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E043D0" w:rsidP="00605A71">
      <w:pPr>
        <w:jc w:val="cente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8427F4" w:rsidRPr="005E7A31" w:rsidRDefault="008427F4" w:rsidP="005E7A31">
      <w:pPr>
        <w:pStyle w:val="4"/>
        <w:jc w:val="right"/>
      </w:pPr>
      <w:r w:rsidRPr="005E7A31">
        <w:t xml:space="preserve">                                                                        </w:t>
      </w:r>
    </w:p>
    <w:p w:rsidR="008427F4" w:rsidRDefault="008427F4">
      <w:pPr>
        <w:pStyle w:val="4"/>
        <w:rPr>
          <w:rFonts w:ascii="Times New Roman" w:hAnsi="Times New Roman"/>
          <w:sz w:val="26"/>
        </w:rPr>
      </w:pPr>
      <w:r>
        <w:rPr>
          <w:rFonts w:ascii="Times New Roman" w:hAnsi="Times New Roman"/>
          <w:sz w:val="26"/>
        </w:rPr>
        <w:t>Российская Федерация</w:t>
      </w:r>
    </w:p>
    <w:p w:rsidR="008427F4" w:rsidRDefault="008427F4">
      <w:pPr>
        <w:pStyle w:val="2"/>
        <w:rPr>
          <w:rFonts w:ascii="Times New Roman" w:hAnsi="Times New Roman"/>
          <w:spacing w:val="0"/>
        </w:rPr>
      </w:pPr>
      <w:r>
        <w:rPr>
          <w:rFonts w:ascii="Times New Roman" w:hAnsi="Times New Roman"/>
          <w:spacing w:val="0"/>
        </w:rPr>
        <w:t>Новгородская область</w:t>
      </w:r>
    </w:p>
    <w:p w:rsidR="008427F4" w:rsidRDefault="008427F4">
      <w:pPr>
        <w:pStyle w:val="4"/>
        <w:rPr>
          <w:rFonts w:ascii="Times New Roman" w:hAnsi="Times New Roman"/>
          <w:caps/>
          <w:sz w:val="4"/>
        </w:rPr>
      </w:pPr>
    </w:p>
    <w:p w:rsidR="008427F4" w:rsidRDefault="008427F4">
      <w:pPr>
        <w:pStyle w:val="4"/>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0"/>
        <w:jc w:val="center"/>
        <w:rPr>
          <w:b w:val="0"/>
          <w:spacing w:val="100"/>
          <w:sz w:val="28"/>
        </w:rPr>
      </w:pPr>
      <w:r>
        <w:rPr>
          <w:b w:val="0"/>
          <w:spacing w:val="100"/>
          <w:sz w:val="28"/>
        </w:rPr>
        <w:t>ПОСТАНОВЛЕНИЕ</w:t>
      </w:r>
    </w:p>
    <w:p w:rsidR="00CE3C34" w:rsidRDefault="00CE3C34"/>
    <w:p w:rsidR="003A14F0" w:rsidRDefault="008427F4">
      <w:r>
        <w:t>от</w:t>
      </w:r>
      <w:r w:rsidR="003F27FA">
        <w:t xml:space="preserve"> </w:t>
      </w:r>
      <w:r w:rsidR="007C43D5">
        <w:t>1</w:t>
      </w:r>
      <w:r w:rsidR="00677E87">
        <w:t>7</w:t>
      </w:r>
      <w:r w:rsidR="007C43D5">
        <w:t>.10</w:t>
      </w:r>
      <w:r w:rsidR="001147CB">
        <w:t>.</w:t>
      </w:r>
      <w:r w:rsidR="007C6F0C">
        <w:t>2017</w:t>
      </w:r>
      <w:r w:rsidR="00626738">
        <w:t xml:space="preserve"> </w:t>
      </w:r>
      <w:r w:rsidR="00A56C85">
        <w:t xml:space="preserve"> </w:t>
      </w:r>
      <w:r w:rsidR="008E3BF7">
        <w:t>№</w:t>
      </w:r>
      <w:r w:rsidR="00301116">
        <w:t xml:space="preserve"> </w:t>
      </w:r>
      <w:r w:rsidR="00677E87">
        <w:t xml:space="preserve">743 </w:t>
      </w:r>
    </w:p>
    <w:p w:rsidR="008427F4" w:rsidRDefault="008427F4">
      <w:r>
        <w:t>п. Батецкий</w:t>
      </w:r>
    </w:p>
    <w:p w:rsidR="00B258AD" w:rsidRDefault="00B258AD"/>
    <w:p w:rsidR="005E571E" w:rsidRDefault="00003BF0">
      <w:r>
        <w:rPr>
          <w:noProof/>
        </w:rPr>
        <w:pict>
          <v:rect id="_x0000_s1038" style="position:absolute;margin-left:1.15pt;margin-top:.45pt;width:203.25pt;height:50.25pt;z-index:251657728" o:allowincell="f" stroked="f" strokeweight="0">
            <v:textbox style="mso-next-textbox:#_x0000_s1038" inset="0,0,0,0">
              <w:txbxContent>
                <w:p w:rsidR="00677E87" w:rsidRPr="00677E87" w:rsidRDefault="00677E87" w:rsidP="00677E87">
                  <w:pPr>
                    <w:spacing w:line="240" w:lineRule="exact"/>
                    <w:jc w:val="both"/>
                    <w:rPr>
                      <w:b/>
                    </w:rPr>
                  </w:pPr>
                  <w:r w:rsidRPr="00677E87">
                    <w:rPr>
                      <w:b/>
                    </w:rPr>
                    <w:t>О внесении изменений в постановление</w:t>
                  </w:r>
                  <w:r>
                    <w:rPr>
                      <w:b/>
                    </w:rPr>
                    <w:t xml:space="preserve"> </w:t>
                  </w:r>
                  <w:r w:rsidRPr="00677E87">
                    <w:rPr>
                      <w:b/>
                    </w:rPr>
                    <w:t xml:space="preserve">Администрации Батецкого </w:t>
                  </w:r>
                  <w:r>
                    <w:rPr>
                      <w:b/>
                    </w:rPr>
                    <w:t xml:space="preserve">     </w:t>
                  </w:r>
                  <w:r w:rsidRPr="00677E87">
                    <w:rPr>
                      <w:b/>
                    </w:rPr>
                    <w:t>муниципального</w:t>
                  </w:r>
                </w:p>
                <w:p w:rsidR="00677E87" w:rsidRPr="00677E87" w:rsidRDefault="00677E87" w:rsidP="00677E87">
                  <w:pPr>
                    <w:spacing w:line="240" w:lineRule="exact"/>
                    <w:jc w:val="both"/>
                    <w:rPr>
                      <w:b/>
                    </w:rPr>
                  </w:pPr>
                  <w:r w:rsidRPr="00677E87">
                    <w:rPr>
                      <w:b/>
                    </w:rPr>
                    <w:t>района от 30.03.2011 №136</w:t>
                  </w:r>
                </w:p>
                <w:p w:rsidR="00677E87" w:rsidRPr="00677E87" w:rsidRDefault="00677E87" w:rsidP="00677E87">
                  <w:pPr>
                    <w:jc w:val="both"/>
                    <w:rPr>
                      <w:b/>
                    </w:rPr>
                  </w:pPr>
                </w:p>
                <w:p w:rsidR="00E87FAE" w:rsidRPr="00677E87" w:rsidRDefault="00E87FAE" w:rsidP="00677E87">
                  <w:pPr>
                    <w:jc w:val="both"/>
                  </w:pPr>
                </w:p>
              </w:txbxContent>
            </v:textbox>
          </v:rect>
        </w:pict>
      </w:r>
    </w:p>
    <w:p w:rsidR="00201701" w:rsidRDefault="00201701"/>
    <w:p w:rsidR="00FC755F" w:rsidRDefault="00FC755F" w:rsidP="00FC755F">
      <w:pPr>
        <w:ind w:firstLine="709"/>
        <w:jc w:val="both"/>
        <w:rPr>
          <w:szCs w:val="24"/>
        </w:rPr>
      </w:pPr>
    </w:p>
    <w:p w:rsidR="004D71F9" w:rsidRDefault="004D71F9" w:rsidP="004D71F9">
      <w:pPr>
        <w:ind w:firstLine="709"/>
        <w:jc w:val="both"/>
      </w:pPr>
    </w:p>
    <w:p w:rsidR="00677E87" w:rsidRPr="00677E87" w:rsidRDefault="00677E87" w:rsidP="00677E87">
      <w:pPr>
        <w:ind w:firstLine="709"/>
        <w:jc w:val="both"/>
        <w:rPr>
          <w:b/>
        </w:rPr>
      </w:pPr>
      <w:r w:rsidRPr="00677E87">
        <w:t>В соответствии с Федеральным законом  от 28 декабря 2009 года</w:t>
      </w:r>
      <w:r>
        <w:t xml:space="preserve">                           </w:t>
      </w:r>
      <w:r w:rsidRPr="00677E87">
        <w:t xml:space="preserve"> № 381-ФЗ «Об основах государственного регулирования торговой деятельности в Российской Федерации» и постановлением комитета промышленности и торговли Новгородской области от 01.06.2017 №10 «О Порядке разработки и утверждения схем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Новгородской области», Администрация Батецкого муниципального района </w:t>
      </w:r>
      <w:r w:rsidRPr="00677E87">
        <w:rPr>
          <w:b/>
        </w:rPr>
        <w:t>ПОСТАНОВЛЯЕТ:</w:t>
      </w:r>
    </w:p>
    <w:p w:rsidR="00677E87" w:rsidRPr="00677E87" w:rsidRDefault="00677E87" w:rsidP="00677E87">
      <w:pPr>
        <w:ind w:firstLine="709"/>
        <w:jc w:val="both"/>
      </w:pPr>
      <w:r w:rsidRPr="00677E87">
        <w:t>1. Внести изменения в постановление Администрации Батецкого муниципального района от 30.03.2011 №136 «Об утверждении схем размещения нестационарных 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 Батецкого района»:</w:t>
      </w:r>
    </w:p>
    <w:p w:rsidR="00677E87" w:rsidRPr="00677E87" w:rsidRDefault="00677E87" w:rsidP="00677E87">
      <w:pPr>
        <w:ind w:firstLine="709"/>
        <w:jc w:val="both"/>
      </w:pPr>
      <w:r w:rsidRPr="00677E87">
        <w:t>1.1. Заменить в констатирующей части постановления слова «приказом комитета потребительского рынка Новгородской области от 18.11.2016 №136 «О порядке разработке и утверждения схем размещения нестационарных 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 Новгородской области» на «постановление комитета промышленности и торговли Новгородской области от 01.06.2017 №10 «О Порядке разработки и утверждения схем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Новгородской области»</w:t>
      </w:r>
      <w:r>
        <w:t>.</w:t>
      </w:r>
    </w:p>
    <w:p w:rsidR="00677E87" w:rsidRPr="00677E87" w:rsidRDefault="00677E87" w:rsidP="00677E87">
      <w:pPr>
        <w:ind w:firstLine="709"/>
        <w:jc w:val="both"/>
      </w:pPr>
      <w:r w:rsidRPr="00677E87">
        <w:t xml:space="preserve">2. Опубликовать постановление в муниципальной газете «Батецкий вестник» и разместить на официальном сайте Администрации Батецкого района в информационно-телекоммуникационной сети «Интернет».   </w:t>
      </w:r>
    </w:p>
    <w:p w:rsidR="00677E87" w:rsidRDefault="00677E87" w:rsidP="004D71F9">
      <w:pPr>
        <w:jc w:val="both"/>
        <w:rPr>
          <w:b/>
        </w:rPr>
      </w:pPr>
    </w:p>
    <w:p w:rsidR="008473C3" w:rsidRPr="008473C3" w:rsidRDefault="008473C3" w:rsidP="004D71F9">
      <w:pPr>
        <w:jc w:val="both"/>
        <w:rPr>
          <w:b/>
        </w:rPr>
      </w:pPr>
      <w:r w:rsidRPr="008473C3">
        <w:rPr>
          <w:b/>
        </w:rPr>
        <w:t xml:space="preserve">Глава района         </w:t>
      </w:r>
      <w:r w:rsidR="00677E87">
        <w:rPr>
          <w:b/>
        </w:rPr>
        <w:t xml:space="preserve">    </w:t>
      </w:r>
      <w:r w:rsidRPr="008473C3">
        <w:rPr>
          <w:b/>
        </w:rPr>
        <w:t xml:space="preserve">     В.Н.Иванов</w:t>
      </w:r>
    </w:p>
    <w:sectPr w:rsidR="008473C3" w:rsidRPr="008473C3" w:rsidSect="00677E87">
      <w:pgSz w:w="11905" w:h="16838"/>
      <w:pgMar w:top="426" w:right="567" w:bottom="28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21B" w:rsidRDefault="00C8121B">
      <w:r>
        <w:separator/>
      </w:r>
    </w:p>
  </w:endnote>
  <w:endnote w:type="continuationSeparator" w:id="0">
    <w:p w:rsidR="00C8121B" w:rsidRDefault="00C812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21B" w:rsidRDefault="00C8121B">
      <w:r>
        <w:separator/>
      </w:r>
    </w:p>
  </w:footnote>
  <w:footnote w:type="continuationSeparator" w:id="0">
    <w:p w:rsidR="00C8121B" w:rsidRDefault="00C812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17C1146"/>
    <w:multiLevelType w:val="multilevel"/>
    <w:tmpl w:val="99E2045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2A933F6"/>
    <w:multiLevelType w:val="hybridMultilevel"/>
    <w:tmpl w:val="759A01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50E11C4"/>
    <w:multiLevelType w:val="hybridMultilevel"/>
    <w:tmpl w:val="686ED672"/>
    <w:name w:val="WW8Num1"/>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0CE1575E"/>
    <w:multiLevelType w:val="hybridMultilevel"/>
    <w:tmpl w:val="53A8A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D117012"/>
    <w:multiLevelType w:val="multilevel"/>
    <w:tmpl w:val="8996C404"/>
    <w:lvl w:ilvl="0">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64E7173"/>
    <w:multiLevelType w:val="hybridMultilevel"/>
    <w:tmpl w:val="386018CE"/>
    <w:lvl w:ilvl="0" w:tplc="1464BA0A">
      <w:start w:val="1"/>
      <w:numFmt w:val="bullet"/>
      <w:lvlText w:val="-"/>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21C32">
      <w:start w:val="1"/>
      <w:numFmt w:val="bullet"/>
      <w:lvlText w:val="o"/>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80F540">
      <w:start w:val="1"/>
      <w:numFmt w:val="bullet"/>
      <w:lvlText w:val="▪"/>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CD69E">
      <w:start w:val="1"/>
      <w:numFmt w:val="bullet"/>
      <w:lvlText w:val="•"/>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9EAAAA">
      <w:start w:val="1"/>
      <w:numFmt w:val="bullet"/>
      <w:lvlText w:val="o"/>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EC04E">
      <w:start w:val="1"/>
      <w:numFmt w:val="bullet"/>
      <w:lvlText w:val="▪"/>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85DFE">
      <w:start w:val="1"/>
      <w:numFmt w:val="bullet"/>
      <w:lvlText w:val="•"/>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60C840">
      <w:start w:val="1"/>
      <w:numFmt w:val="bullet"/>
      <w:lvlText w:val="o"/>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E1A1E">
      <w:start w:val="1"/>
      <w:numFmt w:val="bullet"/>
      <w:lvlText w:val="▪"/>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8CB6AC7"/>
    <w:multiLevelType w:val="hybridMultilevel"/>
    <w:tmpl w:val="2488E014"/>
    <w:lvl w:ilvl="0" w:tplc="1E1A2CD8">
      <w:start w:val="1"/>
      <w:numFmt w:val="bullet"/>
      <w:lvlText w:val="-"/>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0D524">
      <w:start w:val="1"/>
      <w:numFmt w:val="bullet"/>
      <w:lvlText w:val="o"/>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E0F886">
      <w:start w:val="1"/>
      <w:numFmt w:val="bullet"/>
      <w:lvlText w:val="▪"/>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45202">
      <w:start w:val="1"/>
      <w:numFmt w:val="bullet"/>
      <w:lvlText w:val="•"/>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A8F3A">
      <w:start w:val="1"/>
      <w:numFmt w:val="bullet"/>
      <w:lvlText w:val="o"/>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AF3F6">
      <w:start w:val="1"/>
      <w:numFmt w:val="bullet"/>
      <w:lvlText w:val="▪"/>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788706">
      <w:start w:val="1"/>
      <w:numFmt w:val="bullet"/>
      <w:lvlText w:val="•"/>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9EA242">
      <w:start w:val="1"/>
      <w:numFmt w:val="bullet"/>
      <w:lvlText w:val="o"/>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496EC">
      <w:start w:val="1"/>
      <w:numFmt w:val="bullet"/>
      <w:lvlText w:val="▪"/>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FF53E1E"/>
    <w:multiLevelType w:val="multilevel"/>
    <w:tmpl w:val="771CE3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233B391E"/>
    <w:multiLevelType w:val="hybridMultilevel"/>
    <w:tmpl w:val="AE825E0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B23F51"/>
    <w:multiLevelType w:val="hybridMultilevel"/>
    <w:tmpl w:val="7652C606"/>
    <w:lvl w:ilvl="0" w:tplc="5EC05EE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C558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F2DE8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0652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E91B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1A414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6B42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4863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AD7B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A0243B9"/>
    <w:multiLevelType w:val="multilevel"/>
    <w:tmpl w:val="C36CC0D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19016CF"/>
    <w:multiLevelType w:val="hybridMultilevel"/>
    <w:tmpl w:val="B4D005C8"/>
    <w:lvl w:ilvl="0" w:tplc="A8F8C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EA7716"/>
    <w:multiLevelType w:val="multilevel"/>
    <w:tmpl w:val="B3D6C66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
    <w:nsid w:val="406059EE"/>
    <w:multiLevelType w:val="hybridMultilevel"/>
    <w:tmpl w:val="AF74751A"/>
    <w:lvl w:ilvl="0" w:tplc="2F846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354F7D"/>
    <w:multiLevelType w:val="hybridMultilevel"/>
    <w:tmpl w:val="5DD88EC6"/>
    <w:lvl w:ilvl="0" w:tplc="C1BE19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F44E16">
      <w:start w:val="1"/>
      <w:numFmt w:val="lowerLetter"/>
      <w:lvlText w:val="%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85D44">
      <w:start w:val="5"/>
      <w:numFmt w:val="decimal"/>
      <w:lvlRestart w:val="0"/>
      <w:lvlText w:val="%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36ED3C">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865D0">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01C44">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B47DAE">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62273C">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23ABE">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2483A72"/>
    <w:multiLevelType w:val="multilevel"/>
    <w:tmpl w:val="C93EEDBA"/>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2AB73E8"/>
    <w:multiLevelType w:val="hybridMultilevel"/>
    <w:tmpl w:val="C6CC3B40"/>
    <w:lvl w:ilvl="0" w:tplc="76B8E646">
      <w:start w:val="1"/>
      <w:numFmt w:val="bullet"/>
      <w:lvlText w:val="-"/>
      <w:lvlJc w:val="left"/>
      <w:pPr>
        <w:ind w:left="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181C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A8C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FEF7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007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232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09D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8A1A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766B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3CF1B5B"/>
    <w:multiLevelType w:val="hybridMultilevel"/>
    <w:tmpl w:val="56CA1F14"/>
    <w:lvl w:ilvl="0" w:tplc="ACF839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2A9AA">
      <w:start w:val="1"/>
      <w:numFmt w:val="lowerLetter"/>
      <w:lvlText w:val="%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27BA8">
      <w:start w:val="1"/>
      <w:numFmt w:val="decimal"/>
      <w:lvlRestart w:val="0"/>
      <w:lvlText w:val="%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521E60">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074F4">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27EA2">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9ECF60">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2D658">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C3FCC">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64D3667"/>
    <w:multiLevelType w:val="hybridMultilevel"/>
    <w:tmpl w:val="B1F246B4"/>
    <w:lvl w:ilvl="0" w:tplc="DB5E227A">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923922">
      <w:start w:val="1"/>
      <w:numFmt w:val="bullet"/>
      <w:lvlText w:val="o"/>
      <w:lvlJc w:val="left"/>
      <w:pPr>
        <w:ind w:left="1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A4E18">
      <w:start w:val="1"/>
      <w:numFmt w:val="bullet"/>
      <w:lvlText w:val="▪"/>
      <w:lvlJc w:val="left"/>
      <w:pPr>
        <w:ind w:left="2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B0A15A">
      <w:start w:val="1"/>
      <w:numFmt w:val="bullet"/>
      <w:lvlText w:val="•"/>
      <w:lvlJc w:val="left"/>
      <w:pPr>
        <w:ind w:left="2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6837A2">
      <w:start w:val="1"/>
      <w:numFmt w:val="bullet"/>
      <w:lvlText w:val="o"/>
      <w:lvlJc w:val="left"/>
      <w:pPr>
        <w:ind w:left="3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695BE">
      <w:start w:val="1"/>
      <w:numFmt w:val="bullet"/>
      <w:lvlText w:val="▪"/>
      <w:lvlJc w:val="left"/>
      <w:pPr>
        <w:ind w:left="4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DE29E6">
      <w:start w:val="1"/>
      <w:numFmt w:val="bullet"/>
      <w:lvlText w:val="•"/>
      <w:lvlJc w:val="left"/>
      <w:pPr>
        <w:ind w:left="5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A0657A">
      <w:start w:val="1"/>
      <w:numFmt w:val="bullet"/>
      <w:lvlText w:val="o"/>
      <w:lvlJc w:val="left"/>
      <w:pPr>
        <w:ind w:left="5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A66712">
      <w:start w:val="1"/>
      <w:numFmt w:val="bullet"/>
      <w:lvlText w:val="▪"/>
      <w:lvlJc w:val="left"/>
      <w:pPr>
        <w:ind w:left="6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77A0007E"/>
    <w:multiLevelType w:val="hybridMultilevel"/>
    <w:tmpl w:val="39608512"/>
    <w:lvl w:ilvl="0" w:tplc="80F4B6B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641538">
      <w:start w:val="1"/>
      <w:numFmt w:val="bullet"/>
      <w:lvlText w:val="o"/>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81432">
      <w:start w:val="1"/>
      <w:numFmt w:val="bullet"/>
      <w:lvlText w:val="▪"/>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EC1F0">
      <w:start w:val="1"/>
      <w:numFmt w:val="bullet"/>
      <w:lvlText w:val="•"/>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F0FD7E">
      <w:start w:val="1"/>
      <w:numFmt w:val="bullet"/>
      <w:lvlText w:val="o"/>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A0816A">
      <w:start w:val="1"/>
      <w:numFmt w:val="bullet"/>
      <w:lvlText w:val="▪"/>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486A32">
      <w:start w:val="1"/>
      <w:numFmt w:val="bullet"/>
      <w:lvlText w:val="•"/>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7EDCF8">
      <w:start w:val="1"/>
      <w:numFmt w:val="bullet"/>
      <w:lvlText w:val="o"/>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C4626">
      <w:start w:val="1"/>
      <w:numFmt w:val="bullet"/>
      <w:lvlText w:val="▪"/>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0"/>
  </w:num>
  <w:num w:numId="3">
    <w:abstractNumId w:val="12"/>
  </w:num>
  <w:num w:numId="4">
    <w:abstractNumId w:val="18"/>
  </w:num>
  <w:num w:numId="5">
    <w:abstractNumId w:val="20"/>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3"/>
  </w:num>
  <w:num w:numId="11">
    <w:abstractNumId w:val="9"/>
  </w:num>
  <w:num w:numId="12">
    <w:abstractNumId w:val="10"/>
  </w:num>
  <w:num w:numId="13">
    <w:abstractNumId w:val="8"/>
  </w:num>
  <w:num w:numId="14">
    <w:abstractNumId w:val="17"/>
  </w:num>
  <w:num w:numId="15">
    <w:abstractNumId w:val="25"/>
  </w:num>
  <w:num w:numId="16">
    <w:abstractNumId w:val="21"/>
  </w:num>
  <w:num w:numId="17">
    <w:abstractNumId w:val="24"/>
  </w:num>
  <w:num w:numId="18">
    <w:abstractNumId w:val="4"/>
  </w:num>
  <w:num w:numId="19">
    <w:abstractNumId w:val="14"/>
  </w:num>
  <w:num w:numId="20">
    <w:abstractNumId w:val="15"/>
  </w:num>
  <w:num w:numId="21">
    <w:abstractNumId w:val="22"/>
  </w:num>
  <w:num w:numId="22">
    <w:abstractNumId w:val="1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4A1"/>
    <w:rsid w:val="00003BF0"/>
    <w:rsid w:val="000044F8"/>
    <w:rsid w:val="000079BB"/>
    <w:rsid w:val="000132FE"/>
    <w:rsid w:val="00013A2E"/>
    <w:rsid w:val="00017F52"/>
    <w:rsid w:val="00020DA9"/>
    <w:rsid w:val="00021574"/>
    <w:rsid w:val="00024829"/>
    <w:rsid w:val="00031F73"/>
    <w:rsid w:val="00032DCD"/>
    <w:rsid w:val="00040F8B"/>
    <w:rsid w:val="000510EC"/>
    <w:rsid w:val="000521AE"/>
    <w:rsid w:val="00052346"/>
    <w:rsid w:val="00057FE7"/>
    <w:rsid w:val="0006099E"/>
    <w:rsid w:val="00061619"/>
    <w:rsid w:val="00071FE5"/>
    <w:rsid w:val="00081B5C"/>
    <w:rsid w:val="00086992"/>
    <w:rsid w:val="00086A81"/>
    <w:rsid w:val="00095657"/>
    <w:rsid w:val="000A0AE9"/>
    <w:rsid w:val="000A0D78"/>
    <w:rsid w:val="000A107C"/>
    <w:rsid w:val="000A1FDB"/>
    <w:rsid w:val="000A6C9D"/>
    <w:rsid w:val="000B1B2D"/>
    <w:rsid w:val="000B6F3D"/>
    <w:rsid w:val="000B6F73"/>
    <w:rsid w:val="000C30B6"/>
    <w:rsid w:val="000C6645"/>
    <w:rsid w:val="000D1025"/>
    <w:rsid w:val="000D12FE"/>
    <w:rsid w:val="000D1413"/>
    <w:rsid w:val="000D1AAC"/>
    <w:rsid w:val="000D5CAE"/>
    <w:rsid w:val="000D6FF1"/>
    <w:rsid w:val="000D71CD"/>
    <w:rsid w:val="000E10B7"/>
    <w:rsid w:val="000F1528"/>
    <w:rsid w:val="000F539E"/>
    <w:rsid w:val="000F6FB6"/>
    <w:rsid w:val="00104ABD"/>
    <w:rsid w:val="00106470"/>
    <w:rsid w:val="00107BBD"/>
    <w:rsid w:val="001130C3"/>
    <w:rsid w:val="001147CB"/>
    <w:rsid w:val="00117D2E"/>
    <w:rsid w:val="00121665"/>
    <w:rsid w:val="00132B1E"/>
    <w:rsid w:val="00132FCF"/>
    <w:rsid w:val="0013753E"/>
    <w:rsid w:val="0013760D"/>
    <w:rsid w:val="00141761"/>
    <w:rsid w:val="00141F40"/>
    <w:rsid w:val="00143579"/>
    <w:rsid w:val="00143595"/>
    <w:rsid w:val="00143B1E"/>
    <w:rsid w:val="001446B1"/>
    <w:rsid w:val="001452EF"/>
    <w:rsid w:val="00147CAD"/>
    <w:rsid w:val="001607D4"/>
    <w:rsid w:val="00160AB3"/>
    <w:rsid w:val="00165900"/>
    <w:rsid w:val="001676BD"/>
    <w:rsid w:val="00181857"/>
    <w:rsid w:val="00182312"/>
    <w:rsid w:val="001826D5"/>
    <w:rsid w:val="00192FAB"/>
    <w:rsid w:val="001934E8"/>
    <w:rsid w:val="00193CE9"/>
    <w:rsid w:val="00194A4F"/>
    <w:rsid w:val="00194DD9"/>
    <w:rsid w:val="001A0162"/>
    <w:rsid w:val="001A1292"/>
    <w:rsid w:val="001A545A"/>
    <w:rsid w:val="001B56A5"/>
    <w:rsid w:val="001C152A"/>
    <w:rsid w:val="001C2204"/>
    <w:rsid w:val="001C5388"/>
    <w:rsid w:val="001C5C16"/>
    <w:rsid w:val="001C766E"/>
    <w:rsid w:val="001C76F1"/>
    <w:rsid w:val="001C77FF"/>
    <w:rsid w:val="001D1CAA"/>
    <w:rsid w:val="001D28A3"/>
    <w:rsid w:val="001D5230"/>
    <w:rsid w:val="001E090E"/>
    <w:rsid w:val="001E0D4C"/>
    <w:rsid w:val="001F00D8"/>
    <w:rsid w:val="001F67C5"/>
    <w:rsid w:val="00201701"/>
    <w:rsid w:val="00203B5B"/>
    <w:rsid w:val="00205923"/>
    <w:rsid w:val="002129B6"/>
    <w:rsid w:val="002153FD"/>
    <w:rsid w:val="00220013"/>
    <w:rsid w:val="00220BB7"/>
    <w:rsid w:val="00232726"/>
    <w:rsid w:val="00233F52"/>
    <w:rsid w:val="0023450B"/>
    <w:rsid w:val="00240608"/>
    <w:rsid w:val="00245AD5"/>
    <w:rsid w:val="00246221"/>
    <w:rsid w:val="00247444"/>
    <w:rsid w:val="00247726"/>
    <w:rsid w:val="00247A70"/>
    <w:rsid w:val="002507DA"/>
    <w:rsid w:val="00252FCD"/>
    <w:rsid w:val="002537E1"/>
    <w:rsid w:val="002611A3"/>
    <w:rsid w:val="00264951"/>
    <w:rsid w:val="002651FA"/>
    <w:rsid w:val="002657B7"/>
    <w:rsid w:val="002666A4"/>
    <w:rsid w:val="00273B46"/>
    <w:rsid w:val="00275F14"/>
    <w:rsid w:val="0028037F"/>
    <w:rsid w:val="002836D8"/>
    <w:rsid w:val="00286838"/>
    <w:rsid w:val="002914AA"/>
    <w:rsid w:val="002A442D"/>
    <w:rsid w:val="002A59F4"/>
    <w:rsid w:val="002B351A"/>
    <w:rsid w:val="002B43E5"/>
    <w:rsid w:val="002B5BB8"/>
    <w:rsid w:val="002B6275"/>
    <w:rsid w:val="002B7880"/>
    <w:rsid w:val="002C0446"/>
    <w:rsid w:val="002C23FD"/>
    <w:rsid w:val="002D1065"/>
    <w:rsid w:val="002D56BF"/>
    <w:rsid w:val="002E0A87"/>
    <w:rsid w:val="002E360B"/>
    <w:rsid w:val="002E5E5D"/>
    <w:rsid w:val="002E68F5"/>
    <w:rsid w:val="002E6B43"/>
    <w:rsid w:val="002F2B10"/>
    <w:rsid w:val="0030025C"/>
    <w:rsid w:val="003003C7"/>
    <w:rsid w:val="00301116"/>
    <w:rsid w:val="00301BCE"/>
    <w:rsid w:val="003042BA"/>
    <w:rsid w:val="00305F58"/>
    <w:rsid w:val="003076E2"/>
    <w:rsid w:val="00311FEB"/>
    <w:rsid w:val="003172D9"/>
    <w:rsid w:val="00320D37"/>
    <w:rsid w:val="0032499B"/>
    <w:rsid w:val="00324A2B"/>
    <w:rsid w:val="00324B9F"/>
    <w:rsid w:val="00333A79"/>
    <w:rsid w:val="0034344F"/>
    <w:rsid w:val="003455EF"/>
    <w:rsid w:val="003463F1"/>
    <w:rsid w:val="00346821"/>
    <w:rsid w:val="00350352"/>
    <w:rsid w:val="00353D66"/>
    <w:rsid w:val="0036146F"/>
    <w:rsid w:val="003623C7"/>
    <w:rsid w:val="00362425"/>
    <w:rsid w:val="003655E4"/>
    <w:rsid w:val="0036612E"/>
    <w:rsid w:val="0038056C"/>
    <w:rsid w:val="00382515"/>
    <w:rsid w:val="003836BD"/>
    <w:rsid w:val="003844A5"/>
    <w:rsid w:val="00386DF2"/>
    <w:rsid w:val="00391A2D"/>
    <w:rsid w:val="00391C8C"/>
    <w:rsid w:val="003943CA"/>
    <w:rsid w:val="0039617F"/>
    <w:rsid w:val="0039627D"/>
    <w:rsid w:val="003A0FCE"/>
    <w:rsid w:val="003A13EF"/>
    <w:rsid w:val="003A14F0"/>
    <w:rsid w:val="003A3D84"/>
    <w:rsid w:val="003A77A1"/>
    <w:rsid w:val="003B0E21"/>
    <w:rsid w:val="003B1BDA"/>
    <w:rsid w:val="003B49D5"/>
    <w:rsid w:val="003B5BBD"/>
    <w:rsid w:val="003B5C9C"/>
    <w:rsid w:val="003C7922"/>
    <w:rsid w:val="003E3848"/>
    <w:rsid w:val="003E6CE6"/>
    <w:rsid w:val="003F27FA"/>
    <w:rsid w:val="003F7A61"/>
    <w:rsid w:val="0040075B"/>
    <w:rsid w:val="004038C2"/>
    <w:rsid w:val="00403EA6"/>
    <w:rsid w:val="00413191"/>
    <w:rsid w:val="00414A63"/>
    <w:rsid w:val="00417E1A"/>
    <w:rsid w:val="004200C3"/>
    <w:rsid w:val="00420872"/>
    <w:rsid w:val="00424096"/>
    <w:rsid w:val="00426E62"/>
    <w:rsid w:val="00436173"/>
    <w:rsid w:val="00441C3C"/>
    <w:rsid w:val="00445F00"/>
    <w:rsid w:val="0045518D"/>
    <w:rsid w:val="00456000"/>
    <w:rsid w:val="00465DD2"/>
    <w:rsid w:val="004717E7"/>
    <w:rsid w:val="00471D43"/>
    <w:rsid w:val="00472D04"/>
    <w:rsid w:val="00472D97"/>
    <w:rsid w:val="0048161B"/>
    <w:rsid w:val="00484356"/>
    <w:rsid w:val="004B4072"/>
    <w:rsid w:val="004B4A45"/>
    <w:rsid w:val="004B4B1D"/>
    <w:rsid w:val="004B7103"/>
    <w:rsid w:val="004C20CB"/>
    <w:rsid w:val="004C3D6B"/>
    <w:rsid w:val="004D2AD3"/>
    <w:rsid w:val="004D71F9"/>
    <w:rsid w:val="004E412A"/>
    <w:rsid w:val="004E4C26"/>
    <w:rsid w:val="004E74EB"/>
    <w:rsid w:val="004F0127"/>
    <w:rsid w:val="004F0B16"/>
    <w:rsid w:val="004F0CCA"/>
    <w:rsid w:val="004F1048"/>
    <w:rsid w:val="004F53DC"/>
    <w:rsid w:val="005067EC"/>
    <w:rsid w:val="00507FC6"/>
    <w:rsid w:val="0051669F"/>
    <w:rsid w:val="00517F6F"/>
    <w:rsid w:val="00520483"/>
    <w:rsid w:val="00521A5D"/>
    <w:rsid w:val="0052458E"/>
    <w:rsid w:val="005265C6"/>
    <w:rsid w:val="00526794"/>
    <w:rsid w:val="005305E3"/>
    <w:rsid w:val="0054036C"/>
    <w:rsid w:val="00540BB0"/>
    <w:rsid w:val="00547199"/>
    <w:rsid w:val="00547871"/>
    <w:rsid w:val="00552439"/>
    <w:rsid w:val="0055270B"/>
    <w:rsid w:val="0055435C"/>
    <w:rsid w:val="0055604F"/>
    <w:rsid w:val="00563B59"/>
    <w:rsid w:val="0056474E"/>
    <w:rsid w:val="00565656"/>
    <w:rsid w:val="00566620"/>
    <w:rsid w:val="00566AD4"/>
    <w:rsid w:val="00571A11"/>
    <w:rsid w:val="005758D7"/>
    <w:rsid w:val="005758E2"/>
    <w:rsid w:val="005818D7"/>
    <w:rsid w:val="00584775"/>
    <w:rsid w:val="005915D6"/>
    <w:rsid w:val="005929F8"/>
    <w:rsid w:val="005930EB"/>
    <w:rsid w:val="00593D23"/>
    <w:rsid w:val="00594FEB"/>
    <w:rsid w:val="0059581F"/>
    <w:rsid w:val="005964B9"/>
    <w:rsid w:val="005A7119"/>
    <w:rsid w:val="005B0025"/>
    <w:rsid w:val="005D2F1A"/>
    <w:rsid w:val="005D57F2"/>
    <w:rsid w:val="005E0934"/>
    <w:rsid w:val="005E571E"/>
    <w:rsid w:val="005E777B"/>
    <w:rsid w:val="005E7A31"/>
    <w:rsid w:val="005F073B"/>
    <w:rsid w:val="005F1D5E"/>
    <w:rsid w:val="005F5DCF"/>
    <w:rsid w:val="005F7AE7"/>
    <w:rsid w:val="00601541"/>
    <w:rsid w:val="00602AC2"/>
    <w:rsid w:val="0060568E"/>
    <w:rsid w:val="00605A71"/>
    <w:rsid w:val="00612BD9"/>
    <w:rsid w:val="0061304E"/>
    <w:rsid w:val="0061575C"/>
    <w:rsid w:val="00616CC4"/>
    <w:rsid w:val="00620A0D"/>
    <w:rsid w:val="00621B42"/>
    <w:rsid w:val="00623D6E"/>
    <w:rsid w:val="0062425E"/>
    <w:rsid w:val="00624838"/>
    <w:rsid w:val="006252EA"/>
    <w:rsid w:val="00625ABF"/>
    <w:rsid w:val="00626738"/>
    <w:rsid w:val="00627A0B"/>
    <w:rsid w:val="006336E8"/>
    <w:rsid w:val="006404A6"/>
    <w:rsid w:val="0064563F"/>
    <w:rsid w:val="00646E1A"/>
    <w:rsid w:val="0065065D"/>
    <w:rsid w:val="00651A38"/>
    <w:rsid w:val="006538BF"/>
    <w:rsid w:val="00655C95"/>
    <w:rsid w:val="00657FD5"/>
    <w:rsid w:val="00662C88"/>
    <w:rsid w:val="0066322B"/>
    <w:rsid w:val="00666959"/>
    <w:rsid w:val="00670528"/>
    <w:rsid w:val="00677E87"/>
    <w:rsid w:val="00680CC5"/>
    <w:rsid w:val="00681587"/>
    <w:rsid w:val="006870EA"/>
    <w:rsid w:val="00687A90"/>
    <w:rsid w:val="00692CE2"/>
    <w:rsid w:val="006954C7"/>
    <w:rsid w:val="006A4653"/>
    <w:rsid w:val="006A59DC"/>
    <w:rsid w:val="006B1EFF"/>
    <w:rsid w:val="006B35D1"/>
    <w:rsid w:val="006B7463"/>
    <w:rsid w:val="006C37F2"/>
    <w:rsid w:val="006C56D4"/>
    <w:rsid w:val="006D0C49"/>
    <w:rsid w:val="006D7C6F"/>
    <w:rsid w:val="006E1E51"/>
    <w:rsid w:val="006F505E"/>
    <w:rsid w:val="006F5AF5"/>
    <w:rsid w:val="006F72BD"/>
    <w:rsid w:val="00701991"/>
    <w:rsid w:val="007022DD"/>
    <w:rsid w:val="00703718"/>
    <w:rsid w:val="007048E1"/>
    <w:rsid w:val="00704EAD"/>
    <w:rsid w:val="007124EB"/>
    <w:rsid w:val="00721E16"/>
    <w:rsid w:val="007331D7"/>
    <w:rsid w:val="00733E3F"/>
    <w:rsid w:val="00743B66"/>
    <w:rsid w:val="00744420"/>
    <w:rsid w:val="00747D61"/>
    <w:rsid w:val="00751A26"/>
    <w:rsid w:val="00752608"/>
    <w:rsid w:val="007600EA"/>
    <w:rsid w:val="00763602"/>
    <w:rsid w:val="00765D74"/>
    <w:rsid w:val="007665F8"/>
    <w:rsid w:val="00770E3A"/>
    <w:rsid w:val="00773B3D"/>
    <w:rsid w:val="00781BDD"/>
    <w:rsid w:val="00782401"/>
    <w:rsid w:val="00786658"/>
    <w:rsid w:val="00786CAB"/>
    <w:rsid w:val="00791283"/>
    <w:rsid w:val="0079248F"/>
    <w:rsid w:val="007A6586"/>
    <w:rsid w:val="007A77A8"/>
    <w:rsid w:val="007A7DE8"/>
    <w:rsid w:val="007B086B"/>
    <w:rsid w:val="007B6D9F"/>
    <w:rsid w:val="007C0886"/>
    <w:rsid w:val="007C43D5"/>
    <w:rsid w:val="007C6F0C"/>
    <w:rsid w:val="007C7C40"/>
    <w:rsid w:val="007D152E"/>
    <w:rsid w:val="007D238D"/>
    <w:rsid w:val="007D354F"/>
    <w:rsid w:val="007D4B49"/>
    <w:rsid w:val="007D5846"/>
    <w:rsid w:val="007D6DCA"/>
    <w:rsid w:val="007D6EFF"/>
    <w:rsid w:val="007E038F"/>
    <w:rsid w:val="007E3C51"/>
    <w:rsid w:val="007E652F"/>
    <w:rsid w:val="007E7DAD"/>
    <w:rsid w:val="007F072F"/>
    <w:rsid w:val="00803823"/>
    <w:rsid w:val="00806149"/>
    <w:rsid w:val="00810CFD"/>
    <w:rsid w:val="008148DE"/>
    <w:rsid w:val="008237EA"/>
    <w:rsid w:val="00830F81"/>
    <w:rsid w:val="00834A64"/>
    <w:rsid w:val="00836606"/>
    <w:rsid w:val="0083697C"/>
    <w:rsid w:val="008417DD"/>
    <w:rsid w:val="008427F4"/>
    <w:rsid w:val="00845F57"/>
    <w:rsid w:val="008468D5"/>
    <w:rsid w:val="00847331"/>
    <w:rsid w:val="008473C3"/>
    <w:rsid w:val="00866857"/>
    <w:rsid w:val="0086775A"/>
    <w:rsid w:val="00871BD6"/>
    <w:rsid w:val="00872748"/>
    <w:rsid w:val="00874A95"/>
    <w:rsid w:val="0087552D"/>
    <w:rsid w:val="00876F65"/>
    <w:rsid w:val="00877419"/>
    <w:rsid w:val="00884E67"/>
    <w:rsid w:val="00884EAC"/>
    <w:rsid w:val="00885DDB"/>
    <w:rsid w:val="00885F00"/>
    <w:rsid w:val="00892D5D"/>
    <w:rsid w:val="00893B1E"/>
    <w:rsid w:val="008A2AB8"/>
    <w:rsid w:val="008A3258"/>
    <w:rsid w:val="008A3DC1"/>
    <w:rsid w:val="008A6AE8"/>
    <w:rsid w:val="008B3355"/>
    <w:rsid w:val="008C27EC"/>
    <w:rsid w:val="008C3755"/>
    <w:rsid w:val="008C38BD"/>
    <w:rsid w:val="008C621D"/>
    <w:rsid w:val="008D6F26"/>
    <w:rsid w:val="008E031B"/>
    <w:rsid w:val="008E1F02"/>
    <w:rsid w:val="008E2C9F"/>
    <w:rsid w:val="008E3BF7"/>
    <w:rsid w:val="008E7BCE"/>
    <w:rsid w:val="008F0084"/>
    <w:rsid w:val="008F0498"/>
    <w:rsid w:val="008F6C6B"/>
    <w:rsid w:val="00902B12"/>
    <w:rsid w:val="0090313B"/>
    <w:rsid w:val="00903389"/>
    <w:rsid w:val="00905D72"/>
    <w:rsid w:val="009104EF"/>
    <w:rsid w:val="009123BF"/>
    <w:rsid w:val="00912F1F"/>
    <w:rsid w:val="00927FD8"/>
    <w:rsid w:val="00932475"/>
    <w:rsid w:val="0093382C"/>
    <w:rsid w:val="00933C55"/>
    <w:rsid w:val="009370B2"/>
    <w:rsid w:val="009409B4"/>
    <w:rsid w:val="00946731"/>
    <w:rsid w:val="0095252E"/>
    <w:rsid w:val="00952ED8"/>
    <w:rsid w:val="00956B82"/>
    <w:rsid w:val="00960E97"/>
    <w:rsid w:val="00960F86"/>
    <w:rsid w:val="00964BEA"/>
    <w:rsid w:val="00967401"/>
    <w:rsid w:val="009742C4"/>
    <w:rsid w:val="00976044"/>
    <w:rsid w:val="00976664"/>
    <w:rsid w:val="00976DBE"/>
    <w:rsid w:val="00977540"/>
    <w:rsid w:val="00977CA4"/>
    <w:rsid w:val="00980898"/>
    <w:rsid w:val="00980CA3"/>
    <w:rsid w:val="00982FCC"/>
    <w:rsid w:val="009860B1"/>
    <w:rsid w:val="00997FB3"/>
    <w:rsid w:val="009A3E84"/>
    <w:rsid w:val="009A5230"/>
    <w:rsid w:val="009A7387"/>
    <w:rsid w:val="009B0622"/>
    <w:rsid w:val="009B5FAB"/>
    <w:rsid w:val="009B7F5E"/>
    <w:rsid w:val="009C584C"/>
    <w:rsid w:val="009C6ECE"/>
    <w:rsid w:val="009D0DCD"/>
    <w:rsid w:val="009D0F52"/>
    <w:rsid w:val="009D4336"/>
    <w:rsid w:val="009E0C5B"/>
    <w:rsid w:val="009E6A28"/>
    <w:rsid w:val="009E7E4A"/>
    <w:rsid w:val="009F15CA"/>
    <w:rsid w:val="009F2834"/>
    <w:rsid w:val="00A002B1"/>
    <w:rsid w:val="00A019DF"/>
    <w:rsid w:val="00A01CB1"/>
    <w:rsid w:val="00A0327E"/>
    <w:rsid w:val="00A06985"/>
    <w:rsid w:val="00A06B6A"/>
    <w:rsid w:val="00A127B6"/>
    <w:rsid w:val="00A13AAA"/>
    <w:rsid w:val="00A14464"/>
    <w:rsid w:val="00A17D32"/>
    <w:rsid w:val="00A24F04"/>
    <w:rsid w:val="00A32E55"/>
    <w:rsid w:val="00A332D0"/>
    <w:rsid w:val="00A34420"/>
    <w:rsid w:val="00A34671"/>
    <w:rsid w:val="00A350BA"/>
    <w:rsid w:val="00A35AFB"/>
    <w:rsid w:val="00A3778A"/>
    <w:rsid w:val="00A42631"/>
    <w:rsid w:val="00A440CF"/>
    <w:rsid w:val="00A504B9"/>
    <w:rsid w:val="00A51087"/>
    <w:rsid w:val="00A542B4"/>
    <w:rsid w:val="00A56C85"/>
    <w:rsid w:val="00A64594"/>
    <w:rsid w:val="00A67B90"/>
    <w:rsid w:val="00A719A4"/>
    <w:rsid w:val="00A7406D"/>
    <w:rsid w:val="00A75FEB"/>
    <w:rsid w:val="00A778EB"/>
    <w:rsid w:val="00A81EAC"/>
    <w:rsid w:val="00A85170"/>
    <w:rsid w:val="00A855A4"/>
    <w:rsid w:val="00A85E95"/>
    <w:rsid w:val="00A911A0"/>
    <w:rsid w:val="00A97CC7"/>
    <w:rsid w:val="00AA2765"/>
    <w:rsid w:val="00AB2077"/>
    <w:rsid w:val="00AC06BF"/>
    <w:rsid w:val="00AC5089"/>
    <w:rsid w:val="00AC5C4F"/>
    <w:rsid w:val="00AD227D"/>
    <w:rsid w:val="00AD5393"/>
    <w:rsid w:val="00AE23C4"/>
    <w:rsid w:val="00AE2696"/>
    <w:rsid w:val="00AE31A4"/>
    <w:rsid w:val="00AE4020"/>
    <w:rsid w:val="00AF1883"/>
    <w:rsid w:val="00AF30CE"/>
    <w:rsid w:val="00AF7797"/>
    <w:rsid w:val="00B02A17"/>
    <w:rsid w:val="00B05B4B"/>
    <w:rsid w:val="00B100F2"/>
    <w:rsid w:val="00B116C5"/>
    <w:rsid w:val="00B13960"/>
    <w:rsid w:val="00B21576"/>
    <w:rsid w:val="00B216A6"/>
    <w:rsid w:val="00B245ED"/>
    <w:rsid w:val="00B258AD"/>
    <w:rsid w:val="00B2662B"/>
    <w:rsid w:val="00B270C9"/>
    <w:rsid w:val="00B27B4C"/>
    <w:rsid w:val="00B30407"/>
    <w:rsid w:val="00B32258"/>
    <w:rsid w:val="00B32F3F"/>
    <w:rsid w:val="00B34F42"/>
    <w:rsid w:val="00B3680E"/>
    <w:rsid w:val="00B36E32"/>
    <w:rsid w:val="00B42349"/>
    <w:rsid w:val="00B428B2"/>
    <w:rsid w:val="00B43C91"/>
    <w:rsid w:val="00B43E21"/>
    <w:rsid w:val="00B45213"/>
    <w:rsid w:val="00B50A12"/>
    <w:rsid w:val="00B54FC4"/>
    <w:rsid w:val="00B551EC"/>
    <w:rsid w:val="00B60C28"/>
    <w:rsid w:val="00B649DC"/>
    <w:rsid w:val="00B66F07"/>
    <w:rsid w:val="00B71262"/>
    <w:rsid w:val="00B879E5"/>
    <w:rsid w:val="00B915A7"/>
    <w:rsid w:val="00B92EF7"/>
    <w:rsid w:val="00B9419F"/>
    <w:rsid w:val="00BA23C2"/>
    <w:rsid w:val="00BA2EE6"/>
    <w:rsid w:val="00BB0A6F"/>
    <w:rsid w:val="00BB527D"/>
    <w:rsid w:val="00BB5C73"/>
    <w:rsid w:val="00BC0758"/>
    <w:rsid w:val="00BC6B27"/>
    <w:rsid w:val="00BC7313"/>
    <w:rsid w:val="00BC7A4C"/>
    <w:rsid w:val="00BD012C"/>
    <w:rsid w:val="00BD5D9A"/>
    <w:rsid w:val="00BE31B7"/>
    <w:rsid w:val="00BE7417"/>
    <w:rsid w:val="00BF31AD"/>
    <w:rsid w:val="00C018D6"/>
    <w:rsid w:val="00C026C5"/>
    <w:rsid w:val="00C11208"/>
    <w:rsid w:val="00C13E49"/>
    <w:rsid w:val="00C21587"/>
    <w:rsid w:val="00C21F01"/>
    <w:rsid w:val="00C221E0"/>
    <w:rsid w:val="00C229FA"/>
    <w:rsid w:val="00C23B4E"/>
    <w:rsid w:val="00C30C91"/>
    <w:rsid w:val="00C32B8B"/>
    <w:rsid w:val="00C333BD"/>
    <w:rsid w:val="00C347F7"/>
    <w:rsid w:val="00C37B77"/>
    <w:rsid w:val="00C40ACC"/>
    <w:rsid w:val="00C40B1A"/>
    <w:rsid w:val="00C43E19"/>
    <w:rsid w:val="00C448D2"/>
    <w:rsid w:val="00C476FE"/>
    <w:rsid w:val="00C56D9D"/>
    <w:rsid w:val="00C635E1"/>
    <w:rsid w:val="00C6481A"/>
    <w:rsid w:val="00C67FF8"/>
    <w:rsid w:val="00C7655B"/>
    <w:rsid w:val="00C8121B"/>
    <w:rsid w:val="00C81940"/>
    <w:rsid w:val="00C83855"/>
    <w:rsid w:val="00C92D53"/>
    <w:rsid w:val="00C95CCD"/>
    <w:rsid w:val="00CA1D90"/>
    <w:rsid w:val="00CA643B"/>
    <w:rsid w:val="00CB1CAF"/>
    <w:rsid w:val="00CB2CF6"/>
    <w:rsid w:val="00CB4EAD"/>
    <w:rsid w:val="00CB4FAF"/>
    <w:rsid w:val="00CB5D93"/>
    <w:rsid w:val="00CB7146"/>
    <w:rsid w:val="00CC3F8D"/>
    <w:rsid w:val="00CC6EB2"/>
    <w:rsid w:val="00CC7453"/>
    <w:rsid w:val="00CD4573"/>
    <w:rsid w:val="00CD5A0C"/>
    <w:rsid w:val="00CD763C"/>
    <w:rsid w:val="00CE3C34"/>
    <w:rsid w:val="00CE4803"/>
    <w:rsid w:val="00CF300E"/>
    <w:rsid w:val="00D022D6"/>
    <w:rsid w:val="00D02567"/>
    <w:rsid w:val="00D04E2F"/>
    <w:rsid w:val="00D12758"/>
    <w:rsid w:val="00D207BD"/>
    <w:rsid w:val="00D21F4F"/>
    <w:rsid w:val="00D26C96"/>
    <w:rsid w:val="00D34A9D"/>
    <w:rsid w:val="00D354F9"/>
    <w:rsid w:val="00D415F5"/>
    <w:rsid w:val="00D44444"/>
    <w:rsid w:val="00D44A79"/>
    <w:rsid w:val="00D56B4C"/>
    <w:rsid w:val="00D6706D"/>
    <w:rsid w:val="00D702F5"/>
    <w:rsid w:val="00D7386B"/>
    <w:rsid w:val="00D81A69"/>
    <w:rsid w:val="00D86E1A"/>
    <w:rsid w:val="00D9120B"/>
    <w:rsid w:val="00D93218"/>
    <w:rsid w:val="00D93D54"/>
    <w:rsid w:val="00D944B3"/>
    <w:rsid w:val="00D94AEB"/>
    <w:rsid w:val="00DA04F2"/>
    <w:rsid w:val="00DA0821"/>
    <w:rsid w:val="00DA2A47"/>
    <w:rsid w:val="00DB2736"/>
    <w:rsid w:val="00DB35A0"/>
    <w:rsid w:val="00DB3992"/>
    <w:rsid w:val="00DB5739"/>
    <w:rsid w:val="00DB7A45"/>
    <w:rsid w:val="00DC5451"/>
    <w:rsid w:val="00DE0032"/>
    <w:rsid w:val="00DF1378"/>
    <w:rsid w:val="00DF40E1"/>
    <w:rsid w:val="00DF44EC"/>
    <w:rsid w:val="00DF547F"/>
    <w:rsid w:val="00DF6DCF"/>
    <w:rsid w:val="00DF7E7C"/>
    <w:rsid w:val="00E043D0"/>
    <w:rsid w:val="00E11EB2"/>
    <w:rsid w:val="00E21B94"/>
    <w:rsid w:val="00E21D18"/>
    <w:rsid w:val="00E241BB"/>
    <w:rsid w:val="00E24BCA"/>
    <w:rsid w:val="00E35513"/>
    <w:rsid w:val="00E37CDF"/>
    <w:rsid w:val="00E407FF"/>
    <w:rsid w:val="00E42B36"/>
    <w:rsid w:val="00E42E0D"/>
    <w:rsid w:val="00E4663C"/>
    <w:rsid w:val="00E50907"/>
    <w:rsid w:val="00E51CD6"/>
    <w:rsid w:val="00E5766F"/>
    <w:rsid w:val="00E70AEE"/>
    <w:rsid w:val="00E757EF"/>
    <w:rsid w:val="00E82D3D"/>
    <w:rsid w:val="00E84387"/>
    <w:rsid w:val="00E87FAE"/>
    <w:rsid w:val="00E91E9A"/>
    <w:rsid w:val="00E93B2A"/>
    <w:rsid w:val="00EA01CA"/>
    <w:rsid w:val="00EA3C80"/>
    <w:rsid w:val="00EA45E9"/>
    <w:rsid w:val="00EB290F"/>
    <w:rsid w:val="00EB4952"/>
    <w:rsid w:val="00EB6DF7"/>
    <w:rsid w:val="00EC67BA"/>
    <w:rsid w:val="00ED01E4"/>
    <w:rsid w:val="00ED68DA"/>
    <w:rsid w:val="00ED6BCC"/>
    <w:rsid w:val="00ED6E00"/>
    <w:rsid w:val="00EE2BE0"/>
    <w:rsid w:val="00EE751C"/>
    <w:rsid w:val="00EF1306"/>
    <w:rsid w:val="00EF46A0"/>
    <w:rsid w:val="00EF7294"/>
    <w:rsid w:val="00F00B8A"/>
    <w:rsid w:val="00F0353B"/>
    <w:rsid w:val="00F03D53"/>
    <w:rsid w:val="00F05049"/>
    <w:rsid w:val="00F10437"/>
    <w:rsid w:val="00F108D9"/>
    <w:rsid w:val="00F172C1"/>
    <w:rsid w:val="00F22BE6"/>
    <w:rsid w:val="00F2341B"/>
    <w:rsid w:val="00F23882"/>
    <w:rsid w:val="00F23C7F"/>
    <w:rsid w:val="00F254DF"/>
    <w:rsid w:val="00F25D14"/>
    <w:rsid w:val="00F3230A"/>
    <w:rsid w:val="00F3277E"/>
    <w:rsid w:val="00F361C1"/>
    <w:rsid w:val="00F4339F"/>
    <w:rsid w:val="00F6331A"/>
    <w:rsid w:val="00F64AA3"/>
    <w:rsid w:val="00F65525"/>
    <w:rsid w:val="00F65ABB"/>
    <w:rsid w:val="00F67925"/>
    <w:rsid w:val="00F67DED"/>
    <w:rsid w:val="00F72072"/>
    <w:rsid w:val="00F74E94"/>
    <w:rsid w:val="00F76F92"/>
    <w:rsid w:val="00F81C09"/>
    <w:rsid w:val="00F84039"/>
    <w:rsid w:val="00F9742B"/>
    <w:rsid w:val="00FA345F"/>
    <w:rsid w:val="00FB03D5"/>
    <w:rsid w:val="00FB2AFB"/>
    <w:rsid w:val="00FC02B7"/>
    <w:rsid w:val="00FC13E5"/>
    <w:rsid w:val="00FC1975"/>
    <w:rsid w:val="00FC206C"/>
    <w:rsid w:val="00FC755F"/>
    <w:rsid w:val="00FD6C3E"/>
    <w:rsid w:val="00FE0D80"/>
    <w:rsid w:val="00FE1C6A"/>
    <w:rsid w:val="00FE50A9"/>
    <w:rsid w:val="00FE7234"/>
    <w:rsid w:val="00FF2717"/>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pPr>
      <w:keepNext/>
      <w:outlineLvl w:val="0"/>
    </w:pPr>
    <w:rPr>
      <w:b/>
      <w:caps/>
      <w:sz w:val="26"/>
    </w:rPr>
  </w:style>
  <w:style w:type="paragraph" w:styleId="2">
    <w:name w:val="heading 2"/>
    <w:basedOn w:val="a"/>
    <w:next w:val="a"/>
    <w:link w:val="20"/>
    <w:qFormat/>
    <w:pPr>
      <w:keepNext/>
      <w:jc w:val="center"/>
      <w:outlineLvl w:val="1"/>
    </w:pPr>
    <w:rPr>
      <w:rFonts w:ascii="Arial" w:hAnsi="Arial"/>
      <w:b/>
      <w:spacing w:val="60"/>
    </w:rPr>
  </w:style>
  <w:style w:type="paragraph" w:styleId="3">
    <w:name w:val="heading 3"/>
    <w:aliases w:val="Куда Times"/>
    <w:basedOn w:val="a"/>
    <w:next w:val="a"/>
    <w:link w:val="30"/>
    <w:qFormat/>
    <w:pPr>
      <w:keepNext/>
      <w:outlineLvl w:val="2"/>
    </w:pPr>
  </w:style>
  <w:style w:type="paragraph" w:styleId="4">
    <w:name w:val="heading 4"/>
    <w:basedOn w:val="a"/>
    <w:next w:val="a"/>
    <w:link w:val="40"/>
    <w:qFormat/>
    <w:pPr>
      <w:keepNext/>
      <w:jc w:val="center"/>
      <w:outlineLvl w:val="3"/>
    </w:pPr>
    <w:rPr>
      <w:rFonts w:ascii="Courier New" w:hAnsi="Courier New"/>
      <w:b/>
    </w:rPr>
  </w:style>
  <w:style w:type="paragraph" w:styleId="5">
    <w:name w:val="heading 5"/>
    <w:basedOn w:val="a"/>
    <w:next w:val="a"/>
    <w:link w:val="50"/>
    <w:qFormat/>
    <w:pPr>
      <w:keepNext/>
      <w:jc w:val="center"/>
      <w:outlineLvl w:val="4"/>
    </w:pPr>
    <w:rPr>
      <w:rFonts w:ascii="Courier New" w:hAnsi="Courier New"/>
      <w:b/>
      <w:sz w:val="32"/>
      <w:lang/>
    </w:rPr>
  </w:style>
  <w:style w:type="paragraph" w:styleId="6">
    <w:name w:val="heading 6"/>
    <w:basedOn w:val="a"/>
    <w:next w:val="a"/>
    <w:link w:val="60"/>
    <w:qFormat/>
    <w:pPr>
      <w:keepNext/>
      <w:ind w:left="142"/>
      <w:outlineLvl w:val="5"/>
    </w:pPr>
    <w:rPr>
      <w:b/>
      <w:bCs/>
    </w:rPr>
  </w:style>
  <w:style w:type="paragraph" w:styleId="7">
    <w:name w:val="heading 7"/>
    <w:basedOn w:val="a"/>
    <w:next w:val="a"/>
    <w:link w:val="70"/>
    <w:qFormat/>
    <w:pPr>
      <w:keepNext/>
      <w:ind w:firstLine="851"/>
      <w:outlineLvl w:val="6"/>
    </w:pPr>
    <w:rPr>
      <w:lang/>
    </w:rPr>
  </w:style>
  <w:style w:type="paragraph" w:styleId="8">
    <w:name w:val="heading 8"/>
    <w:basedOn w:val="a"/>
    <w:next w:val="a"/>
    <w:link w:val="80"/>
    <w:qFormat/>
    <w:pPr>
      <w:keepNext/>
      <w:outlineLvl w:val="7"/>
    </w:pPr>
    <w:rPr>
      <w:b/>
      <w:lang/>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a4"/>
    <w:pPr>
      <w:jc w:val="both"/>
    </w:pPr>
    <w:rPr>
      <w:b/>
    </w:rPr>
  </w:style>
  <w:style w:type="paragraph" w:customStyle="1" w:styleId="BodyText2">
    <w:name w:val="Body Text 2"/>
    <w:basedOn w:val="a"/>
    <w:pPr>
      <w:ind w:firstLine="1134"/>
      <w:jc w:val="both"/>
    </w:pPr>
  </w:style>
  <w:style w:type="paragraph" w:styleId="a5">
    <w:name w:val="Body Text Indent"/>
    <w:basedOn w:val="a"/>
    <w:link w:val="a6"/>
    <w:pPr>
      <w:ind w:left="142"/>
    </w:pPr>
    <w:rPr>
      <w:lang/>
    </w:rPr>
  </w:style>
  <w:style w:type="paragraph" w:styleId="21">
    <w:name w:val="Body Text Indent 2"/>
    <w:basedOn w:val="a"/>
    <w:link w:val="22"/>
    <w:pPr>
      <w:ind w:firstLine="851"/>
    </w:pPr>
  </w:style>
  <w:style w:type="paragraph" w:styleId="23">
    <w:name w:val="Body Text 2"/>
    <w:basedOn w:val="a"/>
    <w:link w:val="24"/>
    <w:uiPriority w:val="99"/>
    <w:pPr>
      <w:jc w:val="center"/>
    </w:pPr>
  </w:style>
  <w:style w:type="paragraph" w:styleId="31">
    <w:name w:val="Body Text Indent 3"/>
    <w:basedOn w:val="a"/>
    <w:link w:val="32"/>
    <w:pPr>
      <w:spacing w:line="240" w:lineRule="exact"/>
      <w:ind w:left="142"/>
    </w:pPr>
    <w:rPr>
      <w:b/>
    </w:rPr>
  </w:style>
  <w:style w:type="paragraph" w:styleId="a7">
    <w:name w:val="footer"/>
    <w:basedOn w:val="a"/>
    <w:link w:val="a8"/>
    <w:pPr>
      <w:tabs>
        <w:tab w:val="center" w:pos="4153"/>
        <w:tab w:val="right" w:pos="8306"/>
      </w:tabs>
    </w:pPr>
  </w:style>
  <w:style w:type="paragraph" w:styleId="33">
    <w:name w:val="Body Text 3"/>
    <w:basedOn w:val="a"/>
    <w:pPr>
      <w:jc w:val="both"/>
    </w:pPr>
  </w:style>
  <w:style w:type="paragraph" w:customStyle="1" w:styleId="12">
    <w:name w:val="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nhideWhenUsed/>
    <w:rsid w:val="00A85E95"/>
    <w:pPr>
      <w:tabs>
        <w:tab w:val="center" w:pos="4677"/>
        <w:tab w:val="right" w:pos="9355"/>
      </w:tabs>
    </w:pPr>
  </w:style>
  <w:style w:type="character" w:customStyle="1" w:styleId="aa">
    <w:name w:val="Верхний колонтитул Знак"/>
    <w:basedOn w:val="a0"/>
    <w:link w:val="a9"/>
    <w:rsid w:val="00A85E95"/>
    <w:rPr>
      <w:sz w:val="28"/>
    </w:rPr>
  </w:style>
  <w:style w:type="character" w:customStyle="1" w:styleId="a8">
    <w:name w:val="Нижний колонтитул Знак"/>
    <w:basedOn w:val="a0"/>
    <w:link w:val="a7"/>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basedOn w:val="a0"/>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aliases w:val="Куда Times Знак"/>
    <w:basedOn w:val="a0"/>
    <w:link w:val="3"/>
    <w:rsid w:val="004E74EB"/>
    <w:rPr>
      <w:sz w:val="28"/>
    </w:rPr>
  </w:style>
  <w:style w:type="character" w:customStyle="1" w:styleId="11">
    <w:name w:val="Заголовок 1 Знак"/>
    <w:aliases w:val="Куда Arial Знак"/>
    <w:basedOn w:val="a0"/>
    <w:link w:val="10"/>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2">
    <w:name w:val="Основной текст с отступом 2 Знак"/>
    <w:basedOn w:val="a0"/>
    <w:link w:val="21"/>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basedOn w:val="a0"/>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basedOn w:val="a0"/>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basedOn w:val="a0"/>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4">
    <w:name w:val="Основной текст 2 Знак"/>
    <w:basedOn w:val="a0"/>
    <w:link w:val="23"/>
    <w:uiPriority w:val="99"/>
    <w:rsid w:val="00320D37"/>
    <w:rPr>
      <w:sz w:val="28"/>
    </w:rPr>
  </w:style>
  <w:style w:type="paragraph" w:customStyle="1" w:styleId="WW-20">
    <w:name w:val="WW-Основной текст 2"/>
    <w:basedOn w:val="a"/>
    <w:rsid w:val="00320D37"/>
    <w:pPr>
      <w:jc w:val="both"/>
    </w:pPr>
  </w:style>
  <w:style w:type="character" w:styleId="af4">
    <w:name w:val="Strong"/>
    <w:basedOn w:val="a0"/>
    <w:qFormat/>
    <w:rsid w:val="00320D37"/>
    <w:rPr>
      <w:b/>
      <w:bCs/>
    </w:rPr>
  </w:style>
  <w:style w:type="paragraph" w:styleId="af5">
    <w:name w:val="Normal (Web)"/>
    <w:basedOn w:val="a"/>
    <w:uiPriority w:val="99"/>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iPriority w:val="99"/>
    <w:unhideWhenUsed/>
    <w:rsid w:val="007D4B49"/>
    <w:rPr>
      <w:color w:val="0000FF"/>
      <w:u w:val="single"/>
    </w:rPr>
  </w:style>
  <w:style w:type="character" w:customStyle="1" w:styleId="af8">
    <w:name w:val="Основной текст_"/>
    <w:basedOn w:val="a0"/>
    <w:link w:val="25"/>
    <w:rsid w:val="005E571E"/>
    <w:rPr>
      <w:sz w:val="27"/>
      <w:szCs w:val="27"/>
      <w:shd w:val="clear" w:color="auto" w:fill="FFFFFF"/>
    </w:rPr>
  </w:style>
  <w:style w:type="character" w:customStyle="1" w:styleId="af9">
    <w:name w:val="Основной текст + Полужирный"/>
    <w:basedOn w:val="af8"/>
    <w:rsid w:val="005E571E"/>
    <w:rPr>
      <w:b/>
      <w:bCs/>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rPr>
  </w:style>
  <w:style w:type="character" w:customStyle="1" w:styleId="26">
    <w:name w:val="Заголовок №2_"/>
    <w:basedOn w:val="a0"/>
    <w:link w:val="27"/>
    <w:rsid w:val="005E571E"/>
    <w:rPr>
      <w:sz w:val="27"/>
      <w:szCs w:val="27"/>
      <w:shd w:val="clear" w:color="auto" w:fill="FFFFFF"/>
    </w:rPr>
  </w:style>
  <w:style w:type="character" w:customStyle="1" w:styleId="51">
    <w:name w:val="Основной текст (5)_"/>
    <w:basedOn w:val="a0"/>
    <w:link w:val="52"/>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5">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7">
    <w:name w:val="Заголовок №2"/>
    <w:basedOn w:val="a"/>
    <w:link w:val="26"/>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 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ink w:val="29"/>
    <w:rsid w:val="005E571E"/>
    <w:rPr>
      <w:sz w:val="27"/>
      <w:szCs w:val="27"/>
      <w:shd w:val="clear" w:color="auto" w:fill="FFFFFF"/>
    </w:rPr>
  </w:style>
  <w:style w:type="paragraph" w:customStyle="1" w:styleId="29">
    <w:name w:val="Основной текст (2)"/>
    <w:basedOn w:val="a"/>
    <w:link w:val="28"/>
    <w:rsid w:val="005E571E"/>
    <w:pPr>
      <w:shd w:val="clear" w:color="auto" w:fill="FFFFFF"/>
      <w:spacing w:after="120" w:line="240" w:lineRule="exact"/>
      <w:jc w:val="right"/>
    </w:pPr>
    <w:rPr>
      <w:sz w:val="27"/>
      <w:szCs w:val="27"/>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aff5">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6">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4">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5">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  ConsPlusDocList"/>
    <w:next w:val="a"/>
    <w:rsid w:val="006C37F2"/>
    <w:pPr>
      <w:widowControl w:val="0"/>
      <w:suppressAutoHyphens/>
      <w:autoSpaceDE w:val="0"/>
    </w:pPr>
    <w:rPr>
      <w:rFonts w:ascii="Arial" w:eastAsia="Arial" w:hAnsi="Arial" w:cs="Arial"/>
      <w:kern w:val="1"/>
      <w:lang w:eastAsia="hi-IN" w:bidi="hi-IN"/>
    </w:rPr>
  </w:style>
  <w:style w:type="paragraph" w:styleId="aff7">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basedOn w:val="a0"/>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8">
    <w:name w:val="List Bullet"/>
    <w:basedOn w:val="a"/>
    <w:autoRedefine/>
    <w:rsid w:val="00252FCD"/>
    <w:pPr>
      <w:tabs>
        <w:tab w:val="left" w:pos="0"/>
      </w:tabs>
      <w:ind w:firstLine="851"/>
      <w:jc w:val="center"/>
    </w:pPr>
    <w:rPr>
      <w:b/>
    </w:rPr>
  </w:style>
  <w:style w:type="character" w:customStyle="1" w:styleId="ConsPlusNormal0">
    <w:name w:val="ConsPlusNormal Знак"/>
    <w:basedOn w:val="a0"/>
    <w:link w:val="ConsPlusNormal"/>
    <w:locked/>
    <w:rsid w:val="002B43E5"/>
    <w:rPr>
      <w:rFonts w:ascii="Arial" w:hAnsi="Arial" w:cs="Arial"/>
      <w:lang w:val="ru-RU" w:eastAsia="ru-RU" w:bidi="ar-SA"/>
    </w:rPr>
  </w:style>
  <w:style w:type="paragraph" w:customStyle="1" w:styleId="ListParagraph">
    <w:name w:val="List Paragraph"/>
    <w:basedOn w:val="a"/>
    <w:rsid w:val="000D1AAC"/>
    <w:pPr>
      <w:spacing w:after="200" w:line="276" w:lineRule="auto"/>
      <w:ind w:left="720"/>
      <w:contextualSpacing/>
    </w:pPr>
    <w:rPr>
      <w:rFonts w:ascii="Calibri" w:hAnsi="Calibri"/>
      <w:sz w:val="22"/>
      <w:szCs w:val="22"/>
      <w:lang w:eastAsia="en-US"/>
    </w:rPr>
  </w:style>
  <w:style w:type="paragraph" w:customStyle="1" w:styleId="2a">
    <w:name w:val="заголовок 2"/>
    <w:basedOn w:val="a"/>
    <w:next w:val="a"/>
    <w:rsid w:val="00DF6DCF"/>
    <w:pPr>
      <w:keepNext/>
      <w:widowControl w:val="0"/>
    </w:pPr>
    <w:rPr>
      <w:rFonts w:ascii="Courier New" w:hAnsi="Courier New"/>
      <w:sz w:val="24"/>
      <w:szCs w:val="20"/>
    </w:rPr>
  </w:style>
  <w:style w:type="paragraph" w:customStyle="1" w:styleId="16">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b">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4">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1">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9">
    <w:name w:val="Normal Indent"/>
    <w:basedOn w:val="a"/>
    <w:rsid w:val="00DF6DCF"/>
    <w:pPr>
      <w:spacing w:before="60" w:after="60"/>
      <w:ind w:left="357"/>
      <w:jc w:val="both"/>
    </w:pPr>
    <w:rPr>
      <w:rFonts w:ascii="Arial" w:hAnsi="Arial"/>
      <w:sz w:val="24"/>
      <w:szCs w:val="22"/>
      <w:lang w:eastAsia="en-US"/>
    </w:rPr>
  </w:style>
  <w:style w:type="character" w:styleId="affa">
    <w:name w:val="FollowedHyperlink"/>
    <w:rsid w:val="00DF6DCF"/>
    <w:rPr>
      <w:color w:val="800080"/>
      <w:u w:val="single"/>
    </w:rPr>
  </w:style>
  <w:style w:type="character" w:styleId="affb">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c">
    <w:name w:val="Document Map"/>
    <w:basedOn w:val="a"/>
    <w:link w:val="affd"/>
    <w:rsid w:val="00DF6DCF"/>
    <w:pPr>
      <w:shd w:val="clear" w:color="auto" w:fill="000080"/>
    </w:pPr>
    <w:rPr>
      <w:rFonts w:ascii="Tahoma" w:hAnsi="Tahoma" w:cs="Tahoma"/>
      <w:sz w:val="20"/>
      <w:szCs w:val="20"/>
    </w:rPr>
  </w:style>
  <w:style w:type="character" w:customStyle="1" w:styleId="affd">
    <w:name w:val="Схема документа Знак"/>
    <w:basedOn w:val="a0"/>
    <w:link w:val="affc"/>
    <w:rsid w:val="00DF6DCF"/>
    <w:rPr>
      <w:rFonts w:ascii="Tahoma" w:hAnsi="Tahoma" w:cs="Tahoma"/>
      <w:shd w:val="clear" w:color="auto" w:fill="000080"/>
    </w:rPr>
  </w:style>
  <w:style w:type="paragraph" w:customStyle="1" w:styleId="affe">
    <w:name w:val="Заголовок Приложения"/>
    <w:basedOn w:val="2"/>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heading1">
    <w:name w:val="heading 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NoSpacing">
    <w:name w:val="No Spacing"/>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7">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f">
    <w:name w:val="caption"/>
    <w:basedOn w:val="a"/>
    <w:qFormat/>
    <w:rsid w:val="00032DCD"/>
    <w:pPr>
      <w:suppressLineNumbers/>
      <w:suppressAutoHyphens/>
      <w:spacing w:before="120" w:after="120"/>
    </w:pPr>
    <w:rPr>
      <w:rFonts w:cs="Mangal"/>
      <w:i/>
      <w:iCs/>
      <w:sz w:val="24"/>
      <w:szCs w:val="24"/>
      <w:lang w:eastAsia="zh-CN"/>
    </w:rPr>
  </w:style>
  <w:style w:type="paragraph" w:customStyle="1" w:styleId="210">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0">
    <w:name w:val="Содержимое таблицы"/>
    <w:basedOn w:val="a"/>
    <w:rsid w:val="00032DCD"/>
    <w:pPr>
      <w:suppressLineNumbers/>
      <w:suppressAutoHyphens/>
    </w:pPr>
    <w:rPr>
      <w:sz w:val="24"/>
      <w:szCs w:val="24"/>
      <w:lang w:eastAsia="zh-CN"/>
    </w:rPr>
  </w:style>
  <w:style w:type="paragraph" w:customStyle="1" w:styleId="afff1">
    <w:name w:val="Заголовок таблицы"/>
    <w:basedOn w:val="afff0"/>
    <w:rsid w:val="00032DCD"/>
    <w:pPr>
      <w:jc w:val="center"/>
    </w:pPr>
    <w:rPr>
      <w:b/>
      <w:bCs/>
    </w:rPr>
  </w:style>
  <w:style w:type="paragraph" w:customStyle="1" w:styleId="afff2">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4">
    <w:name w:val=" 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5">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1">
    <w:name w:val="Основной текст с отступом 21"/>
    <w:basedOn w:val="a"/>
    <w:rsid w:val="001D28A3"/>
    <w:pPr>
      <w:suppressAutoHyphens/>
      <w:ind w:firstLine="540"/>
      <w:jc w:val="both"/>
    </w:pPr>
    <w:rPr>
      <w:sz w:val="24"/>
      <w:szCs w:val="24"/>
      <w:lang w:eastAsia="ar-SA"/>
    </w:rPr>
  </w:style>
  <w:style w:type="paragraph" w:customStyle="1" w:styleId="35">
    <w:name w:val=" 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basedOn w:val="a0"/>
    <w:link w:val="9"/>
    <w:rsid w:val="007E038F"/>
    <w:rPr>
      <w:rFonts w:ascii="Cambria" w:hAnsi="Cambria"/>
      <w:lang/>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lang/>
    </w:rPr>
  </w:style>
  <w:style w:type="character" w:customStyle="1" w:styleId="-1">
    <w:name w:val="Цветная сетка - Акцент 1 Знак"/>
    <w:link w:val="-110"/>
    <w:rsid w:val="007E038F"/>
    <w:rPr>
      <w:rFonts w:ascii="Calibri" w:eastAsia="Calibri" w:hAnsi="Calibri"/>
      <w:i/>
      <w:sz w:val="24"/>
      <w:szCs w:val="24"/>
      <w:lang/>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lang/>
    </w:rPr>
  </w:style>
  <w:style w:type="character" w:customStyle="1" w:styleId="-2">
    <w:name w:val="Светлая заливка - Акцент 2 Знак"/>
    <w:link w:val="-21"/>
    <w:rsid w:val="007E038F"/>
    <w:rPr>
      <w:rFonts w:ascii="Calibri" w:eastAsia="Calibri" w:hAnsi="Calibri"/>
      <w:b/>
      <w:i/>
      <w:sz w:val="24"/>
      <w:lang/>
    </w:rPr>
  </w:style>
  <w:style w:type="character" w:styleId="afff6">
    <w:name w:val="Subtle Emphasis"/>
    <w:qFormat/>
    <w:rsid w:val="007E038F"/>
    <w:rPr>
      <w:i/>
      <w:color w:val="5A5A5A"/>
    </w:rPr>
  </w:style>
  <w:style w:type="character" w:styleId="afff7">
    <w:name w:val="Intense Emphasis"/>
    <w:uiPriority w:val="21"/>
    <w:qFormat/>
    <w:rsid w:val="007E038F"/>
    <w:rPr>
      <w:b/>
      <w:i/>
      <w:sz w:val="24"/>
      <w:szCs w:val="24"/>
      <w:u w:val="single"/>
    </w:rPr>
  </w:style>
  <w:style w:type="character" w:styleId="afff8">
    <w:name w:val="Subtle Reference"/>
    <w:qFormat/>
    <w:rsid w:val="007E038F"/>
    <w:rPr>
      <w:sz w:val="24"/>
      <w:szCs w:val="24"/>
      <w:u w:val="single"/>
    </w:rPr>
  </w:style>
  <w:style w:type="character" w:styleId="afff9">
    <w:name w:val="Intense Reference"/>
    <w:qFormat/>
    <w:rsid w:val="007E038F"/>
    <w:rPr>
      <w:b/>
      <w:sz w:val="24"/>
      <w:u w:val="single"/>
    </w:rPr>
  </w:style>
  <w:style w:type="character" w:styleId="afffa">
    <w:name w:val="Book Title"/>
    <w:qFormat/>
    <w:rsid w:val="007E038F"/>
    <w:rPr>
      <w:rFonts w:ascii="Cambria" w:eastAsia="Times New Roman" w:hAnsi="Cambria"/>
      <w:b/>
      <w:i/>
      <w:sz w:val="24"/>
      <w:szCs w:val="24"/>
    </w:rPr>
  </w:style>
  <w:style w:type="paragraph" w:styleId="afffb">
    <w:name w:val="TOC Heading"/>
    <w:basedOn w:val="10"/>
    <w:next w:val="a"/>
    <w:qFormat/>
    <w:rsid w:val="007E038F"/>
    <w:pPr>
      <w:ind w:left="5103"/>
      <w:outlineLvl w:val="9"/>
    </w:pPr>
    <w:rPr>
      <w:rFonts w:ascii="Arial" w:hAnsi="Arial"/>
      <w:b w:val="0"/>
      <w:bCs/>
      <w:caps w:val="0"/>
      <w:kern w:val="32"/>
      <w:sz w:val="20"/>
      <w:szCs w:val="32"/>
      <w:lang/>
    </w:rPr>
  </w:style>
  <w:style w:type="paragraph" w:customStyle="1" w:styleId="18">
    <w:name w:val="заголовок 1"/>
    <w:basedOn w:val="a"/>
    <w:next w:val="a"/>
    <w:rsid w:val="007E038F"/>
    <w:pPr>
      <w:keepNext/>
      <w:widowControl w:val="0"/>
      <w:spacing w:line="360" w:lineRule="auto"/>
      <w:jc w:val="both"/>
    </w:pPr>
    <w:rPr>
      <w:szCs w:val="20"/>
    </w:rPr>
  </w:style>
  <w:style w:type="paragraph" w:styleId="afffc">
    <w:name w:val="footnote text"/>
    <w:basedOn w:val="a"/>
    <w:link w:val="afffd"/>
    <w:unhideWhenUsed/>
    <w:rsid w:val="007E038F"/>
    <w:pPr>
      <w:ind w:firstLine="709"/>
      <w:jc w:val="both"/>
    </w:pPr>
    <w:rPr>
      <w:rFonts w:eastAsia="Calibri"/>
      <w:sz w:val="20"/>
      <w:szCs w:val="20"/>
      <w:lang w:eastAsia="en-US" w:bidi="en-US"/>
    </w:rPr>
  </w:style>
  <w:style w:type="character" w:customStyle="1" w:styleId="afffd">
    <w:name w:val="Текст сноски Знак"/>
    <w:basedOn w:val="a0"/>
    <w:link w:val="afffc"/>
    <w:rsid w:val="007E038F"/>
    <w:rPr>
      <w:rFonts w:eastAsia="Calibri"/>
      <w:lang w:eastAsia="en-US" w:bidi="en-US"/>
    </w:rPr>
  </w:style>
  <w:style w:type="paragraph" w:styleId="afffe">
    <w:name w:val="annotation text"/>
    <w:basedOn w:val="a"/>
    <w:link w:val="affff"/>
    <w:unhideWhenUsed/>
    <w:rsid w:val="007E038F"/>
    <w:pPr>
      <w:ind w:firstLine="709"/>
      <w:jc w:val="both"/>
    </w:pPr>
    <w:rPr>
      <w:rFonts w:eastAsia="Calibri"/>
      <w:sz w:val="20"/>
      <w:szCs w:val="20"/>
      <w:lang w:eastAsia="en-US" w:bidi="en-US"/>
    </w:rPr>
  </w:style>
  <w:style w:type="character" w:customStyle="1" w:styleId="affff">
    <w:name w:val="Текст примечания Знак"/>
    <w:basedOn w:val="a0"/>
    <w:link w:val="afffe"/>
    <w:rsid w:val="007E038F"/>
    <w:rPr>
      <w:rFonts w:eastAsia="Calibri"/>
      <w:lang w:eastAsia="en-US" w:bidi="en-US"/>
    </w:rPr>
  </w:style>
  <w:style w:type="paragraph" w:styleId="affff0">
    <w:name w:val="annotation subject"/>
    <w:basedOn w:val="afffe"/>
    <w:next w:val="afffe"/>
    <w:link w:val="affff1"/>
    <w:unhideWhenUsed/>
    <w:rsid w:val="007E038F"/>
    <w:rPr>
      <w:b/>
      <w:bCs/>
    </w:rPr>
  </w:style>
  <w:style w:type="character" w:customStyle="1" w:styleId="affff1">
    <w:name w:val="Тема примечания Знак"/>
    <w:basedOn w:val="affff"/>
    <w:link w:val="affff0"/>
    <w:rsid w:val="007E038F"/>
    <w:rPr>
      <w:b/>
      <w:bCs/>
    </w:rPr>
  </w:style>
  <w:style w:type="paragraph" w:customStyle="1" w:styleId="affff2">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3">
    <w:name w:val="Стиль"/>
    <w:rsid w:val="007E038F"/>
    <w:pPr>
      <w:widowControl w:val="0"/>
      <w:autoSpaceDE w:val="0"/>
      <w:autoSpaceDN w:val="0"/>
      <w:adjustRightInd w:val="0"/>
    </w:pPr>
    <w:rPr>
      <w:sz w:val="24"/>
      <w:szCs w:val="24"/>
    </w:rPr>
  </w:style>
  <w:style w:type="character" w:customStyle="1" w:styleId="19">
    <w:name w:val=" Знак Знак1"/>
    <w:rsid w:val="00B36E32"/>
    <w:rPr>
      <w:rFonts w:ascii="Times New Roman" w:eastAsia="Times New Roman" w:hAnsi="Times New Roman"/>
      <w:sz w:val="28"/>
    </w:rPr>
  </w:style>
  <w:style w:type="table" w:customStyle="1" w:styleId="TableGrid">
    <w:name w:val="TableGrid"/>
    <w:rsid w:val="00CE3C34"/>
    <w:rPr>
      <w:rFonts w:ascii="Calibri" w:hAnsi="Calibri"/>
      <w:sz w:val="22"/>
      <w:szCs w:val="22"/>
    </w:rPr>
    <w:tblPr>
      <w:tblCellMar>
        <w:top w:w="0" w:type="dxa"/>
        <w:left w:w="0" w:type="dxa"/>
        <w:bottom w:w="0" w:type="dxa"/>
        <w:right w:w="0" w:type="dxa"/>
      </w:tblCellMar>
    </w:tblPr>
  </w:style>
  <w:style w:type="paragraph" w:customStyle="1" w:styleId="dt-p">
    <w:name w:val="dt-p"/>
    <w:basedOn w:val="a"/>
    <w:rsid w:val="004D71F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97A20-CD54-473E-915D-BEA943A1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User</cp:lastModifiedBy>
  <cp:revision>2</cp:revision>
  <cp:lastPrinted>2017-10-20T14:21:00Z</cp:lastPrinted>
  <dcterms:created xsi:type="dcterms:W3CDTF">2019-11-26T09:43:00Z</dcterms:created>
  <dcterms:modified xsi:type="dcterms:W3CDTF">2019-11-26T09:43:00Z</dcterms:modified>
</cp:coreProperties>
</file>