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D91014"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7"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F84416" w:rsidRDefault="00F84416"/>
    <w:p w:rsidR="00307F58" w:rsidRDefault="008427F4">
      <w:r>
        <w:t>от</w:t>
      </w:r>
      <w:r w:rsidR="003F27FA">
        <w:t xml:space="preserve"> </w:t>
      </w:r>
      <w:r w:rsidR="00307F58">
        <w:t xml:space="preserve"> </w:t>
      </w:r>
      <w:r w:rsidR="00ED658C">
        <w:t>0</w:t>
      </w:r>
      <w:r w:rsidR="0026559E">
        <w:t>3</w:t>
      </w:r>
      <w:r w:rsidR="00ED658C">
        <w:t>.04.</w:t>
      </w:r>
      <w:r w:rsidR="00FC59D9">
        <w:t xml:space="preserve">2019 </w:t>
      </w:r>
      <w:r w:rsidR="008E3BF7">
        <w:t>№</w:t>
      </w:r>
      <w:r w:rsidR="00FE75B0">
        <w:t xml:space="preserve"> </w:t>
      </w:r>
      <w:r w:rsidR="000909BD">
        <w:t>2</w:t>
      </w:r>
      <w:r w:rsidR="0026559E">
        <w:t>42</w:t>
      </w:r>
    </w:p>
    <w:p w:rsidR="008427F4" w:rsidRDefault="008427F4">
      <w:r>
        <w:t>п. Батецкий</w:t>
      </w:r>
    </w:p>
    <w:p w:rsidR="005E571E" w:rsidRDefault="00B019CD">
      <w:r>
        <w:rPr>
          <w:noProof/>
        </w:rPr>
        <w:pict>
          <v:rect id="_x0000_s1038" style="position:absolute;margin-left:2.65pt;margin-top:14.75pt;width:214.4pt;height:184.15pt;z-index:251657728" o:allowincell="f" stroked="f" strokeweight="0">
            <v:textbox style="mso-next-textbox:#_x0000_s1038" inset="0,0,0,0">
              <w:txbxContent>
                <w:p w:rsidR="0026559E" w:rsidRPr="0049123D" w:rsidRDefault="0026559E" w:rsidP="0026559E">
                  <w:pPr>
                    <w:spacing w:line="240" w:lineRule="exact"/>
                    <w:jc w:val="both"/>
                    <w:rPr>
                      <w:b/>
                    </w:rPr>
                  </w:pPr>
                  <w:r w:rsidRPr="0049123D">
                    <w:rPr>
                      <w:b/>
                    </w:rPr>
                    <w:t>О</w:t>
                  </w:r>
                  <w:r>
                    <w:rPr>
                      <w:b/>
                    </w:rPr>
                    <w:t xml:space="preserve">б утверждении </w:t>
                  </w:r>
                  <w:r w:rsidRPr="00E24A1B">
                    <w:rPr>
                      <w:b/>
                    </w:rPr>
                    <w:t xml:space="preserve">порядка </w:t>
                  </w:r>
                  <w:r w:rsidRPr="00E24A1B">
                    <w:rPr>
                      <w:b/>
                      <w:color w:val="000000"/>
                    </w:rPr>
                    <w:t>формирования, ведения и обязательного опубликования перечня муниципального имущества</w:t>
                  </w:r>
                  <w:r>
                    <w:rPr>
                      <w:b/>
                      <w:color w:val="000000"/>
                    </w:rPr>
                    <w:t xml:space="preserve"> Батецкого муниципального района и Батецкого сельского поселения</w:t>
                  </w:r>
                  <w:r w:rsidRPr="00E24A1B">
                    <w:rPr>
                      <w:b/>
                      <w:color w:val="000000"/>
                    </w:rPr>
                    <w:t xml:space="preserve">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9123D">
                    <w:rPr>
                      <w:b/>
                    </w:rPr>
                    <w:t xml:space="preserve"> </w:t>
                  </w:r>
                </w:p>
                <w:p w:rsidR="0026559E" w:rsidRPr="00794533" w:rsidRDefault="0026559E" w:rsidP="0026559E"/>
                <w:p w:rsidR="008F5501" w:rsidRPr="00800B65" w:rsidRDefault="008F5501" w:rsidP="00800B65">
                  <w:pPr>
                    <w:ind w:right="-268"/>
                  </w:pPr>
                </w:p>
              </w:txbxContent>
            </v:textbox>
          </v:rect>
        </w:pict>
      </w:r>
    </w:p>
    <w:p w:rsidR="00D91470" w:rsidRDefault="00D91470" w:rsidP="00CD5337">
      <w:pPr>
        <w:overflowPunct w:val="0"/>
        <w:autoSpaceDE w:val="0"/>
        <w:autoSpaceDN w:val="0"/>
        <w:ind w:firstLine="709"/>
        <w:jc w:val="both"/>
      </w:pPr>
    </w:p>
    <w:p w:rsidR="00115691" w:rsidRDefault="00115691" w:rsidP="00145F7A">
      <w:pPr>
        <w:spacing w:line="240" w:lineRule="exact"/>
        <w:rPr>
          <w:b/>
        </w:rPr>
      </w:pPr>
    </w:p>
    <w:p w:rsidR="00145F7A" w:rsidRDefault="00145F7A" w:rsidP="00145F7A">
      <w:pPr>
        <w:spacing w:line="240" w:lineRule="exact"/>
        <w:rPr>
          <w:b/>
        </w:rPr>
      </w:pPr>
    </w:p>
    <w:p w:rsidR="00F84416" w:rsidRPr="002B017F" w:rsidRDefault="00F84416" w:rsidP="002B017F">
      <w:pPr>
        <w:pStyle w:val="23"/>
        <w:ind w:firstLine="720"/>
        <w:rPr>
          <w:b/>
        </w:rPr>
      </w:pPr>
    </w:p>
    <w:p w:rsidR="00800B65" w:rsidRDefault="00800B65" w:rsidP="00361DD8">
      <w:pPr>
        <w:spacing w:line="240" w:lineRule="exact"/>
        <w:rPr>
          <w:b/>
        </w:rPr>
      </w:pPr>
    </w:p>
    <w:p w:rsidR="00800B65" w:rsidRDefault="00800B65" w:rsidP="00361DD8">
      <w:pPr>
        <w:spacing w:line="240" w:lineRule="exact"/>
        <w:rPr>
          <w:b/>
        </w:rPr>
      </w:pPr>
    </w:p>
    <w:p w:rsidR="00800B65" w:rsidRDefault="00800B65" w:rsidP="00361DD8">
      <w:pPr>
        <w:spacing w:line="240" w:lineRule="exact"/>
        <w:rPr>
          <w:b/>
        </w:rPr>
      </w:pPr>
    </w:p>
    <w:p w:rsidR="00DE0633" w:rsidRDefault="00DE0633" w:rsidP="00361DD8">
      <w:pPr>
        <w:spacing w:line="240" w:lineRule="exact"/>
        <w:rPr>
          <w:b/>
        </w:rPr>
      </w:pPr>
    </w:p>
    <w:p w:rsidR="00DE0633" w:rsidRDefault="00DE0633" w:rsidP="00361DD8">
      <w:pPr>
        <w:spacing w:line="240" w:lineRule="exact"/>
        <w:rPr>
          <w:b/>
        </w:rPr>
      </w:pPr>
    </w:p>
    <w:p w:rsidR="00DE0633" w:rsidRDefault="00DE0633" w:rsidP="00361DD8">
      <w:pPr>
        <w:spacing w:line="240" w:lineRule="exact"/>
        <w:rPr>
          <w:b/>
        </w:rPr>
      </w:pPr>
    </w:p>
    <w:p w:rsidR="00DE0633" w:rsidRDefault="00DE0633" w:rsidP="00361DD8">
      <w:pPr>
        <w:spacing w:line="240" w:lineRule="exact"/>
        <w:rPr>
          <w:b/>
        </w:rPr>
      </w:pPr>
    </w:p>
    <w:p w:rsidR="00DE0633" w:rsidRDefault="00DE0633" w:rsidP="00361DD8">
      <w:pPr>
        <w:spacing w:line="240" w:lineRule="exact"/>
        <w:rPr>
          <w:b/>
        </w:rPr>
      </w:pPr>
    </w:p>
    <w:p w:rsidR="000F41D0" w:rsidRDefault="000F41D0" w:rsidP="0026559E">
      <w:pPr>
        <w:ind w:firstLine="720"/>
        <w:jc w:val="both"/>
      </w:pPr>
    </w:p>
    <w:p w:rsidR="000F41D0" w:rsidRDefault="000F41D0" w:rsidP="0026559E">
      <w:pPr>
        <w:ind w:firstLine="720"/>
        <w:jc w:val="both"/>
      </w:pPr>
    </w:p>
    <w:p w:rsidR="000F41D0" w:rsidRDefault="000F41D0" w:rsidP="0026559E">
      <w:pPr>
        <w:ind w:firstLine="720"/>
        <w:jc w:val="both"/>
      </w:pPr>
    </w:p>
    <w:p w:rsidR="0026559E" w:rsidRDefault="0026559E" w:rsidP="0026559E">
      <w:pPr>
        <w:ind w:firstLine="720"/>
        <w:jc w:val="both"/>
        <w:rPr>
          <w:b/>
        </w:rPr>
      </w:pPr>
      <w:r w:rsidRPr="0049123D">
        <w:t>В</w:t>
      </w:r>
      <w:r w:rsidRPr="00EB479F">
        <w:t xml:space="preserve"> соответствии с Федеральн</w:t>
      </w:r>
      <w:r>
        <w:t>ым</w:t>
      </w:r>
      <w:r w:rsidRPr="00EB479F">
        <w:t xml:space="preserve"> закон</w:t>
      </w:r>
      <w:r>
        <w:t>ом</w:t>
      </w:r>
      <w:r w:rsidRPr="00EB479F">
        <w:t xml:space="preserve"> от 24 июля 2007 года </w:t>
      </w:r>
      <w:r>
        <w:t xml:space="preserve">№ 209-ФЗ «О развитии малого и среднего предпринимательства в Российской Федерации», </w:t>
      </w:r>
      <w:r w:rsidRPr="00F3264B">
        <w:t xml:space="preserve">улучшения условий для развития малого и среднего предпринимательства на территории </w:t>
      </w:r>
      <w:r>
        <w:t xml:space="preserve">Батецкого муниципального района, Администрация муниципального района </w:t>
      </w:r>
      <w:r>
        <w:rPr>
          <w:b/>
        </w:rPr>
        <w:t>ПОСТАНОВЛЯЕТ:</w:t>
      </w:r>
    </w:p>
    <w:p w:rsidR="0026559E" w:rsidRDefault="0026559E" w:rsidP="0026559E">
      <w:pPr>
        <w:ind w:firstLine="720"/>
        <w:jc w:val="both"/>
        <w:rPr>
          <w:b/>
        </w:rPr>
      </w:pPr>
    </w:p>
    <w:p w:rsidR="0026559E" w:rsidRPr="00F3264B" w:rsidRDefault="0026559E" w:rsidP="0026559E">
      <w:pPr>
        <w:autoSpaceDE w:val="0"/>
        <w:autoSpaceDN w:val="0"/>
        <w:adjustRightInd w:val="0"/>
        <w:ind w:firstLine="709"/>
        <w:contextualSpacing/>
        <w:jc w:val="both"/>
      </w:pPr>
      <w:r>
        <w:t xml:space="preserve">1. </w:t>
      </w:r>
      <w:r w:rsidRPr="00F3264B">
        <w:t xml:space="preserve">Утвердить прилагаемые: </w:t>
      </w:r>
    </w:p>
    <w:p w:rsidR="0026559E" w:rsidRPr="00F3264B" w:rsidRDefault="0026559E" w:rsidP="0026559E">
      <w:pPr>
        <w:autoSpaceDE w:val="0"/>
        <w:autoSpaceDN w:val="0"/>
        <w:adjustRightInd w:val="0"/>
        <w:ind w:firstLine="709"/>
        <w:contextualSpacing/>
        <w:jc w:val="both"/>
      </w:pPr>
      <w:r>
        <w:t>1.1.</w:t>
      </w:r>
      <w:hyperlink r:id="rId8" w:history="1">
        <w:r w:rsidRPr="00F3264B">
          <w:t>Порядок</w:t>
        </w:r>
      </w:hyperlink>
      <w:r w:rsidRPr="00F3264B">
        <w:t xml:space="preserve"> формирования, ведения, ежегодного дополнения  и опубликования Перечня </w:t>
      </w:r>
      <w:r>
        <w:t xml:space="preserve">муниципального </w:t>
      </w:r>
      <w:r w:rsidRPr="00F3264B">
        <w:t xml:space="preserve">имущества </w:t>
      </w:r>
      <w:r>
        <w:t>Батецкого муниципального района и Батецкого сельского поселения</w:t>
      </w:r>
      <w:r w:rsidRPr="00F3264B">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2761B">
        <w:t>;</w:t>
      </w:r>
    </w:p>
    <w:p w:rsidR="008E1227" w:rsidRPr="00F3264B" w:rsidRDefault="008E1227" w:rsidP="008E1227">
      <w:pPr>
        <w:widowControl w:val="0"/>
        <w:autoSpaceDE w:val="0"/>
        <w:autoSpaceDN w:val="0"/>
        <w:ind w:firstLine="720"/>
        <w:jc w:val="both"/>
      </w:pPr>
      <w:r w:rsidRPr="00F3264B">
        <w:t>1.</w:t>
      </w:r>
      <w:r>
        <w:t>2</w:t>
      </w:r>
      <w:r w:rsidRPr="00F3264B">
        <w:t xml:space="preserve">. Виды </w:t>
      </w:r>
      <w:r>
        <w:t>муниципального</w:t>
      </w:r>
      <w:r w:rsidRPr="00F3264B">
        <w:t xml:space="preserve"> имущества, которое используется для</w:t>
      </w:r>
      <w:r w:rsidRPr="00F3264B">
        <w:br/>
        <w:t xml:space="preserve">формирования </w:t>
      </w:r>
      <w:r>
        <w:t>п</w:t>
      </w:r>
      <w:r w:rsidRPr="00F3264B">
        <w:t xml:space="preserve">еречня </w:t>
      </w:r>
      <w:r>
        <w:t xml:space="preserve">муниципального </w:t>
      </w:r>
      <w:r w:rsidRPr="00F3264B">
        <w:t xml:space="preserve">имущества </w:t>
      </w:r>
      <w:r>
        <w:t>Батецкого муниципального района и Батецкого сельского поселения</w:t>
      </w:r>
      <w:r w:rsidRPr="00F3264B">
        <w:t xml:space="preserve">, предназначенного для предоставления во владение и (или) в пользование субъектам малого и </w:t>
      </w:r>
      <w:r w:rsidRPr="00F3264B">
        <w:lastRenderedPageBreak/>
        <w:t>среднего предпринимательства и организациям, образующим инфраструктуру поддержки субъектов малого и среднего предпринимательства</w:t>
      </w:r>
      <w:r>
        <w:t>;</w:t>
      </w:r>
    </w:p>
    <w:p w:rsidR="0026559E" w:rsidRPr="00C61EB6" w:rsidRDefault="0026559E" w:rsidP="0026559E">
      <w:pPr>
        <w:autoSpaceDE w:val="0"/>
        <w:autoSpaceDN w:val="0"/>
        <w:adjustRightInd w:val="0"/>
        <w:ind w:firstLine="709"/>
        <w:contextualSpacing/>
        <w:jc w:val="both"/>
      </w:pPr>
      <w:r>
        <w:t>1.</w:t>
      </w:r>
      <w:r w:rsidR="008E1227">
        <w:t>3</w:t>
      </w:r>
      <w:r>
        <w:t>.</w:t>
      </w:r>
      <w:hyperlink r:id="rId9" w:history="1">
        <w:r w:rsidRPr="00C61EB6">
          <w:t>Форму</w:t>
        </w:r>
      </w:hyperlink>
      <w:r w:rsidRPr="00C61EB6">
        <w:t xml:space="preserve"> Перечня муниципального имущества Батецкого муниципального района и Батецкого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размещения в информационно-телекоммуникационной сети «Интернет»</w:t>
      </w:r>
      <w:r w:rsidR="008E1227">
        <w:t>.</w:t>
      </w:r>
    </w:p>
    <w:p w:rsidR="0026559E" w:rsidRPr="00F3264B" w:rsidRDefault="0026559E" w:rsidP="0026559E">
      <w:pPr>
        <w:autoSpaceDE w:val="0"/>
        <w:autoSpaceDN w:val="0"/>
        <w:adjustRightInd w:val="0"/>
        <w:ind w:firstLine="720"/>
        <w:contextualSpacing/>
        <w:jc w:val="both"/>
      </w:pPr>
      <w:r>
        <w:t xml:space="preserve">2. </w:t>
      </w:r>
      <w:r w:rsidRPr="00F3264B">
        <w:t xml:space="preserve">Определить </w:t>
      </w:r>
      <w:r>
        <w:t>отдел экономического планирования и прогнозирования Администрации Батецкого муниципального района уполно</w:t>
      </w:r>
      <w:r w:rsidRPr="00F3264B">
        <w:t>моченным органом по:</w:t>
      </w:r>
    </w:p>
    <w:p w:rsidR="0026559E" w:rsidRPr="0033359A" w:rsidRDefault="0026559E" w:rsidP="0026559E">
      <w:pPr>
        <w:autoSpaceDE w:val="0"/>
        <w:autoSpaceDN w:val="0"/>
        <w:adjustRightInd w:val="0"/>
        <w:ind w:firstLine="720"/>
        <w:contextualSpacing/>
        <w:jc w:val="both"/>
      </w:pPr>
      <w:r>
        <w:t>2.1.</w:t>
      </w:r>
      <w:r w:rsidRPr="0033359A">
        <w:t>Формированию, ведению, а также опубликованию Перечня муниципального имущества Батецкого муниципального района и Батецкого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B2761B">
        <w:t>;</w:t>
      </w:r>
    </w:p>
    <w:p w:rsidR="0026559E" w:rsidRDefault="0026559E" w:rsidP="0026559E">
      <w:pPr>
        <w:autoSpaceDE w:val="0"/>
        <w:autoSpaceDN w:val="0"/>
        <w:adjustRightInd w:val="0"/>
        <w:ind w:firstLine="720"/>
        <w:contextualSpacing/>
        <w:jc w:val="both"/>
      </w:pPr>
      <w:r>
        <w:t>2.2.</w:t>
      </w:r>
      <w:r w:rsidRPr="00F3264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6559E" w:rsidRDefault="0026559E" w:rsidP="0026559E">
      <w:pPr>
        <w:tabs>
          <w:tab w:val="left" w:pos="0"/>
        </w:tabs>
        <w:suppressAutoHyphens/>
        <w:ind w:firstLine="720"/>
        <w:jc w:val="both"/>
      </w:pPr>
      <w:r>
        <w:t xml:space="preserve">3. Признать утратившим силу постановление </w:t>
      </w:r>
      <w:r w:rsidR="00B2761B">
        <w:t xml:space="preserve">Администрации Батецкого муниципального района </w:t>
      </w:r>
      <w:r>
        <w:t xml:space="preserve">от 28.09.2010 № 568 «О </w:t>
      </w:r>
      <w:hyperlink r:id="rId10" w:history="1">
        <w:r>
          <w:t>п</w:t>
        </w:r>
        <w:r w:rsidRPr="00F3264B">
          <w:t>орядк</w:t>
        </w:r>
      </w:hyperlink>
      <w:r>
        <w:t>е</w:t>
      </w:r>
      <w:r w:rsidRPr="00F3264B">
        <w:t xml:space="preserve"> формирова</w:t>
      </w:r>
      <w:r>
        <w:t>ния, ведения</w:t>
      </w:r>
      <w:r w:rsidRPr="00F3264B">
        <w:t xml:space="preserve"> и </w:t>
      </w:r>
      <w:r>
        <w:t>обязательного опубликования п</w:t>
      </w:r>
      <w:r w:rsidRPr="00F3264B">
        <w:t xml:space="preserve">еречня </w:t>
      </w:r>
      <w:r>
        <w:t xml:space="preserve">муниципального </w:t>
      </w:r>
      <w:r w:rsidRPr="00F3264B">
        <w:t xml:space="preserve">имущества </w:t>
      </w:r>
      <w:r>
        <w:t xml:space="preserve">в целях предоставления его </w:t>
      </w:r>
      <w:r w:rsidRPr="00F3264B">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t>»</w:t>
      </w:r>
      <w:r w:rsidR="00B2761B">
        <w:t>.</w:t>
      </w:r>
    </w:p>
    <w:p w:rsidR="0026559E" w:rsidRDefault="0026559E" w:rsidP="0026559E">
      <w:pPr>
        <w:ind w:firstLine="720"/>
        <w:jc w:val="both"/>
      </w:pPr>
      <w:r>
        <w:t>4</w:t>
      </w:r>
      <w:r w:rsidRPr="003B5653">
        <w:t xml:space="preserve">.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26559E" w:rsidRDefault="0026559E" w:rsidP="008E1227">
      <w:pPr>
        <w:spacing w:line="240" w:lineRule="exact"/>
        <w:jc w:val="both"/>
        <w:rPr>
          <w:szCs w:val="24"/>
        </w:rPr>
      </w:pPr>
    </w:p>
    <w:p w:rsidR="00B2761B" w:rsidRDefault="00B2761B" w:rsidP="008E1227">
      <w:pPr>
        <w:spacing w:line="240" w:lineRule="exact"/>
        <w:jc w:val="both"/>
        <w:rPr>
          <w:szCs w:val="24"/>
        </w:rPr>
      </w:pPr>
    </w:p>
    <w:p w:rsidR="008E1227" w:rsidRDefault="008E1227" w:rsidP="008E1227">
      <w:pPr>
        <w:spacing w:line="240" w:lineRule="exact"/>
        <w:jc w:val="both"/>
        <w:rPr>
          <w:szCs w:val="24"/>
        </w:rPr>
      </w:pPr>
    </w:p>
    <w:p w:rsidR="00B2761B" w:rsidRDefault="00B2761B" w:rsidP="008C6768">
      <w:pPr>
        <w:spacing w:line="240" w:lineRule="exact"/>
        <w:rPr>
          <w:b/>
        </w:rPr>
      </w:pPr>
      <w:r w:rsidRPr="00564714">
        <w:rPr>
          <w:b/>
        </w:rPr>
        <w:t xml:space="preserve">Глава района                    </w:t>
      </w:r>
      <w:r>
        <w:rPr>
          <w:b/>
        </w:rPr>
        <w:t xml:space="preserve">             </w:t>
      </w:r>
      <w:r w:rsidRPr="00564714">
        <w:rPr>
          <w:b/>
        </w:rPr>
        <w:t xml:space="preserve">               В.Н. Иванов</w:t>
      </w: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Default="00B2761B" w:rsidP="008C6768">
      <w:pPr>
        <w:spacing w:line="240" w:lineRule="exact"/>
        <w:rPr>
          <w:b/>
        </w:rPr>
      </w:pPr>
    </w:p>
    <w:p w:rsidR="00B2761B" w:rsidRPr="00B2761B" w:rsidRDefault="00B2761B" w:rsidP="008C6768">
      <w:pPr>
        <w:spacing w:line="240" w:lineRule="exact"/>
        <w:rPr>
          <w:sz w:val="22"/>
          <w:szCs w:val="22"/>
        </w:rPr>
      </w:pPr>
      <w:r w:rsidRPr="00B2761B">
        <w:rPr>
          <w:sz w:val="22"/>
          <w:szCs w:val="22"/>
        </w:rPr>
        <w:t>рв</w:t>
      </w:r>
    </w:p>
    <w:p w:rsidR="00B2761B" w:rsidRPr="00B2761B" w:rsidRDefault="00B2761B" w:rsidP="008C6768">
      <w:pPr>
        <w:spacing w:line="240" w:lineRule="exact"/>
        <w:rPr>
          <w:sz w:val="22"/>
          <w:szCs w:val="22"/>
        </w:rPr>
      </w:pPr>
      <w:r w:rsidRPr="00B2761B">
        <w:rPr>
          <w:sz w:val="22"/>
          <w:szCs w:val="22"/>
        </w:rPr>
        <w:t>№56п</w:t>
      </w:r>
    </w:p>
    <w:p w:rsidR="0026559E" w:rsidRPr="00BE7E57" w:rsidRDefault="0026559E" w:rsidP="0026559E">
      <w:pPr>
        <w:spacing w:line="240" w:lineRule="exact"/>
      </w:pPr>
      <w:r w:rsidRPr="00BE7E57">
        <w:lastRenderedPageBreak/>
        <w:t xml:space="preserve">                                                                                          Утвержд</w:t>
      </w:r>
      <w:r w:rsidR="00E50949">
        <w:t>ё</w:t>
      </w:r>
      <w:r w:rsidRPr="00BE7E57">
        <w:t>н</w:t>
      </w:r>
    </w:p>
    <w:p w:rsidR="0026559E" w:rsidRPr="00BE7E57" w:rsidRDefault="0026559E" w:rsidP="0026559E">
      <w:pPr>
        <w:spacing w:line="240" w:lineRule="exact"/>
      </w:pPr>
      <w:r w:rsidRPr="00BE7E57">
        <w:t xml:space="preserve">                                                                        </w:t>
      </w:r>
      <w:r>
        <w:t xml:space="preserve">   </w:t>
      </w:r>
      <w:r w:rsidRPr="00BE7E57">
        <w:t xml:space="preserve">  постановлением Администрации   </w:t>
      </w:r>
    </w:p>
    <w:p w:rsidR="0026559E" w:rsidRPr="00BE7E57" w:rsidRDefault="0026559E" w:rsidP="0026559E">
      <w:pPr>
        <w:spacing w:line="240" w:lineRule="exact"/>
      </w:pPr>
      <w:r w:rsidRPr="00BE7E57">
        <w:t xml:space="preserve">                                                                             </w:t>
      </w:r>
      <w:r w:rsidR="00B2761B">
        <w:t xml:space="preserve">Батецкого </w:t>
      </w:r>
      <w:r w:rsidRPr="00BE7E57">
        <w:t xml:space="preserve">муниципального района </w:t>
      </w:r>
    </w:p>
    <w:p w:rsidR="0026559E" w:rsidRPr="00BE7E57" w:rsidRDefault="0026559E" w:rsidP="0026559E">
      <w:pPr>
        <w:spacing w:line="240" w:lineRule="exact"/>
      </w:pPr>
      <w:r w:rsidRPr="00BE7E57">
        <w:t xml:space="preserve">                                                                             от </w:t>
      </w:r>
      <w:r w:rsidR="00B2761B">
        <w:t>03.04.2019</w:t>
      </w:r>
      <w:r>
        <w:t xml:space="preserve">  </w:t>
      </w:r>
      <w:r w:rsidRPr="00BE7E57">
        <w:t>№</w:t>
      </w:r>
      <w:r>
        <w:t xml:space="preserve"> </w:t>
      </w:r>
      <w:r w:rsidR="00B2761B">
        <w:t>242</w:t>
      </w:r>
    </w:p>
    <w:p w:rsidR="0026559E" w:rsidRDefault="0026559E" w:rsidP="0026559E">
      <w:pPr>
        <w:jc w:val="center"/>
        <w:rPr>
          <w:b/>
          <w:sz w:val="27"/>
          <w:szCs w:val="27"/>
        </w:rPr>
      </w:pPr>
    </w:p>
    <w:p w:rsidR="0026559E" w:rsidRDefault="0026559E" w:rsidP="0026559E">
      <w:pPr>
        <w:jc w:val="center"/>
        <w:rPr>
          <w:b/>
          <w:sz w:val="27"/>
          <w:szCs w:val="27"/>
        </w:rPr>
      </w:pPr>
    </w:p>
    <w:p w:rsidR="0026559E" w:rsidRPr="00A375DE" w:rsidRDefault="0026559E" w:rsidP="0026559E">
      <w:pPr>
        <w:jc w:val="center"/>
        <w:rPr>
          <w:b/>
          <w:sz w:val="27"/>
          <w:szCs w:val="27"/>
        </w:rPr>
      </w:pPr>
      <w:r w:rsidRPr="00A375DE">
        <w:rPr>
          <w:b/>
          <w:sz w:val="27"/>
          <w:szCs w:val="27"/>
        </w:rPr>
        <w:t>ПОРЯДОК</w:t>
      </w:r>
    </w:p>
    <w:p w:rsidR="0026559E" w:rsidRPr="001C73E8" w:rsidRDefault="0026559E" w:rsidP="001C73E8">
      <w:pPr>
        <w:spacing w:line="280" w:lineRule="exact"/>
        <w:jc w:val="center"/>
        <w:rPr>
          <w:b/>
        </w:rPr>
      </w:pPr>
      <w:r w:rsidRPr="001C73E8">
        <w:rPr>
          <w:b/>
        </w:rPr>
        <w:t xml:space="preserve">формирования, ведения и обязательного опубликования перечня муниципального имущества Батецкого муниципального района и Батецкого сельского поселения </w:t>
      </w:r>
      <w:r w:rsidRPr="001C73E8">
        <w:rPr>
          <w:b/>
          <w:color w:val="000000"/>
        </w:rPr>
        <w:t>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59E" w:rsidRPr="00A375DE" w:rsidRDefault="0026559E" w:rsidP="0026559E">
      <w:pPr>
        <w:jc w:val="center"/>
        <w:rPr>
          <w:sz w:val="27"/>
          <w:szCs w:val="27"/>
        </w:rPr>
      </w:pPr>
    </w:p>
    <w:p w:rsidR="0026559E" w:rsidRPr="00B2761B" w:rsidRDefault="0026559E" w:rsidP="0026559E">
      <w:pPr>
        <w:autoSpaceDE w:val="0"/>
        <w:autoSpaceDN w:val="0"/>
        <w:adjustRightInd w:val="0"/>
        <w:jc w:val="center"/>
        <w:outlineLvl w:val="0"/>
        <w:rPr>
          <w:b/>
        </w:rPr>
      </w:pPr>
      <w:r w:rsidRPr="00B2761B">
        <w:rPr>
          <w:b/>
        </w:rPr>
        <w:t>1. Общие положения</w:t>
      </w:r>
    </w:p>
    <w:p w:rsidR="0026559E" w:rsidRPr="00F3264B" w:rsidRDefault="0026559E" w:rsidP="0026559E">
      <w:pPr>
        <w:autoSpaceDE w:val="0"/>
        <w:autoSpaceDN w:val="0"/>
        <w:adjustRightInd w:val="0"/>
        <w:jc w:val="both"/>
        <w:rPr>
          <w:sz w:val="16"/>
          <w:szCs w:val="16"/>
        </w:rPr>
      </w:pPr>
    </w:p>
    <w:p w:rsidR="0026559E" w:rsidRPr="00F3264B" w:rsidRDefault="0026559E" w:rsidP="001C73E8">
      <w:pPr>
        <w:autoSpaceDE w:val="0"/>
        <w:autoSpaceDN w:val="0"/>
        <w:adjustRightInd w:val="0"/>
        <w:ind w:firstLine="709"/>
        <w:jc w:val="both"/>
      </w:pPr>
      <w:r w:rsidRPr="00F3264B">
        <w:t xml:space="preserve">Настоящий Порядок определяет правила формирования, ведения, ежегодного дополнения и опубликования Перечня </w:t>
      </w:r>
      <w:r>
        <w:t>муниципального</w:t>
      </w:r>
      <w:r w:rsidRPr="00F3264B">
        <w:t xml:space="preserve"> имущества </w:t>
      </w:r>
      <w:r w:rsidRPr="00BE7E57">
        <w:t>Батецкого муниципального района</w:t>
      </w:r>
      <w:r>
        <w:t xml:space="preserve"> и Батецкого сельского поселения</w:t>
      </w:r>
      <w:r w:rsidRPr="00F3264B">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6559E" w:rsidRPr="00F3264B" w:rsidRDefault="0026559E" w:rsidP="001C73E8">
      <w:pPr>
        <w:autoSpaceDE w:val="0"/>
        <w:autoSpaceDN w:val="0"/>
        <w:adjustRightInd w:val="0"/>
        <w:ind w:firstLine="709"/>
        <w:jc w:val="both"/>
        <w:rPr>
          <w:sz w:val="16"/>
          <w:szCs w:val="16"/>
        </w:rPr>
      </w:pPr>
    </w:p>
    <w:p w:rsidR="0026559E" w:rsidRPr="00B2761B" w:rsidRDefault="0026559E" w:rsidP="001C73E8">
      <w:pPr>
        <w:autoSpaceDE w:val="0"/>
        <w:autoSpaceDN w:val="0"/>
        <w:adjustRightInd w:val="0"/>
        <w:spacing w:line="280" w:lineRule="exact"/>
        <w:ind w:firstLine="709"/>
        <w:contextualSpacing/>
        <w:jc w:val="center"/>
        <w:outlineLvl w:val="0"/>
        <w:rPr>
          <w:b/>
        </w:rPr>
      </w:pPr>
      <w:r w:rsidRPr="00B2761B">
        <w:rPr>
          <w:b/>
        </w:rPr>
        <w:t xml:space="preserve">2. Цели создания и основные принципы формирования, </w:t>
      </w:r>
    </w:p>
    <w:p w:rsidR="0026559E" w:rsidRPr="00B2761B" w:rsidRDefault="0026559E" w:rsidP="001C73E8">
      <w:pPr>
        <w:autoSpaceDE w:val="0"/>
        <w:autoSpaceDN w:val="0"/>
        <w:adjustRightInd w:val="0"/>
        <w:spacing w:line="280" w:lineRule="exact"/>
        <w:ind w:firstLine="709"/>
        <w:contextualSpacing/>
        <w:jc w:val="center"/>
        <w:outlineLvl w:val="0"/>
        <w:rPr>
          <w:b/>
        </w:rPr>
      </w:pPr>
      <w:r w:rsidRPr="00B2761B">
        <w:rPr>
          <w:b/>
        </w:rPr>
        <w:t>ведения, ежегодного дополнения и опубликования Перечня</w:t>
      </w:r>
    </w:p>
    <w:p w:rsidR="0026559E" w:rsidRPr="00F3264B" w:rsidRDefault="0026559E" w:rsidP="001C73E8">
      <w:pPr>
        <w:autoSpaceDE w:val="0"/>
        <w:autoSpaceDN w:val="0"/>
        <w:adjustRightInd w:val="0"/>
        <w:ind w:firstLine="709"/>
        <w:jc w:val="both"/>
        <w:rPr>
          <w:sz w:val="16"/>
          <w:szCs w:val="16"/>
        </w:rPr>
      </w:pPr>
    </w:p>
    <w:p w:rsidR="0026559E" w:rsidRPr="00F3264B" w:rsidRDefault="0026559E" w:rsidP="001C73E8">
      <w:pPr>
        <w:numPr>
          <w:ilvl w:val="1"/>
          <w:numId w:val="25"/>
        </w:numPr>
        <w:autoSpaceDE w:val="0"/>
        <w:autoSpaceDN w:val="0"/>
        <w:adjustRightInd w:val="0"/>
        <w:ind w:left="0" w:firstLine="709"/>
        <w:contextualSpacing/>
        <w:jc w:val="both"/>
      </w:pPr>
      <w:r w:rsidRPr="00F3264B">
        <w:t xml:space="preserve">В Перечне содержатся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свободном от прав третьих лиц (</w:t>
      </w:r>
      <w:r w:rsidRPr="00F3264B">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t>предусмотренном частью 1 статьи 18 Федерального закона от 24.07.2007</w:t>
      </w:r>
      <w:r>
        <w:t xml:space="preserve"> </w:t>
      </w:r>
      <w:r w:rsidRPr="00F3264B">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w:t>
      </w:r>
      <w:r w:rsidRPr="00F3264B">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6559E" w:rsidRPr="00F3264B" w:rsidRDefault="0026559E" w:rsidP="001C73E8">
      <w:pPr>
        <w:autoSpaceDE w:val="0"/>
        <w:autoSpaceDN w:val="0"/>
        <w:adjustRightInd w:val="0"/>
        <w:ind w:firstLine="709"/>
        <w:jc w:val="both"/>
      </w:pPr>
      <w:r w:rsidRPr="00F3264B">
        <w:t>2.2. Формирование Перечня осуществляется в целях:</w:t>
      </w:r>
    </w:p>
    <w:p w:rsidR="0026559E" w:rsidRPr="00F3264B" w:rsidRDefault="0026559E" w:rsidP="001C73E8">
      <w:pPr>
        <w:autoSpaceDE w:val="0"/>
        <w:autoSpaceDN w:val="0"/>
        <w:adjustRightInd w:val="0"/>
        <w:ind w:firstLine="709"/>
        <w:jc w:val="both"/>
      </w:pPr>
      <w:r w:rsidRPr="00F3264B">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1C73E8">
        <w:t>;</w:t>
      </w:r>
    </w:p>
    <w:p w:rsidR="0026559E" w:rsidRPr="00F3264B" w:rsidRDefault="0026559E" w:rsidP="001C73E8">
      <w:pPr>
        <w:autoSpaceDE w:val="0"/>
        <w:autoSpaceDN w:val="0"/>
        <w:adjustRightInd w:val="0"/>
        <w:ind w:firstLine="709"/>
        <w:jc w:val="both"/>
      </w:pPr>
      <w:r w:rsidRPr="00F3264B">
        <w:t xml:space="preserve">2.2.2. Предоставления имущества, принадлежащего на праве собственности </w:t>
      </w:r>
      <w:r w:rsidRPr="008A4C8D">
        <w:t>Батецкому муниципальному району и Батецкому сельскому поселению во владение и (или)</w:t>
      </w:r>
      <w:r w:rsidRPr="00F3264B">
        <w:t xml:space="preserve">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r w:rsidR="001C73E8">
        <w:t>;</w:t>
      </w:r>
    </w:p>
    <w:p w:rsidR="0026559E" w:rsidRPr="00F3264B" w:rsidRDefault="0026559E" w:rsidP="001C73E8">
      <w:pPr>
        <w:autoSpaceDE w:val="0"/>
        <w:autoSpaceDN w:val="0"/>
        <w:adjustRightInd w:val="0"/>
        <w:ind w:firstLine="709"/>
        <w:jc w:val="both"/>
      </w:pPr>
      <w:r w:rsidRPr="00F3264B">
        <w:t xml:space="preserve">2.2.3. Реализации полномочий </w:t>
      </w:r>
      <w:r>
        <w:t xml:space="preserve">Администрации Батецкого муниципального района </w:t>
      </w:r>
      <w:r w:rsidRPr="00F3264B">
        <w:t>в сфере оказания имущественной поддержки субъектам малого и среднего предпринимательства</w:t>
      </w:r>
      <w:r w:rsidR="001C73E8">
        <w:t>;</w:t>
      </w:r>
    </w:p>
    <w:p w:rsidR="0026559E" w:rsidRPr="00F3264B" w:rsidRDefault="0026559E" w:rsidP="001C73E8">
      <w:pPr>
        <w:autoSpaceDE w:val="0"/>
        <w:autoSpaceDN w:val="0"/>
        <w:adjustRightInd w:val="0"/>
        <w:ind w:firstLine="709"/>
        <w:jc w:val="both"/>
        <w:rPr>
          <w:i/>
        </w:rPr>
      </w:pPr>
      <w:r w:rsidRPr="00F3264B">
        <w:t xml:space="preserve">2.2.4. Повышения эффективности управления </w:t>
      </w:r>
      <w:r>
        <w:t>муниципальным</w:t>
      </w:r>
      <w:r w:rsidRPr="00F3264B">
        <w:rPr>
          <w:i/>
        </w:rPr>
        <w:t xml:space="preserve"> </w:t>
      </w:r>
      <w:r w:rsidRPr="00F3264B">
        <w:t xml:space="preserve">имуществом, находящимся в собственности </w:t>
      </w:r>
      <w:r w:rsidRPr="00BE7E57">
        <w:t>Батецкого муниципального района</w:t>
      </w:r>
      <w:r>
        <w:t xml:space="preserve"> и Батецкого сельского поселения</w:t>
      </w:r>
      <w:r w:rsidRPr="00F3264B">
        <w:t xml:space="preserve">, стимулирования развития малого и среднего предпринимательства на территории </w:t>
      </w:r>
      <w:r w:rsidRPr="00BE7E57">
        <w:t>Батецкого муниципального района</w:t>
      </w:r>
      <w:r>
        <w:t>.</w:t>
      </w:r>
    </w:p>
    <w:p w:rsidR="0026559E" w:rsidRPr="006C5790" w:rsidRDefault="0026559E" w:rsidP="001C73E8">
      <w:pPr>
        <w:autoSpaceDE w:val="0"/>
        <w:autoSpaceDN w:val="0"/>
        <w:adjustRightInd w:val="0"/>
        <w:ind w:firstLine="709"/>
        <w:jc w:val="both"/>
      </w:pPr>
      <w:r w:rsidRPr="006C5790">
        <w:t>2.3. Формирование и ведение Перечня основывается на следующих основных принципах:</w:t>
      </w:r>
    </w:p>
    <w:p w:rsidR="0026559E" w:rsidRPr="006C5790" w:rsidRDefault="0026559E" w:rsidP="001C73E8">
      <w:pPr>
        <w:ind w:firstLine="709"/>
        <w:jc w:val="both"/>
      </w:pPr>
      <w:r w:rsidRPr="006C5790">
        <w:t>2.3.1 Достоверность данных об имуществе, включаемом в Перечень, и поддержание актуальности информации об имуществе, включенном в Перечень</w:t>
      </w:r>
      <w:r w:rsidR="001C73E8">
        <w:t>;</w:t>
      </w:r>
    </w:p>
    <w:p w:rsidR="0026559E" w:rsidRPr="006C5790" w:rsidRDefault="0026559E" w:rsidP="001C73E8">
      <w:pPr>
        <w:autoSpaceDE w:val="0"/>
        <w:autoSpaceDN w:val="0"/>
        <w:adjustRightInd w:val="0"/>
        <w:ind w:firstLine="709"/>
        <w:jc w:val="both"/>
      </w:pPr>
      <w:r w:rsidRPr="006C5790">
        <w:t>2.3.2.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по вопросам оказания имущественной поддержки субъектам малого и среднего предпринимательства</w:t>
      </w:r>
      <w:r w:rsidR="001C73E8">
        <w:t>;</w:t>
      </w:r>
    </w:p>
    <w:p w:rsidR="0026559E" w:rsidRPr="00F3264B" w:rsidRDefault="0026559E" w:rsidP="001C73E8">
      <w:pPr>
        <w:autoSpaceDE w:val="0"/>
        <w:autoSpaceDN w:val="0"/>
        <w:adjustRightInd w:val="0"/>
        <w:ind w:firstLine="709"/>
        <w:jc w:val="both"/>
      </w:pPr>
      <w:r w:rsidRPr="006C5790">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6559E" w:rsidRPr="00F3264B" w:rsidRDefault="0026559E" w:rsidP="001C73E8">
      <w:pPr>
        <w:ind w:firstLine="709"/>
        <w:contextualSpacing/>
        <w:jc w:val="both"/>
        <w:rPr>
          <w:sz w:val="16"/>
          <w:szCs w:val="16"/>
        </w:rPr>
      </w:pPr>
    </w:p>
    <w:p w:rsidR="0026559E" w:rsidRPr="00B2761B" w:rsidRDefault="0026559E" w:rsidP="001C73E8">
      <w:pPr>
        <w:spacing w:line="280" w:lineRule="exact"/>
        <w:ind w:firstLine="709"/>
        <w:jc w:val="center"/>
        <w:rPr>
          <w:b/>
        </w:rPr>
      </w:pPr>
      <w:r w:rsidRPr="00B2761B">
        <w:rPr>
          <w:b/>
        </w:rPr>
        <w:t>3. Формирование, ведение Перечня, внесение в него изменений, в том числе ежегодное дополнение Перечня</w:t>
      </w:r>
    </w:p>
    <w:p w:rsidR="0026559E" w:rsidRPr="00147BA6" w:rsidRDefault="0026559E" w:rsidP="001C73E8">
      <w:pPr>
        <w:ind w:firstLine="709"/>
        <w:jc w:val="center"/>
        <w:rPr>
          <w:sz w:val="16"/>
          <w:szCs w:val="16"/>
        </w:rPr>
      </w:pPr>
    </w:p>
    <w:p w:rsidR="0026559E" w:rsidRDefault="0026559E" w:rsidP="001C73E8">
      <w:pPr>
        <w:autoSpaceDE w:val="0"/>
        <w:autoSpaceDN w:val="0"/>
        <w:adjustRightInd w:val="0"/>
        <w:ind w:firstLine="709"/>
        <w:jc w:val="both"/>
        <w:rPr>
          <w:i/>
        </w:rPr>
      </w:pPr>
      <w:bookmarkStart w:id="0" w:name="Par18"/>
      <w:bookmarkEnd w:id="0"/>
      <w:r w:rsidRPr="00F3264B">
        <w:t xml:space="preserve">3.1. Перечень, изменения и ежегодное дополнение в него утверждаются </w:t>
      </w:r>
      <w:r>
        <w:t>постановлением Администрации Батецкого муниципального района</w:t>
      </w:r>
      <w:r w:rsidRPr="00F3264B">
        <w:rPr>
          <w:i/>
        </w:rPr>
        <w:t>.</w:t>
      </w:r>
    </w:p>
    <w:p w:rsidR="0026559E" w:rsidRPr="0040501F" w:rsidRDefault="0026559E" w:rsidP="001C73E8">
      <w:pPr>
        <w:autoSpaceDE w:val="0"/>
        <w:autoSpaceDN w:val="0"/>
        <w:adjustRightInd w:val="0"/>
        <w:ind w:firstLine="709"/>
        <w:jc w:val="both"/>
      </w:pPr>
      <w:r w:rsidRPr="0040501F">
        <w:t>3.2. Перечень составляется по форме: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8524"/>
      </w:tblGrid>
      <w:tr w:rsidR="0026559E" w:rsidRPr="0040501F" w:rsidTr="008C6768">
        <w:tc>
          <w:tcPr>
            <w:tcW w:w="649" w:type="pct"/>
          </w:tcPr>
          <w:p w:rsidR="0026559E" w:rsidRPr="0040501F" w:rsidRDefault="0026559E" w:rsidP="001C73E8">
            <w:pPr>
              <w:autoSpaceDE w:val="0"/>
              <w:autoSpaceDN w:val="0"/>
              <w:adjustRightInd w:val="0"/>
              <w:ind w:firstLine="709"/>
              <w:jc w:val="center"/>
            </w:pPr>
            <w:r w:rsidRPr="0040501F">
              <w:t>№ п/п</w:t>
            </w:r>
          </w:p>
        </w:tc>
        <w:tc>
          <w:tcPr>
            <w:tcW w:w="4351" w:type="pct"/>
          </w:tcPr>
          <w:p w:rsidR="0026559E" w:rsidRPr="0040501F" w:rsidRDefault="0026559E" w:rsidP="001C73E8">
            <w:pPr>
              <w:autoSpaceDE w:val="0"/>
              <w:autoSpaceDN w:val="0"/>
              <w:adjustRightInd w:val="0"/>
              <w:ind w:firstLine="709"/>
              <w:jc w:val="center"/>
            </w:pPr>
            <w:r w:rsidRPr="0040501F">
              <w:t>Наименование имущества и его характеристики</w:t>
            </w:r>
          </w:p>
        </w:tc>
      </w:tr>
      <w:tr w:rsidR="0026559E" w:rsidRPr="0040501F" w:rsidTr="008C6768">
        <w:tc>
          <w:tcPr>
            <w:tcW w:w="649" w:type="pct"/>
          </w:tcPr>
          <w:p w:rsidR="0026559E" w:rsidRPr="0040501F" w:rsidRDefault="0026559E" w:rsidP="001C73E8">
            <w:pPr>
              <w:autoSpaceDE w:val="0"/>
              <w:autoSpaceDN w:val="0"/>
              <w:adjustRightInd w:val="0"/>
              <w:ind w:firstLine="709"/>
              <w:jc w:val="center"/>
            </w:pPr>
            <w:r w:rsidRPr="0040501F">
              <w:t>1</w:t>
            </w:r>
          </w:p>
        </w:tc>
        <w:tc>
          <w:tcPr>
            <w:tcW w:w="4351" w:type="pct"/>
          </w:tcPr>
          <w:p w:rsidR="0026559E" w:rsidRPr="0040501F" w:rsidRDefault="0026559E" w:rsidP="001C73E8">
            <w:pPr>
              <w:autoSpaceDE w:val="0"/>
              <w:autoSpaceDN w:val="0"/>
              <w:adjustRightInd w:val="0"/>
              <w:ind w:firstLine="709"/>
              <w:jc w:val="center"/>
            </w:pPr>
            <w:r w:rsidRPr="0040501F">
              <w:t>2</w:t>
            </w:r>
          </w:p>
        </w:tc>
      </w:tr>
    </w:tbl>
    <w:p w:rsidR="0026559E" w:rsidRPr="00F3264B" w:rsidRDefault="0026559E" w:rsidP="001C73E8">
      <w:pPr>
        <w:autoSpaceDE w:val="0"/>
        <w:autoSpaceDN w:val="0"/>
        <w:adjustRightInd w:val="0"/>
        <w:ind w:firstLine="709"/>
        <w:jc w:val="both"/>
      </w:pPr>
      <w:r w:rsidRPr="00147BA6">
        <w:lastRenderedPageBreak/>
        <w:t>3.</w:t>
      </w:r>
      <w:r>
        <w:t>3</w:t>
      </w:r>
      <w:r w:rsidRPr="00147BA6">
        <w:t>. Формирование и ведение Перечня осуществляется отделом экономического планирования и прогнозирования Администрации Батецкого муниципального района</w:t>
      </w:r>
      <w:r w:rsidRPr="00147BA6">
        <w:rPr>
          <w:i/>
        </w:rPr>
        <w:t xml:space="preserve"> </w:t>
      </w:r>
      <w:r w:rsidRPr="00147BA6">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26559E" w:rsidRPr="00F3264B" w:rsidRDefault="0026559E" w:rsidP="001C73E8">
      <w:pPr>
        <w:autoSpaceDE w:val="0"/>
        <w:autoSpaceDN w:val="0"/>
        <w:adjustRightInd w:val="0"/>
        <w:ind w:firstLine="709"/>
        <w:contextualSpacing/>
        <w:jc w:val="both"/>
      </w:pPr>
      <w:r>
        <w:t>3.4</w:t>
      </w:r>
      <w:r w:rsidRPr="00F3264B">
        <w:t>. В Перечень вносятся сведения об имуществе, соответствующем следующим критериям:</w:t>
      </w:r>
    </w:p>
    <w:p w:rsidR="0026559E" w:rsidRPr="00F3264B" w:rsidRDefault="0026559E" w:rsidP="001C73E8">
      <w:pPr>
        <w:autoSpaceDE w:val="0"/>
        <w:autoSpaceDN w:val="0"/>
        <w:adjustRightInd w:val="0"/>
        <w:ind w:firstLine="709"/>
        <w:contextualSpacing/>
        <w:jc w:val="both"/>
      </w:pPr>
      <w:r>
        <w:t>3.4</w:t>
      </w:r>
      <w:r w:rsidRPr="00F3264B">
        <w:t xml:space="preserve">.1. Имущество свободно от прав третьих лиц </w:t>
      </w:r>
      <w:r w:rsidRPr="00F3264B">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t>;</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6559E" w:rsidRDefault="0026559E" w:rsidP="001C73E8">
      <w:pPr>
        <w:autoSpaceDE w:val="0"/>
        <w:autoSpaceDN w:val="0"/>
        <w:adjustRightInd w:val="0"/>
        <w:spacing w:before="280"/>
        <w:ind w:firstLine="709"/>
        <w:contextualSpacing/>
        <w:jc w:val="both"/>
      </w:pPr>
      <w:r w:rsidRPr="00F3264B">
        <w:t>3.</w:t>
      </w:r>
      <w:r>
        <w:t>4</w:t>
      </w:r>
      <w:r w:rsidRPr="00F3264B">
        <w:t>.3. Имущество не является объектом религиозного назначения;</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4</w:t>
      </w:r>
      <w:r w:rsidRPr="00F3264B">
        <w:t xml:space="preserve">. Имущество не включено в действующий в текущем году и на очередной период акт о планировании приватизации </w:t>
      </w:r>
      <w:r>
        <w:t>муниципального</w:t>
      </w:r>
      <w:r w:rsidRPr="00F3264B">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Pr="00BE7E57">
        <w:t>Батецкого муниципального района</w:t>
      </w:r>
      <w:r>
        <w:t xml:space="preserve"> и Батецкого сельского поселения</w:t>
      </w:r>
      <w:r w:rsidRPr="00F3264B">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5</w:t>
      </w:r>
      <w:r w:rsidRPr="00F3264B">
        <w:t>. Имущество не признано аварийным и подлежащим сносу;</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6</w:t>
      </w:r>
      <w:r w:rsidRPr="00F3264B">
        <w:t>. Имущество не относится к жилому фонду или объектам сети инженерно-технического обеспечения, к которым подключен объект жилищного фонда;</w:t>
      </w:r>
    </w:p>
    <w:p w:rsidR="0026559E" w:rsidRPr="00F3264B" w:rsidRDefault="0026559E" w:rsidP="001C73E8">
      <w:pPr>
        <w:autoSpaceDE w:val="0"/>
        <w:autoSpaceDN w:val="0"/>
        <w:adjustRightInd w:val="0"/>
        <w:spacing w:before="280"/>
        <w:ind w:firstLine="709"/>
        <w:contextualSpacing/>
        <w:jc w:val="both"/>
        <w:rPr>
          <w:i/>
        </w:rPr>
      </w:pPr>
      <w:r w:rsidRPr="00F3264B">
        <w:t>3.</w:t>
      </w:r>
      <w:r>
        <w:t>4</w:t>
      </w:r>
      <w:r w:rsidRPr="00F3264B">
        <w:t>.</w:t>
      </w:r>
      <w:r>
        <w:t>7</w:t>
      </w:r>
      <w:r w:rsidRPr="00F3264B">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6559E" w:rsidRPr="00F3264B" w:rsidRDefault="0026559E" w:rsidP="001C73E8">
      <w:pPr>
        <w:autoSpaceDE w:val="0"/>
        <w:autoSpaceDN w:val="0"/>
        <w:adjustRightInd w:val="0"/>
        <w:spacing w:before="280"/>
        <w:ind w:firstLine="709"/>
        <w:contextualSpacing/>
        <w:jc w:val="both"/>
      </w:pPr>
      <w:r w:rsidRPr="00F3264B">
        <w:t>3.</w:t>
      </w:r>
      <w:r>
        <w:t>4</w:t>
      </w:r>
      <w:r w:rsidRPr="00F3264B">
        <w:t>.</w:t>
      </w:r>
      <w:r>
        <w:t>8</w:t>
      </w:r>
      <w:r w:rsidRPr="00F3264B">
        <w:t>. Земельный участок не относится к земельным участкам, предусмотренным подпунктами 1 - 10, 13 - 15, 18 и 19 пункта 8 статьи 39</w:t>
      </w:r>
      <w:r w:rsidRPr="00F3264B">
        <w:rPr>
          <w:vertAlign w:val="superscript"/>
        </w:rPr>
        <w:t>11</w:t>
      </w:r>
      <w:r w:rsidRPr="00F3264B">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559E" w:rsidRDefault="0026559E" w:rsidP="001C73E8">
      <w:pPr>
        <w:autoSpaceDE w:val="0"/>
        <w:autoSpaceDN w:val="0"/>
        <w:adjustRightInd w:val="0"/>
        <w:spacing w:before="280"/>
        <w:ind w:firstLine="709"/>
        <w:contextualSpacing/>
        <w:jc w:val="both"/>
      </w:pPr>
      <w:r>
        <w:t>3.4.9</w:t>
      </w:r>
      <w:r w:rsidRPr="00F3264B">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t>;</w:t>
      </w:r>
    </w:p>
    <w:p w:rsidR="0026559E" w:rsidRDefault="0026559E" w:rsidP="001C73E8">
      <w:pPr>
        <w:autoSpaceDE w:val="0"/>
        <w:autoSpaceDN w:val="0"/>
        <w:adjustRightInd w:val="0"/>
        <w:spacing w:before="280"/>
        <w:ind w:firstLine="709"/>
        <w:contextualSpacing/>
        <w:jc w:val="both"/>
      </w:pPr>
      <w:r>
        <w:t xml:space="preserve">3.4.10. </w:t>
      </w:r>
      <w:r w:rsidRPr="00F3264B">
        <w:t>Имущество не требует проведения капитального ремонта или реконструкции, не является объектом незавершенного строительства</w:t>
      </w:r>
      <w:r>
        <w:t>;</w:t>
      </w:r>
    </w:p>
    <w:p w:rsidR="0026559E" w:rsidRPr="00F3264B" w:rsidRDefault="0026559E" w:rsidP="001C73E8">
      <w:pPr>
        <w:autoSpaceDE w:val="0"/>
        <w:autoSpaceDN w:val="0"/>
        <w:adjustRightInd w:val="0"/>
        <w:spacing w:before="280"/>
        <w:ind w:firstLine="709"/>
        <w:contextualSpacing/>
        <w:jc w:val="both"/>
        <w:rPr>
          <w:i/>
        </w:rPr>
      </w:pPr>
      <w:r>
        <w:t>3.4.11. Имущество, продажа которого</w:t>
      </w:r>
      <w:r w:rsidRPr="00070902">
        <w:t xml:space="preserve"> </w:t>
      </w:r>
      <w:r>
        <w:t>не состоялась в порядке, установленном законодательством Российской Федерации о приватизации.</w:t>
      </w:r>
    </w:p>
    <w:p w:rsidR="0026559E" w:rsidRPr="00F3264B" w:rsidRDefault="0026559E" w:rsidP="001C73E8">
      <w:pPr>
        <w:autoSpaceDE w:val="0"/>
        <w:autoSpaceDN w:val="0"/>
        <w:adjustRightInd w:val="0"/>
        <w:spacing w:before="280"/>
        <w:ind w:firstLine="709"/>
        <w:contextualSpacing/>
        <w:jc w:val="both"/>
      </w:pPr>
      <w:r w:rsidRPr="00F3264B">
        <w:lastRenderedPageBreak/>
        <w:t>3.</w:t>
      </w:r>
      <w:r>
        <w:t>5</w:t>
      </w:r>
      <w:r w:rsidRPr="00F3264B">
        <w:t xml:space="preserve">. Запрещается включение имущества, сведения о котором включены в Перечень, в проект акта о планировании приватизации </w:t>
      </w:r>
      <w:r>
        <w:t>муниципального</w:t>
      </w:r>
      <w:r w:rsidRPr="00F3264B">
        <w:t xml:space="preserve"> имущества или в проект дополнений в указанный акт.</w:t>
      </w:r>
    </w:p>
    <w:p w:rsidR="0026559E" w:rsidRPr="00F3264B" w:rsidRDefault="0026559E" w:rsidP="001C73E8">
      <w:pPr>
        <w:autoSpaceDE w:val="0"/>
        <w:autoSpaceDN w:val="0"/>
        <w:adjustRightInd w:val="0"/>
        <w:ind w:firstLine="709"/>
        <w:jc w:val="both"/>
      </w:pPr>
      <w:r w:rsidRPr="00F3264B">
        <w:t>3</w:t>
      </w:r>
      <w:r>
        <w:t>.6</w:t>
      </w:r>
      <w:r w:rsidRPr="00F3264B">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w:t>
      </w:r>
      <w:r>
        <w:t>постановлением</w:t>
      </w:r>
      <w:r w:rsidRPr="00F3264B">
        <w:t xml:space="preserve"> </w:t>
      </w:r>
      <w:r>
        <w:t xml:space="preserve">Администрации Батецкого муниципального района </w:t>
      </w:r>
      <w:r w:rsidRPr="00F3264B">
        <w:t xml:space="preserve">по его инициативе или на основании предложений </w:t>
      </w:r>
      <w:r>
        <w:t>органов</w:t>
      </w:r>
      <w:r w:rsidRPr="00993352">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bookmarkStart w:id="1" w:name="Par1"/>
      <w:bookmarkEnd w:id="1"/>
      <w:r w:rsidRPr="00993352">
        <w:t>.</w:t>
      </w:r>
    </w:p>
    <w:p w:rsidR="0026559E" w:rsidRPr="00F3264B" w:rsidRDefault="0026559E" w:rsidP="001C73E8">
      <w:pPr>
        <w:autoSpaceDE w:val="0"/>
        <w:autoSpaceDN w:val="0"/>
        <w:adjustRightInd w:val="0"/>
        <w:ind w:firstLine="709"/>
        <w:jc w:val="both"/>
      </w:pPr>
      <w:r w:rsidRPr="00F3264B">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t>муниципального</w:t>
      </w:r>
      <w:r w:rsidRPr="00F3264B">
        <w:t xml:space="preserve"> имущества </w:t>
      </w:r>
      <w:r w:rsidRPr="00BE7E57">
        <w:t>Батецкого муниципального района</w:t>
      </w:r>
      <w:r>
        <w:t xml:space="preserve"> или Батецкого сельского поселения</w:t>
      </w:r>
      <w:r w:rsidRPr="00F3264B">
        <w:t>.</w:t>
      </w:r>
    </w:p>
    <w:p w:rsidR="0026559E" w:rsidRPr="00F3264B" w:rsidRDefault="0026559E" w:rsidP="001C73E8">
      <w:pPr>
        <w:ind w:firstLine="709"/>
        <w:jc w:val="both"/>
        <w:rPr>
          <w:sz w:val="26"/>
          <w:szCs w:val="26"/>
        </w:rPr>
      </w:pPr>
      <w:r w:rsidRPr="00F3264B">
        <w:t>3.</w:t>
      </w:r>
      <w:r>
        <w:t>7.</w:t>
      </w:r>
      <w:r w:rsidRPr="00F3264B">
        <w:t xml:space="preserve"> Рассмотрение уполномоченным органом предложений, поступивши</w:t>
      </w:r>
      <w:r>
        <w:t>х от лиц, указанных в пункте 3.6</w:t>
      </w:r>
      <w:r w:rsidRPr="00F3264B">
        <w:t xml:space="preserve"> настоящего Порядка, осуществляется в течение 30 календарных дней со дня их поступления. По результатам рассмотрения указанных предложений </w:t>
      </w:r>
      <w:r>
        <w:t>Администрация Батецкого муниципального района</w:t>
      </w:r>
      <w:r w:rsidRPr="00F3264B">
        <w:t xml:space="preserve"> принимается одно из следующих решений:</w:t>
      </w:r>
    </w:p>
    <w:p w:rsidR="0026559E" w:rsidRPr="00F3264B" w:rsidRDefault="0026559E" w:rsidP="001C73E8">
      <w:pPr>
        <w:autoSpaceDE w:val="0"/>
        <w:autoSpaceDN w:val="0"/>
        <w:adjustRightInd w:val="0"/>
        <w:spacing w:before="280"/>
        <w:ind w:firstLine="709"/>
        <w:contextualSpacing/>
        <w:jc w:val="both"/>
      </w:pPr>
      <w:bookmarkStart w:id="2" w:name="Par5"/>
      <w:bookmarkEnd w:id="2"/>
      <w:r w:rsidRPr="00F3264B">
        <w:t>3.</w:t>
      </w:r>
      <w:r>
        <w:t>7</w:t>
      </w:r>
      <w:r w:rsidRPr="00F3264B">
        <w:t>.1. О включении сведений об имуществе, в отношении которого поступило предложение, в Перечень с принятием соответствующего правового акта;</w:t>
      </w:r>
    </w:p>
    <w:p w:rsidR="0026559E" w:rsidRPr="00F3264B" w:rsidRDefault="0026559E" w:rsidP="001C73E8">
      <w:pPr>
        <w:autoSpaceDE w:val="0"/>
        <w:autoSpaceDN w:val="0"/>
        <w:adjustRightInd w:val="0"/>
        <w:spacing w:before="280"/>
        <w:ind w:firstLine="709"/>
        <w:contextualSpacing/>
        <w:jc w:val="both"/>
      </w:pPr>
      <w:bookmarkStart w:id="3" w:name="Par6"/>
      <w:bookmarkEnd w:id="3"/>
      <w:r w:rsidRPr="00F3264B">
        <w:t>3.</w:t>
      </w:r>
      <w:r>
        <w:t>7</w:t>
      </w:r>
      <w:r w:rsidRPr="00F3264B">
        <w:t>.2. Об исключении сведений об имуществе, в отношении которого поступило предложение, из Перечня, с принятием соответствующего правового акта;</w:t>
      </w:r>
    </w:p>
    <w:p w:rsidR="0026559E" w:rsidRPr="00F3264B" w:rsidRDefault="0026559E" w:rsidP="001C73E8">
      <w:pPr>
        <w:autoSpaceDE w:val="0"/>
        <w:autoSpaceDN w:val="0"/>
        <w:adjustRightInd w:val="0"/>
        <w:spacing w:before="280"/>
        <w:ind w:firstLine="709"/>
        <w:contextualSpacing/>
        <w:jc w:val="both"/>
      </w:pPr>
      <w:r w:rsidRPr="00F3264B">
        <w:t>3.</w:t>
      </w:r>
      <w:r>
        <w:t>7</w:t>
      </w:r>
      <w:r w:rsidRPr="00F3264B">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6559E" w:rsidRPr="00F3264B" w:rsidRDefault="0026559E" w:rsidP="001C73E8">
      <w:pPr>
        <w:autoSpaceDE w:val="0"/>
        <w:autoSpaceDN w:val="0"/>
        <w:adjustRightInd w:val="0"/>
        <w:ind w:firstLine="709"/>
        <w:jc w:val="both"/>
      </w:pPr>
      <w:r w:rsidRPr="00F3264B">
        <w:t>3.</w:t>
      </w:r>
      <w:r>
        <w:t>8</w:t>
      </w:r>
      <w:r w:rsidRPr="00F3264B">
        <w:t>. Решение об отказе в учете предложения о включении имущества в Перечень принимается в следующих случаях:</w:t>
      </w:r>
    </w:p>
    <w:p w:rsidR="0026559E" w:rsidRPr="00F3264B" w:rsidRDefault="0026559E" w:rsidP="001C73E8">
      <w:pPr>
        <w:autoSpaceDE w:val="0"/>
        <w:autoSpaceDN w:val="0"/>
        <w:adjustRightInd w:val="0"/>
        <w:ind w:firstLine="709"/>
        <w:jc w:val="both"/>
      </w:pPr>
      <w:r>
        <w:t>3.8</w:t>
      </w:r>
      <w:r w:rsidRPr="00F3264B">
        <w:t>.1. Имущество не соответствует критериям, установленным пунктом 3.</w:t>
      </w:r>
      <w:r>
        <w:t>4</w:t>
      </w:r>
      <w:r w:rsidRPr="00F3264B">
        <w:t xml:space="preserve"> настоящего Порядка</w:t>
      </w:r>
      <w:r w:rsidR="001C73E8">
        <w:t>;</w:t>
      </w:r>
    </w:p>
    <w:p w:rsidR="0026559E" w:rsidRPr="00F3264B" w:rsidRDefault="0026559E" w:rsidP="001C73E8">
      <w:pPr>
        <w:autoSpaceDE w:val="0"/>
        <w:autoSpaceDN w:val="0"/>
        <w:adjustRightInd w:val="0"/>
        <w:ind w:firstLine="709"/>
        <w:jc w:val="both"/>
        <w:rPr>
          <w:i/>
        </w:rPr>
      </w:pPr>
      <w:r w:rsidRPr="00F3264B">
        <w:t>3.</w:t>
      </w:r>
      <w:r>
        <w:t>8</w:t>
      </w:r>
      <w:r w:rsidRPr="00F3264B">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r w:rsidR="001C73E8">
        <w:t>;</w:t>
      </w:r>
    </w:p>
    <w:p w:rsidR="0026559E" w:rsidRPr="00F3264B" w:rsidRDefault="0026559E" w:rsidP="001C73E8">
      <w:pPr>
        <w:autoSpaceDE w:val="0"/>
        <w:autoSpaceDN w:val="0"/>
        <w:adjustRightInd w:val="0"/>
        <w:ind w:firstLine="709"/>
        <w:jc w:val="both"/>
        <w:rPr>
          <w:i/>
        </w:rPr>
      </w:pPr>
      <w:r w:rsidRPr="00F3264B">
        <w:t>3.</w:t>
      </w:r>
      <w:r>
        <w:t>8</w:t>
      </w:r>
      <w:r w:rsidRPr="00F3264B">
        <w:t>.3. Отсутствуют индивидуально-определенные признаки</w:t>
      </w:r>
      <w:r>
        <w:t xml:space="preserve"> </w:t>
      </w:r>
      <w:r w:rsidRPr="00F3264B">
        <w:t xml:space="preserve">движимого имущества, позволяющие заключить в отношении него договор аренды. </w:t>
      </w:r>
    </w:p>
    <w:p w:rsidR="0026559E" w:rsidRPr="00F3264B" w:rsidRDefault="0026559E" w:rsidP="001C73E8">
      <w:pPr>
        <w:autoSpaceDE w:val="0"/>
        <w:autoSpaceDN w:val="0"/>
        <w:adjustRightInd w:val="0"/>
        <w:ind w:firstLine="709"/>
        <w:contextualSpacing/>
        <w:jc w:val="both"/>
      </w:pPr>
      <w:r w:rsidRPr="00F3264B">
        <w:t>3.</w:t>
      </w:r>
      <w:r>
        <w:t>9</w:t>
      </w:r>
      <w:r w:rsidRPr="00F3264B">
        <w:t xml:space="preserve">. </w:t>
      </w:r>
      <w:r>
        <w:t>Администрация Батецкого муниципального района</w:t>
      </w:r>
      <w:r w:rsidRPr="00F3264B">
        <w:t xml:space="preserve"> вправе исключить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xml:space="preserve"> из Перечня, если в течение двух лет со дня включения сведений об указанном имуществе в Перечень в отношении </w:t>
      </w:r>
      <w:r w:rsidRPr="00F3264B">
        <w:lastRenderedPageBreak/>
        <w:t>такого имущества от субъектов МСП или организаций, образующих инфраструктуру поддержки субъектов МСП не поступило:</w:t>
      </w:r>
    </w:p>
    <w:p w:rsidR="0026559E" w:rsidRPr="00F3264B" w:rsidRDefault="0026559E" w:rsidP="001C73E8">
      <w:pPr>
        <w:autoSpaceDE w:val="0"/>
        <w:autoSpaceDN w:val="0"/>
        <w:adjustRightInd w:val="0"/>
        <w:spacing w:before="280"/>
        <w:ind w:firstLine="709"/>
        <w:contextualSpacing/>
        <w:jc w:val="both"/>
      </w:pPr>
      <w:r w:rsidRPr="00F3264B">
        <w:t>–</w:t>
      </w:r>
      <w:r>
        <w:t xml:space="preserve"> </w:t>
      </w:r>
      <w:r w:rsidRPr="00F3264B">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6559E" w:rsidRPr="00F3264B" w:rsidRDefault="0026559E" w:rsidP="001C73E8">
      <w:pPr>
        <w:autoSpaceDE w:val="0"/>
        <w:autoSpaceDN w:val="0"/>
        <w:adjustRightInd w:val="0"/>
        <w:spacing w:before="280"/>
        <w:ind w:firstLine="709"/>
        <w:contextualSpacing/>
        <w:jc w:val="both"/>
      </w:pPr>
      <w:r w:rsidRPr="00F3264B">
        <w:t>–</w:t>
      </w:r>
      <w:r>
        <w:t xml:space="preserve"> </w:t>
      </w:r>
      <w:r w:rsidRPr="00F3264B">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t>законом</w:t>
        </w:r>
      </w:hyperlink>
      <w:r w:rsidRPr="00F3264B">
        <w:t xml:space="preserve"> от 26.07.2006 № 135-ФЗ «О защите</w:t>
      </w:r>
      <w:r>
        <w:t xml:space="preserve"> конкуренции»</w:t>
      </w:r>
      <w:r w:rsidRPr="00F3264B">
        <w:t>, Земельным кодексом Российской Федерации.</w:t>
      </w:r>
    </w:p>
    <w:p w:rsidR="0026559E" w:rsidRPr="00F3264B" w:rsidRDefault="0026559E" w:rsidP="001C73E8">
      <w:pPr>
        <w:autoSpaceDE w:val="0"/>
        <w:autoSpaceDN w:val="0"/>
        <w:adjustRightInd w:val="0"/>
        <w:spacing w:before="280"/>
        <w:ind w:firstLine="709"/>
        <w:contextualSpacing/>
        <w:jc w:val="both"/>
      </w:pPr>
      <w:r w:rsidRPr="00F3264B">
        <w:t>3.</w:t>
      </w:r>
      <w:r>
        <w:t>10</w:t>
      </w:r>
      <w:r w:rsidRPr="00F3264B">
        <w:t xml:space="preserve">. Сведения о </w:t>
      </w:r>
      <w:r>
        <w:t>муниципальном</w:t>
      </w:r>
      <w:r w:rsidRPr="00F3264B">
        <w:t xml:space="preserve"> имуществе </w:t>
      </w:r>
      <w:r w:rsidRPr="00BE7E57">
        <w:t>Батецкого муниципального района</w:t>
      </w:r>
      <w:r>
        <w:t xml:space="preserve"> и Батецкого сельского поселения</w:t>
      </w:r>
      <w:r w:rsidRPr="00F3264B">
        <w:t xml:space="preserve"> подлежат исключению из Перечня, в следующих случаях:</w:t>
      </w:r>
    </w:p>
    <w:p w:rsidR="0026559E" w:rsidRPr="00F3264B" w:rsidRDefault="0026559E" w:rsidP="001C73E8">
      <w:pPr>
        <w:autoSpaceDE w:val="0"/>
        <w:autoSpaceDN w:val="0"/>
        <w:adjustRightInd w:val="0"/>
        <w:spacing w:before="280"/>
        <w:ind w:firstLine="709"/>
        <w:contextualSpacing/>
        <w:jc w:val="both"/>
      </w:pPr>
      <w:r w:rsidRPr="00F3264B">
        <w:t>3.</w:t>
      </w:r>
      <w:r>
        <w:t>10</w:t>
      </w:r>
      <w:r w:rsidRPr="00F3264B">
        <w:t xml:space="preserve">.1. В отношении имущества в установленном законодательством Российской Федерации порядке принято решение о его использовании для </w:t>
      </w:r>
      <w:r>
        <w:t>муниципальных</w:t>
      </w:r>
      <w:r w:rsidRPr="00F3264B">
        <w:t xml:space="preserve"> нужд </w:t>
      </w:r>
      <w:r>
        <w:t>Администрации Батецкого муниципального района</w:t>
      </w:r>
      <w:r w:rsidRPr="00F3264B">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6559E" w:rsidRPr="00F3264B" w:rsidRDefault="0026559E" w:rsidP="001C73E8">
      <w:pPr>
        <w:autoSpaceDE w:val="0"/>
        <w:autoSpaceDN w:val="0"/>
        <w:adjustRightInd w:val="0"/>
        <w:ind w:firstLine="709"/>
        <w:jc w:val="both"/>
      </w:pPr>
      <w:r w:rsidRPr="00F3264B">
        <w:t>3.</w:t>
      </w:r>
      <w:r>
        <w:t>10</w:t>
      </w:r>
      <w:r w:rsidRPr="00F3264B">
        <w:t xml:space="preserve">.2. Право собственности </w:t>
      </w:r>
      <w:r w:rsidRPr="00993352">
        <w:t>Батецкого муниципального района и Батецкого сельского поселения</w:t>
      </w:r>
      <w:r w:rsidRPr="00F3264B">
        <w:t xml:space="preserve"> на имущество прекращено по решению суда или в ином установленном законом порядке;</w:t>
      </w:r>
    </w:p>
    <w:p w:rsidR="0026559E" w:rsidRPr="00F3264B" w:rsidRDefault="0026559E" w:rsidP="001C73E8">
      <w:pPr>
        <w:autoSpaceDE w:val="0"/>
        <w:autoSpaceDN w:val="0"/>
        <w:adjustRightInd w:val="0"/>
        <w:ind w:firstLine="709"/>
        <w:jc w:val="both"/>
      </w:pPr>
      <w:r>
        <w:t>3.10</w:t>
      </w:r>
      <w:r w:rsidRPr="00F3264B">
        <w:t>.3. Прекращение существования имущества в результате его гибели или уничтожения;</w:t>
      </w:r>
    </w:p>
    <w:p w:rsidR="0026559E" w:rsidRPr="00F3264B" w:rsidRDefault="0026559E" w:rsidP="001C73E8">
      <w:pPr>
        <w:autoSpaceDE w:val="0"/>
        <w:autoSpaceDN w:val="0"/>
        <w:adjustRightInd w:val="0"/>
        <w:ind w:firstLine="709"/>
        <w:jc w:val="both"/>
      </w:pPr>
      <w:r w:rsidRPr="00F3264B">
        <w:t>3.</w:t>
      </w:r>
      <w:r>
        <w:t>10</w:t>
      </w:r>
      <w:r w:rsidRPr="00F3264B">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6559E" w:rsidRPr="00F3264B" w:rsidRDefault="0026559E" w:rsidP="001C73E8">
      <w:pPr>
        <w:autoSpaceDE w:val="0"/>
        <w:autoSpaceDN w:val="0"/>
        <w:adjustRightInd w:val="0"/>
        <w:ind w:firstLine="709"/>
        <w:jc w:val="both"/>
      </w:pPr>
      <w:r w:rsidRPr="00F3264B">
        <w:t>3.</w:t>
      </w:r>
      <w:r>
        <w:t>10</w:t>
      </w:r>
      <w:r w:rsidRPr="00F3264B">
        <w:t>.5.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26559E" w:rsidRDefault="0026559E" w:rsidP="001C73E8">
      <w:pPr>
        <w:autoSpaceDE w:val="0"/>
        <w:autoSpaceDN w:val="0"/>
        <w:adjustRightInd w:val="0"/>
        <w:ind w:firstLine="709"/>
        <w:jc w:val="both"/>
      </w:pPr>
      <w:r w:rsidRPr="00F3264B">
        <w:t>3.1</w:t>
      </w:r>
      <w:r>
        <w:t>1</w:t>
      </w:r>
      <w:r w:rsidRPr="00F3264B">
        <w:t xml:space="preserve">. </w:t>
      </w:r>
      <w:r>
        <w:t>Администрация Батецкого муниципального района</w:t>
      </w:r>
      <w:r w:rsidRPr="00F3264B">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r>
        <w:t>.</w:t>
      </w:r>
    </w:p>
    <w:p w:rsidR="0026559E" w:rsidRPr="00F3264B" w:rsidRDefault="0026559E" w:rsidP="001C73E8">
      <w:pPr>
        <w:autoSpaceDE w:val="0"/>
        <w:autoSpaceDN w:val="0"/>
        <w:adjustRightInd w:val="0"/>
        <w:ind w:firstLine="709"/>
        <w:jc w:val="both"/>
      </w:pPr>
      <w:r w:rsidRPr="00F3264B">
        <w:t>3.1</w:t>
      </w:r>
      <w:r>
        <w:t>2</w:t>
      </w:r>
      <w:r w:rsidRPr="00F3264B">
        <w:t xml:space="preserve">. </w:t>
      </w:r>
      <w:r>
        <w:t>Администрация Батецкого муниципального района</w:t>
      </w:r>
      <w:r w:rsidRPr="00F3264B">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w:t>
      </w:r>
      <w:r>
        <w:t>10</w:t>
      </w:r>
      <w:r w:rsidRPr="00F3264B">
        <w:t xml:space="preserve"> настоящего порядка, за исключением пункта 3.</w:t>
      </w:r>
      <w:r>
        <w:t>10</w:t>
      </w:r>
      <w:r w:rsidRPr="00F3264B">
        <w:t>.5.</w:t>
      </w:r>
    </w:p>
    <w:p w:rsidR="0026559E" w:rsidRPr="00F3264B" w:rsidRDefault="0026559E" w:rsidP="001C73E8">
      <w:pPr>
        <w:autoSpaceDE w:val="0"/>
        <w:autoSpaceDN w:val="0"/>
        <w:adjustRightInd w:val="0"/>
        <w:ind w:firstLine="709"/>
        <w:jc w:val="center"/>
      </w:pPr>
    </w:p>
    <w:p w:rsidR="0026559E" w:rsidRPr="00B2761B" w:rsidRDefault="0026559E" w:rsidP="001C73E8">
      <w:pPr>
        <w:autoSpaceDE w:val="0"/>
        <w:autoSpaceDN w:val="0"/>
        <w:adjustRightInd w:val="0"/>
        <w:spacing w:line="280" w:lineRule="exact"/>
        <w:ind w:firstLine="709"/>
        <w:jc w:val="center"/>
        <w:rPr>
          <w:b/>
        </w:rPr>
      </w:pPr>
      <w:r w:rsidRPr="00B2761B">
        <w:rPr>
          <w:b/>
        </w:rPr>
        <w:lastRenderedPageBreak/>
        <w:t xml:space="preserve">4. Опубликование Перечня и предоставление сведений о включенном в него имуществе </w:t>
      </w:r>
    </w:p>
    <w:p w:rsidR="0026559E" w:rsidRPr="00F3264B" w:rsidRDefault="0026559E" w:rsidP="001C73E8">
      <w:pPr>
        <w:autoSpaceDE w:val="0"/>
        <w:autoSpaceDN w:val="0"/>
        <w:adjustRightInd w:val="0"/>
        <w:ind w:firstLine="709"/>
        <w:jc w:val="both"/>
        <w:rPr>
          <w:sz w:val="16"/>
          <w:szCs w:val="16"/>
        </w:rPr>
      </w:pPr>
    </w:p>
    <w:p w:rsidR="0026559E" w:rsidRPr="00F3264B" w:rsidRDefault="0026559E" w:rsidP="001C73E8">
      <w:pPr>
        <w:autoSpaceDE w:val="0"/>
        <w:autoSpaceDN w:val="0"/>
        <w:adjustRightInd w:val="0"/>
        <w:ind w:firstLine="709"/>
        <w:jc w:val="both"/>
      </w:pPr>
      <w:r w:rsidRPr="00F3264B">
        <w:t>4.1. Уполномоченный орган:</w:t>
      </w:r>
    </w:p>
    <w:p w:rsidR="0026559E" w:rsidRPr="00F3264B" w:rsidRDefault="0026559E" w:rsidP="001C73E8">
      <w:pPr>
        <w:autoSpaceDE w:val="0"/>
        <w:autoSpaceDN w:val="0"/>
        <w:adjustRightInd w:val="0"/>
        <w:ind w:firstLine="709"/>
        <w:jc w:val="both"/>
      </w:pPr>
      <w:r w:rsidRPr="00760259">
        <w:t>4.1.1. Обеспечивает опубликование Перечня или изменений в Перечень в муниципальной газете «Батецкий вестник» в течение 10 рабочих дней со дня их утверждения;</w:t>
      </w:r>
    </w:p>
    <w:p w:rsidR="0026559E" w:rsidRPr="00F3264B" w:rsidRDefault="0026559E" w:rsidP="001C73E8">
      <w:pPr>
        <w:autoSpaceDE w:val="0"/>
        <w:autoSpaceDN w:val="0"/>
        <w:adjustRightInd w:val="0"/>
        <w:ind w:firstLine="709"/>
        <w:jc w:val="both"/>
      </w:pPr>
      <w:r w:rsidRPr="00F3264B">
        <w:t xml:space="preserve">4.1.2. Осуществляет размещение Перечня на официальном сайте </w:t>
      </w:r>
      <w:r>
        <w:t>Администрации Батецкого муниципального района</w:t>
      </w:r>
      <w:r w:rsidRPr="00F3264B">
        <w:t xml:space="preserve"> в информационно-телекоммуникационной сети «Интернет» в течение 3 рабочих дней со дня утверждения</w:t>
      </w:r>
      <w:r>
        <w:t>;</w:t>
      </w:r>
    </w:p>
    <w:p w:rsidR="0026559E" w:rsidRPr="00F3264B" w:rsidRDefault="0026559E" w:rsidP="001C73E8">
      <w:pPr>
        <w:autoSpaceDE w:val="0"/>
        <w:autoSpaceDN w:val="0"/>
        <w:adjustRightInd w:val="0"/>
        <w:ind w:firstLine="709"/>
        <w:jc w:val="both"/>
      </w:pPr>
      <w:r w:rsidRPr="00F3264B">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t>вления и состава таких сведений»</w:t>
      </w:r>
      <w:bookmarkStart w:id="4" w:name="_GoBack"/>
      <w:bookmarkEnd w:id="4"/>
      <w:r w:rsidRPr="00F3264B">
        <w:t>.</w:t>
      </w:r>
    </w:p>
    <w:p w:rsidR="0026559E" w:rsidRDefault="00B2761B" w:rsidP="001C73E8">
      <w:pPr>
        <w:ind w:firstLine="709"/>
        <w:jc w:val="center"/>
        <w:rPr>
          <w:sz w:val="27"/>
          <w:szCs w:val="27"/>
        </w:rPr>
      </w:pPr>
      <w:r>
        <w:rPr>
          <w:sz w:val="27"/>
          <w:szCs w:val="27"/>
        </w:rPr>
        <w:t>_______________</w:t>
      </w:r>
    </w:p>
    <w:p w:rsidR="0026559E" w:rsidRDefault="0026559E" w:rsidP="001C73E8">
      <w:pPr>
        <w:ind w:firstLine="709"/>
        <w:jc w:val="both"/>
        <w:rPr>
          <w:sz w:val="27"/>
          <w:szCs w:val="27"/>
        </w:rPr>
      </w:pPr>
    </w:p>
    <w:p w:rsidR="0026559E" w:rsidRDefault="0026559E"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Default="00E50949" w:rsidP="001C73E8">
      <w:pPr>
        <w:ind w:firstLine="709"/>
        <w:jc w:val="both"/>
        <w:rPr>
          <w:sz w:val="27"/>
          <w:szCs w:val="27"/>
        </w:rPr>
      </w:pPr>
    </w:p>
    <w:p w:rsidR="00E50949" w:rsidRPr="00BE7E57" w:rsidRDefault="00E50949" w:rsidP="00E50949">
      <w:pPr>
        <w:spacing w:line="240" w:lineRule="exact"/>
      </w:pPr>
      <w:r w:rsidRPr="00BE7E57">
        <w:lastRenderedPageBreak/>
        <w:t xml:space="preserve">                                                                                          Утвержден</w:t>
      </w:r>
      <w:r>
        <w:t>ы</w:t>
      </w:r>
    </w:p>
    <w:p w:rsidR="00E50949" w:rsidRPr="00BE7E57" w:rsidRDefault="00E50949" w:rsidP="00E50949">
      <w:pPr>
        <w:spacing w:line="240" w:lineRule="exact"/>
      </w:pPr>
      <w:r w:rsidRPr="00BE7E57">
        <w:t xml:space="preserve">                                                                        </w:t>
      </w:r>
      <w:r>
        <w:t xml:space="preserve">   </w:t>
      </w:r>
      <w:r w:rsidRPr="00BE7E57">
        <w:t xml:space="preserve">  постановлением Администрации   </w:t>
      </w:r>
    </w:p>
    <w:p w:rsidR="00E50949" w:rsidRPr="00BE7E57" w:rsidRDefault="00E50949" w:rsidP="00E50949">
      <w:pPr>
        <w:spacing w:line="240" w:lineRule="exact"/>
      </w:pPr>
      <w:r w:rsidRPr="00BE7E57">
        <w:t xml:space="preserve">                                                                             </w:t>
      </w:r>
      <w:r>
        <w:t xml:space="preserve">Батецкого </w:t>
      </w:r>
      <w:r w:rsidRPr="00BE7E57">
        <w:t xml:space="preserve">муниципального района </w:t>
      </w:r>
    </w:p>
    <w:p w:rsidR="00E50949" w:rsidRPr="00BE7E57" w:rsidRDefault="00E50949" w:rsidP="00E50949">
      <w:pPr>
        <w:spacing w:line="240" w:lineRule="exact"/>
      </w:pPr>
      <w:r w:rsidRPr="00BE7E57">
        <w:t xml:space="preserve">                                                                             от </w:t>
      </w:r>
      <w:r>
        <w:t xml:space="preserve">03.04.2019  </w:t>
      </w:r>
      <w:r w:rsidRPr="00BE7E57">
        <w:t>№</w:t>
      </w:r>
      <w:r>
        <w:t xml:space="preserve"> 242</w:t>
      </w:r>
    </w:p>
    <w:p w:rsidR="00E50949" w:rsidRDefault="00E50949" w:rsidP="00E50949">
      <w:pPr>
        <w:ind w:left="4820"/>
        <w:rPr>
          <w:b/>
        </w:rPr>
      </w:pPr>
    </w:p>
    <w:p w:rsidR="00E50949" w:rsidRDefault="00E50949" w:rsidP="00E50949">
      <w:pPr>
        <w:ind w:left="4820"/>
        <w:rPr>
          <w:b/>
        </w:rPr>
      </w:pPr>
    </w:p>
    <w:p w:rsidR="00E50949" w:rsidRDefault="00E50949" w:rsidP="00E50949">
      <w:pPr>
        <w:pStyle w:val="ConsPlusNormal"/>
        <w:spacing w:line="280" w:lineRule="exact"/>
        <w:ind w:firstLine="709"/>
        <w:jc w:val="center"/>
        <w:rPr>
          <w:rFonts w:ascii="Times New Roman" w:hAnsi="Times New Roman"/>
          <w:b/>
          <w:sz w:val="28"/>
          <w:szCs w:val="28"/>
        </w:rPr>
      </w:pPr>
      <w:r>
        <w:rPr>
          <w:rFonts w:ascii="Times New Roman" w:hAnsi="Times New Roman"/>
          <w:b/>
          <w:sz w:val="28"/>
          <w:szCs w:val="28"/>
        </w:rPr>
        <w:t xml:space="preserve">Виды муниципального имущества, которое используется для формирования перечня муниципального имущества </w:t>
      </w:r>
      <w:r w:rsidRPr="000F33DF">
        <w:rPr>
          <w:rFonts w:ascii="Times New Roman" w:hAnsi="Times New Roman"/>
          <w:b/>
          <w:sz w:val="28"/>
          <w:szCs w:val="28"/>
        </w:rPr>
        <w:t>Батецкого муниципального района и Батецкого сельского поселения</w:t>
      </w:r>
      <w:r w:rsidRPr="00E102F5">
        <w:rPr>
          <w:rFonts w:ascii="Times New Roman" w:hAnsi="Times New Roman"/>
          <w:b/>
          <w:sz w:val="28"/>
          <w:szCs w:val="28"/>
        </w:rPr>
        <w:t xml:space="preserve">, </w:t>
      </w:r>
      <w:r>
        <w:rPr>
          <w:rFonts w:ascii="Times New Roman" w:hAnsi="Times New Roman"/>
          <w:b/>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0949" w:rsidRDefault="00E50949" w:rsidP="00E50949">
      <w:pPr>
        <w:pStyle w:val="ConsPlusNormal"/>
        <w:ind w:firstLine="709"/>
        <w:jc w:val="center"/>
        <w:rPr>
          <w:rFonts w:ascii="Times New Roman" w:hAnsi="Times New Roman"/>
          <w:b/>
          <w:sz w:val="28"/>
          <w:szCs w:val="28"/>
        </w:rPr>
      </w:pP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 xml:space="preserve">1. </w:t>
      </w:r>
      <w:r>
        <w:rPr>
          <w:rFonts w:ascii="Times New Roman" w:hAnsi="Times New Roman"/>
          <w:sz w:val="28"/>
          <w:szCs w:val="28"/>
        </w:rPr>
        <w:t>Движимое имущество: о</w:t>
      </w:r>
      <w:r w:rsidRPr="00977B05">
        <w:rPr>
          <w:rFonts w:ascii="Times New Roman" w:hAnsi="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50949" w:rsidRPr="00977B05" w:rsidRDefault="00E50949" w:rsidP="00E50949">
      <w:pPr>
        <w:pStyle w:val="ConsPlusNormal"/>
        <w:ind w:firstLine="709"/>
        <w:jc w:val="both"/>
        <w:rPr>
          <w:rFonts w:ascii="Times New Roman" w:hAnsi="Times New Roman"/>
          <w:sz w:val="28"/>
          <w:szCs w:val="28"/>
        </w:rPr>
      </w:pPr>
      <w:r w:rsidRPr="00977B05">
        <w:rPr>
          <w:rFonts w:ascii="Times New Roman" w:hAnsi="Times New Roman"/>
          <w:sz w:val="28"/>
          <w:szCs w:val="28"/>
        </w:rPr>
        <w:t xml:space="preserve">3. Имущество, переданное субъекту малого и среднего предпринимательства </w:t>
      </w:r>
      <w:r>
        <w:rPr>
          <w:rFonts w:ascii="Times New Roman" w:hAnsi="Times New Roman"/>
          <w:sz w:val="28"/>
          <w:szCs w:val="28"/>
        </w:rPr>
        <w:t xml:space="preserve">по договору аренды, </w:t>
      </w:r>
      <w:r w:rsidRPr="00977B05">
        <w:rPr>
          <w:rFonts w:ascii="Times New Roman" w:hAnsi="Times New Roman"/>
          <w:sz w:val="28"/>
          <w:szCs w:val="28"/>
        </w:rPr>
        <w:t xml:space="preserve">срок </w:t>
      </w:r>
      <w:r>
        <w:rPr>
          <w:rFonts w:ascii="Times New Roman" w:hAnsi="Times New Roman"/>
          <w:sz w:val="28"/>
          <w:szCs w:val="28"/>
        </w:rPr>
        <w:t xml:space="preserve">действия которого составляет </w:t>
      </w:r>
      <w:r w:rsidRPr="00977B05">
        <w:rPr>
          <w:rFonts w:ascii="Times New Roman" w:hAnsi="Times New Roman"/>
          <w:sz w:val="28"/>
          <w:szCs w:val="28"/>
        </w:rPr>
        <w:t>не менее пяти лет;</w:t>
      </w:r>
    </w:p>
    <w:p w:rsidR="00E50949" w:rsidRDefault="00E50949" w:rsidP="00E50949">
      <w:pPr>
        <w:pStyle w:val="ConsPlusNormal"/>
        <w:ind w:firstLine="709"/>
        <w:jc w:val="both"/>
      </w:pPr>
      <w:r w:rsidRPr="00977B05">
        <w:rPr>
          <w:rFonts w:ascii="Times New Roman" w:hAnsi="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sz w:val="28"/>
          <w:szCs w:val="28"/>
        </w:rPr>
        <w:t>государственная собственность на котор</w:t>
      </w:r>
      <w:r w:rsidRPr="002F003B">
        <w:rPr>
          <w:rFonts w:ascii="Times New Roman" w:hAnsi="Times New Roman"/>
          <w:sz w:val="28"/>
          <w:szCs w:val="28"/>
        </w:rPr>
        <w:t>ые не разграничена, полномочия по предоставлению которых осуществляет Администрация Батецкого муниципального района.</w:t>
      </w:r>
    </w:p>
    <w:p w:rsidR="00E50949" w:rsidRDefault="00E50949" w:rsidP="00E50949">
      <w:pPr>
        <w:ind w:firstLine="900"/>
        <w:jc w:val="center"/>
        <w:rPr>
          <w:sz w:val="27"/>
          <w:szCs w:val="27"/>
        </w:rPr>
      </w:pPr>
      <w:r>
        <w:rPr>
          <w:sz w:val="27"/>
          <w:szCs w:val="27"/>
        </w:rPr>
        <w:t>_______________</w:t>
      </w:r>
    </w:p>
    <w:p w:rsidR="00E50949" w:rsidRDefault="00E50949" w:rsidP="00E50949">
      <w:pPr>
        <w:spacing w:line="240" w:lineRule="exact"/>
        <w:rPr>
          <w:b/>
        </w:rPr>
      </w:pPr>
    </w:p>
    <w:p w:rsidR="0026559E" w:rsidRDefault="0026559E" w:rsidP="001C73E8">
      <w:pPr>
        <w:ind w:firstLine="709"/>
        <w:jc w:val="both"/>
        <w:rPr>
          <w:sz w:val="27"/>
          <w:szCs w:val="27"/>
        </w:rPr>
      </w:pPr>
    </w:p>
    <w:p w:rsidR="0026559E" w:rsidRDefault="0026559E" w:rsidP="001C73E8">
      <w:pPr>
        <w:ind w:firstLine="709"/>
        <w:jc w:val="both"/>
        <w:rPr>
          <w:sz w:val="27"/>
          <w:szCs w:val="27"/>
        </w:rPr>
      </w:pPr>
    </w:p>
    <w:p w:rsidR="00DE0633" w:rsidRDefault="00DE0633"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sectPr w:rsidR="0026559E" w:rsidSect="00341BB1">
          <w:footnotePr>
            <w:pos w:val="beneathText"/>
          </w:footnotePr>
          <w:pgSz w:w="11905" w:h="16837"/>
          <w:pgMar w:top="-1134" w:right="567" w:bottom="1134" w:left="1758" w:header="720" w:footer="720" w:gutter="0"/>
          <w:cols w:space="720"/>
          <w:docGrid w:linePitch="360"/>
        </w:sectPr>
      </w:pPr>
    </w:p>
    <w:p w:rsidR="00E50949" w:rsidRPr="00BE7E57" w:rsidRDefault="0026559E" w:rsidP="008D4F84">
      <w:pPr>
        <w:spacing w:line="240" w:lineRule="exact"/>
        <w:jc w:val="both"/>
      </w:pPr>
      <w:r>
        <w:t xml:space="preserve">      </w:t>
      </w:r>
      <w:r w:rsidR="008E1227">
        <w:t xml:space="preserve">                                                                                                                                                             </w:t>
      </w:r>
      <w:r>
        <w:t xml:space="preserve">      </w:t>
      </w:r>
      <w:r w:rsidR="00E50949" w:rsidRPr="00BE7E57">
        <w:t>Ут</w:t>
      </w:r>
      <w:r w:rsidR="008E1227">
        <w:t>в</w:t>
      </w:r>
      <w:r w:rsidR="00E50949" w:rsidRPr="00BE7E57">
        <w:t>ержден</w:t>
      </w:r>
      <w:r w:rsidR="00E50949">
        <w:t>а</w:t>
      </w:r>
    </w:p>
    <w:p w:rsidR="00E50949" w:rsidRPr="00BE7E57" w:rsidRDefault="00E50949" w:rsidP="00E50949">
      <w:pPr>
        <w:spacing w:line="240" w:lineRule="exact"/>
        <w:ind w:left="9639"/>
        <w:jc w:val="right"/>
      </w:pPr>
      <w:r w:rsidRPr="00BE7E57">
        <w:t xml:space="preserve">постановлением Администрации   </w:t>
      </w:r>
    </w:p>
    <w:p w:rsidR="00E50949" w:rsidRPr="00BE7E57" w:rsidRDefault="00E50949" w:rsidP="00E50949">
      <w:pPr>
        <w:spacing w:line="240" w:lineRule="exact"/>
        <w:jc w:val="right"/>
      </w:pPr>
      <w:r w:rsidRPr="00BE7E57">
        <w:t xml:space="preserve">                                                                             </w:t>
      </w:r>
      <w:r>
        <w:t xml:space="preserve">Батецкого </w:t>
      </w:r>
      <w:r w:rsidRPr="00BE7E57">
        <w:t xml:space="preserve">муниципального района </w:t>
      </w:r>
    </w:p>
    <w:p w:rsidR="00E50949" w:rsidRPr="00BE7E57" w:rsidRDefault="008D4F84" w:rsidP="008D4F84">
      <w:pPr>
        <w:spacing w:line="240" w:lineRule="exact"/>
        <w:jc w:val="center"/>
      </w:pPr>
      <w:r>
        <w:t xml:space="preserve">                                                                                                                           </w:t>
      </w:r>
      <w:r w:rsidR="00E50949" w:rsidRPr="00BE7E57">
        <w:t xml:space="preserve">от </w:t>
      </w:r>
      <w:r w:rsidR="00E50949">
        <w:t xml:space="preserve">03.04.2019  </w:t>
      </w:r>
      <w:r w:rsidR="00E50949" w:rsidRPr="00BE7E57">
        <w:t>№</w:t>
      </w:r>
      <w:r w:rsidR="00E50949">
        <w:t xml:space="preserve"> 242</w:t>
      </w:r>
    </w:p>
    <w:p w:rsidR="00E50949" w:rsidRDefault="00E50949" w:rsidP="00E50949">
      <w:pPr>
        <w:ind w:left="4820"/>
        <w:jc w:val="right"/>
        <w:rPr>
          <w:b/>
        </w:rPr>
      </w:pPr>
    </w:p>
    <w:p w:rsidR="0026559E" w:rsidRDefault="0026559E" w:rsidP="00E50949">
      <w:pPr>
        <w:spacing w:line="240" w:lineRule="exact"/>
        <w:rPr>
          <w:sz w:val="27"/>
          <w:szCs w:val="27"/>
        </w:rPr>
      </w:pPr>
    </w:p>
    <w:p w:rsidR="008E1227" w:rsidRDefault="0026559E" w:rsidP="0026559E">
      <w:pPr>
        <w:pStyle w:val="ConsPlusTitle"/>
        <w:jc w:val="center"/>
        <w:rPr>
          <w:rFonts w:ascii="Times New Roman" w:hAnsi="Times New Roman"/>
          <w:sz w:val="28"/>
        </w:rPr>
      </w:pPr>
      <w:r w:rsidRPr="00B33CB7">
        <w:rPr>
          <w:rFonts w:ascii="Times New Roman" w:hAnsi="Times New Roman"/>
          <w:sz w:val="28"/>
        </w:rPr>
        <w:t>Ф</w:t>
      </w:r>
      <w:r>
        <w:rPr>
          <w:rFonts w:ascii="Times New Roman" w:hAnsi="Times New Roman"/>
          <w:sz w:val="28"/>
        </w:rPr>
        <w:t xml:space="preserve">орма перечня </w:t>
      </w:r>
    </w:p>
    <w:p w:rsidR="0026559E" w:rsidRDefault="0026559E" w:rsidP="0026559E">
      <w:pPr>
        <w:pStyle w:val="ConsPlusTitle"/>
        <w:jc w:val="center"/>
        <w:rPr>
          <w:rFonts w:ascii="Times New Roman" w:hAnsi="Times New Roman"/>
          <w:sz w:val="28"/>
        </w:rPr>
      </w:pPr>
      <w:r>
        <w:rPr>
          <w:rFonts w:ascii="Times New Roman" w:hAnsi="Times New Roman"/>
          <w:sz w:val="28"/>
        </w:rPr>
        <w:t>муниципального имущества Батецкого муниципального района и Батецкого сельского поселения</w:t>
      </w:r>
      <w:r w:rsidRPr="00B33CB7">
        <w:rPr>
          <w:rFonts w:ascii="Times New Roman" w:hAnsi="Times New Roman"/>
          <w:sz w:val="28"/>
        </w:rPr>
        <w:t>,</w:t>
      </w:r>
      <w:r>
        <w:rPr>
          <w:rFonts w:ascii="Times New Roman" w:hAnsi="Times New Roman"/>
          <w:sz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559E" w:rsidRPr="00B33CB7" w:rsidRDefault="0026559E" w:rsidP="0026559E">
      <w:pPr>
        <w:pStyle w:val="ConsPlusNormal"/>
        <w:jc w:val="both"/>
        <w:rPr>
          <w:rFonts w:ascii="Times New Roman" w:hAnsi="Times New Roman"/>
          <w:sz w:val="28"/>
        </w:rPr>
      </w:pPr>
      <w:r w:rsidRPr="00B33CB7">
        <w:rPr>
          <w:rFonts w:ascii="Times New Roman" w:hAnsi="Times New Roman"/>
          <w:sz w:val="28"/>
        </w:rPr>
        <w:tab/>
      </w: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587"/>
        <w:gridCol w:w="1777"/>
        <w:gridCol w:w="1703"/>
        <w:gridCol w:w="4198"/>
        <w:gridCol w:w="2264"/>
        <w:gridCol w:w="2547"/>
      </w:tblGrid>
      <w:tr w:rsidR="008D4F84" w:rsidTr="00A5189F">
        <w:trPr>
          <w:trHeight w:val="20"/>
        </w:trPr>
        <w:tc>
          <w:tcPr>
            <w:tcW w:w="269" w:type="pct"/>
            <w:vMerge w:val="restart"/>
          </w:tcPr>
          <w:p w:rsidR="0026559E" w:rsidRPr="0026559E" w:rsidRDefault="0026559E" w:rsidP="008D4F84">
            <w:pPr>
              <w:pStyle w:val="ConsPlusNormal"/>
              <w:ind w:left="-857" w:right="-96"/>
              <w:jc w:val="both"/>
              <w:rPr>
                <w:rFonts w:ascii="Times New Roman" w:hAnsi="Times New Roman"/>
                <w:sz w:val="24"/>
              </w:rPr>
            </w:pPr>
            <w:r w:rsidRPr="0026559E">
              <w:rPr>
                <w:rFonts w:ascii="Times New Roman" w:hAnsi="Times New Roman"/>
                <w:sz w:val="24"/>
              </w:rPr>
              <w:t>№ п/п</w:t>
            </w:r>
          </w:p>
        </w:tc>
        <w:tc>
          <w:tcPr>
            <w:tcW w:w="533" w:type="pct"/>
            <w:vMerge w:val="restart"/>
          </w:tcPr>
          <w:p w:rsidR="0026559E" w:rsidRPr="0026559E" w:rsidRDefault="0026559E" w:rsidP="00A5189F">
            <w:pPr>
              <w:pStyle w:val="ConsPlusNormal"/>
              <w:ind w:right="-131" w:firstLine="0"/>
              <w:jc w:val="center"/>
              <w:rPr>
                <w:rFonts w:ascii="Times New Roman" w:hAnsi="Times New Roman"/>
                <w:sz w:val="24"/>
              </w:rPr>
            </w:pPr>
            <w:r w:rsidRPr="0026559E">
              <w:rPr>
                <w:rFonts w:ascii="Times New Roman" w:hAnsi="Times New Roman"/>
                <w:sz w:val="24"/>
              </w:rPr>
              <w:t>Адрес (местоположение) объекта</w:t>
            </w:r>
          </w:p>
          <w:p w:rsidR="0026559E" w:rsidRPr="0026559E" w:rsidRDefault="0026559E" w:rsidP="0026559E">
            <w:pPr>
              <w:pStyle w:val="ConsPlusNormal"/>
              <w:ind w:firstLine="0"/>
              <w:jc w:val="center"/>
              <w:rPr>
                <w:rFonts w:ascii="Times New Roman" w:hAnsi="Times New Roman"/>
                <w:sz w:val="24"/>
              </w:rPr>
            </w:pPr>
            <w:hyperlink w:anchor="P205" w:history="1">
              <w:r w:rsidRPr="0026559E">
                <w:rPr>
                  <w:rFonts w:ascii="Times New Roman" w:hAnsi="Times New Roman"/>
                  <w:sz w:val="24"/>
                </w:rPr>
                <w:t>&lt;1&gt;</w:t>
              </w:r>
            </w:hyperlink>
          </w:p>
        </w:tc>
        <w:tc>
          <w:tcPr>
            <w:tcW w:w="597" w:type="pct"/>
            <w:vMerge w:val="restart"/>
          </w:tcPr>
          <w:p w:rsidR="00A5189F" w:rsidRDefault="0026559E" w:rsidP="00A5189F">
            <w:pPr>
              <w:pStyle w:val="ConsPlusNormal"/>
              <w:ind w:left="-85" w:firstLine="85"/>
              <w:jc w:val="center"/>
              <w:rPr>
                <w:rFonts w:ascii="Times New Roman" w:hAnsi="Times New Roman"/>
                <w:sz w:val="24"/>
              </w:rPr>
            </w:pPr>
            <w:r w:rsidRPr="0026559E">
              <w:rPr>
                <w:rFonts w:ascii="Times New Roman" w:hAnsi="Times New Roman"/>
                <w:sz w:val="24"/>
              </w:rPr>
              <w:t>Вид объекта недвижимости;</w:t>
            </w:r>
            <w:r w:rsidR="00A5189F" w:rsidRPr="0026559E">
              <w:rPr>
                <w:rFonts w:ascii="Times New Roman" w:hAnsi="Times New Roman"/>
                <w:sz w:val="24"/>
              </w:rPr>
              <w:t xml:space="preserve"> </w:t>
            </w:r>
            <w:r w:rsidRPr="0026559E">
              <w:rPr>
                <w:rFonts w:ascii="Times New Roman" w:hAnsi="Times New Roman"/>
                <w:sz w:val="24"/>
              </w:rPr>
              <w:t>тип движимого имущества</w:t>
            </w:r>
          </w:p>
          <w:p w:rsidR="0026559E" w:rsidRPr="0026559E" w:rsidRDefault="0026559E" w:rsidP="00A5189F">
            <w:pPr>
              <w:pStyle w:val="ConsPlusNormal"/>
              <w:ind w:left="-85" w:firstLine="85"/>
              <w:jc w:val="center"/>
              <w:rPr>
                <w:rFonts w:ascii="Times New Roman" w:hAnsi="Times New Roman"/>
                <w:sz w:val="24"/>
              </w:rPr>
            </w:pPr>
            <w:hyperlink w:anchor="P209" w:history="1">
              <w:r w:rsidRPr="0026559E">
                <w:rPr>
                  <w:rFonts w:ascii="Times New Roman" w:hAnsi="Times New Roman"/>
                  <w:sz w:val="24"/>
                </w:rPr>
                <w:t>&lt;2&gt;</w:t>
              </w:r>
            </w:hyperlink>
          </w:p>
        </w:tc>
        <w:tc>
          <w:tcPr>
            <w:tcW w:w="572" w:type="pct"/>
            <w:vMerge w:val="restart"/>
          </w:tcPr>
          <w:p w:rsidR="00A5189F" w:rsidRDefault="0026559E" w:rsidP="00A5189F">
            <w:pPr>
              <w:pStyle w:val="ConsPlusNormal"/>
              <w:ind w:left="-161" w:firstLine="0"/>
              <w:jc w:val="center"/>
              <w:rPr>
                <w:rFonts w:ascii="Times New Roman" w:hAnsi="Times New Roman"/>
                <w:sz w:val="24"/>
              </w:rPr>
            </w:pPr>
            <w:r w:rsidRPr="0026559E">
              <w:rPr>
                <w:rFonts w:ascii="Times New Roman" w:hAnsi="Times New Roman"/>
                <w:sz w:val="24"/>
              </w:rPr>
              <w:t>Наименование объекта учета</w:t>
            </w:r>
          </w:p>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 xml:space="preserve"> &lt;3&gt;</w:t>
            </w:r>
          </w:p>
        </w:tc>
        <w:tc>
          <w:tcPr>
            <w:tcW w:w="3028" w:type="pct"/>
            <w:gridSpan w:val="3"/>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Сведения о недвижимом имуществе</w:t>
            </w:r>
          </w:p>
        </w:tc>
      </w:tr>
      <w:tr w:rsidR="008D4F84" w:rsidTr="00A5189F">
        <w:trPr>
          <w:trHeight w:val="20"/>
        </w:trPr>
        <w:tc>
          <w:tcPr>
            <w:tcW w:w="269" w:type="pct"/>
            <w:vMerge/>
          </w:tcPr>
          <w:p w:rsidR="0026559E" w:rsidRPr="0026559E" w:rsidRDefault="0026559E" w:rsidP="0026559E">
            <w:pPr>
              <w:pStyle w:val="ConsPlusNormal"/>
              <w:jc w:val="both"/>
              <w:rPr>
                <w:rFonts w:ascii="Times New Roman" w:hAnsi="Times New Roman"/>
                <w:sz w:val="24"/>
              </w:rPr>
            </w:pPr>
          </w:p>
        </w:tc>
        <w:tc>
          <w:tcPr>
            <w:tcW w:w="533" w:type="pct"/>
            <w:vMerge/>
          </w:tcPr>
          <w:p w:rsidR="0026559E" w:rsidRPr="0026559E" w:rsidRDefault="0026559E" w:rsidP="0026559E">
            <w:pPr>
              <w:pStyle w:val="ConsPlusNormal"/>
              <w:ind w:firstLine="0"/>
              <w:jc w:val="center"/>
              <w:rPr>
                <w:rFonts w:ascii="Times New Roman" w:hAnsi="Times New Roman"/>
                <w:sz w:val="24"/>
              </w:rPr>
            </w:pPr>
          </w:p>
        </w:tc>
        <w:tc>
          <w:tcPr>
            <w:tcW w:w="597" w:type="pct"/>
            <w:vMerge/>
          </w:tcPr>
          <w:p w:rsidR="0026559E" w:rsidRPr="0026559E" w:rsidRDefault="0026559E" w:rsidP="0026559E">
            <w:pPr>
              <w:pStyle w:val="ConsPlusNormal"/>
              <w:ind w:firstLine="0"/>
              <w:jc w:val="center"/>
              <w:rPr>
                <w:rFonts w:ascii="Times New Roman" w:hAnsi="Times New Roman"/>
                <w:sz w:val="24"/>
              </w:rPr>
            </w:pPr>
          </w:p>
        </w:tc>
        <w:tc>
          <w:tcPr>
            <w:tcW w:w="572" w:type="pct"/>
            <w:vMerge/>
          </w:tcPr>
          <w:p w:rsidR="0026559E" w:rsidRPr="0026559E" w:rsidRDefault="0026559E" w:rsidP="0026559E">
            <w:pPr>
              <w:pStyle w:val="ConsPlusNormal"/>
              <w:ind w:firstLine="0"/>
              <w:jc w:val="center"/>
              <w:rPr>
                <w:rFonts w:ascii="Times New Roman" w:hAnsi="Times New Roman"/>
                <w:sz w:val="24"/>
              </w:rPr>
            </w:pPr>
          </w:p>
        </w:tc>
        <w:tc>
          <w:tcPr>
            <w:tcW w:w="3028" w:type="pct"/>
            <w:gridSpan w:val="3"/>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Основная характеристика объекта недвижимости &lt;4&gt;</w:t>
            </w:r>
          </w:p>
        </w:tc>
      </w:tr>
      <w:tr w:rsidR="008D4F84" w:rsidTr="00A5189F">
        <w:trPr>
          <w:trHeight w:val="20"/>
        </w:trPr>
        <w:tc>
          <w:tcPr>
            <w:tcW w:w="269" w:type="pct"/>
            <w:vMerge/>
          </w:tcPr>
          <w:p w:rsidR="0026559E" w:rsidRPr="0026559E" w:rsidRDefault="0026559E" w:rsidP="0026559E">
            <w:pPr>
              <w:pStyle w:val="ConsPlusNormal"/>
              <w:jc w:val="both"/>
              <w:rPr>
                <w:rFonts w:ascii="Times New Roman" w:hAnsi="Times New Roman"/>
                <w:sz w:val="24"/>
              </w:rPr>
            </w:pPr>
          </w:p>
        </w:tc>
        <w:tc>
          <w:tcPr>
            <w:tcW w:w="533" w:type="pct"/>
            <w:vMerge/>
          </w:tcPr>
          <w:p w:rsidR="0026559E" w:rsidRPr="0026559E" w:rsidRDefault="0026559E" w:rsidP="0026559E">
            <w:pPr>
              <w:pStyle w:val="ConsPlusNormal"/>
              <w:ind w:firstLine="0"/>
              <w:jc w:val="center"/>
              <w:rPr>
                <w:rFonts w:ascii="Times New Roman" w:hAnsi="Times New Roman"/>
                <w:sz w:val="24"/>
              </w:rPr>
            </w:pPr>
          </w:p>
        </w:tc>
        <w:tc>
          <w:tcPr>
            <w:tcW w:w="597" w:type="pct"/>
            <w:vMerge/>
          </w:tcPr>
          <w:p w:rsidR="0026559E" w:rsidRPr="0026559E" w:rsidRDefault="0026559E" w:rsidP="0026559E">
            <w:pPr>
              <w:pStyle w:val="ConsPlusNormal"/>
              <w:ind w:firstLine="0"/>
              <w:jc w:val="center"/>
              <w:rPr>
                <w:rFonts w:ascii="Times New Roman" w:hAnsi="Times New Roman"/>
                <w:sz w:val="24"/>
              </w:rPr>
            </w:pPr>
          </w:p>
        </w:tc>
        <w:tc>
          <w:tcPr>
            <w:tcW w:w="572" w:type="pct"/>
            <w:vMerge/>
          </w:tcPr>
          <w:p w:rsidR="0026559E" w:rsidRPr="0026559E" w:rsidRDefault="0026559E" w:rsidP="0026559E">
            <w:pPr>
              <w:pStyle w:val="ConsPlusNormal"/>
              <w:ind w:firstLine="0"/>
              <w:jc w:val="center"/>
              <w:rPr>
                <w:rFonts w:ascii="Times New Roman" w:hAnsi="Times New Roman"/>
                <w:sz w:val="24"/>
              </w:rPr>
            </w:pPr>
          </w:p>
        </w:tc>
        <w:tc>
          <w:tcPr>
            <w:tcW w:w="1411" w:type="pct"/>
          </w:tcPr>
          <w:p w:rsidR="0026559E" w:rsidRPr="0026559E" w:rsidRDefault="0026559E" w:rsidP="00A5189F">
            <w:pPr>
              <w:pStyle w:val="ConsPlusNormal"/>
              <w:ind w:left="-23" w:right="-101" w:firstLine="0"/>
              <w:jc w:val="center"/>
              <w:rPr>
                <w:rFonts w:ascii="Times New Roman" w:hAnsi="Times New Roman"/>
                <w:sz w:val="24"/>
              </w:rPr>
            </w:pPr>
            <w:r w:rsidRPr="0026559E">
              <w:rPr>
                <w:rFonts w:ascii="Times New Roman" w:hAnsi="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761" w:type="pct"/>
          </w:tcPr>
          <w:p w:rsidR="00A5189F" w:rsidRDefault="0026559E" w:rsidP="00A5189F">
            <w:pPr>
              <w:pStyle w:val="ConsPlusNormal"/>
              <w:ind w:left="-163" w:right="-101" w:firstLine="0"/>
              <w:jc w:val="center"/>
              <w:rPr>
                <w:rFonts w:ascii="Times New Roman" w:hAnsi="Times New Roman"/>
                <w:sz w:val="24"/>
              </w:rPr>
            </w:pPr>
            <w:r w:rsidRPr="0026559E">
              <w:rPr>
                <w:rFonts w:ascii="Times New Roman" w:hAnsi="Times New Roman"/>
                <w:sz w:val="24"/>
              </w:rPr>
              <w:t>Фактическое значение/Проектиру</w:t>
            </w:r>
            <w:r w:rsidR="00A5189F">
              <w:rPr>
                <w:rFonts w:ascii="Times New Roman" w:hAnsi="Times New Roman"/>
                <w:sz w:val="24"/>
              </w:rPr>
              <w:t>-</w:t>
            </w:r>
            <w:r w:rsidRPr="0026559E">
              <w:rPr>
                <w:rFonts w:ascii="Times New Roman" w:hAnsi="Times New Roman"/>
                <w:sz w:val="24"/>
              </w:rPr>
              <w:t xml:space="preserve">емое значение </w:t>
            </w:r>
          </w:p>
          <w:p w:rsidR="0026559E" w:rsidRPr="0026559E" w:rsidRDefault="0026559E" w:rsidP="00A5189F">
            <w:pPr>
              <w:pStyle w:val="ConsPlusNormal"/>
              <w:ind w:left="-163" w:right="-101" w:firstLine="0"/>
              <w:jc w:val="center"/>
              <w:rPr>
                <w:rFonts w:ascii="Times New Roman" w:hAnsi="Times New Roman"/>
                <w:sz w:val="24"/>
              </w:rPr>
            </w:pPr>
            <w:r w:rsidRPr="0026559E">
              <w:rPr>
                <w:rFonts w:ascii="Times New Roman" w:hAnsi="Times New Roman"/>
                <w:sz w:val="24"/>
              </w:rPr>
              <w:t>(для объектов незавершенного строительства)</w:t>
            </w:r>
          </w:p>
        </w:tc>
        <w:tc>
          <w:tcPr>
            <w:tcW w:w="856" w:type="pct"/>
          </w:tcPr>
          <w:p w:rsidR="0026559E" w:rsidRPr="0026559E" w:rsidRDefault="0026559E" w:rsidP="00A5189F">
            <w:pPr>
              <w:pStyle w:val="ConsPlusNormal"/>
              <w:ind w:left="-108" w:right="-101" w:firstLine="0"/>
              <w:jc w:val="center"/>
              <w:rPr>
                <w:rFonts w:ascii="Times New Roman" w:hAnsi="Times New Roman"/>
                <w:sz w:val="24"/>
              </w:rPr>
            </w:pPr>
            <w:r w:rsidRPr="0026559E">
              <w:rPr>
                <w:rFonts w:ascii="Times New Roman" w:hAnsi="Times New Roman"/>
                <w:sz w:val="24"/>
              </w:rPr>
              <w:t>Единица измерения (для площади - кв. м; для протяженности - м; для глубины залегания - м; для объема - куб. м)</w:t>
            </w:r>
          </w:p>
        </w:tc>
      </w:tr>
      <w:tr w:rsidR="008D4F84" w:rsidTr="00A5189F">
        <w:tc>
          <w:tcPr>
            <w:tcW w:w="269"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1</w:t>
            </w:r>
          </w:p>
        </w:tc>
        <w:tc>
          <w:tcPr>
            <w:tcW w:w="533"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2</w:t>
            </w:r>
          </w:p>
        </w:tc>
        <w:tc>
          <w:tcPr>
            <w:tcW w:w="597"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3</w:t>
            </w:r>
          </w:p>
        </w:tc>
        <w:tc>
          <w:tcPr>
            <w:tcW w:w="572"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4</w:t>
            </w:r>
          </w:p>
        </w:tc>
        <w:tc>
          <w:tcPr>
            <w:tcW w:w="1411"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5</w:t>
            </w:r>
          </w:p>
        </w:tc>
        <w:tc>
          <w:tcPr>
            <w:tcW w:w="761"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6</w:t>
            </w:r>
          </w:p>
        </w:tc>
        <w:tc>
          <w:tcPr>
            <w:tcW w:w="856" w:type="pct"/>
          </w:tcPr>
          <w:p w:rsidR="0026559E" w:rsidRPr="0026559E" w:rsidRDefault="0026559E" w:rsidP="0026559E">
            <w:pPr>
              <w:pStyle w:val="ConsPlusNormal"/>
              <w:jc w:val="center"/>
              <w:rPr>
                <w:rFonts w:ascii="Times New Roman" w:hAnsi="Times New Roman"/>
                <w:sz w:val="24"/>
              </w:rPr>
            </w:pPr>
            <w:r w:rsidRPr="0026559E">
              <w:rPr>
                <w:rFonts w:ascii="Times New Roman" w:hAnsi="Times New Roman"/>
                <w:sz w:val="24"/>
              </w:rPr>
              <w:t>7</w:t>
            </w:r>
          </w:p>
        </w:tc>
      </w:tr>
    </w:tbl>
    <w:p w:rsidR="0026559E" w:rsidRDefault="0026559E" w:rsidP="0026559E">
      <w:pPr>
        <w:pStyle w:val="ConsPlusNormal"/>
        <w:jc w:val="both"/>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135"/>
        <w:gridCol w:w="2131"/>
        <w:gridCol w:w="1280"/>
        <w:gridCol w:w="1847"/>
        <w:gridCol w:w="2206"/>
        <w:gridCol w:w="998"/>
        <w:gridCol w:w="1070"/>
        <w:gridCol w:w="2290"/>
        <w:gridCol w:w="39"/>
      </w:tblGrid>
      <w:tr w:rsidR="0026559E" w:rsidRPr="008468DB" w:rsidTr="00A5189F">
        <w:trPr>
          <w:trHeight w:val="276"/>
          <w:jc w:val="center"/>
        </w:trPr>
        <w:tc>
          <w:tcPr>
            <w:tcW w:w="2797" w:type="pct"/>
            <w:gridSpan w:val="5"/>
          </w:tcPr>
          <w:p w:rsidR="0026559E" w:rsidRPr="0026559E" w:rsidRDefault="0026559E" w:rsidP="0026559E">
            <w:pPr>
              <w:pStyle w:val="ConsPlusNormal"/>
              <w:ind w:firstLine="0"/>
              <w:jc w:val="both"/>
              <w:rPr>
                <w:rFonts w:ascii="Times New Roman" w:hAnsi="Times New Roman"/>
                <w:sz w:val="24"/>
              </w:rPr>
            </w:pPr>
            <w:r>
              <w:br w:type="page"/>
            </w:r>
            <w:r w:rsidRPr="0026559E">
              <w:rPr>
                <w:rFonts w:ascii="Times New Roman" w:hAnsi="Times New Roman"/>
                <w:sz w:val="24"/>
              </w:rPr>
              <w:t xml:space="preserve">Сведения о недвижимом имуществе </w:t>
            </w:r>
          </w:p>
        </w:tc>
        <w:tc>
          <w:tcPr>
            <w:tcW w:w="2203" w:type="pct"/>
            <w:gridSpan w:val="5"/>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 xml:space="preserve">Сведения о движимом имуществе </w:t>
            </w:r>
          </w:p>
        </w:tc>
      </w:tr>
      <w:tr w:rsidR="0026559E" w:rsidRPr="008468DB" w:rsidTr="00A5189F">
        <w:trPr>
          <w:gridAfter w:val="1"/>
          <w:wAfter w:w="13" w:type="pct"/>
          <w:trHeight w:val="276"/>
          <w:jc w:val="center"/>
        </w:trPr>
        <w:tc>
          <w:tcPr>
            <w:tcW w:w="1043" w:type="pct"/>
            <w:gridSpan w:val="2"/>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Кадастровый номер &lt;5&gt;</w:t>
            </w:r>
          </w:p>
        </w:tc>
        <w:tc>
          <w:tcPr>
            <w:tcW w:w="711" w:type="pct"/>
            <w:vMerge w:val="restart"/>
          </w:tcPr>
          <w:p w:rsidR="00A5189F" w:rsidRDefault="0026559E" w:rsidP="0026559E">
            <w:pPr>
              <w:pStyle w:val="ConsPlusNormal"/>
              <w:ind w:firstLine="0"/>
              <w:jc w:val="both"/>
              <w:rPr>
                <w:rFonts w:ascii="Times New Roman" w:hAnsi="Times New Roman"/>
                <w:sz w:val="24"/>
              </w:rPr>
            </w:pPr>
            <w:r w:rsidRPr="0026559E">
              <w:rPr>
                <w:rFonts w:ascii="Times New Roman" w:hAnsi="Times New Roman"/>
                <w:sz w:val="24"/>
              </w:rPr>
              <w:t>Техническое состояние объекта недвижимости</w:t>
            </w:r>
          </w:p>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&lt;6&gt;</w:t>
            </w:r>
          </w:p>
        </w:tc>
        <w:tc>
          <w:tcPr>
            <w:tcW w:w="427"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Категория земель &lt;7&gt;</w:t>
            </w:r>
          </w:p>
        </w:tc>
        <w:tc>
          <w:tcPr>
            <w:tcW w:w="616"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Вид разрешенного использования &lt;8&gt;</w:t>
            </w:r>
          </w:p>
        </w:tc>
        <w:tc>
          <w:tcPr>
            <w:tcW w:w="2190" w:type="pct"/>
            <w:gridSpan w:val="4"/>
          </w:tcPr>
          <w:p w:rsidR="0026559E" w:rsidRPr="0026559E" w:rsidRDefault="0026559E" w:rsidP="00A5189F">
            <w:pPr>
              <w:pStyle w:val="ConsPlusNormal"/>
              <w:ind w:firstLine="0"/>
              <w:jc w:val="center"/>
              <w:rPr>
                <w:rFonts w:ascii="Times New Roman" w:hAnsi="Times New Roman"/>
                <w:sz w:val="24"/>
              </w:rPr>
            </w:pPr>
          </w:p>
        </w:tc>
      </w:tr>
      <w:tr w:rsidR="0026559E" w:rsidRPr="008468DB" w:rsidTr="00A5189F">
        <w:trPr>
          <w:trHeight w:val="2050"/>
          <w:jc w:val="center"/>
        </w:trPr>
        <w:tc>
          <w:tcPr>
            <w:tcW w:w="331" w:type="pct"/>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Номер</w:t>
            </w:r>
          </w:p>
        </w:tc>
        <w:tc>
          <w:tcPr>
            <w:tcW w:w="712" w:type="pct"/>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Тип (кадастровый, условный, устаревший)</w:t>
            </w:r>
          </w:p>
        </w:tc>
        <w:tc>
          <w:tcPr>
            <w:tcW w:w="711" w:type="pct"/>
            <w:vMerge/>
            <w:tcBorders>
              <w:bottom w:val="single" w:sz="4" w:space="0" w:color="auto"/>
            </w:tcBorders>
          </w:tcPr>
          <w:p w:rsidR="0026559E" w:rsidRPr="0026559E" w:rsidRDefault="0026559E" w:rsidP="0026559E">
            <w:pPr>
              <w:pStyle w:val="ConsPlusNormal"/>
              <w:ind w:firstLine="0"/>
              <w:jc w:val="both"/>
              <w:rPr>
                <w:rFonts w:ascii="Times New Roman" w:hAnsi="Times New Roman"/>
                <w:sz w:val="24"/>
              </w:rPr>
            </w:pPr>
          </w:p>
        </w:tc>
        <w:tc>
          <w:tcPr>
            <w:tcW w:w="427" w:type="pct"/>
            <w:vMerge/>
          </w:tcPr>
          <w:p w:rsidR="0026559E" w:rsidRPr="0026559E" w:rsidRDefault="0026559E" w:rsidP="00A5189F">
            <w:pPr>
              <w:pStyle w:val="ConsPlusNormal"/>
              <w:ind w:firstLine="0"/>
              <w:jc w:val="center"/>
              <w:rPr>
                <w:rFonts w:ascii="Times New Roman" w:hAnsi="Times New Roman"/>
                <w:sz w:val="24"/>
              </w:rPr>
            </w:pPr>
          </w:p>
        </w:tc>
        <w:tc>
          <w:tcPr>
            <w:tcW w:w="616" w:type="pct"/>
            <w:vMerge/>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p>
        </w:tc>
        <w:tc>
          <w:tcPr>
            <w:tcW w:w="736"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Государственный регистрационный знак (при наличии)</w:t>
            </w:r>
          </w:p>
        </w:tc>
        <w:tc>
          <w:tcPr>
            <w:tcW w:w="333"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Марка, модель</w:t>
            </w:r>
          </w:p>
        </w:tc>
        <w:tc>
          <w:tcPr>
            <w:tcW w:w="357" w:type="pct"/>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Год выпуска</w:t>
            </w:r>
          </w:p>
        </w:tc>
        <w:tc>
          <w:tcPr>
            <w:tcW w:w="777" w:type="pct"/>
            <w:gridSpan w:val="2"/>
            <w:tcBorders>
              <w:bottom w:val="single" w:sz="4" w:space="0" w:color="auto"/>
            </w:tcBorders>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Состав (принадлежности) имущества</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&lt;9&gt;</w:t>
            </w:r>
          </w:p>
        </w:tc>
      </w:tr>
      <w:tr w:rsidR="0026559E" w:rsidRPr="008468DB" w:rsidTr="00A5189F">
        <w:trPr>
          <w:jc w:val="center"/>
        </w:trPr>
        <w:tc>
          <w:tcPr>
            <w:tcW w:w="331"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8</w:t>
            </w:r>
          </w:p>
        </w:tc>
        <w:tc>
          <w:tcPr>
            <w:tcW w:w="712"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9</w:t>
            </w:r>
          </w:p>
        </w:tc>
        <w:tc>
          <w:tcPr>
            <w:tcW w:w="711"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10</w:t>
            </w:r>
          </w:p>
        </w:tc>
        <w:tc>
          <w:tcPr>
            <w:tcW w:w="42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11</w:t>
            </w:r>
          </w:p>
        </w:tc>
        <w:tc>
          <w:tcPr>
            <w:tcW w:w="616"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12</w:t>
            </w:r>
          </w:p>
        </w:tc>
        <w:tc>
          <w:tcPr>
            <w:tcW w:w="736"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13</w:t>
            </w:r>
          </w:p>
        </w:tc>
        <w:tc>
          <w:tcPr>
            <w:tcW w:w="333"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14</w:t>
            </w:r>
          </w:p>
        </w:tc>
        <w:tc>
          <w:tcPr>
            <w:tcW w:w="35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15</w:t>
            </w:r>
          </w:p>
        </w:tc>
        <w:tc>
          <w:tcPr>
            <w:tcW w:w="777" w:type="pct"/>
            <w:gridSpan w:val="2"/>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16</w:t>
            </w:r>
          </w:p>
        </w:tc>
      </w:tr>
    </w:tbl>
    <w:p w:rsidR="0026559E" w:rsidRDefault="0026559E" w:rsidP="0026559E">
      <w:pPr>
        <w:pStyle w:val="ConsPlusNormal"/>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336"/>
        <w:gridCol w:w="2007"/>
        <w:gridCol w:w="1797"/>
        <w:gridCol w:w="2534"/>
        <w:gridCol w:w="1874"/>
        <w:gridCol w:w="1676"/>
      </w:tblGrid>
      <w:tr w:rsidR="0026559E" w:rsidTr="0026559E">
        <w:trPr>
          <w:jc w:val="center"/>
        </w:trPr>
        <w:tc>
          <w:tcPr>
            <w:tcW w:w="5000" w:type="pct"/>
            <w:gridSpan w:val="7"/>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Сведения о правообладателях и о правах третьих лиц на имущество</w:t>
            </w:r>
          </w:p>
        </w:tc>
      </w:tr>
      <w:tr w:rsidR="0026559E" w:rsidTr="0026559E">
        <w:trPr>
          <w:jc w:val="center"/>
        </w:trPr>
        <w:tc>
          <w:tcPr>
            <w:tcW w:w="1655" w:type="pct"/>
            <w:gridSpan w:val="2"/>
          </w:tcPr>
          <w:p w:rsidR="0026559E" w:rsidRPr="0026559E" w:rsidRDefault="0026559E" w:rsidP="0026559E">
            <w:pPr>
              <w:pStyle w:val="ConsPlusNormal"/>
              <w:ind w:firstLine="0"/>
              <w:jc w:val="both"/>
              <w:rPr>
                <w:rFonts w:ascii="Times New Roman" w:hAnsi="Times New Roman"/>
                <w:sz w:val="24"/>
              </w:rPr>
            </w:pPr>
            <w:r w:rsidRPr="0026559E">
              <w:rPr>
                <w:rFonts w:ascii="Times New Roman" w:hAnsi="Times New Roman"/>
                <w:sz w:val="24"/>
              </w:rPr>
              <w:t>Для договоров аренды и безвозмездного пользования</w:t>
            </w:r>
          </w:p>
        </w:tc>
        <w:tc>
          <w:tcPr>
            <w:tcW w:w="679"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Наименование правообладателя &lt;11&gt;</w:t>
            </w:r>
          </w:p>
        </w:tc>
        <w:tc>
          <w:tcPr>
            <w:tcW w:w="608"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Наличие ограниченного вещного права на имущество &lt;12&gt;</w:t>
            </w:r>
          </w:p>
        </w:tc>
        <w:tc>
          <w:tcPr>
            <w:tcW w:w="857" w:type="pct"/>
            <w:vMerge w:val="restart"/>
          </w:tcPr>
          <w:p w:rsidR="00A5189F" w:rsidRDefault="0026559E" w:rsidP="00A5189F">
            <w:pPr>
              <w:pStyle w:val="ConsPlusNormal"/>
              <w:ind w:firstLine="0"/>
              <w:jc w:val="center"/>
              <w:rPr>
                <w:rFonts w:ascii="Times New Roman" w:hAnsi="Times New Roman"/>
                <w:sz w:val="24"/>
              </w:rPr>
            </w:pPr>
            <w:r w:rsidRPr="0026559E">
              <w:rPr>
                <w:rFonts w:ascii="Times New Roman" w:hAnsi="Times New Roman"/>
                <w:sz w:val="24"/>
              </w:rPr>
              <w:t>ИНН правообладателя</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&lt;13&gt;</w:t>
            </w:r>
          </w:p>
        </w:tc>
        <w:tc>
          <w:tcPr>
            <w:tcW w:w="634" w:type="pct"/>
            <w:vMerge w:val="restar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Контактный номер телефона &lt;14&gt;</w:t>
            </w:r>
          </w:p>
        </w:tc>
        <w:tc>
          <w:tcPr>
            <w:tcW w:w="567" w:type="pct"/>
            <w:vMerge w:val="restart"/>
          </w:tcPr>
          <w:p w:rsidR="00A5189F" w:rsidRDefault="0026559E" w:rsidP="00A5189F">
            <w:pPr>
              <w:pStyle w:val="ConsPlusNormal"/>
              <w:ind w:firstLine="0"/>
              <w:jc w:val="center"/>
              <w:rPr>
                <w:rFonts w:ascii="Times New Roman" w:hAnsi="Times New Roman"/>
                <w:sz w:val="24"/>
              </w:rPr>
            </w:pPr>
            <w:r w:rsidRPr="0026559E">
              <w:rPr>
                <w:rFonts w:ascii="Times New Roman" w:hAnsi="Times New Roman"/>
                <w:sz w:val="24"/>
              </w:rPr>
              <w:t>Адрес электронной почты</w:t>
            </w:r>
          </w:p>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&lt;15&gt;</w:t>
            </w:r>
          </w:p>
        </w:tc>
      </w:tr>
      <w:tr w:rsidR="0026559E" w:rsidTr="0026559E">
        <w:trPr>
          <w:jc w:val="center"/>
        </w:trPr>
        <w:tc>
          <w:tcPr>
            <w:tcW w:w="865" w:type="pc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Наличие права аренды или права безвозмездного пользования на имущество  &lt;10&gt;</w:t>
            </w:r>
          </w:p>
        </w:tc>
        <w:tc>
          <w:tcPr>
            <w:tcW w:w="790" w:type="pct"/>
          </w:tcPr>
          <w:p w:rsidR="0026559E" w:rsidRPr="0026559E" w:rsidRDefault="0026559E" w:rsidP="00A5189F">
            <w:pPr>
              <w:pStyle w:val="ConsPlusNormal"/>
              <w:ind w:firstLine="0"/>
              <w:jc w:val="center"/>
              <w:rPr>
                <w:rFonts w:ascii="Times New Roman" w:hAnsi="Times New Roman"/>
                <w:sz w:val="24"/>
              </w:rPr>
            </w:pPr>
            <w:r w:rsidRPr="0026559E">
              <w:rPr>
                <w:rFonts w:ascii="Times New Roman" w:hAnsi="Times New Roman"/>
                <w:sz w:val="24"/>
              </w:rPr>
              <w:t>Дата окончания срока действия договора (при наличии)</w:t>
            </w:r>
          </w:p>
        </w:tc>
        <w:tc>
          <w:tcPr>
            <w:tcW w:w="679" w:type="pct"/>
            <w:vMerge/>
          </w:tcPr>
          <w:p w:rsidR="0026559E" w:rsidRPr="0026559E" w:rsidRDefault="0026559E" w:rsidP="0026559E">
            <w:pPr>
              <w:pStyle w:val="ConsPlusNormal"/>
              <w:ind w:firstLine="0"/>
              <w:jc w:val="both"/>
              <w:rPr>
                <w:rFonts w:ascii="Times New Roman" w:hAnsi="Times New Roman"/>
                <w:sz w:val="24"/>
              </w:rPr>
            </w:pPr>
          </w:p>
        </w:tc>
        <w:tc>
          <w:tcPr>
            <w:tcW w:w="608" w:type="pct"/>
            <w:vMerge/>
          </w:tcPr>
          <w:p w:rsidR="0026559E" w:rsidRPr="0026559E" w:rsidRDefault="0026559E" w:rsidP="0026559E">
            <w:pPr>
              <w:pStyle w:val="ConsPlusNormal"/>
              <w:ind w:firstLine="0"/>
              <w:jc w:val="both"/>
              <w:rPr>
                <w:rFonts w:ascii="Times New Roman" w:hAnsi="Times New Roman"/>
                <w:sz w:val="24"/>
              </w:rPr>
            </w:pPr>
          </w:p>
        </w:tc>
        <w:tc>
          <w:tcPr>
            <w:tcW w:w="857" w:type="pct"/>
            <w:vMerge/>
          </w:tcPr>
          <w:p w:rsidR="0026559E" w:rsidRPr="0026559E" w:rsidRDefault="0026559E" w:rsidP="0026559E">
            <w:pPr>
              <w:pStyle w:val="ConsPlusNormal"/>
              <w:ind w:firstLine="0"/>
              <w:jc w:val="both"/>
              <w:rPr>
                <w:rFonts w:ascii="Times New Roman" w:hAnsi="Times New Roman"/>
                <w:sz w:val="24"/>
              </w:rPr>
            </w:pPr>
          </w:p>
        </w:tc>
        <w:tc>
          <w:tcPr>
            <w:tcW w:w="634" w:type="pct"/>
            <w:vMerge/>
          </w:tcPr>
          <w:p w:rsidR="0026559E" w:rsidRPr="0026559E" w:rsidRDefault="0026559E" w:rsidP="0026559E">
            <w:pPr>
              <w:pStyle w:val="ConsPlusNormal"/>
              <w:ind w:firstLine="0"/>
              <w:jc w:val="both"/>
              <w:rPr>
                <w:rFonts w:ascii="Times New Roman" w:hAnsi="Times New Roman"/>
                <w:sz w:val="24"/>
              </w:rPr>
            </w:pPr>
          </w:p>
        </w:tc>
        <w:tc>
          <w:tcPr>
            <w:tcW w:w="567" w:type="pct"/>
            <w:vMerge/>
          </w:tcPr>
          <w:p w:rsidR="0026559E" w:rsidRPr="0026559E" w:rsidRDefault="0026559E" w:rsidP="0026559E">
            <w:pPr>
              <w:pStyle w:val="ConsPlusNormal"/>
              <w:ind w:firstLine="0"/>
              <w:jc w:val="both"/>
              <w:rPr>
                <w:rFonts w:ascii="Times New Roman" w:hAnsi="Times New Roman"/>
                <w:sz w:val="24"/>
              </w:rPr>
            </w:pPr>
          </w:p>
        </w:tc>
      </w:tr>
      <w:tr w:rsidR="0026559E" w:rsidTr="0026559E">
        <w:trPr>
          <w:jc w:val="center"/>
        </w:trPr>
        <w:tc>
          <w:tcPr>
            <w:tcW w:w="865"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17</w:t>
            </w:r>
          </w:p>
        </w:tc>
        <w:tc>
          <w:tcPr>
            <w:tcW w:w="790"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18</w:t>
            </w:r>
          </w:p>
        </w:tc>
        <w:tc>
          <w:tcPr>
            <w:tcW w:w="679"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19</w:t>
            </w:r>
          </w:p>
        </w:tc>
        <w:tc>
          <w:tcPr>
            <w:tcW w:w="608"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20</w:t>
            </w:r>
          </w:p>
        </w:tc>
        <w:tc>
          <w:tcPr>
            <w:tcW w:w="85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21</w:t>
            </w:r>
          </w:p>
        </w:tc>
        <w:tc>
          <w:tcPr>
            <w:tcW w:w="634"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22</w:t>
            </w:r>
          </w:p>
        </w:tc>
        <w:tc>
          <w:tcPr>
            <w:tcW w:w="567" w:type="pct"/>
          </w:tcPr>
          <w:p w:rsidR="0026559E" w:rsidRPr="0026559E" w:rsidRDefault="0026559E" w:rsidP="0026559E">
            <w:pPr>
              <w:pStyle w:val="ConsPlusNormal"/>
              <w:ind w:firstLine="0"/>
              <w:jc w:val="center"/>
              <w:rPr>
                <w:rFonts w:ascii="Times New Roman" w:hAnsi="Times New Roman"/>
                <w:sz w:val="24"/>
              </w:rPr>
            </w:pPr>
            <w:r w:rsidRPr="0026559E">
              <w:rPr>
                <w:rFonts w:ascii="Times New Roman" w:hAnsi="Times New Roman"/>
                <w:sz w:val="24"/>
              </w:rPr>
              <w:t>23</w:t>
            </w:r>
          </w:p>
        </w:tc>
      </w:tr>
    </w:tbl>
    <w:p w:rsidR="0026559E" w:rsidRDefault="0026559E" w:rsidP="0026559E">
      <w:pPr>
        <w:ind w:firstLine="900"/>
        <w:jc w:val="both"/>
        <w:rPr>
          <w:sz w:val="27"/>
          <w:szCs w:val="27"/>
        </w:rPr>
      </w:pP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&lt;1&gt;</w:t>
      </w:r>
      <w:r>
        <w:rPr>
          <w:rFonts w:ascii="Times New Roman" w:hAnsi="Times New Roman"/>
          <w:sz w:val="26"/>
          <w:szCs w:val="26"/>
        </w:rPr>
        <w:t xml:space="preserve"> </w:t>
      </w:r>
      <w:r w:rsidRPr="00A5189F">
        <w:rPr>
          <w:rFonts w:ascii="Times New Roman" w:hAnsi="Times New Roman"/>
          <w:sz w:val="26"/>
          <w:szCs w:val="26"/>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&lt;2&gt;</w:t>
      </w:r>
      <w:r>
        <w:rPr>
          <w:rFonts w:ascii="Times New Roman" w:hAnsi="Times New Roman"/>
          <w:sz w:val="26"/>
          <w:szCs w:val="26"/>
        </w:rPr>
        <w:t xml:space="preserve"> </w:t>
      </w:r>
      <w:r w:rsidRPr="00A5189F">
        <w:rPr>
          <w:rFonts w:ascii="Times New Roman" w:hAnsi="Times New Roman"/>
          <w:sz w:val="26"/>
          <w:szCs w:val="26"/>
        </w:rPr>
        <w: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&lt;3&gt;</w:t>
      </w:r>
      <w:r>
        <w:rPr>
          <w:rFonts w:ascii="Times New Roman" w:hAnsi="Times New Roman"/>
          <w:sz w:val="26"/>
          <w:szCs w:val="26"/>
        </w:rPr>
        <w:t xml:space="preserve"> </w:t>
      </w:r>
      <w:r w:rsidRPr="00A5189F">
        <w:rPr>
          <w:rFonts w:ascii="Times New Roman" w:hAnsi="Times New Roman"/>
          <w:sz w:val="26"/>
          <w:szCs w:val="26"/>
        </w:rPr>
        <w: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&lt;4&gt;</w:t>
      </w:r>
      <w:r>
        <w:rPr>
          <w:rFonts w:ascii="Times New Roman" w:hAnsi="Times New Roman"/>
          <w:sz w:val="26"/>
          <w:szCs w:val="26"/>
        </w:rPr>
        <w:t xml:space="preserve"> </w:t>
      </w:r>
      <w:r w:rsidRPr="00A5189F">
        <w:rPr>
          <w:rFonts w:ascii="Times New Roman" w:hAnsi="Times New Roman"/>
          <w:sz w:val="26"/>
          <w:szCs w:val="26"/>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&lt;5&gt;</w:t>
      </w:r>
      <w:r>
        <w:rPr>
          <w:rFonts w:ascii="Times New Roman" w:hAnsi="Times New Roman"/>
          <w:sz w:val="26"/>
          <w:szCs w:val="26"/>
        </w:rPr>
        <w:t xml:space="preserve"> </w:t>
      </w:r>
      <w:r w:rsidRPr="00A5189F">
        <w:rPr>
          <w:rFonts w:ascii="Times New Roman" w:hAnsi="Times New Roman"/>
          <w:sz w:val="26"/>
          <w:szCs w:val="26"/>
        </w:rPr>
        <w: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&lt;6&gt;</w:t>
      </w:r>
      <w:r>
        <w:rPr>
          <w:rFonts w:ascii="Times New Roman" w:hAnsi="Times New Roman"/>
          <w:sz w:val="26"/>
          <w:szCs w:val="26"/>
        </w:rPr>
        <w:t xml:space="preserve"> </w:t>
      </w:r>
      <w:r w:rsidRPr="00A5189F">
        <w:rPr>
          <w:rFonts w:ascii="Times New Roman" w:hAnsi="Times New Roman"/>
          <w:sz w:val="26"/>
          <w:szCs w:val="26"/>
        </w:rPr>
        <w: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&lt;9&gt;</w:t>
      </w:r>
      <w:r w:rsidR="008E1227">
        <w:rPr>
          <w:rFonts w:ascii="Times New Roman" w:hAnsi="Times New Roman"/>
          <w:sz w:val="26"/>
          <w:szCs w:val="26"/>
        </w:rPr>
        <w:t xml:space="preserve"> </w:t>
      </w:r>
      <w:r w:rsidRPr="00A5189F">
        <w:rPr>
          <w:rFonts w:ascii="Times New Roman" w:hAnsi="Times New Roman"/>
          <w:sz w:val="26"/>
          <w:szCs w:val="26"/>
        </w:rPr>
        <w: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&lt;10&gt; Указывается «Да» или «Нет».</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&lt;11&gt;</w:t>
      </w:r>
      <w:r w:rsidR="008E1227">
        <w:rPr>
          <w:rFonts w:ascii="Times New Roman" w:hAnsi="Times New Roman"/>
          <w:sz w:val="26"/>
          <w:szCs w:val="26"/>
        </w:rPr>
        <w:t xml:space="preserve"> </w:t>
      </w:r>
      <w:r w:rsidRPr="00A5189F">
        <w:rPr>
          <w:rFonts w:ascii="Times New Roman" w:hAnsi="Times New Roman"/>
          <w:sz w:val="26"/>
          <w:szCs w:val="26"/>
        </w:rPr>
        <w: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&lt;12&gt;</w:t>
      </w:r>
      <w:r w:rsidR="008E1227">
        <w:rPr>
          <w:rFonts w:ascii="Times New Roman" w:hAnsi="Times New Roman"/>
          <w:sz w:val="26"/>
          <w:szCs w:val="26"/>
        </w:rPr>
        <w:t xml:space="preserve"> </w:t>
      </w:r>
      <w:r w:rsidRPr="00A5189F">
        <w:rPr>
          <w:rFonts w:ascii="Times New Roman" w:hAnsi="Times New Roman"/>
          <w:sz w:val="26"/>
          <w:szCs w:val="26"/>
        </w:rPr>
        <w: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&lt;13&gt;</w:t>
      </w:r>
      <w:r w:rsidR="008E1227">
        <w:rPr>
          <w:rFonts w:ascii="Times New Roman" w:hAnsi="Times New Roman"/>
          <w:sz w:val="26"/>
          <w:szCs w:val="26"/>
        </w:rPr>
        <w:t xml:space="preserve"> </w:t>
      </w:r>
      <w:r w:rsidRPr="00A5189F">
        <w:rPr>
          <w:rFonts w:ascii="Times New Roman" w:hAnsi="Times New Roman"/>
          <w:sz w:val="26"/>
          <w:szCs w:val="26"/>
        </w:rPr>
        <w:t>ИНН указывается только для государственного (муниципального) унитарного предприятия, государственного (муниципального) учреждения.</w:t>
      </w:r>
    </w:p>
    <w:p w:rsidR="00A5189F" w:rsidRPr="00A5189F" w:rsidRDefault="00A5189F" w:rsidP="00A5189F">
      <w:pPr>
        <w:pStyle w:val="ConsPlusNormal"/>
        <w:jc w:val="both"/>
        <w:rPr>
          <w:rFonts w:ascii="Times New Roman" w:hAnsi="Times New Roman"/>
          <w:sz w:val="26"/>
          <w:szCs w:val="26"/>
        </w:rPr>
      </w:pPr>
      <w:r w:rsidRPr="00A5189F">
        <w:rPr>
          <w:rFonts w:ascii="Times New Roman" w:hAnsi="Times New Roman"/>
          <w:sz w:val="26"/>
          <w:szCs w:val="26"/>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5189F" w:rsidRPr="00A5189F" w:rsidRDefault="00A5189F" w:rsidP="00A5189F">
      <w:pPr>
        <w:ind w:firstLine="720"/>
        <w:jc w:val="center"/>
        <w:rPr>
          <w:sz w:val="26"/>
          <w:szCs w:val="26"/>
        </w:rPr>
      </w:pPr>
      <w:r>
        <w:rPr>
          <w:sz w:val="26"/>
          <w:szCs w:val="26"/>
        </w:rPr>
        <w:t>________________</w:t>
      </w:r>
    </w:p>
    <w:p w:rsidR="00A5189F" w:rsidRPr="00A5189F" w:rsidRDefault="00A5189F" w:rsidP="00A5189F">
      <w:pPr>
        <w:ind w:firstLine="900"/>
        <w:jc w:val="both"/>
        <w:rPr>
          <w:sz w:val="26"/>
          <w:szCs w:val="26"/>
        </w:rPr>
      </w:pPr>
    </w:p>
    <w:p w:rsidR="00A5189F" w:rsidRPr="00A5189F" w:rsidRDefault="00A5189F" w:rsidP="00A5189F">
      <w:pPr>
        <w:ind w:firstLine="900"/>
        <w:jc w:val="both"/>
        <w:rPr>
          <w:sz w:val="26"/>
          <w:szCs w:val="26"/>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361DD8">
      <w:pPr>
        <w:spacing w:line="240" w:lineRule="exact"/>
        <w:rPr>
          <w:b/>
        </w:rPr>
      </w:pPr>
    </w:p>
    <w:p w:rsidR="0026559E" w:rsidRDefault="0026559E" w:rsidP="008E1227">
      <w:pPr>
        <w:pStyle w:val="ConsPlusNormal"/>
        <w:jc w:val="both"/>
        <w:rPr>
          <w:b/>
        </w:rPr>
      </w:pPr>
    </w:p>
    <w:sectPr w:rsidR="0026559E" w:rsidSect="008E1227">
      <w:pgSz w:w="16834" w:h="11909" w:orient="landscape"/>
      <w:pgMar w:top="1418" w:right="1134" w:bottom="567" w:left="1134"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2F" w:rsidRDefault="00E8782F">
      <w:r>
        <w:separator/>
      </w:r>
    </w:p>
  </w:endnote>
  <w:endnote w:type="continuationSeparator" w:id="0">
    <w:p w:rsidR="00E8782F" w:rsidRDefault="00E87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2F" w:rsidRDefault="00E8782F">
      <w:r>
        <w:separator/>
      </w:r>
    </w:p>
  </w:footnote>
  <w:footnote w:type="continuationSeparator" w:id="0">
    <w:p w:rsidR="00E8782F" w:rsidRDefault="00E87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0A6C75FB"/>
    <w:multiLevelType w:val="hybridMultilevel"/>
    <w:tmpl w:val="E5069212"/>
    <w:lvl w:ilvl="0" w:tplc="5F440E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D06B6"/>
    <w:multiLevelType w:val="multilevel"/>
    <w:tmpl w:val="9566EC90"/>
    <w:lvl w:ilvl="0">
      <w:start w:val="1"/>
      <w:numFmt w:val="decimal"/>
      <w:lvlText w:val="%1."/>
      <w:lvlJc w:val="left"/>
      <w:pPr>
        <w:ind w:left="2147" w:hanging="1410"/>
      </w:pPr>
    </w:lvl>
    <w:lvl w:ilvl="1">
      <w:start w:val="1"/>
      <w:numFmt w:val="decimal"/>
      <w:isLgl/>
      <w:lvlText w:val="%1.%2."/>
      <w:lvlJc w:val="left"/>
      <w:pPr>
        <w:ind w:left="2062" w:hanging="360"/>
      </w:pPr>
    </w:lvl>
    <w:lvl w:ilvl="2">
      <w:start w:val="1"/>
      <w:numFmt w:val="decimal"/>
      <w:isLgl/>
      <w:lvlText w:val="%1.%2.%3."/>
      <w:lvlJc w:val="left"/>
      <w:pPr>
        <w:ind w:left="1457" w:hanging="720"/>
      </w:pPr>
    </w:lvl>
    <w:lvl w:ilvl="3">
      <w:start w:val="1"/>
      <w:numFmt w:val="decimal"/>
      <w:isLgl/>
      <w:lvlText w:val="%1.%2.%3.%4."/>
      <w:lvlJc w:val="left"/>
      <w:pPr>
        <w:ind w:left="1457" w:hanging="720"/>
      </w:pPr>
    </w:lvl>
    <w:lvl w:ilvl="4">
      <w:start w:val="1"/>
      <w:numFmt w:val="decimal"/>
      <w:isLgl/>
      <w:lvlText w:val="%1.%2.%3.%4.%5."/>
      <w:lvlJc w:val="left"/>
      <w:pPr>
        <w:ind w:left="1817" w:hanging="1080"/>
      </w:pPr>
    </w:lvl>
    <w:lvl w:ilvl="5">
      <w:start w:val="1"/>
      <w:numFmt w:val="decimal"/>
      <w:isLgl/>
      <w:lvlText w:val="%1.%2.%3.%4.%5.%6."/>
      <w:lvlJc w:val="left"/>
      <w:pPr>
        <w:ind w:left="1817" w:hanging="1080"/>
      </w:pPr>
    </w:lvl>
    <w:lvl w:ilvl="6">
      <w:start w:val="1"/>
      <w:numFmt w:val="decimal"/>
      <w:isLgl/>
      <w:lvlText w:val="%1.%2.%3.%4.%5.%6.%7."/>
      <w:lvlJc w:val="left"/>
      <w:pPr>
        <w:ind w:left="2177" w:hanging="1440"/>
      </w:pPr>
    </w:lvl>
    <w:lvl w:ilvl="7">
      <w:start w:val="1"/>
      <w:numFmt w:val="decimal"/>
      <w:isLgl/>
      <w:lvlText w:val="%1.%2.%3.%4.%5.%6.%7.%8."/>
      <w:lvlJc w:val="left"/>
      <w:pPr>
        <w:ind w:left="2177" w:hanging="1440"/>
      </w:pPr>
    </w:lvl>
    <w:lvl w:ilvl="8">
      <w:start w:val="1"/>
      <w:numFmt w:val="decimal"/>
      <w:isLgl/>
      <w:lvlText w:val="%1.%2.%3.%4.%5.%6.%7.%8.%9."/>
      <w:lvlJc w:val="left"/>
      <w:pPr>
        <w:ind w:left="2537" w:hanging="1800"/>
      </w:pPr>
    </w:lvl>
  </w:abstractNum>
  <w:abstractNum w:abstractNumId="9">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6">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8">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9">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054EA0"/>
    <w:multiLevelType w:val="singleLevel"/>
    <w:tmpl w:val="0419000F"/>
    <w:lvl w:ilvl="0">
      <w:start w:val="1"/>
      <w:numFmt w:val="decimal"/>
      <w:lvlText w:val="%1."/>
      <w:lvlJc w:val="left"/>
      <w:pPr>
        <w:tabs>
          <w:tab w:val="num" w:pos="928"/>
        </w:tabs>
        <w:ind w:left="928" w:hanging="360"/>
      </w:pPr>
    </w:lvl>
  </w:abstractNum>
  <w:num w:numId="1">
    <w:abstractNumId w:val="9"/>
  </w:num>
  <w:num w:numId="2">
    <w:abstractNumId w:val="0"/>
  </w:num>
  <w:num w:numId="3">
    <w:abstractNumId w:val="14"/>
  </w:num>
  <w:num w:numId="4">
    <w:abstractNumId w:val="10"/>
  </w:num>
  <w:num w:numId="5">
    <w:abstractNumId w:val="24"/>
  </w:num>
  <w:num w:numId="6">
    <w:abstractNumId w:val="20"/>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5"/>
  </w:num>
  <w:num w:numId="13">
    <w:abstractNumId w:val="21"/>
  </w:num>
  <w:num w:numId="14">
    <w:abstractNumId w:val="13"/>
  </w:num>
  <w:num w:numId="15">
    <w:abstractNumId w:val="17"/>
  </w:num>
  <w:num w:numId="16">
    <w:abstractNumId w:val="4"/>
  </w:num>
  <w:num w:numId="17">
    <w:abstractNumId w:val="18"/>
  </w:num>
  <w:num w:numId="18">
    <w:abstractNumId w:val="25"/>
  </w:num>
  <w:num w:numId="19">
    <w:abstractNumId w:val="26"/>
    <w:lvlOverride w:ilvl="0">
      <w:startOverride w:val="1"/>
    </w:lvlOverride>
  </w:num>
  <w:num w:numId="20">
    <w:abstractNumId w:val="19"/>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09BD"/>
    <w:rsid w:val="00092DBE"/>
    <w:rsid w:val="00092E42"/>
    <w:rsid w:val="00093815"/>
    <w:rsid w:val="00095657"/>
    <w:rsid w:val="0009710E"/>
    <w:rsid w:val="000A0AE9"/>
    <w:rsid w:val="000A0D78"/>
    <w:rsid w:val="000A107C"/>
    <w:rsid w:val="000A1FDB"/>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5CAE"/>
    <w:rsid w:val="000D649C"/>
    <w:rsid w:val="000D6FF1"/>
    <w:rsid w:val="000D71CD"/>
    <w:rsid w:val="000E10B7"/>
    <w:rsid w:val="000E60AF"/>
    <w:rsid w:val="000F1528"/>
    <w:rsid w:val="000F29F0"/>
    <w:rsid w:val="000F41D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CAD"/>
    <w:rsid w:val="00152034"/>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3E8"/>
    <w:rsid w:val="001C766E"/>
    <w:rsid w:val="001C76F1"/>
    <w:rsid w:val="001C77FF"/>
    <w:rsid w:val="001D0144"/>
    <w:rsid w:val="001D1CAA"/>
    <w:rsid w:val="001D2868"/>
    <w:rsid w:val="001D28A3"/>
    <w:rsid w:val="001D2EDA"/>
    <w:rsid w:val="001D5230"/>
    <w:rsid w:val="001D6DFC"/>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59E"/>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1BB1"/>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A2D"/>
    <w:rsid w:val="003A6B4E"/>
    <w:rsid w:val="003A77A1"/>
    <w:rsid w:val="003A7D76"/>
    <w:rsid w:val="003B0A72"/>
    <w:rsid w:val="003B0E21"/>
    <w:rsid w:val="003B1BDA"/>
    <w:rsid w:val="003B476D"/>
    <w:rsid w:val="003B49D5"/>
    <w:rsid w:val="003B5BBD"/>
    <w:rsid w:val="003B5C9C"/>
    <w:rsid w:val="003B61BB"/>
    <w:rsid w:val="003C06EE"/>
    <w:rsid w:val="003C38EB"/>
    <w:rsid w:val="003C40E7"/>
    <w:rsid w:val="003C4541"/>
    <w:rsid w:val="003C76B1"/>
    <w:rsid w:val="003C7922"/>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B79"/>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D5E"/>
    <w:rsid w:val="005F28E5"/>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D18"/>
    <w:rsid w:val="006C56D4"/>
    <w:rsid w:val="006C6A95"/>
    <w:rsid w:val="006C728C"/>
    <w:rsid w:val="006D0C49"/>
    <w:rsid w:val="006D1246"/>
    <w:rsid w:val="006D33BE"/>
    <w:rsid w:val="006D37AB"/>
    <w:rsid w:val="006D605D"/>
    <w:rsid w:val="006D62C6"/>
    <w:rsid w:val="006D7C6F"/>
    <w:rsid w:val="006E0A63"/>
    <w:rsid w:val="006E0D69"/>
    <w:rsid w:val="006E1E51"/>
    <w:rsid w:val="006E2AB1"/>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3602"/>
    <w:rsid w:val="00765D74"/>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614CB"/>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755"/>
    <w:rsid w:val="008C6768"/>
    <w:rsid w:val="008C6EEC"/>
    <w:rsid w:val="008D0758"/>
    <w:rsid w:val="008D0EB2"/>
    <w:rsid w:val="008D15E4"/>
    <w:rsid w:val="008D1A9F"/>
    <w:rsid w:val="008D4F84"/>
    <w:rsid w:val="008D5AD9"/>
    <w:rsid w:val="008D6F26"/>
    <w:rsid w:val="008E031B"/>
    <w:rsid w:val="008E1227"/>
    <w:rsid w:val="008E1F02"/>
    <w:rsid w:val="008E24B9"/>
    <w:rsid w:val="008E2B4A"/>
    <w:rsid w:val="008E2C9F"/>
    <w:rsid w:val="008E2F4C"/>
    <w:rsid w:val="008E3BF7"/>
    <w:rsid w:val="008E65CE"/>
    <w:rsid w:val="008E7BCE"/>
    <w:rsid w:val="008F0084"/>
    <w:rsid w:val="008F0498"/>
    <w:rsid w:val="008F3115"/>
    <w:rsid w:val="008F5501"/>
    <w:rsid w:val="008F6C6B"/>
    <w:rsid w:val="008F6EC6"/>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70B2"/>
    <w:rsid w:val="009409B4"/>
    <w:rsid w:val="009418FC"/>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189F"/>
    <w:rsid w:val="00A52072"/>
    <w:rsid w:val="00A54187"/>
    <w:rsid w:val="00A542B4"/>
    <w:rsid w:val="00A56610"/>
    <w:rsid w:val="00A56C85"/>
    <w:rsid w:val="00A57DF6"/>
    <w:rsid w:val="00A57E2D"/>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61B"/>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3E83"/>
    <w:rsid w:val="00BA5B3A"/>
    <w:rsid w:val="00BB0A6F"/>
    <w:rsid w:val="00BB527D"/>
    <w:rsid w:val="00BB5C73"/>
    <w:rsid w:val="00BB6B3A"/>
    <w:rsid w:val="00BB6FD4"/>
    <w:rsid w:val="00BB7248"/>
    <w:rsid w:val="00BC0375"/>
    <w:rsid w:val="00BC0758"/>
    <w:rsid w:val="00BC396C"/>
    <w:rsid w:val="00BC464B"/>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2B0C"/>
    <w:rsid w:val="00C75AE8"/>
    <w:rsid w:val="00C7655B"/>
    <w:rsid w:val="00C81940"/>
    <w:rsid w:val="00C83855"/>
    <w:rsid w:val="00C83C69"/>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60D8"/>
    <w:rsid w:val="00CC6EB2"/>
    <w:rsid w:val="00CC7453"/>
    <w:rsid w:val="00CC7CA1"/>
    <w:rsid w:val="00CD2861"/>
    <w:rsid w:val="00CD2BDD"/>
    <w:rsid w:val="00CD4573"/>
    <w:rsid w:val="00CD5337"/>
    <w:rsid w:val="00CD5A0C"/>
    <w:rsid w:val="00CD763C"/>
    <w:rsid w:val="00CE147E"/>
    <w:rsid w:val="00CE1639"/>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453E4"/>
    <w:rsid w:val="00D53281"/>
    <w:rsid w:val="00D550C2"/>
    <w:rsid w:val="00D6078D"/>
    <w:rsid w:val="00D6706D"/>
    <w:rsid w:val="00D67692"/>
    <w:rsid w:val="00D702F5"/>
    <w:rsid w:val="00D70EF5"/>
    <w:rsid w:val="00D72505"/>
    <w:rsid w:val="00D7386B"/>
    <w:rsid w:val="00D81A69"/>
    <w:rsid w:val="00D82E53"/>
    <w:rsid w:val="00D8697A"/>
    <w:rsid w:val="00D86E1A"/>
    <w:rsid w:val="00D8765E"/>
    <w:rsid w:val="00D901AB"/>
    <w:rsid w:val="00D90464"/>
    <w:rsid w:val="00D904DF"/>
    <w:rsid w:val="00D91014"/>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0633"/>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0949"/>
    <w:rsid w:val="00E51CD6"/>
    <w:rsid w:val="00E5766F"/>
    <w:rsid w:val="00E57D57"/>
    <w:rsid w:val="00E6039B"/>
    <w:rsid w:val="00E624C7"/>
    <w:rsid w:val="00E62971"/>
    <w:rsid w:val="00E63613"/>
    <w:rsid w:val="00E64AE1"/>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82F"/>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95B"/>
    <w:rsid w:val="00EC4A6E"/>
    <w:rsid w:val="00EC67BA"/>
    <w:rsid w:val="00ED01E4"/>
    <w:rsid w:val="00ED2468"/>
    <w:rsid w:val="00ED3281"/>
    <w:rsid w:val="00ED658C"/>
    <w:rsid w:val="00ED68DA"/>
    <w:rsid w:val="00ED6B00"/>
    <w:rsid w:val="00ED6BCC"/>
    <w:rsid w:val="00ED6E00"/>
    <w:rsid w:val="00ED6EEF"/>
    <w:rsid w:val="00ED6F7D"/>
    <w:rsid w:val="00EE751C"/>
    <w:rsid w:val="00EF1306"/>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3770"/>
    <w:rsid w:val="00F84039"/>
    <w:rsid w:val="00F84416"/>
    <w:rsid w:val="00F84DA3"/>
    <w:rsid w:val="00F85C8A"/>
    <w:rsid w:val="00F942BB"/>
    <w:rsid w:val="00F9742B"/>
    <w:rsid w:val="00FA345F"/>
    <w:rsid w:val="00FB03D5"/>
    <w:rsid w:val="00FB2AFB"/>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0F40"/>
    <w:rsid w:val="00FE1C6A"/>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0">
    <w:name w:val="heading 8"/>
    <w:basedOn w:val="a"/>
    <w:next w:val="a"/>
    <w:link w:val="81"/>
    <w:qFormat/>
    <w:pPr>
      <w:keepNext/>
      <w:outlineLvl w:val="7"/>
    </w:pPr>
    <w:rPr>
      <w:b/>
      <w:lang/>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link w:val="34"/>
    <w:pPr>
      <w:jc w:val="both"/>
    </w:pPr>
    <w:rPr>
      <w:lang/>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uiPriority w:val="3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6">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rPr>
  </w:style>
  <w:style w:type="character" w:styleId="affff6">
    <w:name w:val="footnote reference"/>
    <w:unhideWhenUsed/>
    <w:rsid w:val="00E030D3"/>
    <w:rPr>
      <w:vertAlign w:val="superscript"/>
    </w:rPr>
  </w:style>
  <w:style w:type="numbering" w:customStyle="1" w:styleId="1b">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c">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lang w:val="ru-RU" w:eastAsia="ru-RU"/>
    </w:rPr>
  </w:style>
  <w:style w:type="character" w:customStyle="1" w:styleId="affff7">
    <w:name w:val="Подпись к таблице_"/>
    <w:link w:val="1d"/>
    <w:rsid w:val="004E597F"/>
    <w:rPr>
      <w:sz w:val="25"/>
      <w:szCs w:val="25"/>
      <w:shd w:val="clear" w:color="auto" w:fill="FFFFFF"/>
    </w:rPr>
  </w:style>
  <w:style w:type="paragraph" w:customStyle="1" w:styleId="1d">
    <w:name w:val="Подпись к таблице1"/>
    <w:basedOn w:val="a"/>
    <w:link w:val="affff7"/>
    <w:rsid w:val="004E597F"/>
    <w:pPr>
      <w:widowControl w:val="0"/>
      <w:shd w:val="clear" w:color="auto" w:fill="FFFFFF"/>
      <w:spacing w:line="240" w:lineRule="atLeast"/>
    </w:pPr>
    <w:rPr>
      <w:sz w:val="25"/>
      <w:szCs w:val="25"/>
      <w:lang/>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rPr>
  </w:style>
  <w:style w:type="character" w:customStyle="1" w:styleId="2d">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 Знак Знак4"/>
    <w:rsid w:val="004E597F"/>
    <w:rPr>
      <w:sz w:val="25"/>
      <w:szCs w:val="25"/>
      <w:lang w:bidi="ar-SA"/>
    </w:rPr>
  </w:style>
  <w:style w:type="character" w:customStyle="1" w:styleId="34">
    <w:name w:val="Основной текст 3 Знак"/>
    <w:link w:val="33"/>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lang/>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
    <w:name w:val="Название Знак1"/>
    <w:basedOn w:val="a0"/>
    <w:rsid w:val="00910FE7"/>
    <w:rPr>
      <w:rFonts w:ascii="Arial" w:eastAsia="Microsoft YaHei" w:hAnsi="Arial" w:cs="Mangal"/>
      <w:kern w:val="1"/>
      <w:sz w:val="28"/>
      <w:szCs w:val="28"/>
      <w:lang w:eastAsia="hi-IN" w:bidi="hi-IN"/>
    </w:rPr>
  </w:style>
  <w:style w:type="numbering" w:customStyle="1" w:styleId="110">
    <w:name w:val="Нет списка11"/>
    <w:next w:val="a2"/>
    <w:uiPriority w:val="99"/>
    <w:semiHidden/>
    <w:unhideWhenUsed/>
    <w:rsid w:val="00910FE7"/>
  </w:style>
  <w:style w:type="table" w:customStyle="1" w:styleId="1f0">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1">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25650</CharactersWithSpaces>
  <SharedDoc>false</SharedDoc>
  <HLinks>
    <vt:vector size="36" baseType="variant">
      <vt:variant>
        <vt:i4>720960</vt:i4>
      </vt:variant>
      <vt:variant>
        <vt:i4>15</vt:i4>
      </vt:variant>
      <vt:variant>
        <vt:i4>0</vt:i4>
      </vt:variant>
      <vt:variant>
        <vt:i4>5</vt:i4>
      </vt:variant>
      <vt:variant>
        <vt:lpwstr/>
      </vt:variant>
      <vt:variant>
        <vt:lpwstr>P209</vt:lpwstr>
      </vt:variant>
      <vt:variant>
        <vt:i4>458816</vt:i4>
      </vt:variant>
      <vt:variant>
        <vt:i4>12</vt:i4>
      </vt:variant>
      <vt:variant>
        <vt:i4>0</vt:i4>
      </vt:variant>
      <vt:variant>
        <vt:i4>5</vt:i4>
      </vt:variant>
      <vt:variant>
        <vt:lpwstr/>
      </vt:variant>
      <vt:variant>
        <vt:lpwstr>P205</vt:lpwstr>
      </vt:variant>
      <vt:variant>
        <vt:i4>5570644</vt:i4>
      </vt:variant>
      <vt:variant>
        <vt:i4>9</vt:i4>
      </vt:variant>
      <vt:variant>
        <vt:i4>0</vt:i4>
      </vt:variant>
      <vt:variant>
        <vt:i4>5</vt:i4>
      </vt:variant>
      <vt:variant>
        <vt:lpwstr>consultantplus://offline/ref=4BF76796F587D25AA7439EAE588525A5367750ABAFEDD25E0AACE9B36DxCe0H</vt:lpwstr>
      </vt:variant>
      <vt:variant>
        <vt:lpwstr/>
      </vt:variant>
      <vt:variant>
        <vt:i4>6225923</vt:i4>
      </vt:variant>
      <vt:variant>
        <vt:i4>6</vt:i4>
      </vt:variant>
      <vt:variant>
        <vt:i4>0</vt:i4>
      </vt:variant>
      <vt:variant>
        <vt:i4>5</vt:i4>
      </vt:variant>
      <vt:variant>
        <vt:lpwstr>consultantplus://offline/ref=AA4630D1CB1D905B67F81D2E487C4F3C02F707B293B8D6CA495AAED7A9549A8885E4ADCA712EC586B5Y7NCM</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2019-04-05T09:57:00Z</cp:lastPrinted>
  <dcterms:created xsi:type="dcterms:W3CDTF">2019-11-26T09:41:00Z</dcterms:created>
  <dcterms:modified xsi:type="dcterms:W3CDTF">2019-11-26T09:41:00Z</dcterms:modified>
</cp:coreProperties>
</file>