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1FD" w14:textId="77777777" w:rsidR="00185178" w:rsidRDefault="00185178" w:rsidP="00CE43C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</w:p>
    <w:p w14:paraId="4A1E5BD9" w14:textId="3A0F9828" w:rsidR="00CE43C6" w:rsidRDefault="00CE43C6" w:rsidP="00CE43C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ПРОЕКТ</w:t>
      </w:r>
    </w:p>
    <w:p w14:paraId="51DBB98B" w14:textId="3F94CA36" w:rsidR="00DF46CD" w:rsidRPr="00DF46CD" w:rsidRDefault="00DF46CD" w:rsidP="00CE43C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 w:rsidRPr="00DF46CD">
        <w:rPr>
          <w:rFonts w:ascii="Times New Roman CYR" w:hAnsi="Times New Roman CYR" w:cs="Times New Roman CYR"/>
          <w:szCs w:val="28"/>
        </w:rPr>
        <w:t xml:space="preserve">  </w:t>
      </w:r>
    </w:p>
    <w:p w14:paraId="7569F40B" w14:textId="77777777" w:rsidR="00DF46CD" w:rsidRPr="00DF46CD" w:rsidRDefault="00DF46CD" w:rsidP="00DF46CD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14:paraId="7CC42F12" w14:textId="77777777" w:rsidR="00DF46CD" w:rsidRPr="00DF46CD" w:rsidRDefault="00DF46CD" w:rsidP="00DF46CD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DF46CD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14:paraId="0D4EC718" w14:textId="77777777" w:rsidR="00DF46CD" w:rsidRPr="00DF46CD" w:rsidRDefault="00DF46CD" w:rsidP="00DF46CD">
      <w:pPr>
        <w:jc w:val="center"/>
        <w:rPr>
          <w:b/>
          <w:sz w:val="28"/>
          <w:szCs w:val="28"/>
        </w:rPr>
      </w:pPr>
      <w:r w:rsidRPr="00DF46CD">
        <w:rPr>
          <w:b/>
          <w:sz w:val="28"/>
          <w:szCs w:val="28"/>
        </w:rPr>
        <w:t>Новгородская область Батецкий муниципальный район</w:t>
      </w:r>
    </w:p>
    <w:p w14:paraId="22389972" w14:textId="77777777" w:rsidR="00DF46CD" w:rsidRPr="00DF46CD" w:rsidRDefault="00DF46CD" w:rsidP="00DF46CD">
      <w:pPr>
        <w:jc w:val="center"/>
        <w:rPr>
          <w:b/>
          <w:sz w:val="28"/>
          <w:szCs w:val="28"/>
        </w:rPr>
      </w:pPr>
      <w:r w:rsidRPr="00DF46CD">
        <w:rPr>
          <w:b/>
          <w:sz w:val="28"/>
          <w:szCs w:val="28"/>
        </w:rPr>
        <w:t>СОВЕТ ДЕПУТАТОВ БАТЕЦКОГО СЕЛЬСКОГО ПОСЕЛЕНИЯ</w:t>
      </w:r>
    </w:p>
    <w:p w14:paraId="706366F4" w14:textId="77777777" w:rsidR="00DF46CD" w:rsidRPr="00DF46CD" w:rsidRDefault="00DF46CD" w:rsidP="00DF46CD">
      <w:pPr>
        <w:rPr>
          <w:b/>
          <w:sz w:val="28"/>
          <w:szCs w:val="20"/>
        </w:rPr>
      </w:pPr>
    </w:p>
    <w:p w14:paraId="307195DA" w14:textId="77777777" w:rsidR="00DF46CD" w:rsidRPr="00DF46CD" w:rsidRDefault="00DF46CD" w:rsidP="00DF46CD">
      <w:pPr>
        <w:keepNext/>
        <w:jc w:val="center"/>
        <w:outlineLvl w:val="1"/>
        <w:rPr>
          <w:b/>
          <w:sz w:val="28"/>
          <w:szCs w:val="28"/>
        </w:rPr>
      </w:pPr>
      <w:r w:rsidRPr="00DF46CD">
        <w:rPr>
          <w:b/>
          <w:sz w:val="28"/>
          <w:szCs w:val="28"/>
        </w:rPr>
        <w:t>Р Е Ш Е Н И Е</w:t>
      </w:r>
    </w:p>
    <w:p w14:paraId="450BE47D" w14:textId="77777777" w:rsidR="00637E43" w:rsidRPr="00637E43" w:rsidRDefault="00637E43" w:rsidP="00637E43"/>
    <w:p w14:paraId="0AA5CE02" w14:textId="7C184762" w:rsidR="00DF46CD" w:rsidRDefault="007B0E89" w:rsidP="00DF46CD">
      <w:pPr>
        <w:spacing w:line="240" w:lineRule="exact"/>
        <w:jc w:val="center"/>
        <w:rPr>
          <w:b/>
          <w:sz w:val="28"/>
          <w:szCs w:val="28"/>
        </w:rPr>
      </w:pPr>
      <w:r w:rsidRPr="00637E43">
        <w:rPr>
          <w:b/>
          <w:sz w:val="28"/>
          <w:szCs w:val="28"/>
        </w:rPr>
        <w:t>О</w:t>
      </w:r>
      <w:r w:rsidR="00E65B59" w:rsidRPr="00637E43">
        <w:rPr>
          <w:b/>
          <w:sz w:val="28"/>
          <w:szCs w:val="28"/>
        </w:rPr>
        <w:t xml:space="preserve"> проекте </w:t>
      </w:r>
      <w:r w:rsidR="00CB2728" w:rsidRPr="00637E43">
        <w:rPr>
          <w:b/>
          <w:sz w:val="28"/>
          <w:szCs w:val="28"/>
        </w:rPr>
        <w:t xml:space="preserve">решения </w:t>
      </w:r>
      <w:r w:rsidR="00CB2728">
        <w:rPr>
          <w:b/>
          <w:sz w:val="28"/>
          <w:szCs w:val="28"/>
        </w:rPr>
        <w:t>Совета</w:t>
      </w:r>
      <w:r w:rsidR="00DF46CD">
        <w:rPr>
          <w:b/>
          <w:sz w:val="28"/>
          <w:szCs w:val="28"/>
        </w:rPr>
        <w:t xml:space="preserve"> депутатов Батецкого сельского поселения</w:t>
      </w:r>
    </w:p>
    <w:p w14:paraId="4C30A362" w14:textId="14E7C75A" w:rsidR="00E65B59" w:rsidRPr="00637E43" w:rsidRDefault="00E65B59" w:rsidP="00DF46CD">
      <w:pPr>
        <w:spacing w:line="240" w:lineRule="exact"/>
        <w:jc w:val="center"/>
        <w:rPr>
          <w:b/>
          <w:sz w:val="28"/>
          <w:szCs w:val="28"/>
        </w:rPr>
      </w:pPr>
      <w:r w:rsidRPr="00637E43">
        <w:rPr>
          <w:b/>
          <w:sz w:val="28"/>
          <w:szCs w:val="28"/>
        </w:rPr>
        <w:t xml:space="preserve">«Об исполнении бюджета Батецкого </w:t>
      </w:r>
      <w:r w:rsidR="00DE35A5" w:rsidRPr="00637E43">
        <w:rPr>
          <w:b/>
          <w:sz w:val="28"/>
          <w:szCs w:val="28"/>
        </w:rPr>
        <w:t>сельского поселения</w:t>
      </w:r>
      <w:r w:rsidR="00637E43">
        <w:rPr>
          <w:b/>
          <w:sz w:val="28"/>
          <w:szCs w:val="28"/>
        </w:rPr>
        <w:t xml:space="preserve"> </w:t>
      </w:r>
      <w:r w:rsidRPr="00637E43">
        <w:rPr>
          <w:b/>
          <w:sz w:val="28"/>
          <w:szCs w:val="28"/>
        </w:rPr>
        <w:t>за 20</w:t>
      </w:r>
      <w:r w:rsidR="00F17962" w:rsidRPr="00637E43">
        <w:rPr>
          <w:b/>
          <w:sz w:val="28"/>
          <w:szCs w:val="28"/>
        </w:rPr>
        <w:t>2</w:t>
      </w:r>
      <w:r w:rsidR="00CE43C6">
        <w:rPr>
          <w:b/>
          <w:sz w:val="28"/>
          <w:szCs w:val="28"/>
        </w:rPr>
        <w:t>1</w:t>
      </w:r>
      <w:r w:rsidRPr="00637E43">
        <w:rPr>
          <w:b/>
          <w:sz w:val="28"/>
          <w:szCs w:val="28"/>
        </w:rPr>
        <w:t xml:space="preserve"> год»</w:t>
      </w:r>
    </w:p>
    <w:p w14:paraId="00F8B9DA" w14:textId="77777777" w:rsidR="00E65B59" w:rsidRPr="007B0E89" w:rsidRDefault="00E65B59" w:rsidP="00E65B59">
      <w:pPr>
        <w:rPr>
          <w:b/>
        </w:rPr>
      </w:pPr>
    </w:p>
    <w:p w14:paraId="60FEA31B" w14:textId="258F9DD0" w:rsidR="00E65B59" w:rsidRPr="007B0E89" w:rsidRDefault="00E65B59" w:rsidP="00E65B59">
      <w:pPr>
        <w:jc w:val="center"/>
      </w:pPr>
      <w:r w:rsidRPr="007B0E89">
        <w:t xml:space="preserve">Принято </w:t>
      </w:r>
      <w:r w:rsidR="00DE35A5" w:rsidRPr="007B0E89">
        <w:t xml:space="preserve">Советом </w:t>
      </w:r>
      <w:r w:rsidR="00776376" w:rsidRPr="007B0E89">
        <w:t>депутатов Батецкого сельского</w:t>
      </w:r>
      <w:r w:rsidR="00DE35A5" w:rsidRPr="007B0E89">
        <w:t xml:space="preserve"> </w:t>
      </w:r>
      <w:r w:rsidR="00CB2728" w:rsidRPr="007B0E89">
        <w:t xml:space="preserve">поселения </w:t>
      </w:r>
      <w:r w:rsidR="00CB2728">
        <w:t>_</w:t>
      </w:r>
      <w:r w:rsidR="00CE43C6">
        <w:t>________</w:t>
      </w:r>
      <w:r w:rsidRPr="007B0E89">
        <w:t xml:space="preserve"> 20</w:t>
      </w:r>
      <w:r w:rsidR="00763081">
        <w:t>2</w:t>
      </w:r>
      <w:r w:rsidR="00CE43C6">
        <w:t>2</w:t>
      </w:r>
      <w:r w:rsidRPr="007B0E89">
        <w:t xml:space="preserve"> года</w:t>
      </w:r>
    </w:p>
    <w:p w14:paraId="23C42485" w14:textId="77777777" w:rsidR="00E65B59" w:rsidRPr="007B0E89" w:rsidRDefault="00E65B59" w:rsidP="00E65B59"/>
    <w:p w14:paraId="36B9BBDD" w14:textId="312E9D35" w:rsidR="00E65B59" w:rsidRPr="00637E43" w:rsidRDefault="00E65B59" w:rsidP="00E65B59">
      <w:pPr>
        <w:ind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 xml:space="preserve">В соответствии </w:t>
      </w:r>
      <w:r w:rsidR="00776376" w:rsidRPr="00637E43">
        <w:rPr>
          <w:sz w:val="28"/>
          <w:szCs w:val="28"/>
        </w:rPr>
        <w:t>с Бюджетным</w:t>
      </w:r>
      <w:r w:rsidR="00E86D8C" w:rsidRPr="00637E43">
        <w:rPr>
          <w:sz w:val="28"/>
          <w:szCs w:val="28"/>
        </w:rPr>
        <w:t xml:space="preserve"> Кодекс</w:t>
      </w:r>
      <w:r w:rsidR="008E6EA6" w:rsidRPr="00637E43">
        <w:rPr>
          <w:sz w:val="28"/>
          <w:szCs w:val="28"/>
        </w:rPr>
        <w:t>ом</w:t>
      </w:r>
      <w:r w:rsidR="00E86D8C" w:rsidRPr="00637E43">
        <w:rPr>
          <w:sz w:val="28"/>
          <w:szCs w:val="28"/>
        </w:rPr>
        <w:t xml:space="preserve"> Российской Федерации,</w:t>
      </w:r>
      <w:r w:rsidRPr="00637E43">
        <w:rPr>
          <w:sz w:val="28"/>
          <w:szCs w:val="28"/>
        </w:rPr>
        <w:t xml:space="preserve"> статьей 28 Федерального закона от 6 октября 2003 года № 131-ФЗ «Об общих принципах организации местного самоупр</w:t>
      </w:r>
      <w:r w:rsidR="00DF46CD">
        <w:rPr>
          <w:sz w:val="28"/>
          <w:szCs w:val="28"/>
        </w:rPr>
        <w:t>авления в Российской Федерации»</w:t>
      </w:r>
      <w:r w:rsidRPr="00637E43">
        <w:rPr>
          <w:sz w:val="28"/>
          <w:szCs w:val="28"/>
        </w:rPr>
        <w:t xml:space="preserve"> </w:t>
      </w:r>
      <w:r w:rsidR="00DE35A5" w:rsidRPr="00637E43">
        <w:rPr>
          <w:sz w:val="28"/>
          <w:szCs w:val="28"/>
        </w:rPr>
        <w:t>Совет депутатов Ба</w:t>
      </w:r>
      <w:r w:rsidRPr="00637E43">
        <w:rPr>
          <w:sz w:val="28"/>
          <w:szCs w:val="28"/>
        </w:rPr>
        <w:t xml:space="preserve">тецкого </w:t>
      </w:r>
      <w:r w:rsidR="00DE35A5" w:rsidRPr="00637E43">
        <w:rPr>
          <w:sz w:val="28"/>
          <w:szCs w:val="28"/>
        </w:rPr>
        <w:t>сельского поселения</w:t>
      </w:r>
    </w:p>
    <w:p w14:paraId="0E68D3F2" w14:textId="77777777" w:rsidR="00E65B59" w:rsidRDefault="00E65B59" w:rsidP="00DF46CD">
      <w:pPr>
        <w:ind w:firstLine="708"/>
        <w:jc w:val="both"/>
        <w:rPr>
          <w:sz w:val="28"/>
          <w:szCs w:val="28"/>
        </w:rPr>
      </w:pPr>
      <w:r w:rsidRPr="00637E43">
        <w:rPr>
          <w:b/>
          <w:sz w:val="28"/>
          <w:szCs w:val="28"/>
        </w:rPr>
        <w:t>РЕШИЛ</w:t>
      </w:r>
      <w:r w:rsidRPr="00637E43">
        <w:rPr>
          <w:sz w:val="28"/>
          <w:szCs w:val="28"/>
        </w:rPr>
        <w:t>:</w:t>
      </w:r>
    </w:p>
    <w:p w14:paraId="6D81E4FF" w14:textId="77777777" w:rsidR="00DF46CD" w:rsidRPr="00DF46CD" w:rsidRDefault="00DF46CD" w:rsidP="00DF46CD">
      <w:pPr>
        <w:ind w:firstLine="708"/>
        <w:jc w:val="both"/>
        <w:rPr>
          <w:sz w:val="20"/>
          <w:szCs w:val="20"/>
        </w:rPr>
      </w:pPr>
    </w:p>
    <w:p w14:paraId="6697A967" w14:textId="5B2F2F87" w:rsidR="00E65B59" w:rsidRPr="00637E4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Принять к рассмотрению</w:t>
      </w:r>
      <w:r w:rsidR="00BA642A" w:rsidRPr="00637E43">
        <w:rPr>
          <w:sz w:val="28"/>
          <w:szCs w:val="28"/>
        </w:rPr>
        <w:t xml:space="preserve"> отчет о</w:t>
      </w:r>
      <w:r w:rsidRPr="00637E43">
        <w:rPr>
          <w:sz w:val="28"/>
          <w:szCs w:val="28"/>
        </w:rPr>
        <w:t xml:space="preserve">б исполнении бюджета Батецкого </w:t>
      </w:r>
      <w:r w:rsidR="009E1FE3" w:rsidRPr="00637E43">
        <w:rPr>
          <w:sz w:val="28"/>
          <w:szCs w:val="28"/>
        </w:rPr>
        <w:t>сельского поселения</w:t>
      </w:r>
      <w:r w:rsidRPr="00637E43">
        <w:rPr>
          <w:sz w:val="28"/>
          <w:szCs w:val="28"/>
        </w:rPr>
        <w:t xml:space="preserve"> за 20</w:t>
      </w:r>
      <w:r w:rsidR="00F17962" w:rsidRPr="00637E43">
        <w:rPr>
          <w:sz w:val="28"/>
          <w:szCs w:val="28"/>
        </w:rPr>
        <w:t>2</w:t>
      </w:r>
      <w:r w:rsidR="00CE43C6">
        <w:rPr>
          <w:sz w:val="28"/>
          <w:szCs w:val="28"/>
        </w:rPr>
        <w:t>1</w:t>
      </w:r>
      <w:r w:rsidRPr="00637E43">
        <w:rPr>
          <w:sz w:val="28"/>
          <w:szCs w:val="28"/>
        </w:rPr>
        <w:t xml:space="preserve"> год.</w:t>
      </w:r>
    </w:p>
    <w:p w14:paraId="634AC0FD" w14:textId="3B1939F5" w:rsidR="00E65B59" w:rsidRPr="00637E4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 xml:space="preserve">Назначить публичные слушания по </w:t>
      </w:r>
      <w:r w:rsidR="00BA642A" w:rsidRPr="00637E43">
        <w:rPr>
          <w:sz w:val="28"/>
          <w:szCs w:val="28"/>
        </w:rPr>
        <w:t>отчету о</w:t>
      </w:r>
      <w:r w:rsidRPr="00637E43">
        <w:rPr>
          <w:sz w:val="28"/>
          <w:szCs w:val="28"/>
        </w:rPr>
        <w:t xml:space="preserve">б исполнении бюджета Батецкого </w:t>
      </w:r>
      <w:r w:rsidR="009E1FE3" w:rsidRPr="00637E43">
        <w:rPr>
          <w:sz w:val="28"/>
          <w:szCs w:val="28"/>
        </w:rPr>
        <w:t>сельского поселения</w:t>
      </w:r>
      <w:r w:rsidRPr="00637E43">
        <w:rPr>
          <w:sz w:val="28"/>
          <w:szCs w:val="28"/>
        </w:rPr>
        <w:t xml:space="preserve"> за 20</w:t>
      </w:r>
      <w:r w:rsidR="00F17962" w:rsidRPr="00637E43">
        <w:rPr>
          <w:sz w:val="28"/>
          <w:szCs w:val="28"/>
        </w:rPr>
        <w:t>2</w:t>
      </w:r>
      <w:r w:rsidR="00CE43C6">
        <w:rPr>
          <w:sz w:val="28"/>
          <w:szCs w:val="28"/>
        </w:rPr>
        <w:t>1</w:t>
      </w:r>
      <w:r w:rsidRPr="00637E43">
        <w:rPr>
          <w:sz w:val="28"/>
          <w:szCs w:val="28"/>
        </w:rPr>
        <w:t xml:space="preserve"> год </w:t>
      </w:r>
      <w:r w:rsidR="00776376" w:rsidRPr="00FE0DB1">
        <w:rPr>
          <w:sz w:val="28"/>
          <w:szCs w:val="28"/>
        </w:rPr>
        <w:t xml:space="preserve">на </w:t>
      </w:r>
      <w:r w:rsidR="00FE0DB1" w:rsidRPr="00FE0DB1">
        <w:rPr>
          <w:sz w:val="28"/>
          <w:szCs w:val="28"/>
        </w:rPr>
        <w:t>5 мая</w:t>
      </w:r>
      <w:r w:rsidR="0080491C" w:rsidRPr="00FE0DB1">
        <w:rPr>
          <w:sz w:val="28"/>
          <w:szCs w:val="28"/>
        </w:rPr>
        <w:t xml:space="preserve"> </w:t>
      </w:r>
      <w:r w:rsidRPr="00FE0DB1">
        <w:rPr>
          <w:sz w:val="28"/>
          <w:szCs w:val="28"/>
        </w:rPr>
        <w:t>20</w:t>
      </w:r>
      <w:r w:rsidR="00763081" w:rsidRPr="00FE0DB1">
        <w:rPr>
          <w:sz w:val="28"/>
          <w:szCs w:val="28"/>
        </w:rPr>
        <w:t>2</w:t>
      </w:r>
      <w:r w:rsidR="00CE43C6" w:rsidRPr="00FE0DB1">
        <w:rPr>
          <w:sz w:val="28"/>
          <w:szCs w:val="28"/>
        </w:rPr>
        <w:t>2</w:t>
      </w:r>
      <w:r w:rsidRPr="00FE0DB1">
        <w:rPr>
          <w:sz w:val="28"/>
          <w:szCs w:val="28"/>
        </w:rPr>
        <w:t xml:space="preserve"> года в </w:t>
      </w:r>
      <w:r w:rsidR="00FE0DB1" w:rsidRPr="00FE0DB1">
        <w:rPr>
          <w:sz w:val="28"/>
          <w:szCs w:val="28"/>
        </w:rPr>
        <w:t>12</w:t>
      </w:r>
      <w:r w:rsidRPr="00FE0DB1">
        <w:rPr>
          <w:sz w:val="28"/>
          <w:szCs w:val="28"/>
        </w:rPr>
        <w:t xml:space="preserve"> часов</w:t>
      </w:r>
      <w:r w:rsidR="009E1FE3" w:rsidRPr="00FE0DB1">
        <w:rPr>
          <w:sz w:val="28"/>
          <w:szCs w:val="28"/>
        </w:rPr>
        <w:t xml:space="preserve"> </w:t>
      </w:r>
      <w:r w:rsidR="00FE0DB1" w:rsidRPr="00FE0DB1">
        <w:rPr>
          <w:sz w:val="28"/>
          <w:szCs w:val="28"/>
        </w:rPr>
        <w:t>3</w:t>
      </w:r>
      <w:r w:rsidR="009E1FE3" w:rsidRPr="00FE0DB1">
        <w:rPr>
          <w:sz w:val="28"/>
          <w:szCs w:val="28"/>
        </w:rPr>
        <w:t>0 мин</w:t>
      </w:r>
      <w:r w:rsidRPr="00637E43">
        <w:rPr>
          <w:sz w:val="28"/>
          <w:szCs w:val="28"/>
        </w:rPr>
        <w:t xml:space="preserve"> в Доме культуры п.Батецкий. </w:t>
      </w:r>
    </w:p>
    <w:p w14:paraId="45DA8B51" w14:textId="77777777" w:rsidR="00E65B59" w:rsidRPr="00637E43" w:rsidRDefault="00E65B59" w:rsidP="00285D02">
      <w:pPr>
        <w:ind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Назначить ответственного за организацию и проведение публичных слушаний Егорову Т.Ю.,</w:t>
      </w:r>
      <w:r w:rsidR="004D2F13" w:rsidRPr="00637E43">
        <w:rPr>
          <w:sz w:val="28"/>
          <w:szCs w:val="28"/>
        </w:rPr>
        <w:t xml:space="preserve"> п</w:t>
      </w:r>
      <w:r w:rsidRPr="00637E43">
        <w:rPr>
          <w:sz w:val="28"/>
          <w:szCs w:val="28"/>
        </w:rPr>
        <w:t>редседателя комитета финансов Администрации Батецкого муниципального района.</w:t>
      </w:r>
    </w:p>
    <w:p w14:paraId="6C1F815C" w14:textId="77777777" w:rsidR="00E65B59" w:rsidRPr="00637E4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14:paraId="0FB28596" w14:textId="6C18A98F" w:rsidR="00285D02" w:rsidRPr="00637E43" w:rsidRDefault="00285D02" w:rsidP="00285D02">
      <w:pPr>
        <w:pStyle w:val="a6"/>
        <w:numPr>
          <w:ilvl w:val="0"/>
          <w:numId w:val="1"/>
        </w:numPr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Опубликовать настоящее решение и прилагаемый проект решения «Об исполнении бюджета Батецкого сельского поселения за 20</w:t>
      </w:r>
      <w:r w:rsidR="00F17962" w:rsidRPr="00637E43">
        <w:rPr>
          <w:sz w:val="28"/>
          <w:szCs w:val="28"/>
        </w:rPr>
        <w:t>2</w:t>
      </w:r>
      <w:r w:rsidR="00CE43C6">
        <w:rPr>
          <w:sz w:val="28"/>
          <w:szCs w:val="28"/>
        </w:rPr>
        <w:t>1</w:t>
      </w:r>
      <w:r w:rsidR="00E57C09" w:rsidRPr="00637E43">
        <w:rPr>
          <w:sz w:val="28"/>
          <w:szCs w:val="28"/>
        </w:rPr>
        <w:t xml:space="preserve"> год </w:t>
      </w:r>
      <w:r w:rsidRPr="00637E43">
        <w:rPr>
          <w:sz w:val="28"/>
          <w:szCs w:val="28"/>
        </w:rPr>
        <w:t>в муниципальной газете «</w:t>
      </w:r>
      <w:r w:rsidR="00776376" w:rsidRPr="00637E43">
        <w:rPr>
          <w:sz w:val="28"/>
          <w:szCs w:val="28"/>
        </w:rPr>
        <w:t>Батецкие вести</w:t>
      </w:r>
      <w:r w:rsidRPr="00637E43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4EBB72FB" w14:textId="77777777" w:rsidR="00E65B59" w:rsidRDefault="00E65B59" w:rsidP="00285D02">
      <w:pPr>
        <w:ind w:firstLine="709"/>
        <w:jc w:val="both"/>
      </w:pPr>
    </w:p>
    <w:p w14:paraId="3B1992AD" w14:textId="704977D5" w:rsidR="00CE43C6" w:rsidRPr="00FF643F" w:rsidRDefault="00CE43C6" w:rsidP="00CE43C6">
      <w:pPr>
        <w:spacing w:line="240" w:lineRule="exact"/>
        <w:rPr>
          <w:sz w:val="20"/>
          <w:szCs w:val="20"/>
        </w:rPr>
      </w:pPr>
      <w:r w:rsidRPr="004B3180">
        <w:t xml:space="preserve">Проект внесен:                                                  </w:t>
      </w:r>
      <w:r w:rsidRPr="00FF643F">
        <w:rPr>
          <w:sz w:val="20"/>
          <w:szCs w:val="20"/>
        </w:rPr>
        <w:t xml:space="preserve">Т.Ю. </w:t>
      </w:r>
      <w:r w:rsidR="00CB2728" w:rsidRPr="00FF643F">
        <w:rPr>
          <w:sz w:val="20"/>
          <w:szCs w:val="20"/>
        </w:rPr>
        <w:t>Егорова,</w:t>
      </w:r>
      <w:r w:rsidR="00CB2728">
        <w:rPr>
          <w:sz w:val="20"/>
          <w:szCs w:val="20"/>
        </w:rPr>
        <w:t xml:space="preserve"> </w:t>
      </w:r>
      <w:r w:rsidR="00CB2728" w:rsidRPr="00FF643F">
        <w:rPr>
          <w:sz w:val="20"/>
          <w:szCs w:val="20"/>
        </w:rPr>
        <w:t>Председатель</w:t>
      </w:r>
      <w:r w:rsidRPr="00FF643F">
        <w:rPr>
          <w:sz w:val="20"/>
          <w:szCs w:val="20"/>
        </w:rPr>
        <w:t xml:space="preserve"> комитета финансов</w:t>
      </w:r>
    </w:p>
    <w:p w14:paraId="5F1CC752" w14:textId="77777777" w:rsidR="00CE43C6" w:rsidRPr="00FF643F" w:rsidRDefault="00CE43C6" w:rsidP="00CE43C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sz w:val="20"/>
          <w:szCs w:val="20"/>
        </w:rPr>
        <w:t xml:space="preserve">Администрации    Батецкого муниципального района   </w:t>
      </w:r>
    </w:p>
    <w:p w14:paraId="6E1771C6" w14:textId="77777777" w:rsidR="00CE43C6" w:rsidRPr="00FF643F" w:rsidRDefault="00CE43C6" w:rsidP="00CE43C6">
      <w:pPr>
        <w:spacing w:line="240" w:lineRule="exact"/>
        <w:rPr>
          <w:sz w:val="20"/>
          <w:szCs w:val="20"/>
        </w:rPr>
      </w:pPr>
    </w:p>
    <w:p w14:paraId="1474A2BB" w14:textId="547B5854" w:rsidR="00CE43C6" w:rsidRDefault="00CE43C6" w:rsidP="00CE43C6">
      <w:pPr>
        <w:spacing w:line="240" w:lineRule="exact"/>
        <w:rPr>
          <w:sz w:val="20"/>
          <w:szCs w:val="20"/>
        </w:rPr>
      </w:pPr>
      <w:r w:rsidRPr="004B3180">
        <w:t xml:space="preserve">Согласовано </w:t>
      </w:r>
      <w:r>
        <w:t>:</w:t>
      </w:r>
      <w:r>
        <w:rPr>
          <w:sz w:val="20"/>
          <w:szCs w:val="20"/>
        </w:rPr>
        <w:t xml:space="preserve">                                                              Ж.И.Самосват</w:t>
      </w:r>
      <w:r w:rsidR="00CB2728">
        <w:rPr>
          <w:sz w:val="20"/>
          <w:szCs w:val="20"/>
        </w:rPr>
        <w:t>, Первый</w:t>
      </w:r>
      <w:r>
        <w:rPr>
          <w:sz w:val="20"/>
          <w:szCs w:val="20"/>
        </w:rPr>
        <w:t xml:space="preserve"> заместитель Главы администрации</w:t>
      </w:r>
    </w:p>
    <w:p w14:paraId="5993A5B1" w14:textId="0140F857" w:rsidR="00CE43C6" w:rsidRDefault="00CE43C6" w:rsidP="00CE43C6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Батецкого муниципального района </w:t>
      </w:r>
    </w:p>
    <w:p w14:paraId="10485544" w14:textId="77777777" w:rsidR="00CE43C6" w:rsidRDefault="00CE43C6" w:rsidP="00CE43C6">
      <w:pPr>
        <w:spacing w:line="240" w:lineRule="exact"/>
        <w:rPr>
          <w:sz w:val="20"/>
          <w:szCs w:val="20"/>
        </w:rPr>
      </w:pPr>
    </w:p>
    <w:p w14:paraId="41FBBCA3" w14:textId="77777777" w:rsidR="00CE43C6" w:rsidRPr="00FF643F" w:rsidRDefault="00CE43C6" w:rsidP="00CE43C6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FF643F">
        <w:rPr>
          <w:sz w:val="20"/>
          <w:szCs w:val="20"/>
        </w:rPr>
        <w:t>В.Т. Волосач, Заведующий юридическим отделом</w:t>
      </w:r>
    </w:p>
    <w:p w14:paraId="71809620" w14:textId="12F8C562" w:rsidR="00CE43C6" w:rsidRDefault="00CE43C6" w:rsidP="00CE43C6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FF64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</w:t>
      </w:r>
      <w:r w:rsidRPr="00FF643F">
        <w:rPr>
          <w:sz w:val="20"/>
          <w:szCs w:val="20"/>
        </w:rPr>
        <w:t xml:space="preserve">Администрации Батецкого муниципального района   </w:t>
      </w:r>
    </w:p>
    <w:p w14:paraId="6D0C2C74" w14:textId="77777777" w:rsidR="00CE43C6" w:rsidRDefault="00CE43C6" w:rsidP="00CE43C6">
      <w:pPr>
        <w:autoSpaceDE w:val="0"/>
        <w:autoSpaceDN w:val="0"/>
        <w:adjustRightInd w:val="0"/>
        <w:rPr>
          <w:bCs/>
          <w:color w:val="000000"/>
          <w:sz w:val="20"/>
        </w:rPr>
      </w:pPr>
    </w:p>
    <w:p w14:paraId="720830CE" w14:textId="77777777" w:rsidR="00CE43C6" w:rsidRDefault="00CE43C6" w:rsidP="00CE43C6">
      <w:pPr>
        <w:ind w:firstLine="851"/>
        <w:jc w:val="both"/>
      </w:pPr>
    </w:p>
    <w:p w14:paraId="07124E76" w14:textId="200B7159" w:rsidR="00CE43C6" w:rsidRPr="0025666D" w:rsidRDefault="00CE43C6" w:rsidP="00CE43C6">
      <w:pPr>
        <w:ind w:firstLine="851"/>
        <w:jc w:val="both"/>
      </w:pPr>
      <w:r w:rsidRPr="0025666D"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14:paraId="2F7E1F76" w14:textId="77777777" w:rsidR="00185178" w:rsidRDefault="00185178" w:rsidP="00CE43C6">
      <w:pPr>
        <w:tabs>
          <w:tab w:val="left" w:pos="2115"/>
        </w:tabs>
      </w:pPr>
    </w:p>
    <w:p w14:paraId="6458C321" w14:textId="3C51F704" w:rsidR="00CE43C6" w:rsidRDefault="00CE43C6" w:rsidP="00CE43C6">
      <w:pPr>
        <w:tabs>
          <w:tab w:val="left" w:pos="2115"/>
        </w:tabs>
      </w:pPr>
      <w:r w:rsidRPr="0025666D">
        <w:t>Председатель комитета   финансов                                         Т.Ю. Егорова</w:t>
      </w:r>
    </w:p>
    <w:p w14:paraId="3C42C705" w14:textId="77777777" w:rsidR="00CE43C6" w:rsidRPr="0025666D" w:rsidRDefault="00CE43C6" w:rsidP="00CE43C6">
      <w:pPr>
        <w:tabs>
          <w:tab w:val="left" w:pos="2115"/>
        </w:tabs>
      </w:pPr>
    </w:p>
    <w:p w14:paraId="5BEBD4BE" w14:textId="77777777" w:rsidR="00CE43C6" w:rsidRDefault="00CE43C6" w:rsidP="00CE43C6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68D9D239" w14:textId="4D73BDEC" w:rsidR="00CE43C6" w:rsidRPr="000747EF" w:rsidRDefault="00CE43C6" w:rsidP="00CE43C6">
      <w:pPr>
        <w:autoSpaceDE w:val="0"/>
        <w:autoSpaceDN w:val="0"/>
        <w:adjustRightInd w:val="0"/>
        <w:ind w:left="125" w:firstLine="17"/>
        <w:rPr>
          <w:bCs/>
          <w:color w:val="000000"/>
        </w:rPr>
      </w:pPr>
      <w:r w:rsidRPr="00151E7C">
        <w:rPr>
          <w:bCs/>
          <w:color w:val="000000"/>
        </w:rPr>
        <w:t>Разослать:</w:t>
      </w:r>
      <w:r w:rsidRPr="000747EF">
        <w:rPr>
          <w:bCs/>
          <w:color w:val="000000"/>
        </w:rPr>
        <w:t xml:space="preserve"> </w:t>
      </w:r>
      <w:r w:rsidRPr="00151E7C">
        <w:rPr>
          <w:bCs/>
          <w:color w:val="000000"/>
        </w:rPr>
        <w:t>В дело -1</w:t>
      </w:r>
      <w:r>
        <w:rPr>
          <w:bCs/>
          <w:color w:val="000000"/>
        </w:rPr>
        <w:t>,</w:t>
      </w:r>
      <w:r w:rsidRPr="000747EF">
        <w:rPr>
          <w:bCs/>
          <w:color w:val="000000"/>
        </w:rPr>
        <w:t xml:space="preserve">  </w:t>
      </w:r>
      <w:r w:rsidRPr="00151E7C">
        <w:rPr>
          <w:bCs/>
          <w:color w:val="000000"/>
        </w:rPr>
        <w:t xml:space="preserve">Комитет финансов </w:t>
      </w:r>
      <w:r w:rsidR="00FE0DB1">
        <w:rPr>
          <w:bCs/>
          <w:color w:val="000000"/>
        </w:rPr>
        <w:t>–</w:t>
      </w:r>
      <w:r w:rsidRPr="00151E7C">
        <w:rPr>
          <w:bCs/>
          <w:color w:val="000000"/>
        </w:rPr>
        <w:t xml:space="preserve"> </w:t>
      </w:r>
      <w:r>
        <w:rPr>
          <w:bCs/>
          <w:color w:val="000000"/>
        </w:rPr>
        <w:t>1</w:t>
      </w:r>
      <w:r w:rsidR="00FE0DB1">
        <w:rPr>
          <w:bCs/>
          <w:color w:val="000000"/>
        </w:rPr>
        <w:t>, КСП - 1</w:t>
      </w:r>
    </w:p>
    <w:p w14:paraId="2D060C66" w14:textId="765CBC33" w:rsidR="00637E43" w:rsidRDefault="005F31F6" w:rsidP="00687C8D">
      <w:pPr>
        <w:jc w:val="right"/>
        <w:rPr>
          <w:b/>
          <w:sz w:val="28"/>
          <w:szCs w:val="28"/>
        </w:rPr>
      </w:pPr>
      <w:r w:rsidRPr="00586AD8">
        <w:rPr>
          <w:b/>
          <w:sz w:val="28"/>
          <w:szCs w:val="28"/>
        </w:rPr>
        <w:lastRenderedPageBreak/>
        <w:t xml:space="preserve"> ПРОЕКТ</w:t>
      </w:r>
    </w:p>
    <w:p w14:paraId="5EACD9A6" w14:textId="77777777" w:rsidR="00586AD8" w:rsidRPr="00586AD8" w:rsidRDefault="00586AD8" w:rsidP="00687C8D">
      <w:pPr>
        <w:jc w:val="right"/>
        <w:rPr>
          <w:b/>
          <w:sz w:val="28"/>
          <w:szCs w:val="28"/>
        </w:rPr>
      </w:pPr>
    </w:p>
    <w:p w14:paraId="20E6A7D1" w14:textId="77777777" w:rsidR="005F31F6" w:rsidRDefault="005F31F6" w:rsidP="00747C97">
      <w:pPr>
        <w:jc w:val="center"/>
        <w:rPr>
          <w:b/>
        </w:rPr>
      </w:pPr>
    </w:p>
    <w:p w14:paraId="5F3A779E" w14:textId="77777777" w:rsidR="005F31F6" w:rsidRPr="00586AD8" w:rsidRDefault="005F31F6" w:rsidP="005F31F6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8"/>
          <w:szCs w:val="28"/>
        </w:rPr>
      </w:pPr>
      <w:r w:rsidRPr="00586AD8">
        <w:rPr>
          <w:b/>
          <w:bCs/>
          <w:sz w:val="28"/>
          <w:szCs w:val="28"/>
        </w:rPr>
        <w:t>Российская Федерация</w:t>
      </w:r>
    </w:p>
    <w:p w14:paraId="610BDD82" w14:textId="19AA3638" w:rsidR="005F31F6" w:rsidRPr="005F31F6" w:rsidRDefault="005F31F6" w:rsidP="005F31F6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6"/>
          <w:szCs w:val="26"/>
        </w:rPr>
      </w:pPr>
      <w:r w:rsidRPr="00586AD8">
        <w:rPr>
          <w:b/>
          <w:bCs/>
          <w:sz w:val="28"/>
          <w:szCs w:val="28"/>
        </w:rPr>
        <w:t>Новгородская область</w:t>
      </w:r>
      <w:r w:rsidR="00586AD8">
        <w:rPr>
          <w:b/>
          <w:bCs/>
          <w:sz w:val="26"/>
          <w:szCs w:val="26"/>
        </w:rPr>
        <w:t xml:space="preserve"> </w:t>
      </w:r>
      <w:r w:rsidR="00586AD8" w:rsidRPr="00810129">
        <w:rPr>
          <w:b/>
          <w:sz w:val="28"/>
          <w:szCs w:val="28"/>
        </w:rPr>
        <w:t>Батецкий муниципальный район</w:t>
      </w:r>
    </w:p>
    <w:p w14:paraId="1F3DC0C2" w14:textId="77777777" w:rsidR="005F31F6" w:rsidRPr="00586AD8" w:rsidRDefault="005F31F6" w:rsidP="005F31F6">
      <w:pPr>
        <w:keepNext/>
        <w:autoSpaceDE w:val="0"/>
        <w:autoSpaceDN w:val="0"/>
        <w:ind w:firstLine="709"/>
        <w:jc w:val="center"/>
        <w:outlineLvl w:val="2"/>
        <w:rPr>
          <w:b/>
          <w:bCs/>
          <w:caps/>
          <w:sz w:val="28"/>
          <w:szCs w:val="28"/>
        </w:rPr>
      </w:pPr>
      <w:r w:rsidRPr="00586AD8">
        <w:rPr>
          <w:b/>
          <w:bCs/>
          <w:sz w:val="28"/>
          <w:szCs w:val="28"/>
        </w:rPr>
        <w:t>СОВЕТ ДЕПУТАТОВ БАТЕЦКОГО СЕЛЬСКОГО ПОСЕЛЕНИЯ</w:t>
      </w:r>
    </w:p>
    <w:p w14:paraId="039E62D1" w14:textId="77777777" w:rsidR="00747C97" w:rsidRDefault="00747C97" w:rsidP="007172D0">
      <w:pPr>
        <w:rPr>
          <w:b/>
        </w:rPr>
      </w:pPr>
    </w:p>
    <w:p w14:paraId="6E419CED" w14:textId="77777777" w:rsidR="007172D0" w:rsidRDefault="007172D0" w:rsidP="00DD4C27">
      <w:pPr>
        <w:pStyle w:val="2"/>
        <w:rPr>
          <w:sz w:val="28"/>
          <w:szCs w:val="28"/>
        </w:rPr>
      </w:pPr>
      <w:r w:rsidRPr="006F43B7">
        <w:rPr>
          <w:sz w:val="28"/>
          <w:szCs w:val="28"/>
        </w:rPr>
        <w:t>Р Е Ш Е Н И Е</w:t>
      </w:r>
    </w:p>
    <w:p w14:paraId="6451CABA" w14:textId="77777777" w:rsidR="00DF46CD" w:rsidRPr="00DF46CD" w:rsidRDefault="00DF46CD" w:rsidP="00DF46CD"/>
    <w:p w14:paraId="662E285B" w14:textId="477E88E0" w:rsidR="00417B75" w:rsidRPr="00E86495" w:rsidRDefault="00DD4C27" w:rsidP="00DD4C2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 w:rsidR="00F17962">
        <w:rPr>
          <w:sz w:val="28"/>
          <w:szCs w:val="28"/>
        </w:rPr>
        <w:t>2</w:t>
      </w:r>
      <w:r w:rsidR="00687C8D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</w:t>
      </w:r>
    </w:p>
    <w:p w14:paraId="13CF196E" w14:textId="77777777" w:rsidR="00DD4C27" w:rsidRDefault="00DD4C27" w:rsidP="007D5CED">
      <w:pPr>
        <w:jc w:val="center"/>
      </w:pPr>
    </w:p>
    <w:p w14:paraId="0B0F59CB" w14:textId="77777777" w:rsidR="00815B6E" w:rsidRDefault="00815B6E" w:rsidP="007D5CED">
      <w:pPr>
        <w:jc w:val="center"/>
      </w:pPr>
    </w:p>
    <w:p w14:paraId="66F48980" w14:textId="4BECA808" w:rsidR="00815B6E" w:rsidRDefault="00815B6E" w:rsidP="0081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DF46CD">
        <w:rPr>
          <w:sz w:val="28"/>
          <w:szCs w:val="28"/>
        </w:rPr>
        <w:t>ления в Российской Федерации»</w:t>
      </w:r>
      <w:r w:rsidR="009E1FE3">
        <w:rPr>
          <w:sz w:val="28"/>
          <w:szCs w:val="28"/>
        </w:rPr>
        <w:t xml:space="preserve"> Совет </w:t>
      </w:r>
      <w:r w:rsidR="00776376">
        <w:rPr>
          <w:sz w:val="28"/>
          <w:szCs w:val="28"/>
        </w:rPr>
        <w:t>депутатов Батецкого</w:t>
      </w:r>
      <w:r w:rsidR="009E1FE3">
        <w:rPr>
          <w:sz w:val="28"/>
          <w:szCs w:val="28"/>
        </w:rPr>
        <w:t xml:space="preserve"> сельского поселения</w:t>
      </w:r>
    </w:p>
    <w:p w14:paraId="4E4BDBA6" w14:textId="77777777" w:rsidR="00815B6E" w:rsidRDefault="00815B6E" w:rsidP="00DF46CD">
      <w:pPr>
        <w:ind w:firstLine="540"/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8448C66" w14:textId="77777777" w:rsidR="00DF46CD" w:rsidRPr="00DF46CD" w:rsidRDefault="00DF46CD" w:rsidP="00DF46CD">
      <w:pPr>
        <w:ind w:firstLine="540"/>
        <w:jc w:val="both"/>
        <w:rPr>
          <w:sz w:val="20"/>
          <w:szCs w:val="20"/>
        </w:rPr>
      </w:pPr>
    </w:p>
    <w:p w14:paraId="7364024C" w14:textId="66064D0A" w:rsidR="00417B75" w:rsidRPr="00E86495" w:rsidRDefault="00417B75" w:rsidP="00161F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E57C09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687C8D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по доходам в сумме </w:t>
      </w:r>
      <w:r w:rsidR="00CC52C9">
        <w:rPr>
          <w:sz w:val="28"/>
          <w:szCs w:val="28"/>
        </w:rPr>
        <w:t>20 833 381,22</w:t>
      </w:r>
      <w:r w:rsidR="00E57C09">
        <w:rPr>
          <w:sz w:val="28"/>
          <w:szCs w:val="28"/>
        </w:rPr>
        <w:t xml:space="preserve"> рубля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CC52C9">
        <w:rPr>
          <w:sz w:val="28"/>
          <w:szCs w:val="28"/>
        </w:rPr>
        <w:t>19671498,00</w:t>
      </w:r>
      <w:r w:rsidR="00E57C09">
        <w:rPr>
          <w:sz w:val="28"/>
          <w:szCs w:val="28"/>
        </w:rPr>
        <w:t xml:space="preserve"> рублей</w:t>
      </w:r>
      <w:r w:rsidRPr="00E86495">
        <w:rPr>
          <w:sz w:val="28"/>
          <w:szCs w:val="28"/>
        </w:rPr>
        <w:t xml:space="preserve"> с </w:t>
      </w:r>
      <w:r w:rsidR="00776376" w:rsidRPr="00E86495">
        <w:rPr>
          <w:sz w:val="28"/>
          <w:szCs w:val="28"/>
        </w:rPr>
        <w:t>превышением доходов</w:t>
      </w:r>
      <w:r w:rsidR="00F17962">
        <w:rPr>
          <w:sz w:val="28"/>
          <w:szCs w:val="28"/>
        </w:rPr>
        <w:t xml:space="preserve"> над расходами</w:t>
      </w:r>
      <w:r w:rsidRPr="00E86495">
        <w:rPr>
          <w:sz w:val="28"/>
          <w:szCs w:val="28"/>
        </w:rPr>
        <w:t xml:space="preserve"> в сумме </w:t>
      </w:r>
      <w:r w:rsidR="007832EE">
        <w:rPr>
          <w:sz w:val="28"/>
          <w:szCs w:val="28"/>
        </w:rPr>
        <w:t xml:space="preserve">   </w:t>
      </w:r>
      <w:r w:rsidR="00DF46CD">
        <w:rPr>
          <w:sz w:val="28"/>
          <w:szCs w:val="28"/>
        </w:rPr>
        <w:t xml:space="preserve">                          </w:t>
      </w:r>
      <w:r w:rsidR="00CC52C9">
        <w:rPr>
          <w:sz w:val="28"/>
          <w:szCs w:val="28"/>
        </w:rPr>
        <w:t>1 161 883,22</w:t>
      </w:r>
      <w:r w:rsidR="00776376">
        <w:rPr>
          <w:sz w:val="28"/>
          <w:szCs w:val="28"/>
        </w:rPr>
        <w:t xml:space="preserve"> рубль</w:t>
      </w:r>
      <w:r w:rsidRPr="00E86495">
        <w:rPr>
          <w:sz w:val="28"/>
          <w:szCs w:val="28"/>
        </w:rPr>
        <w:t xml:space="preserve"> и со следующими показателями:</w:t>
      </w:r>
    </w:p>
    <w:p w14:paraId="5EB90D07" w14:textId="4642F54F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6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r w:rsidR="00776376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7C35A346" w14:textId="653ADC52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30C5BD8D" w14:textId="4C55C05C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14:paraId="2D058D49" w14:textId="256682F2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4909F2CD" w14:textId="4E03A65F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14:paraId="1DB46EAD" w14:textId="039BE457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="00F17962">
        <w:rPr>
          <w:sz w:val="28"/>
          <w:szCs w:val="28"/>
        </w:rPr>
        <w:t xml:space="preserve"> </w:t>
      </w:r>
      <w:r w:rsidR="00B236B4">
        <w:rPr>
          <w:sz w:val="28"/>
          <w:szCs w:val="28"/>
        </w:rPr>
        <w:t>год согласно приложению 6</w:t>
      </w:r>
      <w:r w:rsidR="00BA642A">
        <w:rPr>
          <w:sz w:val="28"/>
          <w:szCs w:val="28"/>
        </w:rPr>
        <w:t>;</w:t>
      </w:r>
    </w:p>
    <w:p w14:paraId="2E06B246" w14:textId="43F175C4" w:rsidR="007E4F78" w:rsidRPr="00E86495" w:rsidRDefault="007E4F78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832EE">
        <w:rPr>
          <w:sz w:val="28"/>
          <w:szCs w:val="28"/>
        </w:rPr>
        <w:t>денежное содержание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51F1EF96" w14:textId="77777777" w:rsidR="00417B75" w:rsidRDefault="00417B75" w:rsidP="0041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49812442" w14:textId="72BAAE50" w:rsidR="00EB00BE" w:rsidRPr="00EB00BE" w:rsidRDefault="00417B75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</w:t>
      </w:r>
      <w:r w:rsidR="00776376" w:rsidRPr="00EB00BE">
        <w:rPr>
          <w:sz w:val="28"/>
          <w:szCs w:val="28"/>
        </w:rPr>
        <w:t>Батецкие вести</w:t>
      </w:r>
      <w:r w:rsidR="00EB00BE" w:rsidRPr="00EB00BE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23AE9865" w14:textId="77777777" w:rsidR="00637E43" w:rsidRDefault="00637E43" w:rsidP="00DD4C27">
      <w:pPr>
        <w:jc w:val="right"/>
        <w:rPr>
          <w:sz w:val="20"/>
          <w:szCs w:val="20"/>
        </w:rPr>
      </w:pPr>
    </w:p>
    <w:p w14:paraId="61301762" w14:textId="77777777" w:rsidR="00DF46CD" w:rsidRDefault="00DF46CD" w:rsidP="00DD4C27">
      <w:pPr>
        <w:jc w:val="right"/>
        <w:rPr>
          <w:sz w:val="20"/>
          <w:szCs w:val="20"/>
        </w:rPr>
      </w:pPr>
    </w:p>
    <w:p w14:paraId="0CFDF6BA" w14:textId="77777777" w:rsidR="00DF46CD" w:rsidRDefault="00DF46CD" w:rsidP="00DD4C27">
      <w:pPr>
        <w:jc w:val="right"/>
        <w:rPr>
          <w:sz w:val="20"/>
          <w:szCs w:val="20"/>
        </w:rPr>
      </w:pPr>
    </w:p>
    <w:p w14:paraId="05EEF52C" w14:textId="77777777" w:rsidR="00DF46CD" w:rsidRDefault="00DF46CD" w:rsidP="00DD4C27">
      <w:pPr>
        <w:jc w:val="right"/>
        <w:rPr>
          <w:sz w:val="20"/>
          <w:szCs w:val="20"/>
        </w:rPr>
      </w:pPr>
    </w:p>
    <w:p w14:paraId="1963D42F" w14:textId="0AF85716" w:rsidR="005F4E5C" w:rsidRPr="00DF46CD" w:rsidRDefault="005F4E5C" w:rsidP="00DD4C27">
      <w:pPr>
        <w:jc w:val="right"/>
      </w:pPr>
      <w:r w:rsidRPr="00DF46CD">
        <w:t xml:space="preserve">Приложение 1 </w:t>
      </w:r>
    </w:p>
    <w:p w14:paraId="25CFCB3E" w14:textId="77777777" w:rsidR="005F4E5C" w:rsidRPr="00DF46CD" w:rsidRDefault="005F4E5C" w:rsidP="005F4E5C">
      <w:pPr>
        <w:jc w:val="right"/>
      </w:pPr>
      <w:r w:rsidRPr="00DF46CD">
        <w:t xml:space="preserve">к решению </w:t>
      </w:r>
      <w:r w:rsidR="00AA0B51" w:rsidRPr="00DF46CD">
        <w:t>Совета депутатов Батецкого</w:t>
      </w:r>
    </w:p>
    <w:p w14:paraId="2FB4DDE5" w14:textId="77777777" w:rsidR="005F4E5C" w:rsidRPr="00DF46CD" w:rsidRDefault="00AA0B51" w:rsidP="005F4E5C">
      <w:pPr>
        <w:jc w:val="right"/>
      </w:pPr>
      <w:r w:rsidRPr="00DF46CD">
        <w:t>сельского поселения</w:t>
      </w:r>
      <w:r w:rsidR="005F4E5C" w:rsidRPr="00DF46CD">
        <w:t xml:space="preserve"> «Об исполнении бюджета </w:t>
      </w:r>
    </w:p>
    <w:p w14:paraId="48B161E6" w14:textId="4DA67AAB" w:rsidR="005F4E5C" w:rsidRPr="00DF46CD" w:rsidRDefault="00AA0B51" w:rsidP="005F4E5C">
      <w:pPr>
        <w:jc w:val="right"/>
      </w:pPr>
      <w:r w:rsidRPr="00DF46CD">
        <w:t>Батецкого сельского поселения</w:t>
      </w:r>
      <w:r w:rsidR="005F4E5C" w:rsidRPr="00DF46CD">
        <w:t xml:space="preserve"> за 20</w:t>
      </w:r>
      <w:r w:rsidR="00842190" w:rsidRPr="00DF46CD">
        <w:t>2</w:t>
      </w:r>
      <w:r w:rsidR="00B2381B">
        <w:t>1</w:t>
      </w:r>
      <w:r w:rsidR="005F4E5C" w:rsidRPr="00DF46CD"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15F49681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4106"/>
        <w:gridCol w:w="486"/>
        <w:gridCol w:w="1746"/>
        <w:gridCol w:w="1454"/>
        <w:gridCol w:w="1701"/>
        <w:gridCol w:w="222"/>
      </w:tblGrid>
      <w:tr w:rsidR="00420C58" w:rsidRPr="00AB42EC" w14:paraId="276A5A75" w14:textId="77777777" w:rsidTr="00420C58">
        <w:trPr>
          <w:gridAfter w:val="1"/>
          <w:wAfter w:w="222" w:type="dxa"/>
          <w:trHeight w:val="27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275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9CF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230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6EE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Исполнено</w:t>
            </w:r>
          </w:p>
        </w:tc>
      </w:tr>
      <w:tr w:rsidR="00420C58" w:rsidRPr="00AB42EC" w14:paraId="460D64B6" w14:textId="77777777" w:rsidTr="00420C5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04C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74B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372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55C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0DE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</w:p>
        </w:tc>
      </w:tr>
      <w:tr w:rsidR="00420C58" w:rsidRPr="00AB42EC" w14:paraId="59854F92" w14:textId="77777777" w:rsidTr="00420C5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809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60C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D9C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79E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9AA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E3A2958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FD45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B205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C4E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20 213 618,30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A6F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20 833 381,22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E30B6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F5E719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0D92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в том числе: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2560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30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788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A152E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BC1A81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F5DA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EFF0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B179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10D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D94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571B5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E59EE5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9292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AC09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A773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01B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DFE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29100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758FA97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824E4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797A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0E7D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C96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AA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F81C0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6C775D5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2317E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8086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6F15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90F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1EF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1B84E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3F770AC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017E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F666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8BD7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10302230010000110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04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C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1 158 608,62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39943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EBD3F57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A51E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8E94C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D39A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10302231010000110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B1F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96A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1 158 608,62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23B40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7A34781" w14:textId="77777777" w:rsidTr="00420C58">
        <w:trPr>
          <w:trHeight w:val="15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3B03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AACE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FF7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10302240010000110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D1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158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8 148,19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E5F2E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2B922AB" w14:textId="77777777" w:rsidTr="00420C58">
        <w:trPr>
          <w:trHeight w:val="20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AE85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B8889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C0D2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10302241010000110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48E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183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8 148,19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39E2A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F7123D2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3D99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D9CD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60E9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10302250010000110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6D3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71B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1 540 475,74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3CE6DA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1A8823A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7F4F8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2D04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CCAA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10302251010000110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052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10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1 540 475,74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3AFA7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B412B2D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8A55E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208D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36C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10302260010000110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A1A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34F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-197 572,51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EEFBD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BFD8C9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2015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7CEA2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08DB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10302261010000110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CA9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62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-197 572,51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A9BCE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30DBA5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C50B8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F0228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E8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0D1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C1A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3 827 486,50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69355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C93775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71EE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7019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4DF0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4CA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AE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3 827 486,50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535F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5CE815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5B95E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EE9FE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8424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22F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4BC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595 886,27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DA1117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B1704D5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596B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8CFA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411B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D1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4EF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595 886,27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F32D21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56C8215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141E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D8CD2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3713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10102010010000110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243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5EF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589 347,75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0E30A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FF9970D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7213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183FA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58F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10102020010000110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C1E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3B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1 172,89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4FA1A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AF9B7EE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4B29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303AD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F0F3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10102030010000110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B69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206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5 365,63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8D260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0FC15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2254B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E4F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20AB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E00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0B9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E9A94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AF1782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9EC04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C88C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80B2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10503000010000110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3D8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D2B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A097E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EF5813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C33B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CD032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F39D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10503010010000110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20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A8A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0CF3E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32FCE43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BF47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722B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B078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32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903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3 171 432,26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DA9FC3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AFC18D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8B2B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353E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77A3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10601000000000110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AF5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6F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619 556,63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DBD87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AB8CA05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2E79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356CF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1EC5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10601030100000110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95D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948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619 556,63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9A90F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62D2A0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AFDA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456E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6BB3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10606000000000110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7BB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2 021 000,00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E3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2 551 875,63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97373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B3B5287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1C5C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C43D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40A6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10606030000000110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66E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FF4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622 739,72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887D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DB69D7D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9EC4B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51307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E0E1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10606033100000110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6AA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BB3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622 739,72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EA4DC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B0BBF6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4A83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F109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BFDD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10606040000000110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50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38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1 929 135,91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A2510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8D6EEB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BADC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E3FD1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23B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10606043100000110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ECD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E31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1 929 135,91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062A3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3BA514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5146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ACE10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1B35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CB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498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5EB7B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69B8D50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DD9CE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8B3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A67F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CC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625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5F7F1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2DFA0E8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92ED8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1692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C46B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11610120000000140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8B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22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CBF0B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E5F9559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CD61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78133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66B1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11610123010000140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351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5DC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B5FAB3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530296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1358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9022C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296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D87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FA4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244 259,30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34ABC8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585CDC1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0B5B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C70E9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89C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FF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B8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244 259,30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ADE1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4679086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3129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23F5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45E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93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54C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06A15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3B2A326" w14:textId="77777777" w:rsidTr="00420C5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00DF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CCB2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A58C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11105000000000120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52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6C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57CF2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F94BBA9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9A11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3E26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195F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11105070000000120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51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49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2DA16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A544F42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02FC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C0F97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E6DB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11105075100000120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12F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5F2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8A726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F651803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16F64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5920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0C3D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45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29 614,30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EB4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29 614,30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9B99B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F6FB63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701B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9587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2CB8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EA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05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7D9CD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22E7BD7" w14:textId="77777777" w:rsidTr="00420C5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6D48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AE79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399D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11607010000000140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D55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B38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01553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7FD9634" w14:textId="77777777" w:rsidTr="00420C5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1B9A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57957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EACA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11607010100000140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978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D2F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B731C7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A46EC5D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82CD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2B7F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74CA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792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B87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DEB15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0CCB913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692B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CFA5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DAB3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11610060000000140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FE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6C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376FE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AC7CD11" w14:textId="77777777" w:rsidTr="00420C58">
        <w:trPr>
          <w:trHeight w:val="24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4E4BF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673B6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AA3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11610062100000140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4C0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93A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F0039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41AC86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2EB0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49C98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4D71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980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2CB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EA285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32DA861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8059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9307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504B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11715000000000150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F4B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A27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C49FA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64927DA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15B7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555A7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C888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11715030100000150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9D0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0A6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604BC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5DDB34A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AC65C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608C4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359F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31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30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41516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40C2EF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3FEEB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457A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2ADA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F2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3E4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198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C90BA26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1A82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766F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03A4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5B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68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7BEF1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C392BAF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2076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ACAF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98B7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72B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43B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A4E6D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59868E0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DC76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A955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0AA5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20216001000000150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7CC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FE4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8A02C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A44F35A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C2D2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69DC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CD34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20216001100000150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1AC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776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5955F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9A20319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883C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F180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A918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A39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11 702 115,00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810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11 622 075,38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A4857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DBBE228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DA52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D58E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8EE1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20225555000000150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D1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9D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25305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1D94AE5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FD1A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70216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EB1D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20225555100000150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E9F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82B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B2865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30BF756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AF40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A88A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A190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20229999000000150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2D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5A6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10 911 960,38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AFF9B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6A5C70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C82E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1CE69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8193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20229999100000150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EFF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2EF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10 911 960,38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C0E88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52ED61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2448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68B5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C2B1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0A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52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EEB1F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07831A1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7ACB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8207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1EB6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20249999000000150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33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96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6C294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6FF86CE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4C71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26D43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8AF9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20249999100000150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99E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1F2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21A68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</w:tbl>
    <w:p w14:paraId="3FEE8D58" w14:textId="24718261" w:rsidR="00DF46CD" w:rsidRDefault="00DF46CD" w:rsidP="00A161EB">
      <w:pPr>
        <w:spacing w:line="240" w:lineRule="exact"/>
        <w:jc w:val="both"/>
      </w:pPr>
    </w:p>
    <w:p w14:paraId="31A37E6F" w14:textId="68362ED4" w:rsidR="00B2381B" w:rsidRDefault="00B2381B" w:rsidP="005F4E5C">
      <w:pPr>
        <w:spacing w:line="240" w:lineRule="exact"/>
        <w:jc w:val="right"/>
      </w:pPr>
    </w:p>
    <w:p w14:paraId="01AF784D" w14:textId="77777777" w:rsidR="00B2381B" w:rsidRDefault="00B2381B" w:rsidP="005F4E5C">
      <w:pPr>
        <w:spacing w:line="240" w:lineRule="exact"/>
        <w:jc w:val="right"/>
      </w:pPr>
    </w:p>
    <w:p w14:paraId="4170D230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2</w:t>
      </w:r>
    </w:p>
    <w:p w14:paraId="203C422C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2C35771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5AFE7280" w14:textId="70A2821B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   </w:t>
      </w:r>
    </w:p>
    <w:p w14:paraId="120EF792" w14:textId="77777777"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5F1D1852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418AF44E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716"/>
        <w:gridCol w:w="632"/>
        <w:gridCol w:w="644"/>
        <w:gridCol w:w="1134"/>
        <w:gridCol w:w="236"/>
        <w:gridCol w:w="619"/>
        <w:gridCol w:w="1271"/>
        <w:gridCol w:w="1276"/>
      </w:tblGrid>
      <w:tr w:rsidR="00D92E58" w:rsidRPr="00A161EB" w14:paraId="0A3E43D1" w14:textId="77777777" w:rsidTr="00D92E58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594E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FAB8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26E58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4724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D92E58" w:rsidRPr="00A161EB" w14:paraId="657BA07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1BC549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A2F20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EC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1BCF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A2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BF41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D37F3F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6974D4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32658E0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8A8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D8B9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447F2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72F8E1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66BD8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A00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044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30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09E79CD1" w14:textId="77777777" w:rsidTr="00D92E58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E9605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5241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6B6C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C4D16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45C7D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4C46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0267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FBA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D92E58" w:rsidRPr="00A161EB" w14:paraId="2CE55BF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77A7B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2585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68CC0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0C00E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2ED1E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537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A6C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73E7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40ECEA57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06C82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3F73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C300C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6448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431F1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8EE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D934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7C0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D92E58" w:rsidRPr="00A161EB" w14:paraId="112B6F1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E6F25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E102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2CA9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77323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CF0B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72A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75C8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5A6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D92E58" w:rsidRPr="00A161EB" w14:paraId="15655CF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5269C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7EED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698B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273A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F3C1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EB5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B947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BA06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7AECA67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AC7B5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FBC2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5081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918DB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F573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AEC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B4F2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7C35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42725DC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BBB56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DF4E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F959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F108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D93B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B1D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5ECD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00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2B5F541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8444E1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8A3C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5252A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3AD3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D0D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4B5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444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D090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6B13A8C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2AB3D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488DF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7B3B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A9B0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F1657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80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6122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42DF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00B5EB9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3FC56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8F5CA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E197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7A41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2ED73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310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BAF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907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72AC1A3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1CEEE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EB62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086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A5B1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9A33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7A9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9848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DCFD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D92E58" w:rsidRPr="00A161EB" w14:paraId="58926D4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75998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F6F17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9AF59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CC8FF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BD2A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1ED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D50C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D0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2C91078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76D3E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Обеспечение взаимодействия органов местного самоуправления со старостами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D65F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1A181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1B61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C6C0E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0E0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7758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5B15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77E55E05" w14:textId="77777777" w:rsidTr="00D92E58">
        <w:trPr>
          <w:trHeight w:val="109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DADDB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0F2F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8F624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BAD3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558F0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D84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A4EA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508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4921C560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54DB1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5E453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694DF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E198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9542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B3B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6B83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5441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4FA1BF0B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DD55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25D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362C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63B1B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A673F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B3E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2D67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A6C1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33FF427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2AD93F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6DB2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74BF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EFEA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F7A91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EFB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5CC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2DF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0EB18AB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A65C2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872C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CA5D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74404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D3551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31C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C001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CA98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7F498AC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22ADE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7EDF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48DCB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4859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A181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957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07F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7FE0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106B645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5E5A5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5AE28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5DD1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37F2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556F2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6B0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8E7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AF16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2655EE25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F6383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F5C6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D41E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AAFE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F6BD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B0A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509F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B7AE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200B247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9DC43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AA7A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1A45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EB2E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057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8C2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255F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9F2F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79E5DB5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835D5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47AC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C02C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7603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63E5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6330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08C8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CE47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640A23DF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1C42D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0DE9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CFAE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55DCC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02A76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C61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716D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528C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11E46635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0F0A1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70D44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8BFD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8487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5392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B1F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5FDE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96E9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728A4F28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31C08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EF0C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C28D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BDBA8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AAEA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D2F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318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8895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19B956F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0BAF5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B488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F2F7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1471A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8EA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0CB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A38A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BF66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58CD342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4A116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E4BB8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AF9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46F8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B7C84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BF3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F26A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AB70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6850484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56B27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92FC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FCC6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5F44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D59D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089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9C85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7E6D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4C4F10E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F2D62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8736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E50FF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6890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A8944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75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F60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4821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74C21B9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49683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419D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3A5F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5FC4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057B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D8C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336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46A6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473B241B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AAA3C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7428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CA8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169C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8AC6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969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FB32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7E36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14F5717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2E5033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FB10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A9E5C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E198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A26FB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45D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9584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B9B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7C5B947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0F12E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76E8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BA12F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E7624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52323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DF9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70AC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49B6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15535B61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5B7A5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B24F6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9CEE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7B19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84EE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D1D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001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E1C6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77155615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E55D2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627B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18AD6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C1C51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B26D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479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23B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21FA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04AB6F0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944CC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41A9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16823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8DB5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6B25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5EB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3CC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1789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3F99329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D022C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408A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00EED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7B56C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1B77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D5A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45E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F07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73014B80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3746B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CB8E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1CD9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CF3D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A82318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28B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101C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D3F4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4CB727D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BA5CFF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2855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68230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156F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544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33C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FC60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DFB8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6069A03C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80F72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92F3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88043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1606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F98F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4DBB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D6D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1F0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4A5C593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34FC5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2F61F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CE268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AA10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3562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DF0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F58E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3973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4127BD4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D77D1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ADCA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2C67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19333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2381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E94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CD2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905F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101BDE5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95757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AEA1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6522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ADBEF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6D0C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60C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3C9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96D8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1D011582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2E551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B4E4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A381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BCFFB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AA47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C383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496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833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03E45664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A2DF4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838E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D145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0329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5335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801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11A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9FD3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5BB0E3D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9D2F64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C917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8E37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F566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6CED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272D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B95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7923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2B33F7E4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2211E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9DDD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34AA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9058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9AB36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422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1DEB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8FB0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3CDD97E5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B9BB53" w14:textId="54693C59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 w:rsidR="00367DFE"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E4B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3266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86CAE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22D1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526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57D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B9DB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34CC6A4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190B0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53E7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F197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47D0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27ED2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169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465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673F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7F75D7A1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17116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BE49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188E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263E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3551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227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7F93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FC9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03EBD03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DE273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60EB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34FA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7FF59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FE5CE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FE89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A78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F779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2CB6B7DB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9FD1A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3E29C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D463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0A1EE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50CA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632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161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80F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6E254EE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B8073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4EB9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309F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5381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A4B70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D739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718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D7BD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76AD9153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52008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00A0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17D8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D5E10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269BD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4655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067E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037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00097BDB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97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0725F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47E5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3FDDE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3086B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BE8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E8DE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7C26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401B721C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E127E6" w14:textId="643D06F5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 w:rsidR="00367DFE"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3918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6667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9801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8AC7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38C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6D95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C21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221A02EF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F573C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AB03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B27B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3B9F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585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E2D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68F4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2956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0E8DE9CF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EF49F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06D7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7D7A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DA64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3FF3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7A5B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DD6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438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1F22022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4F6F4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0407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90B77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DC81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6275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0D9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BA9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A91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20E4C44B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B9CAF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23E7F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87B8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BA9C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1BDD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E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C29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7 493 584,00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1C3E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7 347 576,35</w:t>
            </w:r>
          </w:p>
        </w:tc>
      </w:tr>
      <w:tr w:rsidR="00D92E58" w:rsidRPr="00A161EB" w14:paraId="0FEF6AA2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4B292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325E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670E4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9AB3A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EBA21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5B5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F3F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B6A0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12E6085B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DA856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1E3BA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E411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85D0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1A8AE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116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94A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B3E6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86129E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DB461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2292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5720C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9082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E2A2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0F7F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6AF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7089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2ED110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913A5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EFB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8DCE5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30F0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8F56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83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19B9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BC54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7D67F79E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B4507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E2A0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2506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7EC12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C554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E6A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F7C6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3C06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25E9CE13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9352F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3995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1ADF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08293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210A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6F8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6919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B6B8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CF34A6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937E2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98DD7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0752AB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F4C4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2E3B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DED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AC8D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6 530 384,00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7826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6 384 376,35</w:t>
            </w:r>
          </w:p>
        </w:tc>
      </w:tr>
      <w:tr w:rsidR="00D92E58" w:rsidRPr="00A161EB" w14:paraId="352E698B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7AB4E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3416D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5D28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E85E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7168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05DD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CA24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B295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5FE88B00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093B90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58AC9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6B95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4427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A807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315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CD5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0945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228E7018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29695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CE08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339C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FA40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7D37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535F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3F0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F077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4A65DFA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6F18F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1650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0D86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EB5F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B083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C84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1ADF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C42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2D4EDB5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41B3B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0941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2A5B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0F9C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F04E1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1DD4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26A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A265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601EA903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4231E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8669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77FD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5417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1862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7A0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2994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1 474 571,00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F6B9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1 459 454,70</w:t>
            </w:r>
          </w:p>
        </w:tc>
      </w:tr>
      <w:tr w:rsidR="00D92E58" w:rsidRPr="00A161EB" w14:paraId="22D9DA3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46C45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EEB7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0FB7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F148C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81C1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54E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BCC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09D9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7247EB3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94F9E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BE33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C774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C76A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4D87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842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406C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4BEC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0B288F7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17F17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EB00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8979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0BFD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FD034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2FF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47D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9218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4966DCD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14840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8D138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7ED4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B082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886A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E7E1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728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1EC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4B54E63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A326EC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4724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5C8DD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BA4D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3033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C779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5286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95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3CE7A26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117E8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7504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3C93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E42C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8385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5785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57D2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E8D1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1D1A7B0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4EAE6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3A14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3744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4EA9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CB3A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298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17CC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C15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2CE357D8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EF652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74833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F178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B393E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3EF4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EAB2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7C8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8947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62A2ED0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ADB411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4888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AEED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E5E1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06C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BF8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06EA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0BF2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A4EB12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6BEA8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D26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B4B0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D65B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78727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CC1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E363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3340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5B2AE4DF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EFE8A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DAF6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309E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4B6D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C268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1F1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8DCE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E923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E16CFF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9B2A0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196BB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90C6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13F62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D7E8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B78E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A2CA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0E5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A10569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3608B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борьбе с борщевиком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A24F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1FD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039D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C428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6451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505D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D6FA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448887F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D7D12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1B37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2B6DE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240E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43C38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C0B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3D81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5C1C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62063360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D545C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CB81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3392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8F7AE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6B9BC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41E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89BB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AE4B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0F64E9E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EDC85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97F7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0972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83E0F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ABD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C3E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8FF8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03A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3F762FBF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6D172F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0C5AE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7A7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B2E9E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C4AA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31B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54CC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3 027 000,00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EDA3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2 896 108,65</w:t>
            </w:r>
          </w:p>
        </w:tc>
      </w:tr>
      <w:tr w:rsidR="00D92E58" w:rsidRPr="00A161EB" w14:paraId="551CE9D5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127BF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81B62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354C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CD90F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C3FA8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CF8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1FFD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1AC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5D3A0B0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436A5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831EA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3AAF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5C3D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A2F0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7680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E85D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19D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63503313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C695B1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E049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7273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0CA8D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911F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0A4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5F4B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9B8B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73A4DBD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C43DA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96AB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3916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2EAF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0E55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95D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59B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8C9D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463FE9D5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933FB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31D2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7621C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FA61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7E2A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6C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BE79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1A41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223F894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FA591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A891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F150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0E6E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C791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D04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C7C9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541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01F3233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83252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A6E3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770D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5181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DAFF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5F4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74A0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0038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2543984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9B978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9E31D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EB1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CC701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F5FE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EFE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2CBF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8222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1 942 520,91</w:t>
            </w:r>
          </w:p>
        </w:tc>
      </w:tr>
      <w:tr w:rsidR="00D92E58" w:rsidRPr="00A161EB" w14:paraId="0033F92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35884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8E83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4CCD1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64CBB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7F5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547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9673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99B9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684 672,54</w:t>
            </w:r>
          </w:p>
        </w:tc>
      </w:tr>
      <w:tr w:rsidR="00D92E58" w:rsidRPr="00A161EB" w14:paraId="0E8653D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EA430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D668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84A1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E3A04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C56FC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EB8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7CDD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E9C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</w:tr>
      <w:tr w:rsidR="00D92E58" w:rsidRPr="00A161EB" w14:paraId="1DBD395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4BF87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862D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892E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CD7D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5169F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BA2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7789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A781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2FA5106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4E4AB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B572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F078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3E56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844B1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06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BEF1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058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709672A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73BC0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81863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06C26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5BA0E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38E1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AB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C9A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34AB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156F2FF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B9232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EE9E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3399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9364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83E0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D63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547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25E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40692344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8EF14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46F8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1A59B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5031B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9075E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8E3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5669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D40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06BB529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AB841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B3D79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61C22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62EC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14CE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ACB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430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F75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142156C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5C811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7D4A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A026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F215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2CEC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55A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F2E0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5A96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28FFB73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0AB66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D613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A4325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2CA5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E359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9AF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5CB4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3534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3DC730A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25B28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D33A0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66F41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AE06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4A52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DFE9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D652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C27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774156D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A1BC2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218BD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280C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7A98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2E7A9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253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B72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DBE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45262F4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AD4E0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581A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011FF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3361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93EBBD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935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09A6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091C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0D6AFA6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F08D6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87EC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9326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2D23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C469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0E1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A7F8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AF73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32482B6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144FA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72D4C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E591CF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B958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7570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D57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2CFF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0931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4C8DEE32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B5076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EF50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FC24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0CC8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6A1F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5C72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67A9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9AEA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51B34BE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F7D07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4EAF2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A1404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2AF1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DC1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5E3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2C7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1CD7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26F5542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74C82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05A0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E091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326A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2E4C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E74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3DDB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DE8B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387CB3B4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AB15D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6BF5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C3A74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F61F8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2416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BFB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7E2E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7B1C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63141D11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06DD1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CC2C0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C27E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7A2DE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F40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CADB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25E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5380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740C3548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AC06E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031E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A7F7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C96B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48A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010E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57F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DCF7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2CAB5A0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65087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77426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3A1C7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463C9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32D7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E9E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827F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1872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2412B67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AAB85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A325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E7C0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DA33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03410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3854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D1B2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6CA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38C04D1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EDB3C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9B10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D333C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75C9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DB3F35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BB7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715D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D16C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712F8D23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5AB2B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3987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07AE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ABDFF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BCD5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7CB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D61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D54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7EE2066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46715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D4AC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F903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FE0A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DD65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EE3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AD79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E25E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E560F6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1BBF2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AF5C1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6C317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B2D0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F05EB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E98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A2C1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9498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79B37B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9A33D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C040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6B7C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943F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54D4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401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F0E1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C7F4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25332B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B5ED9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552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A9D4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44BD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387F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CAC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CC5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BBA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851940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CC3C9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977A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3EAC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6820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C482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BC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C6D0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E97C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26CA59A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A85EC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A352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9302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E3FB6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3000A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69C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893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5214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3606629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DEA36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4C57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C770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3776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BC5E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304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19D4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F49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46419AA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00AF2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10BC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2730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7BA0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D667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2A6A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F862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057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3BCDC28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D5BC8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7538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0897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BA2DB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791A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4CA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A5EB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0D52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0A5ED6F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ACD04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8AB0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B017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7054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633D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84D0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0A60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DCD6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25CD5D54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69B20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C93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9112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6D45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0B3B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6B6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729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476C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</w:tbl>
    <w:p w14:paraId="5223C17B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40C26659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7CDD35ED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3</w:t>
      </w:r>
    </w:p>
    <w:p w14:paraId="0FBFB06A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7DF914C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66D5F2B0" w14:textId="3417209D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</w:t>
      </w:r>
    </w:p>
    <w:p w14:paraId="38CC4139" w14:textId="77777777" w:rsidR="000154AF" w:rsidRDefault="000154AF" w:rsidP="000154AF">
      <w:pPr>
        <w:jc w:val="right"/>
        <w:rPr>
          <w:rFonts w:ascii="Arial" w:hAnsi="Arial" w:cs="Arial"/>
        </w:rPr>
      </w:pPr>
    </w:p>
    <w:p w14:paraId="1E784770" w14:textId="77777777" w:rsidR="00576853" w:rsidRPr="00DF46CD" w:rsidRDefault="00576853" w:rsidP="000154AF">
      <w:pPr>
        <w:jc w:val="right"/>
        <w:rPr>
          <w:rFonts w:ascii="Arial" w:hAnsi="Arial" w:cs="Arial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360E8751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716"/>
        <w:gridCol w:w="632"/>
        <w:gridCol w:w="644"/>
        <w:gridCol w:w="1134"/>
        <w:gridCol w:w="236"/>
        <w:gridCol w:w="619"/>
        <w:gridCol w:w="1271"/>
        <w:gridCol w:w="1276"/>
      </w:tblGrid>
      <w:tr w:rsidR="00367DFE" w:rsidRPr="00A161EB" w14:paraId="0C100AF8" w14:textId="77777777" w:rsidTr="00046A42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48D8FB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CE9C4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24DDF9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87FD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367DFE" w:rsidRPr="00A161EB" w14:paraId="514A9183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817D5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8B1999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17C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3635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7F5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2E700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8D78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5DD89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4F1E597B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301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EA08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552B2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086EA6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2DC622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DD3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2CA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3D77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57417566" w14:textId="77777777" w:rsidTr="00046A42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5BAEAE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4931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505E20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DBDBD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3217A9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0BA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02DB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622C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367DFE" w:rsidRPr="00A161EB" w14:paraId="58C5F177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541B7FA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3BB73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EF0276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E234D6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B5DB68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0E7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B22E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5BB7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3F925D90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CD48A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693A7C" w14:textId="02F29F1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F57EA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081A0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DAED6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1B1F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4A01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EE3B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367DFE" w:rsidRPr="00A161EB" w14:paraId="7046BBA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1C29B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7A1BFD" w14:textId="30CE4AD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909B2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9C93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C0B93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F9A1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7A6C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6A1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367DFE" w:rsidRPr="00A161EB" w14:paraId="58354E18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999D6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377690" w14:textId="7519DBE4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CC7AD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91156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EF941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232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6EA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B9A9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7A6BE12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01C903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89347C" w14:textId="7C15BD19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AF3B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C07B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E0A59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C53F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EE01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86BC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18FBBFE6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A9548F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1DBF33" w14:textId="69047146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3CEBC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2E32D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6164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89E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A0EB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3F50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3622D3E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FD906E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9A9670" w14:textId="6A7A7AB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8A35A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39485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9846E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5194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8BC2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7C0F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0CCC0C78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27BDF2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AEF13D" w14:textId="77C3D5F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69829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C45F2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835C4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79BA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A644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6BEA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359FC2C9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07133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9D51E" w14:textId="2EF34F4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F19E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4AA90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4449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8E97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18DD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B448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78C4A40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005C2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DC3AC8" w14:textId="473415D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C7D2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EC6C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09AF8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EAA0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D90E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DD1C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367DFE" w:rsidRPr="00A161EB" w14:paraId="162D3FD7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D6060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B2E248" w14:textId="3437309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9FE1E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A9938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8CDE7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F0E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B9F1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3DCE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21C65E3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F6D300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09942B" w14:textId="445046B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86286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C9287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228C1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60C6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78DE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BF5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3F0DD19B" w14:textId="77777777" w:rsidTr="00046A42">
        <w:trPr>
          <w:trHeight w:val="109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18CBA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48B80E" w14:textId="56B56186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C9BF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C00B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8D26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61B0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6C65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49ED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7B691193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2EEFB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AE1E9B" w14:textId="076B2E5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D9212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DAF21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8683D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BE7D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A8B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3AC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6499E3C2" w14:textId="77777777" w:rsidTr="00046A42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D43CC7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12C41E2" w14:textId="35DE9A13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E85FA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AA80B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1951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6F9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6EC4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3D3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41AD8993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C36C6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21BC73" w14:textId="37C9A12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47615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6D3C9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BA308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4129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B092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AB0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42D9939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83AE5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C3DC3B" w14:textId="4D37E4E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E485B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EBC0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4CD52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A9E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7B4F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6E62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3A6CA037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FF944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E8E0ED" w14:textId="7455514C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09E29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46129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4522D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6A4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F531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2D9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3D67DAFC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4B217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0AB81" w14:textId="081CD99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D0275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82064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37B6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834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25BE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B90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14EBAC3D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48CA5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8434E" w14:textId="55D3DE1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8AC1E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3EA2F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FE15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724E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06E9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E7B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2E94C5B7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3B547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240476" w14:textId="3BFC756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CC1B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4DA80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336CD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2F6E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5E4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9C4E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16E90360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1BC7F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5924C2" w14:textId="5F30776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E4116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7C57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39E88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AF36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8F7F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D52A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50F6E95C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33358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98F945" w14:textId="6160E6AE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9FB0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4794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173E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465F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9D0C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A9C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DACDC3A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633C59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0EF894" w14:textId="5D7E999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62FB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652CA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6F7EC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60C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D981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1B15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504F143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896874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78D347" w14:textId="5CD83EA1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4E19E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451F0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C3C3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7CCC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78F7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873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719848B0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C7DAFA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285D80" w14:textId="6EE78678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979F3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C3BEC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7B835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A2AF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E62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DFC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7C3433E6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298943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83BCF6" w14:textId="431E9D9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6F4F95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0D6B0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CE98E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D58D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7334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6597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E704A56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B80BC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A953B9" w14:textId="08903DD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FDA61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DA926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30756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3E7E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43E5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7D0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3F77F33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E076D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3C1FC0" w14:textId="20A20DD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9AD61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13822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973DCB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64E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58E5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2F96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3210774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D78EA3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87C527" w14:textId="03FADB8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A33D0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687FB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98C3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40A7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363A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F73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69252CE3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BD1817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520BC3" w14:textId="49C4E119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9A16C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6889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60050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ED1C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2F4D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7E0B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7ED0C08C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38013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9290E3" w14:textId="20FC5D1E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CD37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D2085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978AE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7FBA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E4A0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ABAE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180998DA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77C780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2D5117" w14:textId="0C8D03F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8CC62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9ACE7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EF6E3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41C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C295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B571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7B1FCF1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39A85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FC77A3" w14:textId="18DEF4A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86741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217CC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BE103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070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835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2714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61982E8F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585E3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23ABD0" w14:textId="3C5D5CA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83351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99586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E12A1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91A9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EB37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8433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07893198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63F152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1BD7B4" w14:textId="64B92BCB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2F005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2DBFC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2441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ACBE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D010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D7EE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00E8AFB6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403C02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4ADD82" w14:textId="2ED1E78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20BAB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A6D28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E7175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6B14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BE0D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C543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7A5FE1B7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A97CC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24F02D" w14:textId="45AB3B1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1EECE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732BD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64B8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4A8D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EF11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D77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43EF49BC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63176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858FE1" w14:textId="5507E66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D6C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74BC7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6DC9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1223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A678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388A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00B0CC06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EC98EC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B37798" w14:textId="2B1E1A7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FFBE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31F09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E7C72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08F3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22B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16DD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507820B1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8FA4A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AC3D10" w14:textId="3CE9168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AF5C1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6D25F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564A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00F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0DDA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3491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42BDEEB4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8B139F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17C9521" w14:textId="5512ED39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71C8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2DD10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BB8A40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97A1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D53C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4564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2EF5E3CD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7B493C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B52E1C" w14:textId="522380EB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8B69B3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6CC1C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51D4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014A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42A7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E30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17DF646B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310D82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E00C7E" w14:textId="37158FB6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4C169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0A758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4B35A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6F6D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7F9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374A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01FA905E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1C1B5C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284FF" w14:textId="513718E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C4E5C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AF030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1396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2FB1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6684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B795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4243B72D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811B94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0B9D6F" w14:textId="49C2287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A3A3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9FD4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06952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363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D9A2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05A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4E58E71B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D71DC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9D37DF" w14:textId="3896FD9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75602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F6482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39E7E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2D24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8BDB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2CE8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7BA4AD93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A6D225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D8BF63" w14:textId="138BC268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33330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3942F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CB23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CAAB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D9BD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FBEB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2D35C9F4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A3CF9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5FE956" w14:textId="73ADD1D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8770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F2787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047B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DB4F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35BB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15C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4B11277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91655E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EA84D0" w14:textId="6E59136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F60C3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3F35C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FEFC1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AE9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2709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57FB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48A3DC4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239223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AA325E" w14:textId="6A4B3E7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5AF81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ED8B0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FBC6F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BC9E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D0E7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0AE8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26BC2753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46D0A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BFABB4" w14:textId="63A7935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2AD6B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7CA29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757E5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C145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50D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19EF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283FE3BD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3D5A7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C473BB" w14:textId="2ECD9C4C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9881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9A0CC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E9337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7474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61E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8097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69B9F79F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10847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B72CB7" w14:textId="20F1E1F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B2DA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52B92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95FF6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51F3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C3F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870B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082B254F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E5D7D5C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9EE9CC" w14:textId="7A763F61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7BF38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395EC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BF5B3A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95FA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7C28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E1FE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4619847F" w14:textId="77777777" w:rsidTr="00046A42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42FE3E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2099B7" w14:textId="256A621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B5F1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0A03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3E415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CFAE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30D8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B773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3E6D046A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FCDE37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E5DB45" w14:textId="7D424EA4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19A02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212FC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3320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E652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B9EA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22E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0E51C17E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4F1C0A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F39B0D" w14:textId="73CFE98E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901F7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13AE4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E11034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68F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D7E7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8D07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3F15E3D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78BFF5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691B41" w14:textId="0A3FCFB8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47733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1AEB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6D5F35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61E5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6A42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36C7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721196" w:rsidRPr="00A161EB" w14:paraId="5AB1A24A" w14:textId="77777777" w:rsidTr="00C753C5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D235D9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C204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25877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6CA7E0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29DC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C9C9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7 493 584,00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FFB8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7 347 576,35</w:t>
            </w:r>
          </w:p>
        </w:tc>
      </w:tr>
      <w:tr w:rsidR="00721196" w:rsidRPr="00A161EB" w14:paraId="5617D133" w14:textId="77777777" w:rsidTr="0043121B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ABE3D2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8CDE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438D0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857D3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25C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56F6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071B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376E927B" w14:textId="77777777" w:rsidTr="00AC3147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C16931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1E40D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AAAE8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F762B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3CEB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F1FF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9675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0A26326C" w14:textId="77777777" w:rsidTr="00DE323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F647A9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B404BF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AE1AD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479B9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8DDC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0E0A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82E5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7D5F803C" w14:textId="77777777" w:rsidTr="00E243C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690DE8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E2842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F56E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8F32F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3307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7B71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820C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523DD80D" w14:textId="77777777" w:rsidTr="002177A4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C7723C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5349C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4255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D8B82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E416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103E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ED6A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22CD5745" w14:textId="77777777" w:rsidTr="00214FB2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964F94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4D7FD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2F203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F3E38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B999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F110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C88E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5C4BC0AE" w14:textId="77777777" w:rsidTr="00D06795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99B8E0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5ADDC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FBE3A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586F6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5B8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5CAA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6 530 384,00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CECF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6 384 376,35</w:t>
            </w:r>
          </w:p>
        </w:tc>
      </w:tr>
      <w:tr w:rsidR="00721196" w:rsidRPr="00A161EB" w14:paraId="092BF135" w14:textId="77777777" w:rsidTr="00DD1FE1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2BC433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92D54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0D938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E0C65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5782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E6E3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81BB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564ED580" w14:textId="77777777" w:rsidTr="00E62521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D13ACC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D0AD0E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FD0FD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55E12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C8A6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5C84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18DE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125878FC" w14:textId="77777777" w:rsidTr="00BF2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617AE0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B479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D691C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A22C1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186A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A5E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BA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229FCDA7" w14:textId="77777777" w:rsidTr="00B449C0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261324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68869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FF71D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C041F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F855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BF21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323C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141D3C56" w14:textId="77777777" w:rsidTr="00786037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A14307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A12B6B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F98E4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D54D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CE28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A177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37F0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39072BD5" w14:textId="77777777" w:rsidTr="00187640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A06E55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8E046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4B789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5F551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1075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2505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1 474 571,00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20AD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1 459 454,70</w:t>
            </w:r>
          </w:p>
        </w:tc>
      </w:tr>
      <w:tr w:rsidR="00721196" w:rsidRPr="00A161EB" w14:paraId="3BCD0212" w14:textId="77777777" w:rsidTr="000741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294DAA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4F13C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B5A3A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546E6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D11F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6ACF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7163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1FF0C6D7" w14:textId="77777777" w:rsidTr="00D339DF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2D53332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33880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F62F9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8C6C6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70C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A905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FB5D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41E74D48" w14:textId="77777777" w:rsidTr="00A44765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08DAA1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6F2E5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51465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04ABA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A387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48DA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C60B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163A11EE" w14:textId="77777777" w:rsidTr="00AD341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8CA636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39F4A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6B0D8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F28E4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8B6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0E02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3D4D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465ADEA5" w14:textId="77777777" w:rsidTr="00FD460B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CEA3AA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67533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F0D53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02FEC6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D145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14CA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68BB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72B59CAF" w14:textId="77777777" w:rsidTr="00853FE1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1C40C0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730AB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6FBF5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0D474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519C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9F7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BA2E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08BE85BD" w14:textId="77777777" w:rsidTr="000C3D7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48CFD3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9C6EE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5738D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2D187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FED6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2C13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C05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1E39BA8F" w14:textId="77777777" w:rsidTr="001574B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1D5305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2F0E5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470C2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A941F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4F4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6B22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DF98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4610C091" w14:textId="77777777" w:rsidTr="00AE51D5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B6BA9F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799BF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60F83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1E691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333F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C2CB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C60F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43F787FB" w14:textId="77777777" w:rsidTr="0056189C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B8568B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DD878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A677A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49216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431A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2CD4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B152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0793202A" w14:textId="77777777" w:rsidTr="00C608D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A2889F9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B5624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88A7A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943AF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6B6E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4677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2BB2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1F796935" w14:textId="77777777" w:rsidTr="000E611C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459FEF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5998B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45388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96001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E278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04B3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2C55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5F2C1107" w14:textId="77777777" w:rsidTr="00846F1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C5DE7D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борьбе с борщевиком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C4936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580C6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DE146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D703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6964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08A7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721196" w:rsidRPr="00A161EB" w14:paraId="553F36F8" w14:textId="77777777" w:rsidTr="0018164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961CAD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32694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FD05B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D1C15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B10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DF02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39C4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721196" w:rsidRPr="00A161EB" w14:paraId="515915C2" w14:textId="77777777" w:rsidTr="00E0153F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2CA680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855FE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BE198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EE5673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5A4D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1893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B181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157AC1" w:rsidRPr="00A161EB" w14:paraId="41089385" w14:textId="77777777" w:rsidTr="00E8590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A48BAA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BE34E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FF61B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54CE3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7C13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D0FE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833D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157AC1" w:rsidRPr="00A161EB" w14:paraId="5B03E8D1" w14:textId="77777777" w:rsidTr="005B4305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1030CF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3F34E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DC574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0E34A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8064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4959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3 027 000,00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AF77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2 896 108,65</w:t>
            </w:r>
          </w:p>
        </w:tc>
      </w:tr>
      <w:tr w:rsidR="00157AC1" w:rsidRPr="00A161EB" w14:paraId="04DC424B" w14:textId="77777777" w:rsidTr="002B3F94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07854C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BEF02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10EDF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8569E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DA37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48ABB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B0FD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28CB5434" w14:textId="77777777" w:rsidTr="00B835D1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E7E2C8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1594B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F723B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A22319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66A3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4B3F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7EBB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3331FB53" w14:textId="77777777" w:rsidTr="00706E0D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6A1E9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A3BF76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F4D3E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71398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9B5C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E9DA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3092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40402FC0" w14:textId="77777777" w:rsidTr="00BD6EC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836BC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7B458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27E4E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84372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3809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A1DD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899C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6803C422" w14:textId="77777777" w:rsidTr="00730F61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74A506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2E624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7DDBB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63011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D30F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B246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06C9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202F0B41" w14:textId="77777777" w:rsidTr="009A2F7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884B47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A2764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A136C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C00D3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8FB4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BF70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FCE0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4F494CBB" w14:textId="77777777" w:rsidTr="00F422C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CF7F00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59DA2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413BC66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2F7CE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7A0A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C093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AE3F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5411B699" w14:textId="77777777" w:rsidTr="00F51B7D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118A62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4C920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8A6E0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AB124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9EA1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55CB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226A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1 942 520,91</w:t>
            </w:r>
          </w:p>
        </w:tc>
      </w:tr>
      <w:tr w:rsidR="00157AC1" w:rsidRPr="00A161EB" w14:paraId="34CC5DB8" w14:textId="77777777" w:rsidTr="00A80D1C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696F4E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330A0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14F0A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62354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1C3C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04F8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6FA4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684 672,54</w:t>
            </w:r>
          </w:p>
        </w:tc>
      </w:tr>
      <w:tr w:rsidR="00157AC1" w:rsidRPr="00A161EB" w14:paraId="52099027" w14:textId="77777777" w:rsidTr="00BD72AF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343336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F23FE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89A95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31C86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18C1B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8B13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44B4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</w:tr>
      <w:tr w:rsidR="00157AC1" w:rsidRPr="00A161EB" w14:paraId="7FA471DC" w14:textId="77777777" w:rsidTr="00BD7BF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EC1770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C5E72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426FA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C15BD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E081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9869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E259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33AC5D93" w14:textId="77777777" w:rsidTr="008B23F6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B0EF9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897C6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756B0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97EAE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317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C0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79C1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70EF64A0" w14:textId="77777777" w:rsidTr="00135F9B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8E98DB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FA071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EE0F8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D5E37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5168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D933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5162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47899C35" w14:textId="77777777" w:rsidTr="00D1716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F45080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200FA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05794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A32B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89F3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13A8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E36D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64989854" w14:textId="77777777" w:rsidTr="000E13E7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3A8482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CCD126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80635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70C85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29E7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6853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2439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157AC1" w:rsidRPr="00A161EB" w14:paraId="3005D8E8" w14:textId="77777777" w:rsidTr="004B02F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18B47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EFED9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7B5E3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DAA7C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2FC1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E022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57F6B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796A4A66" w14:textId="77777777" w:rsidTr="00422FC5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5EF620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802EF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96FB7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63B065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EEAD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4B6B0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163B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66BF88CA" w14:textId="77777777" w:rsidTr="00240FE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B527BB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53CCE9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E8CA3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A30D22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B80C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851A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2053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6A95411F" w14:textId="77777777" w:rsidTr="00EB2A10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EF9DD9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(субсидия)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52B89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81050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AA948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1586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98BA9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FB23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7B19B3EF" w14:textId="77777777" w:rsidTr="00DC7EF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F02B3C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0F5D3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77611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D3A67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5DC2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C85F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CF40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1A18B0A0" w14:textId="77777777" w:rsidTr="00B05A54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18D57B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B524F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57AEB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D7331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0C0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D8E9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3D7C0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56ED2015" w14:textId="77777777" w:rsidTr="00A22380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3CB5BA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3E2D95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6780F9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CBB41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9865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38E3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3F9A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5E920C8A" w14:textId="77777777" w:rsidTr="004517CB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F4AA1B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38169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695B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6B5512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4C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3AD5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D639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0F2677D" w14:textId="77777777" w:rsidTr="0057716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F7FA01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69FC3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FE532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C8D25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A1EE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0992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1269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389CCB22" w14:textId="77777777" w:rsidTr="0071526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79112F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EE7A6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DB0AA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35645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41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9B16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79B4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21FF084" w14:textId="77777777" w:rsidTr="0075578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29B71B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AB86C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5E997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318EB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DF14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D298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FBF0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95C10C0" w14:textId="77777777" w:rsidTr="004A41D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5ADFA7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5DAA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53C20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2472F7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455B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9793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C19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00AB4" w:rsidRPr="00A161EB" w14:paraId="3C1BDFFD" w14:textId="77777777" w:rsidTr="001B3294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FB7DD4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8D3CA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CE81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40023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28FC5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21A9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2B1C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00AB4" w:rsidRPr="00A161EB" w14:paraId="3B7C0F05" w14:textId="77777777" w:rsidTr="001468F0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6CB093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CDE9F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966155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20CC3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79873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0434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1C9E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C93236" w:rsidRPr="00A161EB" w14:paraId="7EB16F58" w14:textId="77777777" w:rsidTr="005F6D0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58F3C8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1E311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4DB7A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8ACD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2915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F4B7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EF45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C93236" w:rsidRPr="00A161EB" w14:paraId="2E972226" w14:textId="77777777" w:rsidTr="00F34A23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0981F8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94481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9F71F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E45DF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56D8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88321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B58B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3B8B3065" w14:textId="77777777" w:rsidTr="007A5A87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05D216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51B70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E7BAC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F503F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6D47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1544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B4EC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13142AE6" w14:textId="77777777" w:rsidTr="007B1D37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CC5A52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17A83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9D792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3CF2C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BA06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65C6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396F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306DE96E" w14:textId="77777777" w:rsidTr="00234F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BE7BDF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44F68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B1A4E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101D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084E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CC9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455D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59E93476" w14:textId="77777777" w:rsidTr="004D261D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A0F004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BA409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4C2C6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5065E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30E4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7000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8BE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2889D836" w14:textId="77777777" w:rsidTr="009B4A8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8E7E50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97BC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1F62C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1D952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0EF9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41A3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EB03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692B5FD9" w14:textId="77777777" w:rsidTr="002C6873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3860FD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30FD1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6A4BF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F1698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9F9E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4933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09AB1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16FA89DE" w14:textId="77777777" w:rsidTr="00DF3F05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090915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B6B4B6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38CE9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5B445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A69C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8771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CB28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56D3CD1E" w14:textId="77777777" w:rsidTr="00143DD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87B76E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013B4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4D1DD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7DA5C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DAED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85481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EA4C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424062F8" w14:textId="77777777" w:rsidTr="004C5FA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70D08B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DE250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3EF90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AE52A9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FFAB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2DF4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9C1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0EDB668E" w14:textId="77777777" w:rsidTr="002B2BB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218F8C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54958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F8E25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FE0F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6813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886E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D31C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223C9461" w14:textId="77777777" w:rsidTr="007A24A6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1F9FF19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3176F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AE3DF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8B40B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D564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3164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A04F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61083396" w14:textId="77777777" w:rsidTr="00C51F7A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150643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BCD37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09662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A1C68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B193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4295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2692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63B589A8" w14:textId="77777777" w:rsidTr="00A327E9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AFF39C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5E883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B6DF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63CA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194A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1B20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76FB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</w:tbl>
    <w:p w14:paraId="5E55D59A" w14:textId="1440E309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DF46CD" w:rsidRDefault="00CA24D0" w:rsidP="00C8218B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4</w:t>
      </w:r>
    </w:p>
    <w:p w14:paraId="43208979" w14:textId="77777777" w:rsidR="00465E12" w:rsidRPr="00DF46CD" w:rsidRDefault="00465E12" w:rsidP="00465E12">
      <w:pPr>
        <w:jc w:val="right"/>
      </w:pPr>
      <w:r w:rsidRPr="00DF46CD">
        <w:t>к решению Совета депутатов Батецкого</w:t>
      </w:r>
    </w:p>
    <w:p w14:paraId="5246AC6A" w14:textId="77777777" w:rsidR="00465E12" w:rsidRPr="00DF46CD" w:rsidRDefault="00465E12" w:rsidP="00465E12">
      <w:pPr>
        <w:jc w:val="right"/>
      </w:pPr>
      <w:r w:rsidRPr="00DF46CD">
        <w:t xml:space="preserve"> сельского поселения «Об исполнении бюджета </w:t>
      </w:r>
    </w:p>
    <w:p w14:paraId="7C5146F4" w14:textId="43EBC15C" w:rsidR="00465E12" w:rsidRPr="00DF46CD" w:rsidRDefault="00465E12" w:rsidP="00465E12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4A1D2A09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10282" w:type="dxa"/>
        <w:tblInd w:w="113" w:type="dxa"/>
        <w:tblLook w:val="04A0" w:firstRow="1" w:lastRow="0" w:firstColumn="1" w:lastColumn="0" w:noHBand="0" w:noVBand="1"/>
      </w:tblPr>
      <w:tblGrid>
        <w:gridCol w:w="4106"/>
        <w:gridCol w:w="567"/>
        <w:gridCol w:w="1985"/>
        <w:gridCol w:w="1701"/>
        <w:gridCol w:w="1559"/>
        <w:gridCol w:w="364"/>
      </w:tblGrid>
      <w:tr w:rsidR="00EC5C58" w:rsidRPr="00EC5C58" w14:paraId="5E9EEF61" w14:textId="77777777" w:rsidTr="00EC5C58">
        <w:trPr>
          <w:gridAfter w:val="1"/>
          <w:wAfter w:w="364" w:type="dxa"/>
          <w:trHeight w:val="34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45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220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FEE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24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Исполнено</w:t>
            </w:r>
          </w:p>
        </w:tc>
      </w:tr>
      <w:tr w:rsidR="00EC5C58" w:rsidRPr="00EC5C58" w14:paraId="31E8EB7B" w14:textId="77777777" w:rsidTr="00EC5C58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C4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1B8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AD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4A6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66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</w:p>
        </w:tc>
      </w:tr>
      <w:tr w:rsidR="00EC5C58" w:rsidRPr="00EC5C58" w14:paraId="3D4E328E" w14:textId="77777777" w:rsidTr="00EC5C58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0B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D75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B3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CC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1D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20D5040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6F52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A47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E0D" w14:textId="2A544D23" w:rsidR="00EC5C58" w:rsidRPr="00EC5C58" w:rsidRDefault="00B238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331638,26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CDF" w14:textId="01A7AF8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B2381B">
              <w:rPr>
                <w:sz w:val="20"/>
                <w:szCs w:val="20"/>
              </w:rPr>
              <w:t>1161883,22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32809D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6DC6144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590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97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CB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CC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3F55C22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17B845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C2A2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32E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9D4" w14:textId="5703F7B3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B2381B">
              <w:rPr>
                <w:sz w:val="20"/>
                <w:szCs w:val="20"/>
              </w:rPr>
              <w:t>430640,00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B89" w14:textId="091A0E12" w:rsidR="00EC5C58" w:rsidRPr="00EC5C58" w:rsidRDefault="00B2381B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5A7D15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A9664D7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26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B13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97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471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96E6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B2381B" w:rsidRPr="00EC5C58" w14:paraId="73405FA3" w14:textId="77777777" w:rsidTr="00EF51C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75EC1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8C61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35DD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23D8" w14:textId="58000E7D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F706" w14:textId="45F9E452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BF28E0E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35AFFF2D" w14:textId="77777777" w:rsidTr="00EF51C5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1E508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5060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50C3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2B08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61F1132B" w14:textId="1B5869F9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B876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787939A6" w14:textId="7E0DA6DF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DA59E1F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054D0B4B" w14:textId="77777777" w:rsidTr="00EF51C5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D3B1D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0BAB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9355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1983" w14:textId="17687ABA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BD89" w14:textId="454A753F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49600FDA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7B30FBD4" w14:textId="77777777" w:rsidTr="00EF51C5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701B4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A00A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629E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9687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36183013" w14:textId="5D23EB2A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7A9A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58F9194D" w14:textId="45F8A4F1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74C74FD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EC5C58" w:rsidRPr="00EC5C58" w14:paraId="7480964C" w14:textId="77777777" w:rsidTr="00696491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9DFC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78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0D2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2D16" w14:textId="3E39444F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8221" w14:textId="727D550C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1ACFD5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A26CB78" w14:textId="77777777" w:rsidTr="00DF46CD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2E6B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4C1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81D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87E" w14:textId="6EAE73BD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</w:t>
            </w:r>
            <w:r w:rsidR="00696491">
              <w:rPr>
                <w:sz w:val="20"/>
                <w:szCs w:val="20"/>
              </w:rPr>
              <w:t>165640</w:t>
            </w:r>
            <w:r w:rsidRPr="00EC5C5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F7D" w14:textId="5974F09C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</w:t>
            </w:r>
            <w:r w:rsidR="00696491">
              <w:rPr>
                <w:sz w:val="20"/>
                <w:szCs w:val="20"/>
              </w:rPr>
              <w:t>165640</w:t>
            </w:r>
            <w:r w:rsidRPr="00EC5C58">
              <w:rPr>
                <w:sz w:val="20"/>
                <w:szCs w:val="20"/>
              </w:rPr>
              <w:t>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A78DF9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696491" w:rsidRPr="00EC5C58" w14:paraId="13DEA364" w14:textId="77777777" w:rsidTr="00DF46CD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A118" w14:textId="77777777" w:rsidR="00696491" w:rsidRPr="00EC5C58" w:rsidRDefault="00696491" w:rsidP="00696491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43F28D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CC09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53AD" w14:textId="55BCDA4B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0EF4" w14:textId="6A96211C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4719144" w14:textId="77777777" w:rsidR="00696491" w:rsidRPr="00EC5C58" w:rsidRDefault="00696491" w:rsidP="00696491">
            <w:pPr>
              <w:rPr>
                <w:sz w:val="20"/>
                <w:szCs w:val="20"/>
              </w:rPr>
            </w:pPr>
          </w:p>
        </w:tc>
      </w:tr>
      <w:tr w:rsidR="00696491" w:rsidRPr="00EC5C58" w14:paraId="62AF0339" w14:textId="77777777" w:rsidTr="00983F01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E3F4" w14:textId="77777777" w:rsidR="00696491" w:rsidRPr="00EC5C58" w:rsidRDefault="00696491" w:rsidP="00696491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4C22C6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EC5EB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E259" w14:textId="77777777" w:rsidR="00696491" w:rsidRDefault="00696491" w:rsidP="00696491">
            <w:pPr>
              <w:jc w:val="right"/>
              <w:rPr>
                <w:sz w:val="20"/>
                <w:szCs w:val="20"/>
              </w:rPr>
            </w:pPr>
          </w:p>
          <w:p w14:paraId="495BA6DB" w14:textId="17AF2FEA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 w:rsidRPr="00ED7F19">
              <w:rPr>
                <w:sz w:val="20"/>
                <w:szCs w:val="20"/>
              </w:rPr>
              <w:t>-1165640,00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4360" w14:textId="77777777" w:rsidR="00696491" w:rsidRDefault="00696491" w:rsidP="00696491">
            <w:pPr>
              <w:jc w:val="right"/>
              <w:rPr>
                <w:sz w:val="20"/>
                <w:szCs w:val="20"/>
              </w:rPr>
            </w:pPr>
          </w:p>
          <w:p w14:paraId="5C1CFB45" w14:textId="13714EF8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 w:rsidRPr="00ED7F19">
              <w:rPr>
                <w:sz w:val="20"/>
                <w:szCs w:val="20"/>
              </w:rPr>
              <w:t>-1165640,00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EE06C7E" w14:textId="77777777" w:rsidR="00696491" w:rsidRPr="00EC5C58" w:rsidRDefault="00696491" w:rsidP="00696491">
            <w:pPr>
              <w:rPr>
                <w:sz w:val="20"/>
                <w:szCs w:val="20"/>
              </w:rPr>
            </w:pPr>
          </w:p>
        </w:tc>
      </w:tr>
      <w:tr w:rsidR="00EC5C58" w:rsidRPr="00EC5C58" w14:paraId="56B1A35D" w14:textId="77777777" w:rsidTr="00DF46C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9FA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491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7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FDA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E3A1E8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5116122" w14:textId="77777777" w:rsidTr="00DF46C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18D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C54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01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76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15C41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5650F3" w14:textId="77777777" w:rsidTr="00DF46C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0B9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14D4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E9F3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F06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7CC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CABEAA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23B28C0" w14:textId="77777777" w:rsidTr="00696491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685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6CE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E6EE" w14:textId="09F71D84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762278,26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2D2" w14:textId="7668425F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-731243,22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A6D9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11888D" w14:textId="77777777" w:rsidTr="00696491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20F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B70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67B5" w14:textId="54C99829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762278,26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980" w14:textId="5C80C964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696491">
              <w:rPr>
                <w:sz w:val="20"/>
                <w:szCs w:val="20"/>
              </w:rPr>
              <w:t>731243,22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0D9800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FE1D661" w14:textId="77777777" w:rsidTr="00DF46CD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544E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A7F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2F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3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195EE4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DF7DAC9" w14:textId="77777777" w:rsidTr="009F5B2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2BD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D9F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5DE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54F1" w14:textId="47C9B129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-20948618,30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8774" w14:textId="111CCD3E" w:rsidR="00EC5C58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-21568381,22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2E2482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9F5B2A" w:rsidRPr="00EC5C58" w14:paraId="6A85CCD7" w14:textId="77777777" w:rsidTr="009F5B2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3533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B486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2DE1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E93B" w14:textId="16C911EF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43C4" w14:textId="3AC1B905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24E8D0C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55623F08" w14:textId="77777777" w:rsidTr="009F5B2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38E3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ADE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EEEE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0325" w14:textId="34E3BB53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5E63" w14:textId="1F963612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54BBB6E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7538E2FD" w14:textId="77777777" w:rsidTr="009F5B2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E81B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9BFE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2DA7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12FF" w14:textId="60A51EFD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845F" w14:textId="39A2B092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6041224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736C4A2B" w14:textId="77777777" w:rsidTr="009F5B2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040A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4867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7BB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1E69" w14:textId="315C90A8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7BAF" w14:textId="472638AD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034C4BD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EC5C58" w:rsidRPr="00EC5C58" w14:paraId="2A484560" w14:textId="77777777" w:rsidTr="009F5B2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46B7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C1AC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E33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6976" w14:textId="25BE39CF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A696" w14:textId="535C8A93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2B6B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9F5B2A" w:rsidRPr="00EC5C58" w14:paraId="0FB95BCA" w14:textId="77777777" w:rsidTr="009F5B2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44E0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DD75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03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1CB5" w14:textId="41E0A204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3448" w14:textId="61B444C0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81B708B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4008D21F" w14:textId="77777777" w:rsidTr="009F5B2A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1F4F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9C63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5284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4F8B" w14:textId="5BBE56A9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6D2C" w14:textId="300F743A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7C51D7B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6D60F654" w14:textId="77777777" w:rsidTr="009F5B2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D252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84D8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020D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8450" w14:textId="5BEA9EF3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D7DE" w14:textId="52E0ADDD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401B38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593DFF00" w14:textId="77777777" w:rsidTr="009F5B2A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6DD31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33878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CD6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4755" w14:textId="107ACC1B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49F7" w14:textId="51F4F2F6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D776A83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</w:tbl>
    <w:p w14:paraId="1D5CD72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DF46CD" w:rsidRDefault="002B2996" w:rsidP="002B2996">
      <w:pPr>
        <w:jc w:val="right"/>
      </w:pPr>
      <w:r w:rsidRPr="00DF46CD">
        <w:t xml:space="preserve">Приложение </w:t>
      </w:r>
      <w:r w:rsidR="00556DCD" w:rsidRPr="00DF46CD">
        <w:t>5</w:t>
      </w:r>
    </w:p>
    <w:p w14:paraId="32EF12CA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18B094D8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494AE48E" w14:textId="376592D5" w:rsidR="00CD266B" w:rsidRPr="00DF46CD" w:rsidRDefault="00CD266B" w:rsidP="00CD266B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660BC">
        <w:t>1</w:t>
      </w:r>
      <w:r w:rsidRPr="00DF46CD"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050CF7F7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660BC">
        <w:rPr>
          <w:b/>
          <w:sz w:val="22"/>
          <w:szCs w:val="22"/>
        </w:rPr>
        <w:t>1</w:t>
      </w:r>
      <w:r w:rsidRPr="007B371D">
        <w:rPr>
          <w:b/>
          <w:sz w:val="22"/>
          <w:szCs w:val="22"/>
        </w:rPr>
        <w:t xml:space="preserve"> ГОД</w:t>
      </w: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2FBD4E17" w:rsidR="00F243B0" w:rsidRPr="00522740" w:rsidRDefault="00522740" w:rsidP="00DF46CD">
      <w:pPr>
        <w:ind w:firstLine="708"/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</w:t>
      </w:r>
      <w:r w:rsidR="00842190">
        <w:t>2</w:t>
      </w:r>
      <w:r w:rsidR="00B660BC">
        <w:t>1</w:t>
      </w:r>
      <w:r w:rsidR="00F243B0" w:rsidRPr="00522740"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DF46CD" w:rsidRDefault="00776376" w:rsidP="002B2996">
      <w:pPr>
        <w:jc w:val="right"/>
      </w:pPr>
      <w:r w:rsidRPr="00DF46CD">
        <w:t>Приложение 6</w:t>
      </w:r>
    </w:p>
    <w:p w14:paraId="78A3150D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236B9E1E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729DAB41" w14:textId="4B3E0CCF" w:rsidR="00BC60E2" w:rsidRPr="00DF46CD" w:rsidRDefault="00CD266B" w:rsidP="00A11F21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660BC">
        <w:t>1</w:t>
      </w:r>
      <w:r w:rsidRPr="00DF46CD">
        <w:t xml:space="preserve"> год»  </w:t>
      </w: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564F41E9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</w:t>
      </w:r>
      <w:r w:rsidR="00B660BC">
        <w:rPr>
          <w:b/>
          <w:sz w:val="22"/>
          <w:szCs w:val="22"/>
        </w:rPr>
        <w:t>1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59655F" w14:paraId="5A7BA38E" w14:textId="77777777" w:rsidTr="0078645A">
        <w:trPr>
          <w:trHeight w:val="255"/>
        </w:trPr>
        <w:tc>
          <w:tcPr>
            <w:tcW w:w="1384" w:type="dxa"/>
            <w:vMerge w:val="restart"/>
          </w:tcPr>
          <w:p w14:paraId="4893BF48" w14:textId="1E5D5086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B660BC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Кассовый расход 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 год</w:t>
            </w:r>
          </w:p>
        </w:tc>
        <w:tc>
          <w:tcPr>
            <w:tcW w:w="1843" w:type="dxa"/>
            <w:vMerge w:val="restart"/>
          </w:tcPr>
          <w:p w14:paraId="3C6DC717" w14:textId="3EFF4834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776376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B660BC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78645A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78645A">
        <w:tc>
          <w:tcPr>
            <w:tcW w:w="1384" w:type="dxa"/>
          </w:tcPr>
          <w:p w14:paraId="29F3E571" w14:textId="257AA116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638,26</w:t>
            </w:r>
          </w:p>
        </w:tc>
        <w:tc>
          <w:tcPr>
            <w:tcW w:w="1872" w:type="dxa"/>
          </w:tcPr>
          <w:p w14:paraId="0CB5E284" w14:textId="1163067B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509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660,04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43164837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960,38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5AEE7655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662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620,42</w:t>
            </w:r>
          </w:p>
        </w:tc>
        <w:tc>
          <w:tcPr>
            <w:tcW w:w="1701" w:type="dxa"/>
          </w:tcPr>
          <w:p w14:paraId="62DF7DCA" w14:textId="1CB43148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021,55</w:t>
            </w:r>
          </w:p>
        </w:tc>
        <w:tc>
          <w:tcPr>
            <w:tcW w:w="1843" w:type="dxa"/>
          </w:tcPr>
          <w:p w14:paraId="32E992B7" w14:textId="16325F31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237,13</w:t>
            </w:r>
          </w:p>
        </w:tc>
      </w:tr>
    </w:tbl>
    <w:p w14:paraId="46CB7F52" w14:textId="77777777"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276"/>
        <w:gridCol w:w="2115"/>
      </w:tblGrid>
      <w:tr w:rsidR="002B0AD6" w:rsidRPr="0059655F" w14:paraId="137833F9" w14:textId="77777777" w:rsidTr="00720027">
        <w:trPr>
          <w:trHeight w:val="20"/>
        </w:trPr>
        <w:tc>
          <w:tcPr>
            <w:tcW w:w="3794" w:type="dxa"/>
          </w:tcPr>
          <w:p w14:paraId="07E0491B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14:paraId="42613BE4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14:paraId="274384AD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45BB6F" w14:textId="77777777" w:rsidR="00E323DC" w:rsidRPr="0059655F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2348250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14:paraId="2B28F95E" w14:textId="77777777" w:rsidTr="00720027">
        <w:trPr>
          <w:trHeight w:val="20"/>
        </w:trPr>
        <w:tc>
          <w:tcPr>
            <w:tcW w:w="3794" w:type="dxa"/>
          </w:tcPr>
          <w:p w14:paraId="056E8312" w14:textId="77777777" w:rsidR="00E323DC" w:rsidRPr="0059655F" w:rsidRDefault="00E125AB" w:rsidP="008E478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</w:t>
            </w:r>
            <w:r w:rsidR="008E478C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7BA6F212" w14:textId="77777777"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301129030</w:t>
            </w:r>
          </w:p>
        </w:tc>
        <w:tc>
          <w:tcPr>
            <w:tcW w:w="1417" w:type="dxa"/>
          </w:tcPr>
          <w:p w14:paraId="2A90C4FB" w14:textId="77777777" w:rsidR="00B775B4" w:rsidRPr="0059655F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E18F14" w14:textId="6931C00D" w:rsidR="00E323DC" w:rsidRPr="0059655F" w:rsidRDefault="00E323DC" w:rsidP="0059655F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E3AA716" w14:textId="77777777" w:rsidR="00E323DC" w:rsidRPr="0059655F" w:rsidRDefault="008E478C" w:rsidP="008E478C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59655F" w14:paraId="61FF909B" w14:textId="77777777" w:rsidTr="00720027">
        <w:trPr>
          <w:trHeight w:val="20"/>
        </w:trPr>
        <w:tc>
          <w:tcPr>
            <w:tcW w:w="3794" w:type="dxa"/>
          </w:tcPr>
          <w:p w14:paraId="5DF36715" w14:textId="77777777" w:rsidR="00E125AB" w:rsidRPr="0059655F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6" w:type="dxa"/>
          </w:tcPr>
          <w:p w14:paraId="5DC68BF6" w14:textId="77777777"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301229040</w:t>
            </w:r>
          </w:p>
        </w:tc>
        <w:tc>
          <w:tcPr>
            <w:tcW w:w="1417" w:type="dxa"/>
          </w:tcPr>
          <w:p w14:paraId="24F43575" w14:textId="37466335" w:rsidR="00E125AB" w:rsidRPr="0059655F" w:rsidRDefault="00E125AB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B3A238" w14:textId="34A19E65" w:rsidR="00E125AB" w:rsidRPr="0059655F" w:rsidRDefault="00E125AB" w:rsidP="00862F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1631A94" w14:textId="77777777" w:rsidR="00E125AB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59655F" w14:paraId="1BFD47CE" w14:textId="77777777" w:rsidTr="00720027">
        <w:trPr>
          <w:trHeight w:val="20"/>
        </w:trPr>
        <w:tc>
          <w:tcPr>
            <w:tcW w:w="3794" w:type="dxa"/>
          </w:tcPr>
          <w:p w14:paraId="245B7948" w14:textId="77777777" w:rsidR="00236198" w:rsidRPr="0059655F" w:rsidRDefault="00BB310F" w:rsidP="0061431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276" w:type="dxa"/>
          </w:tcPr>
          <w:p w14:paraId="64487301" w14:textId="77777777" w:rsidR="0042544C" w:rsidRPr="00BB310F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BB310F">
              <w:rPr>
                <w:color w:val="000000"/>
                <w:sz w:val="20"/>
                <w:szCs w:val="20"/>
              </w:rPr>
              <w:t>301329050</w:t>
            </w:r>
          </w:p>
        </w:tc>
        <w:tc>
          <w:tcPr>
            <w:tcW w:w="1417" w:type="dxa"/>
          </w:tcPr>
          <w:p w14:paraId="4A70E1E0" w14:textId="3EC80AAC" w:rsidR="0042544C" w:rsidRPr="00862F8B" w:rsidRDefault="0042544C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963985" w14:textId="2258ABEB" w:rsidR="0042544C" w:rsidRPr="00614317" w:rsidRDefault="0042544C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92999C8" w14:textId="07D9BC9D" w:rsidR="0042544C" w:rsidRPr="006462C4" w:rsidRDefault="0042544C" w:rsidP="006462C4">
            <w:pPr>
              <w:rPr>
                <w:sz w:val="20"/>
                <w:szCs w:val="20"/>
              </w:rPr>
            </w:pPr>
          </w:p>
        </w:tc>
      </w:tr>
      <w:tr w:rsidR="0042544C" w:rsidRPr="0059655F" w14:paraId="655AD250" w14:textId="77777777" w:rsidTr="00720027">
        <w:trPr>
          <w:trHeight w:val="20"/>
        </w:trPr>
        <w:tc>
          <w:tcPr>
            <w:tcW w:w="3794" w:type="dxa"/>
          </w:tcPr>
          <w:p w14:paraId="5EB85B83" w14:textId="6AE06639" w:rsidR="0042544C" w:rsidRPr="0059655F" w:rsidRDefault="00BB310F" w:rsidP="00A00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</w:t>
            </w:r>
            <w:r w:rsidR="00776376">
              <w:rPr>
                <w:color w:val="000000"/>
                <w:sz w:val="20"/>
                <w:szCs w:val="20"/>
              </w:rPr>
              <w:t>значения (</w:t>
            </w:r>
            <w:r>
              <w:rPr>
                <w:color w:val="000000"/>
                <w:sz w:val="20"/>
                <w:szCs w:val="20"/>
              </w:rPr>
              <w:t>средства бюджета поселения)</w:t>
            </w:r>
          </w:p>
        </w:tc>
        <w:tc>
          <w:tcPr>
            <w:tcW w:w="1276" w:type="dxa"/>
          </w:tcPr>
          <w:p w14:paraId="619B9AD6" w14:textId="77777777" w:rsidR="0042544C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</w:tcPr>
          <w:p w14:paraId="298FF350" w14:textId="23170A0D" w:rsidR="0042544C" w:rsidRPr="0059655F" w:rsidRDefault="0042544C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76094D" w14:textId="1B4E3A15" w:rsidR="0042544C" w:rsidRPr="0059655F" w:rsidRDefault="0042544C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54F7C27" w14:textId="77777777" w:rsidR="0042544C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76E8BFEE" w14:textId="77777777" w:rsidTr="00720027">
        <w:trPr>
          <w:trHeight w:val="20"/>
        </w:trPr>
        <w:tc>
          <w:tcPr>
            <w:tcW w:w="3794" w:type="dxa"/>
          </w:tcPr>
          <w:p w14:paraId="68432159" w14:textId="77777777" w:rsidR="00236198" w:rsidRDefault="00BB310F" w:rsidP="00BB310F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значения(субсидия)</w:t>
            </w:r>
          </w:p>
        </w:tc>
        <w:tc>
          <w:tcPr>
            <w:tcW w:w="1276" w:type="dxa"/>
          </w:tcPr>
          <w:p w14:paraId="72634ED0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</w:tcPr>
          <w:p w14:paraId="57603967" w14:textId="77777777" w:rsidR="00614317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870860" w14:textId="45E96712" w:rsidR="00236198" w:rsidRPr="00614317" w:rsidRDefault="0023619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4590A30" w14:textId="77777777" w:rsidR="00236198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2D086202" w14:textId="77777777" w:rsidTr="00720027">
        <w:trPr>
          <w:trHeight w:val="20"/>
        </w:trPr>
        <w:tc>
          <w:tcPr>
            <w:tcW w:w="3794" w:type="dxa"/>
          </w:tcPr>
          <w:p w14:paraId="5A180E43" w14:textId="77777777" w:rsidR="00236198" w:rsidRPr="00236198" w:rsidRDefault="00614317" w:rsidP="00BB310F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 xml:space="preserve">Софинансирование на </w:t>
            </w:r>
            <w:r w:rsidR="00BB310F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67E80378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AD9F859" w14:textId="6611DF7C" w:rsidR="00236198" w:rsidRPr="00614317" w:rsidRDefault="0023619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193B6F" w14:textId="13595B57" w:rsidR="00236198" w:rsidRPr="00236198" w:rsidRDefault="0023619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09E7A5" w14:textId="77777777" w:rsidR="00236198" w:rsidRPr="0059655F" w:rsidRDefault="000A38B7" w:rsidP="000A38B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7365FD" w:rsidRPr="0059655F" w14:paraId="1771AE78" w14:textId="77777777" w:rsidTr="00720027">
        <w:trPr>
          <w:trHeight w:val="20"/>
        </w:trPr>
        <w:tc>
          <w:tcPr>
            <w:tcW w:w="3794" w:type="dxa"/>
          </w:tcPr>
          <w:p w14:paraId="35A4C1FD" w14:textId="1C8DCCCB" w:rsidR="007365FD" w:rsidRPr="00236198" w:rsidRDefault="00776376" w:rsidP="007365F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Проектирование</w:t>
            </w:r>
            <w:r w:rsidR="007365FD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0CB2E9E5" w14:textId="29F96732" w:rsidR="007365FD" w:rsidRDefault="007365FD" w:rsidP="007365F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6C3A7A5" w14:textId="5B616C0B" w:rsidR="007365FD" w:rsidRDefault="007365FD" w:rsidP="007365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033A49" w14:textId="56B791CE" w:rsidR="007365FD" w:rsidRDefault="007365FD" w:rsidP="007365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5DFD817" w14:textId="77777777" w:rsidR="007365FD" w:rsidRPr="0059655F" w:rsidRDefault="007365FD" w:rsidP="007365F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2D687C42" w14:textId="77777777" w:rsidTr="00720027">
        <w:trPr>
          <w:trHeight w:val="20"/>
        </w:trPr>
        <w:tc>
          <w:tcPr>
            <w:tcW w:w="3794" w:type="dxa"/>
          </w:tcPr>
          <w:p w14:paraId="7BBADBD1" w14:textId="04F569C9" w:rsidR="00365548" w:rsidRDefault="00776376" w:rsidP="00365548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</w:t>
            </w:r>
            <w:r w:rsidR="00365548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6" w:type="dxa"/>
          </w:tcPr>
          <w:p w14:paraId="4A8FD297" w14:textId="0C083579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0A8ED9D4" w14:textId="57D24369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474DDE" w14:textId="437AC487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3B830BCD" w14:textId="37237F2F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41223448" w14:textId="77777777" w:rsidTr="00720027">
        <w:trPr>
          <w:trHeight w:val="20"/>
        </w:trPr>
        <w:tc>
          <w:tcPr>
            <w:tcW w:w="3794" w:type="dxa"/>
          </w:tcPr>
          <w:p w14:paraId="7F3EE956" w14:textId="40EE9F36" w:rsidR="00365548" w:rsidRPr="00236198" w:rsidRDefault="00365548" w:rsidP="00365548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(</w:t>
            </w:r>
            <w:r w:rsidR="00776376">
              <w:rPr>
                <w:color w:val="000000"/>
                <w:sz w:val="20"/>
                <w:szCs w:val="20"/>
              </w:rPr>
              <w:t>ямочный) ремонт</w:t>
            </w:r>
            <w:r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2B8A8DD7" w14:textId="77777777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1417" w:type="dxa"/>
          </w:tcPr>
          <w:p w14:paraId="7D7045D9" w14:textId="62486E4D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348061" w14:textId="38710137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142DEE78" w14:textId="77777777" w:rsidR="00365548" w:rsidRPr="0059655F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7A15A65B" w14:textId="77777777" w:rsidTr="00720027">
        <w:trPr>
          <w:trHeight w:val="20"/>
        </w:trPr>
        <w:tc>
          <w:tcPr>
            <w:tcW w:w="3794" w:type="dxa"/>
          </w:tcPr>
          <w:p w14:paraId="583C7AF5" w14:textId="77777777" w:rsidR="00365548" w:rsidRPr="0023619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276" w:type="dxa"/>
          </w:tcPr>
          <w:p w14:paraId="2345E9D0" w14:textId="77777777" w:rsidR="00365548" w:rsidRPr="000A38B7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03022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C279E1D" w14:textId="47B75345" w:rsidR="00365548" w:rsidRPr="00CB66EB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E9984D" w14:textId="0FBC5937" w:rsidR="00365548" w:rsidRPr="00CB66EB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A848CAD" w14:textId="77777777" w:rsidR="00365548" w:rsidRPr="0059655F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07288A60" w14:textId="77777777" w:rsidTr="00720027">
        <w:trPr>
          <w:trHeight w:val="20"/>
        </w:trPr>
        <w:tc>
          <w:tcPr>
            <w:tcW w:w="3794" w:type="dxa"/>
          </w:tcPr>
          <w:p w14:paraId="2B9BE546" w14:textId="55859AF1" w:rsidR="004D0B94" w:rsidRPr="00236198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16B77DC8" w14:textId="02A1781D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86122D9" w14:textId="7712FB0A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82935B" w14:textId="5F02520F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95BF08F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3029E139" w14:textId="77777777" w:rsidTr="002E16AA">
        <w:trPr>
          <w:trHeight w:val="1053"/>
        </w:trPr>
        <w:tc>
          <w:tcPr>
            <w:tcW w:w="3794" w:type="dxa"/>
          </w:tcPr>
          <w:p w14:paraId="395131FC" w14:textId="70E4FEF4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7AF7515B" w14:textId="300E1195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7CF914D4" w14:textId="58DDC364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A1041F" w14:textId="2E35968F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2803E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1762FED3" w14:textId="77777777" w:rsidTr="00720027">
        <w:trPr>
          <w:trHeight w:val="20"/>
        </w:trPr>
        <w:tc>
          <w:tcPr>
            <w:tcW w:w="3794" w:type="dxa"/>
          </w:tcPr>
          <w:p w14:paraId="642B80B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14:paraId="73F54DC2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B4F98C" w14:textId="11E3BDFA" w:rsidR="004D0B94" w:rsidRPr="0059655F" w:rsidRDefault="004D0B94" w:rsidP="004D0B9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D64341" w14:textId="4E9DAC31" w:rsidR="004D0B94" w:rsidRPr="0059655F" w:rsidRDefault="004D0B94" w:rsidP="004D0B9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FDEF4D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BD692A8" w14:textId="77777777" w:rsidR="00220621" w:rsidRDefault="00220621" w:rsidP="00BA2ED8"/>
    <w:p w14:paraId="50763DC0" w14:textId="003C279F" w:rsidR="007E4F78" w:rsidRPr="00DF46CD" w:rsidRDefault="00776376" w:rsidP="007E4F78">
      <w:pPr>
        <w:jc w:val="right"/>
      </w:pPr>
      <w:r w:rsidRPr="00DF46CD">
        <w:t>Приложение 7</w:t>
      </w:r>
    </w:p>
    <w:p w14:paraId="632BD3E7" w14:textId="77777777" w:rsidR="007E4F78" w:rsidRPr="00DF46CD" w:rsidRDefault="007E4F78" w:rsidP="007E4F78">
      <w:pPr>
        <w:jc w:val="right"/>
      </w:pPr>
      <w:r w:rsidRPr="00DF46CD">
        <w:t>к решению Совета депутатов Батецкого</w:t>
      </w:r>
    </w:p>
    <w:p w14:paraId="236D2700" w14:textId="77777777" w:rsidR="007E4F78" w:rsidRPr="00DF46CD" w:rsidRDefault="007E4F78" w:rsidP="007E4F78">
      <w:pPr>
        <w:jc w:val="right"/>
      </w:pPr>
      <w:r w:rsidRPr="00DF46CD">
        <w:t xml:space="preserve"> сельского поселения «Об исполнении бюджета </w:t>
      </w:r>
    </w:p>
    <w:p w14:paraId="2D7DFBED" w14:textId="221C22CE" w:rsidR="00E125AB" w:rsidRDefault="007E4F78" w:rsidP="007E4F78">
      <w:pPr>
        <w:jc w:val="right"/>
        <w:rPr>
          <w:sz w:val="20"/>
          <w:szCs w:val="20"/>
        </w:rPr>
      </w:pPr>
      <w:r w:rsidRPr="00DF46CD">
        <w:t>Батец</w:t>
      </w:r>
      <w:r w:rsidR="004F5679" w:rsidRPr="00DF46CD">
        <w:t>кого сельского поселения за 20</w:t>
      </w:r>
      <w:r w:rsidR="00842190" w:rsidRPr="00DF46CD">
        <w:t>2</w:t>
      </w:r>
      <w:r w:rsidR="00A0255C">
        <w:t>1</w:t>
      </w:r>
      <w:r w:rsidRPr="00DF46CD"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1E03DEEF"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</w:t>
      </w:r>
      <w:r w:rsidR="00842190">
        <w:rPr>
          <w:b/>
        </w:rPr>
        <w:t>2</w:t>
      </w:r>
      <w:r w:rsidR="00A0255C">
        <w:rPr>
          <w:b/>
        </w:rPr>
        <w:t>1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</w:t>
      </w:r>
      <w:r w:rsidR="00842190">
        <w:rPr>
          <w:b/>
        </w:rPr>
        <w:t>2</w:t>
      </w:r>
      <w:r w:rsidR="00A0255C">
        <w:rPr>
          <w:b/>
        </w:rPr>
        <w:t>1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3AFCC86D" w:rsidR="00A000A4" w:rsidRPr="005F31F6" w:rsidRDefault="00A000A4" w:rsidP="00DF46CD">
      <w:pPr>
        <w:ind w:firstLine="539"/>
        <w:jc w:val="both"/>
        <w:rPr>
          <w:sz w:val="26"/>
          <w:szCs w:val="26"/>
        </w:rPr>
      </w:pPr>
      <w:r w:rsidRPr="005F31F6">
        <w:rPr>
          <w:sz w:val="26"/>
          <w:szCs w:val="26"/>
        </w:rPr>
        <w:t>В</w:t>
      </w:r>
      <w:r w:rsidR="00FA100D" w:rsidRPr="005F31F6">
        <w:rPr>
          <w:sz w:val="26"/>
          <w:szCs w:val="26"/>
        </w:rPr>
        <w:t xml:space="preserve"> </w:t>
      </w:r>
      <w:r w:rsidR="002D233E" w:rsidRPr="005F31F6">
        <w:rPr>
          <w:sz w:val="26"/>
          <w:szCs w:val="26"/>
        </w:rPr>
        <w:t xml:space="preserve">соответствии с </w:t>
      </w:r>
      <w:r w:rsidRPr="005F31F6">
        <w:rPr>
          <w:sz w:val="26"/>
          <w:szCs w:val="26"/>
        </w:rPr>
        <w:t>абзацем третьим части 2 статьи 34</w:t>
      </w:r>
      <w:r w:rsidRPr="005F31F6">
        <w:rPr>
          <w:color w:val="000000"/>
          <w:sz w:val="26"/>
          <w:szCs w:val="26"/>
        </w:rPr>
        <w:t xml:space="preserve">Федерального закона от 06.10.2003 </w:t>
      </w:r>
      <w:r w:rsidR="00DF46CD" w:rsidRPr="005F31F6">
        <w:rPr>
          <w:color w:val="000000"/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>N 131-ФЗ "Об общих принципах организации местного самоуправления в Российской Федерации"</w:t>
      </w:r>
      <w:r w:rsidR="005F31F6">
        <w:rPr>
          <w:color w:val="000000"/>
          <w:sz w:val="26"/>
          <w:szCs w:val="26"/>
        </w:rPr>
        <w:t xml:space="preserve"> </w:t>
      </w:r>
      <w:r w:rsidRPr="005F31F6">
        <w:rPr>
          <w:sz w:val="26"/>
          <w:szCs w:val="26"/>
        </w:rPr>
        <w:t>у</w:t>
      </w:r>
      <w:r w:rsidR="002D233E" w:rsidRPr="005F31F6">
        <w:rPr>
          <w:sz w:val="26"/>
          <w:szCs w:val="26"/>
        </w:rPr>
        <w:t xml:space="preserve">ставами муниципального района и </w:t>
      </w:r>
      <w:r w:rsidRPr="005F31F6">
        <w:rPr>
          <w:sz w:val="26"/>
          <w:szCs w:val="26"/>
        </w:rPr>
        <w:t>Батецкого сельского поселения</w:t>
      </w:r>
      <w:r w:rsidR="002D233E" w:rsidRPr="005F31F6">
        <w:rPr>
          <w:sz w:val="26"/>
          <w:szCs w:val="26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5F31F6">
        <w:rPr>
          <w:sz w:val="26"/>
          <w:szCs w:val="26"/>
        </w:rPr>
        <w:t>Батецкого сельского</w:t>
      </w:r>
      <w:r w:rsidR="002D233E" w:rsidRPr="005F31F6">
        <w:rPr>
          <w:sz w:val="26"/>
          <w:szCs w:val="26"/>
        </w:rPr>
        <w:t xml:space="preserve"> поселения. </w:t>
      </w:r>
      <w:r w:rsidRPr="005F31F6">
        <w:rPr>
          <w:sz w:val="26"/>
          <w:szCs w:val="26"/>
        </w:rPr>
        <w:t xml:space="preserve">Поэтому в Батецком сельском поселении </w:t>
      </w:r>
      <w:r w:rsidR="002D233E" w:rsidRPr="005F31F6">
        <w:rPr>
          <w:sz w:val="26"/>
          <w:szCs w:val="26"/>
        </w:rPr>
        <w:t>местная администрация не образ</w:t>
      </w:r>
      <w:r w:rsidRPr="005F31F6">
        <w:rPr>
          <w:sz w:val="26"/>
          <w:szCs w:val="26"/>
        </w:rPr>
        <w:t>ована и</w:t>
      </w:r>
      <w:r w:rsidR="00FA100D" w:rsidRPr="005F31F6">
        <w:rPr>
          <w:sz w:val="26"/>
          <w:szCs w:val="26"/>
        </w:rPr>
        <w:t xml:space="preserve"> </w:t>
      </w:r>
      <w:r w:rsidRPr="005F31F6">
        <w:rPr>
          <w:sz w:val="26"/>
          <w:szCs w:val="26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402D3A2E" w14:textId="77777777" w:rsidR="002D233E" w:rsidRPr="005F31F6" w:rsidRDefault="002D233E" w:rsidP="00D2395C">
      <w:pPr>
        <w:ind w:firstLine="709"/>
        <w:jc w:val="both"/>
        <w:rPr>
          <w:sz w:val="26"/>
          <w:szCs w:val="26"/>
        </w:rPr>
      </w:pPr>
    </w:p>
    <w:sectPr w:rsidR="002D233E" w:rsidRPr="005F31F6" w:rsidSect="00DF46CD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E1E443D"/>
    <w:multiLevelType w:val="hybridMultilevel"/>
    <w:tmpl w:val="27C6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63F76"/>
    <w:multiLevelType w:val="hybridMultilevel"/>
    <w:tmpl w:val="B5A4C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1E6403"/>
    <w:multiLevelType w:val="hybridMultilevel"/>
    <w:tmpl w:val="159A03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0BA77B8"/>
    <w:multiLevelType w:val="hybridMultilevel"/>
    <w:tmpl w:val="20B0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1892670">
    <w:abstractNumId w:val="10"/>
  </w:num>
  <w:num w:numId="2" w16cid:durableId="1045563732">
    <w:abstractNumId w:val="15"/>
  </w:num>
  <w:num w:numId="3" w16cid:durableId="988289403">
    <w:abstractNumId w:val="13"/>
  </w:num>
  <w:num w:numId="4" w16cid:durableId="1918317325">
    <w:abstractNumId w:val="1"/>
  </w:num>
  <w:num w:numId="5" w16cid:durableId="944458586">
    <w:abstractNumId w:val="0"/>
  </w:num>
  <w:num w:numId="6" w16cid:durableId="650982407">
    <w:abstractNumId w:val="2"/>
  </w:num>
  <w:num w:numId="7" w16cid:durableId="545141562">
    <w:abstractNumId w:val="3"/>
  </w:num>
  <w:num w:numId="8" w16cid:durableId="2121483196">
    <w:abstractNumId w:val="4"/>
  </w:num>
  <w:num w:numId="9" w16cid:durableId="1628049447">
    <w:abstractNumId w:val="5"/>
  </w:num>
  <w:num w:numId="10" w16cid:durableId="2052530078">
    <w:abstractNumId w:val="6"/>
  </w:num>
  <w:num w:numId="11" w16cid:durableId="1512795924">
    <w:abstractNumId w:val="11"/>
  </w:num>
  <w:num w:numId="12" w16cid:durableId="1521121685">
    <w:abstractNumId w:val="12"/>
  </w:num>
  <w:num w:numId="13" w16cid:durableId="26377037">
    <w:abstractNumId w:val="9"/>
  </w:num>
  <w:num w:numId="14" w16cid:durableId="1906183193">
    <w:abstractNumId w:val="14"/>
  </w:num>
  <w:num w:numId="15" w16cid:durableId="1158350257">
    <w:abstractNumId w:val="7"/>
  </w:num>
  <w:num w:numId="16" w16cid:durableId="5131529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5F4"/>
    <w:rsid w:val="000A7CE5"/>
    <w:rsid w:val="000B0E96"/>
    <w:rsid w:val="000B41B2"/>
    <w:rsid w:val="000B6620"/>
    <w:rsid w:val="000C0322"/>
    <w:rsid w:val="000C1052"/>
    <w:rsid w:val="000C4885"/>
    <w:rsid w:val="000D0F6B"/>
    <w:rsid w:val="000D0FB9"/>
    <w:rsid w:val="000D73C2"/>
    <w:rsid w:val="000E0E4A"/>
    <w:rsid w:val="000E340C"/>
    <w:rsid w:val="000F04FF"/>
    <w:rsid w:val="000F2C58"/>
    <w:rsid w:val="000F4FFF"/>
    <w:rsid w:val="000F60BF"/>
    <w:rsid w:val="000F660F"/>
    <w:rsid w:val="001042AB"/>
    <w:rsid w:val="001078A7"/>
    <w:rsid w:val="00110D9D"/>
    <w:rsid w:val="00111DD7"/>
    <w:rsid w:val="0011223E"/>
    <w:rsid w:val="001133A1"/>
    <w:rsid w:val="001134FF"/>
    <w:rsid w:val="001137D8"/>
    <w:rsid w:val="00113D06"/>
    <w:rsid w:val="00114348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57AC1"/>
    <w:rsid w:val="00160B12"/>
    <w:rsid w:val="00161FC6"/>
    <w:rsid w:val="0016257E"/>
    <w:rsid w:val="0016264B"/>
    <w:rsid w:val="0016547A"/>
    <w:rsid w:val="001672BB"/>
    <w:rsid w:val="00176C96"/>
    <w:rsid w:val="001816A6"/>
    <w:rsid w:val="00182B89"/>
    <w:rsid w:val="00184B14"/>
    <w:rsid w:val="00185178"/>
    <w:rsid w:val="00193541"/>
    <w:rsid w:val="00193984"/>
    <w:rsid w:val="001939F0"/>
    <w:rsid w:val="001A1D7C"/>
    <w:rsid w:val="001A6487"/>
    <w:rsid w:val="001A6791"/>
    <w:rsid w:val="001B301D"/>
    <w:rsid w:val="001B344B"/>
    <w:rsid w:val="001B4DC7"/>
    <w:rsid w:val="001B592A"/>
    <w:rsid w:val="001B5B25"/>
    <w:rsid w:val="001B69BC"/>
    <w:rsid w:val="001C0F93"/>
    <w:rsid w:val="001D0C1A"/>
    <w:rsid w:val="001D2ED4"/>
    <w:rsid w:val="001D38A7"/>
    <w:rsid w:val="001D770B"/>
    <w:rsid w:val="001D78AE"/>
    <w:rsid w:val="001E08AA"/>
    <w:rsid w:val="001E134A"/>
    <w:rsid w:val="001E1358"/>
    <w:rsid w:val="001E15BF"/>
    <w:rsid w:val="001E4240"/>
    <w:rsid w:val="001E4A17"/>
    <w:rsid w:val="001E5C86"/>
    <w:rsid w:val="001E70BC"/>
    <w:rsid w:val="001F11A5"/>
    <w:rsid w:val="001F2B9D"/>
    <w:rsid w:val="001F48F6"/>
    <w:rsid w:val="001F5EA5"/>
    <w:rsid w:val="001F742C"/>
    <w:rsid w:val="001F7E9C"/>
    <w:rsid w:val="0020047B"/>
    <w:rsid w:val="00201A3C"/>
    <w:rsid w:val="0020222B"/>
    <w:rsid w:val="00202A14"/>
    <w:rsid w:val="00203486"/>
    <w:rsid w:val="002060AE"/>
    <w:rsid w:val="00211C88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1BCB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0D7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2F4E38"/>
    <w:rsid w:val="003011C6"/>
    <w:rsid w:val="00301D52"/>
    <w:rsid w:val="003032C8"/>
    <w:rsid w:val="003076DD"/>
    <w:rsid w:val="003078D5"/>
    <w:rsid w:val="00310CFF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0AB8"/>
    <w:rsid w:val="003544EE"/>
    <w:rsid w:val="00354CB6"/>
    <w:rsid w:val="00354EE5"/>
    <w:rsid w:val="0035562D"/>
    <w:rsid w:val="003601B8"/>
    <w:rsid w:val="00365548"/>
    <w:rsid w:val="0036789F"/>
    <w:rsid w:val="00367DFE"/>
    <w:rsid w:val="00370DC6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93EA2"/>
    <w:rsid w:val="003A1309"/>
    <w:rsid w:val="003A188D"/>
    <w:rsid w:val="003A1FAC"/>
    <w:rsid w:val="003A2EFA"/>
    <w:rsid w:val="003A4A38"/>
    <w:rsid w:val="003A54D5"/>
    <w:rsid w:val="003A6EC3"/>
    <w:rsid w:val="003B045F"/>
    <w:rsid w:val="003B4420"/>
    <w:rsid w:val="003B4DBA"/>
    <w:rsid w:val="003B4EED"/>
    <w:rsid w:val="003B6271"/>
    <w:rsid w:val="003B6591"/>
    <w:rsid w:val="003C0270"/>
    <w:rsid w:val="003C0544"/>
    <w:rsid w:val="003C2B57"/>
    <w:rsid w:val="003C7970"/>
    <w:rsid w:val="003C7BC9"/>
    <w:rsid w:val="003D023E"/>
    <w:rsid w:val="003D060E"/>
    <w:rsid w:val="003D49D6"/>
    <w:rsid w:val="003E4356"/>
    <w:rsid w:val="003E793E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0C58"/>
    <w:rsid w:val="00422EB3"/>
    <w:rsid w:val="00424B7B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40E0"/>
    <w:rsid w:val="00456894"/>
    <w:rsid w:val="00461071"/>
    <w:rsid w:val="00465E12"/>
    <w:rsid w:val="00470203"/>
    <w:rsid w:val="00471993"/>
    <w:rsid w:val="0047351E"/>
    <w:rsid w:val="00473E28"/>
    <w:rsid w:val="00482D2D"/>
    <w:rsid w:val="00483640"/>
    <w:rsid w:val="00485FD3"/>
    <w:rsid w:val="00486D5D"/>
    <w:rsid w:val="004903F7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C210A"/>
    <w:rsid w:val="004C58F7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41C6"/>
    <w:rsid w:val="00516642"/>
    <w:rsid w:val="005166BD"/>
    <w:rsid w:val="00520F57"/>
    <w:rsid w:val="00521A20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6853"/>
    <w:rsid w:val="00582C27"/>
    <w:rsid w:val="005832E4"/>
    <w:rsid w:val="00584077"/>
    <w:rsid w:val="00585CAB"/>
    <w:rsid w:val="005863D9"/>
    <w:rsid w:val="005867B3"/>
    <w:rsid w:val="00586AD8"/>
    <w:rsid w:val="005906F4"/>
    <w:rsid w:val="00592F49"/>
    <w:rsid w:val="00595D5F"/>
    <w:rsid w:val="0059655F"/>
    <w:rsid w:val="00597467"/>
    <w:rsid w:val="00597E78"/>
    <w:rsid w:val="005A032F"/>
    <w:rsid w:val="005A0E3B"/>
    <w:rsid w:val="005A1870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28D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1F6"/>
    <w:rsid w:val="005F34C9"/>
    <w:rsid w:val="005F4E5C"/>
    <w:rsid w:val="005F6F3B"/>
    <w:rsid w:val="005F7EE7"/>
    <w:rsid w:val="00600AB4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1CCF"/>
    <w:rsid w:val="006326CB"/>
    <w:rsid w:val="006326FB"/>
    <w:rsid w:val="0063278F"/>
    <w:rsid w:val="00634454"/>
    <w:rsid w:val="006377FC"/>
    <w:rsid w:val="00637E43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3F4C"/>
    <w:rsid w:val="0067704D"/>
    <w:rsid w:val="0068065B"/>
    <w:rsid w:val="00687C8D"/>
    <w:rsid w:val="00687D38"/>
    <w:rsid w:val="00687D8C"/>
    <w:rsid w:val="0069269B"/>
    <w:rsid w:val="00693C36"/>
    <w:rsid w:val="00694029"/>
    <w:rsid w:val="00695DAB"/>
    <w:rsid w:val="00696324"/>
    <w:rsid w:val="00696491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6D6"/>
    <w:rsid w:val="006D6BF3"/>
    <w:rsid w:val="006D71DF"/>
    <w:rsid w:val="006E40B4"/>
    <w:rsid w:val="006E439E"/>
    <w:rsid w:val="006F12A4"/>
    <w:rsid w:val="006F2B01"/>
    <w:rsid w:val="006F64CB"/>
    <w:rsid w:val="007002E4"/>
    <w:rsid w:val="007017D6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196"/>
    <w:rsid w:val="00721C0D"/>
    <w:rsid w:val="00722BE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B96"/>
    <w:rsid w:val="00736F85"/>
    <w:rsid w:val="00740379"/>
    <w:rsid w:val="00741390"/>
    <w:rsid w:val="0074334C"/>
    <w:rsid w:val="00745125"/>
    <w:rsid w:val="00747C97"/>
    <w:rsid w:val="007500A6"/>
    <w:rsid w:val="00753A35"/>
    <w:rsid w:val="007567C1"/>
    <w:rsid w:val="00757111"/>
    <w:rsid w:val="00757E4C"/>
    <w:rsid w:val="00760634"/>
    <w:rsid w:val="00760C18"/>
    <w:rsid w:val="00763081"/>
    <w:rsid w:val="00763146"/>
    <w:rsid w:val="007677ED"/>
    <w:rsid w:val="00775CC4"/>
    <w:rsid w:val="00776109"/>
    <w:rsid w:val="00776376"/>
    <w:rsid w:val="007764BA"/>
    <w:rsid w:val="00777123"/>
    <w:rsid w:val="00777DE9"/>
    <w:rsid w:val="007803F5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7B02"/>
    <w:rsid w:val="007B0E89"/>
    <w:rsid w:val="007B18AB"/>
    <w:rsid w:val="007B371D"/>
    <w:rsid w:val="007B3958"/>
    <w:rsid w:val="007B6807"/>
    <w:rsid w:val="007B7072"/>
    <w:rsid w:val="007C4844"/>
    <w:rsid w:val="007C51C8"/>
    <w:rsid w:val="007C52AD"/>
    <w:rsid w:val="007C5707"/>
    <w:rsid w:val="007C7940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3ACA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0220"/>
    <w:rsid w:val="00831D2E"/>
    <w:rsid w:val="00832566"/>
    <w:rsid w:val="008328D4"/>
    <w:rsid w:val="00834108"/>
    <w:rsid w:val="00834E57"/>
    <w:rsid w:val="00835E39"/>
    <w:rsid w:val="0083672B"/>
    <w:rsid w:val="008400A2"/>
    <w:rsid w:val="00840695"/>
    <w:rsid w:val="00842190"/>
    <w:rsid w:val="00842499"/>
    <w:rsid w:val="00843103"/>
    <w:rsid w:val="00845B4F"/>
    <w:rsid w:val="00851CFA"/>
    <w:rsid w:val="00852822"/>
    <w:rsid w:val="00853639"/>
    <w:rsid w:val="00853FF0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C35"/>
    <w:rsid w:val="008F3B07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A75B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0E89"/>
    <w:rsid w:val="009F162B"/>
    <w:rsid w:val="009F2EA6"/>
    <w:rsid w:val="009F3183"/>
    <w:rsid w:val="009F4B12"/>
    <w:rsid w:val="009F4CA9"/>
    <w:rsid w:val="009F4E6A"/>
    <w:rsid w:val="009F5733"/>
    <w:rsid w:val="009F5B2A"/>
    <w:rsid w:val="00A000A4"/>
    <w:rsid w:val="00A0255C"/>
    <w:rsid w:val="00A04CC1"/>
    <w:rsid w:val="00A05E61"/>
    <w:rsid w:val="00A11F21"/>
    <w:rsid w:val="00A122BC"/>
    <w:rsid w:val="00A161EB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2B01"/>
    <w:rsid w:val="00A645FC"/>
    <w:rsid w:val="00A668A2"/>
    <w:rsid w:val="00A7249F"/>
    <w:rsid w:val="00A740E6"/>
    <w:rsid w:val="00A75DCE"/>
    <w:rsid w:val="00A912D3"/>
    <w:rsid w:val="00A91CA5"/>
    <w:rsid w:val="00A96315"/>
    <w:rsid w:val="00A97417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42EC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4912"/>
    <w:rsid w:val="00AF7FF9"/>
    <w:rsid w:val="00B02F83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2381B"/>
    <w:rsid w:val="00B2493A"/>
    <w:rsid w:val="00B30899"/>
    <w:rsid w:val="00B31BC6"/>
    <w:rsid w:val="00B32B16"/>
    <w:rsid w:val="00B35333"/>
    <w:rsid w:val="00B4546B"/>
    <w:rsid w:val="00B474AF"/>
    <w:rsid w:val="00B550A8"/>
    <w:rsid w:val="00B563D9"/>
    <w:rsid w:val="00B56E17"/>
    <w:rsid w:val="00B65EE9"/>
    <w:rsid w:val="00B660BC"/>
    <w:rsid w:val="00B662E3"/>
    <w:rsid w:val="00B67D2C"/>
    <w:rsid w:val="00B67D4A"/>
    <w:rsid w:val="00B72C43"/>
    <w:rsid w:val="00B73722"/>
    <w:rsid w:val="00B74126"/>
    <w:rsid w:val="00B76097"/>
    <w:rsid w:val="00B76898"/>
    <w:rsid w:val="00B775B4"/>
    <w:rsid w:val="00B7774A"/>
    <w:rsid w:val="00B77A99"/>
    <w:rsid w:val="00B80488"/>
    <w:rsid w:val="00B836A3"/>
    <w:rsid w:val="00B94D1D"/>
    <w:rsid w:val="00B95AA8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1337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063"/>
    <w:rsid w:val="00BF7831"/>
    <w:rsid w:val="00C1264D"/>
    <w:rsid w:val="00C12C4B"/>
    <w:rsid w:val="00C12F3D"/>
    <w:rsid w:val="00C13987"/>
    <w:rsid w:val="00C14EB2"/>
    <w:rsid w:val="00C174B2"/>
    <w:rsid w:val="00C2085F"/>
    <w:rsid w:val="00C209C4"/>
    <w:rsid w:val="00C22145"/>
    <w:rsid w:val="00C23FA6"/>
    <w:rsid w:val="00C240FF"/>
    <w:rsid w:val="00C2705C"/>
    <w:rsid w:val="00C27448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73D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71B56"/>
    <w:rsid w:val="00C73781"/>
    <w:rsid w:val="00C8109D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236"/>
    <w:rsid w:val="00C93897"/>
    <w:rsid w:val="00C9503B"/>
    <w:rsid w:val="00C9621E"/>
    <w:rsid w:val="00C97451"/>
    <w:rsid w:val="00CA24D0"/>
    <w:rsid w:val="00CA428E"/>
    <w:rsid w:val="00CA57F8"/>
    <w:rsid w:val="00CB2728"/>
    <w:rsid w:val="00CB2D0A"/>
    <w:rsid w:val="00CB4AB5"/>
    <w:rsid w:val="00CB58DD"/>
    <w:rsid w:val="00CB5E58"/>
    <w:rsid w:val="00CB66EB"/>
    <w:rsid w:val="00CC0C9F"/>
    <w:rsid w:val="00CC375D"/>
    <w:rsid w:val="00CC52C9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3C6"/>
    <w:rsid w:val="00CE4692"/>
    <w:rsid w:val="00CE60D5"/>
    <w:rsid w:val="00CE7635"/>
    <w:rsid w:val="00CF0C01"/>
    <w:rsid w:val="00CF301B"/>
    <w:rsid w:val="00CF3CA7"/>
    <w:rsid w:val="00CF6B33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2B6"/>
    <w:rsid w:val="00D62B53"/>
    <w:rsid w:val="00D63378"/>
    <w:rsid w:val="00D66022"/>
    <w:rsid w:val="00D6667A"/>
    <w:rsid w:val="00D67604"/>
    <w:rsid w:val="00D7361D"/>
    <w:rsid w:val="00D7754C"/>
    <w:rsid w:val="00D777E4"/>
    <w:rsid w:val="00D82144"/>
    <w:rsid w:val="00D84611"/>
    <w:rsid w:val="00D85D40"/>
    <w:rsid w:val="00D8772E"/>
    <w:rsid w:val="00D87F18"/>
    <w:rsid w:val="00D90F4D"/>
    <w:rsid w:val="00D92E58"/>
    <w:rsid w:val="00D95A95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41E5"/>
    <w:rsid w:val="00DE533D"/>
    <w:rsid w:val="00DE621C"/>
    <w:rsid w:val="00DF0F87"/>
    <w:rsid w:val="00DF3177"/>
    <w:rsid w:val="00DF46CD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262D"/>
    <w:rsid w:val="00E237EE"/>
    <w:rsid w:val="00E27AD9"/>
    <w:rsid w:val="00E3157E"/>
    <w:rsid w:val="00E323DC"/>
    <w:rsid w:val="00E342FD"/>
    <w:rsid w:val="00E353A8"/>
    <w:rsid w:val="00E37B39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17F9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09EC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0A4D"/>
    <w:rsid w:val="00EC2064"/>
    <w:rsid w:val="00EC2D04"/>
    <w:rsid w:val="00EC580A"/>
    <w:rsid w:val="00EC5C58"/>
    <w:rsid w:val="00EC6954"/>
    <w:rsid w:val="00ED06F7"/>
    <w:rsid w:val="00ED4DCF"/>
    <w:rsid w:val="00EE06EC"/>
    <w:rsid w:val="00EE1200"/>
    <w:rsid w:val="00EE3A60"/>
    <w:rsid w:val="00EE41D5"/>
    <w:rsid w:val="00EE65F3"/>
    <w:rsid w:val="00EF0A5C"/>
    <w:rsid w:val="00EF40AF"/>
    <w:rsid w:val="00EF428E"/>
    <w:rsid w:val="00EF4D0E"/>
    <w:rsid w:val="00EF6B49"/>
    <w:rsid w:val="00F001A5"/>
    <w:rsid w:val="00F04384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27625"/>
    <w:rsid w:val="00F3363B"/>
    <w:rsid w:val="00F33BB7"/>
    <w:rsid w:val="00F33F2B"/>
    <w:rsid w:val="00F34195"/>
    <w:rsid w:val="00F35E96"/>
    <w:rsid w:val="00F37CAA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6B5"/>
    <w:rsid w:val="00F90F1A"/>
    <w:rsid w:val="00F938EC"/>
    <w:rsid w:val="00F944CC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0DB1"/>
    <w:rsid w:val="00FE38C3"/>
    <w:rsid w:val="00FE42B1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54462790-F51C-4AA5-B5EA-83E3E53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qFormat/>
    <w:rsid w:val="0058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218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5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54;n=26812;fld=134;dst=100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5E1A-3585-4030-AED0-66439C8E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18</Pages>
  <Words>8364</Words>
  <Characters>47679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55932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Татьяна Егорова</cp:lastModifiedBy>
  <cp:revision>107</cp:revision>
  <cp:lastPrinted>2022-04-01T12:54:00Z</cp:lastPrinted>
  <dcterms:created xsi:type="dcterms:W3CDTF">2021-05-25T12:25:00Z</dcterms:created>
  <dcterms:modified xsi:type="dcterms:W3CDTF">2022-04-12T09:32:00Z</dcterms:modified>
</cp:coreProperties>
</file>