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1FD" w14:textId="77777777" w:rsidR="00185178" w:rsidRDefault="00185178" w:rsidP="00CE43C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14:paraId="4A1E5BD9" w14:textId="3A0F9828" w:rsidR="00CE43C6" w:rsidRDefault="00CE43C6" w:rsidP="00CE43C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ПРОЕКТ</w:t>
      </w:r>
    </w:p>
    <w:p w14:paraId="42DE9274" w14:textId="77777777" w:rsidR="007F4FC7" w:rsidRDefault="007F4FC7" w:rsidP="00CE43C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14:paraId="1612810F" w14:textId="77777777" w:rsidR="007F4FC7" w:rsidRPr="007F4FC7" w:rsidRDefault="007F4FC7" w:rsidP="007F4FC7">
      <w:pPr>
        <w:keepNext/>
        <w:keepLines/>
        <w:tabs>
          <w:tab w:val="left" w:pos="0"/>
        </w:tabs>
        <w:spacing w:after="200" w:line="276" w:lineRule="auto"/>
        <w:jc w:val="center"/>
        <w:outlineLvl w:val="3"/>
      </w:pPr>
      <w:r w:rsidRPr="007F4FC7">
        <w:t>Выносится на заседание Совета депутатов Батецкого сельского поселения 19.04.2023</w:t>
      </w:r>
    </w:p>
    <w:p w14:paraId="7CC42F12" w14:textId="77777777" w:rsidR="00DF46CD" w:rsidRPr="00DF46CD" w:rsidRDefault="00DF46CD" w:rsidP="00DF46CD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DF46CD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0D4EC718" w14:textId="77777777" w:rsidR="00DF46CD" w:rsidRPr="00DF46CD" w:rsidRDefault="00DF46CD" w:rsidP="00DF46CD">
      <w:pPr>
        <w:jc w:val="center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Новгородская область Батецкий муниципальный район</w:t>
      </w:r>
    </w:p>
    <w:p w14:paraId="22389972" w14:textId="77777777" w:rsidR="00DF46CD" w:rsidRPr="00DF46CD" w:rsidRDefault="00DF46CD" w:rsidP="00DF46CD">
      <w:pPr>
        <w:jc w:val="center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СОВЕТ ДЕПУТАТОВ БАТЕЦКОГО СЕЛЬСКОГО ПОСЕЛЕНИЯ</w:t>
      </w:r>
    </w:p>
    <w:p w14:paraId="706366F4" w14:textId="77777777" w:rsidR="00DF46CD" w:rsidRPr="00DF46CD" w:rsidRDefault="00DF46CD" w:rsidP="00DF46CD">
      <w:pPr>
        <w:rPr>
          <w:b/>
          <w:sz w:val="28"/>
          <w:szCs w:val="20"/>
        </w:rPr>
      </w:pPr>
    </w:p>
    <w:p w14:paraId="307195DA" w14:textId="77777777" w:rsidR="00DF46CD" w:rsidRPr="00DF46CD" w:rsidRDefault="00DF46CD" w:rsidP="00DF46CD">
      <w:pPr>
        <w:keepNext/>
        <w:jc w:val="center"/>
        <w:outlineLvl w:val="1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Р Е Ш Е Н И Е</w:t>
      </w:r>
    </w:p>
    <w:p w14:paraId="450BE47D" w14:textId="77777777" w:rsidR="00637E43" w:rsidRPr="00637E43" w:rsidRDefault="00637E43" w:rsidP="00637E43"/>
    <w:p w14:paraId="0AA5CE02" w14:textId="7C184762" w:rsidR="00DF46CD" w:rsidRDefault="007B0E8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>О</w:t>
      </w:r>
      <w:r w:rsidR="00E65B59" w:rsidRPr="00637E43">
        <w:rPr>
          <w:b/>
          <w:sz w:val="28"/>
          <w:szCs w:val="28"/>
        </w:rPr>
        <w:t xml:space="preserve"> проекте </w:t>
      </w:r>
      <w:r w:rsidR="00CB2728" w:rsidRPr="00637E43">
        <w:rPr>
          <w:b/>
          <w:sz w:val="28"/>
          <w:szCs w:val="28"/>
        </w:rPr>
        <w:t xml:space="preserve">решения </w:t>
      </w:r>
      <w:r w:rsidR="00CB2728">
        <w:rPr>
          <w:b/>
          <w:sz w:val="28"/>
          <w:szCs w:val="28"/>
        </w:rPr>
        <w:t>Совета</w:t>
      </w:r>
      <w:r w:rsidR="00DF46CD">
        <w:rPr>
          <w:b/>
          <w:sz w:val="28"/>
          <w:szCs w:val="28"/>
        </w:rPr>
        <w:t xml:space="preserve"> депутатов Батецкого сельского поселения</w:t>
      </w:r>
    </w:p>
    <w:p w14:paraId="4C30A362" w14:textId="6BDE693C" w:rsidR="00E65B59" w:rsidRPr="00637E43" w:rsidRDefault="00E65B5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 xml:space="preserve">«Об исполнении бюджета Батецкого </w:t>
      </w:r>
      <w:r w:rsidR="00DE35A5" w:rsidRPr="00637E43">
        <w:rPr>
          <w:b/>
          <w:sz w:val="28"/>
          <w:szCs w:val="28"/>
        </w:rPr>
        <w:t>сельского поселения</w:t>
      </w:r>
      <w:r w:rsidR="00637E43">
        <w:rPr>
          <w:b/>
          <w:sz w:val="28"/>
          <w:szCs w:val="28"/>
        </w:rPr>
        <w:t xml:space="preserve"> </w:t>
      </w:r>
      <w:r w:rsidRPr="00637E43">
        <w:rPr>
          <w:b/>
          <w:sz w:val="28"/>
          <w:szCs w:val="28"/>
        </w:rPr>
        <w:t>за 20</w:t>
      </w:r>
      <w:r w:rsidR="00F17962" w:rsidRPr="00637E43">
        <w:rPr>
          <w:b/>
          <w:sz w:val="28"/>
          <w:szCs w:val="28"/>
        </w:rPr>
        <w:t>2</w:t>
      </w:r>
      <w:r w:rsidR="009F48AF">
        <w:rPr>
          <w:b/>
          <w:sz w:val="28"/>
          <w:szCs w:val="28"/>
        </w:rPr>
        <w:t>2</w:t>
      </w:r>
      <w:r w:rsidRPr="00637E43">
        <w:rPr>
          <w:b/>
          <w:sz w:val="28"/>
          <w:szCs w:val="28"/>
        </w:rPr>
        <w:t xml:space="preserve"> год»</w:t>
      </w:r>
    </w:p>
    <w:p w14:paraId="00F8B9DA" w14:textId="77777777" w:rsidR="00E65B59" w:rsidRPr="007B0E89" w:rsidRDefault="00E65B59" w:rsidP="00E65B59">
      <w:pPr>
        <w:rPr>
          <w:b/>
        </w:rPr>
      </w:pPr>
    </w:p>
    <w:p w14:paraId="60FEA31B" w14:textId="6F962A58"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</w:t>
      </w:r>
      <w:r w:rsidR="00776376" w:rsidRPr="007B0E89">
        <w:t>депутатов Батецкого сельского</w:t>
      </w:r>
      <w:r w:rsidR="00DE35A5" w:rsidRPr="007B0E89">
        <w:t xml:space="preserve"> </w:t>
      </w:r>
      <w:r w:rsidR="00CB2728" w:rsidRPr="007B0E89">
        <w:t xml:space="preserve">поселения </w:t>
      </w:r>
      <w:r w:rsidR="00CB2728">
        <w:t>_</w:t>
      </w:r>
      <w:r w:rsidR="007F4FC7">
        <w:t xml:space="preserve">__ апреля </w:t>
      </w:r>
      <w:r w:rsidRPr="007B0E89">
        <w:t xml:space="preserve"> 20</w:t>
      </w:r>
      <w:r w:rsidR="00763081">
        <w:t>2</w:t>
      </w:r>
      <w:r w:rsidR="009F48AF">
        <w:t>3</w:t>
      </w:r>
      <w:r w:rsidRPr="007B0E89">
        <w:t xml:space="preserve"> года</w:t>
      </w:r>
    </w:p>
    <w:p w14:paraId="23C42485" w14:textId="77777777" w:rsidR="00E65B59" w:rsidRPr="007B0E89" w:rsidRDefault="00E65B59" w:rsidP="00E65B59"/>
    <w:p w14:paraId="36B9BBDD" w14:textId="6EE35240" w:rsidR="00E65B59" w:rsidRPr="00637E43" w:rsidRDefault="00E65B59" w:rsidP="00E65B59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В соответствии </w:t>
      </w:r>
      <w:r w:rsidR="00776376" w:rsidRPr="00637E43">
        <w:rPr>
          <w:sz w:val="28"/>
          <w:szCs w:val="28"/>
        </w:rPr>
        <w:t>с Бюджетным</w:t>
      </w:r>
      <w:r w:rsidR="00E86D8C" w:rsidRPr="00637E43">
        <w:rPr>
          <w:sz w:val="28"/>
          <w:szCs w:val="28"/>
        </w:rPr>
        <w:t xml:space="preserve"> Кодекс</w:t>
      </w:r>
      <w:r w:rsidR="008E6EA6" w:rsidRPr="00637E43">
        <w:rPr>
          <w:sz w:val="28"/>
          <w:szCs w:val="28"/>
        </w:rPr>
        <w:t>ом</w:t>
      </w:r>
      <w:r w:rsidR="00E86D8C" w:rsidRPr="00637E43">
        <w:rPr>
          <w:sz w:val="28"/>
          <w:szCs w:val="28"/>
        </w:rPr>
        <w:t xml:space="preserve"> Российской Федерации,</w:t>
      </w:r>
      <w:r w:rsidRPr="00637E43">
        <w:rPr>
          <w:sz w:val="28"/>
          <w:szCs w:val="28"/>
        </w:rPr>
        <w:t xml:space="preserve"> статьей 28 Федерального закона от </w:t>
      </w:r>
      <w:r w:rsidR="007F4FC7">
        <w:rPr>
          <w:sz w:val="28"/>
          <w:szCs w:val="28"/>
        </w:rPr>
        <w:t>0</w:t>
      </w:r>
      <w:r w:rsidRPr="00637E43">
        <w:rPr>
          <w:sz w:val="28"/>
          <w:szCs w:val="28"/>
        </w:rPr>
        <w:t>6 октября 2003 года № 131-ФЗ «Об общих принципах организации местного самоупр</w:t>
      </w:r>
      <w:r w:rsidR="00DF46CD">
        <w:rPr>
          <w:sz w:val="28"/>
          <w:szCs w:val="28"/>
        </w:rPr>
        <w:t>авления в Российской Федерации»</w:t>
      </w:r>
      <w:r w:rsidRPr="00637E43">
        <w:rPr>
          <w:sz w:val="28"/>
          <w:szCs w:val="28"/>
        </w:rPr>
        <w:t xml:space="preserve"> </w:t>
      </w:r>
      <w:r w:rsidR="00DE35A5" w:rsidRPr="00637E43">
        <w:rPr>
          <w:sz w:val="28"/>
          <w:szCs w:val="28"/>
        </w:rPr>
        <w:t>Совет депутатов Ба</w:t>
      </w:r>
      <w:r w:rsidRPr="00637E43">
        <w:rPr>
          <w:sz w:val="28"/>
          <w:szCs w:val="28"/>
        </w:rPr>
        <w:t xml:space="preserve">тецкого </w:t>
      </w:r>
      <w:r w:rsidR="00DE35A5" w:rsidRPr="00637E43">
        <w:rPr>
          <w:sz w:val="28"/>
          <w:szCs w:val="28"/>
        </w:rPr>
        <w:t>сельского поселения</w:t>
      </w:r>
    </w:p>
    <w:p w14:paraId="0E68D3F2" w14:textId="77777777" w:rsidR="00E65B59" w:rsidRDefault="00E65B59" w:rsidP="00DF46CD">
      <w:pPr>
        <w:ind w:firstLine="708"/>
        <w:jc w:val="both"/>
        <w:rPr>
          <w:sz w:val="28"/>
          <w:szCs w:val="28"/>
        </w:rPr>
      </w:pPr>
      <w:r w:rsidRPr="00637E43">
        <w:rPr>
          <w:b/>
          <w:sz w:val="28"/>
          <w:szCs w:val="28"/>
        </w:rPr>
        <w:t>РЕШИЛ</w:t>
      </w:r>
      <w:r w:rsidRPr="00637E43">
        <w:rPr>
          <w:sz w:val="28"/>
          <w:szCs w:val="28"/>
        </w:rPr>
        <w:t>:</w:t>
      </w:r>
    </w:p>
    <w:p w14:paraId="6697A967" w14:textId="0953D631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Принять к рассмотрению</w:t>
      </w:r>
      <w:r w:rsidR="00BA642A" w:rsidRPr="00637E43">
        <w:rPr>
          <w:sz w:val="28"/>
          <w:szCs w:val="28"/>
        </w:rPr>
        <w:t xml:space="preserve"> отчет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637E43">
        <w:rPr>
          <w:sz w:val="28"/>
          <w:szCs w:val="28"/>
        </w:rPr>
        <w:t xml:space="preserve"> год.</w:t>
      </w:r>
    </w:p>
    <w:p w14:paraId="634AC0FD" w14:textId="64FD3688" w:rsidR="00E65B59" w:rsidRPr="00A528D6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Назначить публичные слушания по </w:t>
      </w:r>
      <w:r w:rsidR="00BA642A" w:rsidRPr="00637E43">
        <w:rPr>
          <w:sz w:val="28"/>
          <w:szCs w:val="28"/>
        </w:rPr>
        <w:t>отчету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637E43">
        <w:rPr>
          <w:sz w:val="28"/>
          <w:szCs w:val="28"/>
        </w:rPr>
        <w:t xml:space="preserve"> год </w:t>
      </w:r>
      <w:r w:rsidR="00776376" w:rsidRPr="00637E43">
        <w:rPr>
          <w:sz w:val="28"/>
          <w:szCs w:val="28"/>
        </w:rPr>
        <w:t xml:space="preserve">на </w:t>
      </w:r>
      <w:r w:rsidR="009D44B4" w:rsidRPr="009D44B4">
        <w:rPr>
          <w:sz w:val="28"/>
          <w:szCs w:val="28"/>
        </w:rPr>
        <w:t>2</w:t>
      </w:r>
      <w:r w:rsidR="00A528D6" w:rsidRPr="009D44B4">
        <w:rPr>
          <w:sz w:val="28"/>
          <w:szCs w:val="28"/>
        </w:rPr>
        <w:t xml:space="preserve"> мая</w:t>
      </w:r>
      <w:r w:rsidR="0080491C" w:rsidRPr="009D44B4">
        <w:rPr>
          <w:sz w:val="28"/>
          <w:szCs w:val="28"/>
        </w:rPr>
        <w:t xml:space="preserve"> </w:t>
      </w:r>
      <w:r w:rsidRPr="009D44B4">
        <w:rPr>
          <w:sz w:val="28"/>
          <w:szCs w:val="28"/>
        </w:rPr>
        <w:t>20</w:t>
      </w:r>
      <w:r w:rsidR="00763081" w:rsidRPr="009D44B4">
        <w:rPr>
          <w:sz w:val="28"/>
          <w:szCs w:val="28"/>
        </w:rPr>
        <w:t>2</w:t>
      </w:r>
      <w:r w:rsidR="009F48AF" w:rsidRPr="009D44B4">
        <w:rPr>
          <w:sz w:val="28"/>
          <w:szCs w:val="28"/>
        </w:rPr>
        <w:t>3</w:t>
      </w:r>
      <w:r w:rsidRPr="009D44B4">
        <w:rPr>
          <w:sz w:val="28"/>
          <w:szCs w:val="28"/>
        </w:rPr>
        <w:t xml:space="preserve"> года</w:t>
      </w:r>
      <w:r w:rsidRPr="00A528D6">
        <w:rPr>
          <w:sz w:val="28"/>
          <w:szCs w:val="28"/>
        </w:rPr>
        <w:t xml:space="preserve"> в </w:t>
      </w:r>
      <w:r w:rsidR="00A528D6" w:rsidRPr="00A528D6">
        <w:rPr>
          <w:sz w:val="28"/>
          <w:szCs w:val="28"/>
        </w:rPr>
        <w:t>1</w:t>
      </w:r>
      <w:r w:rsidR="009D44B4">
        <w:rPr>
          <w:sz w:val="28"/>
          <w:szCs w:val="28"/>
        </w:rPr>
        <w:t>1</w:t>
      </w:r>
      <w:r w:rsidRPr="00A528D6">
        <w:rPr>
          <w:sz w:val="28"/>
          <w:szCs w:val="28"/>
        </w:rPr>
        <w:t xml:space="preserve"> часов</w:t>
      </w:r>
      <w:r w:rsidR="009E1FE3" w:rsidRPr="00A528D6">
        <w:rPr>
          <w:sz w:val="28"/>
          <w:szCs w:val="28"/>
        </w:rPr>
        <w:t xml:space="preserve"> </w:t>
      </w:r>
      <w:r w:rsidR="009D44B4">
        <w:rPr>
          <w:sz w:val="28"/>
          <w:szCs w:val="28"/>
        </w:rPr>
        <w:t>2</w:t>
      </w:r>
      <w:r w:rsidR="009E1FE3" w:rsidRPr="00A528D6">
        <w:rPr>
          <w:sz w:val="28"/>
          <w:szCs w:val="28"/>
        </w:rPr>
        <w:t>0 мин</w:t>
      </w:r>
      <w:r w:rsidRPr="00A528D6">
        <w:rPr>
          <w:sz w:val="28"/>
          <w:szCs w:val="28"/>
        </w:rPr>
        <w:t xml:space="preserve"> в Доме культуры п.Батецкий. </w:t>
      </w:r>
    </w:p>
    <w:p w14:paraId="45DA8B51" w14:textId="03A180F9" w:rsidR="00E65B59" w:rsidRPr="00637E43" w:rsidRDefault="00E65B59" w:rsidP="00285D02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Назначить ответственного за организацию и проведение публичных слушаний </w:t>
      </w:r>
      <w:r w:rsidR="009D44B4">
        <w:rPr>
          <w:sz w:val="28"/>
          <w:szCs w:val="28"/>
        </w:rPr>
        <w:t>Клименко Л.В</w:t>
      </w:r>
      <w:r w:rsidRPr="00637E43">
        <w:rPr>
          <w:sz w:val="28"/>
          <w:szCs w:val="28"/>
        </w:rPr>
        <w:t>.,</w:t>
      </w:r>
      <w:r w:rsidR="004D2F13" w:rsidRPr="00637E43">
        <w:rPr>
          <w:sz w:val="28"/>
          <w:szCs w:val="28"/>
        </w:rPr>
        <w:t xml:space="preserve"> </w:t>
      </w:r>
      <w:r w:rsidR="009D44B4">
        <w:rPr>
          <w:sz w:val="28"/>
          <w:szCs w:val="28"/>
        </w:rPr>
        <w:t xml:space="preserve">заместителя </w:t>
      </w:r>
      <w:r w:rsidR="004D2F13" w:rsidRPr="00637E43">
        <w:rPr>
          <w:sz w:val="28"/>
          <w:szCs w:val="28"/>
        </w:rPr>
        <w:t>п</w:t>
      </w:r>
      <w:r w:rsidRPr="00637E43">
        <w:rPr>
          <w:sz w:val="28"/>
          <w:szCs w:val="28"/>
        </w:rPr>
        <w:t>редседателя комитета финансов</w:t>
      </w:r>
      <w:r w:rsidR="009D44B4">
        <w:rPr>
          <w:sz w:val="28"/>
          <w:szCs w:val="28"/>
        </w:rPr>
        <w:t xml:space="preserve"> </w:t>
      </w:r>
      <w:r w:rsidRPr="00637E43">
        <w:rPr>
          <w:sz w:val="28"/>
          <w:szCs w:val="28"/>
        </w:rPr>
        <w:t xml:space="preserve"> </w:t>
      </w:r>
      <w:r w:rsidR="009D44B4">
        <w:rPr>
          <w:sz w:val="28"/>
          <w:szCs w:val="28"/>
        </w:rPr>
        <w:t>-начальника отдела бухгалтерского учета, отчетности и контрольно-ревизионной рабоиы</w:t>
      </w:r>
      <w:r w:rsidRPr="00637E43">
        <w:rPr>
          <w:sz w:val="28"/>
          <w:szCs w:val="28"/>
        </w:rPr>
        <w:t>.</w:t>
      </w:r>
    </w:p>
    <w:p w14:paraId="6C1F815C" w14:textId="77777777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0FB28596" w14:textId="01F01F90" w:rsidR="00285D02" w:rsidRPr="00637E43" w:rsidRDefault="00285D02" w:rsidP="00285D02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</w:t>
      </w:r>
      <w:r w:rsidR="00F17962" w:rsidRPr="00637E43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="00E57C09" w:rsidRPr="00637E43">
        <w:rPr>
          <w:sz w:val="28"/>
          <w:szCs w:val="28"/>
        </w:rPr>
        <w:t xml:space="preserve"> год </w:t>
      </w:r>
      <w:r w:rsidRPr="00637E43">
        <w:rPr>
          <w:sz w:val="28"/>
          <w:szCs w:val="28"/>
        </w:rPr>
        <w:t>в муниципальной газете «</w:t>
      </w:r>
      <w:r w:rsidR="00776376" w:rsidRPr="00637E43">
        <w:rPr>
          <w:sz w:val="28"/>
          <w:szCs w:val="28"/>
        </w:rPr>
        <w:t>Батецкие вести</w:t>
      </w:r>
      <w:r w:rsidRPr="00637E43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4EBB72FB" w14:textId="77777777" w:rsidR="00E65B59" w:rsidRDefault="00E65B59" w:rsidP="00285D02">
      <w:pPr>
        <w:ind w:firstLine="709"/>
        <w:jc w:val="both"/>
      </w:pPr>
    </w:p>
    <w:p w14:paraId="3B1992AD" w14:textId="704977D5" w:rsidR="00CE43C6" w:rsidRPr="00FF643F" w:rsidRDefault="00CE43C6" w:rsidP="00CE43C6">
      <w:pPr>
        <w:spacing w:line="240" w:lineRule="exact"/>
        <w:rPr>
          <w:sz w:val="20"/>
          <w:szCs w:val="20"/>
        </w:rPr>
      </w:pPr>
      <w:r w:rsidRPr="004B3180">
        <w:t xml:space="preserve">Проект внесен:                                                  </w:t>
      </w:r>
      <w:r w:rsidRPr="00FF643F">
        <w:rPr>
          <w:sz w:val="20"/>
          <w:szCs w:val="20"/>
        </w:rPr>
        <w:t xml:space="preserve">Т.Ю. </w:t>
      </w:r>
      <w:r w:rsidR="00CB2728" w:rsidRPr="00FF643F">
        <w:rPr>
          <w:sz w:val="20"/>
          <w:szCs w:val="20"/>
        </w:rPr>
        <w:t>Егорова,</w:t>
      </w:r>
      <w:r w:rsidR="00CB2728">
        <w:rPr>
          <w:sz w:val="20"/>
          <w:szCs w:val="20"/>
        </w:rPr>
        <w:t xml:space="preserve"> </w:t>
      </w:r>
      <w:r w:rsidR="00CB2728" w:rsidRPr="00FF643F">
        <w:rPr>
          <w:sz w:val="20"/>
          <w:szCs w:val="20"/>
        </w:rPr>
        <w:t>Председатель</w:t>
      </w:r>
      <w:r w:rsidRPr="00FF643F">
        <w:rPr>
          <w:sz w:val="20"/>
          <w:szCs w:val="20"/>
        </w:rPr>
        <w:t xml:space="preserve"> комитета финансов</w:t>
      </w:r>
    </w:p>
    <w:p w14:paraId="5F1CC752" w14:textId="77777777" w:rsidR="00CE43C6" w:rsidRPr="00FF643F" w:rsidRDefault="00CE43C6" w:rsidP="00CE43C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sz w:val="20"/>
          <w:szCs w:val="20"/>
        </w:rPr>
        <w:t xml:space="preserve">Администрации    Батецкого муниципального района   </w:t>
      </w:r>
    </w:p>
    <w:p w14:paraId="6E1771C6" w14:textId="77777777" w:rsidR="00CE43C6" w:rsidRPr="00FF643F" w:rsidRDefault="00CE43C6" w:rsidP="00CE43C6">
      <w:pPr>
        <w:spacing w:line="240" w:lineRule="exact"/>
        <w:rPr>
          <w:sz w:val="20"/>
          <w:szCs w:val="20"/>
        </w:rPr>
      </w:pPr>
    </w:p>
    <w:p w14:paraId="1474A2BB" w14:textId="547B5854" w:rsidR="00CE43C6" w:rsidRDefault="00CE43C6" w:rsidP="00CE43C6">
      <w:pPr>
        <w:spacing w:line="240" w:lineRule="exact"/>
        <w:rPr>
          <w:sz w:val="20"/>
          <w:szCs w:val="20"/>
        </w:rPr>
      </w:pPr>
      <w:r w:rsidRPr="004B3180">
        <w:t xml:space="preserve">Согласовано </w:t>
      </w:r>
      <w:r>
        <w:t>:</w:t>
      </w:r>
      <w:r>
        <w:rPr>
          <w:sz w:val="20"/>
          <w:szCs w:val="20"/>
        </w:rPr>
        <w:t xml:space="preserve">                                                              Ж.И.Самосват</w:t>
      </w:r>
      <w:r w:rsidR="00CB2728">
        <w:rPr>
          <w:sz w:val="20"/>
          <w:szCs w:val="20"/>
        </w:rPr>
        <w:t>, Первый</w:t>
      </w:r>
      <w:r>
        <w:rPr>
          <w:sz w:val="20"/>
          <w:szCs w:val="20"/>
        </w:rPr>
        <w:t xml:space="preserve"> заместитель Главы администрации</w:t>
      </w:r>
    </w:p>
    <w:p w14:paraId="5993A5B1" w14:textId="0140F857" w:rsidR="00CE43C6" w:rsidRDefault="00CE43C6" w:rsidP="00CE43C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Батецкого муниципального района </w:t>
      </w:r>
    </w:p>
    <w:p w14:paraId="10485544" w14:textId="77777777" w:rsidR="00CE43C6" w:rsidRDefault="00CE43C6" w:rsidP="00CE43C6">
      <w:pPr>
        <w:spacing w:line="240" w:lineRule="exact"/>
        <w:rPr>
          <w:sz w:val="20"/>
          <w:szCs w:val="20"/>
        </w:rPr>
      </w:pPr>
    </w:p>
    <w:p w14:paraId="41FBBCA3" w14:textId="77777777" w:rsidR="00CE43C6" w:rsidRPr="00FF643F" w:rsidRDefault="00CE43C6" w:rsidP="00CE43C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sz w:val="20"/>
          <w:szCs w:val="20"/>
        </w:rPr>
        <w:t>В.Т. Волосач, Заведующий юридическим отделом</w:t>
      </w:r>
    </w:p>
    <w:p w14:paraId="71809620" w14:textId="12F8C562" w:rsidR="00CE43C6" w:rsidRDefault="00CE43C6" w:rsidP="00CE43C6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F64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</w:t>
      </w:r>
      <w:r w:rsidRPr="00FF643F">
        <w:rPr>
          <w:sz w:val="20"/>
          <w:szCs w:val="20"/>
        </w:rPr>
        <w:t xml:space="preserve">Администрации Батецкого муниципального района   </w:t>
      </w:r>
    </w:p>
    <w:p w14:paraId="720830CE" w14:textId="77777777" w:rsidR="00CE43C6" w:rsidRDefault="00CE43C6" w:rsidP="00CE43C6">
      <w:pPr>
        <w:ind w:firstLine="851"/>
        <w:jc w:val="both"/>
      </w:pPr>
    </w:p>
    <w:p w14:paraId="07124E76" w14:textId="200B7159" w:rsidR="00CE43C6" w:rsidRPr="0025666D" w:rsidRDefault="00CE43C6" w:rsidP="00CE43C6">
      <w:pPr>
        <w:ind w:firstLine="851"/>
        <w:jc w:val="both"/>
      </w:pPr>
      <w:r w:rsidRPr="0025666D"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2F7E1F76" w14:textId="77777777" w:rsidR="00185178" w:rsidRDefault="00185178" w:rsidP="00CE43C6">
      <w:pPr>
        <w:tabs>
          <w:tab w:val="left" w:pos="2115"/>
        </w:tabs>
      </w:pPr>
    </w:p>
    <w:p w14:paraId="6458C321" w14:textId="3C51F704" w:rsidR="00CE43C6" w:rsidRDefault="00CE43C6" w:rsidP="00CE43C6">
      <w:pPr>
        <w:tabs>
          <w:tab w:val="left" w:pos="2115"/>
        </w:tabs>
      </w:pPr>
      <w:r w:rsidRPr="0025666D">
        <w:t>Председатель комитета   финансов                                         Т.Ю. Егорова</w:t>
      </w:r>
    </w:p>
    <w:p w14:paraId="3C42C705" w14:textId="77777777" w:rsidR="00CE43C6" w:rsidRPr="0025666D" w:rsidRDefault="00CE43C6" w:rsidP="00CE43C6">
      <w:pPr>
        <w:tabs>
          <w:tab w:val="left" w:pos="2115"/>
        </w:tabs>
      </w:pPr>
    </w:p>
    <w:p w14:paraId="68D9D239" w14:textId="33BAD90F" w:rsidR="00CE43C6" w:rsidRPr="000747EF" w:rsidRDefault="00CE43C6" w:rsidP="00CE43C6">
      <w:pPr>
        <w:autoSpaceDE w:val="0"/>
        <w:autoSpaceDN w:val="0"/>
        <w:adjustRightInd w:val="0"/>
        <w:ind w:left="125" w:firstLine="17"/>
        <w:rPr>
          <w:bCs/>
          <w:color w:val="000000"/>
        </w:rPr>
      </w:pPr>
      <w:r w:rsidRPr="00151E7C">
        <w:rPr>
          <w:bCs/>
          <w:color w:val="000000"/>
        </w:rPr>
        <w:t>Разослать: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>В дело -1</w:t>
      </w:r>
      <w:r>
        <w:rPr>
          <w:bCs/>
          <w:color w:val="000000"/>
        </w:rPr>
        <w:t>,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>Прокуратура – 1</w:t>
      </w:r>
      <w:r>
        <w:rPr>
          <w:bCs/>
          <w:color w:val="000000"/>
        </w:rPr>
        <w:t>,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 xml:space="preserve">Комитет финансов - </w:t>
      </w:r>
      <w:r>
        <w:rPr>
          <w:bCs/>
          <w:color w:val="000000"/>
        </w:rPr>
        <w:t>1</w:t>
      </w:r>
    </w:p>
    <w:p w14:paraId="2D060C66" w14:textId="765CBC33" w:rsidR="00637E43" w:rsidRDefault="005F31F6" w:rsidP="00687C8D">
      <w:pPr>
        <w:jc w:val="right"/>
        <w:rPr>
          <w:b/>
          <w:sz w:val="28"/>
          <w:szCs w:val="28"/>
        </w:rPr>
      </w:pPr>
      <w:r w:rsidRPr="00586AD8">
        <w:rPr>
          <w:b/>
          <w:sz w:val="28"/>
          <w:szCs w:val="28"/>
        </w:rPr>
        <w:lastRenderedPageBreak/>
        <w:t xml:space="preserve"> ПРОЕКТ</w:t>
      </w:r>
    </w:p>
    <w:p w14:paraId="5EACD9A6" w14:textId="77777777" w:rsidR="00586AD8" w:rsidRPr="00586AD8" w:rsidRDefault="00586AD8" w:rsidP="00687C8D">
      <w:pPr>
        <w:jc w:val="right"/>
        <w:rPr>
          <w:b/>
          <w:sz w:val="28"/>
          <w:szCs w:val="28"/>
        </w:rPr>
      </w:pPr>
    </w:p>
    <w:p w14:paraId="20E6A7D1" w14:textId="77777777" w:rsidR="005F31F6" w:rsidRDefault="005F31F6" w:rsidP="00747C97">
      <w:pPr>
        <w:jc w:val="center"/>
        <w:rPr>
          <w:b/>
        </w:rPr>
      </w:pPr>
    </w:p>
    <w:p w14:paraId="5F3A779E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8"/>
          <w:szCs w:val="28"/>
        </w:rPr>
      </w:pPr>
      <w:r w:rsidRPr="00586AD8">
        <w:rPr>
          <w:b/>
          <w:bCs/>
          <w:sz w:val="28"/>
          <w:szCs w:val="28"/>
        </w:rPr>
        <w:t>Российская Федерация</w:t>
      </w:r>
    </w:p>
    <w:p w14:paraId="610BDD82" w14:textId="19AA3638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586AD8">
        <w:rPr>
          <w:b/>
          <w:bCs/>
          <w:sz w:val="28"/>
          <w:szCs w:val="28"/>
        </w:rPr>
        <w:t>Новгородская область</w:t>
      </w:r>
      <w:r w:rsidR="00586AD8">
        <w:rPr>
          <w:b/>
          <w:bCs/>
          <w:sz w:val="26"/>
          <w:szCs w:val="26"/>
        </w:rPr>
        <w:t xml:space="preserve"> </w:t>
      </w:r>
      <w:r w:rsidR="00586AD8" w:rsidRPr="00810129">
        <w:rPr>
          <w:b/>
          <w:sz w:val="28"/>
          <w:szCs w:val="28"/>
        </w:rPr>
        <w:t>Батецкий муниципальный район</w:t>
      </w:r>
    </w:p>
    <w:p w14:paraId="1F3DC0C2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586AD8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6451CABA" w14:textId="77777777" w:rsidR="00DF46CD" w:rsidRPr="00DF46CD" w:rsidRDefault="00DF46CD" w:rsidP="00DF46CD"/>
    <w:p w14:paraId="662E285B" w14:textId="7B017424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7D5CED">
      <w:pPr>
        <w:jc w:val="center"/>
      </w:pP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7B3CD66A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</w:t>
      </w:r>
      <w:r w:rsidR="00E972BF">
        <w:rPr>
          <w:sz w:val="28"/>
          <w:szCs w:val="28"/>
        </w:rPr>
        <w:t>1 629 953,72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E972BF">
        <w:rPr>
          <w:sz w:val="28"/>
          <w:szCs w:val="28"/>
        </w:rPr>
        <w:t>20 263 025,19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AB5CF7">
        <w:rPr>
          <w:sz w:val="28"/>
          <w:szCs w:val="28"/>
        </w:rPr>
        <w:t>1 366</w:t>
      </w:r>
      <w:r w:rsidR="00E972BF">
        <w:rPr>
          <w:sz w:val="28"/>
          <w:szCs w:val="28"/>
        </w:rPr>
        <w:t> 928,53</w:t>
      </w:r>
      <w:r w:rsidR="00776376">
        <w:rPr>
          <w:sz w:val="28"/>
          <w:szCs w:val="28"/>
        </w:rPr>
        <w:t xml:space="preserve"> рубл</w:t>
      </w:r>
      <w:r w:rsidR="00E972BF">
        <w:rPr>
          <w:sz w:val="28"/>
          <w:szCs w:val="28"/>
        </w:rPr>
        <w:t>ей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622A48A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4904F17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8CD2073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66319C51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6EDD5BF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2DE71F9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0BE71A45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23AE9865" w14:textId="77777777" w:rsidR="00637E43" w:rsidRDefault="00637E43" w:rsidP="00DD4C27">
      <w:pPr>
        <w:jc w:val="right"/>
        <w:rPr>
          <w:sz w:val="20"/>
          <w:szCs w:val="20"/>
        </w:rPr>
      </w:pPr>
    </w:p>
    <w:p w14:paraId="61301762" w14:textId="77777777" w:rsidR="00DF46CD" w:rsidRDefault="00DF46CD" w:rsidP="00DD4C27">
      <w:pPr>
        <w:jc w:val="right"/>
        <w:rPr>
          <w:sz w:val="20"/>
          <w:szCs w:val="20"/>
        </w:rPr>
      </w:pPr>
    </w:p>
    <w:p w14:paraId="0CFDF6BA" w14:textId="77777777" w:rsidR="00DF46CD" w:rsidRDefault="00DF46CD" w:rsidP="00DD4C27">
      <w:pPr>
        <w:jc w:val="right"/>
        <w:rPr>
          <w:sz w:val="20"/>
          <w:szCs w:val="20"/>
        </w:rPr>
      </w:pPr>
    </w:p>
    <w:p w14:paraId="05EEF52C" w14:textId="77777777" w:rsidR="00DF46CD" w:rsidRDefault="00DF46CD" w:rsidP="00DD4C27">
      <w:pPr>
        <w:jc w:val="right"/>
        <w:rPr>
          <w:sz w:val="20"/>
          <w:szCs w:val="20"/>
        </w:rPr>
      </w:pPr>
    </w:p>
    <w:p w14:paraId="6E461360" w14:textId="77777777" w:rsidR="00687C8D" w:rsidRDefault="00687C8D" w:rsidP="00687C8D">
      <w:pPr>
        <w:pStyle w:val="31"/>
        <w:ind w:firstLine="0"/>
        <w:jc w:val="center"/>
        <w:rPr>
          <w:b/>
          <w:sz w:val="24"/>
          <w:szCs w:val="24"/>
        </w:rPr>
      </w:pPr>
      <w:r w:rsidRPr="00E65B59">
        <w:rPr>
          <w:b/>
          <w:sz w:val="24"/>
          <w:szCs w:val="24"/>
        </w:rPr>
        <w:t>ПОЯСНИТЕЛЬНАЯ ЗАПИСКА</w:t>
      </w:r>
    </w:p>
    <w:p w14:paraId="11623553" w14:textId="77777777" w:rsidR="00687C8D" w:rsidRDefault="00687C8D" w:rsidP="00687C8D">
      <w:pPr>
        <w:pStyle w:val="31"/>
        <w:ind w:firstLine="0"/>
        <w:jc w:val="center"/>
        <w:rPr>
          <w:b/>
          <w:sz w:val="24"/>
          <w:szCs w:val="24"/>
        </w:rPr>
      </w:pPr>
    </w:p>
    <w:p w14:paraId="7FA476E8" w14:textId="4941BCFE" w:rsidR="00687C8D" w:rsidRDefault="00687C8D" w:rsidP="007F4F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3D15">
        <w:rPr>
          <w:bCs/>
          <w:sz w:val="28"/>
          <w:szCs w:val="28"/>
        </w:rPr>
        <w:t xml:space="preserve">Администрация муниципального района </w:t>
      </w:r>
      <w:r>
        <w:rPr>
          <w:bCs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Pr="00D03D15">
        <w:rPr>
          <w:bCs/>
          <w:sz w:val="28"/>
          <w:szCs w:val="28"/>
        </w:rPr>
        <w:t>пред</w:t>
      </w:r>
      <w:r w:rsidR="00753A35">
        <w:rPr>
          <w:bCs/>
          <w:sz w:val="28"/>
          <w:szCs w:val="28"/>
        </w:rPr>
        <w:t>о</w:t>
      </w:r>
      <w:r w:rsidRPr="00D03D15">
        <w:rPr>
          <w:bCs/>
          <w:sz w:val="28"/>
          <w:szCs w:val="28"/>
        </w:rPr>
        <w:t xml:space="preserve">ставляет отчет об исполнении бюджета </w:t>
      </w:r>
      <w:r>
        <w:rPr>
          <w:bCs/>
          <w:sz w:val="28"/>
          <w:szCs w:val="28"/>
        </w:rPr>
        <w:t>Батецкого сельского поселения за 202</w:t>
      </w:r>
      <w:r w:rsidR="00C51E7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 w:rsidRPr="00D03D15">
        <w:rPr>
          <w:bCs/>
          <w:sz w:val="28"/>
          <w:szCs w:val="28"/>
        </w:rPr>
        <w:t>для подготовки заключения на него</w:t>
      </w:r>
      <w:r>
        <w:rPr>
          <w:bCs/>
          <w:sz w:val="28"/>
          <w:szCs w:val="28"/>
        </w:rPr>
        <w:t xml:space="preserve"> и дальнейшего принятия решения об утверждении.</w:t>
      </w:r>
    </w:p>
    <w:p w14:paraId="6372A69A" w14:textId="123AC011" w:rsidR="00687C8D" w:rsidRDefault="00687C8D" w:rsidP="007F4FC7">
      <w:pPr>
        <w:ind w:firstLine="709"/>
        <w:contextualSpacing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Батецкого сельского поселения за 202</w:t>
      </w:r>
      <w:r w:rsidR="00C51E7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 по доходам в сумме </w:t>
      </w:r>
      <w:r w:rsidR="001D2ED4">
        <w:rPr>
          <w:sz w:val="28"/>
          <w:szCs w:val="28"/>
        </w:rPr>
        <w:t>2</w:t>
      </w:r>
      <w:r w:rsidR="00C51E74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 по расходам</w:t>
      </w:r>
      <w:r w:rsidR="001D2ED4">
        <w:rPr>
          <w:sz w:val="28"/>
          <w:szCs w:val="28"/>
        </w:rPr>
        <w:t xml:space="preserve"> </w:t>
      </w:r>
      <w:r w:rsidR="00C51E74">
        <w:rPr>
          <w:sz w:val="28"/>
          <w:szCs w:val="28"/>
        </w:rPr>
        <w:t>20,3</w:t>
      </w:r>
      <w:r>
        <w:rPr>
          <w:sz w:val="28"/>
          <w:szCs w:val="28"/>
        </w:rPr>
        <w:t xml:space="preserve"> млн. руб. с превышением </w:t>
      </w:r>
      <w:r w:rsidR="001D2ED4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1D2ED4">
        <w:rPr>
          <w:sz w:val="28"/>
          <w:szCs w:val="28"/>
        </w:rPr>
        <w:t>рас</w:t>
      </w:r>
      <w:r>
        <w:rPr>
          <w:sz w:val="28"/>
          <w:szCs w:val="28"/>
        </w:rPr>
        <w:t>ходами в сумме</w:t>
      </w:r>
      <w:r w:rsidR="001D2ED4">
        <w:rPr>
          <w:sz w:val="28"/>
          <w:szCs w:val="28"/>
        </w:rPr>
        <w:t xml:space="preserve"> 1,</w:t>
      </w:r>
      <w:r w:rsidR="00C51E74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 </w:t>
      </w:r>
    </w:p>
    <w:p w14:paraId="6B465C25" w14:textId="44B5FB9D" w:rsidR="003C7BC9" w:rsidRDefault="003C7BC9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бюджета Батецкого сельского поселения с учетом изменений по плановым показателям составила 2</w:t>
      </w:r>
      <w:r w:rsidR="00C51E74">
        <w:rPr>
          <w:sz w:val="28"/>
          <w:szCs w:val="28"/>
        </w:rPr>
        <w:t xml:space="preserve">1 </w:t>
      </w:r>
      <w:r>
        <w:rPr>
          <w:sz w:val="28"/>
          <w:szCs w:val="28"/>
        </w:rPr>
        <w:t>млн. руб., фактически исполнено 2</w:t>
      </w:r>
      <w:r w:rsidR="00C51E74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руб., что составило 103% от утвержденных плановых показателей.</w:t>
      </w:r>
    </w:p>
    <w:p w14:paraId="48ED104A" w14:textId="2AE8C2D4" w:rsidR="00CE60D5" w:rsidRDefault="00CE60D5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5E5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оговые доходы поступили в сумме </w:t>
      </w:r>
      <w:r w:rsidR="00EE5E59">
        <w:rPr>
          <w:b/>
          <w:sz w:val="28"/>
          <w:szCs w:val="28"/>
        </w:rPr>
        <w:t>7,1</w:t>
      </w:r>
      <w:r>
        <w:rPr>
          <w:b/>
          <w:sz w:val="28"/>
          <w:szCs w:val="28"/>
        </w:rPr>
        <w:t xml:space="preserve"> млн. рублей что составило 112% к плановым показателям. По сравнению с 202</w:t>
      </w:r>
      <w:r w:rsidR="00EE5E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годом доходы выросли на </w:t>
      </w:r>
      <w:r w:rsidR="00EE5E59" w:rsidRPr="00EE5E59">
        <w:rPr>
          <w:b/>
          <w:sz w:val="28"/>
          <w:szCs w:val="28"/>
        </w:rPr>
        <w:t>752</w:t>
      </w:r>
      <w:r w:rsidRPr="00EE5E59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ыс</w:t>
      </w:r>
      <w:r w:rsidR="00107053">
        <w:rPr>
          <w:b/>
          <w:sz w:val="28"/>
          <w:szCs w:val="28"/>
        </w:rPr>
        <w:t>ячи</w:t>
      </w:r>
      <w:r>
        <w:rPr>
          <w:b/>
          <w:sz w:val="28"/>
          <w:szCs w:val="28"/>
        </w:rPr>
        <w:t xml:space="preserve"> рублей.</w:t>
      </w:r>
    </w:p>
    <w:p w14:paraId="38AE3C65" w14:textId="698BB138" w:rsidR="00CE60D5" w:rsidRDefault="00CE60D5" w:rsidP="007F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/>
          <w:sz w:val="28"/>
          <w:szCs w:val="28"/>
        </w:rPr>
        <w:t>доходов от уплаты акцизов</w:t>
      </w:r>
      <w:r>
        <w:rPr>
          <w:sz w:val="28"/>
          <w:szCs w:val="28"/>
        </w:rPr>
        <w:t xml:space="preserve"> на нефтепродукты в бюджет поселения составил</w:t>
      </w:r>
      <w:r w:rsidR="00CA428E">
        <w:rPr>
          <w:sz w:val="28"/>
          <w:szCs w:val="28"/>
        </w:rPr>
        <w:t>и 2,</w:t>
      </w:r>
      <w:r w:rsidR="00EE5E59">
        <w:rPr>
          <w:sz w:val="28"/>
          <w:szCs w:val="28"/>
        </w:rPr>
        <w:t>9</w:t>
      </w:r>
      <w:r w:rsidR="00CA428E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</w:t>
      </w:r>
      <w:r w:rsidR="00EE5E59">
        <w:rPr>
          <w:sz w:val="28"/>
          <w:szCs w:val="28"/>
        </w:rPr>
        <w:t>15</w:t>
      </w:r>
      <w:r>
        <w:rPr>
          <w:sz w:val="28"/>
          <w:szCs w:val="28"/>
        </w:rPr>
        <w:t>%</w:t>
      </w:r>
      <w:r w:rsidR="00CA428E">
        <w:rPr>
          <w:sz w:val="28"/>
          <w:szCs w:val="28"/>
        </w:rPr>
        <w:t xml:space="preserve"> от утвержденного плана</w:t>
      </w:r>
      <w:r>
        <w:rPr>
          <w:sz w:val="28"/>
          <w:szCs w:val="28"/>
        </w:rPr>
        <w:t>. По сравнению с 202</w:t>
      </w:r>
      <w:r w:rsidR="00EE5E5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поступления увеличились на </w:t>
      </w:r>
      <w:r w:rsidR="00EE5E59">
        <w:rPr>
          <w:sz w:val="28"/>
          <w:szCs w:val="28"/>
        </w:rPr>
        <w:t>46</w:t>
      </w:r>
      <w:r>
        <w:rPr>
          <w:sz w:val="28"/>
          <w:szCs w:val="28"/>
        </w:rPr>
        <w:t>1 тыс</w:t>
      </w:r>
      <w:r w:rsidR="00B03ECE">
        <w:rPr>
          <w:sz w:val="28"/>
          <w:szCs w:val="28"/>
        </w:rPr>
        <w:t>ячу</w:t>
      </w:r>
      <w:r>
        <w:rPr>
          <w:sz w:val="28"/>
          <w:szCs w:val="28"/>
        </w:rPr>
        <w:t xml:space="preserve"> рублей.</w:t>
      </w:r>
    </w:p>
    <w:p w14:paraId="41AB968C" w14:textId="15667017" w:rsidR="00AF4912" w:rsidRDefault="00AF4912" w:rsidP="007F4F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за 202</w:t>
      </w:r>
      <w:r w:rsidR="007C67FC">
        <w:rPr>
          <w:sz w:val="28"/>
          <w:szCs w:val="28"/>
        </w:rPr>
        <w:t>2</w:t>
      </w:r>
      <w:r>
        <w:rPr>
          <w:sz w:val="28"/>
          <w:szCs w:val="28"/>
        </w:rPr>
        <w:t xml:space="preserve">г. поступил в сумме </w:t>
      </w:r>
      <w:r w:rsidR="007C67FC">
        <w:rPr>
          <w:sz w:val="28"/>
          <w:szCs w:val="28"/>
        </w:rPr>
        <w:t>670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 что составило </w:t>
      </w:r>
      <w:r w:rsidR="007C67FC">
        <w:rPr>
          <w:sz w:val="28"/>
          <w:szCs w:val="28"/>
        </w:rPr>
        <w:t>113</w:t>
      </w:r>
      <w:r>
        <w:rPr>
          <w:sz w:val="28"/>
          <w:szCs w:val="28"/>
        </w:rPr>
        <w:t>% к плановым показателям. По сравнению с 202</w:t>
      </w:r>
      <w:r w:rsidR="007C67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поступление увеличилось на </w:t>
      </w:r>
      <w:r w:rsidR="00B03ECE">
        <w:rPr>
          <w:sz w:val="28"/>
          <w:szCs w:val="28"/>
        </w:rPr>
        <w:t>74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рублей. </w:t>
      </w:r>
    </w:p>
    <w:p w14:paraId="71D24CA3" w14:textId="26EFD26B" w:rsidR="00AF4912" w:rsidRDefault="00AF4912" w:rsidP="007F4F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 202</w:t>
      </w:r>
      <w:r w:rsidR="007C67F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уплачен по итогам налогового периода и по результатам деятельности сельхозпроизводителей.  Поступление составило </w:t>
      </w:r>
      <w:r w:rsidR="007C67FC">
        <w:rPr>
          <w:sz w:val="28"/>
          <w:szCs w:val="28"/>
        </w:rPr>
        <w:t>170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 или </w:t>
      </w:r>
      <w:r w:rsidR="007C67FC">
        <w:rPr>
          <w:sz w:val="28"/>
          <w:szCs w:val="28"/>
        </w:rPr>
        <w:t>в 2,9 раза больше плановых показателей</w:t>
      </w:r>
      <w:r>
        <w:rPr>
          <w:sz w:val="28"/>
          <w:szCs w:val="28"/>
        </w:rPr>
        <w:t xml:space="preserve">, что на </w:t>
      </w:r>
      <w:r w:rsidR="007C67FC">
        <w:rPr>
          <w:sz w:val="28"/>
          <w:szCs w:val="28"/>
        </w:rPr>
        <w:t>111</w:t>
      </w:r>
      <w:r>
        <w:rPr>
          <w:sz w:val="28"/>
          <w:szCs w:val="28"/>
        </w:rPr>
        <w:t xml:space="preserve"> ты</w:t>
      </w:r>
      <w:r w:rsidR="00107053">
        <w:rPr>
          <w:sz w:val="28"/>
          <w:szCs w:val="28"/>
        </w:rPr>
        <w:t>сяч</w:t>
      </w:r>
      <w:r>
        <w:rPr>
          <w:sz w:val="28"/>
          <w:szCs w:val="28"/>
        </w:rPr>
        <w:t xml:space="preserve"> рублей больше чем за 202</w:t>
      </w:r>
      <w:r w:rsidR="007C67FC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14:paraId="6E4212D2" w14:textId="7281AA8F" w:rsidR="00424B7B" w:rsidRDefault="00424B7B" w:rsidP="007F4F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поступил в отчетном периоде в сумме </w:t>
      </w:r>
      <w:r w:rsidR="00B03ECE">
        <w:rPr>
          <w:sz w:val="28"/>
          <w:szCs w:val="28"/>
        </w:rPr>
        <w:t>731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 xml:space="preserve">яча </w:t>
      </w:r>
      <w:r>
        <w:rPr>
          <w:sz w:val="28"/>
          <w:szCs w:val="28"/>
        </w:rPr>
        <w:t>руб</w:t>
      </w:r>
      <w:r w:rsidR="00B03ECE">
        <w:rPr>
          <w:sz w:val="28"/>
          <w:szCs w:val="28"/>
        </w:rPr>
        <w:t>лей,</w:t>
      </w:r>
      <w:r>
        <w:rPr>
          <w:sz w:val="28"/>
          <w:szCs w:val="28"/>
        </w:rPr>
        <w:t xml:space="preserve"> что составило 11</w:t>
      </w:r>
      <w:r w:rsidR="00B03ECE">
        <w:rPr>
          <w:sz w:val="28"/>
          <w:szCs w:val="28"/>
        </w:rPr>
        <w:t>9</w:t>
      </w:r>
      <w:r>
        <w:rPr>
          <w:sz w:val="28"/>
          <w:szCs w:val="28"/>
        </w:rPr>
        <w:t>% к плановым показателям. По сравнению с 202</w:t>
      </w:r>
      <w:r w:rsidR="00B03EC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поступления выросли на </w:t>
      </w:r>
      <w:r w:rsidR="00B03ECE">
        <w:rPr>
          <w:sz w:val="28"/>
          <w:szCs w:val="28"/>
        </w:rPr>
        <w:t>111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</w:p>
    <w:p w14:paraId="5BA3400D" w14:textId="5429BF32" w:rsidR="00424B7B" w:rsidRDefault="00424B7B" w:rsidP="007F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202</w:t>
      </w:r>
      <w:r w:rsidR="00A9779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состав</w:t>
      </w:r>
      <w:r w:rsidR="00753A35">
        <w:rPr>
          <w:sz w:val="28"/>
          <w:szCs w:val="28"/>
        </w:rPr>
        <w:t>ило</w:t>
      </w:r>
      <w:r>
        <w:rPr>
          <w:sz w:val="28"/>
          <w:szCs w:val="28"/>
        </w:rPr>
        <w:t xml:space="preserve"> 2</w:t>
      </w:r>
      <w:r w:rsidR="00830220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="00830220">
        <w:rPr>
          <w:sz w:val="28"/>
          <w:szCs w:val="28"/>
        </w:rPr>
        <w:t>млн</w:t>
      </w:r>
      <w:r>
        <w:rPr>
          <w:sz w:val="28"/>
          <w:szCs w:val="28"/>
        </w:rPr>
        <w:t>. рублей или 1</w:t>
      </w:r>
      <w:r w:rsidR="00A9779B">
        <w:rPr>
          <w:sz w:val="28"/>
          <w:szCs w:val="28"/>
        </w:rPr>
        <w:t>01</w:t>
      </w:r>
      <w:r>
        <w:rPr>
          <w:sz w:val="28"/>
          <w:szCs w:val="28"/>
        </w:rPr>
        <w:t xml:space="preserve">% к плановым показателям. </w:t>
      </w:r>
      <w:r w:rsidR="00A9779B">
        <w:rPr>
          <w:sz w:val="28"/>
          <w:szCs w:val="28"/>
        </w:rPr>
        <w:t>Сумма поступлений на уровне</w:t>
      </w:r>
      <w:r>
        <w:rPr>
          <w:sz w:val="28"/>
          <w:szCs w:val="28"/>
        </w:rPr>
        <w:t xml:space="preserve"> 202</w:t>
      </w:r>
      <w:r w:rsidR="00A9779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9779B">
        <w:rPr>
          <w:sz w:val="28"/>
          <w:szCs w:val="28"/>
        </w:rPr>
        <w:t>а.</w:t>
      </w:r>
    </w:p>
    <w:p w14:paraId="029008F6" w14:textId="35EACCC3" w:rsidR="004C58F7" w:rsidRDefault="004C58F7" w:rsidP="007F4F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Неналоговые доходы поступили в сумме </w:t>
      </w:r>
      <w:r w:rsidR="00620884">
        <w:rPr>
          <w:b/>
          <w:sz w:val="28"/>
          <w:szCs w:val="28"/>
        </w:rPr>
        <w:t>137,5</w:t>
      </w:r>
      <w:r>
        <w:rPr>
          <w:b/>
          <w:sz w:val="28"/>
          <w:szCs w:val="28"/>
        </w:rPr>
        <w:t xml:space="preserve"> тыс. рублей или 10</w:t>
      </w:r>
      <w:r w:rsidR="00620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% от плановых назначений. Сумма поступлений  </w:t>
      </w:r>
      <w:r w:rsidR="00620884">
        <w:rPr>
          <w:b/>
          <w:sz w:val="28"/>
          <w:szCs w:val="28"/>
        </w:rPr>
        <w:t xml:space="preserve"> меньше на 108 тысяч рублей, </w:t>
      </w:r>
      <w:r>
        <w:rPr>
          <w:b/>
          <w:sz w:val="28"/>
          <w:szCs w:val="28"/>
        </w:rPr>
        <w:t>чем за 202</w:t>
      </w:r>
      <w:r w:rsidR="00620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14:paraId="652DF2FC" w14:textId="0650876D" w:rsidR="004C58F7" w:rsidRDefault="004C58F7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помещения </w:t>
      </w:r>
      <w:r w:rsidR="00585CAB">
        <w:rPr>
          <w:sz w:val="28"/>
          <w:szCs w:val="28"/>
        </w:rPr>
        <w:t>находящегося в собственности сельского поселения</w:t>
      </w:r>
      <w:r>
        <w:rPr>
          <w:sz w:val="28"/>
          <w:szCs w:val="28"/>
        </w:rPr>
        <w:t xml:space="preserve">, </w:t>
      </w:r>
      <w:r w:rsidR="00585CAB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AB603B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585CAB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в сумме 2,5 тыс. рублей</w:t>
      </w:r>
      <w:r w:rsidR="00C806EB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составило 100 % от план</w:t>
      </w:r>
      <w:r w:rsidR="00585CAB">
        <w:rPr>
          <w:sz w:val="28"/>
          <w:szCs w:val="28"/>
        </w:rPr>
        <w:t>овых назначений</w:t>
      </w:r>
      <w:r w:rsidR="008302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ECFA86E" w14:textId="39F7A611" w:rsidR="004C58F7" w:rsidRDefault="004C58F7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от денежных взысканий (штрафов, пеней) составили </w:t>
      </w:r>
      <w:r w:rsidR="00AB603B">
        <w:rPr>
          <w:sz w:val="28"/>
          <w:szCs w:val="28"/>
        </w:rPr>
        <w:t>1,8</w:t>
      </w:r>
      <w:r>
        <w:rPr>
          <w:sz w:val="28"/>
          <w:szCs w:val="28"/>
        </w:rPr>
        <w:t xml:space="preserve"> тыс</w:t>
      </w:r>
      <w:r w:rsidR="00AB603B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AB603B">
        <w:rPr>
          <w:sz w:val="28"/>
          <w:szCs w:val="28"/>
        </w:rPr>
        <w:t>, что значительно ниже уровня прошлого года.</w:t>
      </w:r>
      <w:r>
        <w:rPr>
          <w:sz w:val="28"/>
          <w:szCs w:val="28"/>
        </w:rPr>
        <w:t xml:space="preserve"> Пени и штрафы начислены за нарушение сроков выполнения работ, указанных в муниципальных контрактах. </w:t>
      </w:r>
    </w:p>
    <w:p w14:paraId="6F7D599A" w14:textId="03C4D9AC" w:rsidR="004C58F7" w:rsidRDefault="004C58F7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инициативные платежи, зачисляемые в бюджеты сельских поселений, поступили в сумме </w:t>
      </w:r>
      <w:r w:rsidR="00C945F6">
        <w:rPr>
          <w:sz w:val="28"/>
          <w:szCs w:val="28"/>
        </w:rPr>
        <w:t>133</w:t>
      </w:r>
      <w:r w:rsidR="00830220">
        <w:rPr>
          <w:sz w:val="28"/>
          <w:szCs w:val="28"/>
        </w:rPr>
        <w:t xml:space="preserve"> тыс</w:t>
      </w:r>
      <w:r w:rsidR="00C945F6">
        <w:rPr>
          <w:sz w:val="28"/>
          <w:szCs w:val="28"/>
        </w:rPr>
        <w:t xml:space="preserve">ячи </w:t>
      </w:r>
      <w:r w:rsidR="00830220">
        <w:rPr>
          <w:sz w:val="28"/>
          <w:szCs w:val="28"/>
        </w:rPr>
        <w:t>руб</w:t>
      </w:r>
      <w:r w:rsidR="00C945F6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2B20D7">
        <w:rPr>
          <w:sz w:val="28"/>
          <w:szCs w:val="28"/>
        </w:rPr>
        <w:t>или</w:t>
      </w:r>
      <w:r>
        <w:rPr>
          <w:sz w:val="28"/>
          <w:szCs w:val="28"/>
        </w:rPr>
        <w:t xml:space="preserve"> 100% от утвержденного плана</w:t>
      </w:r>
      <w:r w:rsidR="00F944CC">
        <w:rPr>
          <w:sz w:val="28"/>
          <w:szCs w:val="28"/>
        </w:rPr>
        <w:t>.</w:t>
      </w:r>
      <w:r w:rsidR="00C945F6">
        <w:rPr>
          <w:sz w:val="28"/>
          <w:szCs w:val="28"/>
        </w:rPr>
        <w:t xml:space="preserve"> Объем поступлений ниже уровня прошлого года на 79 тысяч рублей.</w:t>
      </w:r>
      <w:r>
        <w:rPr>
          <w:sz w:val="28"/>
          <w:szCs w:val="28"/>
        </w:rPr>
        <w:t xml:space="preserve"> </w:t>
      </w:r>
    </w:p>
    <w:p w14:paraId="47D95F9C" w14:textId="3DD35AD1" w:rsidR="004C58F7" w:rsidRPr="003B6591" w:rsidRDefault="004C58F7" w:rsidP="007F4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91">
        <w:rPr>
          <w:b/>
          <w:sz w:val="28"/>
          <w:szCs w:val="28"/>
        </w:rPr>
        <w:t xml:space="preserve"> </w:t>
      </w:r>
      <w:r w:rsidRPr="003B6591">
        <w:rPr>
          <w:sz w:val="28"/>
          <w:szCs w:val="28"/>
        </w:rPr>
        <w:t xml:space="preserve">    </w:t>
      </w:r>
      <w:r w:rsidRPr="003B6591">
        <w:rPr>
          <w:b/>
          <w:sz w:val="28"/>
          <w:szCs w:val="28"/>
        </w:rPr>
        <w:t>Безвозмездные</w:t>
      </w:r>
      <w:r w:rsidRPr="003B6591">
        <w:rPr>
          <w:sz w:val="28"/>
          <w:szCs w:val="28"/>
        </w:rPr>
        <w:t xml:space="preserve"> поступления из бюджетов всех уровней составили 1</w:t>
      </w:r>
      <w:r w:rsidR="003B6591" w:rsidRPr="003B6591">
        <w:rPr>
          <w:sz w:val="28"/>
          <w:szCs w:val="28"/>
        </w:rPr>
        <w:t xml:space="preserve">4 </w:t>
      </w:r>
      <w:r w:rsidRPr="003B6591">
        <w:rPr>
          <w:sz w:val="28"/>
          <w:szCs w:val="28"/>
        </w:rPr>
        <w:t>млн. рублей</w:t>
      </w:r>
      <w:r w:rsidR="00182B89">
        <w:rPr>
          <w:sz w:val="28"/>
          <w:szCs w:val="28"/>
        </w:rPr>
        <w:t xml:space="preserve"> </w:t>
      </w:r>
      <w:r w:rsidR="00CB2728">
        <w:rPr>
          <w:sz w:val="28"/>
          <w:szCs w:val="28"/>
        </w:rPr>
        <w:t xml:space="preserve">или </w:t>
      </w:r>
      <w:r w:rsidR="00CB2728" w:rsidRPr="003B6591">
        <w:rPr>
          <w:sz w:val="28"/>
          <w:szCs w:val="28"/>
        </w:rPr>
        <w:t>99</w:t>
      </w:r>
      <w:r w:rsidRPr="003B6591">
        <w:rPr>
          <w:sz w:val="28"/>
          <w:szCs w:val="28"/>
        </w:rPr>
        <w:t xml:space="preserve"> % к</w:t>
      </w:r>
      <w:r w:rsidR="00182B89">
        <w:rPr>
          <w:sz w:val="28"/>
          <w:szCs w:val="28"/>
        </w:rPr>
        <w:t xml:space="preserve"> уточненному</w:t>
      </w:r>
      <w:r w:rsidRPr="003B6591">
        <w:rPr>
          <w:sz w:val="28"/>
          <w:szCs w:val="28"/>
        </w:rPr>
        <w:t xml:space="preserve"> плану. </w:t>
      </w:r>
      <w:r w:rsidRPr="000A75F4">
        <w:rPr>
          <w:sz w:val="28"/>
          <w:szCs w:val="28"/>
        </w:rPr>
        <w:t xml:space="preserve">Это </w:t>
      </w:r>
      <w:r w:rsidR="00F9351E">
        <w:rPr>
          <w:sz w:val="28"/>
          <w:szCs w:val="28"/>
        </w:rPr>
        <w:t>больше</w:t>
      </w:r>
      <w:r w:rsidRPr="000A75F4">
        <w:rPr>
          <w:sz w:val="28"/>
          <w:szCs w:val="28"/>
        </w:rPr>
        <w:t xml:space="preserve"> на </w:t>
      </w:r>
      <w:r w:rsidR="00F9351E">
        <w:rPr>
          <w:sz w:val="28"/>
          <w:szCs w:val="28"/>
        </w:rPr>
        <w:t>151тысячу</w:t>
      </w:r>
      <w:r w:rsidRPr="000A75F4">
        <w:rPr>
          <w:sz w:val="28"/>
          <w:szCs w:val="28"/>
        </w:rPr>
        <w:t xml:space="preserve"> рублей </w:t>
      </w:r>
      <w:r w:rsidRPr="003B6591">
        <w:rPr>
          <w:sz w:val="28"/>
          <w:szCs w:val="28"/>
        </w:rPr>
        <w:t xml:space="preserve">чем </w:t>
      </w:r>
      <w:r w:rsidR="00A75DCE">
        <w:rPr>
          <w:sz w:val="28"/>
          <w:szCs w:val="28"/>
        </w:rPr>
        <w:t>за</w:t>
      </w:r>
      <w:r w:rsidRPr="003B6591">
        <w:rPr>
          <w:sz w:val="28"/>
          <w:szCs w:val="28"/>
        </w:rPr>
        <w:t xml:space="preserve"> 20</w:t>
      </w:r>
      <w:r w:rsidR="00A75DCE">
        <w:rPr>
          <w:sz w:val="28"/>
          <w:szCs w:val="28"/>
        </w:rPr>
        <w:t>2</w:t>
      </w:r>
      <w:r w:rsidR="00F9351E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A75DCE">
        <w:rPr>
          <w:sz w:val="28"/>
          <w:szCs w:val="28"/>
        </w:rPr>
        <w:t>. В разрезе безвозмездные поступления поступили в следующих объемах</w:t>
      </w:r>
      <w:r w:rsidRPr="003B6591">
        <w:rPr>
          <w:sz w:val="28"/>
          <w:szCs w:val="28"/>
        </w:rPr>
        <w:t>:</w:t>
      </w:r>
    </w:p>
    <w:p w14:paraId="7935B15F" w14:textId="383BF85F" w:rsidR="004C58F7" w:rsidRPr="003B6591" w:rsidRDefault="004C58F7" w:rsidP="007F4FC7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lastRenderedPageBreak/>
        <w:t>-Дотаци</w:t>
      </w:r>
      <w:r w:rsidR="00E62E8A">
        <w:rPr>
          <w:sz w:val="28"/>
          <w:szCs w:val="28"/>
        </w:rPr>
        <w:t>я</w:t>
      </w:r>
      <w:r w:rsidRPr="003B6591">
        <w:rPr>
          <w:sz w:val="28"/>
          <w:szCs w:val="28"/>
        </w:rPr>
        <w:t xml:space="preserve"> бюджетам поселений на выравнивание бюджетной обеспеченности</w:t>
      </w:r>
      <w:r w:rsidR="00A75DCE">
        <w:rPr>
          <w:sz w:val="28"/>
          <w:szCs w:val="28"/>
        </w:rPr>
        <w:t xml:space="preserve"> поступил</w:t>
      </w:r>
      <w:r w:rsidR="00E62E8A">
        <w:rPr>
          <w:sz w:val="28"/>
          <w:szCs w:val="28"/>
        </w:rPr>
        <w:t>а</w:t>
      </w:r>
      <w:r w:rsidR="00A75DCE">
        <w:rPr>
          <w:sz w:val="28"/>
          <w:szCs w:val="28"/>
        </w:rPr>
        <w:t xml:space="preserve"> в сумме </w:t>
      </w:r>
      <w:r w:rsidR="00E62E8A">
        <w:rPr>
          <w:sz w:val="28"/>
          <w:szCs w:val="28"/>
        </w:rPr>
        <w:t>1,9</w:t>
      </w:r>
      <w:r w:rsidR="00A75DCE">
        <w:rPr>
          <w:sz w:val="28"/>
          <w:szCs w:val="28"/>
        </w:rPr>
        <w:t xml:space="preserve"> млн.</w:t>
      </w:r>
      <w:r w:rsidRPr="003B6591">
        <w:rPr>
          <w:sz w:val="28"/>
          <w:szCs w:val="28"/>
        </w:rPr>
        <w:t xml:space="preserve">руб.   </w:t>
      </w:r>
      <w:r w:rsidR="00A75DCE">
        <w:rPr>
          <w:sz w:val="28"/>
          <w:szCs w:val="28"/>
        </w:rPr>
        <w:t>меньше</w:t>
      </w:r>
      <w:r w:rsidR="00470203">
        <w:rPr>
          <w:sz w:val="28"/>
          <w:szCs w:val="28"/>
        </w:rPr>
        <w:t>,</w:t>
      </w:r>
      <w:r w:rsidR="00A75DCE">
        <w:rPr>
          <w:sz w:val="28"/>
          <w:szCs w:val="28"/>
        </w:rPr>
        <w:t xml:space="preserve"> чем за</w:t>
      </w:r>
      <w:r w:rsidRPr="003B6591">
        <w:rPr>
          <w:sz w:val="28"/>
          <w:szCs w:val="28"/>
        </w:rPr>
        <w:t xml:space="preserve"> 20</w:t>
      </w:r>
      <w:r w:rsidR="00A75DCE">
        <w:rPr>
          <w:sz w:val="28"/>
          <w:szCs w:val="28"/>
        </w:rPr>
        <w:t>2</w:t>
      </w:r>
      <w:r w:rsidR="00E62E8A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A75DCE">
        <w:rPr>
          <w:sz w:val="28"/>
          <w:szCs w:val="28"/>
        </w:rPr>
        <w:t xml:space="preserve"> на </w:t>
      </w:r>
      <w:r w:rsidR="00E62E8A">
        <w:rPr>
          <w:sz w:val="28"/>
          <w:szCs w:val="28"/>
        </w:rPr>
        <w:t xml:space="preserve">263 </w:t>
      </w:r>
      <w:r w:rsidR="00A75DCE">
        <w:rPr>
          <w:sz w:val="28"/>
          <w:szCs w:val="28"/>
        </w:rPr>
        <w:t>тыс</w:t>
      </w:r>
      <w:r w:rsidR="00E62E8A">
        <w:rPr>
          <w:sz w:val="28"/>
          <w:szCs w:val="28"/>
        </w:rPr>
        <w:t>ячи</w:t>
      </w:r>
      <w:r w:rsidR="00470203">
        <w:rPr>
          <w:sz w:val="28"/>
          <w:szCs w:val="28"/>
        </w:rPr>
        <w:t xml:space="preserve"> </w:t>
      </w:r>
      <w:r w:rsidR="00A75DCE">
        <w:rPr>
          <w:sz w:val="28"/>
          <w:szCs w:val="28"/>
        </w:rPr>
        <w:t>рублей.</w:t>
      </w:r>
    </w:p>
    <w:p w14:paraId="1BE27137" w14:textId="0A875B05" w:rsidR="004C58F7" w:rsidRPr="003B6591" w:rsidRDefault="004C58F7" w:rsidP="007F4FC7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>- Прочи</w:t>
      </w:r>
      <w:r w:rsidR="00A75DCE">
        <w:rPr>
          <w:sz w:val="28"/>
          <w:szCs w:val="28"/>
        </w:rPr>
        <w:t xml:space="preserve">х </w:t>
      </w:r>
      <w:r w:rsidRPr="003B6591">
        <w:rPr>
          <w:sz w:val="28"/>
          <w:szCs w:val="28"/>
        </w:rPr>
        <w:t>субсиди</w:t>
      </w:r>
      <w:r w:rsidR="00A75DCE">
        <w:rPr>
          <w:sz w:val="28"/>
          <w:szCs w:val="28"/>
        </w:rPr>
        <w:t>й</w:t>
      </w:r>
      <w:r w:rsidRPr="003B6591">
        <w:rPr>
          <w:sz w:val="28"/>
          <w:szCs w:val="28"/>
        </w:rPr>
        <w:t xml:space="preserve"> бюджетам поселений</w:t>
      </w:r>
      <w:r w:rsidR="00A75DCE">
        <w:rPr>
          <w:sz w:val="28"/>
          <w:szCs w:val="28"/>
        </w:rPr>
        <w:t xml:space="preserve"> поступило 1</w:t>
      </w:r>
      <w:r w:rsidR="00414E63">
        <w:rPr>
          <w:sz w:val="28"/>
          <w:szCs w:val="28"/>
        </w:rPr>
        <w:t>1</w:t>
      </w:r>
      <w:r w:rsidR="00A75DCE">
        <w:rPr>
          <w:sz w:val="28"/>
          <w:szCs w:val="28"/>
        </w:rPr>
        <w:t xml:space="preserve"> млн</w:t>
      </w:r>
      <w:r w:rsidRPr="003B6591">
        <w:rPr>
          <w:sz w:val="28"/>
          <w:szCs w:val="28"/>
        </w:rPr>
        <w:t>. рублей</w:t>
      </w:r>
      <w:r w:rsidR="00414E63">
        <w:rPr>
          <w:sz w:val="28"/>
          <w:szCs w:val="28"/>
        </w:rPr>
        <w:t>,</w:t>
      </w:r>
      <w:r w:rsidRPr="003B6591">
        <w:rPr>
          <w:sz w:val="28"/>
          <w:szCs w:val="28"/>
        </w:rPr>
        <w:t xml:space="preserve"> </w:t>
      </w:r>
      <w:r w:rsidR="00414E63">
        <w:rPr>
          <w:sz w:val="28"/>
          <w:szCs w:val="28"/>
        </w:rPr>
        <w:t>на уровне прошлого года.</w:t>
      </w:r>
    </w:p>
    <w:p w14:paraId="591E0D71" w14:textId="06410856" w:rsidR="004C58F7" w:rsidRPr="003B6591" w:rsidRDefault="004C58F7" w:rsidP="007F4FC7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 xml:space="preserve">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="00A75DCE">
        <w:rPr>
          <w:sz w:val="28"/>
          <w:szCs w:val="28"/>
        </w:rPr>
        <w:t>7</w:t>
      </w:r>
      <w:r w:rsidR="00414E63">
        <w:rPr>
          <w:sz w:val="28"/>
          <w:szCs w:val="28"/>
        </w:rPr>
        <w:t>06</w:t>
      </w:r>
      <w:r w:rsidRPr="003B6591">
        <w:rPr>
          <w:sz w:val="28"/>
          <w:szCs w:val="28"/>
        </w:rPr>
        <w:t xml:space="preserve"> тыс</w:t>
      </w:r>
      <w:r w:rsidR="00414E63">
        <w:rPr>
          <w:sz w:val="28"/>
          <w:szCs w:val="28"/>
        </w:rPr>
        <w:t xml:space="preserve">яч </w:t>
      </w:r>
      <w:r w:rsidRPr="003B6591">
        <w:rPr>
          <w:sz w:val="28"/>
          <w:szCs w:val="28"/>
        </w:rPr>
        <w:t>руб</w:t>
      </w:r>
      <w:r w:rsidR="00414E63">
        <w:rPr>
          <w:sz w:val="28"/>
          <w:szCs w:val="28"/>
        </w:rPr>
        <w:t>лей,</w:t>
      </w:r>
      <w:r w:rsidRPr="003B6591">
        <w:rPr>
          <w:sz w:val="28"/>
          <w:szCs w:val="28"/>
        </w:rPr>
        <w:t xml:space="preserve"> </w:t>
      </w:r>
      <w:r w:rsidR="0063278F">
        <w:rPr>
          <w:sz w:val="28"/>
          <w:szCs w:val="28"/>
        </w:rPr>
        <w:t xml:space="preserve">что меньше на </w:t>
      </w:r>
      <w:r w:rsidR="00414E63">
        <w:rPr>
          <w:sz w:val="28"/>
          <w:szCs w:val="28"/>
        </w:rPr>
        <w:t>4</w:t>
      </w:r>
      <w:r w:rsidRPr="003B6591">
        <w:rPr>
          <w:sz w:val="28"/>
          <w:szCs w:val="28"/>
        </w:rPr>
        <w:t xml:space="preserve"> тыс.</w:t>
      </w:r>
      <w:r w:rsidR="00470203">
        <w:rPr>
          <w:sz w:val="28"/>
          <w:szCs w:val="28"/>
        </w:rPr>
        <w:t xml:space="preserve"> </w:t>
      </w:r>
      <w:r w:rsidRPr="003B6591">
        <w:rPr>
          <w:sz w:val="28"/>
          <w:szCs w:val="28"/>
        </w:rPr>
        <w:t>руб</w:t>
      </w:r>
      <w:r w:rsidR="00470203">
        <w:rPr>
          <w:sz w:val="28"/>
          <w:szCs w:val="28"/>
        </w:rPr>
        <w:t>лей</w:t>
      </w:r>
      <w:r w:rsidR="0063278F">
        <w:rPr>
          <w:sz w:val="28"/>
          <w:szCs w:val="28"/>
        </w:rPr>
        <w:t xml:space="preserve"> чем за</w:t>
      </w:r>
      <w:r w:rsidRPr="003B6591">
        <w:rPr>
          <w:sz w:val="28"/>
          <w:szCs w:val="28"/>
        </w:rPr>
        <w:t xml:space="preserve"> 20</w:t>
      </w:r>
      <w:r w:rsidR="0063278F">
        <w:rPr>
          <w:sz w:val="28"/>
          <w:szCs w:val="28"/>
        </w:rPr>
        <w:t>2</w:t>
      </w:r>
      <w:r w:rsidR="00414E63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63278F">
        <w:rPr>
          <w:sz w:val="28"/>
          <w:szCs w:val="28"/>
        </w:rPr>
        <w:t>.</w:t>
      </w:r>
    </w:p>
    <w:p w14:paraId="4C9C4483" w14:textId="5BDC4458" w:rsidR="004C58F7" w:rsidRPr="0063278F" w:rsidRDefault="004C58F7" w:rsidP="007F4FC7">
      <w:pPr>
        <w:ind w:firstLine="709"/>
        <w:contextualSpacing/>
        <w:jc w:val="both"/>
        <w:rPr>
          <w:sz w:val="28"/>
          <w:szCs w:val="28"/>
        </w:rPr>
      </w:pPr>
      <w:r w:rsidRPr="0063278F">
        <w:rPr>
          <w:sz w:val="28"/>
          <w:szCs w:val="28"/>
        </w:rPr>
        <w:t xml:space="preserve">-Иные межбюджетные трансферты </w:t>
      </w:r>
      <w:r w:rsidR="00F37CAA">
        <w:rPr>
          <w:sz w:val="28"/>
          <w:szCs w:val="28"/>
        </w:rPr>
        <w:t xml:space="preserve">поступили в сумме </w:t>
      </w:r>
      <w:r w:rsidR="00EA24FE">
        <w:rPr>
          <w:sz w:val="28"/>
          <w:szCs w:val="28"/>
        </w:rPr>
        <w:t>901</w:t>
      </w:r>
      <w:r w:rsidRPr="0063278F">
        <w:rPr>
          <w:sz w:val="28"/>
          <w:szCs w:val="28"/>
        </w:rPr>
        <w:t xml:space="preserve"> тыс</w:t>
      </w:r>
      <w:r w:rsidR="00EA24FE">
        <w:rPr>
          <w:sz w:val="28"/>
          <w:szCs w:val="28"/>
        </w:rPr>
        <w:t>яча</w:t>
      </w:r>
      <w:r w:rsidRPr="0063278F">
        <w:rPr>
          <w:sz w:val="28"/>
          <w:szCs w:val="28"/>
        </w:rPr>
        <w:t xml:space="preserve"> рублей</w:t>
      </w:r>
      <w:r w:rsidR="00F944CC">
        <w:rPr>
          <w:sz w:val="28"/>
          <w:szCs w:val="28"/>
        </w:rPr>
        <w:t>,</w:t>
      </w:r>
      <w:r w:rsidR="00F37CAA">
        <w:rPr>
          <w:sz w:val="28"/>
          <w:szCs w:val="28"/>
        </w:rPr>
        <w:t xml:space="preserve"> </w:t>
      </w:r>
      <w:r w:rsidR="00F944CC">
        <w:rPr>
          <w:sz w:val="28"/>
          <w:szCs w:val="28"/>
        </w:rPr>
        <w:t>что</w:t>
      </w:r>
      <w:r w:rsidR="00F37CAA">
        <w:rPr>
          <w:sz w:val="28"/>
          <w:szCs w:val="28"/>
        </w:rPr>
        <w:t xml:space="preserve"> </w:t>
      </w:r>
      <w:r w:rsidR="00F944CC">
        <w:rPr>
          <w:sz w:val="28"/>
          <w:szCs w:val="28"/>
        </w:rPr>
        <w:t xml:space="preserve">на </w:t>
      </w:r>
      <w:r w:rsidR="00EA24FE">
        <w:rPr>
          <w:sz w:val="28"/>
          <w:szCs w:val="28"/>
        </w:rPr>
        <w:t>502</w:t>
      </w:r>
      <w:r w:rsidR="00F944CC">
        <w:rPr>
          <w:sz w:val="28"/>
          <w:szCs w:val="28"/>
        </w:rPr>
        <w:t xml:space="preserve"> тыс. рублей </w:t>
      </w:r>
      <w:r w:rsidR="00EA24FE">
        <w:rPr>
          <w:sz w:val="28"/>
          <w:szCs w:val="28"/>
        </w:rPr>
        <w:t>больше</w:t>
      </w:r>
      <w:r w:rsidR="003078D5">
        <w:rPr>
          <w:sz w:val="28"/>
          <w:szCs w:val="28"/>
        </w:rPr>
        <w:t>,</w:t>
      </w:r>
      <w:r w:rsidR="00F944CC">
        <w:rPr>
          <w:sz w:val="28"/>
          <w:szCs w:val="28"/>
        </w:rPr>
        <w:t xml:space="preserve"> </w:t>
      </w:r>
      <w:r w:rsidR="00F37CAA">
        <w:rPr>
          <w:sz w:val="28"/>
          <w:szCs w:val="28"/>
        </w:rPr>
        <w:t>чем за 202</w:t>
      </w:r>
      <w:r w:rsidR="00EA24FE">
        <w:rPr>
          <w:sz w:val="28"/>
          <w:szCs w:val="28"/>
        </w:rPr>
        <w:t>1</w:t>
      </w:r>
      <w:r w:rsidR="00F37CAA">
        <w:rPr>
          <w:sz w:val="28"/>
          <w:szCs w:val="28"/>
        </w:rPr>
        <w:t xml:space="preserve"> год</w:t>
      </w:r>
      <w:r w:rsidR="00F944CC">
        <w:rPr>
          <w:sz w:val="28"/>
          <w:szCs w:val="28"/>
        </w:rPr>
        <w:t>.</w:t>
      </w:r>
    </w:p>
    <w:p w14:paraId="309B1C82" w14:textId="5E6A2A6B" w:rsidR="00FE42B1" w:rsidRPr="00FE42B1" w:rsidRDefault="007017D6" w:rsidP="007F4FC7">
      <w:pPr>
        <w:ind w:firstLine="709"/>
        <w:contextualSpacing/>
        <w:jc w:val="both"/>
        <w:rPr>
          <w:bCs/>
          <w:sz w:val="28"/>
          <w:szCs w:val="28"/>
        </w:rPr>
      </w:pPr>
      <w:r w:rsidRPr="00B77A99">
        <w:rPr>
          <w:b/>
          <w:sz w:val="28"/>
          <w:szCs w:val="28"/>
        </w:rPr>
        <w:t>Расходы</w:t>
      </w:r>
      <w:r w:rsidRPr="00B77A99">
        <w:rPr>
          <w:b/>
          <w:color w:val="FF0000"/>
          <w:sz w:val="28"/>
          <w:szCs w:val="28"/>
        </w:rPr>
        <w:t xml:space="preserve"> </w:t>
      </w:r>
      <w:r w:rsidRPr="00B77A99">
        <w:rPr>
          <w:b/>
          <w:sz w:val="28"/>
          <w:szCs w:val="28"/>
        </w:rPr>
        <w:t>бюджета поселения за 20</w:t>
      </w:r>
      <w:r>
        <w:rPr>
          <w:b/>
          <w:sz w:val="28"/>
          <w:szCs w:val="28"/>
        </w:rPr>
        <w:t>2</w:t>
      </w:r>
      <w:r w:rsidR="00635793">
        <w:rPr>
          <w:b/>
          <w:sz w:val="28"/>
          <w:szCs w:val="28"/>
        </w:rPr>
        <w:t>2</w:t>
      </w:r>
      <w:r w:rsidRPr="00B77A99"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составили </w:t>
      </w:r>
      <w:r w:rsidR="00635793">
        <w:rPr>
          <w:sz w:val="28"/>
          <w:szCs w:val="28"/>
        </w:rPr>
        <w:t>20,3</w:t>
      </w:r>
      <w:r>
        <w:rPr>
          <w:sz w:val="28"/>
          <w:szCs w:val="28"/>
        </w:rPr>
        <w:t xml:space="preserve"> млн. руб., </w:t>
      </w:r>
      <w:r w:rsidR="00AB5CF7">
        <w:rPr>
          <w:sz w:val="28"/>
          <w:szCs w:val="28"/>
        </w:rPr>
        <w:t>или 93</w:t>
      </w:r>
      <w:r w:rsidR="003B46BC">
        <w:rPr>
          <w:sz w:val="28"/>
          <w:szCs w:val="28"/>
        </w:rPr>
        <w:t xml:space="preserve">    </w:t>
      </w:r>
      <w:r w:rsidRPr="00C77E82">
        <w:rPr>
          <w:sz w:val="28"/>
          <w:szCs w:val="28"/>
        </w:rPr>
        <w:t>%</w:t>
      </w:r>
      <w:r w:rsidR="0020047B">
        <w:rPr>
          <w:sz w:val="28"/>
          <w:szCs w:val="28"/>
        </w:rPr>
        <w:t xml:space="preserve"> от утвержденного плана.</w:t>
      </w:r>
      <w:r w:rsidR="00FE42B1" w:rsidRPr="00FE42B1">
        <w:rPr>
          <w:b/>
          <w:sz w:val="28"/>
          <w:szCs w:val="28"/>
        </w:rPr>
        <w:t xml:space="preserve"> </w:t>
      </w:r>
      <w:r w:rsidR="00FE42B1" w:rsidRPr="00FE42B1">
        <w:rPr>
          <w:bCs/>
          <w:sz w:val="28"/>
          <w:szCs w:val="28"/>
        </w:rPr>
        <w:t>По сравнению с 202</w:t>
      </w:r>
      <w:r w:rsidR="00635793">
        <w:rPr>
          <w:bCs/>
          <w:sz w:val="28"/>
          <w:szCs w:val="28"/>
        </w:rPr>
        <w:t>1</w:t>
      </w:r>
      <w:r w:rsidR="00FE42B1" w:rsidRPr="00FE42B1">
        <w:rPr>
          <w:bCs/>
          <w:sz w:val="28"/>
          <w:szCs w:val="28"/>
        </w:rPr>
        <w:t xml:space="preserve"> годом расходы у</w:t>
      </w:r>
      <w:r w:rsidR="007C738E">
        <w:rPr>
          <w:bCs/>
          <w:sz w:val="28"/>
          <w:szCs w:val="28"/>
        </w:rPr>
        <w:t>величились</w:t>
      </w:r>
      <w:r w:rsidR="00FE42B1" w:rsidRPr="00FE42B1">
        <w:rPr>
          <w:bCs/>
          <w:sz w:val="28"/>
          <w:szCs w:val="28"/>
        </w:rPr>
        <w:t xml:space="preserve"> на </w:t>
      </w:r>
      <w:r w:rsidR="003B46BC">
        <w:rPr>
          <w:bCs/>
          <w:sz w:val="28"/>
          <w:szCs w:val="28"/>
        </w:rPr>
        <w:t xml:space="preserve">       </w:t>
      </w:r>
      <w:r w:rsidR="00FE42B1" w:rsidRPr="00FE42B1">
        <w:rPr>
          <w:bCs/>
          <w:sz w:val="28"/>
          <w:szCs w:val="28"/>
        </w:rPr>
        <w:t xml:space="preserve"> </w:t>
      </w:r>
      <w:r w:rsidR="007C738E">
        <w:rPr>
          <w:bCs/>
          <w:sz w:val="28"/>
          <w:szCs w:val="28"/>
        </w:rPr>
        <w:t>600 тысяч</w:t>
      </w:r>
      <w:r w:rsidR="00FE42B1" w:rsidRPr="00FE42B1">
        <w:rPr>
          <w:bCs/>
          <w:sz w:val="28"/>
          <w:szCs w:val="28"/>
        </w:rPr>
        <w:t xml:space="preserve"> руб</w:t>
      </w:r>
      <w:r w:rsidR="007C738E">
        <w:rPr>
          <w:bCs/>
          <w:sz w:val="28"/>
          <w:szCs w:val="28"/>
        </w:rPr>
        <w:t>лей</w:t>
      </w:r>
      <w:r w:rsidR="00FE42B1" w:rsidRPr="00FE42B1">
        <w:rPr>
          <w:bCs/>
          <w:sz w:val="28"/>
          <w:szCs w:val="28"/>
        </w:rPr>
        <w:t>.</w:t>
      </w:r>
    </w:p>
    <w:p w14:paraId="2E57091B" w14:textId="77777777" w:rsidR="007017D6" w:rsidRDefault="007017D6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в разрезе отраслей сложилась следующим образом:</w:t>
      </w:r>
    </w:p>
    <w:p w14:paraId="5C050E79" w14:textId="12BBFFB9" w:rsidR="007017D6" w:rsidRDefault="00182B89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о</w:t>
      </w:r>
      <w:r w:rsidR="007017D6">
        <w:rPr>
          <w:sz w:val="28"/>
          <w:szCs w:val="28"/>
        </w:rPr>
        <w:t>бщегосударственные вопросы</w:t>
      </w:r>
      <w:r>
        <w:rPr>
          <w:sz w:val="28"/>
          <w:szCs w:val="28"/>
        </w:rPr>
        <w:t xml:space="preserve"> составили</w:t>
      </w:r>
      <w:r w:rsidR="007017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25BA3">
        <w:rPr>
          <w:sz w:val="28"/>
          <w:szCs w:val="28"/>
        </w:rPr>
        <w:t>3</w:t>
      </w:r>
      <w:r w:rsidR="00853FF0"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руб.;</w:t>
      </w:r>
    </w:p>
    <w:p w14:paraId="4909249A" w14:textId="7C0957F8" w:rsidR="007017D6" w:rsidRDefault="00182B89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отрасли н</w:t>
      </w:r>
      <w:r w:rsidR="007017D6">
        <w:rPr>
          <w:sz w:val="28"/>
          <w:szCs w:val="28"/>
        </w:rPr>
        <w:t xml:space="preserve">ациональная безопасность и правоохранительная </w:t>
      </w:r>
      <w:r w:rsidR="00CB2728">
        <w:rPr>
          <w:sz w:val="28"/>
          <w:szCs w:val="28"/>
        </w:rPr>
        <w:t>деятельность расходы</w:t>
      </w:r>
      <w:r>
        <w:rPr>
          <w:sz w:val="28"/>
          <w:szCs w:val="28"/>
        </w:rPr>
        <w:t xml:space="preserve"> составили</w:t>
      </w:r>
      <w:r w:rsidR="00EC0A4D">
        <w:rPr>
          <w:sz w:val="28"/>
          <w:szCs w:val="28"/>
        </w:rPr>
        <w:t xml:space="preserve"> </w:t>
      </w:r>
      <w:r w:rsidR="00E25BA3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14:paraId="7ECE1051" w14:textId="5A71C828" w:rsidR="007017D6" w:rsidRDefault="00853FF0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н</w:t>
      </w:r>
      <w:r w:rsidR="007017D6">
        <w:rPr>
          <w:sz w:val="28"/>
          <w:szCs w:val="28"/>
        </w:rPr>
        <w:t>ациональная экономика</w:t>
      </w:r>
      <w:r>
        <w:rPr>
          <w:sz w:val="28"/>
          <w:szCs w:val="28"/>
        </w:rPr>
        <w:t xml:space="preserve"> составили 12</w:t>
      </w:r>
      <w:r w:rsidR="007017D6">
        <w:rPr>
          <w:sz w:val="28"/>
          <w:szCs w:val="28"/>
        </w:rPr>
        <w:t xml:space="preserve"> млн. руб.</w:t>
      </w:r>
      <w:r w:rsidR="007017D6" w:rsidRPr="00014D50">
        <w:rPr>
          <w:sz w:val="28"/>
          <w:szCs w:val="28"/>
        </w:rPr>
        <w:t>;</w:t>
      </w:r>
    </w:p>
    <w:p w14:paraId="4254F49A" w14:textId="0212B5A1" w:rsidR="007017D6" w:rsidRDefault="00853FF0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отрасли ж</w:t>
      </w:r>
      <w:r w:rsidR="007017D6">
        <w:rPr>
          <w:sz w:val="28"/>
          <w:szCs w:val="28"/>
        </w:rPr>
        <w:t xml:space="preserve">илищно-коммунальное хозяйство </w:t>
      </w:r>
      <w:r>
        <w:rPr>
          <w:sz w:val="28"/>
          <w:szCs w:val="28"/>
        </w:rPr>
        <w:t xml:space="preserve">израсходовано </w:t>
      </w:r>
      <w:r w:rsidR="00E25BA3">
        <w:rPr>
          <w:sz w:val="28"/>
          <w:szCs w:val="28"/>
        </w:rPr>
        <w:t>8</w:t>
      </w:r>
      <w:r w:rsidR="007017D6">
        <w:rPr>
          <w:sz w:val="28"/>
          <w:szCs w:val="28"/>
        </w:rPr>
        <w:t xml:space="preserve"> млн. руб. </w:t>
      </w:r>
    </w:p>
    <w:p w14:paraId="2850B919" w14:textId="501ED356" w:rsidR="00E25BA3" w:rsidRDefault="00E25BA3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отрасли охрана окружающей среды израсходована 91 тысяча руб. </w:t>
      </w:r>
    </w:p>
    <w:p w14:paraId="5038977A" w14:textId="30A9F79C" w:rsidR="007017D6" w:rsidRDefault="0020047B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отрасль к</w:t>
      </w:r>
      <w:r w:rsidR="007017D6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направлено </w:t>
      </w:r>
      <w:r w:rsidR="00E25BA3">
        <w:rPr>
          <w:sz w:val="28"/>
          <w:szCs w:val="28"/>
        </w:rPr>
        <w:t>92</w:t>
      </w:r>
      <w:r w:rsidR="003B4EED"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руб.</w:t>
      </w:r>
      <w:r w:rsidR="007017D6" w:rsidRPr="00014D50">
        <w:rPr>
          <w:sz w:val="28"/>
          <w:szCs w:val="28"/>
        </w:rPr>
        <w:t>;</w:t>
      </w:r>
    </w:p>
    <w:p w14:paraId="261813DD" w14:textId="38493D3F" w:rsidR="007017D6" w:rsidRDefault="007017D6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обслуживанию муниципального долга составили </w:t>
      </w:r>
      <w:r w:rsidR="00D57A05">
        <w:rPr>
          <w:sz w:val="28"/>
          <w:szCs w:val="28"/>
        </w:rPr>
        <w:t>2,6</w:t>
      </w:r>
      <w:r w:rsidR="0020047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20047B">
        <w:rPr>
          <w:sz w:val="28"/>
          <w:szCs w:val="28"/>
        </w:rPr>
        <w:t>.</w:t>
      </w:r>
    </w:p>
    <w:p w14:paraId="04BED862" w14:textId="2926428E" w:rsidR="007017D6" w:rsidRDefault="007017D6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занимают расходы по следующим отраслям:</w:t>
      </w:r>
      <w:r w:rsidRPr="00AC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национальная экономика (дорожное хозяйство) – </w:t>
      </w:r>
      <w:r w:rsidR="00C62FA2">
        <w:rPr>
          <w:sz w:val="28"/>
          <w:szCs w:val="28"/>
        </w:rPr>
        <w:t>59</w:t>
      </w:r>
      <w:r w:rsidR="0078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жилищно-коммунальное хозяйство – </w:t>
      </w:r>
      <w:r w:rsidR="007803F5">
        <w:rPr>
          <w:sz w:val="28"/>
          <w:szCs w:val="28"/>
        </w:rPr>
        <w:t>3</w:t>
      </w:r>
      <w:r w:rsidR="00C62FA2">
        <w:rPr>
          <w:sz w:val="28"/>
          <w:szCs w:val="28"/>
        </w:rPr>
        <w:t>9</w:t>
      </w:r>
      <w:r>
        <w:rPr>
          <w:sz w:val="28"/>
          <w:szCs w:val="28"/>
        </w:rPr>
        <w:t>%. Расходы по остальным отраслям составляют незначительную долю в общих расходах бюджета поселения.</w:t>
      </w:r>
    </w:p>
    <w:p w14:paraId="287FEBF0" w14:textId="77777777" w:rsidR="007017D6" w:rsidRDefault="007017D6" w:rsidP="007F4FC7">
      <w:pPr>
        <w:ind w:firstLine="900"/>
        <w:contextualSpacing/>
        <w:jc w:val="both"/>
        <w:rPr>
          <w:sz w:val="28"/>
          <w:szCs w:val="28"/>
        </w:rPr>
      </w:pPr>
    </w:p>
    <w:p w14:paraId="4AC464FA" w14:textId="1C3F2D4E" w:rsidR="007017D6" w:rsidRDefault="007017D6" w:rsidP="007F4FC7">
      <w:pPr>
        <w:ind w:firstLine="709"/>
        <w:contextualSpacing/>
        <w:jc w:val="both"/>
        <w:rPr>
          <w:b/>
          <w:sz w:val="28"/>
          <w:szCs w:val="28"/>
        </w:rPr>
      </w:pPr>
      <w:r w:rsidRPr="001E134A">
        <w:rPr>
          <w:b/>
          <w:sz w:val="28"/>
          <w:szCs w:val="28"/>
        </w:rPr>
        <w:t>Суммы расходов увеличились по следующим отраслям:</w:t>
      </w:r>
    </w:p>
    <w:p w14:paraId="76034F70" w14:textId="775E86A3" w:rsidR="00D414E4" w:rsidRDefault="00D414E4" w:rsidP="007F4FC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2C58">
        <w:rPr>
          <w:sz w:val="28"/>
          <w:szCs w:val="28"/>
        </w:rPr>
        <w:t>ациональная безопасность на 9</w:t>
      </w:r>
      <w:r>
        <w:rPr>
          <w:sz w:val="28"/>
          <w:szCs w:val="28"/>
        </w:rPr>
        <w:t>2</w:t>
      </w:r>
      <w:r w:rsidRPr="000F2C58">
        <w:rPr>
          <w:sz w:val="28"/>
          <w:szCs w:val="28"/>
        </w:rPr>
        <w:t xml:space="preserve"> тыс. рублей;</w:t>
      </w:r>
    </w:p>
    <w:p w14:paraId="02FCFE8E" w14:textId="01097C40" w:rsidR="00D414E4" w:rsidRPr="000F2C58" w:rsidRDefault="00D414E4" w:rsidP="007F4FC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F2C58">
        <w:rPr>
          <w:sz w:val="28"/>
          <w:szCs w:val="28"/>
        </w:rPr>
        <w:t xml:space="preserve">илищно-коммунальное хозяйство на </w:t>
      </w:r>
      <w:r>
        <w:rPr>
          <w:sz w:val="28"/>
          <w:szCs w:val="28"/>
        </w:rPr>
        <w:t>735</w:t>
      </w:r>
      <w:r w:rsidRPr="000F2C5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F2C58">
        <w:rPr>
          <w:sz w:val="28"/>
          <w:szCs w:val="28"/>
        </w:rPr>
        <w:t xml:space="preserve">. руб. </w:t>
      </w:r>
    </w:p>
    <w:p w14:paraId="5E154478" w14:textId="56753FE5" w:rsidR="007017D6" w:rsidRPr="000F2C58" w:rsidRDefault="00C27448" w:rsidP="007F4FC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17D6" w:rsidRPr="000F2C58">
        <w:rPr>
          <w:sz w:val="28"/>
          <w:szCs w:val="28"/>
        </w:rPr>
        <w:t>ультура на 2</w:t>
      </w:r>
      <w:r w:rsidR="00D414E4">
        <w:rPr>
          <w:sz w:val="28"/>
          <w:szCs w:val="28"/>
        </w:rPr>
        <w:t>7</w:t>
      </w:r>
      <w:r w:rsidR="007017D6" w:rsidRPr="000F2C58">
        <w:rPr>
          <w:sz w:val="28"/>
          <w:szCs w:val="28"/>
        </w:rPr>
        <w:t xml:space="preserve"> тыс.руб.</w:t>
      </w:r>
    </w:p>
    <w:p w14:paraId="70F08FF3" w14:textId="153F69EE" w:rsidR="007017D6" w:rsidRDefault="007017D6" w:rsidP="007F4FC7">
      <w:pPr>
        <w:ind w:firstLine="709"/>
        <w:contextualSpacing/>
        <w:jc w:val="both"/>
        <w:rPr>
          <w:b/>
          <w:sz w:val="28"/>
          <w:szCs w:val="28"/>
        </w:rPr>
      </w:pPr>
      <w:r w:rsidRPr="001E134A">
        <w:rPr>
          <w:b/>
          <w:sz w:val="28"/>
          <w:szCs w:val="28"/>
        </w:rPr>
        <w:t>Суммы расходов снизились по следующим отраслям:</w:t>
      </w:r>
    </w:p>
    <w:p w14:paraId="4EF6B8B3" w14:textId="4BF86FF0" w:rsidR="00D414E4" w:rsidRPr="000F2C58" w:rsidRDefault="00D414E4" w:rsidP="007F4FC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F2C58">
        <w:rPr>
          <w:sz w:val="28"/>
          <w:szCs w:val="28"/>
        </w:rPr>
        <w:t xml:space="preserve">Общегосударственные расходы на </w:t>
      </w:r>
      <w:r>
        <w:rPr>
          <w:sz w:val="28"/>
          <w:szCs w:val="28"/>
        </w:rPr>
        <w:t>1,</w:t>
      </w:r>
      <w:r w:rsidRPr="000F2C58">
        <w:rPr>
          <w:sz w:val="28"/>
          <w:szCs w:val="28"/>
        </w:rPr>
        <w:t>8 тыс. рублей;</w:t>
      </w:r>
    </w:p>
    <w:p w14:paraId="362F88A1" w14:textId="63F0664F" w:rsidR="00A97417" w:rsidRPr="001E134A" w:rsidRDefault="00A97417" w:rsidP="007F4FC7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E134A">
        <w:rPr>
          <w:sz w:val="28"/>
          <w:szCs w:val="28"/>
        </w:rPr>
        <w:t xml:space="preserve">Национальная экономика на </w:t>
      </w:r>
      <w:r w:rsidR="00D414E4">
        <w:rPr>
          <w:sz w:val="28"/>
          <w:szCs w:val="28"/>
        </w:rPr>
        <w:t>351 тыс</w:t>
      </w:r>
      <w:r w:rsidRPr="001E134A">
        <w:rPr>
          <w:sz w:val="28"/>
          <w:szCs w:val="28"/>
        </w:rPr>
        <w:t>. рублей</w:t>
      </w:r>
    </w:p>
    <w:p w14:paraId="4777C1D4" w14:textId="77777777" w:rsidR="007017D6" w:rsidRPr="00EC0A4D" w:rsidRDefault="007017D6" w:rsidP="007F4FC7">
      <w:pPr>
        <w:ind w:left="1260"/>
        <w:contextualSpacing/>
        <w:jc w:val="both"/>
        <w:rPr>
          <w:color w:val="FF0000"/>
          <w:sz w:val="28"/>
          <w:szCs w:val="28"/>
        </w:rPr>
      </w:pPr>
    </w:p>
    <w:p w14:paraId="0E48E98A" w14:textId="72CF4BA3" w:rsidR="00EA09EC" w:rsidRPr="00C27448" w:rsidRDefault="00C27448" w:rsidP="007F4FC7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EA09EC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EA09EC">
        <w:rPr>
          <w:b/>
          <w:bCs/>
          <w:sz w:val="28"/>
          <w:szCs w:val="28"/>
        </w:rPr>
        <w:t xml:space="preserve"> «01» «Общегосударственные вопросы»</w:t>
      </w:r>
      <w:r>
        <w:rPr>
          <w:b/>
          <w:bCs/>
          <w:sz w:val="28"/>
          <w:szCs w:val="28"/>
        </w:rPr>
        <w:t xml:space="preserve"> </w:t>
      </w:r>
      <w:r w:rsidR="00EA09EC" w:rsidRPr="00C27448">
        <w:rPr>
          <w:sz w:val="28"/>
          <w:szCs w:val="28"/>
        </w:rPr>
        <w:t>израсходовано 6</w:t>
      </w:r>
      <w:r w:rsidR="007177A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BF7063">
        <w:rPr>
          <w:sz w:val="28"/>
          <w:szCs w:val="28"/>
        </w:rPr>
        <w:t xml:space="preserve"> </w:t>
      </w:r>
      <w:r w:rsidR="00EA09EC" w:rsidRPr="00C27448">
        <w:rPr>
          <w:sz w:val="28"/>
          <w:szCs w:val="28"/>
        </w:rPr>
        <w:t>рублей, что составило 9</w:t>
      </w:r>
      <w:r w:rsidR="000A75F4">
        <w:rPr>
          <w:sz w:val="28"/>
          <w:szCs w:val="28"/>
        </w:rPr>
        <w:t>7</w:t>
      </w:r>
      <w:r w:rsidR="001B592A" w:rsidRPr="00C27448">
        <w:rPr>
          <w:sz w:val="28"/>
          <w:szCs w:val="28"/>
        </w:rPr>
        <w:t>%</w:t>
      </w:r>
      <w:r w:rsidR="001B592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уточненным бюджетным назначениям из них:</w:t>
      </w:r>
    </w:p>
    <w:p w14:paraId="1E34173F" w14:textId="66E7EF77" w:rsidR="00EA09EC" w:rsidRDefault="00EA09EC" w:rsidP="007F4FC7">
      <w:pPr>
        <w:ind w:firstLine="454"/>
        <w:jc w:val="both"/>
        <w:rPr>
          <w:sz w:val="28"/>
          <w:szCs w:val="28"/>
        </w:rPr>
      </w:pPr>
      <w:r w:rsidRPr="00C27448">
        <w:rPr>
          <w:sz w:val="28"/>
          <w:szCs w:val="28"/>
        </w:rPr>
        <w:t xml:space="preserve"> -на оплату членских взносов в Ассоциацию муниципальных образован</w:t>
      </w:r>
      <w:r>
        <w:rPr>
          <w:sz w:val="28"/>
          <w:szCs w:val="28"/>
        </w:rPr>
        <w:t>ий израсходовано 18</w:t>
      </w:r>
      <w:r w:rsidR="00C274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14:paraId="4F6C83A2" w14:textId="63E198F6" w:rsidR="00EA09EC" w:rsidRDefault="00EA09EC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51E">
        <w:rPr>
          <w:sz w:val="28"/>
          <w:szCs w:val="28"/>
        </w:rPr>
        <w:t xml:space="preserve">  в рамках муниципальной программы "Комплексное развитие территории Батецкого сельского поселения» </w:t>
      </w:r>
      <w:r>
        <w:rPr>
          <w:sz w:val="28"/>
          <w:szCs w:val="28"/>
        </w:rPr>
        <w:t xml:space="preserve">на </w:t>
      </w:r>
      <w:r w:rsidR="00C27448">
        <w:rPr>
          <w:sz w:val="28"/>
          <w:szCs w:val="28"/>
        </w:rPr>
        <w:t xml:space="preserve">возмещение расходов на мобильную связь старостам </w:t>
      </w:r>
      <w:r>
        <w:rPr>
          <w:sz w:val="28"/>
          <w:szCs w:val="28"/>
        </w:rPr>
        <w:t>израсходовано 4</w:t>
      </w:r>
      <w:r w:rsidR="00E9378A">
        <w:rPr>
          <w:sz w:val="28"/>
          <w:szCs w:val="28"/>
        </w:rPr>
        <w:t>5</w:t>
      </w:r>
      <w:r w:rsidR="00C274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47351E">
        <w:rPr>
          <w:sz w:val="28"/>
          <w:szCs w:val="28"/>
        </w:rPr>
        <w:t>.</w:t>
      </w:r>
    </w:p>
    <w:p w14:paraId="6B16A8A7" w14:textId="75EBB01D" w:rsidR="00EA09EC" w:rsidRDefault="00C27448" w:rsidP="007F4FC7">
      <w:pPr>
        <w:ind w:firstLine="454"/>
        <w:jc w:val="both"/>
        <w:rPr>
          <w:sz w:val="28"/>
          <w:szCs w:val="28"/>
        </w:rPr>
      </w:pPr>
      <w:bookmarkStart w:id="0" w:name="_Hlk67928934"/>
      <w:r>
        <w:rPr>
          <w:b/>
          <w:bCs/>
          <w:sz w:val="28"/>
          <w:szCs w:val="28"/>
        </w:rPr>
        <w:t>По р</w:t>
      </w:r>
      <w:r w:rsidR="00EA09EC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EA09EC">
        <w:rPr>
          <w:b/>
          <w:bCs/>
          <w:sz w:val="28"/>
          <w:szCs w:val="28"/>
        </w:rPr>
        <w:t xml:space="preserve"> «03» «Национальная безопасность и правоохранительная</w:t>
      </w:r>
      <w:r w:rsidR="00EA09EC">
        <w:rPr>
          <w:sz w:val="28"/>
          <w:szCs w:val="28"/>
        </w:rPr>
        <w:t xml:space="preserve"> </w:t>
      </w:r>
      <w:r w:rsidR="00EA09EC">
        <w:rPr>
          <w:b/>
          <w:bCs/>
          <w:sz w:val="28"/>
          <w:szCs w:val="28"/>
        </w:rPr>
        <w:t>деятельность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средства направлены на</w:t>
      </w:r>
      <w:r w:rsidR="00EA09EC">
        <w:rPr>
          <w:sz w:val="28"/>
          <w:szCs w:val="28"/>
        </w:rPr>
        <w:t xml:space="preserve"> обеспечение пожарной безопасности.</w:t>
      </w:r>
    </w:p>
    <w:bookmarkEnd w:id="0"/>
    <w:p w14:paraId="43D6D135" w14:textId="26387379" w:rsidR="00EA09EC" w:rsidRDefault="006A2D8E" w:rsidP="007F4FC7">
      <w:pPr>
        <w:ind w:firstLine="45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рамках</w:t>
      </w:r>
      <w:r w:rsidR="00EA09EC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B59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B592A">
        <w:rPr>
          <w:sz w:val="28"/>
          <w:szCs w:val="28"/>
        </w:rPr>
        <w:t xml:space="preserve"> «Обеспечение первичных мер пожарной безопасности на территории Батецкого сельского поселения»</w:t>
      </w:r>
      <w:r w:rsidR="00C5273D">
        <w:rPr>
          <w:sz w:val="28"/>
          <w:szCs w:val="28"/>
        </w:rPr>
        <w:t xml:space="preserve"> </w:t>
      </w:r>
      <w:r w:rsidR="00C5273D">
        <w:rPr>
          <w:sz w:val="28"/>
          <w:szCs w:val="28"/>
        </w:rPr>
        <w:lastRenderedPageBreak/>
        <w:t xml:space="preserve">израсходовано </w:t>
      </w:r>
      <w:r>
        <w:rPr>
          <w:sz w:val="28"/>
          <w:szCs w:val="28"/>
        </w:rPr>
        <w:t>101</w:t>
      </w:r>
      <w:r w:rsidR="00C5273D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тыс. рублей</w:t>
      </w:r>
      <w:r w:rsidR="00C5273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двух пожарных гидрантов</w:t>
      </w:r>
      <w:r w:rsidR="00EA09EC">
        <w:rPr>
          <w:sz w:val="28"/>
          <w:szCs w:val="28"/>
        </w:rPr>
        <w:t xml:space="preserve"> </w:t>
      </w:r>
      <w:r>
        <w:rPr>
          <w:sz w:val="28"/>
          <w:szCs w:val="28"/>
        </w:rPr>
        <w:t>и обустройство пожарного водоема ул. Первомайская п. Батецкий.</w:t>
      </w:r>
    </w:p>
    <w:p w14:paraId="0AC11FAE" w14:textId="57E1071F" w:rsidR="00736B96" w:rsidRDefault="00BF7063" w:rsidP="007F4FC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736B96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736B96">
        <w:rPr>
          <w:sz w:val="28"/>
          <w:szCs w:val="28"/>
        </w:rPr>
        <w:t xml:space="preserve"> </w:t>
      </w:r>
      <w:r w:rsidR="00736B96">
        <w:rPr>
          <w:b/>
          <w:bCs/>
          <w:sz w:val="28"/>
          <w:szCs w:val="28"/>
        </w:rPr>
        <w:t>«04» «Национальная экономика»</w:t>
      </w:r>
      <w:r>
        <w:rPr>
          <w:b/>
          <w:bCs/>
          <w:sz w:val="28"/>
          <w:szCs w:val="28"/>
        </w:rPr>
        <w:t xml:space="preserve"> п</w:t>
      </w:r>
      <w:r w:rsidR="00736B96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736B96">
        <w:rPr>
          <w:b/>
          <w:bCs/>
          <w:sz w:val="28"/>
          <w:szCs w:val="28"/>
        </w:rPr>
        <w:t xml:space="preserve"> 0409 «Дорожное хозяйство (дорожные фонды)</w:t>
      </w:r>
      <w:r>
        <w:rPr>
          <w:b/>
          <w:bCs/>
          <w:sz w:val="28"/>
          <w:szCs w:val="28"/>
        </w:rPr>
        <w:t xml:space="preserve">» </w:t>
      </w:r>
      <w:r w:rsidRPr="00BF7063">
        <w:rPr>
          <w:sz w:val="28"/>
          <w:szCs w:val="28"/>
        </w:rPr>
        <w:t>израсходовано 12 млн.</w:t>
      </w:r>
      <w:r>
        <w:rPr>
          <w:sz w:val="28"/>
          <w:szCs w:val="28"/>
        </w:rPr>
        <w:t xml:space="preserve"> </w:t>
      </w:r>
      <w:r w:rsidRPr="00BF7063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BF706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составляет </w:t>
      </w:r>
      <w:r w:rsidR="00136E97">
        <w:rPr>
          <w:sz w:val="28"/>
          <w:szCs w:val="28"/>
        </w:rPr>
        <w:t>88,6</w:t>
      </w:r>
      <w:r>
        <w:rPr>
          <w:sz w:val="28"/>
          <w:szCs w:val="28"/>
        </w:rPr>
        <w:t xml:space="preserve"> % к уточненным бюджетным назначениям.</w:t>
      </w:r>
    </w:p>
    <w:p w14:paraId="6439FBC3" w14:textId="5D900335" w:rsidR="00736B96" w:rsidRDefault="00BF7063" w:rsidP="007F4FC7">
      <w:pPr>
        <w:ind w:firstLine="454"/>
        <w:jc w:val="both"/>
        <w:rPr>
          <w:sz w:val="28"/>
          <w:szCs w:val="28"/>
        </w:rPr>
      </w:pPr>
      <w:r w:rsidRPr="00BF7063">
        <w:rPr>
          <w:sz w:val="28"/>
          <w:szCs w:val="28"/>
        </w:rPr>
        <w:t>Были</w:t>
      </w:r>
      <w:r w:rsidR="00736B96">
        <w:rPr>
          <w:color w:val="FF6600"/>
          <w:sz w:val="28"/>
          <w:szCs w:val="28"/>
        </w:rPr>
        <w:t xml:space="preserve"> </w:t>
      </w:r>
      <w:r w:rsidR="00736B96">
        <w:rPr>
          <w:sz w:val="28"/>
          <w:szCs w:val="28"/>
        </w:rPr>
        <w:t>реализ</w:t>
      </w:r>
      <w:r>
        <w:rPr>
          <w:sz w:val="28"/>
          <w:szCs w:val="28"/>
        </w:rPr>
        <w:t>ованы мероприятия</w:t>
      </w:r>
      <w:r w:rsidR="00736B96">
        <w:rPr>
          <w:sz w:val="28"/>
          <w:szCs w:val="28"/>
        </w:rPr>
        <w:t xml:space="preserve"> муниципальной</w:t>
      </w:r>
      <w:r w:rsidR="00736B96">
        <w:rPr>
          <w:color w:val="FF6600"/>
          <w:sz w:val="28"/>
          <w:szCs w:val="28"/>
        </w:rPr>
        <w:t xml:space="preserve"> </w:t>
      </w:r>
      <w:r w:rsidR="00736B96">
        <w:rPr>
          <w:sz w:val="28"/>
          <w:szCs w:val="28"/>
        </w:rPr>
        <w:t>программы «Комплексное развитие транспортной инфраструктуры Батецкого сельского поселения»</w:t>
      </w:r>
      <w:r>
        <w:rPr>
          <w:sz w:val="28"/>
          <w:szCs w:val="28"/>
        </w:rPr>
        <w:t>, а именно</w:t>
      </w:r>
      <w:r w:rsidR="00736B96">
        <w:rPr>
          <w:sz w:val="28"/>
          <w:szCs w:val="28"/>
        </w:rPr>
        <w:t>:</w:t>
      </w:r>
    </w:p>
    <w:p w14:paraId="65DC33DF" w14:textId="58B1802C" w:rsidR="00231BCB" w:rsidRDefault="00736B96" w:rsidP="007F4FC7">
      <w:pPr>
        <w:ind w:firstLine="454"/>
        <w:jc w:val="both"/>
        <w:rPr>
          <w:rFonts w:eastAsia="Calibri"/>
          <w:color w:val="000000"/>
          <w:sz w:val="28"/>
          <w:szCs w:val="28"/>
        </w:rPr>
      </w:pPr>
      <w:r w:rsidRPr="00921078">
        <w:rPr>
          <w:sz w:val="28"/>
          <w:szCs w:val="28"/>
          <w:u w:val="single"/>
        </w:rPr>
        <w:t>Содержание улично-дорожных сетей, находящихся в муниципальной собственности Батецкого сельского поселения</w:t>
      </w:r>
      <w:r w:rsidR="00BF7063">
        <w:rPr>
          <w:sz w:val="28"/>
          <w:szCs w:val="28"/>
          <w:u w:val="single"/>
        </w:rPr>
        <w:t xml:space="preserve"> </w:t>
      </w:r>
      <w:r w:rsidR="00BF7063" w:rsidRPr="00BF7063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– 1</w:t>
      </w:r>
      <w:r w:rsidR="00BF7063">
        <w:rPr>
          <w:sz w:val="28"/>
          <w:szCs w:val="28"/>
        </w:rPr>
        <w:t>,</w:t>
      </w:r>
      <w:r w:rsidR="00493D97">
        <w:rPr>
          <w:sz w:val="28"/>
          <w:szCs w:val="28"/>
        </w:rPr>
        <w:t>4</w:t>
      </w:r>
      <w:r w:rsidR="00BF706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</w:t>
      </w:r>
      <w:r w:rsidR="00BF7063">
        <w:rPr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 w:rsidR="001137D8">
        <w:rPr>
          <w:sz w:val="28"/>
          <w:szCs w:val="28"/>
        </w:rPr>
        <w:t xml:space="preserve">которое включает </w:t>
      </w:r>
      <w:r>
        <w:rPr>
          <w:sz w:val="28"/>
          <w:szCs w:val="28"/>
        </w:rPr>
        <w:t xml:space="preserve">зимнее содержание дорог; </w:t>
      </w:r>
      <w:r w:rsidR="00493D97">
        <w:rPr>
          <w:sz w:val="28"/>
          <w:szCs w:val="28"/>
        </w:rPr>
        <w:t xml:space="preserve">договора подряда на </w:t>
      </w:r>
      <w:r>
        <w:rPr>
          <w:sz w:val="28"/>
          <w:szCs w:val="28"/>
        </w:rPr>
        <w:t>обкашивание</w:t>
      </w:r>
      <w:r w:rsidR="00493D97">
        <w:rPr>
          <w:sz w:val="28"/>
          <w:szCs w:val="28"/>
        </w:rPr>
        <w:t xml:space="preserve"> обочин </w:t>
      </w:r>
      <w:r w:rsidR="00AB5CF7">
        <w:rPr>
          <w:sz w:val="28"/>
          <w:szCs w:val="28"/>
        </w:rPr>
        <w:t>и канав</w:t>
      </w:r>
      <w:r>
        <w:rPr>
          <w:sz w:val="28"/>
          <w:szCs w:val="28"/>
        </w:rPr>
        <w:t xml:space="preserve"> дорог,</w:t>
      </w:r>
      <w:r w:rsidR="001137D8">
        <w:rPr>
          <w:sz w:val="28"/>
          <w:szCs w:val="28"/>
        </w:rPr>
        <w:t xml:space="preserve"> </w:t>
      </w:r>
      <w:r w:rsidR="00493D97">
        <w:rPr>
          <w:sz w:val="28"/>
          <w:szCs w:val="28"/>
        </w:rPr>
        <w:t xml:space="preserve">приобретение расходных материалов для </w:t>
      </w:r>
      <w:r w:rsidR="00AB5CF7">
        <w:rPr>
          <w:sz w:val="28"/>
          <w:szCs w:val="28"/>
        </w:rPr>
        <w:t xml:space="preserve">косилки, </w:t>
      </w:r>
      <w:r w:rsidR="00AB5CF7">
        <w:rPr>
          <w:rFonts w:eastAsia="Calibri"/>
          <w:color w:val="000000"/>
          <w:sz w:val="28"/>
          <w:szCs w:val="28"/>
        </w:rPr>
        <w:t>приобретение</w:t>
      </w:r>
      <w:r w:rsidR="00493D97">
        <w:rPr>
          <w:rFonts w:eastAsia="Calibri"/>
          <w:color w:val="000000"/>
          <w:sz w:val="28"/>
          <w:szCs w:val="28"/>
        </w:rPr>
        <w:t xml:space="preserve"> </w:t>
      </w:r>
      <w:r w:rsidR="00231BCB">
        <w:rPr>
          <w:rFonts w:eastAsia="Calibri"/>
          <w:color w:val="000000"/>
          <w:sz w:val="28"/>
          <w:szCs w:val="28"/>
        </w:rPr>
        <w:t>труб</w:t>
      </w:r>
      <w:r w:rsidR="00493D97">
        <w:rPr>
          <w:rFonts w:eastAsia="Calibri"/>
          <w:color w:val="000000"/>
          <w:sz w:val="28"/>
          <w:szCs w:val="28"/>
        </w:rPr>
        <w:t xml:space="preserve"> для </w:t>
      </w:r>
      <w:r w:rsidR="00AB5CF7">
        <w:rPr>
          <w:rFonts w:eastAsia="Calibri"/>
          <w:color w:val="000000"/>
          <w:sz w:val="28"/>
          <w:szCs w:val="28"/>
        </w:rPr>
        <w:t>укладки через</w:t>
      </w:r>
      <w:r w:rsidR="00231BCB">
        <w:rPr>
          <w:rFonts w:eastAsia="Calibri"/>
          <w:color w:val="000000"/>
          <w:sz w:val="28"/>
          <w:szCs w:val="28"/>
        </w:rPr>
        <w:t xml:space="preserve"> проезж</w:t>
      </w:r>
      <w:r w:rsidR="00493D97">
        <w:rPr>
          <w:rFonts w:eastAsia="Calibri"/>
          <w:color w:val="000000"/>
          <w:sz w:val="28"/>
          <w:szCs w:val="28"/>
        </w:rPr>
        <w:t>ие</w:t>
      </w:r>
      <w:r w:rsidR="00231BCB">
        <w:rPr>
          <w:rFonts w:eastAsia="Calibri"/>
          <w:color w:val="000000"/>
          <w:sz w:val="28"/>
          <w:szCs w:val="28"/>
        </w:rPr>
        <w:t xml:space="preserve"> част</w:t>
      </w:r>
      <w:r w:rsidR="00493D97">
        <w:rPr>
          <w:rFonts w:eastAsia="Calibri"/>
          <w:color w:val="000000"/>
          <w:sz w:val="28"/>
          <w:szCs w:val="28"/>
        </w:rPr>
        <w:t xml:space="preserve">и </w:t>
      </w:r>
      <w:r w:rsidR="00AB5CF7">
        <w:rPr>
          <w:rFonts w:eastAsia="Calibri"/>
          <w:color w:val="000000"/>
          <w:sz w:val="28"/>
          <w:szCs w:val="28"/>
        </w:rPr>
        <w:t>в п.</w:t>
      </w:r>
      <w:r w:rsidR="00231BCB">
        <w:rPr>
          <w:rFonts w:eastAsia="Calibri"/>
          <w:color w:val="000000"/>
          <w:sz w:val="28"/>
          <w:szCs w:val="28"/>
        </w:rPr>
        <w:t xml:space="preserve"> Батецкий.</w:t>
      </w:r>
    </w:p>
    <w:p w14:paraId="5D7952D8" w14:textId="2DD5CC9E" w:rsidR="00231BCB" w:rsidRPr="008C24F7" w:rsidRDefault="00231BCB" w:rsidP="007F4FC7">
      <w:pPr>
        <w:ind w:firstLine="454"/>
        <w:jc w:val="both"/>
        <w:rPr>
          <w:sz w:val="28"/>
          <w:szCs w:val="28"/>
        </w:rPr>
      </w:pPr>
      <w:r w:rsidRPr="00CF35E2">
        <w:rPr>
          <w:rFonts w:eastAsia="Calibri"/>
          <w:color w:val="000000"/>
          <w:sz w:val="28"/>
          <w:szCs w:val="28"/>
          <w:u w:val="single"/>
        </w:rPr>
        <w:t>Оформление прав собственности на улично-дорожную сеть общего пользования местного значения и земельные участки под ними</w:t>
      </w:r>
      <w:r w:rsidR="001137D8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1137D8" w:rsidRPr="001137D8">
        <w:rPr>
          <w:rFonts w:eastAsia="Calibri"/>
          <w:color w:val="000000"/>
          <w:sz w:val="28"/>
          <w:szCs w:val="28"/>
        </w:rPr>
        <w:t>на сумму</w:t>
      </w:r>
      <w:r w:rsidR="001137D8">
        <w:rPr>
          <w:rFonts w:eastAsia="Calibri"/>
          <w:color w:val="000000"/>
          <w:sz w:val="28"/>
          <w:szCs w:val="28"/>
        </w:rPr>
        <w:t xml:space="preserve"> </w:t>
      </w:r>
      <w:r w:rsidR="0061767E">
        <w:rPr>
          <w:rFonts w:eastAsia="Calibri"/>
          <w:color w:val="000000"/>
          <w:sz w:val="28"/>
          <w:szCs w:val="28"/>
        </w:rPr>
        <w:t>71</w:t>
      </w:r>
      <w:r w:rsidR="001137D8">
        <w:rPr>
          <w:rFonts w:eastAsia="Calibri"/>
          <w:color w:val="000000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выполнены кадастровые работы по подготовке межевых планов в связи с образованием земельных участков под автодорогами общего пользования </w:t>
      </w:r>
      <w:r w:rsidR="0061767E">
        <w:rPr>
          <w:sz w:val="28"/>
          <w:szCs w:val="28"/>
        </w:rPr>
        <w:t>проезд д. Большой Латовец, проезд. Русыня, проезд д. Раджа. Исправлена кадастровая ошибка по ул. Спортивная.</w:t>
      </w:r>
    </w:p>
    <w:p w14:paraId="4A1E489E" w14:textId="40F070F6" w:rsidR="001A1D7C" w:rsidRDefault="001A1D7C" w:rsidP="007F4FC7">
      <w:pPr>
        <w:ind w:firstLine="454"/>
        <w:jc w:val="both"/>
        <w:rPr>
          <w:sz w:val="28"/>
          <w:szCs w:val="28"/>
        </w:rPr>
      </w:pPr>
      <w:r w:rsidRPr="00921078">
        <w:rPr>
          <w:sz w:val="28"/>
          <w:szCs w:val="28"/>
          <w:u w:val="single"/>
        </w:rPr>
        <w:t>Ремонт</w:t>
      </w:r>
      <w:r>
        <w:rPr>
          <w:sz w:val="28"/>
          <w:szCs w:val="28"/>
          <w:u w:val="single"/>
        </w:rPr>
        <w:t xml:space="preserve"> автомобильных дорог </w:t>
      </w:r>
      <w:r w:rsidRPr="00921078">
        <w:rPr>
          <w:sz w:val="28"/>
          <w:szCs w:val="28"/>
          <w:u w:val="single"/>
        </w:rPr>
        <w:t>общего пользования</w:t>
      </w:r>
      <w:r>
        <w:rPr>
          <w:sz w:val="28"/>
          <w:szCs w:val="28"/>
          <w:u w:val="single"/>
        </w:rPr>
        <w:t xml:space="preserve"> местного значения (средства поселения) </w:t>
      </w:r>
      <w:r w:rsidR="00B95AA8">
        <w:rPr>
          <w:sz w:val="28"/>
          <w:szCs w:val="28"/>
        </w:rPr>
        <w:t xml:space="preserve">на сумму </w:t>
      </w:r>
      <w:r w:rsidR="00516672">
        <w:rPr>
          <w:sz w:val="28"/>
          <w:szCs w:val="28"/>
        </w:rPr>
        <w:t>164</w:t>
      </w:r>
      <w:r w:rsidR="00B95AA8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Средства израсходованы на составление смет </w:t>
      </w:r>
      <w:r w:rsidR="008F1B19">
        <w:rPr>
          <w:sz w:val="28"/>
          <w:szCs w:val="28"/>
        </w:rPr>
        <w:t>по</w:t>
      </w:r>
      <w:r>
        <w:rPr>
          <w:sz w:val="28"/>
          <w:szCs w:val="28"/>
        </w:rPr>
        <w:t xml:space="preserve"> ремонт</w:t>
      </w:r>
      <w:r w:rsidR="008F1B19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</w:t>
      </w:r>
      <w:r w:rsidR="0051667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</w:t>
      </w:r>
      <w:r w:rsidR="00516672">
        <w:rPr>
          <w:sz w:val="28"/>
          <w:szCs w:val="28"/>
        </w:rPr>
        <w:t>госэкспер</w:t>
      </w:r>
      <w:r w:rsidR="00E9289C">
        <w:rPr>
          <w:sz w:val="28"/>
          <w:szCs w:val="28"/>
        </w:rPr>
        <w:t>т</w:t>
      </w:r>
      <w:r w:rsidR="00516672">
        <w:rPr>
          <w:sz w:val="28"/>
          <w:szCs w:val="28"/>
        </w:rPr>
        <w:t>изы</w:t>
      </w:r>
      <w:r>
        <w:rPr>
          <w:sz w:val="28"/>
          <w:szCs w:val="28"/>
        </w:rPr>
        <w:t xml:space="preserve"> смет</w:t>
      </w:r>
      <w:r w:rsidR="00516672">
        <w:rPr>
          <w:sz w:val="28"/>
          <w:szCs w:val="28"/>
        </w:rPr>
        <w:t xml:space="preserve"> и строительный контроль отремонтированных дорог.</w:t>
      </w:r>
    </w:p>
    <w:p w14:paraId="06D4BA8E" w14:textId="0D3D7709" w:rsidR="001A1D7C" w:rsidRPr="00F33F2B" w:rsidRDefault="00F33F2B" w:rsidP="007F4FC7">
      <w:pPr>
        <w:ind w:firstLine="454"/>
        <w:jc w:val="both"/>
        <w:rPr>
          <w:sz w:val="28"/>
          <w:szCs w:val="28"/>
        </w:rPr>
      </w:pPr>
      <w:r w:rsidRPr="0033582D">
        <w:rPr>
          <w:sz w:val="28"/>
          <w:szCs w:val="28"/>
          <w:u w:val="single"/>
        </w:rPr>
        <w:t>На р</w:t>
      </w:r>
      <w:r w:rsidR="001A1D7C" w:rsidRPr="0033582D">
        <w:rPr>
          <w:sz w:val="28"/>
          <w:szCs w:val="28"/>
          <w:u w:val="single"/>
        </w:rPr>
        <w:t>емонт</w:t>
      </w:r>
      <w:r w:rsidR="001A1D7C">
        <w:rPr>
          <w:sz w:val="28"/>
          <w:szCs w:val="28"/>
          <w:u w:val="single"/>
        </w:rPr>
        <w:t xml:space="preserve"> и содержание</w:t>
      </w:r>
      <w:r w:rsidR="001A1D7C" w:rsidRPr="00921078">
        <w:rPr>
          <w:sz w:val="28"/>
          <w:szCs w:val="28"/>
          <w:u w:val="single"/>
        </w:rPr>
        <w:t xml:space="preserve"> автомобильных дорог общего пользования местного значения</w:t>
      </w:r>
      <w:r w:rsidR="001A1D7C">
        <w:rPr>
          <w:sz w:val="28"/>
          <w:szCs w:val="28"/>
          <w:u w:val="single"/>
        </w:rPr>
        <w:t xml:space="preserve"> (в рамках заключенн</w:t>
      </w:r>
      <w:r w:rsidR="00E9289C">
        <w:rPr>
          <w:sz w:val="28"/>
          <w:szCs w:val="28"/>
          <w:u w:val="single"/>
        </w:rPr>
        <w:t>ых</w:t>
      </w:r>
      <w:r w:rsidR="001A1D7C">
        <w:rPr>
          <w:sz w:val="28"/>
          <w:szCs w:val="28"/>
          <w:u w:val="single"/>
        </w:rPr>
        <w:t xml:space="preserve"> соглашени</w:t>
      </w:r>
      <w:r w:rsidR="00E9289C">
        <w:rPr>
          <w:sz w:val="28"/>
          <w:szCs w:val="28"/>
          <w:u w:val="single"/>
        </w:rPr>
        <w:t>й</w:t>
      </w:r>
      <w:r w:rsidR="001A1D7C" w:rsidRPr="00F33F2B">
        <w:rPr>
          <w:sz w:val="28"/>
          <w:szCs w:val="28"/>
        </w:rPr>
        <w:t>)</w:t>
      </w:r>
      <w:r w:rsidRPr="00F33F2B">
        <w:rPr>
          <w:sz w:val="28"/>
          <w:szCs w:val="28"/>
        </w:rPr>
        <w:t xml:space="preserve"> израсходовано 10</w:t>
      </w:r>
      <w:r>
        <w:rPr>
          <w:sz w:val="28"/>
          <w:szCs w:val="28"/>
        </w:rPr>
        <w:t xml:space="preserve"> млн. рублей, в том числе: </w:t>
      </w:r>
    </w:p>
    <w:p w14:paraId="5E869E68" w14:textId="153A4FC7" w:rsidR="001A1D7C" w:rsidRDefault="00F33F2B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="001A1D7C">
        <w:rPr>
          <w:sz w:val="28"/>
          <w:szCs w:val="28"/>
        </w:rPr>
        <w:t>етнее содержани</w:t>
      </w:r>
      <w:r w:rsidR="00B35333">
        <w:rPr>
          <w:sz w:val="28"/>
          <w:szCs w:val="28"/>
        </w:rPr>
        <w:t>е</w:t>
      </w:r>
      <w:r w:rsidR="001A1D7C">
        <w:rPr>
          <w:sz w:val="28"/>
          <w:szCs w:val="28"/>
        </w:rPr>
        <w:t xml:space="preserve"> улично-дорожных</w:t>
      </w:r>
      <w:r w:rsidR="001A1D7C">
        <w:t xml:space="preserve"> </w:t>
      </w:r>
      <w:r w:rsidR="001A1D7C">
        <w:rPr>
          <w:sz w:val="28"/>
          <w:szCs w:val="28"/>
        </w:rPr>
        <w:t xml:space="preserve">сетей на сумму </w:t>
      </w:r>
      <w:r w:rsidR="00E9289C">
        <w:rPr>
          <w:sz w:val="28"/>
          <w:szCs w:val="28"/>
        </w:rPr>
        <w:t>805</w:t>
      </w:r>
      <w:r w:rsidR="001B592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A1D7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1A1D7C">
        <w:rPr>
          <w:sz w:val="28"/>
          <w:szCs w:val="28"/>
        </w:rPr>
        <w:t xml:space="preserve"> </w:t>
      </w:r>
    </w:p>
    <w:p w14:paraId="6D77F337" w14:textId="22653A21" w:rsidR="001A1D7C" w:rsidRDefault="00F33F2B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D7C">
        <w:rPr>
          <w:sz w:val="28"/>
          <w:szCs w:val="28"/>
        </w:rPr>
        <w:t>ремонт автомобильн</w:t>
      </w:r>
      <w:r w:rsidR="008400A2">
        <w:rPr>
          <w:sz w:val="28"/>
          <w:szCs w:val="28"/>
        </w:rPr>
        <w:t>ых</w:t>
      </w:r>
      <w:r w:rsidR="001A1D7C">
        <w:rPr>
          <w:sz w:val="28"/>
          <w:szCs w:val="28"/>
        </w:rPr>
        <w:t xml:space="preserve"> дорог:</w:t>
      </w:r>
      <w:r w:rsidR="008400A2">
        <w:rPr>
          <w:sz w:val="28"/>
          <w:szCs w:val="28"/>
        </w:rPr>
        <w:t xml:space="preserve"> ул.</w:t>
      </w:r>
      <w:r w:rsidR="001A1D7C">
        <w:rPr>
          <w:sz w:val="28"/>
          <w:szCs w:val="28"/>
        </w:rPr>
        <w:t xml:space="preserve"> </w:t>
      </w:r>
      <w:r w:rsidR="00E9289C">
        <w:rPr>
          <w:sz w:val="28"/>
          <w:szCs w:val="28"/>
        </w:rPr>
        <w:t>Лесная</w:t>
      </w:r>
      <w:r w:rsidR="001A1D7C">
        <w:rPr>
          <w:sz w:val="28"/>
          <w:szCs w:val="28"/>
        </w:rPr>
        <w:t>,</w:t>
      </w:r>
      <w:r w:rsidR="00E9289C">
        <w:rPr>
          <w:sz w:val="28"/>
          <w:szCs w:val="28"/>
        </w:rPr>
        <w:t xml:space="preserve"> пер. Типографский,</w:t>
      </w:r>
      <w:r w:rsidR="001A1D7C">
        <w:rPr>
          <w:sz w:val="28"/>
          <w:szCs w:val="28"/>
        </w:rPr>
        <w:t xml:space="preserve"> ул. С</w:t>
      </w:r>
      <w:r w:rsidR="00E9289C">
        <w:rPr>
          <w:sz w:val="28"/>
          <w:szCs w:val="28"/>
        </w:rPr>
        <w:t>адовая, ул. Дубецкая, пер. Советский, подъезд к детскому саду ул. Первомайская п.Батецкий, подъезд к домам 3</w:t>
      </w:r>
      <w:r w:rsidR="00052616">
        <w:rPr>
          <w:sz w:val="28"/>
          <w:szCs w:val="28"/>
        </w:rPr>
        <w:t xml:space="preserve">3,37-39 ул. Первомайская на сумму 9,2 млн. рублей. Четыре дороги отремонтированы в рамках регионального проекта </w:t>
      </w:r>
      <w:r w:rsidR="00BB366C">
        <w:rPr>
          <w:sz w:val="28"/>
          <w:szCs w:val="28"/>
        </w:rPr>
        <w:t>«Д</w:t>
      </w:r>
      <w:r w:rsidR="00052616">
        <w:rPr>
          <w:sz w:val="28"/>
          <w:szCs w:val="28"/>
        </w:rPr>
        <w:t>орога к дому</w:t>
      </w:r>
      <w:r w:rsidR="00BB366C">
        <w:rPr>
          <w:sz w:val="28"/>
          <w:szCs w:val="28"/>
        </w:rPr>
        <w:t>»</w:t>
      </w:r>
      <w:r w:rsidR="00052616">
        <w:rPr>
          <w:sz w:val="28"/>
          <w:szCs w:val="28"/>
        </w:rPr>
        <w:t>.</w:t>
      </w:r>
    </w:p>
    <w:p w14:paraId="7651B5F9" w14:textId="342B10D4" w:rsidR="00B35333" w:rsidRDefault="00B35333" w:rsidP="007F4FC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D84611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D84611">
        <w:rPr>
          <w:b/>
          <w:bCs/>
          <w:sz w:val="28"/>
          <w:szCs w:val="28"/>
        </w:rPr>
        <w:t xml:space="preserve"> «05» «Жилищно-коммунальное хозяйство</w:t>
      </w:r>
      <w:r w:rsidR="00D846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 xml:space="preserve">израсходовано </w:t>
      </w:r>
      <w:r w:rsidR="00657073">
        <w:rPr>
          <w:sz w:val="28"/>
          <w:szCs w:val="28"/>
        </w:rPr>
        <w:t>8</w:t>
      </w:r>
      <w:r w:rsidR="00D84611">
        <w:rPr>
          <w:sz w:val="28"/>
          <w:szCs w:val="28"/>
        </w:rPr>
        <w:t> </w:t>
      </w:r>
      <w:r>
        <w:rPr>
          <w:sz w:val="28"/>
          <w:szCs w:val="28"/>
        </w:rPr>
        <w:t xml:space="preserve">млн. </w:t>
      </w:r>
      <w:r w:rsidR="00D8461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9</w:t>
      </w:r>
      <w:r w:rsidR="00657073">
        <w:rPr>
          <w:sz w:val="28"/>
          <w:szCs w:val="28"/>
        </w:rPr>
        <w:t>9</w:t>
      </w:r>
      <w:r w:rsidR="00D84611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уточненны</w:t>
      </w:r>
      <w:r w:rsidR="00631CCF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бюджетных назначений в том числе:</w:t>
      </w:r>
    </w:p>
    <w:p w14:paraId="6916EC04" w14:textId="643A7AE1" w:rsidR="00D84611" w:rsidRDefault="00B35333" w:rsidP="007F4FC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</w:t>
      </w:r>
      <w:r w:rsidR="00D84611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D84611">
        <w:rPr>
          <w:sz w:val="28"/>
          <w:szCs w:val="28"/>
        </w:rPr>
        <w:t xml:space="preserve"> </w:t>
      </w:r>
      <w:r w:rsidR="00D84611">
        <w:rPr>
          <w:b/>
          <w:bCs/>
          <w:sz w:val="28"/>
          <w:szCs w:val="28"/>
        </w:rPr>
        <w:t>«0502» «Коммунальное хозяйство»</w:t>
      </w:r>
      <w:r>
        <w:rPr>
          <w:b/>
          <w:bCs/>
          <w:sz w:val="28"/>
          <w:szCs w:val="28"/>
        </w:rPr>
        <w:t xml:space="preserve"> реализованы мероприятия </w:t>
      </w:r>
      <w:r>
        <w:rPr>
          <w:sz w:val="28"/>
          <w:szCs w:val="28"/>
        </w:rPr>
        <w:t>муниципальной программы «Комплексное развитие систем коммунальной инфраструктуры Батецкого сельского поселения» в сумме 963 тыс. рублей на возмещение убытков общественной бани в п.Батецкий.</w:t>
      </w:r>
    </w:p>
    <w:p w14:paraId="7D065D79" w14:textId="46B6846D" w:rsidR="00B35333" w:rsidRDefault="00B35333" w:rsidP="007F4FC7">
      <w:pPr>
        <w:ind w:firstLine="454"/>
        <w:jc w:val="both"/>
        <w:rPr>
          <w:sz w:val="28"/>
          <w:szCs w:val="28"/>
        </w:rPr>
      </w:pPr>
      <w:r w:rsidRPr="00B35333">
        <w:rPr>
          <w:b/>
          <w:bCs/>
          <w:sz w:val="28"/>
          <w:szCs w:val="28"/>
        </w:rPr>
        <w:t>По</w:t>
      </w:r>
      <w:r w:rsidR="00D84611" w:rsidRPr="00B35333">
        <w:rPr>
          <w:b/>
          <w:bCs/>
          <w:sz w:val="28"/>
          <w:szCs w:val="28"/>
        </w:rPr>
        <w:t xml:space="preserve"> </w:t>
      </w:r>
      <w:r w:rsidRPr="00B35333">
        <w:rPr>
          <w:b/>
          <w:bCs/>
          <w:sz w:val="28"/>
          <w:szCs w:val="28"/>
        </w:rPr>
        <w:t>п</w:t>
      </w:r>
      <w:r w:rsidR="00F906B5" w:rsidRPr="00B35333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F906B5">
        <w:rPr>
          <w:b/>
          <w:bCs/>
          <w:sz w:val="28"/>
          <w:szCs w:val="28"/>
        </w:rPr>
        <w:t xml:space="preserve"> «0503» «Благоустройство»</w:t>
      </w:r>
      <w:r>
        <w:rPr>
          <w:b/>
          <w:bCs/>
          <w:sz w:val="28"/>
          <w:szCs w:val="28"/>
        </w:rPr>
        <w:t xml:space="preserve"> </w:t>
      </w:r>
      <w:r w:rsidRPr="00B35333">
        <w:rPr>
          <w:sz w:val="28"/>
          <w:szCs w:val="28"/>
        </w:rPr>
        <w:t xml:space="preserve">израсходовано </w:t>
      </w:r>
      <w:r w:rsidR="00657073">
        <w:rPr>
          <w:sz w:val="28"/>
          <w:szCs w:val="28"/>
        </w:rPr>
        <w:t>7</w:t>
      </w:r>
      <w:r w:rsidRPr="00B3533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3533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из них:</w:t>
      </w:r>
    </w:p>
    <w:p w14:paraId="08E90FEE" w14:textId="28F7B6D3" w:rsidR="00F906B5" w:rsidRDefault="00B35333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электроэнергии по уличному освещению и содержани</w:t>
      </w:r>
      <w:r w:rsidR="00BC1337">
        <w:rPr>
          <w:sz w:val="28"/>
          <w:szCs w:val="28"/>
        </w:rPr>
        <w:t>ю</w:t>
      </w:r>
      <w:r>
        <w:rPr>
          <w:sz w:val="28"/>
          <w:szCs w:val="28"/>
        </w:rPr>
        <w:t xml:space="preserve"> сетей уличного освещения-</w:t>
      </w:r>
      <w:r w:rsidR="00657073">
        <w:rPr>
          <w:sz w:val="28"/>
          <w:szCs w:val="28"/>
        </w:rPr>
        <w:t xml:space="preserve">3,2 </w:t>
      </w:r>
      <w:r>
        <w:rPr>
          <w:sz w:val="28"/>
          <w:szCs w:val="28"/>
        </w:rPr>
        <w:t>млн.</w:t>
      </w:r>
      <w:r w:rsidR="00B24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14:paraId="5DCB916F" w14:textId="671ED209" w:rsidR="00EC6954" w:rsidRDefault="00B35333" w:rsidP="007F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333">
        <w:rPr>
          <w:sz w:val="28"/>
          <w:szCs w:val="28"/>
        </w:rPr>
        <w:t xml:space="preserve"> </w:t>
      </w:r>
      <w:r w:rsidR="00B2493A">
        <w:rPr>
          <w:sz w:val="28"/>
          <w:szCs w:val="28"/>
        </w:rPr>
        <w:t xml:space="preserve"> на </w:t>
      </w:r>
      <w:r w:rsidRPr="005141C6">
        <w:rPr>
          <w:sz w:val="28"/>
          <w:szCs w:val="28"/>
        </w:rPr>
        <w:t>в</w:t>
      </w:r>
      <w:r>
        <w:rPr>
          <w:sz w:val="28"/>
          <w:szCs w:val="28"/>
        </w:rPr>
        <w:t>ыполнен</w:t>
      </w:r>
      <w:r w:rsidR="00B2493A">
        <w:rPr>
          <w:sz w:val="28"/>
          <w:szCs w:val="28"/>
        </w:rPr>
        <w:t>ие</w:t>
      </w:r>
      <w:r>
        <w:rPr>
          <w:sz w:val="28"/>
          <w:szCs w:val="28"/>
        </w:rPr>
        <w:t xml:space="preserve"> комплекс</w:t>
      </w:r>
      <w:r w:rsidR="00B2493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 по благоустройству общественной территории «Сквер» 2-й этап, расположенный по адресу: п. Батецкий, ул. Советская</w:t>
      </w:r>
      <w:r w:rsidR="00EC6954">
        <w:rPr>
          <w:sz w:val="28"/>
          <w:szCs w:val="28"/>
        </w:rPr>
        <w:t xml:space="preserve"> (в рамках нацпроекта </w:t>
      </w:r>
      <w:hyperlink r:id="rId10" w:history="1">
        <w:r w:rsidR="00EC6954">
          <w:rPr>
            <w:rStyle w:val="af1"/>
            <w:b w:val="0"/>
            <w:sz w:val="28"/>
            <w:szCs w:val="28"/>
            <w:u w:val="single"/>
          </w:rPr>
          <w:t xml:space="preserve"> «Жилье и городская среда»</w:t>
        </w:r>
      </w:hyperlink>
      <w:r w:rsidR="00EC6954">
        <w:t xml:space="preserve"> </w:t>
      </w:r>
      <w:r w:rsidR="00EC6954" w:rsidRPr="00EC6954">
        <w:rPr>
          <w:sz w:val="28"/>
          <w:szCs w:val="28"/>
        </w:rPr>
        <w:t>) на сумму 89</w:t>
      </w:r>
      <w:r w:rsidR="00657073">
        <w:rPr>
          <w:sz w:val="28"/>
          <w:szCs w:val="28"/>
        </w:rPr>
        <w:t>8</w:t>
      </w:r>
      <w:r w:rsidR="00EC6954" w:rsidRPr="00EC6954">
        <w:rPr>
          <w:sz w:val="28"/>
          <w:szCs w:val="28"/>
        </w:rPr>
        <w:t xml:space="preserve"> тыс. рублей</w:t>
      </w:r>
      <w:r w:rsidR="007B18AB">
        <w:rPr>
          <w:sz w:val="28"/>
          <w:szCs w:val="28"/>
        </w:rPr>
        <w:t>;</w:t>
      </w:r>
    </w:p>
    <w:p w14:paraId="7ED2E397" w14:textId="715EA8F6" w:rsidR="000D73C2" w:rsidRDefault="007B18AB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выполнение мероприятий в рамках </w:t>
      </w:r>
      <w:r w:rsidR="00D7754C">
        <w:rPr>
          <w:sz w:val="28"/>
          <w:szCs w:val="28"/>
        </w:rPr>
        <w:t>муниципальной программы "Комплексное развитие социальной инфраструктуры Батецкого сельского поселения»</w:t>
      </w:r>
      <w:r w:rsidR="000D73C2">
        <w:rPr>
          <w:sz w:val="28"/>
          <w:szCs w:val="28"/>
        </w:rPr>
        <w:t xml:space="preserve"> израсходовано 1,</w:t>
      </w:r>
      <w:r w:rsidR="00657073">
        <w:rPr>
          <w:sz w:val="28"/>
          <w:szCs w:val="28"/>
        </w:rPr>
        <w:t>8</w:t>
      </w:r>
      <w:r w:rsidR="000D73C2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млн. рублей</w:t>
      </w:r>
      <w:r w:rsidR="000D73C2">
        <w:rPr>
          <w:sz w:val="28"/>
          <w:szCs w:val="28"/>
        </w:rPr>
        <w:t>, а именно:</w:t>
      </w:r>
    </w:p>
    <w:p w14:paraId="65883C01" w14:textId="14855FD3" w:rsidR="000D73C2" w:rsidRDefault="000D73C2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AB">
        <w:rPr>
          <w:sz w:val="28"/>
          <w:szCs w:val="28"/>
        </w:rPr>
        <w:t xml:space="preserve"> на содержание мест </w:t>
      </w:r>
      <w:r w:rsidR="00AB5CF7">
        <w:rPr>
          <w:sz w:val="28"/>
          <w:szCs w:val="28"/>
        </w:rPr>
        <w:t>захоронения 90</w:t>
      </w:r>
      <w:r w:rsidR="007B18AB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тыс. рублей</w:t>
      </w:r>
      <w:r w:rsidR="007B18AB">
        <w:rPr>
          <w:sz w:val="28"/>
          <w:szCs w:val="28"/>
        </w:rPr>
        <w:t>,</w:t>
      </w:r>
    </w:p>
    <w:p w14:paraId="1F8EBB56" w14:textId="43153587" w:rsidR="00776109" w:rsidRDefault="000D73C2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AB">
        <w:rPr>
          <w:sz w:val="28"/>
          <w:szCs w:val="28"/>
        </w:rPr>
        <w:t xml:space="preserve"> на </w:t>
      </w:r>
      <w:r w:rsidR="00D7754C" w:rsidRPr="007B18AB">
        <w:rPr>
          <w:sz w:val="28"/>
          <w:szCs w:val="28"/>
        </w:rPr>
        <w:t>удалени</w:t>
      </w:r>
      <w:r w:rsidR="007B18AB">
        <w:rPr>
          <w:sz w:val="28"/>
          <w:szCs w:val="28"/>
        </w:rPr>
        <w:t>е</w:t>
      </w:r>
      <w:r w:rsidR="00D7754C" w:rsidRPr="007B18AB">
        <w:rPr>
          <w:sz w:val="28"/>
          <w:szCs w:val="28"/>
        </w:rPr>
        <w:t xml:space="preserve"> сухостойных, больных и аварийных </w:t>
      </w:r>
      <w:r w:rsidR="001B592A" w:rsidRPr="007B18AB">
        <w:rPr>
          <w:sz w:val="28"/>
          <w:szCs w:val="28"/>
        </w:rPr>
        <w:t>деревьев в</w:t>
      </w:r>
      <w:r w:rsidR="007B18AB">
        <w:rPr>
          <w:sz w:val="28"/>
          <w:szCs w:val="28"/>
        </w:rPr>
        <w:t xml:space="preserve"> д. Русыня, д. Батецко, д. Городня </w:t>
      </w:r>
      <w:r w:rsidR="00D7754C">
        <w:rPr>
          <w:sz w:val="28"/>
          <w:szCs w:val="28"/>
        </w:rPr>
        <w:t>– 2</w:t>
      </w:r>
      <w:r w:rsidR="002557E8">
        <w:rPr>
          <w:sz w:val="28"/>
          <w:szCs w:val="28"/>
        </w:rPr>
        <w:t>34</w:t>
      </w:r>
      <w:r w:rsidR="007B18AB">
        <w:rPr>
          <w:sz w:val="28"/>
          <w:szCs w:val="28"/>
        </w:rPr>
        <w:t xml:space="preserve"> тыс. р</w:t>
      </w:r>
      <w:r w:rsidR="00D7754C">
        <w:rPr>
          <w:sz w:val="28"/>
          <w:szCs w:val="28"/>
        </w:rPr>
        <w:t>ублей,</w:t>
      </w:r>
    </w:p>
    <w:p w14:paraId="24B7D706" w14:textId="3E264E72" w:rsidR="00776109" w:rsidRDefault="00776109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54C">
        <w:rPr>
          <w:sz w:val="28"/>
          <w:szCs w:val="28"/>
        </w:rPr>
        <w:t xml:space="preserve"> </w:t>
      </w:r>
      <w:r w:rsidR="007B18AB">
        <w:rPr>
          <w:sz w:val="28"/>
          <w:szCs w:val="28"/>
        </w:rPr>
        <w:t>н</w:t>
      </w:r>
      <w:r w:rsidR="007B18AB" w:rsidRPr="007B18AB">
        <w:rPr>
          <w:sz w:val="28"/>
          <w:szCs w:val="28"/>
        </w:rPr>
        <w:t xml:space="preserve">а прочие мероприятия по благоустройству </w:t>
      </w:r>
      <w:r w:rsidR="001B592A" w:rsidRPr="007B18AB">
        <w:rPr>
          <w:sz w:val="28"/>
          <w:szCs w:val="28"/>
        </w:rPr>
        <w:t>территорий</w:t>
      </w:r>
      <w:r w:rsidR="001B592A">
        <w:rPr>
          <w:sz w:val="28"/>
          <w:szCs w:val="28"/>
        </w:rPr>
        <w:t xml:space="preserve"> израсходовано</w:t>
      </w:r>
      <w:r w:rsidR="007B18AB">
        <w:rPr>
          <w:sz w:val="28"/>
          <w:szCs w:val="28"/>
        </w:rPr>
        <w:t xml:space="preserve"> 1,</w:t>
      </w:r>
      <w:r w:rsidR="002557E8">
        <w:rPr>
          <w:sz w:val="28"/>
          <w:szCs w:val="28"/>
        </w:rPr>
        <w:t>5</w:t>
      </w:r>
      <w:r w:rsidR="007B18AB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млн. рублей</w:t>
      </w:r>
      <w:r>
        <w:rPr>
          <w:sz w:val="28"/>
          <w:szCs w:val="28"/>
        </w:rPr>
        <w:t>,</w:t>
      </w:r>
    </w:p>
    <w:p w14:paraId="35327167" w14:textId="2C6A1CAA" w:rsidR="00776109" w:rsidRDefault="007B18AB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109">
        <w:rPr>
          <w:sz w:val="28"/>
          <w:szCs w:val="28"/>
        </w:rPr>
        <w:t>-на мероприятия по борьбе с борщевиком Сосновского израсходовано – 7</w:t>
      </w:r>
      <w:r w:rsidR="002557E8">
        <w:rPr>
          <w:sz w:val="28"/>
          <w:szCs w:val="28"/>
        </w:rPr>
        <w:t>0</w:t>
      </w:r>
      <w:r w:rsidR="00776109">
        <w:rPr>
          <w:sz w:val="28"/>
          <w:szCs w:val="28"/>
        </w:rPr>
        <w:t> тыс. рублей</w:t>
      </w:r>
      <w:r w:rsidR="009F0E89">
        <w:rPr>
          <w:sz w:val="28"/>
          <w:szCs w:val="28"/>
        </w:rPr>
        <w:t>.</w:t>
      </w:r>
    </w:p>
    <w:p w14:paraId="7B1E7283" w14:textId="072BB6E2" w:rsidR="00C2085F" w:rsidRDefault="009F0E89" w:rsidP="007F4FC7">
      <w:pPr>
        <w:ind w:firstLine="709"/>
        <w:jc w:val="both"/>
        <w:rPr>
          <w:sz w:val="28"/>
          <w:szCs w:val="28"/>
        </w:rPr>
      </w:pPr>
      <w:r w:rsidRPr="009F0E89">
        <w:rPr>
          <w:sz w:val="28"/>
          <w:szCs w:val="28"/>
        </w:rPr>
        <w:t xml:space="preserve">В </w:t>
      </w:r>
      <w:r w:rsidR="001B592A" w:rsidRPr="001B592A">
        <w:rPr>
          <w:sz w:val="28"/>
          <w:szCs w:val="28"/>
        </w:rPr>
        <w:t>рамках расходов</w:t>
      </w:r>
      <w:r w:rsidRPr="001B592A">
        <w:rPr>
          <w:sz w:val="28"/>
          <w:szCs w:val="28"/>
        </w:rPr>
        <w:t xml:space="preserve"> </w:t>
      </w:r>
      <w:r w:rsidRPr="009F0E89">
        <w:rPr>
          <w:sz w:val="28"/>
          <w:szCs w:val="28"/>
        </w:rPr>
        <w:t>на прочие мероприятия по благоустройству территорий производилась о</w:t>
      </w:r>
      <w:r w:rsidR="007B18AB" w:rsidRPr="009F0E89">
        <w:rPr>
          <w:sz w:val="28"/>
          <w:szCs w:val="28"/>
        </w:rPr>
        <w:t xml:space="preserve">плата по договорам подряда на выполнение работ </w:t>
      </w:r>
      <w:r w:rsidR="001B592A" w:rsidRPr="009F0E89">
        <w:rPr>
          <w:sz w:val="28"/>
          <w:szCs w:val="28"/>
        </w:rPr>
        <w:t>по обкашиванию</w:t>
      </w:r>
      <w:r w:rsidR="007B18AB" w:rsidRPr="009F0E89">
        <w:rPr>
          <w:sz w:val="28"/>
          <w:szCs w:val="28"/>
        </w:rPr>
        <w:t xml:space="preserve"> дворовых территорий, сбор</w:t>
      </w:r>
      <w:r w:rsidR="00C2085F">
        <w:rPr>
          <w:sz w:val="28"/>
          <w:szCs w:val="28"/>
        </w:rPr>
        <w:t>у</w:t>
      </w:r>
      <w:r w:rsidR="007B18AB" w:rsidRPr="009F0E89">
        <w:rPr>
          <w:sz w:val="28"/>
          <w:szCs w:val="28"/>
        </w:rPr>
        <w:t xml:space="preserve"> мелкого мусора</w:t>
      </w:r>
      <w:r w:rsidR="00C2085F">
        <w:rPr>
          <w:sz w:val="28"/>
          <w:szCs w:val="28"/>
        </w:rPr>
        <w:t xml:space="preserve"> и</w:t>
      </w:r>
      <w:r w:rsidR="007B18AB" w:rsidRPr="009F0E89">
        <w:rPr>
          <w:sz w:val="28"/>
          <w:szCs w:val="28"/>
        </w:rPr>
        <w:t xml:space="preserve"> скошенной травы, уборк</w:t>
      </w:r>
      <w:r w:rsidR="00C2085F">
        <w:rPr>
          <w:sz w:val="28"/>
          <w:szCs w:val="28"/>
        </w:rPr>
        <w:t>е</w:t>
      </w:r>
      <w:r w:rsidR="007B18AB" w:rsidRPr="009F0E89">
        <w:rPr>
          <w:sz w:val="28"/>
          <w:szCs w:val="28"/>
        </w:rPr>
        <w:t xml:space="preserve"> крупногабаритного мусора и др.</w:t>
      </w:r>
      <w:r w:rsidR="00C2085F">
        <w:rPr>
          <w:sz w:val="28"/>
          <w:szCs w:val="28"/>
        </w:rPr>
        <w:t xml:space="preserve">  Была проведена</w:t>
      </w:r>
      <w:r w:rsidR="007B18AB" w:rsidRPr="009F0E89">
        <w:rPr>
          <w:sz w:val="28"/>
          <w:szCs w:val="28"/>
        </w:rPr>
        <w:t xml:space="preserve"> дезинсекция от клещей мест массового купания</w:t>
      </w:r>
      <w:r w:rsidR="00C2085F">
        <w:rPr>
          <w:sz w:val="28"/>
          <w:szCs w:val="28"/>
        </w:rPr>
        <w:t>.</w:t>
      </w:r>
      <w:r w:rsidR="007B18AB" w:rsidRPr="009F0E89">
        <w:rPr>
          <w:sz w:val="28"/>
          <w:szCs w:val="28"/>
        </w:rPr>
        <w:t xml:space="preserve"> </w:t>
      </w:r>
      <w:r w:rsidR="00C2085F">
        <w:rPr>
          <w:sz w:val="28"/>
          <w:szCs w:val="28"/>
        </w:rPr>
        <w:t xml:space="preserve">Проведена </w:t>
      </w:r>
      <w:r w:rsidR="007B18AB" w:rsidRPr="009F0E89">
        <w:rPr>
          <w:sz w:val="28"/>
          <w:szCs w:val="28"/>
        </w:rPr>
        <w:t xml:space="preserve">экспертиза смет  по приоритетному проекту поддержки местных инициатив и городской среде (Сквер д. Городня </w:t>
      </w:r>
      <w:r w:rsidR="00D26A77">
        <w:rPr>
          <w:sz w:val="28"/>
          <w:szCs w:val="28"/>
        </w:rPr>
        <w:t xml:space="preserve"> 2-й этап, </w:t>
      </w:r>
      <w:r w:rsidR="007B18AB" w:rsidRPr="009F0E89">
        <w:rPr>
          <w:sz w:val="28"/>
          <w:szCs w:val="28"/>
        </w:rPr>
        <w:t xml:space="preserve"> Стадион п. Батецкий 1-й этап)</w:t>
      </w:r>
      <w:r w:rsidR="00C2085F">
        <w:rPr>
          <w:sz w:val="28"/>
          <w:szCs w:val="28"/>
        </w:rPr>
        <w:t>.</w:t>
      </w:r>
      <w:r w:rsidR="00D26A77">
        <w:rPr>
          <w:sz w:val="28"/>
          <w:szCs w:val="28"/>
        </w:rPr>
        <w:t xml:space="preserve"> Подготовлены сметы по городской </w:t>
      </w:r>
      <w:r w:rsidR="00AB5CF7">
        <w:rPr>
          <w:sz w:val="28"/>
          <w:szCs w:val="28"/>
        </w:rPr>
        <w:t>среде на</w:t>
      </w:r>
      <w:r w:rsidR="00D26A77">
        <w:rPr>
          <w:sz w:val="28"/>
          <w:szCs w:val="28"/>
        </w:rPr>
        <w:t xml:space="preserve"> 2023 год.</w:t>
      </w:r>
    </w:p>
    <w:p w14:paraId="14083981" w14:textId="61ECBE45" w:rsidR="00D7754C" w:rsidRPr="00C2085F" w:rsidRDefault="00E37B39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D26A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7B18AB" w:rsidRPr="00C2085F">
        <w:rPr>
          <w:sz w:val="28"/>
          <w:szCs w:val="28"/>
        </w:rPr>
        <w:t>п</w:t>
      </w:r>
      <w:r w:rsidR="00D7754C" w:rsidRPr="00C2085F">
        <w:rPr>
          <w:sz w:val="28"/>
          <w:szCs w:val="28"/>
        </w:rPr>
        <w:t>риобрет</w:t>
      </w:r>
      <w:r w:rsidR="00D26A77">
        <w:rPr>
          <w:sz w:val="28"/>
          <w:szCs w:val="28"/>
        </w:rPr>
        <w:t>ались расходные материалы используемые  на благоустройство</w:t>
      </w:r>
      <w:r>
        <w:rPr>
          <w:sz w:val="28"/>
          <w:szCs w:val="28"/>
        </w:rPr>
        <w:t xml:space="preserve"> </w:t>
      </w:r>
      <w:r w:rsidR="00D26A77">
        <w:rPr>
          <w:sz w:val="28"/>
          <w:szCs w:val="28"/>
        </w:rPr>
        <w:t xml:space="preserve">территории поселения. За счет межбюджетных трансфертов </w:t>
      </w:r>
      <w:r w:rsidR="00FF38DB">
        <w:rPr>
          <w:sz w:val="28"/>
          <w:szCs w:val="28"/>
        </w:rPr>
        <w:t xml:space="preserve">приобретены украшения для общественной елки. </w:t>
      </w:r>
    </w:p>
    <w:p w14:paraId="779DCC32" w14:textId="568E2874" w:rsidR="006F2B01" w:rsidRDefault="006F2B01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"Комплексное развитие территории Батецкого сельского поселения» выполнены два мероприятия: </w:t>
      </w:r>
    </w:p>
    <w:p w14:paraId="5A5D71A7" w14:textId="47B21902" w:rsidR="00D7754C" w:rsidRDefault="00B76898" w:rsidP="007F4FC7">
      <w:pPr>
        <w:ind w:firstLine="709"/>
        <w:jc w:val="both"/>
        <w:rPr>
          <w:sz w:val="28"/>
          <w:szCs w:val="28"/>
          <w:u w:val="single"/>
        </w:rPr>
      </w:pPr>
      <w:r w:rsidRPr="00B76898">
        <w:rPr>
          <w:sz w:val="28"/>
          <w:szCs w:val="28"/>
        </w:rPr>
        <w:t>-п</w:t>
      </w:r>
      <w:r w:rsidR="00D7754C" w:rsidRPr="00B76898">
        <w:rPr>
          <w:sz w:val="28"/>
          <w:szCs w:val="28"/>
        </w:rPr>
        <w:t>о приоритетному проекту поддержки местных инициатив (ППМИ)</w:t>
      </w:r>
      <w:r w:rsidR="00D7754C">
        <w:rPr>
          <w:sz w:val="28"/>
          <w:szCs w:val="28"/>
        </w:rPr>
        <w:t xml:space="preserve"> выполнены работы по благоустройству сквера в д. Городня (</w:t>
      </w:r>
      <w:r w:rsidR="001159B3">
        <w:rPr>
          <w:sz w:val="28"/>
          <w:szCs w:val="28"/>
        </w:rPr>
        <w:t xml:space="preserve">2 </w:t>
      </w:r>
      <w:r w:rsidR="00D7754C">
        <w:rPr>
          <w:sz w:val="28"/>
          <w:szCs w:val="28"/>
        </w:rPr>
        <w:t xml:space="preserve">этап). Сумма расходов в рамках соглашения составила </w:t>
      </w:r>
      <w:r w:rsidR="001159B3">
        <w:rPr>
          <w:sz w:val="28"/>
          <w:szCs w:val="28"/>
        </w:rPr>
        <w:t>698 тыс</w:t>
      </w:r>
      <w:r>
        <w:rPr>
          <w:sz w:val="28"/>
          <w:szCs w:val="28"/>
        </w:rPr>
        <w:t>.</w:t>
      </w:r>
      <w:r w:rsidR="00D7754C">
        <w:rPr>
          <w:sz w:val="28"/>
          <w:szCs w:val="28"/>
        </w:rPr>
        <w:t xml:space="preserve"> </w:t>
      </w:r>
      <w:r w:rsidR="00D7754C" w:rsidRPr="008C24F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D7754C">
        <w:rPr>
          <w:sz w:val="28"/>
          <w:szCs w:val="28"/>
        </w:rPr>
        <w:t xml:space="preserve"> </w:t>
      </w:r>
    </w:p>
    <w:p w14:paraId="5D79C7B9" w14:textId="7554BAE3" w:rsidR="001159B3" w:rsidRDefault="00D7754C" w:rsidP="007F4FC7">
      <w:pPr>
        <w:ind w:firstLine="454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6898">
        <w:rPr>
          <w:sz w:val="28"/>
          <w:szCs w:val="28"/>
        </w:rPr>
        <w:t>реализован</w:t>
      </w:r>
      <w:r w:rsidR="001159B3">
        <w:rPr>
          <w:sz w:val="28"/>
          <w:szCs w:val="28"/>
        </w:rPr>
        <w:t xml:space="preserve">ы три </w:t>
      </w:r>
      <w:r w:rsidRPr="00B76898">
        <w:rPr>
          <w:sz w:val="28"/>
          <w:szCs w:val="28"/>
        </w:rPr>
        <w:t>инициатив</w:t>
      </w:r>
      <w:r w:rsidR="001159B3">
        <w:rPr>
          <w:sz w:val="28"/>
          <w:szCs w:val="28"/>
        </w:rPr>
        <w:t>ы</w:t>
      </w:r>
      <w:r w:rsidRPr="00B76898">
        <w:rPr>
          <w:sz w:val="28"/>
          <w:szCs w:val="28"/>
        </w:rPr>
        <w:t xml:space="preserve"> представителей территориальных общественных самоуправлений (ТОС)</w:t>
      </w:r>
      <w:r w:rsidR="00B76898"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>на сумму 517 тыс.</w:t>
      </w:r>
      <w:r w:rsidR="00C05085"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>рублей, а именно:</w:t>
      </w:r>
    </w:p>
    <w:p w14:paraId="1CBB3E65" w14:textId="56FA5F25" w:rsidR="00D7754C" w:rsidRDefault="00D7754C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 xml:space="preserve">- проведены </w:t>
      </w:r>
      <w:r>
        <w:rPr>
          <w:sz w:val="28"/>
          <w:szCs w:val="28"/>
        </w:rPr>
        <w:t xml:space="preserve">мероприятия по борьбе с борщевиком Сосновского на территории д. </w:t>
      </w:r>
      <w:r w:rsidR="00AB5CF7">
        <w:rPr>
          <w:sz w:val="28"/>
          <w:szCs w:val="28"/>
        </w:rPr>
        <w:t>Озерёво (</w:t>
      </w:r>
      <w:r w:rsidR="001159B3">
        <w:rPr>
          <w:sz w:val="28"/>
          <w:szCs w:val="28"/>
        </w:rPr>
        <w:t>10,4 га)</w:t>
      </w:r>
      <w:r w:rsidR="001E5C86">
        <w:rPr>
          <w:sz w:val="28"/>
          <w:szCs w:val="28"/>
        </w:rPr>
        <w:t xml:space="preserve"> на сумму </w:t>
      </w:r>
      <w:r w:rsidR="001159B3">
        <w:rPr>
          <w:sz w:val="28"/>
          <w:szCs w:val="28"/>
        </w:rPr>
        <w:t>203</w:t>
      </w:r>
      <w:r w:rsidR="001E5C86">
        <w:rPr>
          <w:sz w:val="28"/>
          <w:szCs w:val="28"/>
        </w:rPr>
        <w:t xml:space="preserve"> тыс.</w:t>
      </w:r>
      <w:r w:rsidR="00310CFF">
        <w:rPr>
          <w:sz w:val="28"/>
          <w:szCs w:val="28"/>
        </w:rPr>
        <w:t xml:space="preserve"> </w:t>
      </w:r>
      <w:r w:rsidR="001E5C86">
        <w:rPr>
          <w:sz w:val="28"/>
          <w:szCs w:val="28"/>
        </w:rPr>
        <w:t>рублей</w:t>
      </w:r>
      <w:r w:rsidR="001159B3">
        <w:rPr>
          <w:sz w:val="28"/>
          <w:szCs w:val="28"/>
        </w:rPr>
        <w:t>;</w:t>
      </w:r>
    </w:p>
    <w:p w14:paraId="75AF5C13" w14:textId="3838C7C6" w:rsidR="001159B3" w:rsidRDefault="001159B3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-благоустроены контейнерные площадки в д. Городня на сумму 135 тыс.</w:t>
      </w:r>
      <w:r w:rsidR="00C050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14:paraId="1F522117" w14:textId="17C94D87" w:rsidR="001159B3" w:rsidRDefault="001159B3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-приобретено детское спортивно-игровое оборудование для детской площадки п. Батецкий ул. Советская 39 на сумму 179 тыс.</w:t>
      </w:r>
      <w:r w:rsidR="00C050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19B8CF51" w14:textId="5D0F49A8" w:rsidR="00BD4DC8" w:rsidRDefault="00BD4DC8" w:rsidP="007F4FC7">
      <w:pPr>
        <w:ind w:firstLine="709"/>
        <w:contextualSpacing/>
        <w:jc w:val="both"/>
        <w:rPr>
          <w:sz w:val="28"/>
          <w:szCs w:val="28"/>
        </w:rPr>
      </w:pPr>
      <w:r w:rsidRPr="00BD4DC8">
        <w:rPr>
          <w:b/>
          <w:bCs/>
          <w:sz w:val="28"/>
          <w:szCs w:val="28"/>
        </w:rPr>
        <w:t>По разделу «06» «Охрана окружающей среды»</w:t>
      </w:r>
      <w:r>
        <w:rPr>
          <w:sz w:val="28"/>
          <w:szCs w:val="28"/>
        </w:rPr>
        <w:t xml:space="preserve"> израсходовано 91 тысяча руб</w:t>
      </w:r>
      <w:r w:rsidR="002375C5">
        <w:rPr>
          <w:sz w:val="28"/>
          <w:szCs w:val="28"/>
        </w:rPr>
        <w:t>лей из средств межбюджетных трансфертов. Оборудовано семь контейнерных площадок для сбора ТКО на территории поселения.</w:t>
      </w:r>
    </w:p>
    <w:p w14:paraId="3C7000DD" w14:textId="1243E58A" w:rsidR="00D7754C" w:rsidRDefault="00D7754C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B9D" w:rsidRPr="001F2B9D">
        <w:rPr>
          <w:b/>
          <w:bCs/>
          <w:sz w:val="28"/>
          <w:szCs w:val="28"/>
        </w:rPr>
        <w:t>По р</w:t>
      </w:r>
      <w:r w:rsidRPr="001F2B9D">
        <w:rPr>
          <w:b/>
          <w:bCs/>
          <w:sz w:val="28"/>
          <w:szCs w:val="28"/>
        </w:rPr>
        <w:t>аздел</w:t>
      </w:r>
      <w:r w:rsidR="001F2B9D" w:rsidRPr="001F2B9D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«08» «Культура и кинематография» </w:t>
      </w:r>
      <w:r w:rsidR="001F2B9D">
        <w:rPr>
          <w:sz w:val="28"/>
          <w:szCs w:val="28"/>
        </w:rPr>
        <w:t xml:space="preserve">израсходовано </w:t>
      </w:r>
      <w:r w:rsidR="00A010E4">
        <w:rPr>
          <w:sz w:val="28"/>
          <w:szCs w:val="28"/>
        </w:rPr>
        <w:t>92</w:t>
      </w:r>
      <w:r w:rsidR="001F2B9D">
        <w:rPr>
          <w:sz w:val="28"/>
          <w:szCs w:val="28"/>
        </w:rPr>
        <w:t xml:space="preserve"> тыс.</w:t>
      </w:r>
      <w:r w:rsidR="001F2B9D" w:rsidRPr="001F2B9D">
        <w:rPr>
          <w:sz w:val="28"/>
          <w:szCs w:val="28"/>
        </w:rPr>
        <w:t xml:space="preserve"> </w:t>
      </w:r>
      <w:r w:rsidR="001F2B9D">
        <w:rPr>
          <w:sz w:val="28"/>
          <w:szCs w:val="28"/>
        </w:rPr>
        <w:t>рублей на приобретение баннеров к празднику   9 Мая и Новому году,</w:t>
      </w:r>
      <w:r>
        <w:rPr>
          <w:sz w:val="28"/>
          <w:szCs w:val="28"/>
        </w:rPr>
        <w:t xml:space="preserve"> украшени</w:t>
      </w:r>
      <w:r w:rsidR="001F2B9D">
        <w:rPr>
          <w:sz w:val="28"/>
          <w:szCs w:val="28"/>
        </w:rPr>
        <w:t xml:space="preserve">й </w:t>
      </w:r>
      <w:r>
        <w:rPr>
          <w:sz w:val="28"/>
          <w:szCs w:val="28"/>
        </w:rPr>
        <w:t>для новогодней елки, венк</w:t>
      </w:r>
      <w:r w:rsidR="001F2B9D">
        <w:rPr>
          <w:sz w:val="28"/>
          <w:szCs w:val="28"/>
        </w:rPr>
        <w:t xml:space="preserve">ов </w:t>
      </w:r>
      <w:r>
        <w:rPr>
          <w:sz w:val="28"/>
          <w:szCs w:val="28"/>
        </w:rPr>
        <w:t>и цвет</w:t>
      </w:r>
      <w:r w:rsidR="001F2B9D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возложения на воинские захоронения к 12 февраля, 9 мая и 22 июня.</w:t>
      </w:r>
    </w:p>
    <w:p w14:paraId="72A7083B" w14:textId="43FC0B26" w:rsidR="00D7754C" w:rsidRDefault="002F4E38" w:rsidP="007F4FC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="001B592A">
        <w:rPr>
          <w:b/>
          <w:bCs/>
          <w:sz w:val="28"/>
          <w:szCs w:val="28"/>
        </w:rPr>
        <w:t>разделу «</w:t>
      </w:r>
      <w:r w:rsidR="00D7754C">
        <w:rPr>
          <w:b/>
          <w:bCs/>
          <w:sz w:val="28"/>
          <w:szCs w:val="28"/>
        </w:rPr>
        <w:t>13» «Обслуживани</w:t>
      </w:r>
      <w:r w:rsidR="00D7754C">
        <w:rPr>
          <w:sz w:val="28"/>
          <w:szCs w:val="28"/>
        </w:rPr>
        <w:t xml:space="preserve">е </w:t>
      </w:r>
      <w:r w:rsidR="00D7754C">
        <w:rPr>
          <w:b/>
          <w:bCs/>
          <w:sz w:val="28"/>
          <w:szCs w:val="28"/>
        </w:rPr>
        <w:t>государственного и муниципального</w:t>
      </w:r>
      <w:r w:rsidR="00D7754C">
        <w:rPr>
          <w:sz w:val="28"/>
          <w:szCs w:val="28"/>
        </w:rPr>
        <w:t xml:space="preserve"> </w:t>
      </w:r>
      <w:r w:rsidR="00D7754C">
        <w:rPr>
          <w:b/>
          <w:bCs/>
          <w:sz w:val="28"/>
          <w:szCs w:val="28"/>
        </w:rPr>
        <w:t>долга»</w:t>
      </w:r>
      <w:r w:rsidR="00D7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</w:t>
      </w:r>
      <w:r w:rsidR="00D57A05">
        <w:rPr>
          <w:sz w:val="28"/>
          <w:szCs w:val="28"/>
        </w:rPr>
        <w:t>2,6</w:t>
      </w:r>
      <w:r>
        <w:rPr>
          <w:sz w:val="28"/>
          <w:szCs w:val="28"/>
        </w:rPr>
        <w:t xml:space="preserve"> тыс. рублей на оплату процентов за пользование бюджетным кредитом.</w:t>
      </w:r>
    </w:p>
    <w:p w14:paraId="636EC92A" w14:textId="77777777" w:rsidR="007F4FC7" w:rsidRDefault="007F4FC7" w:rsidP="007F4FC7">
      <w:pPr>
        <w:ind w:firstLine="709"/>
        <w:jc w:val="both"/>
        <w:rPr>
          <w:sz w:val="28"/>
          <w:szCs w:val="28"/>
        </w:rPr>
      </w:pPr>
    </w:p>
    <w:p w14:paraId="5444B94C" w14:textId="77777777" w:rsidR="007F4FC7" w:rsidRDefault="007F4FC7" w:rsidP="007F4FC7">
      <w:pPr>
        <w:ind w:firstLine="709"/>
        <w:jc w:val="both"/>
        <w:rPr>
          <w:sz w:val="28"/>
          <w:szCs w:val="28"/>
        </w:rPr>
      </w:pPr>
    </w:p>
    <w:p w14:paraId="0CF3C4F6" w14:textId="77777777" w:rsidR="00D7754C" w:rsidRDefault="00D7754C" w:rsidP="007F4FC7">
      <w:pPr>
        <w:ind w:firstLine="454"/>
        <w:jc w:val="center"/>
        <w:rPr>
          <w:sz w:val="28"/>
          <w:szCs w:val="28"/>
        </w:rPr>
      </w:pPr>
    </w:p>
    <w:p w14:paraId="5AFED273" w14:textId="6EBE59BA" w:rsidR="000C4885" w:rsidRDefault="00D7754C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5E58">
        <w:rPr>
          <w:sz w:val="28"/>
          <w:szCs w:val="28"/>
        </w:rPr>
        <w:t>К</w:t>
      </w:r>
      <w:r w:rsidR="000C4885">
        <w:rPr>
          <w:sz w:val="28"/>
          <w:szCs w:val="28"/>
        </w:rPr>
        <w:t xml:space="preserve">ак видно из вышеизложенного в отчётном периоде реализовывались мероприятия следующих муниципальных программ: </w:t>
      </w:r>
    </w:p>
    <w:p w14:paraId="7CDC7DF5" w14:textId="77777777" w:rsidR="000C4885" w:rsidRDefault="000C4885" w:rsidP="007F4FC7">
      <w:pPr>
        <w:numPr>
          <w:ilvl w:val="0"/>
          <w:numId w:val="13"/>
        </w:numPr>
        <w:suppressAutoHyphens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CB7DE2">
        <w:rPr>
          <w:sz w:val="28"/>
          <w:szCs w:val="28"/>
        </w:rPr>
        <w:t xml:space="preserve">«Обеспечение первичных мер пожарной </w:t>
      </w:r>
      <w:r>
        <w:rPr>
          <w:sz w:val="28"/>
          <w:szCs w:val="28"/>
        </w:rPr>
        <w:t xml:space="preserve">    </w:t>
      </w:r>
      <w:r w:rsidRPr="00CB7DE2">
        <w:rPr>
          <w:sz w:val="28"/>
          <w:szCs w:val="28"/>
        </w:rPr>
        <w:t>безопасности на территории Батецкого сельского поселения»</w:t>
      </w:r>
      <w:r>
        <w:rPr>
          <w:sz w:val="28"/>
          <w:szCs w:val="28"/>
        </w:rPr>
        <w:t>;</w:t>
      </w:r>
    </w:p>
    <w:p w14:paraId="31D92DB2" w14:textId="77777777" w:rsidR="000C4885" w:rsidRDefault="000C4885" w:rsidP="007F4FC7">
      <w:pPr>
        <w:numPr>
          <w:ilvl w:val="0"/>
          <w:numId w:val="4"/>
        </w:numPr>
        <w:suppressAutoHyphens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транспортной инфраструктуры Батецкого сельского поселения»;</w:t>
      </w:r>
    </w:p>
    <w:p w14:paraId="73BACBB8" w14:textId="77777777" w:rsidR="000C4885" w:rsidRDefault="000C4885" w:rsidP="007F4FC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систем коммунальной инфраструктуры Батецкого сельского поселения»;  </w:t>
      </w:r>
    </w:p>
    <w:p w14:paraId="60264BAD" w14:textId="77777777" w:rsidR="000C4885" w:rsidRDefault="000C4885" w:rsidP="007F4FC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области»; </w:t>
      </w:r>
    </w:p>
    <w:p w14:paraId="3832132D" w14:textId="77777777" w:rsidR="000C4885" w:rsidRDefault="000C4885" w:rsidP="007F4FC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социальной инфраструктуры Батецкого сельского поселения Батецкого муниципального района Новгородской области»;     </w:t>
      </w:r>
    </w:p>
    <w:p w14:paraId="74166B54" w14:textId="77777777" w:rsidR="000C4885" w:rsidRDefault="000C4885" w:rsidP="007F4FC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территории Батецкого сельского поселения».</w:t>
      </w:r>
    </w:p>
    <w:p w14:paraId="1B206862" w14:textId="77777777" w:rsidR="000C4885" w:rsidRDefault="000C4885" w:rsidP="007F4FC7">
      <w:pPr>
        <w:numPr>
          <w:ilvl w:val="0"/>
          <w:numId w:val="4"/>
        </w:numPr>
        <w:suppressAutoHyphens/>
        <w:ind w:left="714" w:hanging="357"/>
        <w:rPr>
          <w:sz w:val="28"/>
          <w:szCs w:val="28"/>
        </w:rPr>
      </w:pPr>
      <w:r w:rsidRPr="00CB7DE2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"Р</w:t>
      </w:r>
      <w:r w:rsidRPr="00CB7DE2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культуры, физической культуры и спорта на </w:t>
      </w:r>
      <w:r w:rsidRPr="00CB7DE2">
        <w:rPr>
          <w:sz w:val="28"/>
          <w:szCs w:val="28"/>
        </w:rPr>
        <w:t>территории Батецкого сельского поселения»</w:t>
      </w:r>
      <w:r>
        <w:rPr>
          <w:sz w:val="28"/>
          <w:szCs w:val="28"/>
        </w:rPr>
        <w:t>.</w:t>
      </w:r>
    </w:p>
    <w:p w14:paraId="3B4043EB" w14:textId="7269F90D" w:rsidR="00DF46CD" w:rsidRDefault="00DF46CD" w:rsidP="007F4FC7">
      <w:pPr>
        <w:jc w:val="both"/>
        <w:rPr>
          <w:sz w:val="20"/>
          <w:szCs w:val="20"/>
        </w:rPr>
      </w:pPr>
    </w:p>
    <w:p w14:paraId="65123CA4" w14:textId="5E732355" w:rsidR="00F938EC" w:rsidRDefault="00F938EC" w:rsidP="007F4FC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4027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813ACA">
        <w:rPr>
          <w:sz w:val="28"/>
          <w:szCs w:val="28"/>
        </w:rPr>
        <w:t>муниципальный долг</w:t>
      </w:r>
      <w:r>
        <w:rPr>
          <w:sz w:val="28"/>
          <w:szCs w:val="28"/>
        </w:rPr>
        <w:t xml:space="preserve"> составлял </w:t>
      </w:r>
      <w:r w:rsidR="00402765">
        <w:rPr>
          <w:sz w:val="28"/>
          <w:szCs w:val="28"/>
        </w:rPr>
        <w:t>2,6</w:t>
      </w:r>
      <w:r w:rsidR="00813AC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В текущем году получен бюджетный кредит в сумме 7</w:t>
      </w:r>
      <w:r w:rsidR="00402765">
        <w:rPr>
          <w:sz w:val="28"/>
          <w:szCs w:val="28"/>
        </w:rPr>
        <w:t>00</w:t>
      </w:r>
      <w:r w:rsidR="00813AC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погашен в сумме 1</w:t>
      </w:r>
      <w:r w:rsidR="00813ACA">
        <w:rPr>
          <w:sz w:val="28"/>
          <w:szCs w:val="28"/>
        </w:rPr>
        <w:t>,</w:t>
      </w:r>
      <w:r w:rsidR="00402765">
        <w:rPr>
          <w:sz w:val="28"/>
          <w:szCs w:val="28"/>
        </w:rPr>
        <w:t>1</w:t>
      </w:r>
      <w:r w:rsidR="00813AC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За счет собственных средств</w:t>
      </w:r>
      <w:r w:rsidRPr="00EC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погашено </w:t>
      </w:r>
      <w:r w:rsidR="00402765">
        <w:rPr>
          <w:sz w:val="28"/>
          <w:szCs w:val="28"/>
        </w:rPr>
        <w:t>362,7</w:t>
      </w:r>
      <w:r w:rsidR="00813AC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На 01.01.202</w:t>
      </w:r>
      <w:r w:rsidR="004027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муниципальный долг составляет 2</w:t>
      </w:r>
      <w:r w:rsidR="00813ACA">
        <w:rPr>
          <w:sz w:val="28"/>
          <w:szCs w:val="28"/>
        </w:rPr>
        <w:t>,</w:t>
      </w:r>
      <w:r w:rsidR="00402765">
        <w:rPr>
          <w:sz w:val="28"/>
          <w:szCs w:val="28"/>
        </w:rPr>
        <w:t>2</w:t>
      </w:r>
      <w:r w:rsidR="00813ACA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рублей.</w:t>
      </w:r>
    </w:p>
    <w:p w14:paraId="4C8296A7" w14:textId="48DA6600" w:rsidR="00687C8D" w:rsidRDefault="00687C8D" w:rsidP="00DD4C27">
      <w:pPr>
        <w:jc w:val="right"/>
        <w:rPr>
          <w:sz w:val="20"/>
          <w:szCs w:val="20"/>
        </w:rPr>
      </w:pPr>
    </w:p>
    <w:p w14:paraId="7D87E5F6" w14:textId="618E1802" w:rsidR="00687C8D" w:rsidRDefault="00687C8D" w:rsidP="00DD4C27">
      <w:pPr>
        <w:jc w:val="right"/>
        <w:rPr>
          <w:sz w:val="20"/>
          <w:szCs w:val="20"/>
        </w:rPr>
      </w:pPr>
    </w:p>
    <w:p w14:paraId="233BF87E" w14:textId="4EB8C59A" w:rsidR="00687C8D" w:rsidRDefault="00687C8D" w:rsidP="00DD4C27">
      <w:pPr>
        <w:jc w:val="right"/>
        <w:rPr>
          <w:sz w:val="20"/>
          <w:szCs w:val="20"/>
        </w:rPr>
      </w:pPr>
    </w:p>
    <w:p w14:paraId="218177E5" w14:textId="7EE14296" w:rsidR="00687C8D" w:rsidRDefault="00687C8D" w:rsidP="00DD4C27">
      <w:pPr>
        <w:jc w:val="right"/>
        <w:rPr>
          <w:sz w:val="20"/>
          <w:szCs w:val="20"/>
        </w:rPr>
      </w:pPr>
    </w:p>
    <w:p w14:paraId="22C46FC0" w14:textId="64FFEAF2" w:rsidR="00687C8D" w:rsidRDefault="00687C8D" w:rsidP="00DD4C27">
      <w:pPr>
        <w:jc w:val="right"/>
        <w:rPr>
          <w:sz w:val="20"/>
          <w:szCs w:val="20"/>
        </w:rPr>
      </w:pPr>
    </w:p>
    <w:p w14:paraId="48E529B8" w14:textId="1A7E4F96" w:rsidR="00687C8D" w:rsidRDefault="00687C8D" w:rsidP="00DD4C27">
      <w:pPr>
        <w:jc w:val="right"/>
        <w:rPr>
          <w:sz w:val="20"/>
          <w:szCs w:val="20"/>
        </w:rPr>
      </w:pPr>
    </w:p>
    <w:p w14:paraId="7ABFFBDD" w14:textId="322E4D57" w:rsidR="00687C8D" w:rsidRDefault="00687C8D" w:rsidP="00DD4C27">
      <w:pPr>
        <w:jc w:val="right"/>
        <w:rPr>
          <w:sz w:val="20"/>
          <w:szCs w:val="20"/>
        </w:rPr>
      </w:pPr>
    </w:p>
    <w:p w14:paraId="3559C66B" w14:textId="501DB91B" w:rsidR="00687C8D" w:rsidRDefault="00687C8D" w:rsidP="00DD4C27">
      <w:pPr>
        <w:jc w:val="right"/>
        <w:rPr>
          <w:sz w:val="20"/>
          <w:szCs w:val="20"/>
        </w:rPr>
      </w:pPr>
    </w:p>
    <w:p w14:paraId="1F533087" w14:textId="55797E36" w:rsidR="00687C8D" w:rsidRDefault="00687C8D" w:rsidP="00DD4C27">
      <w:pPr>
        <w:jc w:val="right"/>
        <w:rPr>
          <w:sz w:val="20"/>
          <w:szCs w:val="20"/>
        </w:rPr>
      </w:pPr>
    </w:p>
    <w:p w14:paraId="30EBCF49" w14:textId="617BEC0C" w:rsidR="00687C8D" w:rsidRDefault="00687C8D" w:rsidP="00DD4C27">
      <w:pPr>
        <w:jc w:val="right"/>
        <w:rPr>
          <w:sz w:val="20"/>
          <w:szCs w:val="20"/>
        </w:rPr>
      </w:pPr>
    </w:p>
    <w:p w14:paraId="6A1B81F7" w14:textId="3C55D95E" w:rsidR="00687C8D" w:rsidRDefault="00687C8D" w:rsidP="00DD4C27">
      <w:pPr>
        <w:jc w:val="right"/>
        <w:rPr>
          <w:sz w:val="20"/>
          <w:szCs w:val="20"/>
        </w:rPr>
      </w:pPr>
    </w:p>
    <w:p w14:paraId="4480AF8F" w14:textId="17DBD492" w:rsidR="00687C8D" w:rsidRDefault="00687C8D" w:rsidP="00DD4C27">
      <w:pPr>
        <w:jc w:val="right"/>
        <w:rPr>
          <w:sz w:val="20"/>
          <w:szCs w:val="20"/>
        </w:rPr>
      </w:pPr>
    </w:p>
    <w:p w14:paraId="6776B3C9" w14:textId="4FDC228D" w:rsidR="00687C8D" w:rsidRDefault="00687C8D" w:rsidP="00DD4C27">
      <w:pPr>
        <w:jc w:val="right"/>
        <w:rPr>
          <w:sz w:val="20"/>
          <w:szCs w:val="20"/>
        </w:rPr>
      </w:pPr>
    </w:p>
    <w:p w14:paraId="4B2650B7" w14:textId="17F35FFD" w:rsidR="00687C8D" w:rsidRDefault="00687C8D" w:rsidP="00DD4C27">
      <w:pPr>
        <w:jc w:val="right"/>
        <w:rPr>
          <w:sz w:val="20"/>
          <w:szCs w:val="20"/>
        </w:rPr>
      </w:pPr>
    </w:p>
    <w:p w14:paraId="6EB628C6" w14:textId="5D473927" w:rsidR="00687C8D" w:rsidRDefault="00687C8D" w:rsidP="00DD4C27">
      <w:pPr>
        <w:jc w:val="right"/>
        <w:rPr>
          <w:sz w:val="20"/>
          <w:szCs w:val="20"/>
        </w:rPr>
      </w:pPr>
    </w:p>
    <w:p w14:paraId="10686583" w14:textId="100B0BFD" w:rsidR="00687C8D" w:rsidRDefault="00687C8D" w:rsidP="00DD4C27">
      <w:pPr>
        <w:jc w:val="right"/>
        <w:rPr>
          <w:sz w:val="20"/>
          <w:szCs w:val="20"/>
        </w:rPr>
      </w:pPr>
    </w:p>
    <w:p w14:paraId="12D7A1A2" w14:textId="75608A95" w:rsidR="00687C8D" w:rsidRDefault="00687C8D" w:rsidP="00DD4C27">
      <w:pPr>
        <w:jc w:val="right"/>
        <w:rPr>
          <w:sz w:val="20"/>
          <w:szCs w:val="20"/>
        </w:rPr>
      </w:pPr>
    </w:p>
    <w:p w14:paraId="13B161F4" w14:textId="17078FCE" w:rsidR="00687C8D" w:rsidRDefault="00687C8D" w:rsidP="00DD4C27">
      <w:pPr>
        <w:jc w:val="right"/>
        <w:rPr>
          <w:sz w:val="20"/>
          <w:szCs w:val="20"/>
        </w:rPr>
      </w:pPr>
    </w:p>
    <w:p w14:paraId="1824943A" w14:textId="4E5725FF" w:rsidR="00687C8D" w:rsidRDefault="00687C8D" w:rsidP="00DD4C27">
      <w:pPr>
        <w:jc w:val="right"/>
        <w:rPr>
          <w:sz w:val="20"/>
          <w:szCs w:val="20"/>
        </w:rPr>
      </w:pPr>
    </w:p>
    <w:p w14:paraId="005998EF" w14:textId="084CAE84" w:rsidR="00687C8D" w:rsidRDefault="00687C8D" w:rsidP="00DD4C27">
      <w:pPr>
        <w:jc w:val="right"/>
        <w:rPr>
          <w:sz w:val="20"/>
          <w:szCs w:val="20"/>
        </w:rPr>
      </w:pPr>
    </w:p>
    <w:p w14:paraId="00CFBF72" w14:textId="3CF030D4" w:rsidR="00687C8D" w:rsidRDefault="00687C8D" w:rsidP="00DD4C27">
      <w:pPr>
        <w:jc w:val="right"/>
        <w:rPr>
          <w:sz w:val="20"/>
          <w:szCs w:val="20"/>
        </w:rPr>
      </w:pPr>
    </w:p>
    <w:p w14:paraId="658DF6FB" w14:textId="1248E1EA" w:rsidR="00687C8D" w:rsidRDefault="00687C8D" w:rsidP="00DD4C27">
      <w:pPr>
        <w:jc w:val="right"/>
        <w:rPr>
          <w:sz w:val="20"/>
          <w:szCs w:val="20"/>
        </w:rPr>
      </w:pPr>
    </w:p>
    <w:p w14:paraId="110F829C" w14:textId="1B1261C8" w:rsidR="00687C8D" w:rsidRDefault="00687C8D" w:rsidP="00DD4C27">
      <w:pPr>
        <w:jc w:val="right"/>
        <w:rPr>
          <w:sz w:val="20"/>
          <w:szCs w:val="20"/>
        </w:rPr>
      </w:pPr>
    </w:p>
    <w:p w14:paraId="2B3DF798" w14:textId="03505611" w:rsidR="00687C8D" w:rsidRDefault="00687C8D" w:rsidP="00DD4C27">
      <w:pPr>
        <w:jc w:val="right"/>
        <w:rPr>
          <w:sz w:val="20"/>
          <w:szCs w:val="20"/>
        </w:rPr>
      </w:pPr>
    </w:p>
    <w:p w14:paraId="6B85845B" w14:textId="77777777" w:rsidR="007F4FC7" w:rsidRDefault="007F4FC7" w:rsidP="00DD4C27">
      <w:pPr>
        <w:jc w:val="right"/>
        <w:rPr>
          <w:sz w:val="20"/>
          <w:szCs w:val="20"/>
        </w:rPr>
      </w:pPr>
    </w:p>
    <w:p w14:paraId="7C337889" w14:textId="77777777" w:rsidR="007F4FC7" w:rsidRDefault="007F4FC7" w:rsidP="00DD4C27">
      <w:pPr>
        <w:jc w:val="right"/>
        <w:rPr>
          <w:sz w:val="20"/>
          <w:szCs w:val="20"/>
        </w:rPr>
      </w:pPr>
    </w:p>
    <w:p w14:paraId="5DA42C1C" w14:textId="77777777" w:rsidR="007F4FC7" w:rsidRDefault="007F4FC7" w:rsidP="00DD4C27">
      <w:pPr>
        <w:jc w:val="right"/>
        <w:rPr>
          <w:sz w:val="20"/>
          <w:szCs w:val="20"/>
        </w:rPr>
      </w:pPr>
    </w:p>
    <w:p w14:paraId="7E3D1040" w14:textId="77777777" w:rsidR="007F4FC7" w:rsidRDefault="007F4FC7" w:rsidP="00DD4C27">
      <w:pPr>
        <w:jc w:val="right"/>
        <w:rPr>
          <w:sz w:val="20"/>
          <w:szCs w:val="20"/>
        </w:rPr>
      </w:pPr>
    </w:p>
    <w:p w14:paraId="07A55E8A" w14:textId="77777777" w:rsidR="007F4FC7" w:rsidRDefault="007F4FC7" w:rsidP="00DD4C27">
      <w:pPr>
        <w:jc w:val="right"/>
        <w:rPr>
          <w:sz w:val="20"/>
          <w:szCs w:val="20"/>
        </w:rPr>
      </w:pPr>
    </w:p>
    <w:p w14:paraId="6E288E33" w14:textId="77777777" w:rsidR="007F4FC7" w:rsidRDefault="007F4FC7" w:rsidP="00DD4C27">
      <w:pPr>
        <w:jc w:val="right"/>
        <w:rPr>
          <w:sz w:val="20"/>
          <w:szCs w:val="20"/>
        </w:rPr>
      </w:pPr>
    </w:p>
    <w:p w14:paraId="24E431F7" w14:textId="77777777" w:rsidR="007F4FC7" w:rsidRDefault="007F4FC7" w:rsidP="00DD4C27">
      <w:pPr>
        <w:jc w:val="right"/>
        <w:rPr>
          <w:sz w:val="20"/>
          <w:szCs w:val="20"/>
        </w:rPr>
      </w:pPr>
    </w:p>
    <w:p w14:paraId="3C028778" w14:textId="4813D066" w:rsidR="00687C8D" w:rsidRDefault="00687C8D" w:rsidP="00DD4C27">
      <w:pPr>
        <w:jc w:val="right"/>
        <w:rPr>
          <w:sz w:val="20"/>
          <w:szCs w:val="20"/>
        </w:rPr>
      </w:pPr>
    </w:p>
    <w:p w14:paraId="3B2EC6AD" w14:textId="0C88AABA" w:rsidR="00687C8D" w:rsidRDefault="00687C8D" w:rsidP="00DD4C27">
      <w:pPr>
        <w:jc w:val="right"/>
        <w:rPr>
          <w:sz w:val="20"/>
          <w:szCs w:val="20"/>
        </w:rPr>
      </w:pPr>
    </w:p>
    <w:p w14:paraId="720A46CF" w14:textId="0F4B579B" w:rsidR="00687C8D" w:rsidRDefault="00687C8D" w:rsidP="00DD4C27">
      <w:pPr>
        <w:jc w:val="right"/>
        <w:rPr>
          <w:sz w:val="20"/>
          <w:szCs w:val="20"/>
        </w:rPr>
      </w:pPr>
    </w:p>
    <w:p w14:paraId="586C9812" w14:textId="5912BE4F" w:rsidR="00687C8D" w:rsidRDefault="00687C8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DD4C27">
      <w:pPr>
        <w:jc w:val="right"/>
      </w:pPr>
      <w:r w:rsidRPr="00DF46CD">
        <w:lastRenderedPageBreak/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6A188C09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48205B">
        <w:t>2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6BE071AB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48205B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673"/>
        <w:gridCol w:w="2268"/>
        <w:gridCol w:w="1565"/>
        <w:gridCol w:w="1423"/>
        <w:gridCol w:w="236"/>
      </w:tblGrid>
      <w:tr w:rsidR="002C700E" w:rsidRPr="002C700E" w14:paraId="7FC1DCF6" w14:textId="774EBCB3" w:rsidTr="00106255">
        <w:trPr>
          <w:gridAfter w:val="1"/>
          <w:wAfter w:w="236" w:type="dxa"/>
          <w:trHeight w:val="27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1B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0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C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7B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Исполнено</w:t>
            </w:r>
          </w:p>
        </w:tc>
      </w:tr>
      <w:tr w:rsidR="002C700E" w:rsidRPr="002C700E" w14:paraId="0E779EAE" w14:textId="77777777" w:rsidTr="00106255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A82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639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A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3E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37F" w14:textId="6FB437D6" w:rsidR="002C700E" w:rsidRPr="002C700E" w:rsidRDefault="002C700E">
            <w:pPr>
              <w:jc w:val="center"/>
              <w:rPr>
                <w:sz w:val="20"/>
                <w:szCs w:val="20"/>
              </w:rPr>
            </w:pPr>
          </w:p>
        </w:tc>
      </w:tr>
      <w:tr w:rsidR="002C700E" w:rsidRPr="002C700E" w14:paraId="185967E8" w14:textId="77777777" w:rsidTr="00106255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DE3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5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E49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04B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71" w14:textId="729E2F5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12741D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11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00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х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75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21 089 193,74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D6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21 629 953,72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4993C" w14:textId="3417819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326332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24B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AF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22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FC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9E22A" w14:textId="6763384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84FAAA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6852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2ED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D0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D2920" w14:textId="4615D67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839F64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D15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E8E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59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28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BCD260F" w14:textId="3F0DA6A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04C8B7C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299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2BC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7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79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661BFD" w14:textId="7A3EEEF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093D17D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FCDF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2A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6D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C8E17" w14:textId="5C8D68B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7583F1D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66A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E4D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10010302230010000110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7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1 163 770,00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6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F4BB4" w14:textId="7BCD43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A20FE7F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05C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2BF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10010302231010000110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C4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1 163 770,00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55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DE257" w14:textId="3AEA3F1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B69AAE" w14:textId="77777777" w:rsidTr="0010625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0E4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A1A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10010302240010000110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DE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83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54EA8A" w14:textId="0A7AB39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AF15EE5" w14:textId="77777777" w:rsidTr="00106255">
        <w:trPr>
          <w:trHeight w:val="22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4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2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10010302241010000110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5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48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79DE6" w14:textId="1B701B2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1CE4A14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1E9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3B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10010302250010000110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4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1 549 680,00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E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2CF561" w14:textId="0FDAD692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238F6F2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1D0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9A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10010302251010000110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1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1 549 680,00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AF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8EA411" w14:textId="442DD27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B515474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6796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61D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10010302260010000110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7F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-145 930,00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D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C3887" w14:textId="3D27F0D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7E6C129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D5E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235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10010302261010000110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B5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-145 930,00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F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1DDE52" w14:textId="59773AF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FAEF22C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25C6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8CD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7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3 776 800,00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2A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ABB796" w14:textId="70C1001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7AD9FF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D656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5E8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8A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3 776 800,00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3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34765C" w14:textId="4D0224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CC1B12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D42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03C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54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591 500,00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D4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E4DB66" w14:textId="5E7C04F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33D8654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5B12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B1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3D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591 500,00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ED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BD4644" w14:textId="7D24730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1F23FA8" w14:textId="77777777" w:rsidTr="00106255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265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D3A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18210102010010000110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1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576 993,85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87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655 046,85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E5DA3E" w14:textId="569A6D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9C3748F" w14:textId="77777777" w:rsidTr="00106255">
        <w:trPr>
          <w:trHeight w:val="18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06A4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85E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18210102020010000110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CA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613,71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E6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613,71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9E2A23" w14:textId="4F8D0C6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95151AF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E8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7A84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18210102030010000110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12 347,42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B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12 347,42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2D3B85" w14:textId="5A8D5CD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CF09E45" w14:textId="77777777" w:rsidTr="00106255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5D7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10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18210102080010000110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2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1 545,02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1 545,02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77A48E" w14:textId="3DA1D36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BABFBC1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B03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FFF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8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50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337AE" w14:textId="106DFC0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96943D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0A88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4D5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18210503000010000110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8C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01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3DB1A" w14:textId="42DA73D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2B93C1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8A2C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3ED7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18210503010010000110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0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69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5FA7E7" w14:textId="2554988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8C3567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70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DE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C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3 128 000,00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3 278 483,53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54C166" w14:textId="77DFE5D0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85CEED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7F8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86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18210601000000000110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F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2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121FDC" w14:textId="4F09163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27F4362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CFF3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74C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18210601030100000110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3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2D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3B122" w14:textId="4F7ADFD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09AD4E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9053C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AA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18210606000000000110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2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2 516 000,00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48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2 547 770,62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D8BB6C" w14:textId="4BF034F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903B14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9F3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DCD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18210606030000000110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E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9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4CD13C" w14:textId="205C25A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7A1559E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5D441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9679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18210606033100000110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F9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60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BB0450" w14:textId="0F4E6EE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08A335B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5F1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F71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18210606040000000110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40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1 907 968,64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07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095EE3" w14:textId="7E9B652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F1F8DD2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24D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6A5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18210606043100000110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84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1 907 968,64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1D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A077C4" w14:textId="60CF6F72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1E474DB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6F2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DD9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9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135 741,00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F0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78274" w14:textId="63A576B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679B0AA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D1C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E9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ED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135 741,00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AB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CC9B96" w14:textId="67D1CE2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3B80AB2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6E88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985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9C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0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FA70A" w14:textId="5096379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4FEF2F3" w14:textId="77777777" w:rsidTr="0010625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FCE6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AC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80311105000000000120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1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0514E2" w14:textId="7DCAA88A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30A722A" w14:textId="77777777" w:rsidTr="0010625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2DB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6F9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80311105070000000120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2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6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EB4031" w14:textId="2EC8E49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2D7AA1A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15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C53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80311105075100000120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2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E5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F86216" w14:textId="50B1C99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02C6195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5858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7F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B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1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75FB09" w14:textId="55A0169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B743D85" w14:textId="77777777" w:rsidTr="00106255">
        <w:trPr>
          <w:trHeight w:val="19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7EB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B4A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80311607000000000140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B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EA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74379" w14:textId="09C0DF4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CA415FA" w14:textId="77777777" w:rsidTr="0010625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D283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00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80311607010000000140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7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2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6BB24D" w14:textId="5AE0B4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801CCE3" w14:textId="77777777" w:rsidTr="00106255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0823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06A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80311607010100000140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29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A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9AE9A1" w14:textId="041AA2F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08C9CB3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DCA3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DD6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D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4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C27844" w14:textId="26378F3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55BB7C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44A42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080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80311715000000000150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06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0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844BC5" w14:textId="25DCD14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21840DF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7419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85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80311715030100000150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BB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9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FC74C4" w14:textId="46F8CD1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420393A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714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D89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EF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5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09D43F" w14:textId="354AB43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94F2BE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0C5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2B0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A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D0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506C14" w14:textId="7B1F272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3225667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3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4A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1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E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C379BE" w14:textId="0954086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BEF27FD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61D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1254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9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5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68AFF" w14:textId="7C54BFC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6341D6B" w14:textId="77777777" w:rsidTr="0010625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618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ABA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89220216001000000150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28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AF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8750D0" w14:textId="25BDA66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0DDFEA0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7440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44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89220216001100000150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D4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05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C1FD5" w14:textId="47F930F0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B2015BC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2E92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AB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D3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11 734 119,00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11 535 373,00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EA21D0" w14:textId="0773295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AE0D8E8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E99B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93E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89220225555000000150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2F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4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567C06" w14:textId="6A1734B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B5EBA97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173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29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89220225555100000150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54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8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151F4E" w14:textId="32465D9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5C5BD5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291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30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89220229999000000150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B9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11 027 700,00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D2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9E7A47" w14:textId="729CE35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CF019B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DEB14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685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89220229999100000150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9C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11 027 700,00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B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719A7" w14:textId="22DE76C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685742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AF96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9CB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D5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901 373,74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11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901 373,74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989BA" w14:textId="73EF0E0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24EB8C2" w14:textId="77777777" w:rsidTr="0010625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5858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FD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89220240014000000150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F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E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4A453B" w14:textId="0235191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492EE11" w14:textId="77777777" w:rsidTr="00106255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2B986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ED37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89220240014100000150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B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6B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F8D77" w14:textId="6C79E5D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F868E78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C1D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E42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89220249999000000150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0E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2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905E83" w14:textId="5DA0808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5157C1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48B5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0F7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89220249999100000150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2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08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644FC" w14:textId="6283FEB1" w:rsidR="002C700E" w:rsidRPr="002C700E" w:rsidRDefault="002C700E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4881BAAF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   </w:t>
      </w:r>
    </w:p>
    <w:p w14:paraId="120EF792" w14:textId="5B7C73CB" w:rsidR="00BB714B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507329F5" w14:textId="6D1D7577" w:rsidR="00EF0962" w:rsidRDefault="00EF0962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3EB26C2A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418"/>
        <w:gridCol w:w="222"/>
      </w:tblGrid>
      <w:tr w:rsidR="00744E00" w:rsidRPr="00744E00" w14:paraId="1F7BD5F6" w14:textId="77777777" w:rsidTr="00744E00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91F" w14:textId="6B981376" w:rsidR="00744E00" w:rsidRPr="00744E00" w:rsidRDefault="009972FD" w:rsidP="0074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4E00" w:rsidRPr="00744E00">
              <w:rPr>
                <w:sz w:val="20"/>
                <w:szCs w:val="20"/>
              </w:rPr>
              <w:t>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1A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E8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85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Исполнено</w:t>
            </w:r>
          </w:p>
        </w:tc>
      </w:tr>
      <w:tr w:rsidR="00744E00" w:rsidRPr="00744E00" w14:paraId="0C083BB5" w14:textId="77777777" w:rsidTr="00744E00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0D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6F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20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22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46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</w:p>
        </w:tc>
      </w:tr>
      <w:tr w:rsidR="00744E00" w:rsidRPr="00744E00" w14:paraId="34E21FE4" w14:textId="77777777" w:rsidTr="00744E00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6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0E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C3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1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C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B455B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F19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17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28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21 851 430,87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CB34C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2779E4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1EE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3E1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A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17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1431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A12699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CF5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CE3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22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21 851 430,87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2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B0DE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30A2D4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583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DF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8A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6F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230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84032C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CC5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1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5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51B2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16BC95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98C6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27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7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7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2909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F61610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AE1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6F7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F5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3F8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A3E748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44DF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A0B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B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94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3D21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D824E6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FED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37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FB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615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C6200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34C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AC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B8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AA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E29C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EB3B78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6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13F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E2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73B1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F0658B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58B4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E5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6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1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7F74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21EBC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B92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FD8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A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6F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4D722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4FA799F" w14:textId="77777777" w:rsidTr="00744E00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43C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E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2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23FF0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DE0B85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7B5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B1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E5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1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EA29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EC97C08" w14:textId="77777777" w:rsidTr="00744E0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D165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A0C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E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63EEB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E6BD68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8166D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A38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9598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62225B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232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B3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3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6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28110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0FA944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EA89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69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96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E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B092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C23112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43D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BEE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1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15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0C7E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82B3C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3CF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B2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EC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64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976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1F010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B81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95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8B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1A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396D3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55B93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A95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C4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B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16B62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8C509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AF9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9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CE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E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A38A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E88C289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B5B6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773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C4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D1E8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C2D612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E30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199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9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0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CD04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B0C91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77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FD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3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3C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BD61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B65735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023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E6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BD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F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F60E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8DDD20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64F8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CD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9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A4730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3DE440B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FB0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61A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D3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D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2C0C3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62C256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549B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05F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9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22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66AC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7C88A8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3753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8F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42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B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D27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D275A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948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254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69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A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0361F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7D4CBF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9877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E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46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58FC5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945B24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1144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E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3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0A42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8E7D3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0B6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9C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0A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9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C34D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FA52D3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525D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478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2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F3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3CF5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CDF6D2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397AD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749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4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C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2D388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F4A9EF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B18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CB5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35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5A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0A9D8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5E7B9C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FA1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22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6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C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37634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49167B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3F11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B91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AA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4C0AD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8D6266C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128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0F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7C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E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F6743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C8320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C43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355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3D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9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F1293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7582172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E03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308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1D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06C24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2AA8E5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B5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2F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D8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95675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9A54A5E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2EC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0C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5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B9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D5FF0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66A9C1E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2D30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FF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0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6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5BD0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945222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EF1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43D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0B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C39C0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E178EA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D0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57C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F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0B8C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1E581E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D6E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87D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C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CB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C2DEA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382D77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E90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9B6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1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E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6E3F6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31F482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42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D4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868EC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E575EDD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09389" w14:textId="39FD55A1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Проектирование,</w:t>
            </w:r>
            <w:r w:rsidR="00AE1C8F">
              <w:rPr>
                <w:sz w:val="20"/>
                <w:szCs w:val="20"/>
              </w:rPr>
              <w:t xml:space="preserve"> </w:t>
            </w:r>
            <w:r w:rsidRPr="00744E00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5BB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AB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64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CE59C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010C4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453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ED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5D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78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3BED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FBBC68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18CD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64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85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485A4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CBD1AA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40F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2D4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5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3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A1801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3FBFE01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52A8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1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0B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5B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62A9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0107CB6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337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A70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E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E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01CC8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66446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1CF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71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2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F74D8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85A658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0AA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3BA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490BE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8F79578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9FE4" w14:textId="535D366A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Проектирование,</w:t>
            </w:r>
            <w:r w:rsidR="00AE1C8F">
              <w:rPr>
                <w:sz w:val="20"/>
                <w:szCs w:val="20"/>
              </w:rPr>
              <w:t xml:space="preserve"> </w:t>
            </w:r>
            <w:r w:rsidRPr="00744E00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EC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3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22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BAB4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1DE2A30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F70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4C2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5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4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86B51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9F33407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76C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BF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0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3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80957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A6220BB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FA7B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2B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E1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1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F58E5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9FE8CC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753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BAC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D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8 145 521,19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5ECD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98FBC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847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A95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F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33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5E316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D99CEB8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DB3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1E7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7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AD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A90E6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6E33AA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C524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46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5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58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A77F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8BE5ED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162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0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B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42BFA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3AC6CE7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AE9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F24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A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5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34D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B0793E7" w14:textId="77777777" w:rsidTr="00744E0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AA31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167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16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A2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4D26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0086D41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1D56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F8F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7 182 321,19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A74B8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A1092F3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24D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1EF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6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F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62382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20552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DE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2B7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B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8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BED0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5B6CF9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F4A1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BD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55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F4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4C3A0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99D219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0500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10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ED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A3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91BA1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6346F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D38A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AF3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B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EA52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9F2D5A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BA6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765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C9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1 856 482,19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0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735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57E636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9301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A9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AE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8614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0377DB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7792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41E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F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EEC2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475DCE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DFF8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5AC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C8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6F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DF596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9D3A8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2F8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CC6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DE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29DD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02150C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B6AE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3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3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E2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4A52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50DE28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4497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0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BE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A1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1810F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6F24CF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5E01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37B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3D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3D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FACF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8ACADE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ECD2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4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E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E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E396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239B3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64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98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0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4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B5B6F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543CBF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64D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C63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4E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3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B33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50E97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67E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0C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C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7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F2FF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D817F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F51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A73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92E7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6BC7C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5A4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E44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1B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0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0AE7C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C55AB3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772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7B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F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0D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D249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E82BCDB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1F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6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34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1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A5C4F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A1692C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F82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3CD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29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C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5983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12D9D7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B40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E3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3 228 045,00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4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142DC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0BA722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941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16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C5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54A2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90A24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99CD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D3B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35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18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5855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8EC061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D8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5E4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39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F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A97B4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553EAE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DD3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D74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5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BE94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6ED99FB" w14:textId="77777777" w:rsidTr="00744E00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CE2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11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0B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D9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86E5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3B00FE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09A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2F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1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DC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4C218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57A046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667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9E4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B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F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0C35D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A7A81F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8673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F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9C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87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762E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4C9367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0F6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74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A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5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AF1BC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B2C8D7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8F7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F94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3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1 214 770,00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59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37CFD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24A2C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267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378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8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47AF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B70A3E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BD7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06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B4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84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6330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6F9278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BC3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4BE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86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3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0E18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7A809D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28F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CC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CF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5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BCD79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2B722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16F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3C4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3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30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9B62D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65F2A8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F84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1AF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B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06BBC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1B82B67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017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76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02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D30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318CF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5EBC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3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12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FC03F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1F938F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A0FA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EE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6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FD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A44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01CFC10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950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F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9C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52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3E7BB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87663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D0D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87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B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F8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DF2B2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65D99C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06CD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A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4C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26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5FD2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47E738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6F7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CF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36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F5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6C91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F3047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67B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32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B4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6F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C040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44335A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279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371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3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0421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82CE5B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3FA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826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98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36DE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BF22C8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5049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7FA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9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4B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5822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E33CE3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1BD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6BD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51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77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84656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5428EF2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79C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DC6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5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044F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86F36D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C43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C8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B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F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3A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9F89E1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9C2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45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0F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F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1385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16EA117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AC1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7A9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8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1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2D6AF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B268F6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AAC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7F8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B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D2D4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9BD896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DDB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F92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C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8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03E9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4FB79E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4C3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4C1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E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E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2C9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F6591A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D0A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90F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0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17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8C1F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2E71D09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9C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49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1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E484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16D5AE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54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E62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C4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18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B7B7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C74856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435D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2E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AD612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F68E8E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FC79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E8D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8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2E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E53D2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99D79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9B9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8D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87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2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AB7C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7CEBD62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847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C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33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E4DE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CA08C7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09C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FA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19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C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C09A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F7E8B5A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A95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04A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9A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E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A9070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7045EA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DB4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34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F0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B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03349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5EC1C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7E3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03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02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C7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CB17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59E703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3F3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11D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F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2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BFAB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33FB0CE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9BC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30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B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B47D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BA7D49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9AE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99D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9A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0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C3127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58EA7F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86A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9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AA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D15E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9355D9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C501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AD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4C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B50BD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C9111B1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1488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5E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2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2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900D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</w:tbl>
    <w:p w14:paraId="2D722124" w14:textId="0E6E3C98" w:rsidR="00EF0962" w:rsidRDefault="00EF0962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498890D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49E49EE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417"/>
        <w:gridCol w:w="222"/>
      </w:tblGrid>
      <w:tr w:rsidR="005C7DF3" w:rsidRPr="005C7DF3" w14:paraId="3AAB096D" w14:textId="77777777" w:rsidTr="005C7DF3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56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2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D2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363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Исполнено</w:t>
            </w:r>
          </w:p>
        </w:tc>
      </w:tr>
      <w:tr w:rsidR="005C7DF3" w:rsidRPr="005C7DF3" w14:paraId="1935F29E" w14:textId="77777777" w:rsidTr="005C7DF3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9F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4B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0C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F7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7C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</w:p>
        </w:tc>
      </w:tr>
      <w:tr w:rsidR="005C7DF3" w:rsidRPr="005C7DF3" w14:paraId="5F8ED9B2" w14:textId="77777777" w:rsidTr="005C7DF3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A8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3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1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4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99691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AA0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1E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4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21 851 430,87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0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8125F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49D186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74D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753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0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DB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1CCD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5543B3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970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BD4F" w14:textId="6B5DD1D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0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D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8AB5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BBCFED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F65B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395" w14:textId="4D3D44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6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08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2AB0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0E8C3D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094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5727" w14:textId="0DB45F8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5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07C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DFECA4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E322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3C10" w14:textId="67303F3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E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9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FACA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4FFCE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3254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863E" w14:textId="7E2DB90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D1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BC067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82FB8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502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3E59" w14:textId="0DA2213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84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2AF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8FBEA5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53E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7EC" w14:textId="2620A74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1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4B33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E8DF63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B0A7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7C3" w14:textId="33395E5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FD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F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C1E9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A0E26E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BB64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BB" w14:textId="4BF70DF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71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E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631AF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C6AF92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8BE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B5A" w14:textId="03CA515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CF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B5D9A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ED90663" w14:textId="77777777" w:rsidTr="005C7DF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30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B963" w14:textId="039E288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B9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945DA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CCAD7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EB7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11B7" w14:textId="658695C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58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30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225B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E37B99C" w14:textId="77777777" w:rsidTr="005C7DF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7E15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086" w14:textId="24E7AD1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C5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23F9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BEA3B2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7E9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F5C1" w14:textId="6A26CB5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9E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6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3ED7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1E8AED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659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6B67" w14:textId="59E75DE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A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5F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11F4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C69641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711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C9DB" w14:textId="0C9E13F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C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9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2977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329104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147C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0718" w14:textId="282500C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83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7EBD5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2BF4E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1B3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632" w14:textId="40A0A3A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74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3D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0B28E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858E27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073A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0836" w14:textId="4535FFB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2F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CF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3E0BD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68272E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B5C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9C" w14:textId="2B094FE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97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3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C2F01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B89072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011F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644A" w14:textId="62C2658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B9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3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4685D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9B74DA4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6E2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B7" w14:textId="75013EF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1A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0541B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960FCEB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A7AF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2BCD" w14:textId="64F8E03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5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C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1CDC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DC2B37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AD1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8B17" w14:textId="79B1642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8B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BE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61FA0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33764F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7E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3CFC" w14:textId="00A4578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A4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5D594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E08897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45F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C4C4" w14:textId="512FA3D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A9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94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C927C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2FA6012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E513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A1D9" w14:textId="03DF6A5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CE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9FA0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CA2AF3E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477D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8B4D" w14:textId="6EA97BF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8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6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A635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B2BA15F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A9C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4FAE" w14:textId="4B57EB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3B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7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49401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4F4268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812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2D1B" w14:textId="54DD317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B1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28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6F51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1A266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5E57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01A" w14:textId="44A917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C4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4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AE204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75B147F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F09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CCB9" w14:textId="130A6DE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B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FC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43C5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543C4D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110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E3C9" w14:textId="7914EC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3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A3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3FD2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D3D63CA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70B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B210" w14:textId="2432F0C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EB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A4542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D09F19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0D6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588" w14:textId="0E96A7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AC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F8CD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0085B40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E22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C669" w14:textId="1A1AAFF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C7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92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2DCA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8ACAE75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1528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C3B1" w14:textId="1808A88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B0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6B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F69D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AAFC19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D855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BE" w14:textId="3322F9C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1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6D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C3C3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976EF6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422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16F7" w14:textId="1E8C80E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F3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B6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56012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57EF91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87F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113" w14:textId="0B37F90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75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A5E4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B9D226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F5D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001" w14:textId="1633180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3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3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2FD22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7DE9E9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E21F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ACF" w14:textId="6434B24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C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28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A8840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5377AF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009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28F" w14:textId="0F74524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A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673A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29DD14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667E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8CA" w14:textId="4D9B0B1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6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C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F5893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6AED2A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89F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65E" w14:textId="084A64D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8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3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ACE3E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BDB34E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8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480" w14:textId="59032ED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D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96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6AAF7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EF111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BB1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F745" w14:textId="6719F03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8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79710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103A82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4E5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8B6" w14:textId="08EAE39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29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15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749B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3D9164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B71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51A" w14:textId="4EB921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A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B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3C49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28826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8FB63" w14:textId="7D4BAB6B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Проектирование,</w:t>
            </w:r>
            <w:r w:rsidR="00FF4B70">
              <w:rPr>
                <w:sz w:val="20"/>
                <w:szCs w:val="20"/>
              </w:rPr>
              <w:t xml:space="preserve"> </w:t>
            </w:r>
            <w:r w:rsidRPr="005C7DF3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78A6" w14:textId="63B3EDF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01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A0FD7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82DDFA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019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B95B" w14:textId="238D42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1C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DB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5957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C213235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A961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1CD1" w14:textId="5BF5C43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EF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C70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392E69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FECD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4BE" w14:textId="54A1A3D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EC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4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FEBC8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043B2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562D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51A" w14:textId="51E5002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B0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6E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10226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A5B1A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04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D240" w14:textId="6BAE358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A0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1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A0032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A51F0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C4BC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1061" w14:textId="140C681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49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55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16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0C47E5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E16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484A" w14:textId="3682C9D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C9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D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E88D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69906EC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A2F4" w14:textId="5AFC2779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Проектирование,</w:t>
            </w:r>
            <w:r w:rsidR="00FF4B70">
              <w:rPr>
                <w:sz w:val="20"/>
                <w:szCs w:val="20"/>
              </w:rPr>
              <w:t xml:space="preserve"> </w:t>
            </w:r>
            <w:r w:rsidRPr="005C7DF3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294A" w14:textId="4C18CC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E1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D6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043E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8BA2C3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730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287B" w14:textId="2E33006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D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F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5B4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BDDB00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85F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EFF1" w14:textId="7A2F739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82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A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FF7FF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2A6414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C3D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55" w14:textId="63787CB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E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B0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8EA03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EA9CA3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9AC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611B" w14:textId="0939DDCE" w:rsidR="005C7DF3" w:rsidRPr="005C7DF3" w:rsidRDefault="005C7DF3" w:rsidP="00FF4B70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B7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8 145 521,19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F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997EF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803A40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6D3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5ABB" w14:textId="7DD04FD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5C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4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C300D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BFE45F0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604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0BDF" w14:textId="6A19C95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8F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4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9E465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9AA01C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CE1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2874" w14:textId="2D33BE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7C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F4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3D47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533BD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7D3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8B35" w14:textId="4945BDF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35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80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F378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917269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BD1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DB1" w14:textId="4FBDFBA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9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50DD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475B4B3" w14:textId="77777777" w:rsidTr="005C7DF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F6B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B4B" w14:textId="5EF89C0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26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B98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45007D4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2E9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E7C5" w14:textId="5BF779F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07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7 182 321,19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A6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B4D4A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DFF4F2B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92A1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67E" w14:textId="76816C3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5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D9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E1517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C49B67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80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823D" w14:textId="14E6765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90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7D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2D4F5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5B5A161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CE0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630" w14:textId="226AF37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C5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E261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62E9A3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F76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E492" w14:textId="6A5A800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C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95F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0E326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CE2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64B" w14:textId="08AE81B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FF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BE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F034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440FD1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8C3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E7AE" w14:textId="0703C3F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45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1 856 482,19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3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759E2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C07AEA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E4D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AACB" w14:textId="5C4A507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D6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D41A7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4EFC4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26B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B53" w14:textId="2D03CA0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7E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8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0B72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B3EA8B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0B7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08D8" w14:textId="30D75D6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6A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A348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7B330E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386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C7B1" w14:textId="15CCDFA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A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A6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C26A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7B406C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DBA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00B" w14:textId="070A1B0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A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49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1A5EC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9F786A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3F5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976" w14:textId="2FF11F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6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F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553A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4D4767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DC6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791A" w14:textId="788DE1F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0E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C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C501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5C5582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3C4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AE61" w14:textId="1E268B5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70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51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D1E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06459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941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55FA" w14:textId="6330DB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D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B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EE74D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A88E57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761C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82" w14:textId="68F16E9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F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98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97E71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F081E6C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37E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925C" w14:textId="29A86F1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06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9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26CE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A1DA8D9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0CE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CA39" w14:textId="4BFFBEA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9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1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E569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D4865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3817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3AC7" w14:textId="3D87ECC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3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31E2B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A46F8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7FF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88DB" w14:textId="574995A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5C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656E5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2242B27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E6A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EE92" w14:textId="685ECD8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6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E42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B298C2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2F5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88A" w14:textId="5E97B85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59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2A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D12D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4551519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305F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79" w14:textId="26C9209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2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3 228 045,00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F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3A24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9B87F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265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4DB5" w14:textId="14BCB28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4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91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8BADE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7FC2E6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74D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44FB" w14:textId="4A1A5E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C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2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B5D6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5CD73A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553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27C8" w14:textId="5F79793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D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5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4832B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10EF96E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FF8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117A" w14:textId="49216D2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F6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597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D7E430C" w14:textId="77777777" w:rsidTr="005C7DF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3B9B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D1C2" w14:textId="3B78A1B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B6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AE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8FAA2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89AF1E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10C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F675" w14:textId="2F4FC94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6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7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F6580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8D38596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3F6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2367" w14:textId="5404C36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5E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3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8E12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B6F71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D09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C887" w14:textId="011C2F2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3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B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8711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5763A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67C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E5CD" w14:textId="0D3821B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2B974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C215A5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9DA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F6F" w14:textId="53C1840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CC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1 214 770,00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4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FAB0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BBEDB3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FF9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C74" w14:textId="55E1712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6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15DF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106C25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C5C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AFF" w14:textId="0DEDBA7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64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D6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9D991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CC4C844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9C21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E0A" w14:textId="7D60908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AD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0C667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4C74AF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3A00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004" w14:textId="4F6A73E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E3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E8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AD920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3F284C1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CED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DE1" w14:textId="78DB9E6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D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03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61CF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FB2CBB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A31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88CC" w14:textId="6F6A726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8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B75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9A84A4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6F1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31BF" w14:textId="1859CC8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E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9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4F92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FB296A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72B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2CA" w14:textId="4807933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89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B3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30FD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62C4D4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24D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9F9A" w14:textId="00417E5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CC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C52A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1EEF2D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760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84A" w14:textId="6B99956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0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A4D2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EE4E21C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7E16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C19" w14:textId="7F3A1AB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C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5D5DD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E018BA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3151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0F1" w14:textId="29E8986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3D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AC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B348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90C903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900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28B3" w14:textId="01BE14A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5286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6DCD30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B90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76BF" w14:textId="4575B82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7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2DCB4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EE8259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00F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1B7" w14:textId="2198995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29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81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73F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46797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01E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7AEB" w14:textId="250BF63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D3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D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50151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CC5FA9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E76B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6927" w14:textId="3C7AB84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54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53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19D3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2D6B1AC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B965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E6" w14:textId="7AA6541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E7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1E41F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782ED9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EBC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A56" w14:textId="11D3913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1F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B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A921D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32DCA1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F0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3D" w14:textId="332162B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53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A7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8F293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5A01B6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F39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A75B" w14:textId="6EAC40D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32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0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6A99E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17ED9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ED0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7C9" w14:textId="36C26B5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E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EA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4A151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D67712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1C83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E97" w14:textId="5A6496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7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D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4392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68192C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9DD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773" w14:textId="17E87C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80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24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74021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8E88CF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223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2367" w14:textId="2F16D7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C0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21ACA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2A4A47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45F2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88E" w14:textId="7059139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86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5D54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7C2736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691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C11" w14:textId="1B1002E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D1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1F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DEFDF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0D0D76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3165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F03C" w14:textId="2B33DB6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2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A5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2292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028FA3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E41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82B" w14:textId="7F742CA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AC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21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31C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774253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23A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1BF5" w14:textId="26E295C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6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E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AC5CE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37F3DC6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840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AA1" w14:textId="7229948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9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B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94F4C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A1E9FF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1B9B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9A96" w14:textId="009FC4D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B0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4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2B95C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9F242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371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67EC" w14:textId="3B5EE71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5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21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76336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D03629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B4C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FFD" w14:textId="253564A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D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5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DABB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46837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97B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1E2" w14:textId="6ED5F16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D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5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89EC9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C59D60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77C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7CEA" w14:textId="283FAEB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3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2E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E5E0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6C0B63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5DB0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E683" w14:textId="5C96AC3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2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88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D3ADD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02897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72A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95" w14:textId="7A1EBEA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8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0E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382D2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386E3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C4F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9C6" w14:textId="5DC534B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F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93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E8D1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707475C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4EA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3C2E" w14:textId="47955D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01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5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880A7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1BEB01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681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AB72" w14:textId="4F7918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18CEB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EEF692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823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7468" w14:textId="53A203F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A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00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D8D3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85297AE" w14:textId="3391A5A9" w:rsidR="00367DFE" w:rsidRDefault="00367DF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75590AAF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205C10C5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847D4BF" w14:textId="46D974EC" w:rsidR="00911938" w:rsidRDefault="00911938" w:rsidP="00CA24D0">
      <w:pPr>
        <w:jc w:val="center"/>
        <w:rPr>
          <w:b/>
          <w:sz w:val="22"/>
          <w:szCs w:val="22"/>
        </w:rPr>
      </w:pPr>
    </w:p>
    <w:p w14:paraId="639E42C0" w14:textId="77777777" w:rsidR="00216E89" w:rsidRPr="00CD0CFC" w:rsidRDefault="00216E89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823"/>
        <w:gridCol w:w="2409"/>
        <w:gridCol w:w="1843"/>
        <w:gridCol w:w="1701"/>
      </w:tblGrid>
      <w:tr w:rsidR="00EF36D6" w:rsidRPr="00DC6299" w14:paraId="0FCDB2D7" w14:textId="5CBA07C9" w:rsidTr="00EF36D6">
        <w:trPr>
          <w:trHeight w:val="34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450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6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8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72" w14:textId="178FE793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Исполнено</w:t>
            </w:r>
          </w:p>
        </w:tc>
      </w:tr>
      <w:tr w:rsidR="00EF36D6" w:rsidRPr="00DC6299" w14:paraId="0752A94C" w14:textId="3B89216D" w:rsidTr="00EF36D6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07C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4B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B9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B41" w14:textId="3593530A" w:rsidR="00EF36D6" w:rsidRPr="00DC6299" w:rsidRDefault="00EF36D6">
            <w:pPr>
              <w:rPr>
                <w:sz w:val="20"/>
                <w:szCs w:val="20"/>
              </w:rPr>
            </w:pPr>
          </w:p>
        </w:tc>
      </w:tr>
      <w:tr w:rsidR="00EF36D6" w:rsidRPr="00DC6299" w14:paraId="5FB2A3BD" w14:textId="654C2FC3" w:rsidTr="00EF36D6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53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F5F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8F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5" w14:textId="51B81C8D" w:rsidR="00EF36D6" w:rsidRPr="00DC6299" w:rsidRDefault="00EF36D6">
            <w:pPr>
              <w:rPr>
                <w:sz w:val="20"/>
                <w:szCs w:val="20"/>
              </w:rPr>
            </w:pPr>
          </w:p>
        </w:tc>
      </w:tr>
      <w:tr w:rsidR="00EF36D6" w:rsidRPr="00DC6299" w14:paraId="2C407F74" w14:textId="138D9422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00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A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C4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0B" w14:textId="7E3387D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-1 366 928,53</w:t>
            </w:r>
          </w:p>
        </w:tc>
      </w:tr>
      <w:tr w:rsidR="00EF36D6" w:rsidRPr="00DC6299" w14:paraId="65B38814" w14:textId="60EAACEB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4475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1A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BA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5FD" w14:textId="0A2708C3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61B36EA7" w14:textId="4F2DD5AC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E3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F1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C9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51" w14:textId="735C1F6F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7CC494C2" w14:textId="1FB4439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E31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09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3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D2" w14:textId="0DDB4F40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0BF4061D" w14:textId="4EAE82B8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90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4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1F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CB" w14:textId="7D823193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46D0252F" w14:textId="1407774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2BB3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F1D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F14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069" w14:textId="61197DD1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262C164B" w14:textId="1F5BE81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ADC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6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68E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18" w14:textId="5CA9F4EE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643C259D" w14:textId="4036947C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49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93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88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A59" w14:textId="7882A582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26C74220" w14:textId="40F24CD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E7E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7F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6F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587" w14:textId="75570C4B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</w:tr>
      <w:tr w:rsidR="00EF36D6" w:rsidRPr="00DC6299" w14:paraId="3EFD65A5" w14:textId="1468DE2A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D6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CA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01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FEC" w14:textId="61436FBB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</w:tr>
      <w:tr w:rsidR="00EF36D6" w:rsidRPr="00DC6299" w14:paraId="08006697" w14:textId="5A9D2853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0B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5B36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D3D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6F6" w14:textId="06D98FDE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</w:tr>
      <w:tr w:rsidR="00EF36D6" w:rsidRPr="00DC6299" w14:paraId="0165811F" w14:textId="3A6F349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9F1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ED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8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FC4" w14:textId="7C32D0BA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</w:tr>
      <w:tr w:rsidR="00EF36D6" w:rsidRPr="00DC6299" w14:paraId="36AEAF9C" w14:textId="5A09AEE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E2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DCE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D1B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369" w14:textId="41595343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0,00</w:t>
            </w:r>
          </w:p>
        </w:tc>
      </w:tr>
      <w:tr w:rsidR="00EF36D6" w:rsidRPr="00DC6299" w14:paraId="26F0DC6C" w14:textId="52163611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66D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8B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F49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88F" w14:textId="087A404E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764238DE" w14:textId="5CEC958E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643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22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27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1 124 977,13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5C" w14:textId="3DB6748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-1 004 188,53</w:t>
            </w:r>
          </w:p>
        </w:tc>
      </w:tr>
      <w:tr w:rsidR="00EF36D6" w:rsidRPr="00DC6299" w14:paraId="7A411F17" w14:textId="52649EA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E9D" w14:textId="77777777" w:rsidR="00EF36D6" w:rsidRPr="00DC6299" w:rsidRDefault="00EF36D6">
            <w:pPr>
              <w:ind w:firstLineChars="100" w:firstLine="200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EAF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F3A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AC5" w14:textId="33A8B05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66F93F75" w14:textId="1FE0B387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A0E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E7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73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BC8" w14:textId="356B64A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1AC1E7CD" w14:textId="555D1A31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A8D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60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6B5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44" w14:textId="62A04BA0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2152EC85" w14:textId="17ADEC08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526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9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81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307C6196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016AA935" w14:textId="12A05512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0CA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B3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42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C0" w14:textId="779B5358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7BB0A44D" w14:textId="21760140" w:rsidTr="00EF36D6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725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5A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21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E3" w14:textId="5787D506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1E689C90" w14:textId="65EECD3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20B9" w14:textId="77777777" w:rsidR="00EF36D6" w:rsidRPr="00DC6299" w:rsidRDefault="00EF36D6">
            <w:pPr>
              <w:ind w:firstLineChars="100" w:firstLine="200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75B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B43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742" w14:textId="6A813FC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DC28759" w14:textId="019E29C2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BB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E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40B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BA" w14:textId="7EC9E1E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E71FAE1" w14:textId="4CF82559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CD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B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56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41" w14:textId="750B6BC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1412AEB4" w14:textId="14B5ECE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A5C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48E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C23" w14:textId="1FA5012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0902A969" w14:textId="55349DB6" w:rsidTr="00EF36D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F2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3F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B32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074" w14:textId="1CAEDE0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352F811" w14:textId="52A7A1DC" w:rsidTr="00EF36D6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2D2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5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5D7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CA6" w14:textId="2F8700B0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</w:tbl>
    <w:p w14:paraId="7089ED3B" w14:textId="50E07C92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4F17D6FD" w14:textId="609F7B9A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6D6FF680" w14:textId="77777777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615D98E2" w14:textId="77777777" w:rsidR="007F4FC7" w:rsidRDefault="007F4FC7" w:rsidP="002B2996">
      <w:pPr>
        <w:jc w:val="right"/>
      </w:pPr>
    </w:p>
    <w:p w14:paraId="5EBF133B" w14:textId="77777777" w:rsidR="007F4FC7" w:rsidRDefault="007F4FC7" w:rsidP="002B2996">
      <w:pPr>
        <w:jc w:val="right"/>
      </w:pPr>
    </w:p>
    <w:p w14:paraId="6351A54F" w14:textId="77777777" w:rsidR="007F4FC7" w:rsidRDefault="007F4FC7" w:rsidP="002B2996">
      <w:pPr>
        <w:jc w:val="right"/>
      </w:pPr>
    </w:p>
    <w:p w14:paraId="4E3FB099" w14:textId="77777777" w:rsidR="007F4FC7" w:rsidRDefault="007F4FC7" w:rsidP="002B2996">
      <w:pPr>
        <w:jc w:val="right"/>
      </w:pPr>
    </w:p>
    <w:p w14:paraId="765EEE76" w14:textId="77777777" w:rsidR="002B2996" w:rsidRPr="00DF46CD" w:rsidRDefault="002B2996" w:rsidP="002B2996">
      <w:pPr>
        <w:jc w:val="right"/>
      </w:pPr>
      <w:r w:rsidRPr="00DF46CD">
        <w:lastRenderedPageBreak/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5ABCF7F3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56912A84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4A999561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216E89">
        <w:t>2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267C773B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0C88B0FD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59655F" w14:paraId="5A7BA38E" w14:textId="77777777" w:rsidTr="009B4862">
        <w:trPr>
          <w:trHeight w:val="255"/>
        </w:trPr>
        <w:tc>
          <w:tcPr>
            <w:tcW w:w="1384" w:type="dxa"/>
            <w:vMerge w:val="restart"/>
          </w:tcPr>
          <w:p w14:paraId="4893BF48" w14:textId="6F322EA7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7EA1D51A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9B4862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22D708A9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</w:t>
            </w:r>
            <w:r w:rsidR="009B4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(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акцизов</w:t>
            </w:r>
            <w:r w:rsidR="009B4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, пени, штрафы)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9B4862">
        <w:tc>
          <w:tcPr>
            <w:tcW w:w="1384" w:type="dxa"/>
          </w:tcPr>
          <w:p w14:paraId="29F3E571" w14:textId="2FD1D5BC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662 237,13</w:t>
            </w:r>
          </w:p>
        </w:tc>
        <w:tc>
          <w:tcPr>
            <w:tcW w:w="1872" w:type="dxa"/>
          </w:tcPr>
          <w:p w14:paraId="0CB5E284" w14:textId="018790DE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sz w:val="20"/>
                <w:szCs w:val="20"/>
              </w:rPr>
              <w:t> 970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780,48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5EB7C664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9 918 954,00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34DA4F9B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12 889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734,48</w:t>
            </w:r>
          </w:p>
        </w:tc>
        <w:tc>
          <w:tcPr>
            <w:tcW w:w="1701" w:type="dxa"/>
          </w:tcPr>
          <w:p w14:paraId="62DF7DCA" w14:textId="5DF01FC3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16E89">
              <w:rPr>
                <w:rFonts w:ascii="Times New Roman CYR" w:hAnsi="Times New Roman CYR" w:cs="Times New Roman CYR"/>
                <w:sz w:val="20"/>
                <w:szCs w:val="20"/>
              </w:rPr>
              <w:t>1 830 945,10</w:t>
            </w:r>
          </w:p>
        </w:tc>
        <w:tc>
          <w:tcPr>
            <w:tcW w:w="1588" w:type="dxa"/>
          </w:tcPr>
          <w:p w14:paraId="32E992B7" w14:textId="4CE0A7F9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1 026,51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275"/>
        <w:gridCol w:w="1417"/>
        <w:gridCol w:w="1416"/>
        <w:gridCol w:w="2267"/>
      </w:tblGrid>
      <w:tr w:rsidR="00D362F4" w14:paraId="2AF2AF06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C182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6E18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6EB3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0BD05" w14:textId="02D2FD05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0232F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362F4" w14:paraId="0E75893A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30B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33B8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ADF" w14:textId="3076D1A1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6EDC">
              <w:rPr>
                <w:sz w:val="20"/>
                <w:szCs w:val="20"/>
              </w:rPr>
              <w:t>588492,13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745D5" w14:textId="61FA07EA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6EDC">
              <w:rPr>
                <w:sz w:val="20"/>
                <w:szCs w:val="20"/>
              </w:rPr>
              <w:t>365232,56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EC9EE" w14:textId="77777777" w:rsidR="00D362F4" w:rsidRDefault="00D362F4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390EAA81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0C6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970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C1E7" w14:textId="3EE0CC07" w:rsidR="00D362F4" w:rsidRDefault="004E6E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D362F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68A45" w14:textId="133E062A" w:rsidR="00D362F4" w:rsidRDefault="004E6EDC" w:rsidP="00343B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71000</w:t>
            </w:r>
            <w:r w:rsidR="00D362F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F33A41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1AC7532C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702" w14:textId="77777777" w:rsidR="00D362F4" w:rsidRDefault="00D362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076C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8DB5" w14:textId="40C016AD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267C">
              <w:rPr>
                <w:color w:val="000000"/>
                <w:sz w:val="20"/>
                <w:szCs w:val="20"/>
              </w:rPr>
              <w:t>4000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63092" w14:textId="1648BCF5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163296,03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2266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40B30384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318" w14:textId="3E82BE16" w:rsidR="00D362F4" w:rsidRDefault="00D362F4" w:rsidP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</w:t>
            </w:r>
            <w:r w:rsidR="00AB5CF7">
              <w:rPr>
                <w:color w:val="000000"/>
                <w:sz w:val="20"/>
                <w:szCs w:val="20"/>
              </w:rPr>
              <w:t>содержание автомобильных</w:t>
            </w:r>
            <w:r>
              <w:rPr>
                <w:color w:val="000000"/>
                <w:sz w:val="20"/>
                <w:szCs w:val="20"/>
              </w:rPr>
              <w:t xml:space="preserve"> дорог общего пользования местного значения(субсидия)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0DD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5D40" w14:textId="0F0F012F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267C">
              <w:rPr>
                <w:color w:val="000000"/>
                <w:sz w:val="20"/>
                <w:szCs w:val="20"/>
              </w:rPr>
              <w:t>976000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134FE" w14:textId="64EF2CE1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267C">
              <w:rPr>
                <w:color w:val="000000"/>
                <w:sz w:val="20"/>
                <w:szCs w:val="20"/>
              </w:rPr>
              <w:t>975278,00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ADED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33D1A33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C801" w14:textId="74BE12CE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9B2B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7B10" w14:textId="12245503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267C">
              <w:rPr>
                <w:color w:val="000000"/>
                <w:sz w:val="20"/>
                <w:szCs w:val="20"/>
              </w:rPr>
              <w:t>15603,00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608BB" w14:textId="5FB4B597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215564,93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9B857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12A6847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DD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B2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C355" w14:textId="356D8B0F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141700,00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97895" w14:textId="01B1DFB8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5943676,00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3CAC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выставленных счетов и </w:t>
            </w:r>
            <w:r>
              <w:rPr>
                <w:sz w:val="20"/>
                <w:szCs w:val="20"/>
              </w:rPr>
              <w:lastRenderedPageBreak/>
              <w:t>актов выполненных работ</w:t>
            </w:r>
          </w:p>
        </w:tc>
      </w:tr>
      <w:tr w:rsidR="00D362F4" w14:paraId="75622DD3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8D99" w14:textId="77777777" w:rsidR="00D362F4" w:rsidRDefault="00D362F4" w:rsidP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E66C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8DC8" w14:textId="6D938A32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2102,00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D159D" w14:textId="0A89DBA7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0037,58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2E75A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442A0D3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87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5D45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5D1" w14:textId="704C38DB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67C">
              <w:rPr>
                <w:sz w:val="20"/>
                <w:szCs w:val="20"/>
              </w:rPr>
              <w:t>3 353 897,13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31663" w14:textId="6FC153F7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67C">
              <w:rPr>
                <w:sz w:val="20"/>
                <w:szCs w:val="20"/>
              </w:rPr>
              <w:t>1 830 945,10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ED0B9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366F96D1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EC5F6A">
        <w:t>2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20189AA0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EC5F6A">
        <w:rPr>
          <w:b/>
        </w:rPr>
        <w:t>2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EC5F6A">
        <w:rPr>
          <w:b/>
        </w:rPr>
        <w:t>2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C66C2CF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="007F4FC7">
        <w:rPr>
          <w:sz w:val="26"/>
          <w:szCs w:val="26"/>
        </w:rPr>
        <w:t xml:space="preserve"> </w:t>
      </w:r>
      <w:bookmarkStart w:id="1" w:name="_GoBack"/>
      <w:bookmarkEnd w:id="1"/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7F4FC7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16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6255"/>
    <w:rsid w:val="00106C7E"/>
    <w:rsid w:val="00107053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59B3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6788"/>
    <w:rsid w:val="00136E97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1F7F57"/>
    <w:rsid w:val="0020047B"/>
    <w:rsid w:val="00201A3C"/>
    <w:rsid w:val="0020222B"/>
    <w:rsid w:val="00202A14"/>
    <w:rsid w:val="00203486"/>
    <w:rsid w:val="002060AE"/>
    <w:rsid w:val="00211C88"/>
    <w:rsid w:val="00216E89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1EEB"/>
    <w:rsid w:val="002328F7"/>
    <w:rsid w:val="00236198"/>
    <w:rsid w:val="0023637C"/>
    <w:rsid w:val="00236D34"/>
    <w:rsid w:val="002375C5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7E8"/>
    <w:rsid w:val="0026224F"/>
    <w:rsid w:val="00262861"/>
    <w:rsid w:val="0026619C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70B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C700E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582D"/>
    <w:rsid w:val="0033609E"/>
    <w:rsid w:val="00336DD2"/>
    <w:rsid w:val="00337F8C"/>
    <w:rsid w:val="00342558"/>
    <w:rsid w:val="00343B45"/>
    <w:rsid w:val="00343BD9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6BC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2765"/>
    <w:rsid w:val="00403025"/>
    <w:rsid w:val="004030FC"/>
    <w:rsid w:val="0040501C"/>
    <w:rsid w:val="00405BEC"/>
    <w:rsid w:val="00412012"/>
    <w:rsid w:val="00414E63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51E2"/>
    <w:rsid w:val="00456894"/>
    <w:rsid w:val="00461071"/>
    <w:rsid w:val="00465E12"/>
    <w:rsid w:val="00470203"/>
    <w:rsid w:val="00471993"/>
    <w:rsid w:val="0047351E"/>
    <w:rsid w:val="00473E28"/>
    <w:rsid w:val="0048205B"/>
    <w:rsid w:val="00482D2D"/>
    <w:rsid w:val="00483640"/>
    <w:rsid w:val="00485FD3"/>
    <w:rsid w:val="00486D5D"/>
    <w:rsid w:val="004903F7"/>
    <w:rsid w:val="0049129E"/>
    <w:rsid w:val="00493D97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E6EDC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72"/>
    <w:rsid w:val="005166BD"/>
    <w:rsid w:val="00520F57"/>
    <w:rsid w:val="00521A20"/>
    <w:rsid w:val="00522217"/>
    <w:rsid w:val="00522740"/>
    <w:rsid w:val="0052427E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259A"/>
    <w:rsid w:val="005C3632"/>
    <w:rsid w:val="005C392C"/>
    <w:rsid w:val="005C3C35"/>
    <w:rsid w:val="005C66A2"/>
    <w:rsid w:val="005C7DF3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1767E"/>
    <w:rsid w:val="00620884"/>
    <w:rsid w:val="00623BD9"/>
    <w:rsid w:val="00624E6A"/>
    <w:rsid w:val="00631CCF"/>
    <w:rsid w:val="006326CB"/>
    <w:rsid w:val="006326FB"/>
    <w:rsid w:val="0063278F"/>
    <w:rsid w:val="00634454"/>
    <w:rsid w:val="00635793"/>
    <w:rsid w:val="006377FC"/>
    <w:rsid w:val="00637E43"/>
    <w:rsid w:val="00641443"/>
    <w:rsid w:val="006420C7"/>
    <w:rsid w:val="006420E4"/>
    <w:rsid w:val="006427FC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56F95"/>
    <w:rsid w:val="00657073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2D8E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177AC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4E00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1D1C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67FC"/>
    <w:rsid w:val="007C738E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4FC7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3F0A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B676D"/>
    <w:rsid w:val="008C1086"/>
    <w:rsid w:val="008C2A0A"/>
    <w:rsid w:val="008C45B5"/>
    <w:rsid w:val="008E131F"/>
    <w:rsid w:val="008E478C"/>
    <w:rsid w:val="008E6747"/>
    <w:rsid w:val="008E6EA6"/>
    <w:rsid w:val="008F1B19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357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1517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267C"/>
    <w:rsid w:val="00993DD8"/>
    <w:rsid w:val="0099616C"/>
    <w:rsid w:val="00996448"/>
    <w:rsid w:val="009972FD"/>
    <w:rsid w:val="009A1153"/>
    <w:rsid w:val="009A2350"/>
    <w:rsid w:val="009A613F"/>
    <w:rsid w:val="009A75BF"/>
    <w:rsid w:val="009B3EA8"/>
    <w:rsid w:val="009B4862"/>
    <w:rsid w:val="009B4C1A"/>
    <w:rsid w:val="009B5521"/>
    <w:rsid w:val="009B5C5C"/>
    <w:rsid w:val="009C02B8"/>
    <w:rsid w:val="009C3623"/>
    <w:rsid w:val="009C3B06"/>
    <w:rsid w:val="009C609F"/>
    <w:rsid w:val="009C7C44"/>
    <w:rsid w:val="009D44B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8AF"/>
    <w:rsid w:val="009F4B12"/>
    <w:rsid w:val="009F4CA9"/>
    <w:rsid w:val="009F4E6A"/>
    <w:rsid w:val="009F5733"/>
    <w:rsid w:val="009F5B2A"/>
    <w:rsid w:val="00A000A4"/>
    <w:rsid w:val="00A010E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25FC5"/>
    <w:rsid w:val="00A32D89"/>
    <w:rsid w:val="00A40E56"/>
    <w:rsid w:val="00A41B58"/>
    <w:rsid w:val="00A41FA5"/>
    <w:rsid w:val="00A420C2"/>
    <w:rsid w:val="00A42230"/>
    <w:rsid w:val="00A42B87"/>
    <w:rsid w:val="00A449D3"/>
    <w:rsid w:val="00A4630F"/>
    <w:rsid w:val="00A46F74"/>
    <w:rsid w:val="00A51EF1"/>
    <w:rsid w:val="00A525E7"/>
    <w:rsid w:val="00A528D6"/>
    <w:rsid w:val="00A551B1"/>
    <w:rsid w:val="00A56DCA"/>
    <w:rsid w:val="00A57977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79B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5CF7"/>
    <w:rsid w:val="00AB603B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1C8F"/>
    <w:rsid w:val="00AE329B"/>
    <w:rsid w:val="00AE491F"/>
    <w:rsid w:val="00AE6A5F"/>
    <w:rsid w:val="00AF30C6"/>
    <w:rsid w:val="00AF4912"/>
    <w:rsid w:val="00AF7FF9"/>
    <w:rsid w:val="00B02F83"/>
    <w:rsid w:val="00B03ECE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382C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366C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D4DC8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05085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46B4F"/>
    <w:rsid w:val="00C50EE3"/>
    <w:rsid w:val="00C51E74"/>
    <w:rsid w:val="00C5273D"/>
    <w:rsid w:val="00C52B6C"/>
    <w:rsid w:val="00C575D8"/>
    <w:rsid w:val="00C57D31"/>
    <w:rsid w:val="00C60E43"/>
    <w:rsid w:val="00C62FA2"/>
    <w:rsid w:val="00C645C5"/>
    <w:rsid w:val="00C65DB9"/>
    <w:rsid w:val="00C667BE"/>
    <w:rsid w:val="00C66949"/>
    <w:rsid w:val="00C66FB6"/>
    <w:rsid w:val="00C71B56"/>
    <w:rsid w:val="00C73781"/>
    <w:rsid w:val="00C77E82"/>
    <w:rsid w:val="00C806EB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45F6"/>
    <w:rsid w:val="00C9503B"/>
    <w:rsid w:val="00C9621E"/>
    <w:rsid w:val="00C97451"/>
    <w:rsid w:val="00CA24D0"/>
    <w:rsid w:val="00CA428E"/>
    <w:rsid w:val="00CA45BD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27D1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A77"/>
    <w:rsid w:val="00D30C7D"/>
    <w:rsid w:val="00D3484F"/>
    <w:rsid w:val="00D362F4"/>
    <w:rsid w:val="00D369DC"/>
    <w:rsid w:val="00D36A48"/>
    <w:rsid w:val="00D36F07"/>
    <w:rsid w:val="00D37C69"/>
    <w:rsid w:val="00D414E4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57A05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6299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5BA3"/>
    <w:rsid w:val="00E27AD9"/>
    <w:rsid w:val="00E3157E"/>
    <w:rsid w:val="00E323DC"/>
    <w:rsid w:val="00E342FD"/>
    <w:rsid w:val="00E353A8"/>
    <w:rsid w:val="00E37B39"/>
    <w:rsid w:val="00E42B03"/>
    <w:rsid w:val="00E4428C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2E8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289C"/>
    <w:rsid w:val="00E9378A"/>
    <w:rsid w:val="00E95D46"/>
    <w:rsid w:val="00E96E77"/>
    <w:rsid w:val="00E972BF"/>
    <w:rsid w:val="00EA08A4"/>
    <w:rsid w:val="00EA09EC"/>
    <w:rsid w:val="00EA1EEE"/>
    <w:rsid w:val="00EA24FE"/>
    <w:rsid w:val="00EA38F6"/>
    <w:rsid w:val="00EA476A"/>
    <w:rsid w:val="00EA4D19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5F6A"/>
    <w:rsid w:val="00EC6954"/>
    <w:rsid w:val="00ED06F7"/>
    <w:rsid w:val="00ED4DCF"/>
    <w:rsid w:val="00EE06EC"/>
    <w:rsid w:val="00EE1200"/>
    <w:rsid w:val="00EE3A60"/>
    <w:rsid w:val="00EE41D5"/>
    <w:rsid w:val="00EE5E59"/>
    <w:rsid w:val="00EE65F3"/>
    <w:rsid w:val="00EF0962"/>
    <w:rsid w:val="00EF0A5C"/>
    <w:rsid w:val="00EF36D6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7D8"/>
    <w:rsid w:val="00F90F1A"/>
    <w:rsid w:val="00F9351E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E765C"/>
    <w:rsid w:val="00FF1213"/>
    <w:rsid w:val="00FF2878"/>
    <w:rsid w:val="00FF28EA"/>
    <w:rsid w:val="00FF38DB"/>
    <w:rsid w:val="00FF49AB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44E00"/>
    <w:rPr>
      <w:color w:val="800080"/>
      <w:u w:val="single"/>
    </w:rPr>
  </w:style>
  <w:style w:type="paragraph" w:customStyle="1" w:styleId="msonormal0">
    <w:name w:val="msonormal"/>
    <w:basedOn w:val="a"/>
    <w:rsid w:val="00744E00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4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44E00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744E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744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44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744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gu.novreg.ru/natcional-nyy-proekt-zhil-e-i-gorodskaya-sre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476D-B701-440B-9C3A-2DDBA32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10112</Words>
  <Characters>57640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67617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Tanya</cp:lastModifiedBy>
  <cp:revision>90</cp:revision>
  <cp:lastPrinted>2022-04-01T12:54:00Z</cp:lastPrinted>
  <dcterms:created xsi:type="dcterms:W3CDTF">2023-01-27T12:56:00Z</dcterms:created>
  <dcterms:modified xsi:type="dcterms:W3CDTF">2023-04-11T13:09:00Z</dcterms:modified>
</cp:coreProperties>
</file>