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AC" w:rsidRDefault="003221FC" w:rsidP="007C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событий</w:t>
      </w:r>
      <w:r w:rsidR="00F960A1" w:rsidRPr="00F960A1">
        <w:rPr>
          <w:b/>
          <w:sz w:val="28"/>
          <w:szCs w:val="28"/>
        </w:rPr>
        <w:t xml:space="preserve"> </w:t>
      </w:r>
      <w:bookmarkStart w:id="0" w:name="_GoBack"/>
      <w:bookmarkEnd w:id="0"/>
      <w:r w:rsidR="00F960A1" w:rsidRPr="00444595">
        <w:rPr>
          <w:b/>
          <w:sz w:val="28"/>
          <w:szCs w:val="28"/>
        </w:rPr>
        <w:t xml:space="preserve">проекта 500+ </w:t>
      </w:r>
    </w:p>
    <w:p w:rsidR="003221FC" w:rsidRDefault="00C82AAC" w:rsidP="007C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960A1">
        <w:rPr>
          <w:b/>
          <w:sz w:val="28"/>
          <w:szCs w:val="28"/>
        </w:rPr>
        <w:t>еврал</w:t>
      </w:r>
      <w:r>
        <w:rPr>
          <w:b/>
          <w:sz w:val="28"/>
          <w:szCs w:val="28"/>
        </w:rPr>
        <w:t>ь</w:t>
      </w:r>
      <w:r w:rsidR="00F960A1">
        <w:rPr>
          <w:b/>
          <w:sz w:val="28"/>
          <w:szCs w:val="28"/>
        </w:rPr>
        <w:t xml:space="preserve"> </w:t>
      </w:r>
      <w:r w:rsidR="00F960A1" w:rsidRPr="00444595">
        <w:rPr>
          <w:b/>
          <w:sz w:val="28"/>
          <w:szCs w:val="28"/>
        </w:rPr>
        <w:t>2022 год</w:t>
      </w:r>
      <w:r w:rsidR="00F960A1">
        <w:rPr>
          <w:b/>
          <w:sz w:val="28"/>
          <w:szCs w:val="28"/>
        </w:rPr>
        <w:t>а</w:t>
      </w:r>
    </w:p>
    <w:p w:rsidR="00E12268" w:rsidRDefault="00F821A3" w:rsidP="007C610A">
      <w:pPr>
        <w:jc w:val="center"/>
        <w:rPr>
          <w:b/>
          <w:sz w:val="28"/>
          <w:szCs w:val="28"/>
        </w:rPr>
      </w:pPr>
      <w:hyperlink r:id="rId8" w:history="1">
        <w:r w:rsidR="00E12268" w:rsidRPr="00E12268">
          <w:rPr>
            <w:rStyle w:val="af1"/>
            <w:b/>
            <w:sz w:val="28"/>
            <w:szCs w:val="28"/>
          </w:rPr>
          <w:t>Информационная поддержка проекта 500+</w:t>
        </w:r>
      </w:hyperlink>
      <w:r w:rsidR="00E12268">
        <w:rPr>
          <w:b/>
          <w:sz w:val="28"/>
          <w:szCs w:val="28"/>
        </w:rPr>
        <w:t xml:space="preserve"> </w:t>
      </w:r>
    </w:p>
    <w:p w:rsidR="00E12268" w:rsidRDefault="00E12268" w:rsidP="007C610A">
      <w:pPr>
        <w:jc w:val="center"/>
        <w:rPr>
          <w:b/>
          <w:sz w:val="28"/>
          <w:szCs w:val="28"/>
        </w:rPr>
      </w:pPr>
    </w:p>
    <w:p w:rsidR="00E12268" w:rsidRDefault="00E12268" w:rsidP="007C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 Вызовы на мероприятия будут направлены на адрес школ.</w:t>
      </w:r>
    </w:p>
    <w:p w:rsidR="00E12268" w:rsidRPr="00E12268" w:rsidRDefault="00E12268" w:rsidP="007C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Свою заявку на участие в любом из мероприятий вы можете направить по адресу </w:t>
      </w:r>
      <w:hyperlink r:id="rId9" w:history="1">
        <w:r w:rsidRPr="00D501CD">
          <w:rPr>
            <w:rStyle w:val="af1"/>
            <w:b/>
            <w:sz w:val="28"/>
            <w:szCs w:val="28"/>
          </w:rPr>
          <w:t>elen5.carpovich@yandex.ru</w:t>
        </w:r>
      </w:hyperlink>
    </w:p>
    <w:p w:rsidR="009C1416" w:rsidRDefault="009C1416" w:rsidP="009C1416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5"/>
        <w:gridCol w:w="1937"/>
        <w:gridCol w:w="1701"/>
        <w:gridCol w:w="1701"/>
        <w:gridCol w:w="2127"/>
        <w:gridCol w:w="1701"/>
        <w:gridCol w:w="1842"/>
        <w:gridCol w:w="1560"/>
        <w:gridCol w:w="2657"/>
      </w:tblGrid>
      <w:tr w:rsidR="00346ECC" w:rsidRPr="00EA7571" w:rsidTr="00346ECC">
        <w:trPr>
          <w:trHeight w:val="6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1" w:rsidRPr="00EA7571" w:rsidRDefault="00EA7571" w:rsidP="00AB0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  <w:r w:rsidRPr="00EA7571">
              <w:rPr>
                <w:b/>
                <w:color w:val="00000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 xml:space="preserve">Мероприятие  проекта "500+"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Краткое описание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Фактическая дата проведения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Региональные показатели результативности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Организация, ответственная за проведение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Целевая аудитория мероприятия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762B7E" w:rsidRDefault="00346ECC" w:rsidP="00EA7571">
            <w:pPr>
              <w:jc w:val="center"/>
              <w:rPr>
                <w:b/>
              </w:rPr>
            </w:pPr>
            <w:r w:rsidRPr="00762B7E">
              <w:rPr>
                <w:b/>
              </w:rPr>
              <w:t>Ссылка на информационное сопровождение мероприятия/документы, подтверждающие проведение</w:t>
            </w:r>
          </w:p>
        </w:tc>
      </w:tr>
      <w:tr w:rsidR="00346ECC" w:rsidRPr="00EA7571" w:rsidTr="00346ECC">
        <w:trPr>
          <w:trHeight w:val="63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Цель и задачи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71" w:rsidRPr="00EA7571" w:rsidRDefault="00EA7571">
            <w:pPr>
              <w:jc w:val="center"/>
              <w:rPr>
                <w:b/>
                <w:color w:val="000000"/>
              </w:rPr>
            </w:pPr>
            <w:r w:rsidRPr="00EA7571">
              <w:rPr>
                <w:b/>
                <w:color w:val="000000"/>
              </w:rPr>
              <w:t>Место и формат проведения мероприятия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1" w:rsidRPr="00EA7571" w:rsidRDefault="00EA7571">
            <w:pPr>
              <w:rPr>
                <w:b/>
                <w:color w:val="000000"/>
              </w:rPr>
            </w:pPr>
          </w:p>
        </w:tc>
      </w:tr>
      <w:tr w:rsidR="00346ECC" w:rsidRPr="00F960A1" w:rsidTr="00346ECC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71" w:rsidRPr="00F960A1" w:rsidRDefault="00EA7571" w:rsidP="004257BE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CA1F56" w:rsidP="00CA1F56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«</w:t>
            </w:r>
            <w:r w:rsidR="00276C81" w:rsidRPr="00F960A1">
              <w:rPr>
                <w:color w:val="000000"/>
              </w:rPr>
              <w:t>Как подготовить современный урок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276C8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Познакомить участников проекта с основными требованиями к современному уроки</w:t>
            </w:r>
            <w:r w:rsidR="00EA7571" w:rsidRPr="00F960A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81" w:rsidRPr="00F960A1" w:rsidRDefault="00276C8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 xml:space="preserve"> РИПР/</w:t>
            </w:r>
          </w:p>
          <w:p w:rsidR="00EA7571" w:rsidRPr="00F960A1" w:rsidRDefault="00276C8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ЦНППМ</w:t>
            </w:r>
            <w:r w:rsidR="00EA7571" w:rsidRPr="00F960A1">
              <w:rPr>
                <w:color w:val="000000"/>
              </w:rPr>
              <w:t> </w:t>
            </w:r>
          </w:p>
          <w:p w:rsidR="00276C81" w:rsidRPr="00F960A1" w:rsidRDefault="00276C81">
            <w:pPr>
              <w:jc w:val="center"/>
              <w:rPr>
                <w:color w:val="000000"/>
              </w:rPr>
            </w:pPr>
          </w:p>
          <w:p w:rsidR="00276C81" w:rsidRPr="00F960A1" w:rsidRDefault="00276C8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Мастер-класс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EA757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 </w:t>
            </w:r>
            <w:r w:rsidR="00A710B2" w:rsidRPr="00F960A1">
              <w:rPr>
                <w:color w:val="000000"/>
              </w:rPr>
              <w:t>24.02.2022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A710B2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100% школ приняли участие в мероприятии</w:t>
            </w:r>
            <w:r w:rsidR="00EA7571" w:rsidRPr="00F960A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CC" w:rsidRPr="00F960A1" w:rsidRDefault="00346ECC" w:rsidP="00346ECC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РИПР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A710B2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Педагоги</w:t>
            </w:r>
            <w:r w:rsidR="00EA7571" w:rsidRPr="00F960A1">
              <w:rPr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821A3">
            <w:pPr>
              <w:jc w:val="center"/>
              <w:rPr>
                <w:color w:val="000000"/>
              </w:rPr>
            </w:pPr>
            <w:hyperlink r:id="rId10" w:history="1">
              <w:r w:rsidR="0010270D" w:rsidRPr="00D501CD">
                <w:rPr>
                  <w:rStyle w:val="af1"/>
                </w:rPr>
                <w:t>https://cnppm53.ru/</w:t>
              </w:r>
            </w:hyperlink>
            <w:r w:rsidR="0010270D">
              <w:rPr>
                <w:color w:val="000000"/>
              </w:rPr>
              <w:t xml:space="preserve"> </w:t>
            </w:r>
            <w:r w:rsidR="00EA7571" w:rsidRPr="00F960A1">
              <w:rPr>
                <w:color w:val="000000"/>
              </w:rPr>
              <w:t> </w:t>
            </w:r>
          </w:p>
        </w:tc>
      </w:tr>
      <w:tr w:rsidR="00346ECC" w:rsidRPr="00F960A1" w:rsidTr="00346ECC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71" w:rsidRPr="00F960A1" w:rsidRDefault="00EA7571" w:rsidP="004257BE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960A1" w:rsidP="00F960A1">
            <w:pPr>
              <w:jc w:val="center"/>
              <w:rPr>
                <w:color w:val="000000"/>
              </w:rPr>
            </w:pPr>
            <w:proofErr w:type="spellStart"/>
            <w:r w:rsidRPr="00F960A1">
              <w:rPr>
                <w:color w:val="000000"/>
              </w:rPr>
              <w:t>Вебинар</w:t>
            </w:r>
            <w:proofErr w:type="spellEnd"/>
            <w:r w:rsidRPr="00F960A1">
              <w:rPr>
                <w:color w:val="000000"/>
              </w:rPr>
              <w:t xml:space="preserve"> «О деятельности психологической службы в общеобразовательной организации» (направление «Работа психологических служб с образовательными организациями с низким уровнем </w:t>
            </w:r>
            <w:r w:rsidRPr="00F960A1">
              <w:rPr>
                <w:color w:val="000000"/>
              </w:rPr>
              <w:lastRenderedPageBreak/>
              <w:t>школьного неблагополучия»)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lastRenderedPageBreak/>
              <w:t>Определение основных направлений работы педагогов-психологов в школах проекта 500+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960A1">
            <w:pPr>
              <w:jc w:val="center"/>
              <w:rPr>
                <w:color w:val="000000"/>
              </w:rPr>
            </w:pPr>
            <w:proofErr w:type="spellStart"/>
            <w:r w:rsidRPr="00F960A1">
              <w:t>Вебинар</w:t>
            </w:r>
            <w:proofErr w:type="spellEnd"/>
            <w:r w:rsidRPr="00F960A1">
              <w:t>/ГОБУ НОЦППМС</w:t>
            </w:r>
            <w:r w:rsidR="00EA7571" w:rsidRPr="00F960A1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Февраль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both"/>
            </w:pPr>
            <w:r w:rsidRPr="00F960A1">
              <w:t xml:space="preserve">100% школ проекта 500+ приняли участие в </w:t>
            </w:r>
            <w:proofErr w:type="spellStart"/>
            <w:r w:rsidRPr="00F960A1">
              <w:t>вебинаре</w:t>
            </w:r>
            <w:proofErr w:type="spellEnd"/>
          </w:p>
          <w:p w:rsidR="00EA7571" w:rsidRPr="00F960A1" w:rsidRDefault="00EA757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960A1">
            <w:pPr>
              <w:jc w:val="center"/>
              <w:rPr>
                <w:color w:val="000000"/>
              </w:rPr>
            </w:pPr>
            <w:r w:rsidRPr="00F960A1">
              <w:t>ГОБУ НОЦППМС</w:t>
            </w:r>
            <w:r w:rsidRPr="00F960A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EA757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 </w:t>
            </w:r>
            <w:r w:rsidR="00F960A1" w:rsidRPr="00F960A1">
              <w:rPr>
                <w:color w:val="000000"/>
              </w:rPr>
              <w:t>Педагоги-психология школ проекта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571" w:rsidRPr="00F960A1" w:rsidRDefault="00F821A3">
            <w:pPr>
              <w:jc w:val="center"/>
              <w:rPr>
                <w:color w:val="000000"/>
              </w:rPr>
            </w:pPr>
            <w:hyperlink r:id="rId11" w:history="1">
              <w:r w:rsidR="00F960A1" w:rsidRPr="00F960A1">
                <w:rPr>
                  <w:rStyle w:val="af1"/>
                </w:rPr>
                <w:t>https://www.nocpmssnov.ru/</w:t>
              </w:r>
            </w:hyperlink>
            <w:r w:rsidR="00F960A1" w:rsidRPr="00F960A1">
              <w:rPr>
                <w:color w:val="000000"/>
              </w:rPr>
              <w:t xml:space="preserve"> </w:t>
            </w:r>
            <w:r w:rsidR="00EA7571" w:rsidRPr="00F960A1">
              <w:rPr>
                <w:color w:val="000000"/>
              </w:rPr>
              <w:t> </w:t>
            </w:r>
          </w:p>
        </w:tc>
      </w:tr>
      <w:tr w:rsidR="00E12268" w:rsidRPr="00F960A1" w:rsidTr="00346ECC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для экспертов по оцениванию итогового собеседования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единых подходов к оцениванию, формирование опыта экспертной деятельности у учителей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РИПР/РЦОИ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учителей русского языка и литературы приняли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РИПР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 w:rsidRPr="00E12268">
              <w:rPr>
                <w:color w:val="000000"/>
              </w:rPr>
              <w:t>https://rcoi53.ru/</w:t>
            </w:r>
          </w:p>
        </w:tc>
      </w:tr>
      <w:tr w:rsidR="00F960A1" w:rsidRPr="00F960A1" w:rsidTr="00346ECC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A1" w:rsidRPr="00F960A1" w:rsidRDefault="00F960A1" w:rsidP="00F960A1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 xml:space="preserve">Тренинг по </w:t>
            </w:r>
            <w:proofErr w:type="spellStart"/>
            <w:r w:rsidRPr="00F960A1">
              <w:rPr>
                <w:color w:val="000000"/>
              </w:rPr>
              <w:t>командообразованию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Сформировать компетентность руководителя ОО по созданию и эффективному управлению командой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 Тренинг на базе РИПР или 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По заявкам</w:t>
            </w:r>
          </w:p>
          <w:p w:rsidR="00E12268" w:rsidRPr="00F960A1" w:rsidRDefault="00E12268" w:rsidP="00F9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управления и воспитания РИПР, 89116073883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 У 80% руководителей Сформирована компетентность по созданию и эффективному управлению командой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РИПР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  <w:r w:rsidRPr="00F960A1">
              <w:rPr>
                <w:color w:val="000000"/>
              </w:rPr>
              <w:t> Руководители ОО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A1" w:rsidRPr="00F960A1" w:rsidRDefault="00F960A1" w:rsidP="00F960A1">
            <w:pPr>
              <w:jc w:val="center"/>
              <w:rPr>
                <w:color w:val="000000"/>
              </w:rPr>
            </w:pPr>
          </w:p>
        </w:tc>
      </w:tr>
    </w:tbl>
    <w:p w:rsidR="003221FC" w:rsidRDefault="003221FC" w:rsidP="003221F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221FC" w:rsidSect="003221FC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993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A3" w:rsidRDefault="00F821A3">
      <w:r>
        <w:separator/>
      </w:r>
    </w:p>
  </w:endnote>
  <w:endnote w:type="continuationSeparator" w:id="0">
    <w:p w:rsidR="00F821A3" w:rsidRDefault="00F8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1" w:rsidRDefault="005876E1" w:rsidP="00E26F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876E1" w:rsidRDefault="005876E1" w:rsidP="00E26F4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1" w:rsidRDefault="005876E1" w:rsidP="00E26F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A3" w:rsidRDefault="00F821A3">
      <w:r>
        <w:separator/>
      </w:r>
    </w:p>
  </w:footnote>
  <w:footnote w:type="continuationSeparator" w:id="0">
    <w:p w:rsidR="00F821A3" w:rsidRDefault="00F8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1" w:rsidRDefault="005876E1" w:rsidP="00E26F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876E1" w:rsidRDefault="005876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1" w:rsidRPr="008F1534" w:rsidRDefault="005876E1" w:rsidP="00E26F47">
    <w:pPr>
      <w:pStyle w:val="a4"/>
      <w:framePr w:wrap="around" w:vAnchor="text" w:hAnchor="margin" w:xAlign="center" w:y="1"/>
      <w:rPr>
        <w:rStyle w:val="a8"/>
      </w:rPr>
    </w:pPr>
    <w:r w:rsidRPr="008F1534">
      <w:rPr>
        <w:rStyle w:val="a8"/>
      </w:rPr>
      <w:fldChar w:fldCharType="begin"/>
    </w:r>
    <w:r w:rsidRPr="008F1534">
      <w:rPr>
        <w:rStyle w:val="a8"/>
      </w:rPr>
      <w:instrText xml:space="preserve">PAGE  </w:instrText>
    </w:r>
    <w:r w:rsidRPr="008F1534">
      <w:rPr>
        <w:rStyle w:val="a8"/>
      </w:rPr>
      <w:fldChar w:fldCharType="separate"/>
    </w:r>
    <w:r w:rsidR="006C2F34">
      <w:rPr>
        <w:rStyle w:val="a8"/>
        <w:noProof/>
      </w:rPr>
      <w:t>2</w:t>
    </w:r>
    <w:r w:rsidRPr="008F1534">
      <w:rPr>
        <w:rStyle w:val="a8"/>
      </w:rPr>
      <w:fldChar w:fldCharType="end"/>
    </w:r>
  </w:p>
  <w:p w:rsidR="005876E1" w:rsidRDefault="005876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hanging="11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hanging="11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108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08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21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25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288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2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08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21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25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288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2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0"/>
      </w:pPr>
    </w:lvl>
  </w:abstractNum>
  <w:abstractNum w:abstractNumId="15" w15:restartNumberingAfterBreak="0">
    <w:nsid w:val="6DC31559"/>
    <w:multiLevelType w:val="hybridMultilevel"/>
    <w:tmpl w:val="B3343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56C91"/>
    <w:multiLevelType w:val="hybridMultilevel"/>
    <w:tmpl w:val="B3343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35"/>
    <w:rsid w:val="00000161"/>
    <w:rsid w:val="0000016F"/>
    <w:rsid w:val="000004B4"/>
    <w:rsid w:val="0000523F"/>
    <w:rsid w:val="00005918"/>
    <w:rsid w:val="00005922"/>
    <w:rsid w:val="00006ADD"/>
    <w:rsid w:val="00014AC1"/>
    <w:rsid w:val="00016361"/>
    <w:rsid w:val="00016E02"/>
    <w:rsid w:val="000203B2"/>
    <w:rsid w:val="00024D0C"/>
    <w:rsid w:val="00025FA8"/>
    <w:rsid w:val="000304A8"/>
    <w:rsid w:val="000349EF"/>
    <w:rsid w:val="00034AFA"/>
    <w:rsid w:val="00035533"/>
    <w:rsid w:val="00035C29"/>
    <w:rsid w:val="00035F82"/>
    <w:rsid w:val="000376C8"/>
    <w:rsid w:val="00041197"/>
    <w:rsid w:val="00041564"/>
    <w:rsid w:val="000447F2"/>
    <w:rsid w:val="00050170"/>
    <w:rsid w:val="0005359C"/>
    <w:rsid w:val="00054EC5"/>
    <w:rsid w:val="00055E43"/>
    <w:rsid w:val="000577E8"/>
    <w:rsid w:val="00060F1B"/>
    <w:rsid w:val="00060FEC"/>
    <w:rsid w:val="0006564D"/>
    <w:rsid w:val="00072FB4"/>
    <w:rsid w:val="00073225"/>
    <w:rsid w:val="0007597B"/>
    <w:rsid w:val="00077B7C"/>
    <w:rsid w:val="0008268A"/>
    <w:rsid w:val="00084F03"/>
    <w:rsid w:val="00087C0E"/>
    <w:rsid w:val="00095385"/>
    <w:rsid w:val="00096F11"/>
    <w:rsid w:val="000A1917"/>
    <w:rsid w:val="000A5903"/>
    <w:rsid w:val="000A7EF6"/>
    <w:rsid w:val="000B0021"/>
    <w:rsid w:val="000B07ED"/>
    <w:rsid w:val="000B11F1"/>
    <w:rsid w:val="000B2FA6"/>
    <w:rsid w:val="000B31FE"/>
    <w:rsid w:val="000B7347"/>
    <w:rsid w:val="000C0C6D"/>
    <w:rsid w:val="000C0F85"/>
    <w:rsid w:val="000C7DEA"/>
    <w:rsid w:val="000D311E"/>
    <w:rsid w:val="000D3826"/>
    <w:rsid w:val="000D6F45"/>
    <w:rsid w:val="000E01C9"/>
    <w:rsid w:val="000E151A"/>
    <w:rsid w:val="000E219F"/>
    <w:rsid w:val="000E3A63"/>
    <w:rsid w:val="000E425D"/>
    <w:rsid w:val="000E54CF"/>
    <w:rsid w:val="000E7002"/>
    <w:rsid w:val="000F5DFC"/>
    <w:rsid w:val="0010270D"/>
    <w:rsid w:val="001045F7"/>
    <w:rsid w:val="001050F3"/>
    <w:rsid w:val="00114266"/>
    <w:rsid w:val="0011437E"/>
    <w:rsid w:val="001148E3"/>
    <w:rsid w:val="00116E17"/>
    <w:rsid w:val="00117487"/>
    <w:rsid w:val="00127E26"/>
    <w:rsid w:val="00134074"/>
    <w:rsid w:val="0013425F"/>
    <w:rsid w:val="00136A75"/>
    <w:rsid w:val="001442AF"/>
    <w:rsid w:val="00146BCF"/>
    <w:rsid w:val="00147AF0"/>
    <w:rsid w:val="00151AE4"/>
    <w:rsid w:val="00156C2C"/>
    <w:rsid w:val="001627C4"/>
    <w:rsid w:val="00163299"/>
    <w:rsid w:val="001639F0"/>
    <w:rsid w:val="001713E3"/>
    <w:rsid w:val="001736F6"/>
    <w:rsid w:val="001737AD"/>
    <w:rsid w:val="00175A8A"/>
    <w:rsid w:val="00176B0D"/>
    <w:rsid w:val="00183974"/>
    <w:rsid w:val="00190C8E"/>
    <w:rsid w:val="0019166B"/>
    <w:rsid w:val="00195523"/>
    <w:rsid w:val="001A2B79"/>
    <w:rsid w:val="001A7535"/>
    <w:rsid w:val="001B09C9"/>
    <w:rsid w:val="001B76F0"/>
    <w:rsid w:val="001C1EB9"/>
    <w:rsid w:val="001C5F83"/>
    <w:rsid w:val="001C6B7F"/>
    <w:rsid w:val="001D3A48"/>
    <w:rsid w:val="001D4B6E"/>
    <w:rsid w:val="001D615F"/>
    <w:rsid w:val="001D68C3"/>
    <w:rsid w:val="001E0EEC"/>
    <w:rsid w:val="001E4364"/>
    <w:rsid w:val="001F0A50"/>
    <w:rsid w:val="001F0CFE"/>
    <w:rsid w:val="001F1F26"/>
    <w:rsid w:val="001F3628"/>
    <w:rsid w:val="001F4F76"/>
    <w:rsid w:val="001F5AD6"/>
    <w:rsid w:val="001F5C4F"/>
    <w:rsid w:val="00200518"/>
    <w:rsid w:val="00205290"/>
    <w:rsid w:val="00213242"/>
    <w:rsid w:val="00214160"/>
    <w:rsid w:val="00214D20"/>
    <w:rsid w:val="0021584A"/>
    <w:rsid w:val="00220C53"/>
    <w:rsid w:val="00222983"/>
    <w:rsid w:val="002253EA"/>
    <w:rsid w:val="0023029D"/>
    <w:rsid w:val="002329AB"/>
    <w:rsid w:val="00233F74"/>
    <w:rsid w:val="00240B9E"/>
    <w:rsid w:val="00241D56"/>
    <w:rsid w:val="002438A2"/>
    <w:rsid w:val="002503B1"/>
    <w:rsid w:val="002514C8"/>
    <w:rsid w:val="0025196C"/>
    <w:rsid w:val="00251BCC"/>
    <w:rsid w:val="00251D4D"/>
    <w:rsid w:val="002562DF"/>
    <w:rsid w:val="0025662B"/>
    <w:rsid w:val="00260203"/>
    <w:rsid w:val="00263929"/>
    <w:rsid w:val="00270701"/>
    <w:rsid w:val="0027466C"/>
    <w:rsid w:val="00274F31"/>
    <w:rsid w:val="00276C81"/>
    <w:rsid w:val="00277F9C"/>
    <w:rsid w:val="002809FA"/>
    <w:rsid w:val="00280BEC"/>
    <w:rsid w:val="00287551"/>
    <w:rsid w:val="0028795D"/>
    <w:rsid w:val="00287F02"/>
    <w:rsid w:val="00293013"/>
    <w:rsid w:val="0029454A"/>
    <w:rsid w:val="00294FCB"/>
    <w:rsid w:val="00295336"/>
    <w:rsid w:val="002A1BA0"/>
    <w:rsid w:val="002A26B3"/>
    <w:rsid w:val="002A37FF"/>
    <w:rsid w:val="002A483E"/>
    <w:rsid w:val="002A7FD6"/>
    <w:rsid w:val="002B2503"/>
    <w:rsid w:val="002B54B8"/>
    <w:rsid w:val="002C0C41"/>
    <w:rsid w:val="002C2E9E"/>
    <w:rsid w:val="002C5E8E"/>
    <w:rsid w:val="002D00B1"/>
    <w:rsid w:val="002D0218"/>
    <w:rsid w:val="002D3556"/>
    <w:rsid w:val="002D462B"/>
    <w:rsid w:val="002E1200"/>
    <w:rsid w:val="002E1F32"/>
    <w:rsid w:val="002E299A"/>
    <w:rsid w:val="002E3522"/>
    <w:rsid w:val="002E4774"/>
    <w:rsid w:val="002E478C"/>
    <w:rsid w:val="002F00E0"/>
    <w:rsid w:val="002F1E19"/>
    <w:rsid w:val="002F35DE"/>
    <w:rsid w:val="002F48ED"/>
    <w:rsid w:val="003046F1"/>
    <w:rsid w:val="003054DA"/>
    <w:rsid w:val="0030659B"/>
    <w:rsid w:val="003068D7"/>
    <w:rsid w:val="00307142"/>
    <w:rsid w:val="00310A15"/>
    <w:rsid w:val="003120FE"/>
    <w:rsid w:val="003146DF"/>
    <w:rsid w:val="003170FE"/>
    <w:rsid w:val="0032049A"/>
    <w:rsid w:val="003208BD"/>
    <w:rsid w:val="003221FC"/>
    <w:rsid w:val="00325832"/>
    <w:rsid w:val="003260AB"/>
    <w:rsid w:val="003275DE"/>
    <w:rsid w:val="0033183F"/>
    <w:rsid w:val="00331CE0"/>
    <w:rsid w:val="00335BFA"/>
    <w:rsid w:val="0033703D"/>
    <w:rsid w:val="003373E5"/>
    <w:rsid w:val="003405A6"/>
    <w:rsid w:val="00341928"/>
    <w:rsid w:val="003460CC"/>
    <w:rsid w:val="00346216"/>
    <w:rsid w:val="003466FE"/>
    <w:rsid w:val="00346ECC"/>
    <w:rsid w:val="00347DEA"/>
    <w:rsid w:val="00350212"/>
    <w:rsid w:val="00350563"/>
    <w:rsid w:val="00356046"/>
    <w:rsid w:val="00360073"/>
    <w:rsid w:val="00362539"/>
    <w:rsid w:val="00362C0F"/>
    <w:rsid w:val="00374A50"/>
    <w:rsid w:val="003761F3"/>
    <w:rsid w:val="00377FE6"/>
    <w:rsid w:val="003816BE"/>
    <w:rsid w:val="00382BAC"/>
    <w:rsid w:val="00390887"/>
    <w:rsid w:val="003917CF"/>
    <w:rsid w:val="00391D46"/>
    <w:rsid w:val="00393927"/>
    <w:rsid w:val="003A2548"/>
    <w:rsid w:val="003B005B"/>
    <w:rsid w:val="003B0080"/>
    <w:rsid w:val="003B1AE2"/>
    <w:rsid w:val="003B65A1"/>
    <w:rsid w:val="003C0E2A"/>
    <w:rsid w:val="003C1362"/>
    <w:rsid w:val="003C2A06"/>
    <w:rsid w:val="003C333E"/>
    <w:rsid w:val="003C3C5D"/>
    <w:rsid w:val="003C7756"/>
    <w:rsid w:val="003C7C62"/>
    <w:rsid w:val="003D28B4"/>
    <w:rsid w:val="003D3204"/>
    <w:rsid w:val="003D3C61"/>
    <w:rsid w:val="003D5056"/>
    <w:rsid w:val="003E031C"/>
    <w:rsid w:val="003E18D2"/>
    <w:rsid w:val="003E2A16"/>
    <w:rsid w:val="003E2AB6"/>
    <w:rsid w:val="003F1FFA"/>
    <w:rsid w:val="003F23EC"/>
    <w:rsid w:val="003F5027"/>
    <w:rsid w:val="003F5EE2"/>
    <w:rsid w:val="0040022D"/>
    <w:rsid w:val="004015DE"/>
    <w:rsid w:val="00404172"/>
    <w:rsid w:val="00404B94"/>
    <w:rsid w:val="00404C1F"/>
    <w:rsid w:val="004075E2"/>
    <w:rsid w:val="0041450E"/>
    <w:rsid w:val="004221EF"/>
    <w:rsid w:val="004224E9"/>
    <w:rsid w:val="004257BE"/>
    <w:rsid w:val="00430845"/>
    <w:rsid w:val="0043587F"/>
    <w:rsid w:val="00440001"/>
    <w:rsid w:val="004458E1"/>
    <w:rsid w:val="004466AF"/>
    <w:rsid w:val="00452DA9"/>
    <w:rsid w:val="00453C91"/>
    <w:rsid w:val="00454547"/>
    <w:rsid w:val="004554FB"/>
    <w:rsid w:val="004567CB"/>
    <w:rsid w:val="00456B83"/>
    <w:rsid w:val="0046582E"/>
    <w:rsid w:val="004659DF"/>
    <w:rsid w:val="004674E1"/>
    <w:rsid w:val="00473A72"/>
    <w:rsid w:val="00475BA5"/>
    <w:rsid w:val="00475C14"/>
    <w:rsid w:val="0047641C"/>
    <w:rsid w:val="004775A8"/>
    <w:rsid w:val="004827A5"/>
    <w:rsid w:val="004833A1"/>
    <w:rsid w:val="00484468"/>
    <w:rsid w:val="004874DC"/>
    <w:rsid w:val="00492254"/>
    <w:rsid w:val="004937BC"/>
    <w:rsid w:val="004A0FCD"/>
    <w:rsid w:val="004A4A4C"/>
    <w:rsid w:val="004A5BF8"/>
    <w:rsid w:val="004A7DBE"/>
    <w:rsid w:val="004B2077"/>
    <w:rsid w:val="004B2ADC"/>
    <w:rsid w:val="004B3DB5"/>
    <w:rsid w:val="004B405F"/>
    <w:rsid w:val="004B7361"/>
    <w:rsid w:val="004B7B7A"/>
    <w:rsid w:val="004C0000"/>
    <w:rsid w:val="004C36DE"/>
    <w:rsid w:val="004C5B2B"/>
    <w:rsid w:val="004C6CE5"/>
    <w:rsid w:val="004D0759"/>
    <w:rsid w:val="004E0BCB"/>
    <w:rsid w:val="004E3652"/>
    <w:rsid w:val="004E4DF0"/>
    <w:rsid w:val="004F039B"/>
    <w:rsid w:val="004F0E03"/>
    <w:rsid w:val="004F6E00"/>
    <w:rsid w:val="00501ED0"/>
    <w:rsid w:val="00505863"/>
    <w:rsid w:val="0050730F"/>
    <w:rsid w:val="00507562"/>
    <w:rsid w:val="00507D59"/>
    <w:rsid w:val="00510309"/>
    <w:rsid w:val="005122EA"/>
    <w:rsid w:val="00516D42"/>
    <w:rsid w:val="0051722C"/>
    <w:rsid w:val="0052197C"/>
    <w:rsid w:val="005267AD"/>
    <w:rsid w:val="00526840"/>
    <w:rsid w:val="00526B31"/>
    <w:rsid w:val="00532A16"/>
    <w:rsid w:val="00533CD5"/>
    <w:rsid w:val="00534BB8"/>
    <w:rsid w:val="00541ABD"/>
    <w:rsid w:val="0054292D"/>
    <w:rsid w:val="00544446"/>
    <w:rsid w:val="00544FBD"/>
    <w:rsid w:val="00547BEF"/>
    <w:rsid w:val="0055046E"/>
    <w:rsid w:val="005537F7"/>
    <w:rsid w:val="005549AA"/>
    <w:rsid w:val="005640E0"/>
    <w:rsid w:val="00565A97"/>
    <w:rsid w:val="005669B7"/>
    <w:rsid w:val="0056713F"/>
    <w:rsid w:val="00571B29"/>
    <w:rsid w:val="00572804"/>
    <w:rsid w:val="005746D3"/>
    <w:rsid w:val="0057677A"/>
    <w:rsid w:val="0057694C"/>
    <w:rsid w:val="00582458"/>
    <w:rsid w:val="005876E1"/>
    <w:rsid w:val="00592A85"/>
    <w:rsid w:val="00597215"/>
    <w:rsid w:val="005A097C"/>
    <w:rsid w:val="005A1502"/>
    <w:rsid w:val="005A1995"/>
    <w:rsid w:val="005B5C72"/>
    <w:rsid w:val="005B5D76"/>
    <w:rsid w:val="005C5241"/>
    <w:rsid w:val="005C63AB"/>
    <w:rsid w:val="005D2B79"/>
    <w:rsid w:val="005D2CA3"/>
    <w:rsid w:val="005D6781"/>
    <w:rsid w:val="005E0139"/>
    <w:rsid w:val="005E16A1"/>
    <w:rsid w:val="005E3CB8"/>
    <w:rsid w:val="005E3DD0"/>
    <w:rsid w:val="005E4F43"/>
    <w:rsid w:val="005E7E57"/>
    <w:rsid w:val="005F11DE"/>
    <w:rsid w:val="005F1225"/>
    <w:rsid w:val="005F2E22"/>
    <w:rsid w:val="005F4D36"/>
    <w:rsid w:val="00601C56"/>
    <w:rsid w:val="00601DDA"/>
    <w:rsid w:val="00602420"/>
    <w:rsid w:val="00604B07"/>
    <w:rsid w:val="00611FEA"/>
    <w:rsid w:val="00613CA8"/>
    <w:rsid w:val="0061553E"/>
    <w:rsid w:val="00615766"/>
    <w:rsid w:val="00617669"/>
    <w:rsid w:val="00621767"/>
    <w:rsid w:val="006257E8"/>
    <w:rsid w:val="006267FC"/>
    <w:rsid w:val="00626CA0"/>
    <w:rsid w:val="006317A7"/>
    <w:rsid w:val="0063346F"/>
    <w:rsid w:val="006336E9"/>
    <w:rsid w:val="006338EC"/>
    <w:rsid w:val="00637737"/>
    <w:rsid w:val="00641A07"/>
    <w:rsid w:val="006507F1"/>
    <w:rsid w:val="00650BED"/>
    <w:rsid w:val="00661AE6"/>
    <w:rsid w:val="006657AC"/>
    <w:rsid w:val="0066603B"/>
    <w:rsid w:val="006670C3"/>
    <w:rsid w:val="006679C6"/>
    <w:rsid w:val="0067752E"/>
    <w:rsid w:val="00680D23"/>
    <w:rsid w:val="006815C0"/>
    <w:rsid w:val="006833F1"/>
    <w:rsid w:val="00687F19"/>
    <w:rsid w:val="00690892"/>
    <w:rsid w:val="00692B85"/>
    <w:rsid w:val="0069444B"/>
    <w:rsid w:val="006955B1"/>
    <w:rsid w:val="006A1666"/>
    <w:rsid w:val="006A3521"/>
    <w:rsid w:val="006A3D28"/>
    <w:rsid w:val="006A45AA"/>
    <w:rsid w:val="006A5A19"/>
    <w:rsid w:val="006A5FC4"/>
    <w:rsid w:val="006B4874"/>
    <w:rsid w:val="006C1C82"/>
    <w:rsid w:val="006C2590"/>
    <w:rsid w:val="006C2BE2"/>
    <w:rsid w:val="006C2F34"/>
    <w:rsid w:val="006C37EF"/>
    <w:rsid w:val="006D1DBD"/>
    <w:rsid w:val="006D509C"/>
    <w:rsid w:val="006E3461"/>
    <w:rsid w:val="006E5A6C"/>
    <w:rsid w:val="006E603E"/>
    <w:rsid w:val="006E6700"/>
    <w:rsid w:val="006F542C"/>
    <w:rsid w:val="006F611A"/>
    <w:rsid w:val="007016AE"/>
    <w:rsid w:val="00704ACB"/>
    <w:rsid w:val="00705A09"/>
    <w:rsid w:val="00707684"/>
    <w:rsid w:val="00711C42"/>
    <w:rsid w:val="0071423E"/>
    <w:rsid w:val="00714CED"/>
    <w:rsid w:val="007158FB"/>
    <w:rsid w:val="0071740C"/>
    <w:rsid w:val="00717C9E"/>
    <w:rsid w:val="00717CC8"/>
    <w:rsid w:val="007212A1"/>
    <w:rsid w:val="00722DB0"/>
    <w:rsid w:val="00724E4B"/>
    <w:rsid w:val="00732CB7"/>
    <w:rsid w:val="00734E99"/>
    <w:rsid w:val="0073533F"/>
    <w:rsid w:val="007357B2"/>
    <w:rsid w:val="00735F63"/>
    <w:rsid w:val="00736686"/>
    <w:rsid w:val="00740342"/>
    <w:rsid w:val="00740D6A"/>
    <w:rsid w:val="00746CDD"/>
    <w:rsid w:val="007473CF"/>
    <w:rsid w:val="00747C4F"/>
    <w:rsid w:val="007521E0"/>
    <w:rsid w:val="007531CD"/>
    <w:rsid w:val="00754B77"/>
    <w:rsid w:val="00755B4D"/>
    <w:rsid w:val="0075669C"/>
    <w:rsid w:val="00756E19"/>
    <w:rsid w:val="007616AB"/>
    <w:rsid w:val="00761C3C"/>
    <w:rsid w:val="00762250"/>
    <w:rsid w:val="0076230A"/>
    <w:rsid w:val="00762B7E"/>
    <w:rsid w:val="00765609"/>
    <w:rsid w:val="00767AE4"/>
    <w:rsid w:val="00767C8C"/>
    <w:rsid w:val="00770DED"/>
    <w:rsid w:val="00771434"/>
    <w:rsid w:val="007716D9"/>
    <w:rsid w:val="00774462"/>
    <w:rsid w:val="00774BF8"/>
    <w:rsid w:val="0077786E"/>
    <w:rsid w:val="00777FB5"/>
    <w:rsid w:val="007807A6"/>
    <w:rsid w:val="00786259"/>
    <w:rsid w:val="0079073A"/>
    <w:rsid w:val="007914A9"/>
    <w:rsid w:val="0079156A"/>
    <w:rsid w:val="007A33DA"/>
    <w:rsid w:val="007A419A"/>
    <w:rsid w:val="007A4CEE"/>
    <w:rsid w:val="007A511D"/>
    <w:rsid w:val="007B0276"/>
    <w:rsid w:val="007B0E49"/>
    <w:rsid w:val="007B12C4"/>
    <w:rsid w:val="007B2532"/>
    <w:rsid w:val="007B4C0A"/>
    <w:rsid w:val="007B5A7A"/>
    <w:rsid w:val="007B5C66"/>
    <w:rsid w:val="007B5F48"/>
    <w:rsid w:val="007B7505"/>
    <w:rsid w:val="007B7D55"/>
    <w:rsid w:val="007C1628"/>
    <w:rsid w:val="007C3590"/>
    <w:rsid w:val="007C3B02"/>
    <w:rsid w:val="007C5A64"/>
    <w:rsid w:val="007C610A"/>
    <w:rsid w:val="007C7AFF"/>
    <w:rsid w:val="007D333B"/>
    <w:rsid w:val="007D3A18"/>
    <w:rsid w:val="007D3DBF"/>
    <w:rsid w:val="007E0827"/>
    <w:rsid w:val="007E6B78"/>
    <w:rsid w:val="007E73F6"/>
    <w:rsid w:val="007F0FAE"/>
    <w:rsid w:val="007F32DC"/>
    <w:rsid w:val="007F37DF"/>
    <w:rsid w:val="007F44DE"/>
    <w:rsid w:val="007F7D74"/>
    <w:rsid w:val="00802139"/>
    <w:rsid w:val="00803E25"/>
    <w:rsid w:val="00803EF1"/>
    <w:rsid w:val="008075C3"/>
    <w:rsid w:val="00815BFB"/>
    <w:rsid w:val="00816ACE"/>
    <w:rsid w:val="00817677"/>
    <w:rsid w:val="00820ADC"/>
    <w:rsid w:val="00821CBA"/>
    <w:rsid w:val="00827AB6"/>
    <w:rsid w:val="00831CBC"/>
    <w:rsid w:val="00832AB5"/>
    <w:rsid w:val="00835C22"/>
    <w:rsid w:val="0083715A"/>
    <w:rsid w:val="00837B37"/>
    <w:rsid w:val="00841A15"/>
    <w:rsid w:val="00841FCF"/>
    <w:rsid w:val="008500FA"/>
    <w:rsid w:val="00852126"/>
    <w:rsid w:val="008565D7"/>
    <w:rsid w:val="00860968"/>
    <w:rsid w:val="00862132"/>
    <w:rsid w:val="0086505B"/>
    <w:rsid w:val="00865F35"/>
    <w:rsid w:val="00866470"/>
    <w:rsid w:val="00871A76"/>
    <w:rsid w:val="00873707"/>
    <w:rsid w:val="008745E8"/>
    <w:rsid w:val="00876123"/>
    <w:rsid w:val="00892AEB"/>
    <w:rsid w:val="00894000"/>
    <w:rsid w:val="008961F4"/>
    <w:rsid w:val="00896A55"/>
    <w:rsid w:val="00896CA9"/>
    <w:rsid w:val="008A5311"/>
    <w:rsid w:val="008A5BB7"/>
    <w:rsid w:val="008A7C64"/>
    <w:rsid w:val="008B0AE0"/>
    <w:rsid w:val="008B4745"/>
    <w:rsid w:val="008B5DAE"/>
    <w:rsid w:val="008B65E7"/>
    <w:rsid w:val="008C049A"/>
    <w:rsid w:val="008C1B77"/>
    <w:rsid w:val="008C3C5D"/>
    <w:rsid w:val="008C67C8"/>
    <w:rsid w:val="008D0098"/>
    <w:rsid w:val="008D1838"/>
    <w:rsid w:val="008D28E4"/>
    <w:rsid w:val="008D5D73"/>
    <w:rsid w:val="008E1FEE"/>
    <w:rsid w:val="008E3EC9"/>
    <w:rsid w:val="008E53AD"/>
    <w:rsid w:val="008E5574"/>
    <w:rsid w:val="008F16A0"/>
    <w:rsid w:val="008F2721"/>
    <w:rsid w:val="008F289B"/>
    <w:rsid w:val="008F497D"/>
    <w:rsid w:val="008F5121"/>
    <w:rsid w:val="00900D85"/>
    <w:rsid w:val="009052E8"/>
    <w:rsid w:val="0090607C"/>
    <w:rsid w:val="009075ED"/>
    <w:rsid w:val="00907ED3"/>
    <w:rsid w:val="00912DC1"/>
    <w:rsid w:val="00915CE0"/>
    <w:rsid w:val="00917F21"/>
    <w:rsid w:val="00921744"/>
    <w:rsid w:val="00923113"/>
    <w:rsid w:val="009243F5"/>
    <w:rsid w:val="00924871"/>
    <w:rsid w:val="00924D07"/>
    <w:rsid w:val="009260C4"/>
    <w:rsid w:val="00927355"/>
    <w:rsid w:val="00927D1E"/>
    <w:rsid w:val="00932B57"/>
    <w:rsid w:val="00933F96"/>
    <w:rsid w:val="00934651"/>
    <w:rsid w:val="009353F2"/>
    <w:rsid w:val="00940380"/>
    <w:rsid w:val="0094654F"/>
    <w:rsid w:val="009469AE"/>
    <w:rsid w:val="0094701F"/>
    <w:rsid w:val="0095227B"/>
    <w:rsid w:val="009531DB"/>
    <w:rsid w:val="00965840"/>
    <w:rsid w:val="00967B9F"/>
    <w:rsid w:val="009704B4"/>
    <w:rsid w:val="0097651F"/>
    <w:rsid w:val="0098307C"/>
    <w:rsid w:val="00985981"/>
    <w:rsid w:val="00987183"/>
    <w:rsid w:val="00991144"/>
    <w:rsid w:val="00994C45"/>
    <w:rsid w:val="0099589B"/>
    <w:rsid w:val="009A0229"/>
    <w:rsid w:val="009A2506"/>
    <w:rsid w:val="009A5343"/>
    <w:rsid w:val="009A6536"/>
    <w:rsid w:val="009A731A"/>
    <w:rsid w:val="009B30EC"/>
    <w:rsid w:val="009B3631"/>
    <w:rsid w:val="009C0CED"/>
    <w:rsid w:val="009C1021"/>
    <w:rsid w:val="009C1416"/>
    <w:rsid w:val="009C2765"/>
    <w:rsid w:val="009C330E"/>
    <w:rsid w:val="009D0446"/>
    <w:rsid w:val="009D1429"/>
    <w:rsid w:val="009D239A"/>
    <w:rsid w:val="009D524E"/>
    <w:rsid w:val="009E03E9"/>
    <w:rsid w:val="009E2C4F"/>
    <w:rsid w:val="009E33C4"/>
    <w:rsid w:val="009F0916"/>
    <w:rsid w:val="009F2CDD"/>
    <w:rsid w:val="009F3818"/>
    <w:rsid w:val="009F6DBE"/>
    <w:rsid w:val="00A018E3"/>
    <w:rsid w:val="00A1684E"/>
    <w:rsid w:val="00A25328"/>
    <w:rsid w:val="00A2671D"/>
    <w:rsid w:val="00A30FE3"/>
    <w:rsid w:val="00A33229"/>
    <w:rsid w:val="00A3446E"/>
    <w:rsid w:val="00A34F7E"/>
    <w:rsid w:val="00A362F3"/>
    <w:rsid w:val="00A37637"/>
    <w:rsid w:val="00A37CA9"/>
    <w:rsid w:val="00A41239"/>
    <w:rsid w:val="00A42934"/>
    <w:rsid w:val="00A4345E"/>
    <w:rsid w:val="00A434FD"/>
    <w:rsid w:val="00A46395"/>
    <w:rsid w:val="00A46FBB"/>
    <w:rsid w:val="00A50892"/>
    <w:rsid w:val="00A56B12"/>
    <w:rsid w:val="00A56F63"/>
    <w:rsid w:val="00A62EE6"/>
    <w:rsid w:val="00A669F3"/>
    <w:rsid w:val="00A66CA3"/>
    <w:rsid w:val="00A6754E"/>
    <w:rsid w:val="00A710B2"/>
    <w:rsid w:val="00A73332"/>
    <w:rsid w:val="00A76257"/>
    <w:rsid w:val="00A822D0"/>
    <w:rsid w:val="00A82728"/>
    <w:rsid w:val="00AA075F"/>
    <w:rsid w:val="00AA3C03"/>
    <w:rsid w:val="00AA4041"/>
    <w:rsid w:val="00AA4327"/>
    <w:rsid w:val="00AA4E28"/>
    <w:rsid w:val="00AA742B"/>
    <w:rsid w:val="00AA7FB3"/>
    <w:rsid w:val="00AB0545"/>
    <w:rsid w:val="00AB0CFB"/>
    <w:rsid w:val="00AB17B0"/>
    <w:rsid w:val="00AB194B"/>
    <w:rsid w:val="00AB5BB1"/>
    <w:rsid w:val="00AC083C"/>
    <w:rsid w:val="00AC2CBB"/>
    <w:rsid w:val="00AC3092"/>
    <w:rsid w:val="00AC3245"/>
    <w:rsid w:val="00AD084E"/>
    <w:rsid w:val="00AD09CA"/>
    <w:rsid w:val="00AD5A71"/>
    <w:rsid w:val="00AD5B7B"/>
    <w:rsid w:val="00AD698E"/>
    <w:rsid w:val="00AD7511"/>
    <w:rsid w:val="00AD7C2A"/>
    <w:rsid w:val="00AE16D4"/>
    <w:rsid w:val="00AE2346"/>
    <w:rsid w:val="00AF35B7"/>
    <w:rsid w:val="00B01633"/>
    <w:rsid w:val="00B17433"/>
    <w:rsid w:val="00B17C56"/>
    <w:rsid w:val="00B21210"/>
    <w:rsid w:val="00B21680"/>
    <w:rsid w:val="00B26B80"/>
    <w:rsid w:val="00B309D9"/>
    <w:rsid w:val="00B32301"/>
    <w:rsid w:val="00B32C37"/>
    <w:rsid w:val="00B3531B"/>
    <w:rsid w:val="00B35560"/>
    <w:rsid w:val="00B404B0"/>
    <w:rsid w:val="00B42B63"/>
    <w:rsid w:val="00B44A1E"/>
    <w:rsid w:val="00B50641"/>
    <w:rsid w:val="00B524A2"/>
    <w:rsid w:val="00B56D01"/>
    <w:rsid w:val="00B61382"/>
    <w:rsid w:val="00B644D2"/>
    <w:rsid w:val="00B650BC"/>
    <w:rsid w:val="00B66518"/>
    <w:rsid w:val="00B67ADB"/>
    <w:rsid w:val="00B70E45"/>
    <w:rsid w:val="00B744BD"/>
    <w:rsid w:val="00B83EA2"/>
    <w:rsid w:val="00B86276"/>
    <w:rsid w:val="00B86E30"/>
    <w:rsid w:val="00B875E4"/>
    <w:rsid w:val="00B9555A"/>
    <w:rsid w:val="00BA1F05"/>
    <w:rsid w:val="00BA2917"/>
    <w:rsid w:val="00BA3026"/>
    <w:rsid w:val="00BA3ECC"/>
    <w:rsid w:val="00BA5324"/>
    <w:rsid w:val="00BB1C2B"/>
    <w:rsid w:val="00BB4FA6"/>
    <w:rsid w:val="00BC1B2E"/>
    <w:rsid w:val="00BC2DE8"/>
    <w:rsid w:val="00BC538C"/>
    <w:rsid w:val="00BC5473"/>
    <w:rsid w:val="00BC6016"/>
    <w:rsid w:val="00BC63A6"/>
    <w:rsid w:val="00BC657F"/>
    <w:rsid w:val="00BC75AB"/>
    <w:rsid w:val="00BC78F6"/>
    <w:rsid w:val="00BD316A"/>
    <w:rsid w:val="00BD45DB"/>
    <w:rsid w:val="00BD5007"/>
    <w:rsid w:val="00BD753E"/>
    <w:rsid w:val="00BE01CC"/>
    <w:rsid w:val="00BE05F2"/>
    <w:rsid w:val="00BE30DB"/>
    <w:rsid w:val="00BE7E1B"/>
    <w:rsid w:val="00BF4792"/>
    <w:rsid w:val="00BF79CD"/>
    <w:rsid w:val="00C05867"/>
    <w:rsid w:val="00C06C39"/>
    <w:rsid w:val="00C11913"/>
    <w:rsid w:val="00C15D2A"/>
    <w:rsid w:val="00C17CBB"/>
    <w:rsid w:val="00C17F82"/>
    <w:rsid w:val="00C206E9"/>
    <w:rsid w:val="00C24049"/>
    <w:rsid w:val="00C24091"/>
    <w:rsid w:val="00C2429A"/>
    <w:rsid w:val="00C2518D"/>
    <w:rsid w:val="00C268F6"/>
    <w:rsid w:val="00C41611"/>
    <w:rsid w:val="00C43128"/>
    <w:rsid w:val="00C44F8C"/>
    <w:rsid w:val="00C51A62"/>
    <w:rsid w:val="00C51AEC"/>
    <w:rsid w:val="00C545D8"/>
    <w:rsid w:val="00C5486B"/>
    <w:rsid w:val="00C550B1"/>
    <w:rsid w:val="00C56BA4"/>
    <w:rsid w:val="00C620FA"/>
    <w:rsid w:val="00C828EE"/>
    <w:rsid w:val="00C82AAC"/>
    <w:rsid w:val="00C83133"/>
    <w:rsid w:val="00C835EF"/>
    <w:rsid w:val="00C84F3C"/>
    <w:rsid w:val="00C850DD"/>
    <w:rsid w:val="00C8522A"/>
    <w:rsid w:val="00C95379"/>
    <w:rsid w:val="00CA1F56"/>
    <w:rsid w:val="00CA43CA"/>
    <w:rsid w:val="00CA56B1"/>
    <w:rsid w:val="00CA5A23"/>
    <w:rsid w:val="00CB5304"/>
    <w:rsid w:val="00CB6683"/>
    <w:rsid w:val="00CB7F54"/>
    <w:rsid w:val="00CC0153"/>
    <w:rsid w:val="00CC02D0"/>
    <w:rsid w:val="00CC0A3B"/>
    <w:rsid w:val="00CC0D2A"/>
    <w:rsid w:val="00CC26DE"/>
    <w:rsid w:val="00CC79AF"/>
    <w:rsid w:val="00CC7C3E"/>
    <w:rsid w:val="00CC7E07"/>
    <w:rsid w:val="00CD1C3C"/>
    <w:rsid w:val="00CD3544"/>
    <w:rsid w:val="00CD5242"/>
    <w:rsid w:val="00CE18D7"/>
    <w:rsid w:val="00CE5D9B"/>
    <w:rsid w:val="00CF0B3B"/>
    <w:rsid w:val="00CF2EC6"/>
    <w:rsid w:val="00CF4976"/>
    <w:rsid w:val="00CF5689"/>
    <w:rsid w:val="00D045F1"/>
    <w:rsid w:val="00D055B4"/>
    <w:rsid w:val="00D1197A"/>
    <w:rsid w:val="00D167F2"/>
    <w:rsid w:val="00D17CF9"/>
    <w:rsid w:val="00D20729"/>
    <w:rsid w:val="00D213E1"/>
    <w:rsid w:val="00D258B1"/>
    <w:rsid w:val="00D25D1C"/>
    <w:rsid w:val="00D34517"/>
    <w:rsid w:val="00D35EC1"/>
    <w:rsid w:val="00D37048"/>
    <w:rsid w:val="00D432E6"/>
    <w:rsid w:val="00D44423"/>
    <w:rsid w:val="00D44AC9"/>
    <w:rsid w:val="00D62045"/>
    <w:rsid w:val="00D66685"/>
    <w:rsid w:val="00D6737F"/>
    <w:rsid w:val="00D67EBD"/>
    <w:rsid w:val="00D73B08"/>
    <w:rsid w:val="00D76D95"/>
    <w:rsid w:val="00D85B98"/>
    <w:rsid w:val="00D86951"/>
    <w:rsid w:val="00D86ED3"/>
    <w:rsid w:val="00D904AB"/>
    <w:rsid w:val="00D907CC"/>
    <w:rsid w:val="00D90D69"/>
    <w:rsid w:val="00D91239"/>
    <w:rsid w:val="00D96F0C"/>
    <w:rsid w:val="00DA5309"/>
    <w:rsid w:val="00DA777C"/>
    <w:rsid w:val="00DC1F99"/>
    <w:rsid w:val="00DC555F"/>
    <w:rsid w:val="00DC7458"/>
    <w:rsid w:val="00DD4F04"/>
    <w:rsid w:val="00DD5496"/>
    <w:rsid w:val="00DD6A32"/>
    <w:rsid w:val="00DD6CF5"/>
    <w:rsid w:val="00DE0D3A"/>
    <w:rsid w:val="00DE19BD"/>
    <w:rsid w:val="00DE344F"/>
    <w:rsid w:val="00DE3805"/>
    <w:rsid w:val="00DE62EB"/>
    <w:rsid w:val="00DF0C80"/>
    <w:rsid w:val="00DF1630"/>
    <w:rsid w:val="00DF467D"/>
    <w:rsid w:val="00DF7EA9"/>
    <w:rsid w:val="00E06CAE"/>
    <w:rsid w:val="00E12268"/>
    <w:rsid w:val="00E13AD4"/>
    <w:rsid w:val="00E149A8"/>
    <w:rsid w:val="00E15253"/>
    <w:rsid w:val="00E16D40"/>
    <w:rsid w:val="00E17018"/>
    <w:rsid w:val="00E2124F"/>
    <w:rsid w:val="00E220AF"/>
    <w:rsid w:val="00E23DEF"/>
    <w:rsid w:val="00E246CA"/>
    <w:rsid w:val="00E26F47"/>
    <w:rsid w:val="00E308F7"/>
    <w:rsid w:val="00E33209"/>
    <w:rsid w:val="00E33E64"/>
    <w:rsid w:val="00E35CED"/>
    <w:rsid w:val="00E36324"/>
    <w:rsid w:val="00E379B6"/>
    <w:rsid w:val="00E403F8"/>
    <w:rsid w:val="00E40660"/>
    <w:rsid w:val="00E44811"/>
    <w:rsid w:val="00E44E22"/>
    <w:rsid w:val="00E51130"/>
    <w:rsid w:val="00E51825"/>
    <w:rsid w:val="00E5251F"/>
    <w:rsid w:val="00E53000"/>
    <w:rsid w:val="00E54198"/>
    <w:rsid w:val="00E56196"/>
    <w:rsid w:val="00E576FF"/>
    <w:rsid w:val="00E60427"/>
    <w:rsid w:val="00E61E0A"/>
    <w:rsid w:val="00E65CBE"/>
    <w:rsid w:val="00E719DE"/>
    <w:rsid w:val="00E77923"/>
    <w:rsid w:val="00E807E4"/>
    <w:rsid w:val="00E81B80"/>
    <w:rsid w:val="00E81E39"/>
    <w:rsid w:val="00E91587"/>
    <w:rsid w:val="00E94064"/>
    <w:rsid w:val="00E94C2C"/>
    <w:rsid w:val="00EA01A5"/>
    <w:rsid w:val="00EA0727"/>
    <w:rsid w:val="00EA252B"/>
    <w:rsid w:val="00EA6E3F"/>
    <w:rsid w:val="00EA73ED"/>
    <w:rsid w:val="00EA7571"/>
    <w:rsid w:val="00EA799B"/>
    <w:rsid w:val="00EB26F1"/>
    <w:rsid w:val="00EB2F94"/>
    <w:rsid w:val="00EB3DD0"/>
    <w:rsid w:val="00EC0716"/>
    <w:rsid w:val="00EC140D"/>
    <w:rsid w:val="00EC5053"/>
    <w:rsid w:val="00EC5147"/>
    <w:rsid w:val="00EC7FCD"/>
    <w:rsid w:val="00ED1A93"/>
    <w:rsid w:val="00ED2B0B"/>
    <w:rsid w:val="00ED2CEF"/>
    <w:rsid w:val="00ED3D91"/>
    <w:rsid w:val="00ED6FDB"/>
    <w:rsid w:val="00ED7AD2"/>
    <w:rsid w:val="00EE21C4"/>
    <w:rsid w:val="00EF4AEB"/>
    <w:rsid w:val="00EF4AEE"/>
    <w:rsid w:val="00EF58D5"/>
    <w:rsid w:val="00F00D69"/>
    <w:rsid w:val="00F031A8"/>
    <w:rsid w:val="00F04D91"/>
    <w:rsid w:val="00F07E52"/>
    <w:rsid w:val="00F12BBE"/>
    <w:rsid w:val="00F137E0"/>
    <w:rsid w:val="00F14EB4"/>
    <w:rsid w:val="00F175BE"/>
    <w:rsid w:val="00F22145"/>
    <w:rsid w:val="00F26611"/>
    <w:rsid w:val="00F312A2"/>
    <w:rsid w:val="00F34E6E"/>
    <w:rsid w:val="00F364DD"/>
    <w:rsid w:val="00F369DB"/>
    <w:rsid w:val="00F36D29"/>
    <w:rsid w:val="00F42B16"/>
    <w:rsid w:val="00F42F92"/>
    <w:rsid w:val="00F441A7"/>
    <w:rsid w:val="00F46938"/>
    <w:rsid w:val="00F47EC0"/>
    <w:rsid w:val="00F501FF"/>
    <w:rsid w:val="00F53CFB"/>
    <w:rsid w:val="00F57200"/>
    <w:rsid w:val="00F622E5"/>
    <w:rsid w:val="00F63035"/>
    <w:rsid w:val="00F630FA"/>
    <w:rsid w:val="00F637AA"/>
    <w:rsid w:val="00F65793"/>
    <w:rsid w:val="00F65D30"/>
    <w:rsid w:val="00F7005B"/>
    <w:rsid w:val="00F7194B"/>
    <w:rsid w:val="00F80185"/>
    <w:rsid w:val="00F821A3"/>
    <w:rsid w:val="00F8494E"/>
    <w:rsid w:val="00F85915"/>
    <w:rsid w:val="00F85AEC"/>
    <w:rsid w:val="00F86AB8"/>
    <w:rsid w:val="00F935C0"/>
    <w:rsid w:val="00F960A1"/>
    <w:rsid w:val="00FA0B60"/>
    <w:rsid w:val="00FA3DE7"/>
    <w:rsid w:val="00FA4B66"/>
    <w:rsid w:val="00FB1E5F"/>
    <w:rsid w:val="00FB4241"/>
    <w:rsid w:val="00FB449F"/>
    <w:rsid w:val="00FB47F7"/>
    <w:rsid w:val="00FB48F1"/>
    <w:rsid w:val="00FB6945"/>
    <w:rsid w:val="00FB746E"/>
    <w:rsid w:val="00FC1165"/>
    <w:rsid w:val="00FC5954"/>
    <w:rsid w:val="00FD5B9D"/>
    <w:rsid w:val="00FE17B8"/>
    <w:rsid w:val="00FE25DF"/>
    <w:rsid w:val="00FE2BA1"/>
    <w:rsid w:val="00FE5747"/>
    <w:rsid w:val="00FF3A00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3B6A-D94F-48A0-9696-4795CAB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C67C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48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48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C67C8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2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"/>
    <w:basedOn w:val="a"/>
    <w:rsid w:val="001F4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324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3245"/>
    <w:rPr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semiHidden/>
    <w:rsid w:val="00AC3245"/>
    <w:rPr>
      <w:sz w:val="28"/>
      <w:lang w:val="ru-RU" w:eastAsia="ru-RU" w:bidi="ar-SA"/>
    </w:rPr>
  </w:style>
  <w:style w:type="paragraph" w:styleId="21">
    <w:name w:val="Body Text Indent 2"/>
    <w:basedOn w:val="a"/>
    <w:link w:val="22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AC3245"/>
    <w:rPr>
      <w:sz w:val="24"/>
      <w:lang w:val="ru-RU" w:eastAsia="ru-RU" w:bidi="ar-SA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AC3245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2E1200"/>
    <w:pPr>
      <w:spacing w:after="120"/>
    </w:pPr>
  </w:style>
  <w:style w:type="table" w:styleId="ad">
    <w:name w:val="Table Grid"/>
    <w:basedOn w:val="a1"/>
    <w:uiPriority w:val="59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customStyle="1" w:styleId="ConsPlusNormal">
    <w:name w:val="ConsPlusNormal"/>
    <w:rsid w:val="00746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6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6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89400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AC3245"/>
    <w:rPr>
      <w:sz w:val="24"/>
      <w:szCs w:val="24"/>
      <w:lang w:val="ru-RU" w:eastAsia="ru-RU" w:bidi="ar-SA"/>
    </w:rPr>
  </w:style>
  <w:style w:type="character" w:customStyle="1" w:styleId="ae">
    <w:name w:val="Гипертекстовая ссылка"/>
    <w:rsid w:val="00A3446E"/>
    <w:rPr>
      <w:rFonts w:cs="Times New Roman"/>
      <w:b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semiHidden/>
    <w:rsid w:val="002158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AC3245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rsid w:val="00060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Hyperlink"/>
    <w:rsid w:val="00060F1B"/>
    <w:rPr>
      <w:color w:val="0000FF"/>
      <w:u w:val="single"/>
    </w:rPr>
  </w:style>
  <w:style w:type="character" w:customStyle="1" w:styleId="postbody">
    <w:name w:val="postbody"/>
    <w:basedOn w:val="a0"/>
    <w:rsid w:val="0000016F"/>
  </w:style>
  <w:style w:type="character" w:customStyle="1" w:styleId="af2">
    <w:name w:val="Текст сноски Знак"/>
    <w:link w:val="af3"/>
    <w:semiHidden/>
    <w:locked/>
    <w:rsid w:val="00AC3245"/>
    <w:rPr>
      <w:rFonts w:ascii="Calibri" w:hAnsi="Calibri"/>
      <w:lang w:val="x-none" w:eastAsia="ru-RU" w:bidi="ar-SA"/>
    </w:rPr>
  </w:style>
  <w:style w:type="paragraph" w:styleId="af3">
    <w:name w:val="footnote text"/>
    <w:basedOn w:val="a"/>
    <w:link w:val="af2"/>
    <w:semiHidden/>
    <w:rsid w:val="00AC3245"/>
    <w:rPr>
      <w:rFonts w:ascii="Calibri" w:hAnsi="Calibri"/>
      <w:sz w:val="20"/>
      <w:szCs w:val="20"/>
      <w:lang w:val="x-none"/>
    </w:rPr>
  </w:style>
  <w:style w:type="character" w:styleId="af4">
    <w:name w:val="footnote reference"/>
    <w:semiHidden/>
    <w:rsid w:val="00AC3245"/>
    <w:rPr>
      <w:rFonts w:ascii="Times New Roman" w:hAnsi="Times New Roman" w:cs="Times New Roman"/>
      <w:vertAlign w:val="superscript"/>
    </w:rPr>
  </w:style>
  <w:style w:type="paragraph" w:styleId="af5">
    <w:name w:val="annotation text"/>
    <w:basedOn w:val="a"/>
    <w:link w:val="af6"/>
    <w:uiPriority w:val="99"/>
    <w:rsid w:val="00AC3245"/>
    <w:rPr>
      <w:rFonts w:eastAsia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rsid w:val="00AC3245"/>
    <w:rPr>
      <w:rFonts w:eastAsia="Calibri"/>
      <w:lang w:val="x-none" w:eastAsia="ru-RU" w:bidi="ar-SA"/>
    </w:rPr>
  </w:style>
  <w:style w:type="paragraph" w:customStyle="1" w:styleId="310">
    <w:name w:val="Основной текст 31"/>
    <w:basedOn w:val="a"/>
    <w:rsid w:val="00AC3245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af7">
    <w:name w:val="Normal (Web)"/>
    <w:basedOn w:val="a"/>
    <w:uiPriority w:val="99"/>
    <w:unhideWhenUsed/>
    <w:rsid w:val="00AC3245"/>
    <w:pPr>
      <w:spacing w:before="100" w:beforeAutospacing="1" w:after="100" w:afterAutospacing="1"/>
    </w:pPr>
  </w:style>
  <w:style w:type="character" w:customStyle="1" w:styleId="33">
    <w:name w:val="Основной текст 3 Знак"/>
    <w:link w:val="34"/>
    <w:locked/>
    <w:rsid w:val="00AC3245"/>
    <w:rPr>
      <w:rFonts w:ascii="Calibri" w:hAnsi="Calibri"/>
      <w:sz w:val="16"/>
      <w:szCs w:val="16"/>
      <w:lang w:val="x-none" w:eastAsia="ru-RU" w:bidi="ar-SA"/>
    </w:rPr>
  </w:style>
  <w:style w:type="paragraph" w:styleId="34">
    <w:name w:val="Body Text 3"/>
    <w:basedOn w:val="a"/>
    <w:link w:val="33"/>
    <w:rsid w:val="00AC3245"/>
    <w:pPr>
      <w:spacing w:after="120"/>
    </w:pPr>
    <w:rPr>
      <w:rFonts w:ascii="Calibri" w:hAnsi="Calibri"/>
      <w:sz w:val="16"/>
      <w:szCs w:val="16"/>
      <w:lang w:val="x-none"/>
    </w:rPr>
  </w:style>
  <w:style w:type="paragraph" w:customStyle="1" w:styleId="af8">
    <w:name w:val="подпись к объекту"/>
    <w:basedOn w:val="a"/>
    <w:next w:val="a"/>
    <w:rsid w:val="00AC324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af9">
    <w:name w:val="Таблицы (моноширинный)"/>
    <w:basedOn w:val="a"/>
    <w:next w:val="a"/>
    <w:rsid w:val="00625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Содержимое таблицы"/>
    <w:basedOn w:val="a"/>
    <w:rsid w:val="002A7FD6"/>
    <w:pPr>
      <w:suppressLineNumbers/>
      <w:suppressAutoHyphens/>
    </w:pPr>
    <w:rPr>
      <w:lang w:eastAsia="ar-SA"/>
    </w:rPr>
  </w:style>
  <w:style w:type="paragraph" w:customStyle="1" w:styleId="Standard">
    <w:name w:val="Standard"/>
    <w:uiPriority w:val="99"/>
    <w:rsid w:val="002A7FD6"/>
    <w:pPr>
      <w:widowControl w:val="0"/>
      <w:suppressAutoHyphens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customStyle="1" w:styleId="s10">
    <w:name w:val="s_10"/>
    <w:rsid w:val="002A7FD6"/>
  </w:style>
  <w:style w:type="paragraph" w:styleId="afb">
    <w:name w:val="No Spacing"/>
    <w:uiPriority w:val="99"/>
    <w:qFormat/>
    <w:rsid w:val="002A7FD6"/>
    <w:pPr>
      <w:suppressAutoHyphens/>
    </w:pPr>
    <w:rPr>
      <w:sz w:val="24"/>
      <w:szCs w:val="24"/>
      <w:lang w:eastAsia="ar-SA"/>
    </w:rPr>
  </w:style>
  <w:style w:type="paragraph" w:customStyle="1" w:styleId="12">
    <w:name w:val="1 Обычный"/>
    <w:basedOn w:val="a"/>
    <w:rsid w:val="003F5027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afc">
    <w:name w:val="Знак Знак Знак Знак"/>
    <w:basedOn w:val="a"/>
    <w:rsid w:val="005E4F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01DD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1"/>
    <w:qFormat/>
    <w:rsid w:val="00601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lock Text"/>
    <w:basedOn w:val="a"/>
    <w:uiPriority w:val="99"/>
    <w:rsid w:val="00601DDA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character" w:styleId="aff">
    <w:name w:val="annotation reference"/>
    <w:uiPriority w:val="99"/>
    <w:rsid w:val="00601DDA"/>
    <w:rPr>
      <w:rFonts w:cs="Times New Roman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601DDA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601DDA"/>
    <w:pPr>
      <w:spacing w:before="100" w:beforeAutospacing="1" w:after="100" w:afterAutospacing="1"/>
    </w:pPr>
  </w:style>
  <w:style w:type="character" w:customStyle="1" w:styleId="aff0">
    <w:name w:val="Основной текст_"/>
    <w:link w:val="25"/>
    <w:uiPriority w:val="99"/>
    <w:locked/>
    <w:rsid w:val="00601DDA"/>
    <w:rPr>
      <w:rFonts w:ascii="Courier New" w:hAnsi="Courier New" w:cs="Courier New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f0"/>
    <w:uiPriority w:val="99"/>
    <w:rsid w:val="00601DDA"/>
    <w:pPr>
      <w:shd w:val="clear" w:color="auto" w:fill="FFFFFF"/>
      <w:spacing w:line="240" w:lineRule="atLeast"/>
      <w:ind w:hanging="280"/>
    </w:pPr>
    <w:rPr>
      <w:rFonts w:ascii="Courier New" w:hAnsi="Courier New" w:cs="Courier New"/>
      <w:sz w:val="15"/>
      <w:szCs w:val="15"/>
    </w:rPr>
  </w:style>
  <w:style w:type="character" w:styleId="aff1">
    <w:name w:val="Strong"/>
    <w:uiPriority w:val="99"/>
    <w:qFormat/>
    <w:rsid w:val="00601DDA"/>
    <w:rPr>
      <w:rFonts w:cs="Times New Roman"/>
      <w:b/>
      <w:bCs/>
    </w:rPr>
  </w:style>
  <w:style w:type="character" w:customStyle="1" w:styleId="30">
    <w:name w:val="Заголовок 3 Знак"/>
    <w:link w:val="3"/>
    <w:uiPriority w:val="99"/>
    <w:rsid w:val="008C67C8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8C67C8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C67C8"/>
    <w:rPr>
      <w:sz w:val="28"/>
    </w:rPr>
  </w:style>
  <w:style w:type="paragraph" w:customStyle="1" w:styleId="210">
    <w:name w:val="Основной текст 21"/>
    <w:basedOn w:val="a"/>
    <w:uiPriority w:val="99"/>
    <w:rsid w:val="008C67C8"/>
    <w:pPr>
      <w:widowControl w:val="0"/>
      <w:tabs>
        <w:tab w:val="left" w:pos="5580"/>
        <w:tab w:val="left" w:pos="9072"/>
      </w:tabs>
      <w:spacing w:before="120" w:line="240" w:lineRule="exact"/>
      <w:jc w:val="center"/>
    </w:pPr>
  </w:style>
  <w:style w:type="character" w:customStyle="1" w:styleId="ac">
    <w:name w:val="Основной текст Знак"/>
    <w:link w:val="ab"/>
    <w:uiPriority w:val="99"/>
    <w:locked/>
    <w:rsid w:val="008C67C8"/>
    <w:rPr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C67C8"/>
    <w:rPr>
      <w:rFonts w:ascii="Calibri" w:hAnsi="Calibri" w:cs="Calibri"/>
      <w:lang w:eastAsia="ru-RU"/>
    </w:rPr>
  </w:style>
  <w:style w:type="character" w:customStyle="1" w:styleId="13">
    <w:name w:val="Текст сноски Знак1"/>
    <w:semiHidden/>
    <w:rsid w:val="008C6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8C67C8"/>
    <w:rPr>
      <w:rFonts w:ascii="Calibri" w:hAnsi="Calibri" w:cs="Calibri"/>
      <w:sz w:val="24"/>
      <w:szCs w:val="24"/>
      <w:lang w:eastAsia="ru-RU"/>
    </w:rPr>
  </w:style>
  <w:style w:type="character" w:customStyle="1" w:styleId="211">
    <w:name w:val="Основной текст 2 Знак1"/>
    <w:semiHidden/>
    <w:rsid w:val="008C67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8C67C8"/>
    <w:rPr>
      <w:rFonts w:ascii="Calibri" w:hAnsi="Calibri" w:cs="Calibri"/>
      <w:sz w:val="16"/>
      <w:szCs w:val="16"/>
      <w:lang w:eastAsia="ru-RU"/>
    </w:rPr>
  </w:style>
  <w:style w:type="character" w:customStyle="1" w:styleId="311">
    <w:name w:val="Основной текст 3 Знак1"/>
    <w:semiHidden/>
    <w:rsid w:val="008C67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8C67C8"/>
    <w:rPr>
      <w:rFonts w:ascii="Calibri" w:eastAsia="Calibri" w:hAnsi="Calibri" w:cs="Calibri"/>
      <w:sz w:val="22"/>
      <w:szCs w:val="22"/>
    </w:rPr>
  </w:style>
  <w:style w:type="paragraph" w:customStyle="1" w:styleId="26">
    <w:name w:val="Без интервала2"/>
    <w:rsid w:val="008C67C8"/>
    <w:rPr>
      <w:rFonts w:ascii="Calibri" w:eastAsia="Calibri" w:hAnsi="Calibri" w:cs="Calibri"/>
      <w:sz w:val="22"/>
      <w:szCs w:val="22"/>
    </w:rPr>
  </w:style>
  <w:style w:type="character" w:customStyle="1" w:styleId="comments">
    <w:name w:val="comments"/>
    <w:uiPriority w:val="99"/>
    <w:rsid w:val="008C67C8"/>
  </w:style>
  <w:style w:type="character" w:customStyle="1" w:styleId="apple-converted-space">
    <w:name w:val="apple-converted-space"/>
    <w:uiPriority w:val="99"/>
    <w:rsid w:val="008C67C8"/>
  </w:style>
  <w:style w:type="paragraph" w:customStyle="1" w:styleId="Style1">
    <w:name w:val="Style1"/>
    <w:basedOn w:val="a"/>
    <w:uiPriority w:val="99"/>
    <w:rsid w:val="008C67C8"/>
    <w:pPr>
      <w:widowControl w:val="0"/>
      <w:autoSpaceDE w:val="0"/>
      <w:autoSpaceDN w:val="0"/>
      <w:adjustRightInd w:val="0"/>
      <w:spacing w:line="317" w:lineRule="exact"/>
      <w:ind w:firstLine="269"/>
      <w:jc w:val="both"/>
    </w:pPr>
  </w:style>
  <w:style w:type="paragraph" w:customStyle="1" w:styleId="15">
    <w:name w:val="Абзац списка1"/>
    <w:basedOn w:val="a"/>
    <w:uiPriority w:val="99"/>
    <w:rsid w:val="008C67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E4481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4811"/>
    <w:rPr>
      <w:rFonts w:ascii="Calibri" w:hAnsi="Calibri"/>
      <w:b/>
      <w:bCs/>
      <w:sz w:val="22"/>
      <w:szCs w:val="22"/>
    </w:rPr>
  </w:style>
  <w:style w:type="paragraph" w:styleId="aff2">
    <w:name w:val="caption"/>
    <w:aliases w:val="Знак1"/>
    <w:basedOn w:val="a"/>
    <w:next w:val="a"/>
    <w:link w:val="aff3"/>
    <w:qFormat/>
    <w:rsid w:val="00E44811"/>
    <w:pPr>
      <w:jc w:val="center"/>
    </w:pPr>
    <w:rPr>
      <w:szCs w:val="20"/>
    </w:rPr>
  </w:style>
  <w:style w:type="character" w:customStyle="1" w:styleId="aff3">
    <w:name w:val="Название объекта Знак"/>
    <w:aliases w:val="Знак1 Знак"/>
    <w:link w:val="aff2"/>
    <w:locked/>
    <w:rsid w:val="00E44811"/>
    <w:rPr>
      <w:sz w:val="24"/>
    </w:rPr>
  </w:style>
  <w:style w:type="paragraph" w:customStyle="1" w:styleId="320">
    <w:name w:val="Основной текст 32"/>
    <w:basedOn w:val="a"/>
    <w:rsid w:val="00E44811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customStyle="1" w:styleId="16">
    <w:name w:val="Текст1"/>
    <w:basedOn w:val="a"/>
    <w:rsid w:val="00E44811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highlight">
    <w:name w:val="highlight"/>
    <w:rsid w:val="00E44811"/>
  </w:style>
  <w:style w:type="paragraph" w:customStyle="1" w:styleId="western">
    <w:name w:val="western"/>
    <w:basedOn w:val="a"/>
    <w:rsid w:val="00E44811"/>
    <w:pPr>
      <w:spacing w:before="100" w:beforeAutospacing="1" w:after="115"/>
    </w:pPr>
    <w:rPr>
      <w:color w:val="000000"/>
    </w:rPr>
  </w:style>
  <w:style w:type="character" w:customStyle="1" w:styleId="312">
    <w:name w:val="Основной текст (3) + 12"/>
    <w:aliases w:val="5 pt1"/>
    <w:rsid w:val="00E44811"/>
    <w:rPr>
      <w:rFonts w:ascii="Times New Roman" w:hAnsi="Times New Roman" w:cs="Times New Roman"/>
      <w:spacing w:val="10"/>
      <w:sz w:val="23"/>
      <w:szCs w:val="23"/>
    </w:rPr>
  </w:style>
  <w:style w:type="character" w:customStyle="1" w:styleId="35">
    <w:name w:val="Основной текст (3)_"/>
    <w:link w:val="36"/>
    <w:rsid w:val="00E44811"/>
    <w:rPr>
      <w:spacing w:val="6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44811"/>
    <w:pPr>
      <w:shd w:val="clear" w:color="auto" w:fill="FFFFFF"/>
      <w:spacing w:before="120" w:line="240" w:lineRule="atLeast"/>
    </w:pPr>
    <w:rPr>
      <w:spacing w:val="6"/>
      <w:sz w:val="21"/>
      <w:szCs w:val="21"/>
      <w:shd w:val="clear" w:color="auto" w:fill="FFFFFF"/>
    </w:rPr>
  </w:style>
  <w:style w:type="character" w:customStyle="1" w:styleId="11pt1">
    <w:name w:val="Основной текст + 11 pt1"/>
    <w:rsid w:val="00E44811"/>
    <w:rPr>
      <w:rFonts w:ascii="Times New Roman" w:hAnsi="Times New Roman" w:cs="Times New Roman"/>
      <w:spacing w:val="6"/>
      <w:sz w:val="21"/>
      <w:szCs w:val="21"/>
    </w:rPr>
  </w:style>
  <w:style w:type="character" w:customStyle="1" w:styleId="27">
    <w:name w:val="Подпись к таблице (2)_"/>
    <w:link w:val="28"/>
    <w:rsid w:val="00E44811"/>
    <w:rPr>
      <w:spacing w:val="6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E44811"/>
    <w:pPr>
      <w:shd w:val="clear" w:color="auto" w:fill="FFFFFF"/>
      <w:spacing w:before="120" w:line="240" w:lineRule="atLeast"/>
    </w:pPr>
    <w:rPr>
      <w:spacing w:val="6"/>
      <w:sz w:val="21"/>
      <w:szCs w:val="21"/>
      <w:shd w:val="clear" w:color="auto" w:fill="FFFFFF"/>
    </w:rPr>
  </w:style>
  <w:style w:type="character" w:customStyle="1" w:styleId="aff4">
    <w:name w:val="Подпись к таблице_"/>
    <w:link w:val="aff5"/>
    <w:rsid w:val="00E44811"/>
    <w:rPr>
      <w:spacing w:val="10"/>
      <w:sz w:val="23"/>
      <w:szCs w:val="23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E44811"/>
    <w:pPr>
      <w:shd w:val="clear" w:color="auto" w:fill="FFFFFF"/>
      <w:spacing w:after="120" w:line="240" w:lineRule="atLeast"/>
    </w:pPr>
    <w:rPr>
      <w:spacing w:val="10"/>
      <w:sz w:val="23"/>
      <w:szCs w:val="23"/>
      <w:shd w:val="clear" w:color="auto" w:fill="FFFFFF"/>
    </w:rPr>
  </w:style>
  <w:style w:type="character" w:customStyle="1" w:styleId="17">
    <w:name w:val="Верхний колонтитул Знак1"/>
    <w:rsid w:val="00E44811"/>
    <w:rPr>
      <w:lang w:val="ru-RU" w:eastAsia="ar-SA" w:bidi="ar-SA"/>
    </w:rPr>
  </w:style>
  <w:style w:type="character" w:customStyle="1" w:styleId="18">
    <w:name w:val="Нижний колонтитул Знак1"/>
    <w:rsid w:val="00E44811"/>
    <w:rPr>
      <w:sz w:val="28"/>
      <w:lang w:val="ru-RU" w:eastAsia="ar-SA" w:bidi="ar-SA"/>
    </w:rPr>
  </w:style>
  <w:style w:type="character" w:customStyle="1" w:styleId="value-field1">
    <w:name w:val="value-field1"/>
    <w:rsid w:val="00C83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i53.ru/%D0%BF%D1%80%D0%BE%D0%B5%D0%BA%D1%82-500-%D0%BD%D0%BE%D0%B2%D0%B3%D0%BE%D1%80%D0%BE%D0%B4%D1%81%D0%BA%D0%B0%D1%8F-%D0%BE%D0%B1%D0%BB%D0%B0%D1%81%D1%82%D1%8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cpmssn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nppm53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5.carpovich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0D47-9513-4AFF-9955-D4C8388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Департамент образования и молодёжной политики НО</Company>
  <LinksUpToDate>false</LinksUpToDate>
  <CharactersWithSpaces>2325</CharactersWithSpaces>
  <SharedDoc>false</SharedDoc>
  <HLinks>
    <vt:vector size="18" baseType="variant">
      <vt:variant>
        <vt:i4>4194418</vt:i4>
      </vt:variant>
      <vt:variant>
        <vt:i4>9</vt:i4>
      </vt:variant>
      <vt:variant>
        <vt:i4>0</vt:i4>
      </vt:variant>
      <vt:variant>
        <vt:i4>5</vt:i4>
      </vt:variant>
      <vt:variant>
        <vt:lpwstr>mailto:tanz1960@mail.ru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https://rcoi53.ru/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https://fioco.ru/antirisk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Windows User</cp:lastModifiedBy>
  <cp:revision>10</cp:revision>
  <cp:lastPrinted>2022-01-13T08:41:00Z</cp:lastPrinted>
  <dcterms:created xsi:type="dcterms:W3CDTF">2022-01-31T11:50:00Z</dcterms:created>
  <dcterms:modified xsi:type="dcterms:W3CDTF">2022-01-31T12:23:00Z</dcterms:modified>
</cp:coreProperties>
</file>