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67" w:rsidRPr="00C22280" w:rsidRDefault="00802467" w:rsidP="00802467">
      <w:pPr>
        <w:ind w:left="10206"/>
        <w:rPr>
          <w:sz w:val="24"/>
          <w:szCs w:val="24"/>
        </w:rPr>
      </w:pPr>
      <w:r>
        <w:rPr>
          <w:sz w:val="18"/>
          <w:szCs w:val="18"/>
        </w:rPr>
        <w:t>«</w:t>
      </w:r>
      <w:r w:rsidRPr="00C22280">
        <w:rPr>
          <w:sz w:val="24"/>
          <w:szCs w:val="24"/>
        </w:rPr>
        <w:t>Приложение к постановлению Админис</w:t>
      </w:r>
      <w:r w:rsidRPr="00C22280">
        <w:rPr>
          <w:sz w:val="24"/>
          <w:szCs w:val="24"/>
        </w:rPr>
        <w:t>т</w:t>
      </w:r>
      <w:r w:rsidRPr="00C22280">
        <w:rPr>
          <w:sz w:val="24"/>
          <w:szCs w:val="24"/>
        </w:rPr>
        <w:t xml:space="preserve">рации </w:t>
      </w:r>
    </w:p>
    <w:p w:rsidR="00802467" w:rsidRPr="00C22280" w:rsidRDefault="00802467" w:rsidP="00802467">
      <w:pPr>
        <w:ind w:left="10206"/>
        <w:rPr>
          <w:sz w:val="24"/>
          <w:szCs w:val="24"/>
        </w:rPr>
      </w:pPr>
      <w:r w:rsidRPr="00C22280">
        <w:rPr>
          <w:sz w:val="24"/>
          <w:szCs w:val="24"/>
        </w:rPr>
        <w:t xml:space="preserve">Батецкого муниципального района от 19.01.2016 №31 </w:t>
      </w:r>
    </w:p>
    <w:p w:rsidR="00802467" w:rsidRPr="00C22280" w:rsidRDefault="00802467" w:rsidP="00802467">
      <w:pPr>
        <w:ind w:left="10206"/>
        <w:rPr>
          <w:sz w:val="24"/>
          <w:szCs w:val="24"/>
        </w:rPr>
      </w:pPr>
      <w:r w:rsidRPr="00C22280">
        <w:rPr>
          <w:sz w:val="24"/>
          <w:szCs w:val="24"/>
        </w:rPr>
        <w:t>в новой редакции</w:t>
      </w:r>
    </w:p>
    <w:p w:rsidR="00802467" w:rsidRDefault="00802467" w:rsidP="00802467">
      <w:pPr>
        <w:ind w:left="10206"/>
        <w:rPr>
          <w:sz w:val="18"/>
          <w:szCs w:val="18"/>
        </w:rPr>
      </w:pPr>
      <w:r w:rsidRPr="00C22280">
        <w:rPr>
          <w:sz w:val="24"/>
          <w:szCs w:val="24"/>
        </w:rPr>
        <w:t>(от 22.06.2016 № 370)</w:t>
      </w:r>
      <w:r>
        <w:rPr>
          <w:sz w:val="18"/>
          <w:szCs w:val="18"/>
        </w:rPr>
        <w:t xml:space="preserve"> </w:t>
      </w:r>
      <w:r>
        <w:rPr>
          <w:sz w:val="18"/>
          <w:szCs w:val="18"/>
        </w:rPr>
        <w:br/>
      </w:r>
    </w:p>
    <w:p w:rsidR="00802467" w:rsidRDefault="00802467" w:rsidP="00802467">
      <w:pPr>
        <w:ind w:left="10206"/>
        <w:rPr>
          <w:sz w:val="18"/>
          <w:szCs w:val="18"/>
        </w:rPr>
      </w:pPr>
    </w:p>
    <w:p w:rsidR="00802467" w:rsidRDefault="00802467" w:rsidP="00802467">
      <w:pPr>
        <w:ind w:left="10206"/>
        <w:rPr>
          <w:sz w:val="18"/>
          <w:szCs w:val="18"/>
        </w:rPr>
      </w:pPr>
      <w:r>
        <w:rPr>
          <w:sz w:val="18"/>
          <w:szCs w:val="18"/>
        </w:rPr>
        <w:t xml:space="preserve"> </w:t>
      </w:r>
    </w:p>
    <w:p w:rsidR="00802467" w:rsidRDefault="00802467" w:rsidP="00802467">
      <w:pPr>
        <w:spacing w:before="240"/>
        <w:jc w:val="center"/>
        <w:rPr>
          <w:b/>
          <w:bCs/>
          <w:sz w:val="26"/>
          <w:szCs w:val="26"/>
        </w:rPr>
      </w:pPr>
      <w:r>
        <w:rPr>
          <w:b/>
          <w:bCs/>
          <w:sz w:val="26"/>
          <w:szCs w:val="26"/>
        </w:rPr>
        <w:t>План-график</w:t>
      </w:r>
    </w:p>
    <w:p w:rsidR="00802467" w:rsidRDefault="00802467" w:rsidP="00802467">
      <w:pPr>
        <w:spacing w:before="240"/>
        <w:jc w:val="center"/>
        <w:rPr>
          <w:b/>
          <w:bCs/>
          <w:sz w:val="26"/>
          <w:szCs w:val="26"/>
        </w:rPr>
      </w:pPr>
      <w:r>
        <w:rPr>
          <w:b/>
          <w:bCs/>
          <w:sz w:val="26"/>
          <w:szCs w:val="26"/>
        </w:rPr>
        <w:t xml:space="preserve"> размещения заказов на поставки товаров,</w:t>
      </w:r>
      <w:r>
        <w:rPr>
          <w:b/>
          <w:bCs/>
          <w:sz w:val="26"/>
          <w:szCs w:val="26"/>
        </w:rPr>
        <w:br/>
        <w:t>выполнение работ, оказание услуг для нужд заказчиков</w:t>
      </w:r>
    </w:p>
    <w:tbl>
      <w:tblPr>
        <w:tblW w:w="0" w:type="auto"/>
        <w:jc w:val="center"/>
        <w:tblLayout w:type="fixed"/>
        <w:tblCellMar>
          <w:left w:w="28" w:type="dxa"/>
          <w:right w:w="28" w:type="dxa"/>
        </w:tblCellMar>
        <w:tblLook w:val="0000"/>
      </w:tblPr>
      <w:tblGrid>
        <w:gridCol w:w="340"/>
        <w:gridCol w:w="1106"/>
        <w:gridCol w:w="567"/>
        <w:gridCol w:w="2410"/>
        <w:gridCol w:w="9072"/>
      </w:tblGrid>
      <w:tr w:rsidR="00802467" w:rsidTr="000D5185">
        <w:tblPrEx>
          <w:tblCellMar>
            <w:top w:w="0" w:type="dxa"/>
            <w:bottom w:w="0" w:type="dxa"/>
          </w:tblCellMar>
        </w:tblPrEx>
        <w:trPr>
          <w:gridAfter w:val="2"/>
          <w:wAfter w:w="11482" w:type="dxa"/>
          <w:jc w:val="center"/>
        </w:trPr>
        <w:tc>
          <w:tcPr>
            <w:tcW w:w="340" w:type="dxa"/>
            <w:tcBorders>
              <w:top w:val="nil"/>
              <w:left w:val="nil"/>
              <w:bottom w:val="nil"/>
              <w:right w:val="nil"/>
            </w:tcBorders>
            <w:vAlign w:val="bottom"/>
          </w:tcPr>
          <w:p w:rsidR="00802467" w:rsidRDefault="00802467" w:rsidP="000D5185">
            <w:pPr>
              <w:rPr>
                <w:sz w:val="26"/>
                <w:szCs w:val="26"/>
              </w:rPr>
            </w:pPr>
            <w:r>
              <w:rPr>
                <w:sz w:val="26"/>
                <w:szCs w:val="26"/>
              </w:rPr>
              <w:t>на</w:t>
            </w:r>
          </w:p>
        </w:tc>
        <w:tc>
          <w:tcPr>
            <w:tcW w:w="1106" w:type="dxa"/>
            <w:tcBorders>
              <w:top w:val="nil"/>
              <w:left w:val="nil"/>
              <w:bottom w:val="single" w:sz="4" w:space="0" w:color="auto"/>
              <w:right w:val="nil"/>
            </w:tcBorders>
            <w:vAlign w:val="bottom"/>
          </w:tcPr>
          <w:p w:rsidR="00802467" w:rsidRPr="008670F2" w:rsidRDefault="00802467" w:rsidP="000D5185">
            <w:pPr>
              <w:rPr>
                <w:sz w:val="26"/>
                <w:szCs w:val="26"/>
              </w:rPr>
            </w:pPr>
            <w:r w:rsidRPr="008670F2">
              <w:rPr>
                <w:sz w:val="26"/>
                <w:szCs w:val="26"/>
              </w:rPr>
              <w:t>201</w:t>
            </w:r>
            <w:r>
              <w:rPr>
                <w:sz w:val="26"/>
                <w:szCs w:val="26"/>
              </w:rPr>
              <w:t xml:space="preserve">6 </w:t>
            </w:r>
          </w:p>
        </w:tc>
        <w:tc>
          <w:tcPr>
            <w:tcW w:w="567" w:type="dxa"/>
            <w:tcBorders>
              <w:top w:val="nil"/>
              <w:left w:val="nil"/>
              <w:bottom w:val="nil"/>
              <w:right w:val="nil"/>
            </w:tcBorders>
            <w:vAlign w:val="bottom"/>
          </w:tcPr>
          <w:p w:rsidR="00802467" w:rsidRPr="008670F2" w:rsidRDefault="00802467" w:rsidP="000D5185">
            <w:pPr>
              <w:ind w:left="57"/>
              <w:rPr>
                <w:sz w:val="26"/>
                <w:szCs w:val="26"/>
              </w:rPr>
            </w:pPr>
            <w:r w:rsidRPr="008670F2">
              <w:rPr>
                <w:sz w:val="26"/>
                <w:szCs w:val="26"/>
              </w:rPr>
              <w:t>год</w:t>
            </w:r>
          </w:p>
        </w:tc>
      </w:tr>
      <w:tr w:rsidR="00802467"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423" w:type="dxa"/>
            <w:gridSpan w:val="4"/>
          </w:tcPr>
          <w:p w:rsidR="00802467" w:rsidRDefault="00802467" w:rsidP="000D5185">
            <w:pPr>
              <w:rPr>
                <w:sz w:val="22"/>
                <w:szCs w:val="22"/>
              </w:rPr>
            </w:pPr>
            <w:r>
              <w:rPr>
                <w:sz w:val="22"/>
                <w:szCs w:val="22"/>
              </w:rPr>
              <w:t>Наименование заказчика</w:t>
            </w:r>
          </w:p>
        </w:tc>
        <w:tc>
          <w:tcPr>
            <w:tcW w:w="9072" w:type="dxa"/>
          </w:tcPr>
          <w:p w:rsidR="00802467" w:rsidRDefault="00802467" w:rsidP="000D5185">
            <w:pPr>
              <w:rPr>
                <w:sz w:val="22"/>
                <w:szCs w:val="22"/>
              </w:rPr>
            </w:pPr>
            <w:r>
              <w:rPr>
                <w:sz w:val="22"/>
                <w:szCs w:val="22"/>
              </w:rPr>
              <w:t xml:space="preserve">Администрация Батецкого муниципального района </w:t>
            </w:r>
          </w:p>
        </w:tc>
      </w:tr>
      <w:tr w:rsidR="00802467"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10"/>
        </w:trPr>
        <w:tc>
          <w:tcPr>
            <w:tcW w:w="4423" w:type="dxa"/>
            <w:gridSpan w:val="4"/>
          </w:tcPr>
          <w:p w:rsidR="00802467" w:rsidRDefault="00802467" w:rsidP="000D5185">
            <w:pPr>
              <w:rPr>
                <w:sz w:val="22"/>
                <w:szCs w:val="22"/>
              </w:rPr>
            </w:pPr>
            <w:r>
              <w:rPr>
                <w:sz w:val="22"/>
                <w:szCs w:val="22"/>
              </w:rPr>
              <w:t>Юридический адрес, телефон, электронная почта заказчика</w:t>
            </w:r>
          </w:p>
        </w:tc>
        <w:tc>
          <w:tcPr>
            <w:tcW w:w="9072" w:type="dxa"/>
          </w:tcPr>
          <w:p w:rsidR="00802467" w:rsidRDefault="00802467" w:rsidP="000D5185">
            <w:pPr>
              <w:rPr>
                <w:sz w:val="22"/>
                <w:szCs w:val="22"/>
              </w:rPr>
            </w:pPr>
            <w:r>
              <w:rPr>
                <w:sz w:val="22"/>
                <w:szCs w:val="22"/>
              </w:rPr>
              <w:t>175000, Новгородская область, п. Батецкий, ул. Советская, д. 39 а,</w:t>
            </w:r>
          </w:p>
          <w:p w:rsidR="00802467" w:rsidRPr="00353F38" w:rsidRDefault="00802467" w:rsidP="000D5185">
            <w:pPr>
              <w:spacing w:line="480" w:lineRule="auto"/>
              <w:rPr>
                <w:sz w:val="22"/>
                <w:szCs w:val="22"/>
              </w:rPr>
            </w:pPr>
            <w:r>
              <w:rPr>
                <w:sz w:val="22"/>
                <w:szCs w:val="22"/>
              </w:rPr>
              <w:t>тел. 8 (8161) 22-401, econom</w:t>
            </w:r>
            <w:r w:rsidRPr="00353F38">
              <w:rPr>
                <w:sz w:val="22"/>
                <w:szCs w:val="22"/>
              </w:rPr>
              <w:t>@</w:t>
            </w:r>
            <w:r>
              <w:rPr>
                <w:sz w:val="22"/>
                <w:szCs w:val="22"/>
                <w:lang w:val="en-US"/>
              </w:rPr>
              <w:t>batetsky</w:t>
            </w:r>
            <w:r w:rsidRPr="00353F38">
              <w:rPr>
                <w:sz w:val="22"/>
                <w:szCs w:val="22"/>
              </w:rPr>
              <w:t>.</w:t>
            </w:r>
            <w:r>
              <w:rPr>
                <w:sz w:val="22"/>
                <w:szCs w:val="22"/>
                <w:lang w:val="en-US"/>
              </w:rPr>
              <w:t>ru</w:t>
            </w:r>
          </w:p>
        </w:tc>
      </w:tr>
      <w:tr w:rsidR="00802467"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423" w:type="dxa"/>
            <w:gridSpan w:val="4"/>
          </w:tcPr>
          <w:p w:rsidR="00802467" w:rsidRDefault="00802467" w:rsidP="000D5185">
            <w:pPr>
              <w:rPr>
                <w:sz w:val="22"/>
                <w:szCs w:val="22"/>
              </w:rPr>
            </w:pPr>
            <w:r>
              <w:rPr>
                <w:sz w:val="22"/>
                <w:szCs w:val="22"/>
              </w:rPr>
              <w:t>ИНН</w:t>
            </w:r>
          </w:p>
        </w:tc>
        <w:tc>
          <w:tcPr>
            <w:tcW w:w="9072" w:type="dxa"/>
          </w:tcPr>
          <w:p w:rsidR="00802467" w:rsidRDefault="00802467" w:rsidP="000D5185">
            <w:pPr>
              <w:rPr>
                <w:sz w:val="22"/>
                <w:szCs w:val="22"/>
              </w:rPr>
            </w:pPr>
            <w:r>
              <w:rPr>
                <w:sz w:val="22"/>
                <w:szCs w:val="22"/>
              </w:rPr>
              <w:t>5301001141</w:t>
            </w:r>
          </w:p>
        </w:tc>
      </w:tr>
      <w:tr w:rsidR="00802467"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423" w:type="dxa"/>
            <w:gridSpan w:val="4"/>
          </w:tcPr>
          <w:p w:rsidR="00802467" w:rsidRDefault="00802467" w:rsidP="000D5185">
            <w:pPr>
              <w:rPr>
                <w:sz w:val="22"/>
                <w:szCs w:val="22"/>
              </w:rPr>
            </w:pPr>
            <w:r>
              <w:rPr>
                <w:sz w:val="22"/>
                <w:szCs w:val="22"/>
              </w:rPr>
              <w:t>КПП</w:t>
            </w:r>
          </w:p>
        </w:tc>
        <w:tc>
          <w:tcPr>
            <w:tcW w:w="9072" w:type="dxa"/>
          </w:tcPr>
          <w:p w:rsidR="00802467" w:rsidRPr="00B9225A" w:rsidRDefault="00802467" w:rsidP="000D5185">
            <w:pPr>
              <w:rPr>
                <w:sz w:val="22"/>
                <w:szCs w:val="22"/>
                <w:lang w:val="en-US"/>
              </w:rPr>
            </w:pPr>
            <w:r>
              <w:rPr>
                <w:sz w:val="22"/>
                <w:szCs w:val="22"/>
                <w:lang w:val="en-US"/>
              </w:rPr>
              <w:t>530101001</w:t>
            </w:r>
          </w:p>
        </w:tc>
      </w:tr>
      <w:tr w:rsidR="00802467"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423" w:type="dxa"/>
            <w:gridSpan w:val="4"/>
          </w:tcPr>
          <w:p w:rsidR="00802467" w:rsidRDefault="00802467" w:rsidP="000D5185">
            <w:pPr>
              <w:rPr>
                <w:sz w:val="22"/>
                <w:szCs w:val="22"/>
              </w:rPr>
            </w:pPr>
            <w:r>
              <w:rPr>
                <w:sz w:val="22"/>
                <w:szCs w:val="22"/>
              </w:rPr>
              <w:t>ОКАТО</w:t>
            </w:r>
          </w:p>
        </w:tc>
        <w:tc>
          <w:tcPr>
            <w:tcW w:w="9072" w:type="dxa"/>
          </w:tcPr>
          <w:p w:rsidR="00802467" w:rsidRPr="00140FE9" w:rsidRDefault="00802467" w:rsidP="000D5185">
            <w:pPr>
              <w:rPr>
                <w:sz w:val="22"/>
                <w:szCs w:val="22"/>
              </w:rPr>
            </w:pPr>
            <w:r>
              <w:rPr>
                <w:sz w:val="22"/>
                <w:szCs w:val="22"/>
                <w:lang w:val="en-US"/>
              </w:rPr>
              <w:t>49</w:t>
            </w:r>
            <w:r>
              <w:rPr>
                <w:sz w:val="22"/>
                <w:szCs w:val="22"/>
              </w:rPr>
              <w:t>603402101</w:t>
            </w:r>
          </w:p>
        </w:tc>
      </w:tr>
    </w:tbl>
    <w:p w:rsidR="00802467" w:rsidRDefault="00802467" w:rsidP="00802467">
      <w:pPr>
        <w:rPr>
          <w:sz w:val="22"/>
          <w:szCs w:val="22"/>
        </w:rPr>
      </w:pPr>
    </w:p>
    <w:tbl>
      <w:tblPr>
        <w:tblW w:w="161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17"/>
        <w:gridCol w:w="709"/>
        <w:gridCol w:w="1130"/>
        <w:gridCol w:w="429"/>
        <w:gridCol w:w="1417"/>
        <w:gridCol w:w="1835"/>
        <w:gridCol w:w="283"/>
        <w:gridCol w:w="1001"/>
        <w:gridCol w:w="425"/>
        <w:gridCol w:w="143"/>
        <w:gridCol w:w="416"/>
        <w:gridCol w:w="8"/>
        <w:gridCol w:w="1277"/>
        <w:gridCol w:w="425"/>
        <w:gridCol w:w="283"/>
        <w:gridCol w:w="284"/>
        <w:gridCol w:w="851"/>
        <w:gridCol w:w="215"/>
        <w:gridCol w:w="340"/>
        <w:gridCol w:w="340"/>
        <w:gridCol w:w="419"/>
        <w:gridCol w:w="8"/>
        <w:gridCol w:w="1267"/>
        <w:gridCol w:w="1214"/>
      </w:tblGrid>
      <w:tr w:rsidR="00802467" w:rsidTr="000D5185">
        <w:tblPrEx>
          <w:tblCellMar>
            <w:top w:w="0" w:type="dxa"/>
            <w:bottom w:w="0" w:type="dxa"/>
          </w:tblCellMar>
        </w:tblPrEx>
        <w:trPr>
          <w:cantSplit/>
          <w:trHeight w:val="235"/>
        </w:trPr>
        <w:tc>
          <w:tcPr>
            <w:tcW w:w="1417" w:type="dxa"/>
            <w:vMerge w:val="restart"/>
            <w:vAlign w:val="center"/>
          </w:tcPr>
          <w:p w:rsidR="00802467" w:rsidRDefault="00802467" w:rsidP="000D5185">
            <w:pPr>
              <w:ind w:right="-170"/>
              <w:jc w:val="center"/>
              <w:rPr>
                <w:sz w:val="18"/>
                <w:szCs w:val="18"/>
              </w:rPr>
            </w:pPr>
            <w:r>
              <w:rPr>
                <w:sz w:val="18"/>
                <w:szCs w:val="18"/>
              </w:rPr>
              <w:t>КБК</w:t>
            </w:r>
          </w:p>
        </w:tc>
        <w:tc>
          <w:tcPr>
            <w:tcW w:w="709" w:type="dxa"/>
            <w:vMerge w:val="restart"/>
            <w:vAlign w:val="center"/>
          </w:tcPr>
          <w:p w:rsidR="00802467" w:rsidRDefault="00802467" w:rsidP="000D5185">
            <w:pPr>
              <w:jc w:val="center"/>
              <w:rPr>
                <w:sz w:val="18"/>
                <w:szCs w:val="18"/>
              </w:rPr>
            </w:pPr>
            <w:r>
              <w:rPr>
                <w:sz w:val="18"/>
                <w:szCs w:val="18"/>
              </w:rPr>
              <w:t>ОКВЭД</w:t>
            </w:r>
          </w:p>
        </w:tc>
        <w:tc>
          <w:tcPr>
            <w:tcW w:w="1130" w:type="dxa"/>
            <w:vMerge w:val="restart"/>
            <w:vAlign w:val="center"/>
          </w:tcPr>
          <w:p w:rsidR="00802467" w:rsidRDefault="00802467" w:rsidP="000D5185">
            <w:pPr>
              <w:jc w:val="center"/>
              <w:rPr>
                <w:sz w:val="18"/>
                <w:szCs w:val="18"/>
              </w:rPr>
            </w:pPr>
            <w:r>
              <w:rPr>
                <w:sz w:val="18"/>
                <w:szCs w:val="18"/>
              </w:rPr>
              <w:t>ОКПД</w:t>
            </w:r>
          </w:p>
        </w:tc>
        <w:tc>
          <w:tcPr>
            <w:tcW w:w="10391" w:type="dxa"/>
            <w:gridSpan w:val="18"/>
            <w:vAlign w:val="center"/>
          </w:tcPr>
          <w:p w:rsidR="00802467" w:rsidRDefault="00802467" w:rsidP="000D5185">
            <w:pPr>
              <w:jc w:val="center"/>
              <w:rPr>
                <w:sz w:val="18"/>
                <w:szCs w:val="18"/>
              </w:rPr>
            </w:pPr>
            <w:r>
              <w:rPr>
                <w:sz w:val="18"/>
                <w:szCs w:val="18"/>
              </w:rPr>
              <w:t>Условия контракта</w:t>
            </w:r>
          </w:p>
        </w:tc>
        <w:tc>
          <w:tcPr>
            <w:tcW w:w="1275" w:type="dxa"/>
            <w:gridSpan w:val="2"/>
            <w:vMerge w:val="restart"/>
            <w:vAlign w:val="center"/>
          </w:tcPr>
          <w:p w:rsidR="00802467" w:rsidRDefault="00802467" w:rsidP="000D5185">
            <w:pPr>
              <w:jc w:val="center"/>
              <w:rPr>
                <w:sz w:val="18"/>
                <w:szCs w:val="18"/>
              </w:rPr>
            </w:pPr>
            <w:r>
              <w:rPr>
                <w:sz w:val="18"/>
                <w:szCs w:val="18"/>
              </w:rPr>
              <w:t>Способ разм</w:t>
            </w:r>
            <w:r>
              <w:rPr>
                <w:sz w:val="18"/>
                <w:szCs w:val="18"/>
              </w:rPr>
              <w:t>е</w:t>
            </w:r>
            <w:r>
              <w:rPr>
                <w:sz w:val="18"/>
                <w:szCs w:val="18"/>
              </w:rPr>
              <w:t>щения заказа</w:t>
            </w:r>
          </w:p>
        </w:tc>
        <w:tc>
          <w:tcPr>
            <w:tcW w:w="1214" w:type="dxa"/>
            <w:vMerge w:val="restart"/>
            <w:vAlign w:val="center"/>
          </w:tcPr>
          <w:p w:rsidR="00802467" w:rsidRDefault="00802467" w:rsidP="000D5185">
            <w:pPr>
              <w:jc w:val="center"/>
              <w:rPr>
                <w:sz w:val="18"/>
                <w:szCs w:val="18"/>
              </w:rPr>
            </w:pPr>
            <w:r>
              <w:rPr>
                <w:sz w:val="18"/>
                <w:szCs w:val="18"/>
              </w:rPr>
              <w:t>Обоснование внесения и</w:t>
            </w:r>
            <w:r>
              <w:rPr>
                <w:sz w:val="18"/>
                <w:szCs w:val="18"/>
              </w:rPr>
              <w:t>з</w:t>
            </w:r>
            <w:r>
              <w:rPr>
                <w:sz w:val="18"/>
                <w:szCs w:val="18"/>
              </w:rPr>
              <w:t>менений</w:t>
            </w:r>
          </w:p>
        </w:tc>
      </w:tr>
      <w:tr w:rsidR="00802467" w:rsidTr="000D5185">
        <w:tblPrEx>
          <w:tblCellMar>
            <w:top w:w="0" w:type="dxa"/>
            <w:bottom w:w="0" w:type="dxa"/>
          </w:tblCellMar>
        </w:tblPrEx>
        <w:trPr>
          <w:cantSplit/>
        </w:trPr>
        <w:tc>
          <w:tcPr>
            <w:tcW w:w="1417" w:type="dxa"/>
            <w:vMerge/>
          </w:tcPr>
          <w:p w:rsidR="00802467" w:rsidRDefault="00802467" w:rsidP="000D5185">
            <w:pPr>
              <w:rPr>
                <w:sz w:val="18"/>
                <w:szCs w:val="18"/>
              </w:rPr>
            </w:pPr>
          </w:p>
        </w:tc>
        <w:tc>
          <w:tcPr>
            <w:tcW w:w="709" w:type="dxa"/>
            <w:vMerge/>
          </w:tcPr>
          <w:p w:rsidR="00802467" w:rsidRDefault="00802467" w:rsidP="000D5185">
            <w:pPr>
              <w:rPr>
                <w:sz w:val="18"/>
                <w:szCs w:val="18"/>
              </w:rPr>
            </w:pPr>
          </w:p>
        </w:tc>
        <w:tc>
          <w:tcPr>
            <w:tcW w:w="1130" w:type="dxa"/>
            <w:vMerge/>
          </w:tcPr>
          <w:p w:rsidR="00802467" w:rsidRDefault="00802467" w:rsidP="000D5185">
            <w:pPr>
              <w:rPr>
                <w:sz w:val="18"/>
                <w:szCs w:val="18"/>
              </w:rPr>
            </w:pPr>
          </w:p>
        </w:tc>
        <w:tc>
          <w:tcPr>
            <w:tcW w:w="429" w:type="dxa"/>
            <w:vMerge w:val="restart"/>
            <w:vAlign w:val="center"/>
          </w:tcPr>
          <w:p w:rsidR="00802467" w:rsidRDefault="00802467" w:rsidP="000D5185">
            <w:pPr>
              <w:jc w:val="center"/>
              <w:rPr>
                <w:sz w:val="18"/>
                <w:szCs w:val="18"/>
              </w:rPr>
            </w:pPr>
            <w:r>
              <w:rPr>
                <w:sz w:val="18"/>
                <w:szCs w:val="18"/>
              </w:rPr>
              <w:t>№ з</w:t>
            </w:r>
            <w:r>
              <w:rPr>
                <w:sz w:val="18"/>
                <w:szCs w:val="18"/>
              </w:rPr>
              <w:t>а</w:t>
            </w:r>
            <w:r>
              <w:rPr>
                <w:sz w:val="18"/>
                <w:szCs w:val="18"/>
              </w:rPr>
              <w:t>каза (№ л</w:t>
            </w:r>
            <w:r>
              <w:rPr>
                <w:sz w:val="18"/>
                <w:szCs w:val="18"/>
              </w:rPr>
              <w:t>о</w:t>
            </w:r>
            <w:r>
              <w:rPr>
                <w:sz w:val="18"/>
                <w:szCs w:val="18"/>
              </w:rPr>
              <w:t>та)</w:t>
            </w:r>
          </w:p>
        </w:tc>
        <w:tc>
          <w:tcPr>
            <w:tcW w:w="1417" w:type="dxa"/>
            <w:vMerge w:val="restart"/>
            <w:vAlign w:val="center"/>
          </w:tcPr>
          <w:p w:rsidR="00802467" w:rsidRDefault="00802467" w:rsidP="000D5185">
            <w:pPr>
              <w:jc w:val="center"/>
              <w:rPr>
                <w:sz w:val="18"/>
                <w:szCs w:val="18"/>
              </w:rPr>
            </w:pPr>
            <w:r>
              <w:rPr>
                <w:sz w:val="18"/>
                <w:szCs w:val="18"/>
              </w:rPr>
              <w:t>Наименов</w:t>
            </w:r>
            <w:r>
              <w:rPr>
                <w:sz w:val="18"/>
                <w:szCs w:val="18"/>
              </w:rPr>
              <w:t>а</w:t>
            </w:r>
            <w:r>
              <w:rPr>
                <w:sz w:val="18"/>
                <w:szCs w:val="18"/>
              </w:rPr>
              <w:t>ние предмета ко</w:t>
            </w:r>
            <w:r>
              <w:rPr>
                <w:sz w:val="18"/>
                <w:szCs w:val="18"/>
              </w:rPr>
              <w:t>н</w:t>
            </w:r>
            <w:r>
              <w:rPr>
                <w:sz w:val="18"/>
                <w:szCs w:val="18"/>
              </w:rPr>
              <w:t>тракта</w:t>
            </w:r>
          </w:p>
        </w:tc>
        <w:tc>
          <w:tcPr>
            <w:tcW w:w="3119" w:type="dxa"/>
            <w:gridSpan w:val="3"/>
            <w:vMerge w:val="restart"/>
            <w:vAlign w:val="center"/>
          </w:tcPr>
          <w:p w:rsidR="00802467" w:rsidRDefault="00802467" w:rsidP="000D5185">
            <w:pPr>
              <w:jc w:val="center"/>
              <w:rPr>
                <w:sz w:val="18"/>
                <w:szCs w:val="18"/>
              </w:rPr>
            </w:pPr>
            <w:r>
              <w:rPr>
                <w:sz w:val="18"/>
                <w:szCs w:val="18"/>
              </w:rPr>
              <w:t>Минимально необходимые треб</w:t>
            </w:r>
            <w:r>
              <w:rPr>
                <w:sz w:val="18"/>
                <w:szCs w:val="18"/>
              </w:rPr>
              <w:t>о</w:t>
            </w:r>
            <w:r>
              <w:rPr>
                <w:sz w:val="18"/>
                <w:szCs w:val="18"/>
              </w:rPr>
              <w:t>вания, предъявляемые к предмету контракта</w:t>
            </w:r>
          </w:p>
        </w:tc>
        <w:tc>
          <w:tcPr>
            <w:tcW w:w="568" w:type="dxa"/>
            <w:gridSpan w:val="2"/>
            <w:vMerge w:val="restart"/>
            <w:vAlign w:val="center"/>
          </w:tcPr>
          <w:p w:rsidR="00802467" w:rsidRDefault="00802467" w:rsidP="000D5185">
            <w:pPr>
              <w:jc w:val="center"/>
              <w:rPr>
                <w:sz w:val="18"/>
                <w:szCs w:val="18"/>
              </w:rPr>
            </w:pPr>
            <w:r>
              <w:rPr>
                <w:sz w:val="18"/>
                <w:szCs w:val="18"/>
              </w:rPr>
              <w:t>Ед. измер</w:t>
            </w:r>
            <w:r>
              <w:rPr>
                <w:sz w:val="18"/>
                <w:szCs w:val="18"/>
              </w:rPr>
              <w:t>е</w:t>
            </w:r>
            <w:r>
              <w:rPr>
                <w:sz w:val="18"/>
                <w:szCs w:val="18"/>
              </w:rPr>
              <w:t>ния</w:t>
            </w:r>
          </w:p>
        </w:tc>
        <w:tc>
          <w:tcPr>
            <w:tcW w:w="424" w:type="dxa"/>
            <w:gridSpan w:val="2"/>
            <w:vMerge w:val="restart"/>
            <w:vAlign w:val="center"/>
          </w:tcPr>
          <w:p w:rsidR="00802467" w:rsidRDefault="00802467" w:rsidP="000D5185">
            <w:pPr>
              <w:jc w:val="center"/>
              <w:rPr>
                <w:sz w:val="18"/>
                <w:szCs w:val="18"/>
              </w:rPr>
            </w:pPr>
            <w:r>
              <w:rPr>
                <w:sz w:val="18"/>
                <w:szCs w:val="18"/>
              </w:rPr>
              <w:t>Кол</w:t>
            </w:r>
            <w:r>
              <w:rPr>
                <w:sz w:val="18"/>
                <w:szCs w:val="18"/>
              </w:rPr>
              <w:t>и</w:t>
            </w:r>
            <w:r>
              <w:rPr>
                <w:sz w:val="18"/>
                <w:szCs w:val="18"/>
              </w:rPr>
              <w:t>чество (об</w:t>
            </w:r>
            <w:r>
              <w:rPr>
                <w:sz w:val="18"/>
                <w:szCs w:val="18"/>
              </w:rPr>
              <w:t>ъ</w:t>
            </w:r>
            <w:r>
              <w:rPr>
                <w:sz w:val="18"/>
                <w:szCs w:val="18"/>
              </w:rPr>
              <w:t>ем)</w:t>
            </w:r>
          </w:p>
        </w:tc>
        <w:tc>
          <w:tcPr>
            <w:tcW w:w="1277" w:type="dxa"/>
            <w:vMerge w:val="restart"/>
            <w:vAlign w:val="center"/>
          </w:tcPr>
          <w:p w:rsidR="00802467" w:rsidRDefault="00802467" w:rsidP="000D5185">
            <w:pPr>
              <w:jc w:val="center"/>
              <w:rPr>
                <w:sz w:val="18"/>
                <w:szCs w:val="18"/>
              </w:rPr>
            </w:pPr>
            <w:r>
              <w:rPr>
                <w:sz w:val="18"/>
                <w:szCs w:val="18"/>
              </w:rPr>
              <w:t>Ориент</w:t>
            </w:r>
            <w:r>
              <w:rPr>
                <w:sz w:val="18"/>
                <w:szCs w:val="18"/>
              </w:rPr>
              <w:t>и</w:t>
            </w:r>
            <w:r>
              <w:rPr>
                <w:sz w:val="18"/>
                <w:szCs w:val="18"/>
              </w:rPr>
              <w:t>ровочная н</w:t>
            </w:r>
            <w:r>
              <w:rPr>
                <w:sz w:val="18"/>
                <w:szCs w:val="18"/>
              </w:rPr>
              <w:t>а</w:t>
            </w:r>
            <w:r>
              <w:rPr>
                <w:sz w:val="18"/>
                <w:szCs w:val="18"/>
              </w:rPr>
              <w:t>чальная (макс</w:t>
            </w:r>
            <w:r>
              <w:rPr>
                <w:sz w:val="18"/>
                <w:szCs w:val="18"/>
              </w:rPr>
              <w:t>и</w:t>
            </w:r>
            <w:r>
              <w:rPr>
                <w:sz w:val="18"/>
                <w:szCs w:val="18"/>
              </w:rPr>
              <w:t>мальная) цена ко</w:t>
            </w:r>
            <w:r>
              <w:rPr>
                <w:sz w:val="18"/>
                <w:szCs w:val="18"/>
              </w:rPr>
              <w:t>н</w:t>
            </w:r>
            <w:r>
              <w:rPr>
                <w:sz w:val="18"/>
                <w:szCs w:val="18"/>
              </w:rPr>
              <w:t>тракта</w:t>
            </w:r>
          </w:p>
          <w:p w:rsidR="00802467" w:rsidRDefault="00802467" w:rsidP="000D5185">
            <w:pPr>
              <w:jc w:val="center"/>
              <w:rPr>
                <w:sz w:val="18"/>
                <w:szCs w:val="18"/>
              </w:rPr>
            </w:pPr>
            <w:r>
              <w:rPr>
                <w:sz w:val="18"/>
                <w:szCs w:val="18"/>
              </w:rPr>
              <w:t xml:space="preserve">(тыс. руб.) </w:t>
            </w:r>
          </w:p>
        </w:tc>
        <w:tc>
          <w:tcPr>
            <w:tcW w:w="992" w:type="dxa"/>
            <w:gridSpan w:val="3"/>
            <w:vMerge w:val="restart"/>
            <w:vAlign w:val="center"/>
          </w:tcPr>
          <w:p w:rsidR="00802467" w:rsidRDefault="00802467" w:rsidP="000D5185">
            <w:pPr>
              <w:ind w:left="57" w:right="57" w:firstLine="2"/>
              <w:jc w:val="center"/>
              <w:rPr>
                <w:sz w:val="18"/>
                <w:szCs w:val="18"/>
              </w:rPr>
            </w:pPr>
            <w:r>
              <w:rPr>
                <w:sz w:val="18"/>
                <w:szCs w:val="18"/>
              </w:rPr>
              <w:t>Условия ф</w:t>
            </w:r>
            <w:r>
              <w:rPr>
                <w:sz w:val="18"/>
                <w:szCs w:val="18"/>
              </w:rPr>
              <w:t>и</w:t>
            </w:r>
            <w:r>
              <w:rPr>
                <w:sz w:val="18"/>
                <w:szCs w:val="18"/>
              </w:rPr>
              <w:t>нансового обеспеч</w:t>
            </w:r>
            <w:r>
              <w:rPr>
                <w:sz w:val="18"/>
                <w:szCs w:val="18"/>
              </w:rPr>
              <w:t>е</w:t>
            </w:r>
            <w:r>
              <w:rPr>
                <w:sz w:val="18"/>
                <w:szCs w:val="18"/>
              </w:rPr>
              <w:t>ния исполнения контракта (включая ра</w:t>
            </w:r>
            <w:r>
              <w:rPr>
                <w:sz w:val="18"/>
                <w:szCs w:val="18"/>
              </w:rPr>
              <w:t>з</w:t>
            </w:r>
            <w:r>
              <w:rPr>
                <w:sz w:val="18"/>
                <w:szCs w:val="18"/>
              </w:rPr>
              <w:t xml:space="preserve">мер аванса </w:t>
            </w:r>
            <w:r>
              <w:rPr>
                <w:rStyle w:val="afffa"/>
                <w:sz w:val="18"/>
                <w:szCs w:val="18"/>
              </w:rPr>
              <w:footnoteReference w:customMarkFollows="1" w:id="1"/>
              <w:t>*</w:t>
            </w:r>
            <w:r>
              <w:rPr>
                <w:sz w:val="18"/>
                <w:szCs w:val="18"/>
              </w:rPr>
              <w:t>)</w:t>
            </w:r>
          </w:p>
        </w:tc>
        <w:tc>
          <w:tcPr>
            <w:tcW w:w="2165" w:type="dxa"/>
            <w:gridSpan w:val="5"/>
            <w:vAlign w:val="center"/>
          </w:tcPr>
          <w:p w:rsidR="00802467" w:rsidRDefault="00802467" w:rsidP="000D5185">
            <w:pPr>
              <w:jc w:val="center"/>
              <w:rPr>
                <w:sz w:val="18"/>
                <w:szCs w:val="18"/>
              </w:rPr>
            </w:pPr>
            <w:r>
              <w:rPr>
                <w:sz w:val="18"/>
                <w:szCs w:val="18"/>
              </w:rPr>
              <w:t>График осуществления процедур закупки</w:t>
            </w:r>
          </w:p>
        </w:tc>
        <w:tc>
          <w:tcPr>
            <w:tcW w:w="1275" w:type="dxa"/>
            <w:gridSpan w:val="2"/>
            <w:vMerge/>
            <w:vAlign w:val="bottom"/>
          </w:tcPr>
          <w:p w:rsidR="00802467" w:rsidRDefault="00802467" w:rsidP="000D5185">
            <w:pPr>
              <w:rPr>
                <w:sz w:val="18"/>
                <w:szCs w:val="18"/>
              </w:rPr>
            </w:pPr>
          </w:p>
        </w:tc>
        <w:tc>
          <w:tcPr>
            <w:tcW w:w="1214" w:type="dxa"/>
            <w:vMerge/>
          </w:tcPr>
          <w:p w:rsidR="00802467" w:rsidRDefault="00802467" w:rsidP="000D5185">
            <w:pPr>
              <w:rPr>
                <w:sz w:val="18"/>
                <w:szCs w:val="18"/>
              </w:rPr>
            </w:pPr>
          </w:p>
        </w:tc>
      </w:tr>
      <w:tr w:rsidR="00802467" w:rsidTr="000D5185">
        <w:tblPrEx>
          <w:tblCellMar>
            <w:top w:w="0" w:type="dxa"/>
            <w:bottom w:w="0" w:type="dxa"/>
          </w:tblCellMar>
        </w:tblPrEx>
        <w:trPr>
          <w:cantSplit/>
        </w:trPr>
        <w:tc>
          <w:tcPr>
            <w:tcW w:w="1417" w:type="dxa"/>
            <w:vMerge/>
          </w:tcPr>
          <w:p w:rsidR="00802467" w:rsidRDefault="00802467" w:rsidP="000D5185">
            <w:pPr>
              <w:rPr>
                <w:sz w:val="18"/>
                <w:szCs w:val="18"/>
              </w:rPr>
            </w:pPr>
          </w:p>
        </w:tc>
        <w:tc>
          <w:tcPr>
            <w:tcW w:w="709" w:type="dxa"/>
            <w:vMerge/>
          </w:tcPr>
          <w:p w:rsidR="00802467" w:rsidRDefault="00802467" w:rsidP="000D5185">
            <w:pPr>
              <w:rPr>
                <w:sz w:val="18"/>
                <w:szCs w:val="18"/>
              </w:rPr>
            </w:pPr>
          </w:p>
        </w:tc>
        <w:tc>
          <w:tcPr>
            <w:tcW w:w="1130" w:type="dxa"/>
            <w:vMerge/>
          </w:tcPr>
          <w:p w:rsidR="00802467" w:rsidRDefault="00802467" w:rsidP="000D5185">
            <w:pPr>
              <w:rPr>
                <w:sz w:val="18"/>
                <w:szCs w:val="18"/>
              </w:rPr>
            </w:pPr>
          </w:p>
        </w:tc>
        <w:tc>
          <w:tcPr>
            <w:tcW w:w="429" w:type="dxa"/>
            <w:vMerge/>
          </w:tcPr>
          <w:p w:rsidR="00802467" w:rsidRDefault="00802467" w:rsidP="000D5185">
            <w:pPr>
              <w:rPr>
                <w:sz w:val="18"/>
                <w:szCs w:val="18"/>
              </w:rPr>
            </w:pPr>
          </w:p>
        </w:tc>
        <w:tc>
          <w:tcPr>
            <w:tcW w:w="1417" w:type="dxa"/>
            <w:vMerge/>
          </w:tcPr>
          <w:p w:rsidR="00802467" w:rsidRDefault="00802467" w:rsidP="000D5185">
            <w:pPr>
              <w:rPr>
                <w:sz w:val="18"/>
                <w:szCs w:val="18"/>
              </w:rPr>
            </w:pPr>
          </w:p>
        </w:tc>
        <w:tc>
          <w:tcPr>
            <w:tcW w:w="3119" w:type="dxa"/>
            <w:gridSpan w:val="3"/>
            <w:vMerge/>
          </w:tcPr>
          <w:p w:rsidR="00802467" w:rsidRDefault="00802467" w:rsidP="000D5185">
            <w:pPr>
              <w:rPr>
                <w:sz w:val="18"/>
                <w:szCs w:val="18"/>
              </w:rPr>
            </w:pPr>
          </w:p>
        </w:tc>
        <w:tc>
          <w:tcPr>
            <w:tcW w:w="568" w:type="dxa"/>
            <w:gridSpan w:val="2"/>
            <w:vMerge/>
          </w:tcPr>
          <w:p w:rsidR="00802467" w:rsidRDefault="00802467" w:rsidP="000D5185">
            <w:pPr>
              <w:rPr>
                <w:sz w:val="18"/>
                <w:szCs w:val="18"/>
              </w:rPr>
            </w:pPr>
          </w:p>
        </w:tc>
        <w:tc>
          <w:tcPr>
            <w:tcW w:w="424" w:type="dxa"/>
            <w:gridSpan w:val="2"/>
            <w:vMerge/>
          </w:tcPr>
          <w:p w:rsidR="00802467" w:rsidRDefault="00802467" w:rsidP="000D5185">
            <w:pPr>
              <w:rPr>
                <w:sz w:val="18"/>
                <w:szCs w:val="18"/>
              </w:rPr>
            </w:pPr>
          </w:p>
        </w:tc>
        <w:tc>
          <w:tcPr>
            <w:tcW w:w="1277" w:type="dxa"/>
            <w:vMerge/>
            <w:vAlign w:val="bottom"/>
          </w:tcPr>
          <w:p w:rsidR="00802467" w:rsidRDefault="00802467" w:rsidP="000D5185">
            <w:pPr>
              <w:rPr>
                <w:sz w:val="18"/>
                <w:szCs w:val="18"/>
              </w:rPr>
            </w:pPr>
          </w:p>
        </w:tc>
        <w:tc>
          <w:tcPr>
            <w:tcW w:w="992" w:type="dxa"/>
            <w:gridSpan w:val="3"/>
            <w:vMerge/>
            <w:vAlign w:val="bottom"/>
          </w:tcPr>
          <w:p w:rsidR="00802467" w:rsidRDefault="00802467" w:rsidP="000D5185">
            <w:pPr>
              <w:rPr>
                <w:sz w:val="18"/>
                <w:szCs w:val="18"/>
              </w:rPr>
            </w:pPr>
          </w:p>
        </w:tc>
        <w:tc>
          <w:tcPr>
            <w:tcW w:w="851" w:type="dxa"/>
            <w:vAlign w:val="center"/>
          </w:tcPr>
          <w:p w:rsidR="00802467" w:rsidRDefault="00802467" w:rsidP="000D5185">
            <w:pPr>
              <w:jc w:val="center"/>
              <w:rPr>
                <w:sz w:val="18"/>
                <w:szCs w:val="18"/>
              </w:rPr>
            </w:pPr>
            <w:r>
              <w:rPr>
                <w:sz w:val="18"/>
                <w:szCs w:val="18"/>
              </w:rPr>
              <w:t>Срок ра</w:t>
            </w:r>
            <w:r>
              <w:rPr>
                <w:sz w:val="18"/>
                <w:szCs w:val="18"/>
              </w:rPr>
              <w:t>з</w:t>
            </w:r>
            <w:r>
              <w:rPr>
                <w:sz w:val="18"/>
                <w:szCs w:val="18"/>
              </w:rPr>
              <w:t>мещения заказа</w:t>
            </w:r>
            <w:r>
              <w:rPr>
                <w:sz w:val="18"/>
                <w:szCs w:val="18"/>
              </w:rPr>
              <w:br/>
              <w:t>(мес., год)</w:t>
            </w:r>
          </w:p>
        </w:tc>
        <w:tc>
          <w:tcPr>
            <w:tcW w:w="1314" w:type="dxa"/>
            <w:gridSpan w:val="4"/>
            <w:vAlign w:val="center"/>
          </w:tcPr>
          <w:p w:rsidR="00802467" w:rsidRDefault="00802467" w:rsidP="000D5185">
            <w:pPr>
              <w:jc w:val="center"/>
              <w:rPr>
                <w:sz w:val="18"/>
                <w:szCs w:val="18"/>
              </w:rPr>
            </w:pPr>
            <w:r>
              <w:rPr>
                <w:sz w:val="18"/>
                <w:szCs w:val="18"/>
              </w:rPr>
              <w:t>Срок исполн</w:t>
            </w:r>
            <w:r>
              <w:rPr>
                <w:sz w:val="18"/>
                <w:szCs w:val="18"/>
              </w:rPr>
              <w:t>е</w:t>
            </w:r>
            <w:r>
              <w:rPr>
                <w:sz w:val="18"/>
                <w:szCs w:val="18"/>
              </w:rPr>
              <w:t>ния контракта (месяц, год)</w:t>
            </w:r>
          </w:p>
        </w:tc>
        <w:tc>
          <w:tcPr>
            <w:tcW w:w="1275" w:type="dxa"/>
            <w:gridSpan w:val="2"/>
            <w:vMerge/>
            <w:vAlign w:val="bottom"/>
          </w:tcPr>
          <w:p w:rsidR="00802467" w:rsidRDefault="00802467" w:rsidP="000D5185">
            <w:pPr>
              <w:rPr>
                <w:sz w:val="18"/>
                <w:szCs w:val="18"/>
              </w:rPr>
            </w:pPr>
          </w:p>
        </w:tc>
        <w:tc>
          <w:tcPr>
            <w:tcW w:w="1214" w:type="dxa"/>
            <w:vMerge/>
          </w:tcPr>
          <w:p w:rsidR="00802467" w:rsidRDefault="00802467" w:rsidP="000D5185">
            <w:pPr>
              <w:rPr>
                <w:sz w:val="18"/>
                <w:szCs w:val="18"/>
              </w:rPr>
            </w:pPr>
          </w:p>
        </w:tc>
      </w:tr>
      <w:tr w:rsidR="00802467" w:rsidTr="000D5185">
        <w:tblPrEx>
          <w:tblCellMar>
            <w:top w:w="0" w:type="dxa"/>
            <w:bottom w:w="0" w:type="dxa"/>
          </w:tblCellMar>
        </w:tblPrEx>
        <w:tc>
          <w:tcPr>
            <w:tcW w:w="1417" w:type="dxa"/>
          </w:tcPr>
          <w:p w:rsidR="00802467" w:rsidRDefault="00802467" w:rsidP="000D5185">
            <w:pPr>
              <w:jc w:val="center"/>
              <w:rPr>
                <w:sz w:val="18"/>
                <w:szCs w:val="18"/>
              </w:rPr>
            </w:pPr>
            <w:r>
              <w:rPr>
                <w:sz w:val="18"/>
                <w:szCs w:val="18"/>
              </w:rPr>
              <w:t>1</w:t>
            </w:r>
          </w:p>
        </w:tc>
        <w:tc>
          <w:tcPr>
            <w:tcW w:w="709" w:type="dxa"/>
          </w:tcPr>
          <w:p w:rsidR="00802467" w:rsidRDefault="00802467" w:rsidP="000D5185">
            <w:pPr>
              <w:jc w:val="center"/>
              <w:rPr>
                <w:sz w:val="18"/>
                <w:szCs w:val="18"/>
              </w:rPr>
            </w:pPr>
            <w:r>
              <w:rPr>
                <w:sz w:val="18"/>
                <w:szCs w:val="18"/>
              </w:rPr>
              <w:t>2</w:t>
            </w:r>
          </w:p>
        </w:tc>
        <w:tc>
          <w:tcPr>
            <w:tcW w:w="1130" w:type="dxa"/>
          </w:tcPr>
          <w:p w:rsidR="00802467" w:rsidRDefault="00802467" w:rsidP="000D5185">
            <w:pPr>
              <w:jc w:val="center"/>
              <w:rPr>
                <w:sz w:val="18"/>
                <w:szCs w:val="18"/>
              </w:rPr>
            </w:pPr>
            <w:r>
              <w:rPr>
                <w:sz w:val="18"/>
                <w:szCs w:val="18"/>
              </w:rPr>
              <w:t>3</w:t>
            </w:r>
          </w:p>
        </w:tc>
        <w:tc>
          <w:tcPr>
            <w:tcW w:w="429" w:type="dxa"/>
          </w:tcPr>
          <w:p w:rsidR="00802467" w:rsidRDefault="00802467" w:rsidP="000D5185">
            <w:pPr>
              <w:jc w:val="center"/>
              <w:rPr>
                <w:sz w:val="18"/>
                <w:szCs w:val="18"/>
              </w:rPr>
            </w:pPr>
            <w:r>
              <w:rPr>
                <w:sz w:val="18"/>
                <w:szCs w:val="18"/>
              </w:rPr>
              <w:t>4</w:t>
            </w:r>
          </w:p>
        </w:tc>
        <w:tc>
          <w:tcPr>
            <w:tcW w:w="1417" w:type="dxa"/>
          </w:tcPr>
          <w:p w:rsidR="00802467" w:rsidRDefault="00802467" w:rsidP="000D5185">
            <w:pPr>
              <w:jc w:val="center"/>
              <w:rPr>
                <w:sz w:val="18"/>
                <w:szCs w:val="18"/>
              </w:rPr>
            </w:pPr>
            <w:r>
              <w:rPr>
                <w:sz w:val="18"/>
                <w:szCs w:val="18"/>
              </w:rPr>
              <w:t>5</w:t>
            </w:r>
          </w:p>
        </w:tc>
        <w:tc>
          <w:tcPr>
            <w:tcW w:w="3119" w:type="dxa"/>
            <w:gridSpan w:val="3"/>
          </w:tcPr>
          <w:p w:rsidR="00802467" w:rsidRDefault="00802467" w:rsidP="000D5185">
            <w:pPr>
              <w:jc w:val="center"/>
              <w:rPr>
                <w:sz w:val="18"/>
                <w:szCs w:val="18"/>
              </w:rPr>
            </w:pPr>
            <w:r>
              <w:rPr>
                <w:sz w:val="18"/>
                <w:szCs w:val="18"/>
              </w:rPr>
              <w:t>6</w:t>
            </w:r>
          </w:p>
        </w:tc>
        <w:tc>
          <w:tcPr>
            <w:tcW w:w="568" w:type="dxa"/>
            <w:gridSpan w:val="2"/>
          </w:tcPr>
          <w:p w:rsidR="00802467" w:rsidRDefault="00802467" w:rsidP="000D5185">
            <w:pPr>
              <w:jc w:val="center"/>
              <w:rPr>
                <w:sz w:val="18"/>
                <w:szCs w:val="18"/>
              </w:rPr>
            </w:pPr>
            <w:r>
              <w:rPr>
                <w:sz w:val="18"/>
                <w:szCs w:val="18"/>
              </w:rPr>
              <w:t>7</w:t>
            </w:r>
          </w:p>
        </w:tc>
        <w:tc>
          <w:tcPr>
            <w:tcW w:w="424" w:type="dxa"/>
            <w:gridSpan w:val="2"/>
          </w:tcPr>
          <w:p w:rsidR="00802467" w:rsidRDefault="00802467" w:rsidP="000D5185">
            <w:pPr>
              <w:jc w:val="center"/>
              <w:rPr>
                <w:sz w:val="18"/>
                <w:szCs w:val="18"/>
              </w:rPr>
            </w:pPr>
            <w:r>
              <w:rPr>
                <w:sz w:val="18"/>
                <w:szCs w:val="18"/>
              </w:rPr>
              <w:t>8</w:t>
            </w:r>
          </w:p>
        </w:tc>
        <w:tc>
          <w:tcPr>
            <w:tcW w:w="1277" w:type="dxa"/>
            <w:vAlign w:val="bottom"/>
          </w:tcPr>
          <w:p w:rsidR="00802467" w:rsidRDefault="00802467" w:rsidP="000D5185">
            <w:pPr>
              <w:jc w:val="center"/>
              <w:rPr>
                <w:sz w:val="18"/>
                <w:szCs w:val="18"/>
              </w:rPr>
            </w:pPr>
            <w:r>
              <w:rPr>
                <w:sz w:val="18"/>
                <w:szCs w:val="18"/>
              </w:rPr>
              <w:t>9</w:t>
            </w:r>
          </w:p>
        </w:tc>
        <w:tc>
          <w:tcPr>
            <w:tcW w:w="992" w:type="dxa"/>
            <w:gridSpan w:val="3"/>
            <w:vAlign w:val="bottom"/>
          </w:tcPr>
          <w:p w:rsidR="00802467" w:rsidRDefault="00802467" w:rsidP="000D5185">
            <w:pPr>
              <w:jc w:val="center"/>
              <w:rPr>
                <w:sz w:val="18"/>
                <w:szCs w:val="18"/>
              </w:rPr>
            </w:pPr>
            <w:r>
              <w:rPr>
                <w:sz w:val="18"/>
                <w:szCs w:val="18"/>
              </w:rPr>
              <w:t>10</w:t>
            </w:r>
          </w:p>
        </w:tc>
        <w:tc>
          <w:tcPr>
            <w:tcW w:w="851" w:type="dxa"/>
            <w:vAlign w:val="bottom"/>
          </w:tcPr>
          <w:p w:rsidR="00802467" w:rsidRDefault="00802467" w:rsidP="000D5185">
            <w:pPr>
              <w:jc w:val="center"/>
              <w:rPr>
                <w:sz w:val="18"/>
                <w:szCs w:val="18"/>
              </w:rPr>
            </w:pPr>
            <w:r>
              <w:rPr>
                <w:sz w:val="18"/>
                <w:szCs w:val="18"/>
              </w:rPr>
              <w:t>11</w:t>
            </w:r>
          </w:p>
        </w:tc>
        <w:tc>
          <w:tcPr>
            <w:tcW w:w="1314" w:type="dxa"/>
            <w:gridSpan w:val="4"/>
            <w:vAlign w:val="bottom"/>
          </w:tcPr>
          <w:p w:rsidR="00802467" w:rsidRDefault="00802467" w:rsidP="000D5185">
            <w:pPr>
              <w:jc w:val="center"/>
              <w:rPr>
                <w:sz w:val="18"/>
                <w:szCs w:val="18"/>
              </w:rPr>
            </w:pPr>
            <w:r>
              <w:rPr>
                <w:sz w:val="18"/>
                <w:szCs w:val="18"/>
              </w:rPr>
              <w:t>12</w:t>
            </w:r>
          </w:p>
        </w:tc>
        <w:tc>
          <w:tcPr>
            <w:tcW w:w="1275" w:type="dxa"/>
            <w:gridSpan w:val="2"/>
            <w:vAlign w:val="bottom"/>
          </w:tcPr>
          <w:p w:rsidR="00802467" w:rsidRDefault="00802467" w:rsidP="000D5185">
            <w:pPr>
              <w:jc w:val="center"/>
              <w:rPr>
                <w:sz w:val="18"/>
                <w:szCs w:val="18"/>
              </w:rPr>
            </w:pPr>
            <w:r>
              <w:rPr>
                <w:sz w:val="18"/>
                <w:szCs w:val="18"/>
              </w:rPr>
              <w:t>13</w:t>
            </w:r>
          </w:p>
        </w:tc>
        <w:tc>
          <w:tcPr>
            <w:tcW w:w="1214" w:type="dxa"/>
          </w:tcPr>
          <w:p w:rsidR="00802467" w:rsidRDefault="00802467" w:rsidP="000D5185">
            <w:pPr>
              <w:jc w:val="center"/>
              <w:rPr>
                <w:sz w:val="18"/>
                <w:szCs w:val="18"/>
              </w:rPr>
            </w:pPr>
            <w:r>
              <w:rPr>
                <w:sz w:val="18"/>
                <w:szCs w:val="18"/>
              </w:rPr>
              <w:t>14</w:t>
            </w:r>
          </w:p>
        </w:tc>
      </w:tr>
      <w:tr w:rsidR="00802467" w:rsidRPr="006659C9" w:rsidTr="000D5185">
        <w:tblPrEx>
          <w:tblCellMar>
            <w:top w:w="0" w:type="dxa"/>
            <w:bottom w:w="0" w:type="dxa"/>
          </w:tblCellMar>
        </w:tblPrEx>
        <w:trPr>
          <w:trHeight w:val="273"/>
        </w:trPr>
        <w:tc>
          <w:tcPr>
            <w:tcW w:w="1417" w:type="dxa"/>
          </w:tcPr>
          <w:p w:rsidR="00802467" w:rsidRPr="006659C9" w:rsidRDefault="00802467" w:rsidP="000D5185">
            <w:pPr>
              <w:jc w:val="both"/>
              <w:rPr>
                <w:sz w:val="16"/>
                <w:szCs w:val="16"/>
              </w:rPr>
            </w:pPr>
            <w:r w:rsidRPr="006659C9">
              <w:rPr>
                <w:sz w:val="16"/>
                <w:szCs w:val="16"/>
              </w:rPr>
              <w:t>803-0104-9990001000-244</w:t>
            </w:r>
          </w:p>
        </w:tc>
        <w:tc>
          <w:tcPr>
            <w:tcW w:w="709" w:type="dxa"/>
          </w:tcPr>
          <w:p w:rsidR="00802467" w:rsidRPr="006659C9" w:rsidRDefault="00802467" w:rsidP="000D5185">
            <w:pPr>
              <w:jc w:val="both"/>
              <w:rPr>
                <w:sz w:val="16"/>
                <w:szCs w:val="16"/>
              </w:rPr>
            </w:pPr>
            <w:r w:rsidRPr="006659C9">
              <w:rPr>
                <w:sz w:val="16"/>
                <w:szCs w:val="16"/>
              </w:rPr>
              <w:t>61.10.1</w:t>
            </w:r>
          </w:p>
        </w:tc>
        <w:tc>
          <w:tcPr>
            <w:tcW w:w="1130" w:type="dxa"/>
          </w:tcPr>
          <w:p w:rsidR="00802467" w:rsidRPr="006659C9" w:rsidRDefault="00802467" w:rsidP="000D5185">
            <w:pPr>
              <w:jc w:val="both"/>
              <w:rPr>
                <w:sz w:val="16"/>
                <w:szCs w:val="16"/>
              </w:rPr>
            </w:pPr>
            <w:r w:rsidRPr="006659C9">
              <w:rPr>
                <w:sz w:val="16"/>
                <w:szCs w:val="16"/>
              </w:rPr>
              <w:t>61.10.11.120</w:t>
            </w:r>
          </w:p>
        </w:tc>
        <w:tc>
          <w:tcPr>
            <w:tcW w:w="429" w:type="dxa"/>
          </w:tcPr>
          <w:p w:rsidR="00802467" w:rsidRPr="006659C9" w:rsidRDefault="00802467" w:rsidP="000D5185">
            <w:pPr>
              <w:tabs>
                <w:tab w:val="center" w:pos="215"/>
                <w:tab w:val="center" w:pos="255"/>
              </w:tabs>
              <w:jc w:val="both"/>
              <w:rPr>
                <w:sz w:val="16"/>
                <w:szCs w:val="16"/>
              </w:rPr>
            </w:pPr>
            <w:r w:rsidRPr="006659C9">
              <w:rPr>
                <w:sz w:val="16"/>
                <w:szCs w:val="16"/>
              </w:rPr>
              <w:t>1</w:t>
            </w:r>
          </w:p>
        </w:tc>
        <w:tc>
          <w:tcPr>
            <w:tcW w:w="1417" w:type="dxa"/>
          </w:tcPr>
          <w:p w:rsidR="00802467" w:rsidRPr="006659C9" w:rsidRDefault="00802467" w:rsidP="000D5185">
            <w:pPr>
              <w:jc w:val="both"/>
              <w:rPr>
                <w:sz w:val="16"/>
                <w:szCs w:val="16"/>
              </w:rPr>
            </w:pPr>
            <w:r w:rsidRPr="006659C9">
              <w:rPr>
                <w:sz w:val="16"/>
                <w:szCs w:val="16"/>
              </w:rPr>
              <w:t xml:space="preserve">Оказание услуг связи </w:t>
            </w:r>
          </w:p>
        </w:tc>
        <w:tc>
          <w:tcPr>
            <w:tcW w:w="3119" w:type="dxa"/>
            <w:gridSpan w:val="3"/>
          </w:tcPr>
          <w:p w:rsidR="00802467" w:rsidRDefault="00802467" w:rsidP="000D5185">
            <w:pPr>
              <w:jc w:val="both"/>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802467" w:rsidRPr="006659C9" w:rsidRDefault="00802467" w:rsidP="000D5185">
            <w:pPr>
              <w:jc w:val="both"/>
              <w:rPr>
                <w:sz w:val="16"/>
                <w:szCs w:val="16"/>
              </w:rPr>
            </w:pPr>
            <w:r w:rsidRPr="006659C9">
              <w:rPr>
                <w:sz w:val="16"/>
                <w:szCs w:val="16"/>
              </w:rPr>
              <w:t>Ус</w:t>
            </w:r>
            <w:r>
              <w:rPr>
                <w:sz w:val="16"/>
                <w:szCs w:val="16"/>
              </w:rPr>
              <w:t xml:space="preserve">луга должна быть оказана </w:t>
            </w:r>
            <w:r w:rsidRPr="006659C9">
              <w:rPr>
                <w:sz w:val="16"/>
                <w:szCs w:val="16"/>
              </w:rPr>
              <w:t>я в соответствии с Правилами оказ</w:t>
            </w:r>
            <w:r w:rsidRPr="006659C9">
              <w:rPr>
                <w:sz w:val="16"/>
                <w:szCs w:val="16"/>
              </w:rPr>
              <w:t>а</w:t>
            </w:r>
            <w:r w:rsidRPr="006659C9">
              <w:rPr>
                <w:sz w:val="16"/>
                <w:szCs w:val="16"/>
              </w:rPr>
              <w:t>ния услуг местной, внутризоновой, междугоро</w:t>
            </w:r>
            <w:r w:rsidRPr="006659C9">
              <w:rPr>
                <w:sz w:val="16"/>
                <w:szCs w:val="16"/>
              </w:rPr>
              <w:t>д</w:t>
            </w:r>
            <w:r w:rsidRPr="006659C9">
              <w:rPr>
                <w:sz w:val="16"/>
                <w:szCs w:val="16"/>
              </w:rPr>
              <w:t>ной и международной телефонной св</w:t>
            </w:r>
            <w:r w:rsidRPr="006659C9">
              <w:rPr>
                <w:sz w:val="16"/>
                <w:szCs w:val="16"/>
              </w:rPr>
              <w:t>я</w:t>
            </w:r>
            <w:r w:rsidRPr="006659C9">
              <w:rPr>
                <w:sz w:val="16"/>
                <w:szCs w:val="16"/>
              </w:rPr>
              <w:t>зи, утвержденными Пост</w:t>
            </w:r>
            <w:r w:rsidRPr="006659C9">
              <w:rPr>
                <w:sz w:val="16"/>
                <w:szCs w:val="16"/>
              </w:rPr>
              <w:t>а</w:t>
            </w:r>
            <w:r w:rsidRPr="006659C9">
              <w:rPr>
                <w:sz w:val="16"/>
                <w:szCs w:val="16"/>
              </w:rPr>
              <w:t>новлением Правительства РФ от 18.05.2005 № 310 ;</w:t>
            </w:r>
          </w:p>
          <w:p w:rsidR="00802467" w:rsidRPr="006659C9" w:rsidRDefault="00802467" w:rsidP="000D5185">
            <w:pPr>
              <w:jc w:val="both"/>
              <w:rPr>
                <w:sz w:val="16"/>
                <w:szCs w:val="16"/>
              </w:rPr>
            </w:pPr>
            <w:r w:rsidRPr="006659C9">
              <w:rPr>
                <w:sz w:val="16"/>
                <w:szCs w:val="16"/>
              </w:rPr>
              <w:lastRenderedPageBreak/>
              <w:t>Соответствие Правилам оказ</w:t>
            </w:r>
            <w:r w:rsidRPr="006659C9">
              <w:rPr>
                <w:sz w:val="16"/>
                <w:szCs w:val="16"/>
              </w:rPr>
              <w:t>а</w:t>
            </w:r>
            <w:r w:rsidRPr="006659C9">
              <w:rPr>
                <w:sz w:val="16"/>
                <w:szCs w:val="16"/>
              </w:rPr>
              <w:t>ния услуг телефонной связи (утв. П</w:t>
            </w:r>
            <w:r w:rsidRPr="006659C9">
              <w:rPr>
                <w:sz w:val="16"/>
                <w:szCs w:val="16"/>
              </w:rPr>
              <w:t>о</w:t>
            </w:r>
            <w:r w:rsidRPr="006659C9">
              <w:rPr>
                <w:sz w:val="16"/>
                <w:szCs w:val="16"/>
              </w:rPr>
              <w:t xml:space="preserve">становление Правительства РФ от 09.12.2014 №1342).   </w:t>
            </w:r>
          </w:p>
        </w:tc>
        <w:tc>
          <w:tcPr>
            <w:tcW w:w="568" w:type="dxa"/>
            <w:gridSpan w:val="2"/>
          </w:tcPr>
          <w:p w:rsidR="00802467" w:rsidRPr="006659C9" w:rsidRDefault="00802467" w:rsidP="000D5185">
            <w:pPr>
              <w:jc w:val="both"/>
              <w:rPr>
                <w:sz w:val="16"/>
                <w:szCs w:val="16"/>
              </w:rPr>
            </w:pPr>
            <w:r w:rsidRPr="006659C9">
              <w:rPr>
                <w:sz w:val="16"/>
                <w:szCs w:val="16"/>
              </w:rPr>
              <w:lastRenderedPageBreak/>
              <w:t xml:space="preserve">ус. ед </w:t>
            </w:r>
          </w:p>
        </w:tc>
        <w:tc>
          <w:tcPr>
            <w:tcW w:w="424" w:type="dxa"/>
            <w:gridSpan w:val="2"/>
          </w:tcPr>
          <w:p w:rsidR="00802467" w:rsidRPr="006659C9" w:rsidRDefault="00802467" w:rsidP="000D5185">
            <w:pPr>
              <w:jc w:val="both"/>
              <w:rPr>
                <w:sz w:val="16"/>
                <w:szCs w:val="16"/>
              </w:rPr>
            </w:pPr>
            <w:r w:rsidRPr="006659C9">
              <w:rPr>
                <w:sz w:val="16"/>
                <w:szCs w:val="16"/>
              </w:rPr>
              <w:t>1</w:t>
            </w:r>
          </w:p>
        </w:tc>
        <w:tc>
          <w:tcPr>
            <w:tcW w:w="1277" w:type="dxa"/>
          </w:tcPr>
          <w:p w:rsidR="00802467" w:rsidRPr="006659C9" w:rsidRDefault="00802467" w:rsidP="000D5185">
            <w:pPr>
              <w:jc w:val="both"/>
              <w:rPr>
                <w:sz w:val="16"/>
                <w:szCs w:val="16"/>
              </w:rPr>
            </w:pPr>
            <w:r w:rsidRPr="006659C9">
              <w:rPr>
                <w:sz w:val="16"/>
                <w:szCs w:val="16"/>
              </w:rPr>
              <w:t>264,00</w:t>
            </w:r>
          </w:p>
        </w:tc>
        <w:tc>
          <w:tcPr>
            <w:tcW w:w="992" w:type="dxa"/>
            <w:gridSpan w:val="3"/>
          </w:tcPr>
          <w:p w:rsidR="00802467" w:rsidRDefault="00802467" w:rsidP="000D5185">
            <w:pPr>
              <w:jc w:val="both"/>
              <w:rPr>
                <w:sz w:val="16"/>
                <w:szCs w:val="16"/>
              </w:rPr>
            </w:pPr>
            <w:r>
              <w:rPr>
                <w:sz w:val="16"/>
                <w:szCs w:val="16"/>
              </w:rPr>
              <w:t>-</w:t>
            </w:r>
          </w:p>
          <w:p w:rsidR="00802467" w:rsidRPr="006659C9" w:rsidRDefault="00802467" w:rsidP="000D5185">
            <w:pPr>
              <w:jc w:val="both"/>
              <w:rPr>
                <w:sz w:val="16"/>
                <w:szCs w:val="16"/>
              </w:rPr>
            </w:pPr>
            <w:r w:rsidRPr="006659C9">
              <w:rPr>
                <w:sz w:val="16"/>
                <w:szCs w:val="16"/>
              </w:rPr>
              <w:t>Авансирова</w:t>
            </w:r>
            <w:r>
              <w:rPr>
                <w:sz w:val="16"/>
                <w:szCs w:val="16"/>
              </w:rPr>
              <w:t>-</w:t>
            </w:r>
            <w:r w:rsidRPr="006659C9">
              <w:rPr>
                <w:sz w:val="16"/>
                <w:szCs w:val="16"/>
              </w:rPr>
              <w:t>ние не предусмотрено</w:t>
            </w:r>
          </w:p>
        </w:tc>
        <w:tc>
          <w:tcPr>
            <w:tcW w:w="851" w:type="dxa"/>
          </w:tcPr>
          <w:p w:rsidR="00802467" w:rsidRPr="006659C9" w:rsidRDefault="00802467" w:rsidP="000D5185">
            <w:pPr>
              <w:jc w:val="both"/>
              <w:rPr>
                <w:sz w:val="16"/>
                <w:szCs w:val="16"/>
              </w:rPr>
            </w:pPr>
            <w:r w:rsidRPr="006659C9">
              <w:rPr>
                <w:sz w:val="16"/>
                <w:szCs w:val="16"/>
              </w:rPr>
              <w:t>01.2016</w:t>
            </w:r>
          </w:p>
        </w:tc>
        <w:tc>
          <w:tcPr>
            <w:tcW w:w="1314" w:type="dxa"/>
            <w:gridSpan w:val="4"/>
          </w:tcPr>
          <w:p w:rsidR="00802467" w:rsidRPr="006659C9" w:rsidRDefault="00802467" w:rsidP="000D5185">
            <w:pPr>
              <w:jc w:val="both"/>
              <w:rPr>
                <w:sz w:val="16"/>
                <w:szCs w:val="16"/>
              </w:rPr>
            </w:pPr>
            <w:r w:rsidRPr="006659C9">
              <w:rPr>
                <w:sz w:val="16"/>
                <w:szCs w:val="16"/>
              </w:rPr>
              <w:t>12.2016</w:t>
            </w:r>
          </w:p>
          <w:p w:rsidR="00802467" w:rsidRPr="006659C9" w:rsidRDefault="00802467" w:rsidP="000D5185">
            <w:pPr>
              <w:jc w:val="both"/>
              <w:rPr>
                <w:sz w:val="16"/>
                <w:szCs w:val="16"/>
              </w:rPr>
            </w:pPr>
            <w:r w:rsidRPr="006659C9">
              <w:rPr>
                <w:sz w:val="16"/>
                <w:szCs w:val="16"/>
              </w:rPr>
              <w:t>Срок исполнения отдельных этапов контракта:</w:t>
            </w:r>
          </w:p>
          <w:p w:rsidR="00802467" w:rsidRPr="006659C9" w:rsidRDefault="00802467"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802467" w:rsidRPr="006659C9"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Периодичност</w:t>
            </w:r>
            <w:r>
              <w:rPr>
                <w:sz w:val="16"/>
                <w:szCs w:val="16"/>
              </w:rPr>
              <w:t xml:space="preserve">ь </w:t>
            </w:r>
            <w:r>
              <w:rPr>
                <w:sz w:val="16"/>
                <w:szCs w:val="16"/>
              </w:rPr>
              <w:lastRenderedPageBreak/>
              <w:t>поставки товаров, работ, услуг: В</w:t>
            </w:r>
            <w:r w:rsidRPr="006659C9">
              <w:rPr>
                <w:sz w:val="16"/>
                <w:szCs w:val="16"/>
              </w:rPr>
              <w:t xml:space="preserve"> течение срока действия ко</w:t>
            </w:r>
            <w:r w:rsidRPr="006659C9">
              <w:rPr>
                <w:sz w:val="16"/>
                <w:szCs w:val="16"/>
              </w:rPr>
              <w:t>н</w:t>
            </w:r>
            <w:r w:rsidRPr="006659C9">
              <w:rPr>
                <w:sz w:val="16"/>
                <w:szCs w:val="16"/>
              </w:rPr>
              <w:t xml:space="preserve">тракта   </w:t>
            </w:r>
          </w:p>
        </w:tc>
        <w:tc>
          <w:tcPr>
            <w:tcW w:w="1275" w:type="dxa"/>
            <w:gridSpan w:val="2"/>
          </w:tcPr>
          <w:p w:rsidR="00802467" w:rsidRPr="006659C9" w:rsidRDefault="00802467" w:rsidP="000D5185">
            <w:pPr>
              <w:jc w:val="both"/>
              <w:rPr>
                <w:sz w:val="16"/>
                <w:szCs w:val="16"/>
              </w:rPr>
            </w:pPr>
            <w:r>
              <w:rPr>
                <w:sz w:val="16"/>
                <w:szCs w:val="16"/>
              </w:rPr>
              <w:lastRenderedPageBreak/>
              <w:t>Закупка у единственного поставщика (по</w:t>
            </w:r>
            <w:r>
              <w:rPr>
                <w:sz w:val="16"/>
                <w:szCs w:val="16"/>
              </w:rPr>
              <w:t>д</w:t>
            </w:r>
            <w:r>
              <w:rPr>
                <w:sz w:val="16"/>
                <w:szCs w:val="16"/>
              </w:rPr>
              <w:t>рядчика, испо</w:t>
            </w:r>
            <w:r>
              <w:rPr>
                <w:sz w:val="16"/>
                <w:szCs w:val="16"/>
              </w:rPr>
              <w:t>л</w:t>
            </w:r>
            <w:r>
              <w:rPr>
                <w:sz w:val="16"/>
                <w:szCs w:val="16"/>
              </w:rPr>
              <w:t xml:space="preserve">нителя) </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rPr>
          <w:trHeight w:val="415"/>
        </w:trPr>
        <w:tc>
          <w:tcPr>
            <w:tcW w:w="1417" w:type="dxa"/>
          </w:tcPr>
          <w:p w:rsidR="00802467" w:rsidRPr="006659C9" w:rsidRDefault="00802467" w:rsidP="000D5185">
            <w:pPr>
              <w:jc w:val="both"/>
              <w:rPr>
                <w:sz w:val="16"/>
                <w:szCs w:val="16"/>
              </w:rPr>
            </w:pPr>
            <w:r w:rsidRPr="006659C9">
              <w:rPr>
                <w:sz w:val="16"/>
                <w:szCs w:val="16"/>
              </w:rPr>
              <w:lastRenderedPageBreak/>
              <w:t>803-0104-9990001000-244</w:t>
            </w:r>
          </w:p>
        </w:tc>
        <w:tc>
          <w:tcPr>
            <w:tcW w:w="709" w:type="dxa"/>
          </w:tcPr>
          <w:p w:rsidR="00802467" w:rsidRPr="006659C9" w:rsidRDefault="00802467" w:rsidP="000D5185">
            <w:pPr>
              <w:jc w:val="both"/>
              <w:rPr>
                <w:sz w:val="16"/>
                <w:szCs w:val="16"/>
              </w:rPr>
            </w:pPr>
            <w:r w:rsidRPr="006659C9">
              <w:rPr>
                <w:sz w:val="16"/>
                <w:szCs w:val="16"/>
              </w:rPr>
              <w:t>61.10.1</w:t>
            </w:r>
          </w:p>
        </w:tc>
        <w:tc>
          <w:tcPr>
            <w:tcW w:w="1130" w:type="dxa"/>
          </w:tcPr>
          <w:p w:rsidR="00802467" w:rsidRPr="006659C9" w:rsidRDefault="00802467" w:rsidP="000D5185">
            <w:pPr>
              <w:jc w:val="both"/>
              <w:rPr>
                <w:sz w:val="16"/>
                <w:szCs w:val="16"/>
              </w:rPr>
            </w:pPr>
            <w:r w:rsidRPr="006659C9">
              <w:rPr>
                <w:sz w:val="16"/>
                <w:szCs w:val="16"/>
              </w:rPr>
              <w:t>61.10.11.110</w:t>
            </w:r>
          </w:p>
        </w:tc>
        <w:tc>
          <w:tcPr>
            <w:tcW w:w="429" w:type="dxa"/>
          </w:tcPr>
          <w:p w:rsidR="00802467" w:rsidRPr="006659C9" w:rsidRDefault="00802467" w:rsidP="000D5185">
            <w:pPr>
              <w:jc w:val="both"/>
              <w:rPr>
                <w:sz w:val="16"/>
                <w:szCs w:val="16"/>
              </w:rPr>
            </w:pPr>
            <w:r w:rsidRPr="006659C9">
              <w:rPr>
                <w:sz w:val="16"/>
                <w:szCs w:val="16"/>
              </w:rPr>
              <w:t>2</w:t>
            </w:r>
          </w:p>
        </w:tc>
        <w:tc>
          <w:tcPr>
            <w:tcW w:w="1417" w:type="dxa"/>
          </w:tcPr>
          <w:p w:rsidR="00802467" w:rsidRPr="006659C9" w:rsidRDefault="00802467" w:rsidP="000D5185">
            <w:pPr>
              <w:jc w:val="both"/>
              <w:rPr>
                <w:sz w:val="16"/>
                <w:szCs w:val="16"/>
              </w:rPr>
            </w:pPr>
            <w:r w:rsidRPr="006659C9">
              <w:rPr>
                <w:sz w:val="16"/>
                <w:szCs w:val="16"/>
              </w:rPr>
              <w:t>Оказание услуг междугоро</w:t>
            </w:r>
            <w:r w:rsidRPr="006659C9">
              <w:rPr>
                <w:sz w:val="16"/>
                <w:szCs w:val="16"/>
              </w:rPr>
              <w:t>д</w:t>
            </w:r>
            <w:r w:rsidRPr="006659C9">
              <w:rPr>
                <w:sz w:val="16"/>
                <w:szCs w:val="16"/>
              </w:rPr>
              <w:t>ной и международной эле</w:t>
            </w:r>
            <w:r w:rsidRPr="006659C9">
              <w:rPr>
                <w:sz w:val="16"/>
                <w:szCs w:val="16"/>
              </w:rPr>
              <w:t>к</w:t>
            </w:r>
            <w:r w:rsidRPr="006659C9">
              <w:rPr>
                <w:sz w:val="16"/>
                <w:szCs w:val="16"/>
              </w:rPr>
              <w:t xml:space="preserve">трической связи </w:t>
            </w:r>
          </w:p>
        </w:tc>
        <w:tc>
          <w:tcPr>
            <w:tcW w:w="3119" w:type="dxa"/>
            <w:gridSpan w:val="3"/>
          </w:tcPr>
          <w:p w:rsidR="00802467" w:rsidRDefault="00802467" w:rsidP="000D5185">
            <w:pPr>
              <w:jc w:val="both"/>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802467"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 xml:space="preserve">Услуги </w:t>
            </w:r>
            <w:r>
              <w:rPr>
                <w:sz w:val="16"/>
                <w:szCs w:val="16"/>
              </w:rPr>
              <w:t xml:space="preserve">должна быть оказана </w:t>
            </w:r>
            <w:r w:rsidRPr="006659C9">
              <w:rPr>
                <w:sz w:val="16"/>
                <w:szCs w:val="16"/>
              </w:rPr>
              <w:t xml:space="preserve"> в соответствии с Правилами оказания услуг м</w:t>
            </w:r>
            <w:r w:rsidRPr="006659C9">
              <w:rPr>
                <w:sz w:val="16"/>
                <w:szCs w:val="16"/>
              </w:rPr>
              <w:t>е</w:t>
            </w:r>
            <w:r w:rsidRPr="006659C9">
              <w:rPr>
                <w:sz w:val="16"/>
                <w:szCs w:val="16"/>
              </w:rPr>
              <w:t>стной, внутризоновой, междугородной и международной телефонной связи, утвержденными Постановлением Правител</w:t>
            </w:r>
            <w:r w:rsidRPr="006659C9">
              <w:rPr>
                <w:sz w:val="16"/>
                <w:szCs w:val="16"/>
              </w:rPr>
              <w:t>ь</w:t>
            </w:r>
            <w:r w:rsidRPr="006659C9">
              <w:rPr>
                <w:sz w:val="16"/>
                <w:szCs w:val="16"/>
              </w:rPr>
              <w:t>ства РФ от 18.05.2005 № 310 ;</w:t>
            </w:r>
          </w:p>
          <w:p w:rsidR="00802467" w:rsidRPr="006659C9" w:rsidRDefault="00802467" w:rsidP="000D5185">
            <w:pPr>
              <w:jc w:val="both"/>
              <w:rPr>
                <w:sz w:val="16"/>
                <w:szCs w:val="16"/>
              </w:rPr>
            </w:pPr>
            <w:r w:rsidRPr="006659C9">
              <w:rPr>
                <w:sz w:val="16"/>
                <w:szCs w:val="16"/>
              </w:rPr>
              <w:t>Соответствие Правилам оказ</w:t>
            </w:r>
            <w:r w:rsidRPr="006659C9">
              <w:rPr>
                <w:sz w:val="16"/>
                <w:szCs w:val="16"/>
              </w:rPr>
              <w:t>а</w:t>
            </w:r>
            <w:r w:rsidRPr="006659C9">
              <w:rPr>
                <w:sz w:val="16"/>
                <w:szCs w:val="16"/>
              </w:rPr>
              <w:t>ния услуг телефонной связи (утв. П</w:t>
            </w:r>
            <w:r w:rsidRPr="006659C9">
              <w:rPr>
                <w:sz w:val="16"/>
                <w:szCs w:val="16"/>
              </w:rPr>
              <w:t>о</w:t>
            </w:r>
            <w:r w:rsidRPr="006659C9">
              <w:rPr>
                <w:sz w:val="16"/>
                <w:szCs w:val="16"/>
              </w:rPr>
              <w:t xml:space="preserve">становление Правительства РФ от 09.12.2014 №1342).  </w:t>
            </w:r>
          </w:p>
        </w:tc>
        <w:tc>
          <w:tcPr>
            <w:tcW w:w="568" w:type="dxa"/>
            <w:gridSpan w:val="2"/>
          </w:tcPr>
          <w:p w:rsidR="00802467" w:rsidRPr="006659C9" w:rsidRDefault="00802467" w:rsidP="000D5185">
            <w:pPr>
              <w:jc w:val="both"/>
              <w:rPr>
                <w:sz w:val="16"/>
                <w:szCs w:val="16"/>
              </w:rPr>
            </w:pPr>
            <w:r w:rsidRPr="006659C9">
              <w:rPr>
                <w:sz w:val="16"/>
                <w:szCs w:val="16"/>
              </w:rPr>
              <w:t xml:space="preserve">ус. ед </w:t>
            </w:r>
          </w:p>
        </w:tc>
        <w:tc>
          <w:tcPr>
            <w:tcW w:w="424" w:type="dxa"/>
            <w:gridSpan w:val="2"/>
          </w:tcPr>
          <w:p w:rsidR="00802467" w:rsidRPr="006659C9" w:rsidRDefault="00802467" w:rsidP="000D5185">
            <w:pPr>
              <w:jc w:val="both"/>
              <w:rPr>
                <w:sz w:val="16"/>
                <w:szCs w:val="16"/>
              </w:rPr>
            </w:pPr>
            <w:r w:rsidRPr="006659C9">
              <w:rPr>
                <w:sz w:val="16"/>
                <w:szCs w:val="16"/>
              </w:rPr>
              <w:t>1</w:t>
            </w:r>
          </w:p>
        </w:tc>
        <w:tc>
          <w:tcPr>
            <w:tcW w:w="1277" w:type="dxa"/>
          </w:tcPr>
          <w:p w:rsidR="00802467" w:rsidRPr="006659C9" w:rsidRDefault="00802467" w:rsidP="000D5185">
            <w:pPr>
              <w:jc w:val="both"/>
              <w:rPr>
                <w:sz w:val="16"/>
                <w:szCs w:val="16"/>
              </w:rPr>
            </w:pPr>
            <w:r w:rsidRPr="006659C9">
              <w:rPr>
                <w:sz w:val="16"/>
                <w:szCs w:val="16"/>
              </w:rPr>
              <w:t>9,6</w:t>
            </w:r>
          </w:p>
        </w:tc>
        <w:tc>
          <w:tcPr>
            <w:tcW w:w="992" w:type="dxa"/>
            <w:gridSpan w:val="3"/>
          </w:tcPr>
          <w:p w:rsidR="00802467" w:rsidRPr="006659C9" w:rsidRDefault="00802467" w:rsidP="000D5185">
            <w:pPr>
              <w:jc w:val="both"/>
              <w:rPr>
                <w:sz w:val="16"/>
                <w:szCs w:val="16"/>
              </w:rPr>
            </w:pPr>
            <w:r w:rsidRPr="006659C9">
              <w:rPr>
                <w:sz w:val="16"/>
                <w:szCs w:val="16"/>
              </w:rPr>
              <w:t>-</w:t>
            </w:r>
          </w:p>
          <w:p w:rsidR="00802467" w:rsidRPr="006659C9" w:rsidRDefault="00802467" w:rsidP="000D5185">
            <w:pPr>
              <w:jc w:val="both"/>
              <w:rPr>
                <w:sz w:val="16"/>
                <w:szCs w:val="16"/>
              </w:rPr>
            </w:pPr>
            <w:r w:rsidRPr="006659C9">
              <w:rPr>
                <w:sz w:val="16"/>
                <w:szCs w:val="16"/>
              </w:rPr>
              <w:t>Авансирова</w:t>
            </w:r>
            <w:r>
              <w:rPr>
                <w:sz w:val="16"/>
                <w:szCs w:val="16"/>
              </w:rPr>
              <w:t>-</w:t>
            </w:r>
            <w:r w:rsidRPr="006659C9">
              <w:rPr>
                <w:sz w:val="16"/>
                <w:szCs w:val="16"/>
              </w:rPr>
              <w:t>ние  не предусмотрено</w:t>
            </w:r>
          </w:p>
        </w:tc>
        <w:tc>
          <w:tcPr>
            <w:tcW w:w="851" w:type="dxa"/>
          </w:tcPr>
          <w:p w:rsidR="00802467" w:rsidRPr="006659C9" w:rsidRDefault="00802467" w:rsidP="000D5185">
            <w:pPr>
              <w:jc w:val="both"/>
              <w:rPr>
                <w:sz w:val="16"/>
                <w:szCs w:val="16"/>
              </w:rPr>
            </w:pPr>
            <w:r w:rsidRPr="006659C9">
              <w:rPr>
                <w:sz w:val="16"/>
                <w:szCs w:val="16"/>
              </w:rPr>
              <w:t>01.2016</w:t>
            </w:r>
          </w:p>
        </w:tc>
        <w:tc>
          <w:tcPr>
            <w:tcW w:w="1314" w:type="dxa"/>
            <w:gridSpan w:val="4"/>
          </w:tcPr>
          <w:p w:rsidR="00802467" w:rsidRPr="006659C9" w:rsidRDefault="00802467" w:rsidP="000D5185">
            <w:pPr>
              <w:jc w:val="both"/>
              <w:rPr>
                <w:sz w:val="16"/>
                <w:szCs w:val="16"/>
              </w:rPr>
            </w:pPr>
            <w:r w:rsidRPr="006659C9">
              <w:rPr>
                <w:sz w:val="16"/>
                <w:szCs w:val="16"/>
              </w:rPr>
              <w:t>12.2016</w:t>
            </w:r>
          </w:p>
          <w:p w:rsidR="00802467" w:rsidRPr="006659C9" w:rsidRDefault="00802467" w:rsidP="000D5185">
            <w:pPr>
              <w:jc w:val="both"/>
              <w:rPr>
                <w:sz w:val="16"/>
                <w:szCs w:val="16"/>
              </w:rPr>
            </w:pPr>
            <w:r w:rsidRPr="006659C9">
              <w:rPr>
                <w:sz w:val="16"/>
                <w:szCs w:val="16"/>
              </w:rPr>
              <w:t>Срок исполнения отдельных этапов контракта:</w:t>
            </w:r>
          </w:p>
          <w:p w:rsidR="00802467" w:rsidRPr="006659C9" w:rsidRDefault="00802467"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802467" w:rsidRPr="006659C9"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 ко</w:t>
            </w:r>
            <w:r w:rsidRPr="006659C9">
              <w:rPr>
                <w:sz w:val="16"/>
                <w:szCs w:val="16"/>
              </w:rPr>
              <w:t>н</w:t>
            </w:r>
            <w:r w:rsidRPr="006659C9">
              <w:rPr>
                <w:sz w:val="16"/>
                <w:szCs w:val="16"/>
              </w:rPr>
              <w:t xml:space="preserve">тракта   </w:t>
            </w: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w:t>
            </w:r>
            <w:r>
              <w:rPr>
                <w:sz w:val="16"/>
                <w:szCs w:val="16"/>
              </w:rPr>
              <w:t>д</w:t>
            </w:r>
            <w:r>
              <w:rPr>
                <w:sz w:val="16"/>
                <w:szCs w:val="16"/>
              </w:rPr>
              <w:t>рядчика, испо</w:t>
            </w:r>
            <w:r>
              <w:rPr>
                <w:sz w:val="16"/>
                <w:szCs w:val="16"/>
              </w:rPr>
              <w:t>л</w:t>
            </w:r>
            <w:r>
              <w:rPr>
                <w:sz w:val="16"/>
                <w:szCs w:val="16"/>
              </w:rPr>
              <w:t xml:space="preserve">нителя) </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sidRPr="006659C9">
              <w:rPr>
                <w:sz w:val="16"/>
                <w:szCs w:val="16"/>
              </w:rPr>
              <w:t>803-0104-99900</w:t>
            </w:r>
            <w:r>
              <w:rPr>
                <w:sz w:val="16"/>
                <w:szCs w:val="16"/>
                <w:lang w:val="en-US"/>
              </w:rPr>
              <w:t>S</w:t>
            </w:r>
            <w:r>
              <w:rPr>
                <w:sz w:val="16"/>
                <w:szCs w:val="16"/>
              </w:rPr>
              <w:t>2300</w:t>
            </w:r>
            <w:r w:rsidRPr="006659C9">
              <w:rPr>
                <w:sz w:val="16"/>
                <w:szCs w:val="16"/>
              </w:rPr>
              <w:t>-244</w:t>
            </w:r>
          </w:p>
          <w:p w:rsidR="00802467" w:rsidRPr="006659C9" w:rsidRDefault="00802467" w:rsidP="000D5185">
            <w:pPr>
              <w:jc w:val="both"/>
              <w:rPr>
                <w:sz w:val="16"/>
                <w:szCs w:val="16"/>
              </w:rPr>
            </w:pPr>
          </w:p>
          <w:p w:rsidR="00802467" w:rsidRPr="006659C9" w:rsidRDefault="00802467" w:rsidP="000D5185">
            <w:pPr>
              <w:jc w:val="both"/>
              <w:rPr>
                <w:sz w:val="16"/>
                <w:szCs w:val="16"/>
              </w:rPr>
            </w:pPr>
          </w:p>
        </w:tc>
        <w:tc>
          <w:tcPr>
            <w:tcW w:w="709" w:type="dxa"/>
          </w:tcPr>
          <w:p w:rsidR="00802467" w:rsidRPr="006659C9" w:rsidRDefault="00802467" w:rsidP="000D5185">
            <w:pPr>
              <w:jc w:val="both"/>
              <w:rPr>
                <w:sz w:val="16"/>
                <w:szCs w:val="16"/>
              </w:rPr>
            </w:pPr>
            <w:r w:rsidRPr="006659C9">
              <w:rPr>
                <w:sz w:val="16"/>
                <w:szCs w:val="16"/>
              </w:rPr>
              <w:t>35.30.14</w:t>
            </w:r>
          </w:p>
        </w:tc>
        <w:tc>
          <w:tcPr>
            <w:tcW w:w="1130" w:type="dxa"/>
          </w:tcPr>
          <w:p w:rsidR="00802467" w:rsidRPr="006659C9" w:rsidRDefault="00802467" w:rsidP="000D5185">
            <w:pPr>
              <w:jc w:val="both"/>
              <w:rPr>
                <w:sz w:val="16"/>
                <w:szCs w:val="16"/>
              </w:rPr>
            </w:pPr>
            <w:r w:rsidRPr="006659C9">
              <w:rPr>
                <w:sz w:val="16"/>
                <w:szCs w:val="16"/>
              </w:rPr>
              <w:t>35.30.11.120</w:t>
            </w:r>
          </w:p>
        </w:tc>
        <w:tc>
          <w:tcPr>
            <w:tcW w:w="429" w:type="dxa"/>
          </w:tcPr>
          <w:p w:rsidR="00802467" w:rsidRPr="006659C9" w:rsidRDefault="00802467" w:rsidP="000D5185">
            <w:pPr>
              <w:jc w:val="both"/>
              <w:rPr>
                <w:sz w:val="16"/>
                <w:szCs w:val="16"/>
              </w:rPr>
            </w:pPr>
            <w:r w:rsidRPr="006659C9">
              <w:rPr>
                <w:sz w:val="16"/>
                <w:szCs w:val="16"/>
              </w:rPr>
              <w:t>3</w:t>
            </w:r>
          </w:p>
        </w:tc>
        <w:tc>
          <w:tcPr>
            <w:tcW w:w="1417" w:type="dxa"/>
          </w:tcPr>
          <w:p w:rsidR="00802467" w:rsidRPr="006659C9" w:rsidRDefault="00802467" w:rsidP="000D5185">
            <w:pPr>
              <w:jc w:val="both"/>
              <w:rPr>
                <w:sz w:val="16"/>
                <w:szCs w:val="16"/>
              </w:rPr>
            </w:pPr>
            <w:r w:rsidRPr="006659C9">
              <w:rPr>
                <w:sz w:val="16"/>
                <w:szCs w:val="16"/>
              </w:rPr>
              <w:t xml:space="preserve">Оказание </w:t>
            </w:r>
            <w:r>
              <w:rPr>
                <w:sz w:val="16"/>
                <w:szCs w:val="16"/>
              </w:rPr>
              <w:t>у</w:t>
            </w:r>
            <w:r w:rsidRPr="006659C9">
              <w:rPr>
                <w:sz w:val="16"/>
                <w:szCs w:val="16"/>
              </w:rPr>
              <w:t>с</w:t>
            </w:r>
            <w:r w:rsidRPr="006659C9">
              <w:rPr>
                <w:sz w:val="16"/>
                <w:szCs w:val="16"/>
              </w:rPr>
              <w:t>луг по теплосна</w:t>
            </w:r>
            <w:r w:rsidRPr="006659C9">
              <w:rPr>
                <w:sz w:val="16"/>
                <w:szCs w:val="16"/>
              </w:rPr>
              <w:t>б</w:t>
            </w:r>
            <w:r w:rsidRPr="006659C9">
              <w:rPr>
                <w:sz w:val="16"/>
                <w:szCs w:val="16"/>
              </w:rPr>
              <w:t xml:space="preserve">жению </w:t>
            </w:r>
          </w:p>
        </w:tc>
        <w:tc>
          <w:tcPr>
            <w:tcW w:w="3119" w:type="dxa"/>
            <w:gridSpan w:val="3"/>
          </w:tcPr>
          <w:p w:rsidR="00802467" w:rsidRDefault="00802467" w:rsidP="000D5185">
            <w:pPr>
              <w:jc w:val="both"/>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802467"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Поставка тепловой энергии  соответс</w:t>
            </w:r>
            <w:r w:rsidRPr="006659C9">
              <w:rPr>
                <w:sz w:val="16"/>
                <w:szCs w:val="16"/>
              </w:rPr>
              <w:t>т</w:t>
            </w:r>
            <w:r>
              <w:rPr>
                <w:sz w:val="16"/>
                <w:szCs w:val="16"/>
              </w:rPr>
              <w:t xml:space="preserve">вует требованиям </w:t>
            </w:r>
            <w:r w:rsidRPr="006659C9">
              <w:rPr>
                <w:sz w:val="16"/>
                <w:szCs w:val="16"/>
              </w:rPr>
              <w:t xml:space="preserve"> Федерального зак</w:t>
            </w:r>
            <w:r w:rsidRPr="006659C9">
              <w:rPr>
                <w:sz w:val="16"/>
                <w:szCs w:val="16"/>
              </w:rPr>
              <w:t>о</w:t>
            </w:r>
            <w:r w:rsidRPr="006659C9">
              <w:rPr>
                <w:sz w:val="16"/>
                <w:szCs w:val="16"/>
              </w:rPr>
              <w:t>на от 27.07.2010 №190-ФЗ «О теплосна</w:t>
            </w:r>
            <w:r w:rsidRPr="006659C9">
              <w:rPr>
                <w:sz w:val="16"/>
                <w:szCs w:val="16"/>
              </w:rPr>
              <w:t>б</w:t>
            </w:r>
            <w:r w:rsidRPr="006659C9">
              <w:rPr>
                <w:sz w:val="16"/>
                <w:szCs w:val="16"/>
              </w:rPr>
              <w:t>жении»</w:t>
            </w:r>
          </w:p>
          <w:p w:rsidR="00802467" w:rsidRPr="006659C9" w:rsidRDefault="00802467" w:rsidP="000D5185">
            <w:pPr>
              <w:jc w:val="both"/>
              <w:rPr>
                <w:sz w:val="16"/>
                <w:szCs w:val="16"/>
              </w:rPr>
            </w:pPr>
          </w:p>
          <w:p w:rsidR="00802467" w:rsidRPr="006659C9" w:rsidRDefault="00802467" w:rsidP="000D5185">
            <w:pPr>
              <w:jc w:val="both"/>
              <w:rPr>
                <w:sz w:val="16"/>
                <w:szCs w:val="16"/>
              </w:rPr>
            </w:pPr>
          </w:p>
        </w:tc>
        <w:tc>
          <w:tcPr>
            <w:tcW w:w="568" w:type="dxa"/>
            <w:gridSpan w:val="2"/>
          </w:tcPr>
          <w:p w:rsidR="00802467" w:rsidRPr="006659C9" w:rsidRDefault="00802467" w:rsidP="000D5185">
            <w:pPr>
              <w:jc w:val="both"/>
              <w:rPr>
                <w:sz w:val="16"/>
                <w:szCs w:val="16"/>
              </w:rPr>
            </w:pPr>
            <w:r w:rsidRPr="006659C9">
              <w:rPr>
                <w:sz w:val="16"/>
                <w:szCs w:val="16"/>
              </w:rPr>
              <w:t>ус. ед.</w:t>
            </w:r>
          </w:p>
        </w:tc>
        <w:tc>
          <w:tcPr>
            <w:tcW w:w="424" w:type="dxa"/>
            <w:gridSpan w:val="2"/>
          </w:tcPr>
          <w:p w:rsidR="00802467" w:rsidRPr="006659C9" w:rsidRDefault="00802467" w:rsidP="000D5185">
            <w:pPr>
              <w:jc w:val="both"/>
              <w:rPr>
                <w:sz w:val="16"/>
                <w:szCs w:val="16"/>
              </w:rPr>
            </w:pPr>
            <w:r w:rsidRPr="006659C9">
              <w:rPr>
                <w:sz w:val="16"/>
                <w:szCs w:val="16"/>
              </w:rPr>
              <w:t>1</w:t>
            </w:r>
          </w:p>
        </w:tc>
        <w:tc>
          <w:tcPr>
            <w:tcW w:w="1277" w:type="dxa"/>
          </w:tcPr>
          <w:p w:rsidR="00802467" w:rsidRPr="006659C9" w:rsidRDefault="00802467" w:rsidP="000D5185">
            <w:pPr>
              <w:jc w:val="both"/>
              <w:rPr>
                <w:sz w:val="16"/>
                <w:szCs w:val="16"/>
              </w:rPr>
            </w:pPr>
            <w:r w:rsidRPr="006659C9">
              <w:rPr>
                <w:sz w:val="16"/>
                <w:szCs w:val="16"/>
              </w:rPr>
              <w:t>108,7</w:t>
            </w:r>
          </w:p>
          <w:p w:rsidR="00802467" w:rsidRPr="006659C9" w:rsidRDefault="00802467" w:rsidP="000D5185">
            <w:pPr>
              <w:jc w:val="both"/>
              <w:rPr>
                <w:sz w:val="16"/>
                <w:szCs w:val="16"/>
              </w:rPr>
            </w:pPr>
          </w:p>
          <w:p w:rsidR="00802467" w:rsidRPr="006659C9" w:rsidRDefault="00802467" w:rsidP="000D5185">
            <w:pPr>
              <w:jc w:val="both"/>
              <w:rPr>
                <w:sz w:val="16"/>
                <w:szCs w:val="16"/>
              </w:rPr>
            </w:pPr>
          </w:p>
        </w:tc>
        <w:tc>
          <w:tcPr>
            <w:tcW w:w="992" w:type="dxa"/>
            <w:gridSpan w:val="3"/>
          </w:tcPr>
          <w:p w:rsidR="00802467" w:rsidRPr="006659C9" w:rsidRDefault="00802467" w:rsidP="000D5185">
            <w:pPr>
              <w:jc w:val="both"/>
              <w:rPr>
                <w:sz w:val="16"/>
                <w:szCs w:val="16"/>
              </w:rPr>
            </w:pPr>
            <w:r w:rsidRPr="006659C9">
              <w:rPr>
                <w:sz w:val="16"/>
                <w:szCs w:val="16"/>
              </w:rPr>
              <w:t>-</w:t>
            </w:r>
          </w:p>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r w:rsidRPr="006659C9">
              <w:rPr>
                <w:sz w:val="16"/>
                <w:szCs w:val="16"/>
              </w:rPr>
              <w:t>01.2016</w:t>
            </w:r>
          </w:p>
        </w:tc>
        <w:tc>
          <w:tcPr>
            <w:tcW w:w="1314" w:type="dxa"/>
            <w:gridSpan w:val="4"/>
          </w:tcPr>
          <w:p w:rsidR="00802467" w:rsidRPr="006659C9" w:rsidRDefault="00802467" w:rsidP="000D5185">
            <w:pPr>
              <w:jc w:val="both"/>
              <w:rPr>
                <w:sz w:val="16"/>
                <w:szCs w:val="16"/>
              </w:rPr>
            </w:pPr>
            <w:r w:rsidRPr="006659C9">
              <w:rPr>
                <w:sz w:val="16"/>
                <w:szCs w:val="16"/>
              </w:rPr>
              <w:t>12.2016</w:t>
            </w:r>
          </w:p>
          <w:p w:rsidR="00802467" w:rsidRPr="006659C9" w:rsidRDefault="00802467" w:rsidP="000D5185">
            <w:pPr>
              <w:jc w:val="both"/>
              <w:rPr>
                <w:sz w:val="16"/>
                <w:szCs w:val="16"/>
              </w:rPr>
            </w:pPr>
            <w:r w:rsidRPr="006659C9">
              <w:rPr>
                <w:sz w:val="16"/>
                <w:szCs w:val="16"/>
              </w:rPr>
              <w:t>Срок исполнения отдельных этапов контракта:</w:t>
            </w:r>
          </w:p>
          <w:p w:rsidR="00802467" w:rsidRPr="006659C9" w:rsidRDefault="00802467"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802467" w:rsidRPr="006659C9" w:rsidRDefault="00802467" w:rsidP="000D5185">
            <w:pPr>
              <w:jc w:val="both"/>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 ко</w:t>
            </w:r>
            <w:r w:rsidRPr="006659C9">
              <w:rPr>
                <w:sz w:val="16"/>
                <w:szCs w:val="16"/>
              </w:rPr>
              <w:t>н</w:t>
            </w:r>
            <w:r w:rsidRPr="006659C9">
              <w:rPr>
                <w:sz w:val="16"/>
                <w:szCs w:val="16"/>
              </w:rPr>
              <w:t xml:space="preserve">тракта   </w:t>
            </w: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w:t>
            </w:r>
            <w:r>
              <w:rPr>
                <w:sz w:val="16"/>
                <w:szCs w:val="16"/>
              </w:rPr>
              <w:t>д</w:t>
            </w:r>
            <w:r>
              <w:rPr>
                <w:sz w:val="16"/>
                <w:szCs w:val="16"/>
              </w:rPr>
              <w:t>рядчика, испо</w:t>
            </w:r>
            <w:r>
              <w:rPr>
                <w:sz w:val="16"/>
                <w:szCs w:val="16"/>
              </w:rPr>
              <w:t>л</w:t>
            </w:r>
            <w:r>
              <w:rPr>
                <w:sz w:val="16"/>
                <w:szCs w:val="16"/>
              </w:rPr>
              <w:t xml:space="preserve">нителя) </w:t>
            </w:r>
          </w:p>
        </w:tc>
        <w:tc>
          <w:tcPr>
            <w:tcW w:w="1214" w:type="dxa"/>
          </w:tcPr>
          <w:p w:rsidR="00802467" w:rsidRPr="006659C9" w:rsidRDefault="00802467" w:rsidP="000D5185">
            <w:pPr>
              <w:jc w:val="both"/>
              <w:rPr>
                <w:sz w:val="16"/>
                <w:szCs w:val="16"/>
              </w:rPr>
            </w:pPr>
            <w:r>
              <w:rPr>
                <w:sz w:val="16"/>
                <w:szCs w:val="16"/>
              </w:rPr>
              <w:t xml:space="preserve">Возникновение непредвиденных обстоятельств </w:t>
            </w:r>
          </w:p>
        </w:tc>
      </w:tr>
      <w:tr w:rsidR="00802467" w:rsidRPr="006659C9" w:rsidTr="000D5185">
        <w:tblPrEx>
          <w:tblCellMar>
            <w:top w:w="0" w:type="dxa"/>
            <w:bottom w:w="0" w:type="dxa"/>
          </w:tblCellMar>
        </w:tblPrEx>
        <w:trPr>
          <w:trHeight w:val="1747"/>
        </w:trPr>
        <w:tc>
          <w:tcPr>
            <w:tcW w:w="1417" w:type="dxa"/>
          </w:tcPr>
          <w:p w:rsidR="00802467" w:rsidRPr="006659C9" w:rsidRDefault="00802467" w:rsidP="000D5185">
            <w:pPr>
              <w:jc w:val="both"/>
              <w:rPr>
                <w:sz w:val="16"/>
                <w:szCs w:val="16"/>
              </w:rPr>
            </w:pPr>
            <w:r w:rsidRPr="006659C9">
              <w:rPr>
                <w:sz w:val="16"/>
                <w:szCs w:val="16"/>
              </w:rPr>
              <w:t>803-0104-9990001000-244</w:t>
            </w:r>
          </w:p>
        </w:tc>
        <w:tc>
          <w:tcPr>
            <w:tcW w:w="709" w:type="dxa"/>
          </w:tcPr>
          <w:p w:rsidR="00802467" w:rsidRPr="006659C9" w:rsidRDefault="00802467" w:rsidP="000D5185">
            <w:pPr>
              <w:jc w:val="both"/>
              <w:rPr>
                <w:sz w:val="16"/>
                <w:szCs w:val="16"/>
              </w:rPr>
            </w:pPr>
            <w:r w:rsidRPr="006659C9">
              <w:rPr>
                <w:sz w:val="16"/>
                <w:szCs w:val="16"/>
              </w:rPr>
              <w:t>63.99.1</w:t>
            </w:r>
          </w:p>
        </w:tc>
        <w:tc>
          <w:tcPr>
            <w:tcW w:w="1130" w:type="dxa"/>
          </w:tcPr>
          <w:p w:rsidR="00802467" w:rsidRPr="006659C9" w:rsidRDefault="00802467" w:rsidP="000D5185">
            <w:pPr>
              <w:jc w:val="both"/>
              <w:rPr>
                <w:sz w:val="16"/>
                <w:szCs w:val="16"/>
              </w:rPr>
            </w:pPr>
            <w:r w:rsidRPr="006659C9">
              <w:rPr>
                <w:sz w:val="16"/>
                <w:szCs w:val="16"/>
              </w:rPr>
              <w:t>63.99.10.190</w:t>
            </w:r>
          </w:p>
        </w:tc>
        <w:tc>
          <w:tcPr>
            <w:tcW w:w="429" w:type="dxa"/>
          </w:tcPr>
          <w:p w:rsidR="00802467" w:rsidRPr="006659C9" w:rsidRDefault="00802467" w:rsidP="000D5185">
            <w:pPr>
              <w:jc w:val="both"/>
              <w:rPr>
                <w:sz w:val="16"/>
                <w:szCs w:val="16"/>
              </w:rPr>
            </w:pPr>
            <w:r w:rsidRPr="006659C9">
              <w:rPr>
                <w:sz w:val="16"/>
                <w:szCs w:val="16"/>
              </w:rPr>
              <w:t>4</w:t>
            </w:r>
          </w:p>
        </w:tc>
        <w:tc>
          <w:tcPr>
            <w:tcW w:w="1417" w:type="dxa"/>
          </w:tcPr>
          <w:p w:rsidR="00802467" w:rsidRPr="006659C9" w:rsidRDefault="00802467" w:rsidP="000D5185">
            <w:pPr>
              <w:jc w:val="both"/>
              <w:rPr>
                <w:sz w:val="16"/>
                <w:szCs w:val="16"/>
              </w:rPr>
            </w:pPr>
            <w:r w:rsidRPr="006659C9">
              <w:rPr>
                <w:sz w:val="16"/>
                <w:szCs w:val="16"/>
              </w:rPr>
              <w:t>Оказание и</w:t>
            </w:r>
            <w:r w:rsidRPr="006659C9">
              <w:rPr>
                <w:sz w:val="16"/>
                <w:szCs w:val="16"/>
              </w:rPr>
              <w:t>н</w:t>
            </w:r>
            <w:r w:rsidRPr="006659C9">
              <w:rPr>
                <w:sz w:val="16"/>
                <w:szCs w:val="16"/>
              </w:rPr>
              <w:t xml:space="preserve">формационных </w:t>
            </w:r>
            <w:r>
              <w:rPr>
                <w:sz w:val="16"/>
                <w:szCs w:val="16"/>
              </w:rPr>
              <w:t>у</w:t>
            </w:r>
            <w:r w:rsidRPr="006659C9">
              <w:rPr>
                <w:sz w:val="16"/>
                <w:szCs w:val="16"/>
              </w:rPr>
              <w:t>слуг</w:t>
            </w:r>
            <w:r>
              <w:rPr>
                <w:sz w:val="16"/>
                <w:szCs w:val="16"/>
              </w:rPr>
              <w:t xml:space="preserve"> по </w:t>
            </w:r>
            <w:r w:rsidRPr="006659C9">
              <w:rPr>
                <w:sz w:val="16"/>
                <w:szCs w:val="16"/>
              </w:rPr>
              <w:t xml:space="preserve"> пр</w:t>
            </w:r>
            <w:r w:rsidRPr="006659C9">
              <w:rPr>
                <w:sz w:val="16"/>
                <w:szCs w:val="16"/>
              </w:rPr>
              <w:t>е</w:t>
            </w:r>
            <w:r w:rsidRPr="006659C9">
              <w:rPr>
                <w:sz w:val="16"/>
                <w:szCs w:val="16"/>
              </w:rPr>
              <w:t>доставлени</w:t>
            </w:r>
            <w:r>
              <w:rPr>
                <w:sz w:val="16"/>
                <w:szCs w:val="16"/>
              </w:rPr>
              <w:t>ю</w:t>
            </w:r>
            <w:r w:rsidRPr="006659C9">
              <w:rPr>
                <w:sz w:val="16"/>
                <w:szCs w:val="16"/>
              </w:rPr>
              <w:t xml:space="preserve"> статистической информации </w:t>
            </w:r>
          </w:p>
        </w:tc>
        <w:tc>
          <w:tcPr>
            <w:tcW w:w="3119" w:type="dxa"/>
            <w:gridSpan w:val="3"/>
          </w:tcPr>
          <w:p w:rsidR="00802467" w:rsidRDefault="00802467" w:rsidP="000D5185">
            <w:pPr>
              <w:jc w:val="both"/>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 не проводилось</w:t>
            </w:r>
          </w:p>
          <w:p w:rsidR="00802467"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Оказываемая Услуга должна соответствовать действующей норм</w:t>
            </w:r>
            <w:r w:rsidRPr="006659C9">
              <w:rPr>
                <w:sz w:val="16"/>
                <w:szCs w:val="16"/>
              </w:rPr>
              <w:t>а</w:t>
            </w:r>
            <w:r w:rsidRPr="006659C9">
              <w:rPr>
                <w:sz w:val="16"/>
                <w:szCs w:val="16"/>
              </w:rPr>
              <w:t>тивно-технической документации, санита</w:t>
            </w:r>
            <w:r w:rsidRPr="006659C9">
              <w:rPr>
                <w:sz w:val="16"/>
                <w:szCs w:val="16"/>
              </w:rPr>
              <w:t>р</w:t>
            </w:r>
            <w:r w:rsidRPr="006659C9">
              <w:rPr>
                <w:sz w:val="16"/>
                <w:szCs w:val="16"/>
              </w:rPr>
              <w:t>ным и иным требованиям, установле</w:t>
            </w:r>
            <w:r w:rsidRPr="006659C9">
              <w:rPr>
                <w:sz w:val="16"/>
                <w:szCs w:val="16"/>
              </w:rPr>
              <w:t>н</w:t>
            </w:r>
            <w:r w:rsidRPr="006659C9">
              <w:rPr>
                <w:sz w:val="16"/>
                <w:szCs w:val="16"/>
              </w:rPr>
              <w:t>ным действующим законодательс</w:t>
            </w:r>
            <w:r w:rsidRPr="006659C9">
              <w:rPr>
                <w:sz w:val="16"/>
                <w:szCs w:val="16"/>
              </w:rPr>
              <w:t>т</w:t>
            </w:r>
            <w:r w:rsidRPr="006659C9">
              <w:rPr>
                <w:sz w:val="16"/>
                <w:szCs w:val="16"/>
              </w:rPr>
              <w:t>вам Р</w:t>
            </w:r>
            <w:r>
              <w:rPr>
                <w:sz w:val="16"/>
                <w:szCs w:val="16"/>
              </w:rPr>
              <w:t xml:space="preserve">оссийской </w:t>
            </w:r>
            <w:r w:rsidRPr="006659C9">
              <w:rPr>
                <w:sz w:val="16"/>
                <w:szCs w:val="16"/>
              </w:rPr>
              <w:t>Ф</w:t>
            </w:r>
            <w:r>
              <w:rPr>
                <w:sz w:val="16"/>
                <w:szCs w:val="16"/>
              </w:rPr>
              <w:t xml:space="preserve">едерации </w:t>
            </w:r>
            <w:r w:rsidRPr="006659C9">
              <w:rPr>
                <w:sz w:val="16"/>
                <w:szCs w:val="16"/>
              </w:rPr>
              <w:t xml:space="preserve"> </w:t>
            </w:r>
          </w:p>
        </w:tc>
        <w:tc>
          <w:tcPr>
            <w:tcW w:w="568" w:type="dxa"/>
            <w:gridSpan w:val="2"/>
          </w:tcPr>
          <w:p w:rsidR="00802467" w:rsidRPr="006659C9" w:rsidRDefault="00802467" w:rsidP="000D5185">
            <w:pPr>
              <w:jc w:val="both"/>
              <w:rPr>
                <w:sz w:val="16"/>
                <w:szCs w:val="16"/>
                <w:vertAlign w:val="superscript"/>
              </w:rPr>
            </w:pPr>
            <w:r w:rsidRPr="006659C9">
              <w:rPr>
                <w:sz w:val="16"/>
                <w:szCs w:val="16"/>
                <w:vertAlign w:val="superscript"/>
              </w:rPr>
              <w:t>ус. ед.</w:t>
            </w:r>
          </w:p>
        </w:tc>
        <w:tc>
          <w:tcPr>
            <w:tcW w:w="424" w:type="dxa"/>
            <w:gridSpan w:val="2"/>
          </w:tcPr>
          <w:p w:rsidR="00802467" w:rsidRPr="006659C9" w:rsidRDefault="00802467" w:rsidP="000D5185">
            <w:pPr>
              <w:jc w:val="both"/>
              <w:rPr>
                <w:sz w:val="16"/>
                <w:szCs w:val="16"/>
              </w:rPr>
            </w:pPr>
            <w:r w:rsidRPr="006659C9">
              <w:rPr>
                <w:sz w:val="16"/>
                <w:szCs w:val="16"/>
              </w:rPr>
              <w:t>1</w:t>
            </w:r>
          </w:p>
        </w:tc>
        <w:tc>
          <w:tcPr>
            <w:tcW w:w="1277" w:type="dxa"/>
          </w:tcPr>
          <w:p w:rsidR="00802467" w:rsidRPr="006659C9" w:rsidRDefault="00802467" w:rsidP="000D5185">
            <w:pPr>
              <w:jc w:val="both"/>
              <w:rPr>
                <w:sz w:val="16"/>
                <w:szCs w:val="16"/>
              </w:rPr>
            </w:pPr>
            <w:r w:rsidRPr="006659C9">
              <w:rPr>
                <w:sz w:val="16"/>
                <w:szCs w:val="16"/>
              </w:rPr>
              <w:t>18,243</w:t>
            </w:r>
          </w:p>
        </w:tc>
        <w:tc>
          <w:tcPr>
            <w:tcW w:w="992" w:type="dxa"/>
            <w:gridSpan w:val="3"/>
          </w:tcPr>
          <w:p w:rsidR="00802467" w:rsidRPr="006659C9" w:rsidRDefault="00802467" w:rsidP="000D5185">
            <w:pPr>
              <w:jc w:val="both"/>
              <w:rPr>
                <w:sz w:val="16"/>
                <w:szCs w:val="16"/>
              </w:rPr>
            </w:pPr>
            <w:r w:rsidRPr="006659C9">
              <w:rPr>
                <w:sz w:val="16"/>
                <w:szCs w:val="16"/>
              </w:rPr>
              <w:t>-</w:t>
            </w:r>
          </w:p>
          <w:p w:rsidR="00802467" w:rsidRPr="006659C9" w:rsidRDefault="00802467" w:rsidP="000D5185">
            <w:pPr>
              <w:jc w:val="both"/>
              <w:rPr>
                <w:sz w:val="16"/>
                <w:szCs w:val="16"/>
              </w:rPr>
            </w:pPr>
            <w:r w:rsidRPr="006659C9">
              <w:rPr>
                <w:sz w:val="16"/>
                <w:szCs w:val="16"/>
              </w:rPr>
              <w:t>Авансирова</w:t>
            </w:r>
            <w:r>
              <w:rPr>
                <w:sz w:val="16"/>
                <w:szCs w:val="16"/>
              </w:rPr>
              <w:t>-</w:t>
            </w:r>
            <w:r w:rsidRPr="006659C9">
              <w:rPr>
                <w:sz w:val="16"/>
                <w:szCs w:val="16"/>
              </w:rPr>
              <w:t>ние не предусмотрено</w:t>
            </w:r>
          </w:p>
        </w:tc>
        <w:tc>
          <w:tcPr>
            <w:tcW w:w="851" w:type="dxa"/>
          </w:tcPr>
          <w:p w:rsidR="00802467" w:rsidRPr="006659C9" w:rsidRDefault="00802467" w:rsidP="000D5185">
            <w:pPr>
              <w:jc w:val="both"/>
              <w:rPr>
                <w:sz w:val="16"/>
                <w:szCs w:val="16"/>
              </w:rPr>
            </w:pPr>
            <w:r w:rsidRPr="006659C9">
              <w:rPr>
                <w:sz w:val="16"/>
                <w:szCs w:val="16"/>
              </w:rPr>
              <w:t>01.2016</w:t>
            </w:r>
          </w:p>
        </w:tc>
        <w:tc>
          <w:tcPr>
            <w:tcW w:w="1314" w:type="dxa"/>
            <w:gridSpan w:val="4"/>
          </w:tcPr>
          <w:p w:rsidR="00802467" w:rsidRPr="006659C9" w:rsidRDefault="00802467" w:rsidP="000D5185">
            <w:pPr>
              <w:jc w:val="both"/>
              <w:rPr>
                <w:sz w:val="16"/>
                <w:szCs w:val="16"/>
              </w:rPr>
            </w:pPr>
            <w:r w:rsidRPr="006659C9">
              <w:rPr>
                <w:sz w:val="16"/>
                <w:szCs w:val="16"/>
              </w:rPr>
              <w:t>12.2016</w:t>
            </w:r>
          </w:p>
          <w:p w:rsidR="00802467" w:rsidRPr="006659C9" w:rsidRDefault="00802467" w:rsidP="000D5185">
            <w:pPr>
              <w:jc w:val="both"/>
              <w:rPr>
                <w:sz w:val="16"/>
                <w:szCs w:val="16"/>
              </w:rPr>
            </w:pPr>
            <w:r w:rsidRPr="006659C9">
              <w:rPr>
                <w:sz w:val="16"/>
                <w:szCs w:val="16"/>
              </w:rPr>
              <w:t>Срок исполнения отдельных этапов контракта:</w:t>
            </w:r>
          </w:p>
          <w:p w:rsidR="00802467" w:rsidRPr="006659C9" w:rsidRDefault="00802467"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802467" w:rsidRPr="006659C9" w:rsidRDefault="00802467" w:rsidP="000D5185">
            <w:pPr>
              <w:jc w:val="both"/>
              <w:rPr>
                <w:sz w:val="16"/>
                <w:szCs w:val="16"/>
              </w:rPr>
            </w:pPr>
            <w:r w:rsidRPr="006659C9">
              <w:rPr>
                <w:sz w:val="16"/>
                <w:szCs w:val="16"/>
              </w:rPr>
              <w:t xml:space="preserve">Периодичность </w:t>
            </w:r>
            <w:r>
              <w:rPr>
                <w:sz w:val="16"/>
                <w:szCs w:val="16"/>
              </w:rPr>
              <w:t>поставки товаров, работ, услуг:</w:t>
            </w:r>
          </w:p>
          <w:p w:rsidR="00802467" w:rsidRPr="006659C9" w:rsidRDefault="00802467" w:rsidP="000D5185">
            <w:pPr>
              <w:jc w:val="both"/>
              <w:rPr>
                <w:sz w:val="16"/>
                <w:szCs w:val="16"/>
              </w:rPr>
            </w:pPr>
            <w:r>
              <w:rPr>
                <w:sz w:val="16"/>
                <w:szCs w:val="16"/>
              </w:rPr>
              <w:t>В</w:t>
            </w:r>
            <w:r w:rsidRPr="006659C9">
              <w:rPr>
                <w:sz w:val="16"/>
                <w:szCs w:val="16"/>
              </w:rPr>
              <w:t xml:space="preserve"> течение срока действия ко</w:t>
            </w:r>
            <w:r w:rsidRPr="006659C9">
              <w:rPr>
                <w:sz w:val="16"/>
                <w:szCs w:val="16"/>
              </w:rPr>
              <w:t>н</w:t>
            </w:r>
            <w:r w:rsidRPr="006659C9">
              <w:rPr>
                <w:sz w:val="16"/>
                <w:szCs w:val="16"/>
              </w:rPr>
              <w:t>тракта</w:t>
            </w:r>
            <w:r>
              <w:rPr>
                <w:sz w:val="16"/>
                <w:szCs w:val="16"/>
              </w:rPr>
              <w:t xml:space="preserve"> - </w:t>
            </w:r>
          </w:p>
          <w:p w:rsidR="00802467" w:rsidRPr="006659C9" w:rsidRDefault="00802467" w:rsidP="000D5185">
            <w:pPr>
              <w:jc w:val="both"/>
              <w:rPr>
                <w:sz w:val="16"/>
                <w:szCs w:val="16"/>
              </w:rPr>
            </w:pPr>
            <w:r w:rsidRPr="006659C9">
              <w:rPr>
                <w:sz w:val="16"/>
                <w:szCs w:val="16"/>
              </w:rPr>
              <w:t xml:space="preserve">ежемесячно    </w:t>
            </w: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w:t>
            </w:r>
            <w:r>
              <w:rPr>
                <w:sz w:val="16"/>
                <w:szCs w:val="16"/>
              </w:rPr>
              <w:t>д</w:t>
            </w:r>
            <w:r>
              <w:rPr>
                <w:sz w:val="16"/>
                <w:szCs w:val="16"/>
              </w:rPr>
              <w:t>рядчика, испо</w:t>
            </w:r>
            <w:r>
              <w:rPr>
                <w:sz w:val="16"/>
                <w:szCs w:val="16"/>
              </w:rPr>
              <w:t>л</w:t>
            </w:r>
            <w:r>
              <w:rPr>
                <w:sz w:val="16"/>
                <w:szCs w:val="16"/>
              </w:rPr>
              <w:t xml:space="preserve">нителя) </w:t>
            </w:r>
          </w:p>
        </w:tc>
        <w:tc>
          <w:tcPr>
            <w:tcW w:w="1214" w:type="dxa"/>
          </w:tcPr>
          <w:p w:rsidR="00802467" w:rsidRPr="006659C9" w:rsidRDefault="00802467" w:rsidP="000D5185">
            <w:pPr>
              <w:jc w:val="both"/>
              <w:rPr>
                <w:sz w:val="16"/>
                <w:szCs w:val="16"/>
              </w:rPr>
            </w:pPr>
            <w:r w:rsidRPr="006659C9">
              <w:rPr>
                <w:sz w:val="16"/>
                <w:szCs w:val="16"/>
              </w:rPr>
              <w:t xml:space="preserve"> </w:t>
            </w:r>
          </w:p>
        </w:tc>
      </w:tr>
      <w:tr w:rsidR="00802467" w:rsidRPr="006659C9" w:rsidTr="000D5185">
        <w:tblPrEx>
          <w:tblCellMar>
            <w:top w:w="0" w:type="dxa"/>
            <w:bottom w:w="0" w:type="dxa"/>
          </w:tblCellMar>
        </w:tblPrEx>
        <w:trPr>
          <w:trHeight w:val="558"/>
        </w:trPr>
        <w:tc>
          <w:tcPr>
            <w:tcW w:w="1417" w:type="dxa"/>
          </w:tcPr>
          <w:p w:rsidR="00802467" w:rsidRPr="006659C9" w:rsidRDefault="00802467" w:rsidP="000D5185">
            <w:pPr>
              <w:jc w:val="both"/>
              <w:rPr>
                <w:sz w:val="16"/>
                <w:szCs w:val="16"/>
              </w:rPr>
            </w:pPr>
            <w:r w:rsidRPr="006659C9">
              <w:rPr>
                <w:sz w:val="16"/>
                <w:szCs w:val="16"/>
              </w:rPr>
              <w:t>803-0503-9990029210-244</w:t>
            </w:r>
          </w:p>
        </w:tc>
        <w:tc>
          <w:tcPr>
            <w:tcW w:w="709" w:type="dxa"/>
          </w:tcPr>
          <w:p w:rsidR="00802467" w:rsidRPr="006659C9" w:rsidRDefault="00802467" w:rsidP="000D5185">
            <w:pPr>
              <w:jc w:val="both"/>
              <w:rPr>
                <w:sz w:val="16"/>
                <w:szCs w:val="16"/>
              </w:rPr>
            </w:pPr>
            <w:r w:rsidRPr="006659C9">
              <w:rPr>
                <w:sz w:val="16"/>
                <w:szCs w:val="16"/>
              </w:rPr>
              <w:t>35.11.1</w:t>
            </w:r>
          </w:p>
        </w:tc>
        <w:tc>
          <w:tcPr>
            <w:tcW w:w="1130" w:type="dxa"/>
          </w:tcPr>
          <w:p w:rsidR="00802467" w:rsidRPr="006659C9" w:rsidRDefault="00802467" w:rsidP="000D5185">
            <w:pPr>
              <w:jc w:val="both"/>
              <w:rPr>
                <w:sz w:val="16"/>
                <w:szCs w:val="16"/>
              </w:rPr>
            </w:pPr>
            <w:r w:rsidRPr="006659C9">
              <w:rPr>
                <w:sz w:val="16"/>
                <w:szCs w:val="16"/>
              </w:rPr>
              <w:t>35.11.10.110</w:t>
            </w:r>
          </w:p>
        </w:tc>
        <w:tc>
          <w:tcPr>
            <w:tcW w:w="429" w:type="dxa"/>
          </w:tcPr>
          <w:p w:rsidR="00802467" w:rsidRPr="006659C9" w:rsidRDefault="00802467" w:rsidP="000D5185">
            <w:pPr>
              <w:tabs>
                <w:tab w:val="left" w:pos="200"/>
                <w:tab w:val="center" w:pos="255"/>
              </w:tabs>
              <w:jc w:val="both"/>
              <w:rPr>
                <w:sz w:val="16"/>
                <w:szCs w:val="16"/>
              </w:rPr>
            </w:pPr>
            <w:r w:rsidRPr="006659C9">
              <w:rPr>
                <w:sz w:val="16"/>
                <w:szCs w:val="16"/>
              </w:rPr>
              <w:t>5</w:t>
            </w:r>
          </w:p>
        </w:tc>
        <w:tc>
          <w:tcPr>
            <w:tcW w:w="1417" w:type="dxa"/>
          </w:tcPr>
          <w:p w:rsidR="00802467" w:rsidRPr="006659C9" w:rsidRDefault="00802467" w:rsidP="000D5185">
            <w:pPr>
              <w:jc w:val="both"/>
              <w:rPr>
                <w:sz w:val="16"/>
                <w:szCs w:val="16"/>
              </w:rPr>
            </w:pPr>
            <w:r w:rsidRPr="006659C9">
              <w:rPr>
                <w:sz w:val="16"/>
                <w:szCs w:val="16"/>
              </w:rPr>
              <w:t>Оказание У</w:t>
            </w:r>
            <w:r w:rsidRPr="006659C9">
              <w:rPr>
                <w:sz w:val="16"/>
                <w:szCs w:val="16"/>
              </w:rPr>
              <w:t>с</w:t>
            </w:r>
            <w:r w:rsidRPr="006659C9">
              <w:rPr>
                <w:sz w:val="16"/>
                <w:szCs w:val="16"/>
              </w:rPr>
              <w:t>луг по поставке эле</w:t>
            </w:r>
            <w:r w:rsidRPr="006659C9">
              <w:rPr>
                <w:sz w:val="16"/>
                <w:szCs w:val="16"/>
              </w:rPr>
              <w:t>к</w:t>
            </w:r>
            <w:r w:rsidRPr="006659C9">
              <w:rPr>
                <w:sz w:val="16"/>
                <w:szCs w:val="16"/>
              </w:rPr>
              <w:t>троэнергии</w:t>
            </w:r>
          </w:p>
          <w:p w:rsidR="00802467" w:rsidRPr="006659C9" w:rsidRDefault="00802467" w:rsidP="000D5185">
            <w:pPr>
              <w:jc w:val="both"/>
              <w:rPr>
                <w:sz w:val="16"/>
                <w:szCs w:val="16"/>
              </w:rPr>
            </w:pPr>
            <w:r w:rsidRPr="006659C9">
              <w:rPr>
                <w:sz w:val="16"/>
                <w:szCs w:val="16"/>
              </w:rPr>
              <w:t>для</w:t>
            </w:r>
            <w:r>
              <w:rPr>
                <w:sz w:val="16"/>
                <w:szCs w:val="16"/>
              </w:rPr>
              <w:t xml:space="preserve"> нужд </w:t>
            </w:r>
            <w:r w:rsidRPr="006659C9">
              <w:rPr>
                <w:sz w:val="16"/>
                <w:szCs w:val="16"/>
              </w:rPr>
              <w:t>Батецкого сельского посел</w:t>
            </w:r>
            <w:r w:rsidRPr="006659C9">
              <w:rPr>
                <w:sz w:val="16"/>
                <w:szCs w:val="16"/>
              </w:rPr>
              <w:t>е</w:t>
            </w:r>
            <w:r w:rsidRPr="006659C9">
              <w:rPr>
                <w:sz w:val="16"/>
                <w:szCs w:val="16"/>
              </w:rPr>
              <w:t xml:space="preserve">ния </w:t>
            </w:r>
          </w:p>
          <w:p w:rsidR="00802467" w:rsidRPr="006659C9" w:rsidRDefault="00802467" w:rsidP="000D5185">
            <w:pPr>
              <w:jc w:val="both"/>
              <w:rPr>
                <w:sz w:val="16"/>
                <w:szCs w:val="16"/>
              </w:rPr>
            </w:pPr>
            <w:r w:rsidRPr="006659C9">
              <w:rPr>
                <w:sz w:val="16"/>
                <w:szCs w:val="16"/>
              </w:rPr>
              <w:t xml:space="preserve"> </w:t>
            </w:r>
          </w:p>
        </w:tc>
        <w:tc>
          <w:tcPr>
            <w:tcW w:w="3119" w:type="dxa"/>
            <w:gridSpan w:val="3"/>
          </w:tcPr>
          <w:p w:rsidR="00802467" w:rsidRDefault="00802467" w:rsidP="000D5185">
            <w:pPr>
              <w:jc w:val="both"/>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802467" w:rsidRDefault="00802467" w:rsidP="000D5185">
            <w:pPr>
              <w:jc w:val="both"/>
              <w:rPr>
                <w:sz w:val="16"/>
                <w:szCs w:val="16"/>
              </w:rPr>
            </w:pPr>
          </w:p>
          <w:p w:rsidR="00802467" w:rsidRPr="006659C9" w:rsidRDefault="00802467" w:rsidP="000D5185">
            <w:pPr>
              <w:jc w:val="both"/>
              <w:rPr>
                <w:sz w:val="16"/>
                <w:szCs w:val="16"/>
              </w:rPr>
            </w:pPr>
            <w:r>
              <w:rPr>
                <w:sz w:val="16"/>
                <w:szCs w:val="16"/>
              </w:rPr>
              <w:t>Услуга по поставке электроэне</w:t>
            </w:r>
            <w:r>
              <w:rPr>
                <w:sz w:val="16"/>
                <w:szCs w:val="16"/>
              </w:rPr>
              <w:t>р</w:t>
            </w:r>
            <w:r>
              <w:rPr>
                <w:sz w:val="16"/>
                <w:szCs w:val="16"/>
              </w:rPr>
              <w:t>гии должна соответствовать требован</w:t>
            </w:r>
            <w:r>
              <w:rPr>
                <w:sz w:val="16"/>
                <w:szCs w:val="16"/>
              </w:rPr>
              <w:t>и</w:t>
            </w:r>
            <w:r>
              <w:rPr>
                <w:sz w:val="16"/>
                <w:szCs w:val="16"/>
              </w:rPr>
              <w:t>ям Постановления Прав</w:t>
            </w:r>
            <w:r>
              <w:rPr>
                <w:sz w:val="16"/>
                <w:szCs w:val="16"/>
              </w:rPr>
              <w:t>и</w:t>
            </w:r>
            <w:r>
              <w:rPr>
                <w:sz w:val="16"/>
                <w:szCs w:val="16"/>
              </w:rPr>
              <w:t>тельств РФ от 04.05.2012 № 442</w:t>
            </w:r>
            <w:r w:rsidRPr="006659C9">
              <w:rPr>
                <w:sz w:val="16"/>
                <w:szCs w:val="16"/>
              </w:rPr>
              <w:t xml:space="preserve">  </w:t>
            </w:r>
          </w:p>
          <w:p w:rsidR="00802467" w:rsidRPr="006659C9" w:rsidRDefault="00802467" w:rsidP="000D5185">
            <w:pPr>
              <w:jc w:val="both"/>
              <w:rPr>
                <w:sz w:val="16"/>
                <w:szCs w:val="16"/>
              </w:rPr>
            </w:pPr>
          </w:p>
          <w:p w:rsidR="00802467" w:rsidRPr="006659C9" w:rsidRDefault="00802467" w:rsidP="000D5185">
            <w:pPr>
              <w:jc w:val="both"/>
              <w:rPr>
                <w:sz w:val="16"/>
                <w:szCs w:val="16"/>
              </w:rPr>
            </w:pPr>
          </w:p>
        </w:tc>
        <w:tc>
          <w:tcPr>
            <w:tcW w:w="568" w:type="dxa"/>
            <w:gridSpan w:val="2"/>
          </w:tcPr>
          <w:p w:rsidR="00802467" w:rsidRPr="006659C9" w:rsidRDefault="00802467" w:rsidP="000D5185">
            <w:pPr>
              <w:jc w:val="both"/>
              <w:rPr>
                <w:sz w:val="16"/>
                <w:szCs w:val="16"/>
              </w:rPr>
            </w:pPr>
            <w:r w:rsidRPr="006659C9">
              <w:rPr>
                <w:sz w:val="16"/>
                <w:szCs w:val="16"/>
              </w:rPr>
              <w:t xml:space="preserve">ус. ед. </w:t>
            </w:r>
          </w:p>
        </w:tc>
        <w:tc>
          <w:tcPr>
            <w:tcW w:w="424" w:type="dxa"/>
            <w:gridSpan w:val="2"/>
          </w:tcPr>
          <w:p w:rsidR="00802467" w:rsidRPr="006659C9" w:rsidRDefault="00802467" w:rsidP="000D5185">
            <w:pPr>
              <w:jc w:val="both"/>
              <w:rPr>
                <w:sz w:val="16"/>
                <w:szCs w:val="16"/>
              </w:rPr>
            </w:pPr>
            <w:r w:rsidRPr="006659C9">
              <w:rPr>
                <w:sz w:val="16"/>
                <w:szCs w:val="16"/>
              </w:rPr>
              <w:t>1</w:t>
            </w:r>
          </w:p>
        </w:tc>
        <w:tc>
          <w:tcPr>
            <w:tcW w:w="1277" w:type="dxa"/>
          </w:tcPr>
          <w:p w:rsidR="00802467" w:rsidRPr="006659C9" w:rsidRDefault="00802467" w:rsidP="000D5185">
            <w:pPr>
              <w:jc w:val="both"/>
              <w:rPr>
                <w:sz w:val="16"/>
                <w:szCs w:val="16"/>
              </w:rPr>
            </w:pPr>
            <w:r w:rsidRPr="006659C9">
              <w:rPr>
                <w:sz w:val="16"/>
                <w:szCs w:val="16"/>
              </w:rPr>
              <w:t>1950,2</w:t>
            </w:r>
          </w:p>
        </w:tc>
        <w:tc>
          <w:tcPr>
            <w:tcW w:w="992" w:type="dxa"/>
            <w:gridSpan w:val="3"/>
          </w:tcPr>
          <w:p w:rsidR="00802467" w:rsidRPr="006659C9" w:rsidRDefault="00802467" w:rsidP="000D5185">
            <w:pPr>
              <w:jc w:val="both"/>
              <w:rPr>
                <w:sz w:val="16"/>
                <w:szCs w:val="16"/>
              </w:rPr>
            </w:pPr>
            <w:r w:rsidRPr="006659C9">
              <w:rPr>
                <w:sz w:val="16"/>
                <w:szCs w:val="16"/>
              </w:rPr>
              <w:t>-</w:t>
            </w:r>
          </w:p>
          <w:p w:rsidR="00802467" w:rsidRPr="006659C9" w:rsidRDefault="00802467" w:rsidP="000D5185">
            <w:pPr>
              <w:jc w:val="both"/>
              <w:rPr>
                <w:sz w:val="16"/>
                <w:szCs w:val="16"/>
              </w:rPr>
            </w:pPr>
            <w:r w:rsidRPr="006659C9">
              <w:rPr>
                <w:sz w:val="16"/>
                <w:szCs w:val="16"/>
              </w:rPr>
              <w:t>Авансирова</w:t>
            </w:r>
            <w:r>
              <w:rPr>
                <w:sz w:val="16"/>
                <w:szCs w:val="16"/>
              </w:rPr>
              <w:t>-</w:t>
            </w:r>
            <w:r w:rsidRPr="006659C9">
              <w:rPr>
                <w:sz w:val="16"/>
                <w:szCs w:val="16"/>
              </w:rPr>
              <w:t>ние не предусмотрено</w:t>
            </w:r>
          </w:p>
        </w:tc>
        <w:tc>
          <w:tcPr>
            <w:tcW w:w="851" w:type="dxa"/>
          </w:tcPr>
          <w:p w:rsidR="00802467" w:rsidRPr="006659C9" w:rsidRDefault="00802467" w:rsidP="000D5185">
            <w:pPr>
              <w:jc w:val="both"/>
              <w:rPr>
                <w:sz w:val="16"/>
                <w:szCs w:val="16"/>
              </w:rPr>
            </w:pPr>
            <w:r w:rsidRPr="006659C9">
              <w:rPr>
                <w:sz w:val="16"/>
                <w:szCs w:val="16"/>
              </w:rPr>
              <w:t>01.2016</w:t>
            </w:r>
          </w:p>
        </w:tc>
        <w:tc>
          <w:tcPr>
            <w:tcW w:w="1314" w:type="dxa"/>
            <w:gridSpan w:val="4"/>
          </w:tcPr>
          <w:p w:rsidR="00802467" w:rsidRPr="006659C9" w:rsidRDefault="00802467" w:rsidP="000D5185">
            <w:pPr>
              <w:jc w:val="both"/>
              <w:rPr>
                <w:sz w:val="16"/>
                <w:szCs w:val="16"/>
              </w:rPr>
            </w:pPr>
            <w:r w:rsidRPr="006659C9">
              <w:rPr>
                <w:sz w:val="16"/>
                <w:szCs w:val="16"/>
              </w:rPr>
              <w:t>12.2016</w:t>
            </w:r>
          </w:p>
          <w:p w:rsidR="00802467" w:rsidRPr="006659C9" w:rsidRDefault="00802467" w:rsidP="000D5185">
            <w:pPr>
              <w:jc w:val="both"/>
              <w:rPr>
                <w:sz w:val="16"/>
                <w:szCs w:val="16"/>
              </w:rPr>
            </w:pPr>
            <w:r w:rsidRPr="006659C9">
              <w:rPr>
                <w:sz w:val="16"/>
                <w:szCs w:val="16"/>
              </w:rPr>
              <w:t>Срок исполнения отдельных этапов контракта:</w:t>
            </w:r>
          </w:p>
          <w:p w:rsidR="00802467" w:rsidRPr="006659C9" w:rsidRDefault="00802467"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802467" w:rsidRPr="006659C9" w:rsidRDefault="00802467" w:rsidP="000D5185">
            <w:pPr>
              <w:jc w:val="both"/>
              <w:rPr>
                <w:sz w:val="16"/>
                <w:szCs w:val="16"/>
              </w:rPr>
            </w:pPr>
            <w:r w:rsidRPr="006659C9">
              <w:rPr>
                <w:sz w:val="16"/>
                <w:szCs w:val="16"/>
              </w:rPr>
              <w:t>Периодичность</w:t>
            </w:r>
            <w:r>
              <w:rPr>
                <w:sz w:val="16"/>
                <w:szCs w:val="16"/>
              </w:rPr>
              <w:t xml:space="preserve"> поставки товаров, работ, услуг: </w:t>
            </w:r>
          </w:p>
          <w:p w:rsidR="00802467" w:rsidRPr="006659C9" w:rsidRDefault="00802467" w:rsidP="000D5185">
            <w:pPr>
              <w:jc w:val="both"/>
              <w:rPr>
                <w:sz w:val="16"/>
                <w:szCs w:val="16"/>
              </w:rPr>
            </w:pPr>
            <w:r>
              <w:rPr>
                <w:sz w:val="16"/>
                <w:szCs w:val="16"/>
              </w:rPr>
              <w:t>В</w:t>
            </w:r>
            <w:r w:rsidRPr="006659C9">
              <w:rPr>
                <w:sz w:val="16"/>
                <w:szCs w:val="16"/>
              </w:rPr>
              <w:t xml:space="preserve"> течение срока действия ко</w:t>
            </w:r>
            <w:r w:rsidRPr="006659C9">
              <w:rPr>
                <w:sz w:val="16"/>
                <w:szCs w:val="16"/>
              </w:rPr>
              <w:t>н</w:t>
            </w:r>
            <w:r w:rsidRPr="006659C9">
              <w:rPr>
                <w:sz w:val="16"/>
                <w:szCs w:val="16"/>
              </w:rPr>
              <w:t xml:space="preserve">тракта   </w:t>
            </w:r>
          </w:p>
        </w:tc>
        <w:tc>
          <w:tcPr>
            <w:tcW w:w="1275" w:type="dxa"/>
            <w:gridSpan w:val="2"/>
          </w:tcPr>
          <w:p w:rsidR="00802467" w:rsidRPr="005E2BEB" w:rsidRDefault="00802467" w:rsidP="000D5185">
            <w:pPr>
              <w:jc w:val="both"/>
              <w:rPr>
                <w:sz w:val="16"/>
                <w:szCs w:val="16"/>
              </w:rPr>
            </w:pPr>
            <w:r>
              <w:rPr>
                <w:sz w:val="16"/>
                <w:szCs w:val="16"/>
              </w:rPr>
              <w:t>Закупка у единственного поставщ</w:t>
            </w:r>
            <w:r>
              <w:rPr>
                <w:sz w:val="16"/>
                <w:szCs w:val="16"/>
              </w:rPr>
              <w:t>и</w:t>
            </w:r>
            <w:r>
              <w:rPr>
                <w:sz w:val="16"/>
                <w:szCs w:val="16"/>
              </w:rPr>
              <w:t xml:space="preserve">ка(подрядчика, исполнителя) </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rPr>
          <w:trHeight w:val="126"/>
        </w:trPr>
        <w:tc>
          <w:tcPr>
            <w:tcW w:w="1417" w:type="dxa"/>
          </w:tcPr>
          <w:p w:rsidR="00802467" w:rsidRPr="006659C9" w:rsidRDefault="00802467" w:rsidP="000D5185">
            <w:pPr>
              <w:jc w:val="both"/>
              <w:rPr>
                <w:sz w:val="16"/>
                <w:szCs w:val="16"/>
              </w:rPr>
            </w:pPr>
            <w:r w:rsidRPr="006659C9">
              <w:rPr>
                <w:sz w:val="16"/>
                <w:szCs w:val="16"/>
              </w:rPr>
              <w:lastRenderedPageBreak/>
              <w:t>803-0409-0100129030-244</w:t>
            </w:r>
          </w:p>
        </w:tc>
        <w:tc>
          <w:tcPr>
            <w:tcW w:w="709" w:type="dxa"/>
          </w:tcPr>
          <w:p w:rsidR="00802467" w:rsidRPr="006659C9" w:rsidRDefault="00802467" w:rsidP="000D5185">
            <w:pPr>
              <w:jc w:val="both"/>
              <w:rPr>
                <w:sz w:val="16"/>
                <w:szCs w:val="16"/>
              </w:rPr>
            </w:pPr>
            <w:r w:rsidRPr="006659C9">
              <w:rPr>
                <w:sz w:val="16"/>
                <w:szCs w:val="16"/>
              </w:rPr>
              <w:t>42.11</w:t>
            </w:r>
          </w:p>
        </w:tc>
        <w:tc>
          <w:tcPr>
            <w:tcW w:w="1130" w:type="dxa"/>
          </w:tcPr>
          <w:p w:rsidR="00802467" w:rsidRPr="006659C9" w:rsidRDefault="00802467" w:rsidP="000D5185">
            <w:pPr>
              <w:jc w:val="both"/>
              <w:rPr>
                <w:sz w:val="16"/>
                <w:szCs w:val="16"/>
              </w:rPr>
            </w:pPr>
            <w:r w:rsidRPr="006659C9">
              <w:rPr>
                <w:sz w:val="16"/>
                <w:szCs w:val="16"/>
              </w:rPr>
              <w:t>42.11.20.000</w:t>
            </w:r>
          </w:p>
        </w:tc>
        <w:tc>
          <w:tcPr>
            <w:tcW w:w="429" w:type="dxa"/>
          </w:tcPr>
          <w:p w:rsidR="00802467" w:rsidRPr="006659C9" w:rsidRDefault="00802467" w:rsidP="000D5185">
            <w:pPr>
              <w:tabs>
                <w:tab w:val="left" w:pos="200"/>
                <w:tab w:val="center" w:pos="255"/>
              </w:tabs>
              <w:jc w:val="both"/>
              <w:rPr>
                <w:sz w:val="16"/>
                <w:szCs w:val="16"/>
              </w:rPr>
            </w:pPr>
            <w:r w:rsidRPr="006659C9">
              <w:rPr>
                <w:sz w:val="16"/>
                <w:szCs w:val="16"/>
              </w:rPr>
              <w:t>6</w:t>
            </w:r>
          </w:p>
        </w:tc>
        <w:tc>
          <w:tcPr>
            <w:tcW w:w="1417" w:type="dxa"/>
          </w:tcPr>
          <w:p w:rsidR="00802467" w:rsidRPr="006659C9" w:rsidRDefault="00802467" w:rsidP="000D5185">
            <w:pPr>
              <w:jc w:val="both"/>
              <w:rPr>
                <w:sz w:val="16"/>
                <w:szCs w:val="16"/>
              </w:rPr>
            </w:pPr>
            <w:r w:rsidRPr="006659C9">
              <w:rPr>
                <w:sz w:val="16"/>
                <w:szCs w:val="16"/>
              </w:rPr>
              <w:t>Содержание дорог Батецк</w:t>
            </w:r>
            <w:r w:rsidRPr="006659C9">
              <w:rPr>
                <w:sz w:val="16"/>
                <w:szCs w:val="16"/>
              </w:rPr>
              <w:t>о</w:t>
            </w:r>
            <w:r w:rsidRPr="006659C9">
              <w:rPr>
                <w:sz w:val="16"/>
                <w:szCs w:val="16"/>
              </w:rPr>
              <w:t>го сельского поселения  во 2 пол</w:t>
            </w:r>
            <w:r w:rsidRPr="006659C9">
              <w:rPr>
                <w:sz w:val="16"/>
                <w:szCs w:val="16"/>
              </w:rPr>
              <w:t>у</w:t>
            </w:r>
            <w:r w:rsidRPr="006659C9">
              <w:rPr>
                <w:sz w:val="16"/>
                <w:szCs w:val="16"/>
              </w:rPr>
              <w:t xml:space="preserve">годии 2016 года </w:t>
            </w:r>
          </w:p>
          <w:p w:rsidR="00802467" w:rsidRPr="006659C9" w:rsidRDefault="00802467" w:rsidP="000D5185">
            <w:pPr>
              <w:jc w:val="both"/>
              <w:rPr>
                <w:sz w:val="16"/>
                <w:szCs w:val="16"/>
              </w:rPr>
            </w:pPr>
            <w:r w:rsidRPr="006659C9">
              <w:rPr>
                <w:sz w:val="16"/>
                <w:szCs w:val="16"/>
              </w:rPr>
              <w:t xml:space="preserve"> </w:t>
            </w:r>
          </w:p>
        </w:tc>
        <w:tc>
          <w:tcPr>
            <w:tcW w:w="3119" w:type="dxa"/>
            <w:gridSpan w:val="3"/>
          </w:tcPr>
          <w:p w:rsidR="00802467" w:rsidRDefault="00802467" w:rsidP="000D5185">
            <w:pPr>
              <w:jc w:val="both"/>
              <w:rPr>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w:t>
            </w:r>
            <w:r>
              <w:rPr>
                <w:sz w:val="16"/>
                <w:szCs w:val="16"/>
              </w:rPr>
              <w:t>е</w:t>
            </w:r>
            <w:r>
              <w:rPr>
                <w:sz w:val="16"/>
                <w:szCs w:val="16"/>
              </w:rPr>
              <w:t>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на №44-ФЗ:</w:t>
            </w:r>
            <w:r w:rsidRPr="00075581">
              <w:rPr>
                <w:sz w:val="16"/>
                <w:szCs w:val="16"/>
              </w:rPr>
              <w:t>В соответствии с Указом Президента Российской Фед</w:t>
            </w:r>
            <w:r w:rsidRPr="00075581">
              <w:rPr>
                <w:sz w:val="16"/>
                <w:szCs w:val="16"/>
              </w:rPr>
              <w:t>е</w:t>
            </w:r>
            <w:r w:rsidRPr="00075581">
              <w:rPr>
                <w:sz w:val="16"/>
                <w:szCs w:val="16"/>
              </w:rPr>
              <w:t>рации от 28 ноября 2015 г. № 583 «О мерах по обеспечению национальной безопасн</w:t>
            </w:r>
            <w:r w:rsidRPr="00075581">
              <w:rPr>
                <w:sz w:val="16"/>
                <w:szCs w:val="16"/>
              </w:rPr>
              <w:t>о</w:t>
            </w:r>
            <w:r w:rsidRPr="00075581">
              <w:rPr>
                <w:sz w:val="16"/>
                <w:szCs w:val="16"/>
              </w:rPr>
              <w:t>сти Российской Федерации и защите гра</w:t>
            </w:r>
            <w:r w:rsidRPr="00075581">
              <w:rPr>
                <w:sz w:val="16"/>
                <w:szCs w:val="16"/>
              </w:rPr>
              <w:t>ж</w:t>
            </w:r>
            <w:r w:rsidRPr="00075581">
              <w:rPr>
                <w:sz w:val="16"/>
                <w:szCs w:val="16"/>
              </w:rPr>
              <w:t>дан Российской Федерации от престу</w:t>
            </w:r>
            <w:r w:rsidRPr="00075581">
              <w:rPr>
                <w:sz w:val="16"/>
                <w:szCs w:val="16"/>
              </w:rPr>
              <w:t>п</w:t>
            </w:r>
            <w:r w:rsidRPr="00075581">
              <w:rPr>
                <w:sz w:val="16"/>
                <w:szCs w:val="16"/>
              </w:rPr>
              <w:t>ных и иных противоправных действий и о применении специальных экономич</w:t>
            </w:r>
            <w:r w:rsidRPr="00075581">
              <w:rPr>
                <w:sz w:val="16"/>
                <w:szCs w:val="16"/>
              </w:rPr>
              <w:t>е</w:t>
            </w:r>
            <w:r w:rsidRPr="00075581">
              <w:rPr>
                <w:sz w:val="16"/>
                <w:szCs w:val="16"/>
              </w:rPr>
              <w:t>ских мер в отношении Турецкой Ре</w:t>
            </w:r>
            <w:r w:rsidRPr="00075581">
              <w:rPr>
                <w:sz w:val="16"/>
                <w:szCs w:val="16"/>
              </w:rPr>
              <w:t>с</w:t>
            </w:r>
            <w:r w:rsidRPr="00075581">
              <w:rPr>
                <w:sz w:val="16"/>
                <w:szCs w:val="16"/>
              </w:rPr>
              <w:t>публики», Постановлением Правител</w:t>
            </w:r>
            <w:r w:rsidRPr="00075581">
              <w:rPr>
                <w:sz w:val="16"/>
                <w:szCs w:val="16"/>
              </w:rPr>
              <w:t>ь</w:t>
            </w:r>
            <w:r w:rsidRPr="00075581">
              <w:rPr>
                <w:sz w:val="16"/>
                <w:szCs w:val="16"/>
              </w:rPr>
              <w:t>ства Российской Федерации от 29 д</w:t>
            </w:r>
            <w:r w:rsidRPr="00075581">
              <w:rPr>
                <w:sz w:val="16"/>
                <w:szCs w:val="16"/>
              </w:rPr>
              <w:t>е</w:t>
            </w:r>
            <w:r w:rsidRPr="00075581">
              <w:rPr>
                <w:sz w:val="16"/>
                <w:szCs w:val="16"/>
              </w:rPr>
              <w:t>кабря 2015 г. №1457 «О перечне о</w:t>
            </w:r>
            <w:r w:rsidRPr="00075581">
              <w:rPr>
                <w:sz w:val="16"/>
                <w:szCs w:val="16"/>
              </w:rPr>
              <w:t>т</w:t>
            </w:r>
            <w:r w:rsidRPr="00075581">
              <w:rPr>
                <w:sz w:val="16"/>
                <w:szCs w:val="16"/>
              </w:rPr>
              <w:t>дельных видов работ (услуг), выполнение (оказание) которых на территории Российской Федерации организ</w:t>
            </w:r>
            <w:r w:rsidRPr="00075581">
              <w:rPr>
                <w:sz w:val="16"/>
                <w:szCs w:val="16"/>
              </w:rPr>
              <w:t>а</w:t>
            </w:r>
            <w:r w:rsidRPr="00075581">
              <w:rPr>
                <w:sz w:val="16"/>
                <w:szCs w:val="16"/>
              </w:rPr>
              <w:t>циями, находящимися под юрисдикцией Турецкой Республики, а также организациями, контролируемыми гражд</w:t>
            </w:r>
            <w:r w:rsidRPr="00075581">
              <w:rPr>
                <w:sz w:val="16"/>
                <w:szCs w:val="16"/>
              </w:rPr>
              <w:t>а</w:t>
            </w:r>
            <w:r w:rsidRPr="00075581">
              <w:rPr>
                <w:sz w:val="16"/>
                <w:szCs w:val="16"/>
              </w:rPr>
              <w:t>нами Турецкой Республики и (или) организ</w:t>
            </w:r>
            <w:r w:rsidRPr="00075581">
              <w:rPr>
                <w:sz w:val="16"/>
                <w:szCs w:val="16"/>
              </w:rPr>
              <w:t>а</w:t>
            </w:r>
            <w:r w:rsidRPr="00075581">
              <w:rPr>
                <w:sz w:val="16"/>
                <w:szCs w:val="16"/>
              </w:rPr>
              <w:t>циями, находящимися под юрисдикцией Т</w:t>
            </w:r>
            <w:r w:rsidRPr="00075581">
              <w:rPr>
                <w:sz w:val="16"/>
                <w:szCs w:val="16"/>
              </w:rPr>
              <w:t>у</w:t>
            </w:r>
            <w:r w:rsidRPr="00075581">
              <w:rPr>
                <w:sz w:val="16"/>
                <w:szCs w:val="16"/>
              </w:rPr>
              <w:t>рецкой Республики, запрещено» установлен запрет на в</w:t>
            </w:r>
            <w:r w:rsidRPr="00075581">
              <w:rPr>
                <w:sz w:val="16"/>
                <w:szCs w:val="16"/>
              </w:rPr>
              <w:t>ы</w:t>
            </w:r>
            <w:r w:rsidRPr="00075581">
              <w:rPr>
                <w:sz w:val="16"/>
                <w:szCs w:val="16"/>
              </w:rPr>
              <w:t>полнение работ, оказание услуг для обеспечения государственных и муниципальных нужд организациями, нах</w:t>
            </w:r>
            <w:r w:rsidRPr="00075581">
              <w:rPr>
                <w:sz w:val="16"/>
                <w:szCs w:val="16"/>
              </w:rPr>
              <w:t>о</w:t>
            </w:r>
            <w:r w:rsidRPr="00075581">
              <w:rPr>
                <w:sz w:val="16"/>
                <w:szCs w:val="16"/>
              </w:rPr>
              <w:t>дящимися под юрисдикцией Турецкой Республики, а также организациями, контролируем</w:t>
            </w:r>
            <w:r w:rsidRPr="00075581">
              <w:rPr>
                <w:sz w:val="16"/>
                <w:szCs w:val="16"/>
              </w:rPr>
              <w:t>ы</w:t>
            </w:r>
            <w:r w:rsidRPr="00075581">
              <w:rPr>
                <w:sz w:val="16"/>
                <w:szCs w:val="16"/>
              </w:rPr>
              <w:t>ми гражданами Турецкой Республ</w:t>
            </w:r>
            <w:r w:rsidRPr="00075581">
              <w:rPr>
                <w:sz w:val="16"/>
                <w:szCs w:val="16"/>
              </w:rPr>
              <w:t>и</w:t>
            </w:r>
            <w:r w:rsidRPr="00075581">
              <w:rPr>
                <w:sz w:val="16"/>
                <w:szCs w:val="16"/>
              </w:rPr>
              <w:t>ки и (или) организациями, находящимися под юрисдикцией Турецкой Республ</w:t>
            </w:r>
            <w:r w:rsidRPr="00075581">
              <w:rPr>
                <w:sz w:val="16"/>
                <w:szCs w:val="16"/>
              </w:rPr>
              <w:t>и</w:t>
            </w:r>
            <w:r w:rsidRPr="00075581">
              <w:rPr>
                <w:sz w:val="16"/>
                <w:szCs w:val="16"/>
              </w:rPr>
              <w:t>ки.</w:t>
            </w:r>
          </w:p>
          <w:p w:rsidR="00802467"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802467" w:rsidRDefault="00802467" w:rsidP="000D5185">
            <w:pPr>
              <w:jc w:val="both"/>
              <w:rPr>
                <w:sz w:val="16"/>
                <w:szCs w:val="16"/>
              </w:rPr>
            </w:pPr>
          </w:p>
          <w:p w:rsidR="00802467" w:rsidRPr="006659C9" w:rsidRDefault="00802467" w:rsidP="000D5185">
            <w:pPr>
              <w:jc w:val="both"/>
              <w:rPr>
                <w:sz w:val="16"/>
                <w:szCs w:val="16"/>
              </w:rPr>
            </w:pPr>
            <w:r>
              <w:rPr>
                <w:sz w:val="16"/>
                <w:szCs w:val="16"/>
              </w:rPr>
              <w:t>Состояние дорог должно соответств</w:t>
            </w:r>
            <w:r>
              <w:rPr>
                <w:sz w:val="16"/>
                <w:szCs w:val="16"/>
              </w:rPr>
              <w:t>о</w:t>
            </w:r>
            <w:r>
              <w:rPr>
                <w:sz w:val="16"/>
                <w:szCs w:val="16"/>
              </w:rPr>
              <w:t xml:space="preserve">вать </w:t>
            </w:r>
            <w:r w:rsidRPr="006659C9">
              <w:rPr>
                <w:sz w:val="16"/>
                <w:szCs w:val="16"/>
              </w:rPr>
              <w:t>требованиям  законодател</w:t>
            </w:r>
            <w:r w:rsidRPr="006659C9">
              <w:rPr>
                <w:sz w:val="16"/>
                <w:szCs w:val="16"/>
              </w:rPr>
              <w:t>ь</w:t>
            </w:r>
            <w:r w:rsidRPr="006659C9">
              <w:rPr>
                <w:sz w:val="16"/>
                <w:szCs w:val="16"/>
              </w:rPr>
              <w:t>ства РФ</w:t>
            </w:r>
          </w:p>
        </w:tc>
        <w:tc>
          <w:tcPr>
            <w:tcW w:w="568" w:type="dxa"/>
            <w:gridSpan w:val="2"/>
          </w:tcPr>
          <w:p w:rsidR="00802467" w:rsidRPr="006659C9" w:rsidRDefault="00802467" w:rsidP="000D5185">
            <w:pPr>
              <w:jc w:val="both"/>
              <w:rPr>
                <w:sz w:val="16"/>
                <w:szCs w:val="16"/>
              </w:rPr>
            </w:pPr>
            <w:r w:rsidRPr="006659C9">
              <w:rPr>
                <w:sz w:val="16"/>
                <w:szCs w:val="16"/>
              </w:rPr>
              <w:t>ул. ед</w:t>
            </w:r>
          </w:p>
        </w:tc>
        <w:tc>
          <w:tcPr>
            <w:tcW w:w="424" w:type="dxa"/>
            <w:gridSpan w:val="2"/>
          </w:tcPr>
          <w:p w:rsidR="00802467" w:rsidRPr="006659C9" w:rsidRDefault="00802467" w:rsidP="000D5185">
            <w:pPr>
              <w:jc w:val="both"/>
              <w:rPr>
                <w:sz w:val="16"/>
                <w:szCs w:val="16"/>
              </w:rPr>
            </w:pPr>
            <w:r w:rsidRPr="006659C9">
              <w:rPr>
                <w:sz w:val="16"/>
                <w:szCs w:val="16"/>
              </w:rPr>
              <w:t>1</w:t>
            </w:r>
          </w:p>
        </w:tc>
        <w:tc>
          <w:tcPr>
            <w:tcW w:w="1277" w:type="dxa"/>
          </w:tcPr>
          <w:p w:rsidR="00802467" w:rsidRPr="006659C9" w:rsidRDefault="00802467" w:rsidP="000D5185">
            <w:pPr>
              <w:jc w:val="both"/>
              <w:rPr>
                <w:sz w:val="16"/>
                <w:szCs w:val="16"/>
              </w:rPr>
            </w:pPr>
            <w:r w:rsidRPr="006659C9">
              <w:rPr>
                <w:sz w:val="16"/>
                <w:szCs w:val="16"/>
              </w:rPr>
              <w:t>250,0</w:t>
            </w:r>
          </w:p>
        </w:tc>
        <w:tc>
          <w:tcPr>
            <w:tcW w:w="992" w:type="dxa"/>
            <w:gridSpan w:val="3"/>
          </w:tcPr>
          <w:p w:rsidR="00802467" w:rsidRPr="006659C9" w:rsidRDefault="00802467" w:rsidP="000D5185">
            <w:pPr>
              <w:jc w:val="both"/>
              <w:rPr>
                <w:sz w:val="16"/>
                <w:szCs w:val="16"/>
              </w:rPr>
            </w:pPr>
            <w:r w:rsidRPr="006659C9">
              <w:rPr>
                <w:sz w:val="16"/>
                <w:szCs w:val="16"/>
              </w:rPr>
              <w:t>2,5/12,5</w:t>
            </w:r>
          </w:p>
          <w:p w:rsidR="00802467" w:rsidRPr="006659C9" w:rsidRDefault="00802467" w:rsidP="000D5185">
            <w:pPr>
              <w:jc w:val="both"/>
              <w:rPr>
                <w:sz w:val="16"/>
                <w:szCs w:val="16"/>
              </w:rPr>
            </w:pPr>
          </w:p>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r w:rsidRPr="006659C9">
              <w:rPr>
                <w:sz w:val="16"/>
                <w:szCs w:val="16"/>
              </w:rPr>
              <w:t>06.2016</w:t>
            </w:r>
          </w:p>
        </w:tc>
        <w:tc>
          <w:tcPr>
            <w:tcW w:w="1314" w:type="dxa"/>
            <w:gridSpan w:val="4"/>
          </w:tcPr>
          <w:p w:rsidR="00802467" w:rsidRPr="006659C9" w:rsidRDefault="00802467" w:rsidP="000D5185">
            <w:pPr>
              <w:jc w:val="both"/>
              <w:rPr>
                <w:sz w:val="16"/>
                <w:szCs w:val="16"/>
              </w:rPr>
            </w:pPr>
            <w:r w:rsidRPr="006659C9">
              <w:rPr>
                <w:sz w:val="16"/>
                <w:szCs w:val="16"/>
              </w:rPr>
              <w:t>12.2016</w:t>
            </w:r>
          </w:p>
          <w:p w:rsidR="00802467" w:rsidRPr="006659C9" w:rsidRDefault="00802467" w:rsidP="000D5185">
            <w:pPr>
              <w:jc w:val="both"/>
              <w:rPr>
                <w:sz w:val="16"/>
                <w:szCs w:val="16"/>
              </w:rPr>
            </w:pPr>
            <w:r w:rsidRPr="006659C9">
              <w:rPr>
                <w:sz w:val="16"/>
                <w:szCs w:val="16"/>
              </w:rPr>
              <w:t>Срок исполнения отдельных этапов контракта:</w:t>
            </w:r>
          </w:p>
          <w:p w:rsidR="00802467" w:rsidRPr="006659C9" w:rsidRDefault="00802467"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802467" w:rsidRPr="006659C9"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 xml:space="preserve">Периодичность </w:t>
            </w:r>
            <w:r>
              <w:rPr>
                <w:sz w:val="16"/>
                <w:szCs w:val="16"/>
              </w:rPr>
              <w:t>поставки товаров, работ, услуг: В</w:t>
            </w:r>
            <w:r w:rsidRPr="006659C9">
              <w:rPr>
                <w:sz w:val="16"/>
                <w:szCs w:val="16"/>
              </w:rPr>
              <w:t xml:space="preserve"> течение срока действия ко</w:t>
            </w:r>
            <w:r w:rsidRPr="006659C9">
              <w:rPr>
                <w:sz w:val="16"/>
                <w:szCs w:val="16"/>
              </w:rPr>
              <w:t>н</w:t>
            </w:r>
            <w:r w:rsidRPr="006659C9">
              <w:rPr>
                <w:sz w:val="16"/>
                <w:szCs w:val="16"/>
              </w:rPr>
              <w:t xml:space="preserve">тракта   </w:t>
            </w:r>
          </w:p>
        </w:tc>
        <w:tc>
          <w:tcPr>
            <w:tcW w:w="1275" w:type="dxa"/>
            <w:gridSpan w:val="2"/>
          </w:tcPr>
          <w:p w:rsidR="00802467" w:rsidRPr="006659C9" w:rsidRDefault="00802467" w:rsidP="000D5185">
            <w:pPr>
              <w:jc w:val="both"/>
              <w:rPr>
                <w:sz w:val="16"/>
                <w:szCs w:val="16"/>
              </w:rPr>
            </w:pPr>
            <w:r w:rsidRPr="006659C9">
              <w:rPr>
                <w:sz w:val="16"/>
                <w:szCs w:val="16"/>
              </w:rPr>
              <w:t>Электронный аукцион</w:t>
            </w:r>
          </w:p>
          <w:p w:rsidR="00802467" w:rsidRPr="006659C9" w:rsidRDefault="00802467" w:rsidP="000D5185">
            <w:pPr>
              <w:jc w:val="both"/>
              <w:rPr>
                <w:sz w:val="16"/>
                <w:szCs w:val="16"/>
              </w:rPr>
            </w:pPr>
          </w:p>
        </w:tc>
        <w:tc>
          <w:tcPr>
            <w:tcW w:w="1214" w:type="dxa"/>
          </w:tcPr>
          <w:p w:rsidR="00802467" w:rsidRPr="006659C9" w:rsidRDefault="00802467" w:rsidP="000D5185">
            <w:pPr>
              <w:jc w:val="both"/>
              <w:rPr>
                <w:sz w:val="16"/>
                <w:szCs w:val="16"/>
              </w:rPr>
            </w:pPr>
            <w:r w:rsidRPr="006659C9">
              <w:rPr>
                <w:sz w:val="16"/>
                <w:szCs w:val="16"/>
              </w:rPr>
              <w:t xml:space="preserve"> </w:t>
            </w:r>
            <w:r>
              <w:rPr>
                <w:sz w:val="16"/>
                <w:szCs w:val="16"/>
              </w:rPr>
              <w:t>Возникновение непредвиденных обстоятельств</w:t>
            </w:r>
          </w:p>
        </w:tc>
      </w:tr>
      <w:tr w:rsidR="00802467" w:rsidRPr="006659C9" w:rsidTr="000D5185">
        <w:tblPrEx>
          <w:tblCellMar>
            <w:top w:w="0" w:type="dxa"/>
            <w:bottom w:w="0" w:type="dxa"/>
          </w:tblCellMar>
        </w:tblPrEx>
        <w:trPr>
          <w:trHeight w:val="6647"/>
        </w:trPr>
        <w:tc>
          <w:tcPr>
            <w:tcW w:w="1417" w:type="dxa"/>
          </w:tcPr>
          <w:p w:rsidR="00802467" w:rsidRPr="006659C9" w:rsidRDefault="00802467" w:rsidP="000D5185">
            <w:pPr>
              <w:jc w:val="both"/>
              <w:rPr>
                <w:sz w:val="16"/>
                <w:szCs w:val="16"/>
              </w:rPr>
            </w:pPr>
            <w:r w:rsidRPr="006659C9">
              <w:rPr>
                <w:sz w:val="16"/>
                <w:szCs w:val="16"/>
              </w:rPr>
              <w:lastRenderedPageBreak/>
              <w:t>803-0503-9990029230-244</w:t>
            </w:r>
          </w:p>
        </w:tc>
        <w:tc>
          <w:tcPr>
            <w:tcW w:w="709" w:type="dxa"/>
          </w:tcPr>
          <w:p w:rsidR="00802467" w:rsidRPr="006659C9" w:rsidRDefault="00802467" w:rsidP="000D5185">
            <w:pPr>
              <w:jc w:val="both"/>
              <w:rPr>
                <w:sz w:val="16"/>
                <w:szCs w:val="16"/>
              </w:rPr>
            </w:pPr>
            <w:r w:rsidRPr="006659C9">
              <w:rPr>
                <w:sz w:val="16"/>
                <w:szCs w:val="16"/>
              </w:rPr>
              <w:t>42.11</w:t>
            </w:r>
          </w:p>
        </w:tc>
        <w:tc>
          <w:tcPr>
            <w:tcW w:w="1130" w:type="dxa"/>
          </w:tcPr>
          <w:p w:rsidR="00802467" w:rsidRPr="006659C9" w:rsidRDefault="00802467" w:rsidP="000D5185">
            <w:pPr>
              <w:jc w:val="both"/>
              <w:rPr>
                <w:sz w:val="16"/>
                <w:szCs w:val="16"/>
              </w:rPr>
            </w:pPr>
            <w:r w:rsidRPr="006659C9">
              <w:rPr>
                <w:sz w:val="16"/>
                <w:szCs w:val="16"/>
              </w:rPr>
              <w:t>42.11.20.000</w:t>
            </w:r>
          </w:p>
        </w:tc>
        <w:tc>
          <w:tcPr>
            <w:tcW w:w="429" w:type="dxa"/>
          </w:tcPr>
          <w:p w:rsidR="00802467" w:rsidRPr="006659C9" w:rsidRDefault="00802467" w:rsidP="000D5185">
            <w:pPr>
              <w:jc w:val="both"/>
              <w:rPr>
                <w:sz w:val="16"/>
                <w:szCs w:val="16"/>
              </w:rPr>
            </w:pPr>
            <w:r w:rsidRPr="006659C9">
              <w:rPr>
                <w:sz w:val="16"/>
                <w:szCs w:val="16"/>
              </w:rPr>
              <w:t>7</w:t>
            </w:r>
          </w:p>
        </w:tc>
        <w:tc>
          <w:tcPr>
            <w:tcW w:w="1417" w:type="dxa"/>
          </w:tcPr>
          <w:p w:rsidR="00802467" w:rsidRPr="006659C9" w:rsidRDefault="00802467" w:rsidP="000D5185">
            <w:pPr>
              <w:jc w:val="both"/>
              <w:rPr>
                <w:sz w:val="16"/>
                <w:szCs w:val="16"/>
              </w:rPr>
            </w:pPr>
            <w:r w:rsidRPr="006659C9">
              <w:rPr>
                <w:sz w:val="16"/>
                <w:szCs w:val="16"/>
              </w:rPr>
              <w:t>Выполнение работ по р</w:t>
            </w:r>
            <w:r w:rsidRPr="006659C9">
              <w:rPr>
                <w:sz w:val="16"/>
                <w:szCs w:val="16"/>
              </w:rPr>
              <w:t>е</w:t>
            </w:r>
            <w:r w:rsidRPr="006659C9">
              <w:rPr>
                <w:sz w:val="16"/>
                <w:szCs w:val="16"/>
              </w:rPr>
              <w:t>монту  части тр</w:t>
            </w:r>
            <w:r>
              <w:rPr>
                <w:sz w:val="16"/>
                <w:szCs w:val="16"/>
              </w:rPr>
              <w:t>о</w:t>
            </w:r>
            <w:r w:rsidRPr="006659C9">
              <w:rPr>
                <w:sz w:val="16"/>
                <w:szCs w:val="16"/>
              </w:rPr>
              <w:t>туара по ул. Первома</w:t>
            </w:r>
            <w:r w:rsidRPr="006659C9">
              <w:rPr>
                <w:sz w:val="16"/>
                <w:szCs w:val="16"/>
              </w:rPr>
              <w:t>й</w:t>
            </w:r>
            <w:r w:rsidRPr="006659C9">
              <w:rPr>
                <w:sz w:val="16"/>
                <w:szCs w:val="16"/>
              </w:rPr>
              <w:t xml:space="preserve">ской, п. Батецкий </w:t>
            </w:r>
          </w:p>
        </w:tc>
        <w:tc>
          <w:tcPr>
            <w:tcW w:w="3119" w:type="dxa"/>
            <w:gridSpan w:val="3"/>
          </w:tcPr>
          <w:p w:rsidR="00802467" w:rsidRDefault="00802467" w:rsidP="000D5185">
            <w:pPr>
              <w:jc w:val="both"/>
              <w:rPr>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w:t>
            </w:r>
            <w:r>
              <w:rPr>
                <w:sz w:val="16"/>
                <w:szCs w:val="16"/>
              </w:rPr>
              <w:t>е</w:t>
            </w:r>
            <w:r>
              <w:rPr>
                <w:sz w:val="16"/>
                <w:szCs w:val="16"/>
              </w:rPr>
              <w:t>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на №44-ФЗ:</w:t>
            </w:r>
            <w:r w:rsidRPr="00075581">
              <w:rPr>
                <w:sz w:val="16"/>
                <w:szCs w:val="16"/>
              </w:rPr>
              <w:t>В соответствии с Указом Пр</w:t>
            </w:r>
            <w:r w:rsidRPr="00075581">
              <w:rPr>
                <w:sz w:val="16"/>
                <w:szCs w:val="16"/>
              </w:rPr>
              <w:t>е</w:t>
            </w:r>
            <w:r w:rsidRPr="00075581">
              <w:rPr>
                <w:sz w:val="16"/>
                <w:szCs w:val="16"/>
              </w:rPr>
              <w:t>зидента Российской Федерации от 28 ноября 2015 г. № 583 «О мерах по обе</w:t>
            </w:r>
            <w:r w:rsidRPr="00075581">
              <w:rPr>
                <w:sz w:val="16"/>
                <w:szCs w:val="16"/>
              </w:rPr>
              <w:t>с</w:t>
            </w:r>
            <w:r w:rsidRPr="00075581">
              <w:rPr>
                <w:sz w:val="16"/>
                <w:szCs w:val="16"/>
              </w:rPr>
              <w:t>печению национальной безопасности Российской Федерации и защите гра</w:t>
            </w:r>
            <w:r w:rsidRPr="00075581">
              <w:rPr>
                <w:sz w:val="16"/>
                <w:szCs w:val="16"/>
              </w:rPr>
              <w:t>ж</w:t>
            </w:r>
            <w:r w:rsidRPr="00075581">
              <w:rPr>
                <w:sz w:val="16"/>
                <w:szCs w:val="16"/>
              </w:rPr>
              <w:t>дан Российской Федерации от престу</w:t>
            </w:r>
            <w:r w:rsidRPr="00075581">
              <w:rPr>
                <w:sz w:val="16"/>
                <w:szCs w:val="16"/>
              </w:rPr>
              <w:t>п</w:t>
            </w:r>
            <w:r w:rsidRPr="00075581">
              <w:rPr>
                <w:sz w:val="16"/>
                <w:szCs w:val="16"/>
              </w:rPr>
              <w:t>ных и иных противоправных действий и о применении специальных экономич</w:t>
            </w:r>
            <w:r w:rsidRPr="00075581">
              <w:rPr>
                <w:sz w:val="16"/>
                <w:szCs w:val="16"/>
              </w:rPr>
              <w:t>е</w:t>
            </w:r>
            <w:r w:rsidRPr="00075581">
              <w:rPr>
                <w:sz w:val="16"/>
                <w:szCs w:val="16"/>
              </w:rPr>
              <w:t>ских мер в отношении Турецкой Ре</w:t>
            </w:r>
            <w:r w:rsidRPr="00075581">
              <w:rPr>
                <w:sz w:val="16"/>
                <w:szCs w:val="16"/>
              </w:rPr>
              <w:t>с</w:t>
            </w:r>
            <w:r w:rsidRPr="00075581">
              <w:rPr>
                <w:sz w:val="16"/>
                <w:szCs w:val="16"/>
              </w:rPr>
              <w:t>публики», Постановлением Правител</w:t>
            </w:r>
            <w:r w:rsidRPr="00075581">
              <w:rPr>
                <w:sz w:val="16"/>
                <w:szCs w:val="16"/>
              </w:rPr>
              <w:t>ь</w:t>
            </w:r>
            <w:r w:rsidRPr="00075581">
              <w:rPr>
                <w:sz w:val="16"/>
                <w:szCs w:val="16"/>
              </w:rPr>
              <w:t>ства Российской Федерации от 29 д</w:t>
            </w:r>
            <w:r w:rsidRPr="00075581">
              <w:rPr>
                <w:sz w:val="16"/>
                <w:szCs w:val="16"/>
              </w:rPr>
              <w:t>е</w:t>
            </w:r>
            <w:r w:rsidRPr="00075581">
              <w:rPr>
                <w:sz w:val="16"/>
                <w:szCs w:val="16"/>
              </w:rPr>
              <w:t>кабря 2015 г. №1457 «О перечне о</w:t>
            </w:r>
            <w:r w:rsidRPr="00075581">
              <w:rPr>
                <w:sz w:val="16"/>
                <w:szCs w:val="16"/>
              </w:rPr>
              <w:t>т</w:t>
            </w:r>
            <w:r w:rsidRPr="00075581">
              <w:rPr>
                <w:sz w:val="16"/>
                <w:szCs w:val="16"/>
              </w:rPr>
              <w:t>дельных видов работ (услуг), выполнение (оказание) которых на террит</w:t>
            </w:r>
            <w:r w:rsidRPr="00075581">
              <w:rPr>
                <w:sz w:val="16"/>
                <w:szCs w:val="16"/>
              </w:rPr>
              <w:t>о</w:t>
            </w:r>
            <w:r w:rsidRPr="00075581">
              <w:rPr>
                <w:sz w:val="16"/>
                <w:szCs w:val="16"/>
              </w:rPr>
              <w:t>рии Российской Федерации организациями, находящимися под юрисдикцией Турецкой Республики, а также организациями, ко</w:t>
            </w:r>
            <w:r w:rsidRPr="00075581">
              <w:rPr>
                <w:sz w:val="16"/>
                <w:szCs w:val="16"/>
              </w:rPr>
              <w:t>н</w:t>
            </w:r>
            <w:r w:rsidRPr="00075581">
              <w:rPr>
                <w:sz w:val="16"/>
                <w:szCs w:val="16"/>
              </w:rPr>
              <w:t>тролируемыми гражданами Турецкой Республики и (или) организ</w:t>
            </w:r>
            <w:r w:rsidRPr="00075581">
              <w:rPr>
                <w:sz w:val="16"/>
                <w:szCs w:val="16"/>
              </w:rPr>
              <w:t>а</w:t>
            </w:r>
            <w:r w:rsidRPr="00075581">
              <w:rPr>
                <w:sz w:val="16"/>
                <w:szCs w:val="16"/>
              </w:rPr>
              <w:t>циями, находящимися под юрисдикцией Т</w:t>
            </w:r>
            <w:r w:rsidRPr="00075581">
              <w:rPr>
                <w:sz w:val="16"/>
                <w:szCs w:val="16"/>
              </w:rPr>
              <w:t>у</w:t>
            </w:r>
            <w:r w:rsidRPr="00075581">
              <w:rPr>
                <w:sz w:val="16"/>
                <w:szCs w:val="16"/>
              </w:rPr>
              <w:t>рецкой Республики, запрещено» уст</w:t>
            </w:r>
            <w:r w:rsidRPr="00075581">
              <w:rPr>
                <w:sz w:val="16"/>
                <w:szCs w:val="16"/>
              </w:rPr>
              <w:t>а</w:t>
            </w:r>
            <w:r w:rsidRPr="00075581">
              <w:rPr>
                <w:sz w:val="16"/>
                <w:szCs w:val="16"/>
              </w:rPr>
              <w:t>новлен запрет на выполнение работ, оказание услуг для обеспечения гос</w:t>
            </w:r>
            <w:r w:rsidRPr="00075581">
              <w:rPr>
                <w:sz w:val="16"/>
                <w:szCs w:val="16"/>
              </w:rPr>
              <w:t>у</w:t>
            </w:r>
            <w:r w:rsidRPr="00075581">
              <w:rPr>
                <w:sz w:val="16"/>
                <w:szCs w:val="16"/>
              </w:rPr>
              <w:t>дарственных и муниципальных нужд орган</w:t>
            </w:r>
            <w:r w:rsidRPr="00075581">
              <w:rPr>
                <w:sz w:val="16"/>
                <w:szCs w:val="16"/>
              </w:rPr>
              <w:t>и</w:t>
            </w:r>
            <w:r w:rsidRPr="00075581">
              <w:rPr>
                <w:sz w:val="16"/>
                <w:szCs w:val="16"/>
              </w:rPr>
              <w:t>зациями, находящимися под юрисдикцией Туре</w:t>
            </w:r>
            <w:r w:rsidRPr="00075581">
              <w:rPr>
                <w:sz w:val="16"/>
                <w:szCs w:val="16"/>
              </w:rPr>
              <w:t>ц</w:t>
            </w:r>
            <w:r w:rsidRPr="00075581">
              <w:rPr>
                <w:sz w:val="16"/>
                <w:szCs w:val="16"/>
              </w:rPr>
              <w:t>кой Республики, а также организациями, контролируемыми гражданами Т</w:t>
            </w:r>
            <w:r w:rsidRPr="00075581">
              <w:rPr>
                <w:sz w:val="16"/>
                <w:szCs w:val="16"/>
              </w:rPr>
              <w:t>у</w:t>
            </w:r>
            <w:r w:rsidRPr="00075581">
              <w:rPr>
                <w:sz w:val="16"/>
                <w:szCs w:val="16"/>
              </w:rPr>
              <w:t>рецкой Республики и (или) организациями, наход</w:t>
            </w:r>
            <w:r w:rsidRPr="00075581">
              <w:rPr>
                <w:sz w:val="16"/>
                <w:szCs w:val="16"/>
              </w:rPr>
              <w:t>я</w:t>
            </w:r>
            <w:r w:rsidRPr="00075581">
              <w:rPr>
                <w:sz w:val="16"/>
                <w:szCs w:val="16"/>
              </w:rPr>
              <w:t>щимися под юрисдикцией Турецкой Республ</w:t>
            </w:r>
            <w:r w:rsidRPr="00075581">
              <w:rPr>
                <w:sz w:val="16"/>
                <w:szCs w:val="16"/>
              </w:rPr>
              <w:t>и</w:t>
            </w:r>
            <w:r w:rsidRPr="00075581">
              <w:rPr>
                <w:sz w:val="16"/>
                <w:szCs w:val="16"/>
              </w:rPr>
              <w:t>ки</w:t>
            </w:r>
          </w:p>
          <w:p w:rsidR="00802467" w:rsidRDefault="00802467" w:rsidP="000D5185">
            <w:pPr>
              <w:jc w:val="both"/>
              <w:rPr>
                <w:sz w:val="16"/>
                <w:szCs w:val="16"/>
              </w:rPr>
            </w:pPr>
          </w:p>
          <w:p w:rsidR="00802467" w:rsidRDefault="00802467" w:rsidP="000D5185">
            <w:pPr>
              <w:jc w:val="both"/>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802467"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Работа должна быть выполнена в соответствии с действующим законодател</w:t>
            </w:r>
            <w:r w:rsidRPr="006659C9">
              <w:rPr>
                <w:sz w:val="16"/>
                <w:szCs w:val="16"/>
              </w:rPr>
              <w:t>ь</w:t>
            </w:r>
            <w:r w:rsidRPr="006659C9">
              <w:rPr>
                <w:sz w:val="16"/>
                <w:szCs w:val="16"/>
              </w:rPr>
              <w:t>ством РФ</w:t>
            </w:r>
          </w:p>
        </w:tc>
        <w:tc>
          <w:tcPr>
            <w:tcW w:w="568" w:type="dxa"/>
            <w:gridSpan w:val="2"/>
          </w:tcPr>
          <w:p w:rsidR="00802467" w:rsidRPr="006659C9" w:rsidRDefault="00802467" w:rsidP="000D5185">
            <w:pPr>
              <w:jc w:val="both"/>
              <w:rPr>
                <w:sz w:val="16"/>
                <w:szCs w:val="16"/>
              </w:rPr>
            </w:pPr>
            <w:r w:rsidRPr="006659C9">
              <w:rPr>
                <w:sz w:val="16"/>
                <w:szCs w:val="16"/>
              </w:rPr>
              <w:t xml:space="preserve">ус. ед. </w:t>
            </w:r>
          </w:p>
        </w:tc>
        <w:tc>
          <w:tcPr>
            <w:tcW w:w="424" w:type="dxa"/>
            <w:gridSpan w:val="2"/>
          </w:tcPr>
          <w:p w:rsidR="00802467" w:rsidRPr="006659C9" w:rsidRDefault="00802467" w:rsidP="000D5185">
            <w:pPr>
              <w:jc w:val="both"/>
              <w:rPr>
                <w:sz w:val="16"/>
                <w:szCs w:val="16"/>
              </w:rPr>
            </w:pPr>
            <w:r w:rsidRPr="006659C9">
              <w:rPr>
                <w:sz w:val="16"/>
                <w:szCs w:val="16"/>
              </w:rPr>
              <w:t>1</w:t>
            </w:r>
          </w:p>
        </w:tc>
        <w:tc>
          <w:tcPr>
            <w:tcW w:w="1277" w:type="dxa"/>
          </w:tcPr>
          <w:p w:rsidR="00802467" w:rsidRPr="006659C9" w:rsidRDefault="00802467" w:rsidP="000D5185">
            <w:pPr>
              <w:jc w:val="both"/>
              <w:rPr>
                <w:sz w:val="16"/>
                <w:szCs w:val="16"/>
              </w:rPr>
            </w:pPr>
            <w:r w:rsidRPr="006659C9">
              <w:rPr>
                <w:sz w:val="16"/>
                <w:szCs w:val="16"/>
              </w:rPr>
              <w:t>400,00</w:t>
            </w:r>
          </w:p>
        </w:tc>
        <w:tc>
          <w:tcPr>
            <w:tcW w:w="992" w:type="dxa"/>
            <w:gridSpan w:val="3"/>
          </w:tcPr>
          <w:p w:rsidR="00802467" w:rsidRPr="006659C9" w:rsidRDefault="00802467" w:rsidP="000D5185">
            <w:pPr>
              <w:jc w:val="both"/>
              <w:rPr>
                <w:sz w:val="16"/>
                <w:szCs w:val="16"/>
              </w:rPr>
            </w:pPr>
            <w:r w:rsidRPr="006659C9">
              <w:rPr>
                <w:sz w:val="16"/>
                <w:szCs w:val="16"/>
              </w:rPr>
              <w:t>4,0/20,0</w:t>
            </w:r>
          </w:p>
          <w:p w:rsidR="00802467" w:rsidRPr="006659C9" w:rsidRDefault="00802467" w:rsidP="000D5185">
            <w:pPr>
              <w:jc w:val="both"/>
              <w:rPr>
                <w:sz w:val="16"/>
                <w:szCs w:val="16"/>
              </w:rPr>
            </w:pPr>
            <w:r w:rsidRPr="006659C9">
              <w:rPr>
                <w:sz w:val="16"/>
                <w:szCs w:val="16"/>
              </w:rPr>
              <w:t xml:space="preserve"> </w:t>
            </w:r>
          </w:p>
        </w:tc>
        <w:tc>
          <w:tcPr>
            <w:tcW w:w="851" w:type="dxa"/>
          </w:tcPr>
          <w:p w:rsidR="00802467" w:rsidRPr="006659C9" w:rsidRDefault="00802467" w:rsidP="000D5185">
            <w:pPr>
              <w:jc w:val="both"/>
              <w:rPr>
                <w:sz w:val="16"/>
                <w:szCs w:val="16"/>
              </w:rPr>
            </w:pPr>
            <w:r w:rsidRPr="006659C9">
              <w:rPr>
                <w:sz w:val="16"/>
                <w:szCs w:val="16"/>
              </w:rPr>
              <w:t>06.2016</w:t>
            </w:r>
          </w:p>
        </w:tc>
        <w:tc>
          <w:tcPr>
            <w:tcW w:w="1314" w:type="dxa"/>
            <w:gridSpan w:val="4"/>
          </w:tcPr>
          <w:p w:rsidR="00802467" w:rsidRPr="006659C9" w:rsidRDefault="00802467" w:rsidP="000D5185">
            <w:pPr>
              <w:jc w:val="both"/>
              <w:rPr>
                <w:sz w:val="16"/>
                <w:szCs w:val="16"/>
              </w:rPr>
            </w:pPr>
            <w:r w:rsidRPr="006659C9">
              <w:rPr>
                <w:sz w:val="16"/>
                <w:szCs w:val="16"/>
              </w:rPr>
              <w:t>12.2016</w:t>
            </w:r>
          </w:p>
          <w:p w:rsidR="00802467" w:rsidRPr="006659C9" w:rsidRDefault="00802467" w:rsidP="000D5185">
            <w:pPr>
              <w:jc w:val="both"/>
              <w:rPr>
                <w:sz w:val="16"/>
                <w:szCs w:val="16"/>
              </w:rPr>
            </w:pPr>
            <w:r w:rsidRPr="006659C9">
              <w:rPr>
                <w:sz w:val="16"/>
                <w:szCs w:val="16"/>
              </w:rPr>
              <w:t>Срок исполнения отдельных этапов контракта:</w:t>
            </w:r>
          </w:p>
          <w:p w:rsidR="00802467" w:rsidRPr="006659C9" w:rsidRDefault="00802467"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802467" w:rsidRPr="006659C9"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 xml:space="preserve">Периодичность </w:t>
            </w:r>
            <w:r>
              <w:rPr>
                <w:sz w:val="16"/>
                <w:szCs w:val="16"/>
              </w:rPr>
              <w:t>поставки товаров, работ, услуг: В</w:t>
            </w:r>
            <w:r w:rsidRPr="006659C9">
              <w:rPr>
                <w:sz w:val="16"/>
                <w:szCs w:val="16"/>
              </w:rPr>
              <w:t xml:space="preserve"> течение срока действия ко</w:t>
            </w:r>
            <w:r w:rsidRPr="006659C9">
              <w:rPr>
                <w:sz w:val="16"/>
                <w:szCs w:val="16"/>
              </w:rPr>
              <w:t>н</w:t>
            </w:r>
            <w:r w:rsidRPr="006659C9">
              <w:rPr>
                <w:sz w:val="16"/>
                <w:szCs w:val="16"/>
              </w:rPr>
              <w:t xml:space="preserve">тракта   </w:t>
            </w:r>
          </w:p>
        </w:tc>
        <w:tc>
          <w:tcPr>
            <w:tcW w:w="1275" w:type="dxa"/>
            <w:gridSpan w:val="2"/>
          </w:tcPr>
          <w:p w:rsidR="00802467" w:rsidRPr="006659C9" w:rsidRDefault="00802467" w:rsidP="000D5185">
            <w:pPr>
              <w:jc w:val="both"/>
              <w:rPr>
                <w:sz w:val="16"/>
                <w:szCs w:val="16"/>
              </w:rPr>
            </w:pPr>
            <w:r w:rsidRPr="006659C9">
              <w:rPr>
                <w:sz w:val="16"/>
                <w:szCs w:val="16"/>
              </w:rPr>
              <w:t>Электронный аукцион</w:t>
            </w:r>
          </w:p>
        </w:tc>
        <w:tc>
          <w:tcPr>
            <w:tcW w:w="1214" w:type="dxa"/>
          </w:tcPr>
          <w:p w:rsidR="00802467" w:rsidRPr="006659C9" w:rsidRDefault="00802467" w:rsidP="000D5185">
            <w:pPr>
              <w:jc w:val="both"/>
              <w:rPr>
                <w:sz w:val="16"/>
                <w:szCs w:val="16"/>
              </w:rPr>
            </w:pPr>
            <w:r>
              <w:rPr>
                <w:sz w:val="16"/>
                <w:szCs w:val="16"/>
              </w:rPr>
              <w:t>Возникновение непредвиденных обстоятельств</w:t>
            </w: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sidRPr="006659C9">
              <w:rPr>
                <w:sz w:val="16"/>
                <w:szCs w:val="16"/>
              </w:rPr>
              <w:t>803-0409-0100129020-244</w:t>
            </w:r>
          </w:p>
        </w:tc>
        <w:tc>
          <w:tcPr>
            <w:tcW w:w="709" w:type="dxa"/>
          </w:tcPr>
          <w:p w:rsidR="00802467" w:rsidRPr="006659C9" w:rsidRDefault="00802467" w:rsidP="000D5185">
            <w:pPr>
              <w:jc w:val="both"/>
              <w:rPr>
                <w:sz w:val="16"/>
                <w:szCs w:val="16"/>
              </w:rPr>
            </w:pPr>
            <w:r w:rsidRPr="006659C9">
              <w:rPr>
                <w:sz w:val="16"/>
                <w:szCs w:val="16"/>
              </w:rPr>
              <w:t>42.11</w:t>
            </w:r>
          </w:p>
        </w:tc>
        <w:tc>
          <w:tcPr>
            <w:tcW w:w="1130" w:type="dxa"/>
          </w:tcPr>
          <w:p w:rsidR="00802467" w:rsidRPr="006659C9" w:rsidRDefault="00802467" w:rsidP="000D5185">
            <w:pPr>
              <w:jc w:val="both"/>
              <w:rPr>
                <w:sz w:val="16"/>
                <w:szCs w:val="16"/>
              </w:rPr>
            </w:pPr>
            <w:r w:rsidRPr="006659C9">
              <w:rPr>
                <w:sz w:val="16"/>
                <w:szCs w:val="16"/>
              </w:rPr>
              <w:t>42.11.20.000</w:t>
            </w:r>
          </w:p>
        </w:tc>
        <w:tc>
          <w:tcPr>
            <w:tcW w:w="429" w:type="dxa"/>
          </w:tcPr>
          <w:p w:rsidR="00802467" w:rsidRPr="006659C9" w:rsidRDefault="00802467" w:rsidP="000D5185">
            <w:pPr>
              <w:jc w:val="both"/>
              <w:rPr>
                <w:sz w:val="16"/>
                <w:szCs w:val="16"/>
              </w:rPr>
            </w:pPr>
            <w:r w:rsidRPr="006659C9">
              <w:rPr>
                <w:sz w:val="16"/>
                <w:szCs w:val="16"/>
              </w:rPr>
              <w:t>8</w:t>
            </w:r>
          </w:p>
        </w:tc>
        <w:tc>
          <w:tcPr>
            <w:tcW w:w="1417" w:type="dxa"/>
          </w:tcPr>
          <w:p w:rsidR="00802467" w:rsidRPr="006659C9" w:rsidRDefault="00802467" w:rsidP="000D5185">
            <w:pPr>
              <w:jc w:val="both"/>
              <w:rPr>
                <w:sz w:val="16"/>
                <w:szCs w:val="16"/>
              </w:rPr>
            </w:pPr>
            <w:r w:rsidRPr="006659C9">
              <w:rPr>
                <w:sz w:val="16"/>
                <w:szCs w:val="16"/>
              </w:rPr>
              <w:t>Выполнение работ по ямо</w:t>
            </w:r>
            <w:r w:rsidRPr="006659C9">
              <w:rPr>
                <w:sz w:val="16"/>
                <w:szCs w:val="16"/>
              </w:rPr>
              <w:t>ч</w:t>
            </w:r>
            <w:r w:rsidRPr="006659C9">
              <w:rPr>
                <w:sz w:val="16"/>
                <w:szCs w:val="16"/>
              </w:rPr>
              <w:t xml:space="preserve">ному ремонту дорог </w:t>
            </w:r>
          </w:p>
          <w:p w:rsidR="00802467" w:rsidRPr="006659C9" w:rsidRDefault="00802467" w:rsidP="000D5185">
            <w:pPr>
              <w:jc w:val="both"/>
              <w:rPr>
                <w:sz w:val="16"/>
                <w:szCs w:val="16"/>
              </w:rPr>
            </w:pPr>
            <w:r w:rsidRPr="006659C9">
              <w:rPr>
                <w:sz w:val="16"/>
                <w:szCs w:val="16"/>
              </w:rPr>
              <w:t xml:space="preserve"> Батецкого сельского п</w:t>
            </w:r>
            <w:r w:rsidRPr="006659C9">
              <w:rPr>
                <w:sz w:val="16"/>
                <w:szCs w:val="16"/>
              </w:rPr>
              <w:t>о</w:t>
            </w:r>
            <w:r w:rsidRPr="006659C9">
              <w:rPr>
                <w:sz w:val="16"/>
                <w:szCs w:val="16"/>
              </w:rPr>
              <w:t xml:space="preserve">селения </w:t>
            </w:r>
          </w:p>
          <w:p w:rsidR="00802467" w:rsidRPr="006659C9" w:rsidRDefault="00802467" w:rsidP="000D5185">
            <w:pPr>
              <w:jc w:val="both"/>
              <w:rPr>
                <w:sz w:val="16"/>
                <w:szCs w:val="16"/>
              </w:rPr>
            </w:pPr>
            <w:r w:rsidRPr="006659C9">
              <w:rPr>
                <w:sz w:val="16"/>
                <w:szCs w:val="16"/>
              </w:rPr>
              <w:t xml:space="preserve"> </w:t>
            </w:r>
          </w:p>
        </w:tc>
        <w:tc>
          <w:tcPr>
            <w:tcW w:w="3119" w:type="dxa"/>
            <w:gridSpan w:val="3"/>
          </w:tcPr>
          <w:p w:rsidR="00802467" w:rsidRDefault="00802467" w:rsidP="000D5185">
            <w:pPr>
              <w:jc w:val="both"/>
              <w:rPr>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w:t>
            </w:r>
            <w:r>
              <w:rPr>
                <w:sz w:val="16"/>
                <w:szCs w:val="16"/>
              </w:rPr>
              <w:t>е</w:t>
            </w:r>
            <w:r>
              <w:rPr>
                <w:sz w:val="16"/>
                <w:szCs w:val="16"/>
              </w:rPr>
              <w:t>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на №44-ФЗ:</w:t>
            </w:r>
            <w:r w:rsidRPr="00075581">
              <w:rPr>
                <w:sz w:val="16"/>
                <w:szCs w:val="16"/>
              </w:rPr>
              <w:t>В соответствии с Указом Пр</w:t>
            </w:r>
            <w:r w:rsidRPr="00075581">
              <w:rPr>
                <w:sz w:val="16"/>
                <w:szCs w:val="16"/>
              </w:rPr>
              <w:t>е</w:t>
            </w:r>
            <w:r w:rsidRPr="00075581">
              <w:rPr>
                <w:sz w:val="16"/>
                <w:szCs w:val="16"/>
              </w:rPr>
              <w:t>зидента Российской Федерации от 28 ноября 2015 г. № 583 «О мерах по обе</w:t>
            </w:r>
            <w:r w:rsidRPr="00075581">
              <w:rPr>
                <w:sz w:val="16"/>
                <w:szCs w:val="16"/>
              </w:rPr>
              <w:t>с</w:t>
            </w:r>
            <w:r w:rsidRPr="00075581">
              <w:rPr>
                <w:sz w:val="16"/>
                <w:szCs w:val="16"/>
              </w:rPr>
              <w:t>печению национальной безопасности Российской Федерации и защите гра</w:t>
            </w:r>
            <w:r w:rsidRPr="00075581">
              <w:rPr>
                <w:sz w:val="16"/>
                <w:szCs w:val="16"/>
              </w:rPr>
              <w:t>ж</w:t>
            </w:r>
            <w:r w:rsidRPr="00075581">
              <w:rPr>
                <w:sz w:val="16"/>
                <w:szCs w:val="16"/>
              </w:rPr>
              <w:t>дан Российской Федерации от престу</w:t>
            </w:r>
            <w:r w:rsidRPr="00075581">
              <w:rPr>
                <w:sz w:val="16"/>
                <w:szCs w:val="16"/>
              </w:rPr>
              <w:t>п</w:t>
            </w:r>
            <w:r w:rsidRPr="00075581">
              <w:rPr>
                <w:sz w:val="16"/>
                <w:szCs w:val="16"/>
              </w:rPr>
              <w:t>ных и иных противоправных действий и о применении специальных экономич</w:t>
            </w:r>
            <w:r w:rsidRPr="00075581">
              <w:rPr>
                <w:sz w:val="16"/>
                <w:szCs w:val="16"/>
              </w:rPr>
              <w:t>е</w:t>
            </w:r>
            <w:r w:rsidRPr="00075581">
              <w:rPr>
                <w:sz w:val="16"/>
                <w:szCs w:val="16"/>
              </w:rPr>
              <w:t>ских мер в отношении Турецкой Ре</w:t>
            </w:r>
            <w:r w:rsidRPr="00075581">
              <w:rPr>
                <w:sz w:val="16"/>
                <w:szCs w:val="16"/>
              </w:rPr>
              <w:t>с</w:t>
            </w:r>
            <w:r w:rsidRPr="00075581">
              <w:rPr>
                <w:sz w:val="16"/>
                <w:szCs w:val="16"/>
              </w:rPr>
              <w:t xml:space="preserve">публики», </w:t>
            </w:r>
            <w:r w:rsidRPr="00075581">
              <w:rPr>
                <w:sz w:val="16"/>
                <w:szCs w:val="16"/>
              </w:rPr>
              <w:lastRenderedPageBreak/>
              <w:t>Постановлением Правител</w:t>
            </w:r>
            <w:r w:rsidRPr="00075581">
              <w:rPr>
                <w:sz w:val="16"/>
                <w:szCs w:val="16"/>
              </w:rPr>
              <w:t>ь</w:t>
            </w:r>
            <w:r w:rsidRPr="00075581">
              <w:rPr>
                <w:sz w:val="16"/>
                <w:szCs w:val="16"/>
              </w:rPr>
              <w:t>ства Российской Федерации от 29 д</w:t>
            </w:r>
            <w:r w:rsidRPr="00075581">
              <w:rPr>
                <w:sz w:val="16"/>
                <w:szCs w:val="16"/>
              </w:rPr>
              <w:t>е</w:t>
            </w:r>
            <w:r w:rsidRPr="00075581">
              <w:rPr>
                <w:sz w:val="16"/>
                <w:szCs w:val="16"/>
              </w:rPr>
              <w:t>кабря 2015 г. №1457 «О перечне о</w:t>
            </w:r>
            <w:r w:rsidRPr="00075581">
              <w:rPr>
                <w:sz w:val="16"/>
                <w:szCs w:val="16"/>
              </w:rPr>
              <w:t>т</w:t>
            </w:r>
            <w:r w:rsidRPr="00075581">
              <w:rPr>
                <w:sz w:val="16"/>
                <w:szCs w:val="16"/>
              </w:rPr>
              <w:t>дельных видов работ (услуг), выполнение (оказание) которых на террит</w:t>
            </w:r>
            <w:r w:rsidRPr="00075581">
              <w:rPr>
                <w:sz w:val="16"/>
                <w:szCs w:val="16"/>
              </w:rPr>
              <w:t>о</w:t>
            </w:r>
            <w:r w:rsidRPr="00075581">
              <w:rPr>
                <w:sz w:val="16"/>
                <w:szCs w:val="16"/>
              </w:rPr>
              <w:t>рии Российской Федерации организациями, находящимися под юрисдикцией Турецкой Республики, а также организациями, ко</w:t>
            </w:r>
            <w:r w:rsidRPr="00075581">
              <w:rPr>
                <w:sz w:val="16"/>
                <w:szCs w:val="16"/>
              </w:rPr>
              <w:t>н</w:t>
            </w:r>
            <w:r w:rsidRPr="00075581">
              <w:rPr>
                <w:sz w:val="16"/>
                <w:szCs w:val="16"/>
              </w:rPr>
              <w:t>тролируемыми гражданами Турецкой Республики и (или) организ</w:t>
            </w:r>
            <w:r w:rsidRPr="00075581">
              <w:rPr>
                <w:sz w:val="16"/>
                <w:szCs w:val="16"/>
              </w:rPr>
              <w:t>а</w:t>
            </w:r>
            <w:r w:rsidRPr="00075581">
              <w:rPr>
                <w:sz w:val="16"/>
                <w:szCs w:val="16"/>
              </w:rPr>
              <w:t>циями, находящимися под юрисдикцией Т</w:t>
            </w:r>
            <w:r w:rsidRPr="00075581">
              <w:rPr>
                <w:sz w:val="16"/>
                <w:szCs w:val="16"/>
              </w:rPr>
              <w:t>у</w:t>
            </w:r>
            <w:r w:rsidRPr="00075581">
              <w:rPr>
                <w:sz w:val="16"/>
                <w:szCs w:val="16"/>
              </w:rPr>
              <w:t>рецкой Республики, запрещено» уст</w:t>
            </w:r>
            <w:r w:rsidRPr="00075581">
              <w:rPr>
                <w:sz w:val="16"/>
                <w:szCs w:val="16"/>
              </w:rPr>
              <w:t>а</w:t>
            </w:r>
            <w:r w:rsidRPr="00075581">
              <w:rPr>
                <w:sz w:val="16"/>
                <w:szCs w:val="16"/>
              </w:rPr>
              <w:t>новлен запрет на выполнение работ, оказание услуг для обеспечения гос</w:t>
            </w:r>
            <w:r w:rsidRPr="00075581">
              <w:rPr>
                <w:sz w:val="16"/>
                <w:szCs w:val="16"/>
              </w:rPr>
              <w:t>у</w:t>
            </w:r>
            <w:r w:rsidRPr="00075581">
              <w:rPr>
                <w:sz w:val="16"/>
                <w:szCs w:val="16"/>
              </w:rPr>
              <w:t>дарственных и муниципальных нужд орган</w:t>
            </w:r>
            <w:r w:rsidRPr="00075581">
              <w:rPr>
                <w:sz w:val="16"/>
                <w:szCs w:val="16"/>
              </w:rPr>
              <w:t>и</w:t>
            </w:r>
            <w:r w:rsidRPr="00075581">
              <w:rPr>
                <w:sz w:val="16"/>
                <w:szCs w:val="16"/>
              </w:rPr>
              <w:t>зациями, находящимися под юрисдикцией Туре</w:t>
            </w:r>
            <w:r w:rsidRPr="00075581">
              <w:rPr>
                <w:sz w:val="16"/>
                <w:szCs w:val="16"/>
              </w:rPr>
              <w:t>ц</w:t>
            </w:r>
            <w:r w:rsidRPr="00075581">
              <w:rPr>
                <w:sz w:val="16"/>
                <w:szCs w:val="16"/>
              </w:rPr>
              <w:t>кой Республики, а также организациями, контролируемыми гражданами Т</w:t>
            </w:r>
            <w:r w:rsidRPr="00075581">
              <w:rPr>
                <w:sz w:val="16"/>
                <w:szCs w:val="16"/>
              </w:rPr>
              <w:t>у</w:t>
            </w:r>
            <w:r w:rsidRPr="00075581">
              <w:rPr>
                <w:sz w:val="16"/>
                <w:szCs w:val="16"/>
              </w:rPr>
              <w:t>рецкой Республики и (или) организациями, наход</w:t>
            </w:r>
            <w:r w:rsidRPr="00075581">
              <w:rPr>
                <w:sz w:val="16"/>
                <w:szCs w:val="16"/>
              </w:rPr>
              <w:t>я</w:t>
            </w:r>
            <w:r w:rsidRPr="00075581">
              <w:rPr>
                <w:sz w:val="16"/>
                <w:szCs w:val="16"/>
              </w:rPr>
              <w:t>щимися под юрисдикцией Турецкой Республ</w:t>
            </w:r>
            <w:r w:rsidRPr="00075581">
              <w:rPr>
                <w:sz w:val="16"/>
                <w:szCs w:val="16"/>
              </w:rPr>
              <w:t>и</w:t>
            </w:r>
            <w:r w:rsidRPr="00075581">
              <w:rPr>
                <w:sz w:val="16"/>
                <w:szCs w:val="16"/>
              </w:rPr>
              <w:t>ки</w:t>
            </w:r>
          </w:p>
          <w:p w:rsidR="00802467" w:rsidRDefault="00802467" w:rsidP="000D5185">
            <w:pPr>
              <w:jc w:val="both"/>
              <w:rPr>
                <w:sz w:val="16"/>
                <w:szCs w:val="16"/>
              </w:rPr>
            </w:pPr>
          </w:p>
          <w:p w:rsidR="00802467" w:rsidRDefault="00802467" w:rsidP="000D5185">
            <w:pPr>
              <w:jc w:val="both"/>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802467" w:rsidRDefault="00802467" w:rsidP="000D5185">
            <w:pPr>
              <w:jc w:val="both"/>
              <w:rPr>
                <w:sz w:val="16"/>
                <w:szCs w:val="16"/>
              </w:rPr>
            </w:pPr>
          </w:p>
          <w:p w:rsidR="00802467" w:rsidRPr="006659C9" w:rsidRDefault="00802467" w:rsidP="000D5185">
            <w:pPr>
              <w:jc w:val="both"/>
              <w:rPr>
                <w:sz w:val="16"/>
                <w:szCs w:val="16"/>
              </w:rPr>
            </w:pPr>
            <w:r>
              <w:rPr>
                <w:sz w:val="16"/>
                <w:szCs w:val="16"/>
              </w:rPr>
              <w:t xml:space="preserve">Работа должна быть выполнена в </w:t>
            </w:r>
            <w:r w:rsidRPr="006659C9">
              <w:rPr>
                <w:sz w:val="16"/>
                <w:szCs w:val="16"/>
              </w:rPr>
              <w:t>соответствии с техническим зад</w:t>
            </w:r>
            <w:r w:rsidRPr="006659C9">
              <w:rPr>
                <w:sz w:val="16"/>
                <w:szCs w:val="16"/>
              </w:rPr>
              <w:t>а</w:t>
            </w:r>
            <w:r w:rsidRPr="006659C9">
              <w:rPr>
                <w:sz w:val="16"/>
                <w:szCs w:val="16"/>
              </w:rPr>
              <w:t>нием</w:t>
            </w:r>
          </w:p>
          <w:p w:rsidR="00802467" w:rsidRPr="006659C9" w:rsidRDefault="00802467" w:rsidP="000D5185">
            <w:pPr>
              <w:jc w:val="both"/>
              <w:rPr>
                <w:sz w:val="16"/>
                <w:szCs w:val="16"/>
              </w:rPr>
            </w:pPr>
          </w:p>
        </w:tc>
        <w:tc>
          <w:tcPr>
            <w:tcW w:w="568" w:type="dxa"/>
            <w:gridSpan w:val="2"/>
          </w:tcPr>
          <w:p w:rsidR="00802467" w:rsidRPr="006659C9" w:rsidRDefault="00802467" w:rsidP="000D5185">
            <w:pPr>
              <w:jc w:val="both"/>
              <w:rPr>
                <w:sz w:val="16"/>
                <w:szCs w:val="16"/>
              </w:rPr>
            </w:pPr>
            <w:r w:rsidRPr="006659C9">
              <w:rPr>
                <w:sz w:val="16"/>
                <w:szCs w:val="16"/>
              </w:rPr>
              <w:lastRenderedPageBreak/>
              <w:t xml:space="preserve">ус. ед. </w:t>
            </w:r>
          </w:p>
        </w:tc>
        <w:tc>
          <w:tcPr>
            <w:tcW w:w="424" w:type="dxa"/>
            <w:gridSpan w:val="2"/>
          </w:tcPr>
          <w:p w:rsidR="00802467" w:rsidRPr="006659C9" w:rsidRDefault="00802467" w:rsidP="000D5185">
            <w:pPr>
              <w:jc w:val="both"/>
              <w:rPr>
                <w:sz w:val="16"/>
                <w:szCs w:val="16"/>
              </w:rPr>
            </w:pPr>
            <w:r w:rsidRPr="006659C9">
              <w:rPr>
                <w:sz w:val="16"/>
                <w:szCs w:val="16"/>
              </w:rPr>
              <w:t>1</w:t>
            </w:r>
          </w:p>
        </w:tc>
        <w:tc>
          <w:tcPr>
            <w:tcW w:w="1277" w:type="dxa"/>
          </w:tcPr>
          <w:p w:rsidR="00802467" w:rsidRPr="006659C9" w:rsidRDefault="00802467" w:rsidP="000D5185">
            <w:pPr>
              <w:jc w:val="both"/>
              <w:rPr>
                <w:sz w:val="16"/>
                <w:szCs w:val="16"/>
              </w:rPr>
            </w:pPr>
            <w:r w:rsidRPr="006659C9">
              <w:rPr>
                <w:sz w:val="16"/>
                <w:szCs w:val="16"/>
              </w:rPr>
              <w:t>450,0</w:t>
            </w:r>
          </w:p>
        </w:tc>
        <w:tc>
          <w:tcPr>
            <w:tcW w:w="992" w:type="dxa"/>
            <w:gridSpan w:val="3"/>
          </w:tcPr>
          <w:p w:rsidR="00802467" w:rsidRPr="006659C9" w:rsidRDefault="00802467" w:rsidP="000D5185">
            <w:pPr>
              <w:jc w:val="both"/>
              <w:rPr>
                <w:sz w:val="16"/>
                <w:szCs w:val="16"/>
              </w:rPr>
            </w:pPr>
            <w:r w:rsidRPr="006659C9">
              <w:rPr>
                <w:sz w:val="16"/>
                <w:szCs w:val="16"/>
              </w:rPr>
              <w:t>4,5/22,5</w:t>
            </w:r>
          </w:p>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r w:rsidRPr="006659C9">
              <w:rPr>
                <w:sz w:val="16"/>
                <w:szCs w:val="16"/>
              </w:rPr>
              <w:t>04.2016</w:t>
            </w:r>
          </w:p>
        </w:tc>
        <w:tc>
          <w:tcPr>
            <w:tcW w:w="1314" w:type="dxa"/>
            <w:gridSpan w:val="4"/>
          </w:tcPr>
          <w:p w:rsidR="00802467" w:rsidRPr="006659C9" w:rsidRDefault="00802467" w:rsidP="000D5185">
            <w:pPr>
              <w:jc w:val="both"/>
              <w:rPr>
                <w:sz w:val="16"/>
                <w:szCs w:val="16"/>
              </w:rPr>
            </w:pPr>
            <w:r w:rsidRPr="006659C9">
              <w:rPr>
                <w:sz w:val="16"/>
                <w:szCs w:val="16"/>
              </w:rPr>
              <w:t>09.2016</w:t>
            </w:r>
          </w:p>
          <w:p w:rsidR="00802467" w:rsidRPr="006659C9" w:rsidRDefault="00802467" w:rsidP="000D5185">
            <w:pPr>
              <w:jc w:val="both"/>
              <w:rPr>
                <w:sz w:val="16"/>
                <w:szCs w:val="16"/>
              </w:rPr>
            </w:pPr>
            <w:r w:rsidRPr="006659C9">
              <w:rPr>
                <w:sz w:val="16"/>
                <w:szCs w:val="16"/>
              </w:rPr>
              <w:t>Срок исполнения отдельных этапов контракта:</w:t>
            </w:r>
          </w:p>
          <w:p w:rsidR="00802467" w:rsidRPr="006659C9" w:rsidRDefault="00802467"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802467" w:rsidRPr="006659C9"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 xml:space="preserve">Периодичность </w:t>
            </w:r>
            <w:r>
              <w:rPr>
                <w:sz w:val="16"/>
                <w:szCs w:val="16"/>
              </w:rPr>
              <w:t xml:space="preserve">поставки товаров, работ, услуг: В </w:t>
            </w:r>
            <w:r w:rsidRPr="006659C9">
              <w:rPr>
                <w:sz w:val="16"/>
                <w:szCs w:val="16"/>
              </w:rPr>
              <w:t xml:space="preserve"> течение срока действия ко</w:t>
            </w:r>
            <w:r w:rsidRPr="006659C9">
              <w:rPr>
                <w:sz w:val="16"/>
                <w:szCs w:val="16"/>
              </w:rPr>
              <w:t>н</w:t>
            </w:r>
            <w:r w:rsidRPr="006659C9">
              <w:rPr>
                <w:sz w:val="16"/>
                <w:szCs w:val="16"/>
              </w:rPr>
              <w:t xml:space="preserve">тракта   </w:t>
            </w:r>
          </w:p>
        </w:tc>
        <w:tc>
          <w:tcPr>
            <w:tcW w:w="1275" w:type="dxa"/>
            <w:gridSpan w:val="2"/>
          </w:tcPr>
          <w:p w:rsidR="00802467" w:rsidRPr="006659C9" w:rsidRDefault="00802467" w:rsidP="000D5185">
            <w:pPr>
              <w:jc w:val="both"/>
              <w:rPr>
                <w:sz w:val="16"/>
                <w:szCs w:val="16"/>
              </w:rPr>
            </w:pPr>
            <w:r w:rsidRPr="006659C9">
              <w:rPr>
                <w:sz w:val="16"/>
                <w:szCs w:val="16"/>
              </w:rPr>
              <w:t>Электронный аукцион</w:t>
            </w:r>
          </w:p>
        </w:tc>
        <w:tc>
          <w:tcPr>
            <w:tcW w:w="1214" w:type="dxa"/>
          </w:tcPr>
          <w:p w:rsidR="00802467" w:rsidRPr="006659C9" w:rsidRDefault="00802467" w:rsidP="000D5185">
            <w:pPr>
              <w:jc w:val="both"/>
              <w:rPr>
                <w:sz w:val="16"/>
                <w:szCs w:val="16"/>
              </w:rPr>
            </w:pPr>
            <w:r>
              <w:rPr>
                <w:sz w:val="16"/>
                <w:szCs w:val="16"/>
              </w:rPr>
              <w:t xml:space="preserve">Возникновение непредвиденных обстоятельств </w:t>
            </w: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sidRPr="006659C9">
              <w:rPr>
                <w:sz w:val="16"/>
                <w:szCs w:val="16"/>
              </w:rPr>
              <w:lastRenderedPageBreak/>
              <w:t>803-0409-0100329050-244</w:t>
            </w:r>
          </w:p>
        </w:tc>
        <w:tc>
          <w:tcPr>
            <w:tcW w:w="709" w:type="dxa"/>
          </w:tcPr>
          <w:p w:rsidR="00802467" w:rsidRPr="006659C9" w:rsidRDefault="00802467" w:rsidP="000D5185">
            <w:pPr>
              <w:jc w:val="both"/>
              <w:rPr>
                <w:sz w:val="16"/>
                <w:szCs w:val="16"/>
              </w:rPr>
            </w:pPr>
            <w:r w:rsidRPr="006659C9">
              <w:rPr>
                <w:sz w:val="16"/>
                <w:szCs w:val="16"/>
              </w:rPr>
              <w:t>42.11</w:t>
            </w:r>
          </w:p>
        </w:tc>
        <w:tc>
          <w:tcPr>
            <w:tcW w:w="1130" w:type="dxa"/>
          </w:tcPr>
          <w:p w:rsidR="00802467" w:rsidRPr="006659C9" w:rsidRDefault="00802467" w:rsidP="000D5185">
            <w:pPr>
              <w:jc w:val="both"/>
              <w:rPr>
                <w:sz w:val="16"/>
                <w:szCs w:val="16"/>
              </w:rPr>
            </w:pPr>
            <w:r w:rsidRPr="006659C9">
              <w:rPr>
                <w:sz w:val="16"/>
                <w:szCs w:val="16"/>
              </w:rPr>
              <w:t>42.11.</w:t>
            </w:r>
            <w:r>
              <w:rPr>
                <w:sz w:val="16"/>
                <w:szCs w:val="16"/>
              </w:rPr>
              <w:t>10.130</w:t>
            </w:r>
          </w:p>
        </w:tc>
        <w:tc>
          <w:tcPr>
            <w:tcW w:w="429" w:type="dxa"/>
          </w:tcPr>
          <w:p w:rsidR="00802467" w:rsidRPr="006659C9" w:rsidRDefault="00802467" w:rsidP="000D5185">
            <w:pPr>
              <w:jc w:val="both"/>
              <w:rPr>
                <w:sz w:val="16"/>
                <w:szCs w:val="16"/>
              </w:rPr>
            </w:pPr>
            <w:r w:rsidRPr="006659C9">
              <w:rPr>
                <w:sz w:val="16"/>
                <w:szCs w:val="16"/>
              </w:rPr>
              <w:t>9</w:t>
            </w:r>
          </w:p>
        </w:tc>
        <w:tc>
          <w:tcPr>
            <w:tcW w:w="1417" w:type="dxa"/>
          </w:tcPr>
          <w:p w:rsidR="00802467" w:rsidRPr="006659C9" w:rsidRDefault="00802467" w:rsidP="000D5185">
            <w:pPr>
              <w:jc w:val="both"/>
              <w:rPr>
                <w:sz w:val="16"/>
                <w:szCs w:val="16"/>
              </w:rPr>
            </w:pPr>
            <w:r w:rsidRPr="006659C9">
              <w:rPr>
                <w:sz w:val="16"/>
                <w:szCs w:val="16"/>
              </w:rPr>
              <w:t>Выполнение работ по ус</w:t>
            </w:r>
            <w:r w:rsidRPr="006659C9">
              <w:rPr>
                <w:sz w:val="16"/>
                <w:szCs w:val="16"/>
              </w:rPr>
              <w:t>т</w:t>
            </w:r>
            <w:r w:rsidRPr="006659C9">
              <w:rPr>
                <w:sz w:val="16"/>
                <w:szCs w:val="16"/>
              </w:rPr>
              <w:t xml:space="preserve">ройству </w:t>
            </w:r>
            <w:r>
              <w:rPr>
                <w:sz w:val="16"/>
                <w:szCs w:val="16"/>
              </w:rPr>
              <w:t xml:space="preserve">недостающего ограничивающего </w:t>
            </w:r>
            <w:r w:rsidRPr="006659C9">
              <w:rPr>
                <w:sz w:val="16"/>
                <w:szCs w:val="16"/>
              </w:rPr>
              <w:t>пеше</w:t>
            </w:r>
            <w:r>
              <w:rPr>
                <w:sz w:val="16"/>
                <w:szCs w:val="16"/>
              </w:rPr>
              <w:t xml:space="preserve">ходного ограждения на участке дороги по ул. Первомайская п.Батецкий Новгородской области </w:t>
            </w:r>
            <w:r w:rsidRPr="006659C9">
              <w:rPr>
                <w:sz w:val="16"/>
                <w:szCs w:val="16"/>
              </w:rPr>
              <w:t xml:space="preserve"> </w:t>
            </w:r>
          </w:p>
        </w:tc>
        <w:tc>
          <w:tcPr>
            <w:tcW w:w="3119" w:type="dxa"/>
            <w:gridSpan w:val="3"/>
          </w:tcPr>
          <w:p w:rsidR="00802467" w:rsidRDefault="00802467" w:rsidP="000D5185">
            <w:pPr>
              <w:jc w:val="both"/>
              <w:rPr>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на №44-ФЗ:</w:t>
            </w:r>
            <w:r w:rsidRPr="00075581">
              <w:rPr>
                <w:sz w:val="16"/>
                <w:szCs w:val="16"/>
              </w:rPr>
              <w:t>В соответствии с Указом Президе</w:t>
            </w:r>
            <w:r w:rsidRPr="00075581">
              <w:rPr>
                <w:sz w:val="16"/>
                <w:szCs w:val="16"/>
              </w:rPr>
              <w:t>н</w:t>
            </w:r>
            <w:r w:rsidRPr="00075581">
              <w:rPr>
                <w:sz w:val="16"/>
                <w:szCs w:val="16"/>
              </w:rPr>
              <w:t>та Российской Федерации от 28 ноября 2015 г. № 583 «О мерах по обе</w:t>
            </w:r>
            <w:r w:rsidRPr="00075581">
              <w:rPr>
                <w:sz w:val="16"/>
                <w:szCs w:val="16"/>
              </w:rPr>
              <w:t>с</w:t>
            </w:r>
            <w:r w:rsidRPr="00075581">
              <w:rPr>
                <w:sz w:val="16"/>
                <w:szCs w:val="16"/>
              </w:rPr>
              <w:t>печению национальной безопасности Российской Федерации и защите гра</w:t>
            </w:r>
            <w:r w:rsidRPr="00075581">
              <w:rPr>
                <w:sz w:val="16"/>
                <w:szCs w:val="16"/>
              </w:rPr>
              <w:t>ж</w:t>
            </w:r>
            <w:r w:rsidRPr="00075581">
              <w:rPr>
                <w:sz w:val="16"/>
                <w:szCs w:val="16"/>
              </w:rPr>
              <w:t>дан Российской Федерации от престу</w:t>
            </w:r>
            <w:r w:rsidRPr="00075581">
              <w:rPr>
                <w:sz w:val="16"/>
                <w:szCs w:val="16"/>
              </w:rPr>
              <w:t>п</w:t>
            </w:r>
            <w:r w:rsidRPr="00075581">
              <w:rPr>
                <w:sz w:val="16"/>
                <w:szCs w:val="16"/>
              </w:rPr>
              <w:t>ных и иных противоправных действий и о применении специальных экономич</w:t>
            </w:r>
            <w:r w:rsidRPr="00075581">
              <w:rPr>
                <w:sz w:val="16"/>
                <w:szCs w:val="16"/>
              </w:rPr>
              <w:t>е</w:t>
            </w:r>
            <w:r w:rsidRPr="00075581">
              <w:rPr>
                <w:sz w:val="16"/>
                <w:szCs w:val="16"/>
              </w:rPr>
              <w:t>ских мер в отношении Турецкой Ре</w:t>
            </w:r>
            <w:r w:rsidRPr="00075581">
              <w:rPr>
                <w:sz w:val="16"/>
                <w:szCs w:val="16"/>
              </w:rPr>
              <w:t>с</w:t>
            </w:r>
            <w:r w:rsidRPr="00075581">
              <w:rPr>
                <w:sz w:val="16"/>
                <w:szCs w:val="16"/>
              </w:rPr>
              <w:t>публики», Постановлением Правител</w:t>
            </w:r>
            <w:r w:rsidRPr="00075581">
              <w:rPr>
                <w:sz w:val="16"/>
                <w:szCs w:val="16"/>
              </w:rPr>
              <w:t>ь</w:t>
            </w:r>
            <w:r w:rsidRPr="00075581">
              <w:rPr>
                <w:sz w:val="16"/>
                <w:szCs w:val="16"/>
              </w:rPr>
              <w:t>ства Российской Федерации от 29 д</w:t>
            </w:r>
            <w:r w:rsidRPr="00075581">
              <w:rPr>
                <w:sz w:val="16"/>
                <w:szCs w:val="16"/>
              </w:rPr>
              <w:t>е</w:t>
            </w:r>
            <w:r w:rsidRPr="00075581">
              <w:rPr>
                <w:sz w:val="16"/>
                <w:szCs w:val="16"/>
              </w:rPr>
              <w:t>кабря 2015 г. №1457 «О перечне о</w:t>
            </w:r>
            <w:r w:rsidRPr="00075581">
              <w:rPr>
                <w:sz w:val="16"/>
                <w:szCs w:val="16"/>
              </w:rPr>
              <w:t>т</w:t>
            </w:r>
            <w:r w:rsidRPr="00075581">
              <w:rPr>
                <w:sz w:val="16"/>
                <w:szCs w:val="16"/>
              </w:rPr>
              <w:t>дельных видов работ (услуг), выполнение (оказание) которых на террит</w:t>
            </w:r>
            <w:r w:rsidRPr="00075581">
              <w:rPr>
                <w:sz w:val="16"/>
                <w:szCs w:val="16"/>
              </w:rPr>
              <w:t>о</w:t>
            </w:r>
            <w:r w:rsidRPr="00075581">
              <w:rPr>
                <w:sz w:val="16"/>
                <w:szCs w:val="16"/>
              </w:rPr>
              <w:t>рии Российской Федерации организациями, находящимися под юрисдикцией Турецкой Республики, а также организациями, ко</w:t>
            </w:r>
            <w:r w:rsidRPr="00075581">
              <w:rPr>
                <w:sz w:val="16"/>
                <w:szCs w:val="16"/>
              </w:rPr>
              <w:t>н</w:t>
            </w:r>
            <w:r w:rsidRPr="00075581">
              <w:rPr>
                <w:sz w:val="16"/>
                <w:szCs w:val="16"/>
              </w:rPr>
              <w:t>тролируемыми гражданами Турецкой Республики и (или) организ</w:t>
            </w:r>
            <w:r w:rsidRPr="00075581">
              <w:rPr>
                <w:sz w:val="16"/>
                <w:szCs w:val="16"/>
              </w:rPr>
              <w:t>а</w:t>
            </w:r>
            <w:r w:rsidRPr="00075581">
              <w:rPr>
                <w:sz w:val="16"/>
                <w:szCs w:val="16"/>
              </w:rPr>
              <w:t>циями, находящимися под юрисдикцией Т</w:t>
            </w:r>
            <w:r w:rsidRPr="00075581">
              <w:rPr>
                <w:sz w:val="16"/>
                <w:szCs w:val="16"/>
              </w:rPr>
              <w:t>у</w:t>
            </w:r>
            <w:r w:rsidRPr="00075581">
              <w:rPr>
                <w:sz w:val="16"/>
                <w:szCs w:val="16"/>
              </w:rPr>
              <w:t>рецкой Республики, запрещено» уст</w:t>
            </w:r>
            <w:r w:rsidRPr="00075581">
              <w:rPr>
                <w:sz w:val="16"/>
                <w:szCs w:val="16"/>
              </w:rPr>
              <w:t>а</w:t>
            </w:r>
            <w:r w:rsidRPr="00075581">
              <w:rPr>
                <w:sz w:val="16"/>
                <w:szCs w:val="16"/>
              </w:rPr>
              <w:t>новлен запрет на выполнение работ, оказание услуг для обеспечения гос</w:t>
            </w:r>
            <w:r w:rsidRPr="00075581">
              <w:rPr>
                <w:sz w:val="16"/>
                <w:szCs w:val="16"/>
              </w:rPr>
              <w:t>у</w:t>
            </w:r>
            <w:r w:rsidRPr="00075581">
              <w:rPr>
                <w:sz w:val="16"/>
                <w:szCs w:val="16"/>
              </w:rPr>
              <w:t xml:space="preserve">дарственных и </w:t>
            </w:r>
            <w:r w:rsidRPr="00075581">
              <w:rPr>
                <w:sz w:val="16"/>
                <w:szCs w:val="16"/>
              </w:rPr>
              <w:lastRenderedPageBreak/>
              <w:t>муниципальных нужд орган</w:t>
            </w:r>
            <w:r w:rsidRPr="00075581">
              <w:rPr>
                <w:sz w:val="16"/>
                <w:szCs w:val="16"/>
              </w:rPr>
              <w:t>и</w:t>
            </w:r>
            <w:r w:rsidRPr="00075581">
              <w:rPr>
                <w:sz w:val="16"/>
                <w:szCs w:val="16"/>
              </w:rPr>
              <w:t>зациями, находящимися под юрисдикцией Туре</w:t>
            </w:r>
            <w:r w:rsidRPr="00075581">
              <w:rPr>
                <w:sz w:val="16"/>
                <w:szCs w:val="16"/>
              </w:rPr>
              <w:t>ц</w:t>
            </w:r>
            <w:r w:rsidRPr="00075581">
              <w:rPr>
                <w:sz w:val="16"/>
                <w:szCs w:val="16"/>
              </w:rPr>
              <w:t>кой Республики, а также организациями, контролируемыми гражданами Т</w:t>
            </w:r>
            <w:r w:rsidRPr="00075581">
              <w:rPr>
                <w:sz w:val="16"/>
                <w:szCs w:val="16"/>
              </w:rPr>
              <w:t>у</w:t>
            </w:r>
            <w:r w:rsidRPr="00075581">
              <w:rPr>
                <w:sz w:val="16"/>
                <w:szCs w:val="16"/>
              </w:rPr>
              <w:t>рецкой Республики и (или) организациями, наход</w:t>
            </w:r>
            <w:r w:rsidRPr="00075581">
              <w:rPr>
                <w:sz w:val="16"/>
                <w:szCs w:val="16"/>
              </w:rPr>
              <w:t>я</w:t>
            </w:r>
            <w:r w:rsidRPr="00075581">
              <w:rPr>
                <w:sz w:val="16"/>
                <w:szCs w:val="16"/>
              </w:rPr>
              <w:t>щимися под юрисдикцией Турецкой Республ</w:t>
            </w:r>
            <w:r w:rsidRPr="00075581">
              <w:rPr>
                <w:sz w:val="16"/>
                <w:szCs w:val="16"/>
              </w:rPr>
              <w:t>и</w:t>
            </w:r>
            <w:r w:rsidRPr="00075581">
              <w:rPr>
                <w:sz w:val="16"/>
                <w:szCs w:val="16"/>
              </w:rPr>
              <w:t>ки</w:t>
            </w:r>
          </w:p>
          <w:p w:rsidR="00802467"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802467"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В соответствии с техническим зад</w:t>
            </w:r>
            <w:r w:rsidRPr="006659C9">
              <w:rPr>
                <w:sz w:val="16"/>
                <w:szCs w:val="16"/>
              </w:rPr>
              <w:t>а</w:t>
            </w:r>
            <w:r w:rsidRPr="006659C9">
              <w:rPr>
                <w:sz w:val="16"/>
                <w:szCs w:val="16"/>
              </w:rPr>
              <w:t>нием</w:t>
            </w:r>
          </w:p>
          <w:p w:rsidR="00802467" w:rsidRPr="006659C9" w:rsidRDefault="00802467" w:rsidP="000D5185">
            <w:pPr>
              <w:jc w:val="both"/>
              <w:rPr>
                <w:sz w:val="16"/>
                <w:szCs w:val="16"/>
              </w:rPr>
            </w:pPr>
          </w:p>
        </w:tc>
        <w:tc>
          <w:tcPr>
            <w:tcW w:w="568" w:type="dxa"/>
            <w:gridSpan w:val="2"/>
          </w:tcPr>
          <w:p w:rsidR="00802467" w:rsidRPr="006659C9" w:rsidRDefault="00802467" w:rsidP="000D5185">
            <w:pPr>
              <w:jc w:val="both"/>
              <w:rPr>
                <w:sz w:val="16"/>
                <w:szCs w:val="16"/>
              </w:rPr>
            </w:pPr>
            <w:r w:rsidRPr="006659C9">
              <w:rPr>
                <w:sz w:val="16"/>
                <w:szCs w:val="16"/>
              </w:rPr>
              <w:lastRenderedPageBreak/>
              <w:t>ус. ед.</w:t>
            </w:r>
          </w:p>
        </w:tc>
        <w:tc>
          <w:tcPr>
            <w:tcW w:w="424" w:type="dxa"/>
            <w:gridSpan w:val="2"/>
          </w:tcPr>
          <w:p w:rsidR="00802467" w:rsidRPr="006659C9" w:rsidRDefault="00802467" w:rsidP="000D5185">
            <w:pPr>
              <w:jc w:val="both"/>
              <w:rPr>
                <w:sz w:val="16"/>
                <w:szCs w:val="16"/>
              </w:rPr>
            </w:pPr>
            <w:r w:rsidRPr="006659C9">
              <w:rPr>
                <w:sz w:val="16"/>
                <w:szCs w:val="16"/>
              </w:rPr>
              <w:t>1</w:t>
            </w:r>
          </w:p>
        </w:tc>
        <w:tc>
          <w:tcPr>
            <w:tcW w:w="1277" w:type="dxa"/>
          </w:tcPr>
          <w:p w:rsidR="00802467" w:rsidRPr="006659C9" w:rsidRDefault="00802467" w:rsidP="000D5185">
            <w:pPr>
              <w:jc w:val="both"/>
              <w:rPr>
                <w:sz w:val="16"/>
                <w:szCs w:val="16"/>
              </w:rPr>
            </w:pPr>
            <w:r>
              <w:rPr>
                <w:sz w:val="16"/>
                <w:szCs w:val="16"/>
              </w:rPr>
              <w:t>2</w:t>
            </w:r>
            <w:r w:rsidRPr="006659C9">
              <w:rPr>
                <w:sz w:val="16"/>
                <w:szCs w:val="16"/>
              </w:rPr>
              <w:t>80,0</w:t>
            </w:r>
          </w:p>
        </w:tc>
        <w:tc>
          <w:tcPr>
            <w:tcW w:w="992" w:type="dxa"/>
            <w:gridSpan w:val="3"/>
          </w:tcPr>
          <w:p w:rsidR="00802467" w:rsidRPr="006659C9" w:rsidRDefault="00802467" w:rsidP="000D5185">
            <w:pPr>
              <w:jc w:val="both"/>
              <w:rPr>
                <w:sz w:val="16"/>
                <w:szCs w:val="16"/>
              </w:rPr>
            </w:pPr>
            <w:r>
              <w:rPr>
                <w:sz w:val="16"/>
                <w:szCs w:val="16"/>
              </w:rPr>
              <w:t>2</w:t>
            </w:r>
            <w:r w:rsidRPr="006659C9">
              <w:rPr>
                <w:sz w:val="16"/>
                <w:szCs w:val="16"/>
              </w:rPr>
              <w:t>,8/</w:t>
            </w:r>
            <w:r>
              <w:rPr>
                <w:sz w:val="16"/>
                <w:szCs w:val="16"/>
              </w:rPr>
              <w:t>14</w:t>
            </w:r>
            <w:r w:rsidRPr="006659C9">
              <w:rPr>
                <w:sz w:val="16"/>
                <w:szCs w:val="16"/>
              </w:rPr>
              <w:t>,0</w:t>
            </w:r>
          </w:p>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r w:rsidRPr="006659C9">
              <w:rPr>
                <w:sz w:val="16"/>
                <w:szCs w:val="16"/>
              </w:rPr>
              <w:t>0</w:t>
            </w:r>
            <w:r>
              <w:rPr>
                <w:sz w:val="16"/>
                <w:szCs w:val="16"/>
              </w:rPr>
              <w:t>6</w:t>
            </w:r>
            <w:r w:rsidRPr="006659C9">
              <w:rPr>
                <w:sz w:val="16"/>
                <w:szCs w:val="16"/>
              </w:rPr>
              <w:t>.2016</w:t>
            </w:r>
          </w:p>
        </w:tc>
        <w:tc>
          <w:tcPr>
            <w:tcW w:w="1314" w:type="dxa"/>
            <w:gridSpan w:val="4"/>
          </w:tcPr>
          <w:p w:rsidR="00802467" w:rsidRPr="006659C9" w:rsidRDefault="00802467" w:rsidP="000D5185">
            <w:pPr>
              <w:jc w:val="both"/>
              <w:rPr>
                <w:sz w:val="16"/>
                <w:szCs w:val="16"/>
              </w:rPr>
            </w:pPr>
            <w:r w:rsidRPr="006659C9">
              <w:rPr>
                <w:sz w:val="16"/>
                <w:szCs w:val="16"/>
              </w:rPr>
              <w:t>11.2016</w:t>
            </w:r>
          </w:p>
          <w:p w:rsidR="00802467" w:rsidRPr="006659C9" w:rsidRDefault="00802467" w:rsidP="000D5185">
            <w:pPr>
              <w:jc w:val="both"/>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802467" w:rsidRPr="006659C9" w:rsidRDefault="00802467" w:rsidP="000D5185">
            <w:pPr>
              <w:jc w:val="both"/>
              <w:rPr>
                <w:sz w:val="16"/>
                <w:szCs w:val="16"/>
              </w:rPr>
            </w:pPr>
            <w:r w:rsidRPr="006659C9">
              <w:rPr>
                <w:sz w:val="16"/>
                <w:szCs w:val="16"/>
              </w:rPr>
              <w:t>Периодичность</w:t>
            </w:r>
            <w:r>
              <w:rPr>
                <w:sz w:val="16"/>
                <w:szCs w:val="16"/>
              </w:rPr>
              <w:t xml:space="preserve"> поставки товаров, работ, услуг: В </w:t>
            </w:r>
            <w:r w:rsidRPr="006659C9">
              <w:rPr>
                <w:sz w:val="16"/>
                <w:szCs w:val="16"/>
              </w:rPr>
              <w:t xml:space="preserve"> теч</w:t>
            </w:r>
            <w:r w:rsidRPr="006659C9">
              <w:rPr>
                <w:sz w:val="16"/>
                <w:szCs w:val="16"/>
              </w:rPr>
              <w:t>е</w:t>
            </w:r>
            <w:r w:rsidRPr="006659C9">
              <w:rPr>
                <w:sz w:val="16"/>
                <w:szCs w:val="16"/>
              </w:rPr>
              <w:t>ние срока действия ко</w:t>
            </w:r>
            <w:r w:rsidRPr="006659C9">
              <w:rPr>
                <w:sz w:val="16"/>
                <w:szCs w:val="16"/>
              </w:rPr>
              <w:t>н</w:t>
            </w:r>
            <w:r w:rsidRPr="006659C9">
              <w:rPr>
                <w:sz w:val="16"/>
                <w:szCs w:val="16"/>
              </w:rPr>
              <w:t>тракта</w:t>
            </w:r>
          </w:p>
        </w:tc>
        <w:tc>
          <w:tcPr>
            <w:tcW w:w="1275" w:type="dxa"/>
            <w:gridSpan w:val="2"/>
          </w:tcPr>
          <w:p w:rsidR="00802467" w:rsidRPr="006659C9" w:rsidRDefault="00802467" w:rsidP="000D5185">
            <w:pPr>
              <w:jc w:val="both"/>
              <w:rPr>
                <w:sz w:val="16"/>
                <w:szCs w:val="16"/>
              </w:rPr>
            </w:pPr>
            <w:r w:rsidRPr="006659C9">
              <w:rPr>
                <w:sz w:val="16"/>
                <w:szCs w:val="16"/>
              </w:rPr>
              <w:t xml:space="preserve">Электронный аукцион </w:t>
            </w:r>
          </w:p>
        </w:tc>
        <w:tc>
          <w:tcPr>
            <w:tcW w:w="1214" w:type="dxa"/>
          </w:tcPr>
          <w:p w:rsidR="00802467" w:rsidRPr="006659C9" w:rsidRDefault="00802467" w:rsidP="000D5185">
            <w:pPr>
              <w:jc w:val="both"/>
              <w:rPr>
                <w:sz w:val="16"/>
                <w:szCs w:val="16"/>
              </w:rPr>
            </w:pPr>
            <w:r>
              <w:rPr>
                <w:sz w:val="16"/>
                <w:szCs w:val="16"/>
              </w:rPr>
              <w:t xml:space="preserve"> Изменение планируемых сроков приобретения товаров, работ, услуг , способа размещения заказа, срока исполнения контракта</w:t>
            </w: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sidRPr="006659C9">
              <w:rPr>
                <w:sz w:val="16"/>
                <w:szCs w:val="16"/>
              </w:rPr>
              <w:lastRenderedPageBreak/>
              <w:t>803-0503-9990029230-244</w:t>
            </w:r>
          </w:p>
        </w:tc>
        <w:tc>
          <w:tcPr>
            <w:tcW w:w="709" w:type="dxa"/>
          </w:tcPr>
          <w:p w:rsidR="00802467" w:rsidRPr="006659C9" w:rsidRDefault="00802467" w:rsidP="000D5185">
            <w:pPr>
              <w:jc w:val="both"/>
              <w:rPr>
                <w:sz w:val="16"/>
                <w:szCs w:val="16"/>
              </w:rPr>
            </w:pPr>
            <w:r w:rsidRPr="006659C9">
              <w:rPr>
                <w:sz w:val="16"/>
                <w:szCs w:val="16"/>
              </w:rPr>
              <w:t>25.91</w:t>
            </w:r>
          </w:p>
        </w:tc>
        <w:tc>
          <w:tcPr>
            <w:tcW w:w="1130" w:type="dxa"/>
          </w:tcPr>
          <w:p w:rsidR="00802467" w:rsidRPr="006659C9" w:rsidRDefault="00802467" w:rsidP="000D5185">
            <w:pPr>
              <w:jc w:val="both"/>
              <w:rPr>
                <w:sz w:val="16"/>
                <w:szCs w:val="16"/>
              </w:rPr>
            </w:pPr>
            <w:r w:rsidRPr="006659C9">
              <w:rPr>
                <w:sz w:val="16"/>
                <w:szCs w:val="16"/>
              </w:rPr>
              <w:t>25.91.11.000</w:t>
            </w:r>
          </w:p>
        </w:tc>
        <w:tc>
          <w:tcPr>
            <w:tcW w:w="429" w:type="dxa"/>
          </w:tcPr>
          <w:p w:rsidR="00802467" w:rsidRPr="006659C9" w:rsidRDefault="00802467" w:rsidP="000D5185">
            <w:pPr>
              <w:jc w:val="both"/>
              <w:rPr>
                <w:sz w:val="16"/>
                <w:szCs w:val="16"/>
              </w:rPr>
            </w:pPr>
            <w:r w:rsidRPr="006659C9">
              <w:rPr>
                <w:sz w:val="16"/>
                <w:szCs w:val="16"/>
              </w:rPr>
              <w:t>10</w:t>
            </w:r>
          </w:p>
        </w:tc>
        <w:tc>
          <w:tcPr>
            <w:tcW w:w="1417" w:type="dxa"/>
          </w:tcPr>
          <w:p w:rsidR="00802467" w:rsidRPr="006659C9" w:rsidRDefault="00802467" w:rsidP="000D5185">
            <w:pPr>
              <w:jc w:val="both"/>
              <w:rPr>
                <w:sz w:val="16"/>
                <w:szCs w:val="16"/>
              </w:rPr>
            </w:pPr>
            <w:r w:rsidRPr="006659C9">
              <w:rPr>
                <w:sz w:val="16"/>
                <w:szCs w:val="16"/>
              </w:rPr>
              <w:t>Поставка  ко</w:t>
            </w:r>
            <w:r w:rsidRPr="006659C9">
              <w:rPr>
                <w:sz w:val="16"/>
                <w:szCs w:val="16"/>
              </w:rPr>
              <w:t>н</w:t>
            </w:r>
            <w:r w:rsidRPr="006659C9">
              <w:rPr>
                <w:sz w:val="16"/>
                <w:szCs w:val="16"/>
              </w:rPr>
              <w:t>тейнеров  для бытовых отх</w:t>
            </w:r>
            <w:r w:rsidRPr="006659C9">
              <w:rPr>
                <w:sz w:val="16"/>
                <w:szCs w:val="16"/>
              </w:rPr>
              <w:t>о</w:t>
            </w:r>
            <w:r w:rsidRPr="006659C9">
              <w:rPr>
                <w:sz w:val="16"/>
                <w:szCs w:val="16"/>
              </w:rPr>
              <w:t>дов (металл</w:t>
            </w:r>
            <w:r w:rsidRPr="006659C9">
              <w:rPr>
                <w:sz w:val="16"/>
                <w:szCs w:val="16"/>
              </w:rPr>
              <w:t>и</w:t>
            </w:r>
            <w:r w:rsidRPr="006659C9">
              <w:rPr>
                <w:sz w:val="16"/>
                <w:szCs w:val="16"/>
              </w:rPr>
              <w:t>ческ</w:t>
            </w:r>
            <w:r>
              <w:rPr>
                <w:sz w:val="16"/>
                <w:szCs w:val="16"/>
              </w:rPr>
              <w:t>-</w:t>
            </w:r>
            <w:r w:rsidRPr="006659C9">
              <w:rPr>
                <w:sz w:val="16"/>
                <w:szCs w:val="16"/>
              </w:rPr>
              <w:t>их</w:t>
            </w:r>
            <w:r>
              <w:rPr>
                <w:sz w:val="16"/>
                <w:szCs w:val="16"/>
              </w:rPr>
              <w:t>)</w:t>
            </w:r>
            <w:r w:rsidRPr="006659C9">
              <w:rPr>
                <w:sz w:val="16"/>
                <w:szCs w:val="16"/>
              </w:rPr>
              <w:t xml:space="preserve">, </w:t>
            </w:r>
          </w:p>
          <w:p w:rsidR="00802467" w:rsidRPr="006659C9" w:rsidRDefault="00802467" w:rsidP="000D5185">
            <w:pPr>
              <w:jc w:val="both"/>
              <w:rPr>
                <w:sz w:val="16"/>
                <w:szCs w:val="16"/>
              </w:rPr>
            </w:pPr>
            <w:r w:rsidRPr="006659C9">
              <w:rPr>
                <w:sz w:val="16"/>
                <w:szCs w:val="16"/>
              </w:rPr>
              <w:t>объем</w:t>
            </w:r>
            <w:r>
              <w:rPr>
                <w:sz w:val="16"/>
                <w:szCs w:val="16"/>
              </w:rPr>
              <w:t>ом  0,75 куб.м</w:t>
            </w:r>
          </w:p>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802467"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Поставка контейнеров  в соответс</w:t>
            </w:r>
            <w:r w:rsidRPr="006659C9">
              <w:rPr>
                <w:sz w:val="16"/>
                <w:szCs w:val="16"/>
              </w:rPr>
              <w:t>т</w:t>
            </w:r>
            <w:r w:rsidRPr="006659C9">
              <w:rPr>
                <w:sz w:val="16"/>
                <w:szCs w:val="16"/>
              </w:rPr>
              <w:t>вии с техническим задан</w:t>
            </w:r>
            <w:r w:rsidRPr="006659C9">
              <w:rPr>
                <w:sz w:val="16"/>
                <w:szCs w:val="16"/>
              </w:rPr>
              <w:t>и</w:t>
            </w:r>
            <w:r w:rsidRPr="006659C9">
              <w:rPr>
                <w:sz w:val="16"/>
                <w:szCs w:val="16"/>
              </w:rPr>
              <w:t xml:space="preserve">ем  </w:t>
            </w:r>
          </w:p>
          <w:p w:rsidR="00802467" w:rsidRPr="006659C9" w:rsidRDefault="00802467" w:rsidP="000D5185">
            <w:pPr>
              <w:jc w:val="both"/>
              <w:rPr>
                <w:sz w:val="16"/>
                <w:szCs w:val="16"/>
              </w:rPr>
            </w:pPr>
          </w:p>
          <w:p w:rsidR="00802467" w:rsidRPr="006659C9" w:rsidRDefault="00802467" w:rsidP="000D5185">
            <w:pPr>
              <w:jc w:val="both"/>
              <w:rPr>
                <w:sz w:val="16"/>
                <w:szCs w:val="16"/>
              </w:rPr>
            </w:pPr>
          </w:p>
        </w:tc>
        <w:tc>
          <w:tcPr>
            <w:tcW w:w="568" w:type="dxa"/>
            <w:gridSpan w:val="2"/>
          </w:tcPr>
          <w:p w:rsidR="00802467" w:rsidRPr="006659C9" w:rsidRDefault="00802467" w:rsidP="000D5185">
            <w:pPr>
              <w:jc w:val="both"/>
              <w:rPr>
                <w:sz w:val="16"/>
                <w:szCs w:val="16"/>
              </w:rPr>
            </w:pPr>
            <w:r w:rsidRPr="006659C9">
              <w:rPr>
                <w:sz w:val="16"/>
                <w:szCs w:val="16"/>
              </w:rPr>
              <w:t xml:space="preserve">ус. ед </w:t>
            </w:r>
          </w:p>
        </w:tc>
        <w:tc>
          <w:tcPr>
            <w:tcW w:w="424" w:type="dxa"/>
            <w:gridSpan w:val="2"/>
          </w:tcPr>
          <w:p w:rsidR="00802467" w:rsidRPr="006659C9" w:rsidRDefault="00802467" w:rsidP="000D5185">
            <w:pPr>
              <w:jc w:val="both"/>
              <w:rPr>
                <w:sz w:val="16"/>
                <w:szCs w:val="16"/>
              </w:rPr>
            </w:pPr>
            <w:r w:rsidRPr="006659C9">
              <w:rPr>
                <w:sz w:val="16"/>
                <w:szCs w:val="16"/>
              </w:rPr>
              <w:t>1</w:t>
            </w:r>
          </w:p>
        </w:tc>
        <w:tc>
          <w:tcPr>
            <w:tcW w:w="1277" w:type="dxa"/>
          </w:tcPr>
          <w:p w:rsidR="00802467" w:rsidRPr="006659C9" w:rsidRDefault="00802467" w:rsidP="000D5185">
            <w:pPr>
              <w:jc w:val="both"/>
              <w:rPr>
                <w:sz w:val="16"/>
                <w:szCs w:val="16"/>
              </w:rPr>
            </w:pPr>
            <w:r w:rsidRPr="006659C9">
              <w:rPr>
                <w:sz w:val="16"/>
                <w:szCs w:val="16"/>
              </w:rPr>
              <w:t>120,00</w:t>
            </w:r>
          </w:p>
        </w:tc>
        <w:tc>
          <w:tcPr>
            <w:tcW w:w="992" w:type="dxa"/>
            <w:gridSpan w:val="3"/>
          </w:tcPr>
          <w:p w:rsidR="00802467" w:rsidRPr="006659C9" w:rsidRDefault="00802467" w:rsidP="000D5185">
            <w:pPr>
              <w:jc w:val="both"/>
              <w:rPr>
                <w:sz w:val="16"/>
                <w:szCs w:val="16"/>
              </w:rPr>
            </w:pPr>
            <w:r w:rsidRPr="006659C9">
              <w:rPr>
                <w:sz w:val="16"/>
                <w:szCs w:val="16"/>
              </w:rPr>
              <w:t>1,2/6,0</w:t>
            </w:r>
          </w:p>
          <w:p w:rsidR="00802467" w:rsidRPr="006659C9" w:rsidRDefault="00802467" w:rsidP="000D5185">
            <w:pPr>
              <w:jc w:val="both"/>
              <w:rPr>
                <w:sz w:val="16"/>
                <w:szCs w:val="16"/>
              </w:rPr>
            </w:pPr>
            <w:r w:rsidRPr="006659C9">
              <w:rPr>
                <w:sz w:val="16"/>
                <w:szCs w:val="16"/>
              </w:rPr>
              <w:t>Авансирова</w:t>
            </w:r>
            <w:r>
              <w:rPr>
                <w:sz w:val="16"/>
                <w:szCs w:val="16"/>
              </w:rPr>
              <w:t>-</w:t>
            </w:r>
            <w:r w:rsidRPr="006659C9">
              <w:rPr>
                <w:sz w:val="16"/>
                <w:szCs w:val="16"/>
              </w:rPr>
              <w:t xml:space="preserve">ние не предусмотрено </w:t>
            </w:r>
          </w:p>
        </w:tc>
        <w:tc>
          <w:tcPr>
            <w:tcW w:w="851" w:type="dxa"/>
          </w:tcPr>
          <w:p w:rsidR="00802467" w:rsidRPr="006659C9" w:rsidRDefault="00802467" w:rsidP="000D5185">
            <w:pPr>
              <w:jc w:val="both"/>
              <w:rPr>
                <w:sz w:val="16"/>
                <w:szCs w:val="16"/>
              </w:rPr>
            </w:pPr>
            <w:r w:rsidRPr="006659C9">
              <w:rPr>
                <w:sz w:val="16"/>
                <w:szCs w:val="16"/>
              </w:rPr>
              <w:t>07.2016</w:t>
            </w:r>
          </w:p>
        </w:tc>
        <w:tc>
          <w:tcPr>
            <w:tcW w:w="1314" w:type="dxa"/>
            <w:gridSpan w:val="4"/>
          </w:tcPr>
          <w:p w:rsidR="00802467" w:rsidRPr="006659C9" w:rsidRDefault="00802467" w:rsidP="000D5185">
            <w:pPr>
              <w:jc w:val="both"/>
              <w:rPr>
                <w:sz w:val="16"/>
                <w:szCs w:val="16"/>
              </w:rPr>
            </w:pPr>
            <w:r w:rsidRPr="006659C9">
              <w:rPr>
                <w:sz w:val="16"/>
                <w:szCs w:val="16"/>
              </w:rPr>
              <w:t>12.2016</w:t>
            </w:r>
          </w:p>
          <w:p w:rsidR="00802467" w:rsidRPr="006659C9" w:rsidRDefault="00802467" w:rsidP="000D5185">
            <w:pPr>
              <w:jc w:val="both"/>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802467" w:rsidRPr="006659C9" w:rsidRDefault="00802467" w:rsidP="000D5185">
            <w:pPr>
              <w:jc w:val="both"/>
              <w:rPr>
                <w:sz w:val="16"/>
                <w:szCs w:val="16"/>
              </w:rPr>
            </w:pPr>
            <w:r w:rsidRPr="006659C9">
              <w:rPr>
                <w:sz w:val="16"/>
                <w:szCs w:val="16"/>
              </w:rPr>
              <w:t xml:space="preserve">Периодичность </w:t>
            </w:r>
            <w:r>
              <w:rPr>
                <w:sz w:val="16"/>
                <w:szCs w:val="16"/>
              </w:rPr>
              <w:t xml:space="preserve">поставки товаров, работ, услуг: В </w:t>
            </w:r>
            <w:r w:rsidRPr="006659C9">
              <w:rPr>
                <w:sz w:val="16"/>
                <w:szCs w:val="16"/>
              </w:rPr>
              <w:t xml:space="preserve"> теч</w:t>
            </w:r>
            <w:r w:rsidRPr="006659C9">
              <w:rPr>
                <w:sz w:val="16"/>
                <w:szCs w:val="16"/>
              </w:rPr>
              <w:t>е</w:t>
            </w:r>
            <w:r w:rsidRPr="006659C9">
              <w:rPr>
                <w:sz w:val="16"/>
                <w:szCs w:val="16"/>
              </w:rPr>
              <w:t>ние срока действия ко</w:t>
            </w:r>
            <w:r w:rsidRPr="006659C9">
              <w:rPr>
                <w:sz w:val="16"/>
                <w:szCs w:val="16"/>
              </w:rPr>
              <w:t>н</w:t>
            </w:r>
            <w:r w:rsidRPr="006659C9">
              <w:rPr>
                <w:sz w:val="16"/>
                <w:szCs w:val="16"/>
              </w:rPr>
              <w:t>тракта</w:t>
            </w:r>
          </w:p>
        </w:tc>
        <w:tc>
          <w:tcPr>
            <w:tcW w:w="1275" w:type="dxa"/>
            <w:gridSpan w:val="2"/>
          </w:tcPr>
          <w:p w:rsidR="00802467" w:rsidRPr="006659C9" w:rsidRDefault="00802467" w:rsidP="000D5185">
            <w:pPr>
              <w:jc w:val="both"/>
              <w:rPr>
                <w:sz w:val="16"/>
                <w:szCs w:val="16"/>
              </w:rPr>
            </w:pPr>
            <w:r w:rsidRPr="006659C9">
              <w:rPr>
                <w:sz w:val="16"/>
                <w:szCs w:val="16"/>
              </w:rPr>
              <w:t>Электронный аукцион</w:t>
            </w:r>
          </w:p>
          <w:p w:rsidR="00802467" w:rsidRPr="006659C9" w:rsidRDefault="00802467" w:rsidP="000D5185">
            <w:pPr>
              <w:jc w:val="both"/>
              <w:rPr>
                <w:sz w:val="16"/>
                <w:szCs w:val="16"/>
              </w:rPr>
            </w:pP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Pr="006659C9" w:rsidRDefault="00802467" w:rsidP="000D5185">
            <w:pPr>
              <w:jc w:val="both"/>
              <w:rPr>
                <w:color w:val="000000"/>
                <w:sz w:val="16"/>
                <w:szCs w:val="16"/>
              </w:rPr>
            </w:pPr>
          </w:p>
          <w:p w:rsidR="00802467" w:rsidRPr="006659C9" w:rsidRDefault="00802467" w:rsidP="000D5185">
            <w:pPr>
              <w:jc w:val="both"/>
              <w:rPr>
                <w:color w:val="000000"/>
                <w:sz w:val="16"/>
                <w:szCs w:val="16"/>
              </w:rPr>
            </w:pPr>
            <w:r w:rsidRPr="006659C9">
              <w:rPr>
                <w:color w:val="000000"/>
                <w:sz w:val="16"/>
                <w:szCs w:val="16"/>
              </w:rPr>
              <w:t>803-0409-0100171520-244</w:t>
            </w:r>
          </w:p>
          <w:p w:rsidR="00802467" w:rsidRPr="006659C9" w:rsidRDefault="00802467" w:rsidP="000D5185">
            <w:pPr>
              <w:jc w:val="both"/>
              <w:rPr>
                <w:color w:val="000000"/>
                <w:sz w:val="16"/>
                <w:szCs w:val="16"/>
              </w:rPr>
            </w:pPr>
            <w:r w:rsidRPr="006659C9">
              <w:rPr>
                <w:color w:val="000000"/>
                <w:sz w:val="16"/>
                <w:szCs w:val="16"/>
              </w:rPr>
              <w:t>803-0409-01001</w:t>
            </w:r>
            <w:r w:rsidRPr="006659C9">
              <w:rPr>
                <w:color w:val="000000"/>
                <w:sz w:val="16"/>
                <w:szCs w:val="16"/>
                <w:lang w:val="en-US"/>
              </w:rPr>
              <w:t>S</w:t>
            </w:r>
            <w:r w:rsidRPr="006659C9">
              <w:rPr>
                <w:color w:val="000000"/>
                <w:sz w:val="16"/>
                <w:szCs w:val="16"/>
              </w:rPr>
              <w:t>1520-244</w:t>
            </w:r>
          </w:p>
          <w:p w:rsidR="00802467" w:rsidRPr="006659C9" w:rsidRDefault="00802467" w:rsidP="000D5185">
            <w:pPr>
              <w:jc w:val="both"/>
              <w:rPr>
                <w:color w:val="000000"/>
                <w:sz w:val="16"/>
                <w:szCs w:val="16"/>
              </w:rPr>
            </w:pPr>
            <w:r w:rsidRPr="006659C9">
              <w:rPr>
                <w:color w:val="000000"/>
                <w:sz w:val="16"/>
                <w:szCs w:val="16"/>
              </w:rPr>
              <w:t>803-0409-0100129010-244</w:t>
            </w:r>
          </w:p>
        </w:tc>
        <w:tc>
          <w:tcPr>
            <w:tcW w:w="709" w:type="dxa"/>
          </w:tcPr>
          <w:p w:rsidR="00802467" w:rsidRPr="006659C9" w:rsidRDefault="00802467" w:rsidP="000D5185">
            <w:pPr>
              <w:jc w:val="both"/>
              <w:rPr>
                <w:sz w:val="16"/>
                <w:szCs w:val="16"/>
              </w:rPr>
            </w:pPr>
            <w:r w:rsidRPr="006659C9">
              <w:rPr>
                <w:sz w:val="16"/>
                <w:szCs w:val="16"/>
              </w:rPr>
              <w:t>42.11</w:t>
            </w:r>
          </w:p>
        </w:tc>
        <w:tc>
          <w:tcPr>
            <w:tcW w:w="1130" w:type="dxa"/>
          </w:tcPr>
          <w:p w:rsidR="00802467" w:rsidRPr="006659C9" w:rsidRDefault="00802467" w:rsidP="000D5185">
            <w:pPr>
              <w:jc w:val="both"/>
              <w:rPr>
                <w:sz w:val="16"/>
                <w:szCs w:val="16"/>
              </w:rPr>
            </w:pPr>
            <w:r w:rsidRPr="006659C9">
              <w:rPr>
                <w:sz w:val="16"/>
                <w:szCs w:val="16"/>
              </w:rPr>
              <w:t>42.11.20.000</w:t>
            </w:r>
          </w:p>
        </w:tc>
        <w:tc>
          <w:tcPr>
            <w:tcW w:w="429" w:type="dxa"/>
          </w:tcPr>
          <w:p w:rsidR="00802467" w:rsidRPr="006659C9" w:rsidRDefault="00802467" w:rsidP="000D5185">
            <w:pPr>
              <w:jc w:val="both"/>
              <w:rPr>
                <w:sz w:val="16"/>
                <w:szCs w:val="16"/>
              </w:rPr>
            </w:pPr>
            <w:r w:rsidRPr="006659C9">
              <w:rPr>
                <w:sz w:val="16"/>
                <w:szCs w:val="16"/>
              </w:rPr>
              <w:t>11</w:t>
            </w:r>
          </w:p>
        </w:tc>
        <w:tc>
          <w:tcPr>
            <w:tcW w:w="1417" w:type="dxa"/>
          </w:tcPr>
          <w:p w:rsidR="00802467" w:rsidRPr="006659C9" w:rsidRDefault="00802467" w:rsidP="000D5185">
            <w:pPr>
              <w:jc w:val="both"/>
              <w:rPr>
                <w:sz w:val="16"/>
                <w:szCs w:val="16"/>
              </w:rPr>
            </w:pPr>
            <w:r w:rsidRPr="006659C9">
              <w:rPr>
                <w:sz w:val="16"/>
                <w:szCs w:val="16"/>
              </w:rPr>
              <w:t>Выполнение работ по р</w:t>
            </w:r>
            <w:r w:rsidRPr="006659C9">
              <w:rPr>
                <w:sz w:val="16"/>
                <w:szCs w:val="16"/>
              </w:rPr>
              <w:t>е</w:t>
            </w:r>
            <w:r w:rsidRPr="006659C9">
              <w:rPr>
                <w:sz w:val="16"/>
                <w:szCs w:val="16"/>
              </w:rPr>
              <w:t xml:space="preserve">монту участка </w:t>
            </w:r>
            <w:r>
              <w:rPr>
                <w:sz w:val="16"/>
                <w:szCs w:val="16"/>
              </w:rPr>
              <w:t xml:space="preserve">автомобильной </w:t>
            </w:r>
            <w:r w:rsidRPr="006659C9">
              <w:rPr>
                <w:sz w:val="16"/>
                <w:szCs w:val="16"/>
              </w:rPr>
              <w:t>дороги</w:t>
            </w:r>
            <w:r>
              <w:rPr>
                <w:sz w:val="16"/>
                <w:szCs w:val="16"/>
              </w:rPr>
              <w:t xml:space="preserve"> общего пользования местного зн</w:t>
            </w:r>
            <w:r>
              <w:rPr>
                <w:sz w:val="16"/>
                <w:szCs w:val="16"/>
              </w:rPr>
              <w:t>а</w:t>
            </w:r>
            <w:r>
              <w:rPr>
                <w:sz w:val="16"/>
                <w:szCs w:val="16"/>
              </w:rPr>
              <w:t xml:space="preserve">чения по </w:t>
            </w:r>
            <w:r w:rsidRPr="006659C9">
              <w:rPr>
                <w:sz w:val="16"/>
                <w:szCs w:val="16"/>
              </w:rPr>
              <w:t xml:space="preserve"> ул. Пе</w:t>
            </w:r>
            <w:r w:rsidRPr="006659C9">
              <w:rPr>
                <w:sz w:val="16"/>
                <w:szCs w:val="16"/>
              </w:rPr>
              <w:t>р</w:t>
            </w:r>
            <w:r w:rsidRPr="006659C9">
              <w:rPr>
                <w:sz w:val="16"/>
                <w:szCs w:val="16"/>
              </w:rPr>
              <w:t>вомайская</w:t>
            </w:r>
            <w:r>
              <w:rPr>
                <w:sz w:val="16"/>
                <w:szCs w:val="16"/>
              </w:rPr>
              <w:t>, протяженн</w:t>
            </w:r>
            <w:r>
              <w:rPr>
                <w:sz w:val="16"/>
                <w:szCs w:val="16"/>
              </w:rPr>
              <w:t>о</w:t>
            </w:r>
            <w:r>
              <w:rPr>
                <w:sz w:val="16"/>
                <w:szCs w:val="16"/>
              </w:rPr>
              <w:t xml:space="preserve">стью 0,951км в </w:t>
            </w:r>
            <w:r w:rsidRPr="006659C9">
              <w:rPr>
                <w:sz w:val="16"/>
                <w:szCs w:val="16"/>
              </w:rPr>
              <w:t xml:space="preserve"> п. Б</w:t>
            </w:r>
            <w:r w:rsidRPr="006659C9">
              <w:rPr>
                <w:sz w:val="16"/>
                <w:szCs w:val="16"/>
              </w:rPr>
              <w:t>а</w:t>
            </w:r>
            <w:r w:rsidRPr="006659C9">
              <w:rPr>
                <w:sz w:val="16"/>
                <w:szCs w:val="16"/>
              </w:rPr>
              <w:t>тецкий</w:t>
            </w:r>
            <w:r>
              <w:rPr>
                <w:sz w:val="16"/>
                <w:szCs w:val="16"/>
              </w:rPr>
              <w:t xml:space="preserve"> Батецкого района Новгородской обла</w:t>
            </w:r>
            <w:r>
              <w:rPr>
                <w:sz w:val="16"/>
                <w:szCs w:val="16"/>
              </w:rPr>
              <w:t>с</w:t>
            </w:r>
            <w:r>
              <w:rPr>
                <w:sz w:val="16"/>
                <w:szCs w:val="16"/>
              </w:rPr>
              <w:t xml:space="preserve">ти (от 0 до 951 м) </w:t>
            </w:r>
            <w:r w:rsidRPr="006659C9">
              <w:rPr>
                <w:sz w:val="16"/>
                <w:szCs w:val="16"/>
              </w:rPr>
              <w:t xml:space="preserve"> </w:t>
            </w:r>
          </w:p>
        </w:tc>
        <w:tc>
          <w:tcPr>
            <w:tcW w:w="3119" w:type="dxa"/>
            <w:gridSpan w:val="3"/>
          </w:tcPr>
          <w:p w:rsidR="00802467" w:rsidRDefault="00802467" w:rsidP="000D5185">
            <w:pPr>
              <w:jc w:val="both"/>
              <w:rPr>
                <w:sz w:val="16"/>
                <w:szCs w:val="16"/>
              </w:rPr>
            </w:pPr>
            <w:r>
              <w:rPr>
                <w:sz w:val="16"/>
                <w:szCs w:val="16"/>
              </w:rPr>
              <w:t xml:space="preserve"> 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на №44-ФЗ:</w:t>
            </w:r>
            <w:r w:rsidRPr="00075581">
              <w:rPr>
                <w:sz w:val="16"/>
                <w:szCs w:val="16"/>
              </w:rPr>
              <w:t>В соответствии с Указом Пр</w:t>
            </w:r>
            <w:r w:rsidRPr="00075581">
              <w:rPr>
                <w:sz w:val="16"/>
                <w:szCs w:val="16"/>
              </w:rPr>
              <w:t>е</w:t>
            </w:r>
            <w:r w:rsidRPr="00075581">
              <w:rPr>
                <w:sz w:val="16"/>
                <w:szCs w:val="16"/>
              </w:rPr>
              <w:t>зидента Российской Федерации от 28 ноября 2015 г. № 583 «О мерах по обе</w:t>
            </w:r>
            <w:r w:rsidRPr="00075581">
              <w:rPr>
                <w:sz w:val="16"/>
                <w:szCs w:val="16"/>
              </w:rPr>
              <w:t>с</w:t>
            </w:r>
            <w:r w:rsidRPr="00075581">
              <w:rPr>
                <w:sz w:val="16"/>
                <w:szCs w:val="16"/>
              </w:rPr>
              <w:t>печению национальной безопасности Российской Федерации и защите гра</w:t>
            </w:r>
            <w:r w:rsidRPr="00075581">
              <w:rPr>
                <w:sz w:val="16"/>
                <w:szCs w:val="16"/>
              </w:rPr>
              <w:t>ж</w:t>
            </w:r>
            <w:r w:rsidRPr="00075581">
              <w:rPr>
                <w:sz w:val="16"/>
                <w:szCs w:val="16"/>
              </w:rPr>
              <w:t>дан Российской Федерации от престу</w:t>
            </w:r>
            <w:r w:rsidRPr="00075581">
              <w:rPr>
                <w:sz w:val="16"/>
                <w:szCs w:val="16"/>
              </w:rPr>
              <w:t>п</w:t>
            </w:r>
            <w:r w:rsidRPr="00075581">
              <w:rPr>
                <w:sz w:val="16"/>
                <w:szCs w:val="16"/>
              </w:rPr>
              <w:t>ных и иных противоправных действий и о применении специальных экономич</w:t>
            </w:r>
            <w:r w:rsidRPr="00075581">
              <w:rPr>
                <w:sz w:val="16"/>
                <w:szCs w:val="16"/>
              </w:rPr>
              <w:t>е</w:t>
            </w:r>
            <w:r w:rsidRPr="00075581">
              <w:rPr>
                <w:sz w:val="16"/>
                <w:szCs w:val="16"/>
              </w:rPr>
              <w:t>ских мер в отношении Турецкой Ре</w:t>
            </w:r>
            <w:r w:rsidRPr="00075581">
              <w:rPr>
                <w:sz w:val="16"/>
                <w:szCs w:val="16"/>
              </w:rPr>
              <w:t>с</w:t>
            </w:r>
            <w:r w:rsidRPr="00075581">
              <w:rPr>
                <w:sz w:val="16"/>
                <w:szCs w:val="16"/>
              </w:rPr>
              <w:t>публики», Постановлением Правител</w:t>
            </w:r>
            <w:r w:rsidRPr="00075581">
              <w:rPr>
                <w:sz w:val="16"/>
                <w:szCs w:val="16"/>
              </w:rPr>
              <w:t>ь</w:t>
            </w:r>
            <w:r w:rsidRPr="00075581">
              <w:rPr>
                <w:sz w:val="16"/>
                <w:szCs w:val="16"/>
              </w:rPr>
              <w:t>ства Российской Федерации от 29 д</w:t>
            </w:r>
            <w:r w:rsidRPr="00075581">
              <w:rPr>
                <w:sz w:val="16"/>
                <w:szCs w:val="16"/>
              </w:rPr>
              <w:t>е</w:t>
            </w:r>
            <w:r w:rsidRPr="00075581">
              <w:rPr>
                <w:sz w:val="16"/>
                <w:szCs w:val="16"/>
              </w:rPr>
              <w:t>кабря 2015 г. №1457 «О перечне о</w:t>
            </w:r>
            <w:r w:rsidRPr="00075581">
              <w:rPr>
                <w:sz w:val="16"/>
                <w:szCs w:val="16"/>
              </w:rPr>
              <w:t>т</w:t>
            </w:r>
            <w:r w:rsidRPr="00075581">
              <w:rPr>
                <w:sz w:val="16"/>
                <w:szCs w:val="16"/>
              </w:rPr>
              <w:t>дельных видов работ (услуг), выполнение (оказание) которых на террит</w:t>
            </w:r>
            <w:r w:rsidRPr="00075581">
              <w:rPr>
                <w:sz w:val="16"/>
                <w:szCs w:val="16"/>
              </w:rPr>
              <w:t>о</w:t>
            </w:r>
            <w:r w:rsidRPr="00075581">
              <w:rPr>
                <w:sz w:val="16"/>
                <w:szCs w:val="16"/>
              </w:rPr>
              <w:t>рии Российской Федерации организациями, находящимися под юрисдикцией Турецкой Республики, а также организациями, ко</w:t>
            </w:r>
            <w:r w:rsidRPr="00075581">
              <w:rPr>
                <w:sz w:val="16"/>
                <w:szCs w:val="16"/>
              </w:rPr>
              <w:t>н</w:t>
            </w:r>
            <w:r w:rsidRPr="00075581">
              <w:rPr>
                <w:sz w:val="16"/>
                <w:szCs w:val="16"/>
              </w:rPr>
              <w:t>тролируемыми гражданами Турецкой Республики и (или) организ</w:t>
            </w:r>
            <w:r w:rsidRPr="00075581">
              <w:rPr>
                <w:sz w:val="16"/>
                <w:szCs w:val="16"/>
              </w:rPr>
              <w:t>а</w:t>
            </w:r>
            <w:r w:rsidRPr="00075581">
              <w:rPr>
                <w:sz w:val="16"/>
                <w:szCs w:val="16"/>
              </w:rPr>
              <w:t>циями, находящимися под юрисдикцией Т</w:t>
            </w:r>
            <w:r w:rsidRPr="00075581">
              <w:rPr>
                <w:sz w:val="16"/>
                <w:szCs w:val="16"/>
              </w:rPr>
              <w:t>у</w:t>
            </w:r>
            <w:r w:rsidRPr="00075581">
              <w:rPr>
                <w:sz w:val="16"/>
                <w:szCs w:val="16"/>
              </w:rPr>
              <w:t>рецкой Республики, запрещено» уст</w:t>
            </w:r>
            <w:r w:rsidRPr="00075581">
              <w:rPr>
                <w:sz w:val="16"/>
                <w:szCs w:val="16"/>
              </w:rPr>
              <w:t>а</w:t>
            </w:r>
            <w:r w:rsidRPr="00075581">
              <w:rPr>
                <w:sz w:val="16"/>
                <w:szCs w:val="16"/>
              </w:rPr>
              <w:t>новлен запрет на выполнение работ, оказание услуг для обеспечения гос</w:t>
            </w:r>
            <w:r w:rsidRPr="00075581">
              <w:rPr>
                <w:sz w:val="16"/>
                <w:szCs w:val="16"/>
              </w:rPr>
              <w:t>у</w:t>
            </w:r>
            <w:r w:rsidRPr="00075581">
              <w:rPr>
                <w:sz w:val="16"/>
                <w:szCs w:val="16"/>
              </w:rPr>
              <w:t>дарственных и муниципальных нужд орган</w:t>
            </w:r>
            <w:r w:rsidRPr="00075581">
              <w:rPr>
                <w:sz w:val="16"/>
                <w:szCs w:val="16"/>
              </w:rPr>
              <w:t>и</w:t>
            </w:r>
            <w:r w:rsidRPr="00075581">
              <w:rPr>
                <w:sz w:val="16"/>
                <w:szCs w:val="16"/>
              </w:rPr>
              <w:t>зациями, находящимися под юрисдикцией Туре</w:t>
            </w:r>
            <w:r w:rsidRPr="00075581">
              <w:rPr>
                <w:sz w:val="16"/>
                <w:szCs w:val="16"/>
              </w:rPr>
              <w:t>ц</w:t>
            </w:r>
            <w:r w:rsidRPr="00075581">
              <w:rPr>
                <w:sz w:val="16"/>
                <w:szCs w:val="16"/>
              </w:rPr>
              <w:t>кой Республики, а также организациями, контролируемыми гражданами Т</w:t>
            </w:r>
            <w:r w:rsidRPr="00075581">
              <w:rPr>
                <w:sz w:val="16"/>
                <w:szCs w:val="16"/>
              </w:rPr>
              <w:t>у</w:t>
            </w:r>
            <w:r w:rsidRPr="00075581">
              <w:rPr>
                <w:sz w:val="16"/>
                <w:szCs w:val="16"/>
              </w:rPr>
              <w:t xml:space="preserve">рецкой </w:t>
            </w:r>
            <w:r w:rsidRPr="00075581">
              <w:rPr>
                <w:sz w:val="16"/>
                <w:szCs w:val="16"/>
              </w:rPr>
              <w:lastRenderedPageBreak/>
              <w:t>Республики и (или) организациями, наход</w:t>
            </w:r>
            <w:r w:rsidRPr="00075581">
              <w:rPr>
                <w:sz w:val="16"/>
                <w:szCs w:val="16"/>
              </w:rPr>
              <w:t>я</w:t>
            </w:r>
            <w:r w:rsidRPr="00075581">
              <w:rPr>
                <w:sz w:val="16"/>
                <w:szCs w:val="16"/>
              </w:rPr>
              <w:t>щимися под юрисдикцией Турецкой Республ</w:t>
            </w:r>
            <w:r w:rsidRPr="00075581">
              <w:rPr>
                <w:sz w:val="16"/>
                <w:szCs w:val="16"/>
              </w:rPr>
              <w:t>и</w:t>
            </w:r>
            <w:r w:rsidRPr="00075581">
              <w:rPr>
                <w:sz w:val="16"/>
                <w:szCs w:val="16"/>
              </w:rPr>
              <w:t>ки</w:t>
            </w:r>
          </w:p>
          <w:p w:rsidR="00802467" w:rsidRDefault="00802467" w:rsidP="000D5185">
            <w:pPr>
              <w:jc w:val="both"/>
              <w:rPr>
                <w:sz w:val="16"/>
                <w:szCs w:val="16"/>
              </w:rPr>
            </w:pPr>
          </w:p>
          <w:p w:rsidR="00802467" w:rsidRDefault="00802467" w:rsidP="000D5185">
            <w:pPr>
              <w:jc w:val="both"/>
              <w:rPr>
                <w:sz w:val="16"/>
                <w:szCs w:val="16"/>
              </w:rPr>
            </w:pPr>
            <w:r>
              <w:rPr>
                <w:sz w:val="16"/>
                <w:szCs w:val="16"/>
              </w:rPr>
              <w:t xml:space="preserve">Преимущества: </w:t>
            </w:r>
          </w:p>
          <w:p w:rsidR="00802467" w:rsidRDefault="00802467" w:rsidP="000D5185">
            <w:pPr>
              <w:jc w:val="both"/>
              <w:rPr>
                <w:sz w:val="16"/>
                <w:szCs w:val="16"/>
              </w:rPr>
            </w:pPr>
            <w:r>
              <w:rPr>
                <w:sz w:val="16"/>
                <w:szCs w:val="16"/>
              </w:rPr>
              <w:t>- Субъектам малого предпринимател</w:t>
            </w:r>
            <w:r>
              <w:rPr>
                <w:sz w:val="16"/>
                <w:szCs w:val="16"/>
              </w:rPr>
              <w:t>ь</w:t>
            </w:r>
            <w:r>
              <w:rPr>
                <w:sz w:val="16"/>
                <w:szCs w:val="16"/>
              </w:rPr>
              <w:t>ства и социально-ориентированным некоммерческим организациям (в соо</w:t>
            </w:r>
            <w:r>
              <w:rPr>
                <w:sz w:val="16"/>
                <w:szCs w:val="16"/>
              </w:rPr>
              <w:t>т</w:t>
            </w:r>
            <w:r>
              <w:rPr>
                <w:sz w:val="16"/>
                <w:szCs w:val="16"/>
              </w:rPr>
              <w:t>ветствии со статьей 30 Федерального закона №44-ФЗ);</w:t>
            </w:r>
          </w:p>
          <w:p w:rsidR="00802467"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802467" w:rsidRDefault="00802467" w:rsidP="000D5185">
            <w:pPr>
              <w:jc w:val="both"/>
              <w:rPr>
                <w:sz w:val="16"/>
                <w:szCs w:val="16"/>
              </w:rPr>
            </w:pPr>
          </w:p>
          <w:p w:rsidR="00802467" w:rsidRPr="006659C9" w:rsidRDefault="00802467" w:rsidP="000D5185">
            <w:pPr>
              <w:jc w:val="both"/>
              <w:rPr>
                <w:sz w:val="16"/>
                <w:szCs w:val="16"/>
              </w:rPr>
            </w:pPr>
            <w:r>
              <w:rPr>
                <w:color w:val="000000"/>
                <w:sz w:val="16"/>
                <w:szCs w:val="16"/>
              </w:rPr>
              <w:t xml:space="preserve">Работа </w:t>
            </w:r>
            <w:r w:rsidRPr="006659C9">
              <w:rPr>
                <w:color w:val="000000"/>
                <w:sz w:val="16"/>
                <w:szCs w:val="16"/>
              </w:rPr>
              <w:t xml:space="preserve"> должен быть выполнен</w:t>
            </w:r>
            <w:r>
              <w:rPr>
                <w:color w:val="000000"/>
                <w:sz w:val="16"/>
                <w:szCs w:val="16"/>
              </w:rPr>
              <w:t>а</w:t>
            </w:r>
            <w:r w:rsidRPr="006659C9">
              <w:rPr>
                <w:color w:val="000000"/>
                <w:sz w:val="16"/>
                <w:szCs w:val="16"/>
              </w:rPr>
              <w:t xml:space="preserve"> в соо</w:t>
            </w:r>
            <w:r w:rsidRPr="006659C9">
              <w:rPr>
                <w:color w:val="000000"/>
                <w:sz w:val="16"/>
                <w:szCs w:val="16"/>
              </w:rPr>
              <w:t>т</w:t>
            </w:r>
            <w:r w:rsidRPr="006659C9">
              <w:rPr>
                <w:color w:val="000000"/>
                <w:sz w:val="16"/>
                <w:szCs w:val="16"/>
              </w:rPr>
              <w:t xml:space="preserve">ветствии с требованиями </w:t>
            </w:r>
            <w:r>
              <w:rPr>
                <w:color w:val="000000"/>
                <w:sz w:val="16"/>
                <w:szCs w:val="16"/>
              </w:rPr>
              <w:t xml:space="preserve">действующего </w:t>
            </w:r>
            <w:r w:rsidRPr="006659C9">
              <w:rPr>
                <w:color w:val="000000"/>
                <w:sz w:val="16"/>
                <w:szCs w:val="16"/>
              </w:rPr>
              <w:t>законодательст</w:t>
            </w:r>
            <w:r>
              <w:rPr>
                <w:color w:val="000000"/>
                <w:sz w:val="16"/>
                <w:szCs w:val="16"/>
              </w:rPr>
              <w:t>в</w:t>
            </w:r>
            <w:r w:rsidRPr="006659C9">
              <w:rPr>
                <w:color w:val="000000"/>
                <w:sz w:val="16"/>
                <w:szCs w:val="16"/>
              </w:rPr>
              <w:t>а РФ</w:t>
            </w:r>
          </w:p>
        </w:tc>
        <w:tc>
          <w:tcPr>
            <w:tcW w:w="568" w:type="dxa"/>
            <w:gridSpan w:val="2"/>
          </w:tcPr>
          <w:p w:rsidR="00802467" w:rsidRPr="006659C9" w:rsidRDefault="00802467" w:rsidP="000D5185">
            <w:pPr>
              <w:jc w:val="both"/>
              <w:rPr>
                <w:sz w:val="16"/>
                <w:szCs w:val="16"/>
              </w:rPr>
            </w:pPr>
            <w:r w:rsidRPr="006659C9">
              <w:rPr>
                <w:sz w:val="16"/>
                <w:szCs w:val="16"/>
              </w:rPr>
              <w:lastRenderedPageBreak/>
              <w:t xml:space="preserve">ус. ед. </w:t>
            </w:r>
          </w:p>
        </w:tc>
        <w:tc>
          <w:tcPr>
            <w:tcW w:w="424" w:type="dxa"/>
            <w:gridSpan w:val="2"/>
          </w:tcPr>
          <w:p w:rsidR="00802467" w:rsidRPr="006659C9" w:rsidRDefault="00802467" w:rsidP="000D5185">
            <w:pPr>
              <w:jc w:val="both"/>
              <w:rPr>
                <w:sz w:val="16"/>
                <w:szCs w:val="16"/>
              </w:rPr>
            </w:pPr>
            <w:r w:rsidRPr="006659C9">
              <w:rPr>
                <w:sz w:val="16"/>
                <w:szCs w:val="16"/>
              </w:rPr>
              <w:t>1</w:t>
            </w:r>
          </w:p>
        </w:tc>
        <w:tc>
          <w:tcPr>
            <w:tcW w:w="1277" w:type="dxa"/>
          </w:tcPr>
          <w:p w:rsidR="00802467" w:rsidRPr="006659C9" w:rsidRDefault="00802467" w:rsidP="000D5185">
            <w:pPr>
              <w:jc w:val="both"/>
              <w:rPr>
                <w:sz w:val="16"/>
                <w:szCs w:val="16"/>
              </w:rPr>
            </w:pPr>
            <w:r>
              <w:rPr>
                <w:sz w:val="16"/>
                <w:szCs w:val="16"/>
              </w:rPr>
              <w:t>330</w:t>
            </w:r>
            <w:r w:rsidRPr="006659C9">
              <w:rPr>
                <w:sz w:val="16"/>
                <w:szCs w:val="16"/>
              </w:rPr>
              <w:t>0,00</w:t>
            </w:r>
          </w:p>
          <w:p w:rsidR="00802467" w:rsidRPr="006659C9" w:rsidRDefault="00802467" w:rsidP="000D5185">
            <w:pPr>
              <w:jc w:val="both"/>
              <w:rPr>
                <w:sz w:val="16"/>
                <w:szCs w:val="16"/>
              </w:rPr>
            </w:pPr>
            <w:r w:rsidRPr="006659C9">
              <w:rPr>
                <w:sz w:val="16"/>
                <w:szCs w:val="16"/>
              </w:rPr>
              <w:t>1033,00</w:t>
            </w:r>
          </w:p>
          <w:p w:rsidR="00802467" w:rsidRPr="006659C9" w:rsidRDefault="00802467" w:rsidP="000D5185">
            <w:pPr>
              <w:jc w:val="both"/>
              <w:rPr>
                <w:sz w:val="16"/>
                <w:szCs w:val="16"/>
              </w:rPr>
            </w:pPr>
            <w:r w:rsidRPr="006659C9">
              <w:rPr>
                <w:sz w:val="16"/>
                <w:szCs w:val="16"/>
              </w:rPr>
              <w:t>54,00</w:t>
            </w:r>
          </w:p>
          <w:p w:rsidR="00802467" w:rsidRPr="006659C9" w:rsidRDefault="00802467" w:rsidP="000D5185">
            <w:pPr>
              <w:jc w:val="both"/>
              <w:rPr>
                <w:sz w:val="16"/>
                <w:szCs w:val="16"/>
              </w:rPr>
            </w:pPr>
            <w:r>
              <w:rPr>
                <w:sz w:val="16"/>
                <w:szCs w:val="16"/>
              </w:rPr>
              <w:t>2213</w:t>
            </w:r>
            <w:r w:rsidRPr="006659C9">
              <w:rPr>
                <w:sz w:val="16"/>
                <w:szCs w:val="16"/>
              </w:rPr>
              <w:t>,00</w:t>
            </w:r>
          </w:p>
        </w:tc>
        <w:tc>
          <w:tcPr>
            <w:tcW w:w="992" w:type="dxa"/>
            <w:gridSpan w:val="3"/>
          </w:tcPr>
          <w:p w:rsidR="00802467" w:rsidRPr="006659C9" w:rsidRDefault="00802467" w:rsidP="000D5185">
            <w:pPr>
              <w:jc w:val="both"/>
              <w:rPr>
                <w:sz w:val="16"/>
                <w:szCs w:val="16"/>
              </w:rPr>
            </w:pPr>
            <w:r>
              <w:rPr>
                <w:sz w:val="16"/>
                <w:szCs w:val="16"/>
              </w:rPr>
              <w:t>33,0/165</w:t>
            </w:r>
            <w:r w:rsidRPr="006659C9">
              <w:rPr>
                <w:sz w:val="16"/>
                <w:szCs w:val="16"/>
              </w:rPr>
              <w:t>,0</w:t>
            </w:r>
          </w:p>
          <w:p w:rsidR="00802467" w:rsidRPr="006659C9" w:rsidRDefault="00802467" w:rsidP="000D5185">
            <w:pPr>
              <w:jc w:val="both"/>
              <w:rPr>
                <w:sz w:val="16"/>
                <w:szCs w:val="16"/>
              </w:rPr>
            </w:pPr>
            <w:r w:rsidRPr="006659C9">
              <w:rPr>
                <w:sz w:val="16"/>
                <w:szCs w:val="16"/>
              </w:rPr>
              <w:t xml:space="preserve"> </w:t>
            </w:r>
          </w:p>
        </w:tc>
        <w:tc>
          <w:tcPr>
            <w:tcW w:w="851" w:type="dxa"/>
          </w:tcPr>
          <w:p w:rsidR="00802467" w:rsidRPr="006659C9" w:rsidRDefault="00802467" w:rsidP="000D5185">
            <w:pPr>
              <w:jc w:val="both"/>
              <w:rPr>
                <w:sz w:val="16"/>
                <w:szCs w:val="16"/>
              </w:rPr>
            </w:pPr>
            <w:r w:rsidRPr="006659C9">
              <w:rPr>
                <w:sz w:val="16"/>
                <w:szCs w:val="16"/>
              </w:rPr>
              <w:t>04.2016</w:t>
            </w:r>
          </w:p>
        </w:tc>
        <w:tc>
          <w:tcPr>
            <w:tcW w:w="1314" w:type="dxa"/>
            <w:gridSpan w:val="4"/>
          </w:tcPr>
          <w:p w:rsidR="00802467" w:rsidRPr="006659C9" w:rsidRDefault="00802467" w:rsidP="000D5185">
            <w:pPr>
              <w:jc w:val="both"/>
              <w:rPr>
                <w:sz w:val="16"/>
                <w:szCs w:val="16"/>
              </w:rPr>
            </w:pPr>
            <w:r w:rsidRPr="006659C9">
              <w:rPr>
                <w:sz w:val="16"/>
                <w:szCs w:val="16"/>
              </w:rPr>
              <w:t>0</w:t>
            </w:r>
            <w:r>
              <w:rPr>
                <w:sz w:val="16"/>
                <w:szCs w:val="16"/>
              </w:rPr>
              <w:t>7</w:t>
            </w:r>
            <w:r w:rsidRPr="006659C9">
              <w:rPr>
                <w:sz w:val="16"/>
                <w:szCs w:val="16"/>
              </w:rPr>
              <w:t>.2016</w:t>
            </w:r>
          </w:p>
          <w:p w:rsidR="00802467" w:rsidRPr="006659C9" w:rsidRDefault="00802467" w:rsidP="000D5185">
            <w:pPr>
              <w:jc w:val="both"/>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802467" w:rsidRPr="006659C9" w:rsidRDefault="00802467" w:rsidP="000D5185">
            <w:pPr>
              <w:jc w:val="both"/>
              <w:rPr>
                <w:sz w:val="16"/>
                <w:szCs w:val="16"/>
              </w:rPr>
            </w:pPr>
            <w:r w:rsidRPr="006659C9">
              <w:rPr>
                <w:sz w:val="16"/>
                <w:szCs w:val="16"/>
              </w:rPr>
              <w:t xml:space="preserve">Периодичность </w:t>
            </w:r>
            <w:r>
              <w:rPr>
                <w:sz w:val="16"/>
                <w:szCs w:val="16"/>
              </w:rPr>
              <w:t>поставки товаров, работ, услуг: В</w:t>
            </w:r>
            <w:r w:rsidRPr="006659C9">
              <w:rPr>
                <w:sz w:val="16"/>
                <w:szCs w:val="16"/>
              </w:rPr>
              <w:t xml:space="preserve"> теч</w:t>
            </w:r>
            <w:r w:rsidRPr="006659C9">
              <w:rPr>
                <w:sz w:val="16"/>
                <w:szCs w:val="16"/>
              </w:rPr>
              <w:t>е</w:t>
            </w:r>
            <w:r w:rsidRPr="006659C9">
              <w:rPr>
                <w:sz w:val="16"/>
                <w:szCs w:val="16"/>
              </w:rPr>
              <w:t>ние срока действия ко</w:t>
            </w:r>
            <w:r w:rsidRPr="006659C9">
              <w:rPr>
                <w:sz w:val="16"/>
                <w:szCs w:val="16"/>
              </w:rPr>
              <w:t>н</w:t>
            </w:r>
            <w:r w:rsidRPr="006659C9">
              <w:rPr>
                <w:sz w:val="16"/>
                <w:szCs w:val="16"/>
              </w:rPr>
              <w:t>тракта</w:t>
            </w:r>
          </w:p>
        </w:tc>
        <w:tc>
          <w:tcPr>
            <w:tcW w:w="1275" w:type="dxa"/>
            <w:gridSpan w:val="2"/>
          </w:tcPr>
          <w:p w:rsidR="00802467" w:rsidRDefault="00802467" w:rsidP="000D5185">
            <w:pPr>
              <w:jc w:val="both"/>
              <w:rPr>
                <w:sz w:val="16"/>
                <w:szCs w:val="16"/>
              </w:rPr>
            </w:pPr>
            <w:r w:rsidRPr="006659C9">
              <w:rPr>
                <w:sz w:val="16"/>
                <w:szCs w:val="16"/>
              </w:rPr>
              <w:t xml:space="preserve">Электронный аукцион </w:t>
            </w:r>
          </w:p>
          <w:p w:rsidR="00802467" w:rsidRPr="006659C9" w:rsidRDefault="00802467" w:rsidP="000D5185">
            <w:pPr>
              <w:jc w:val="both"/>
              <w:rPr>
                <w:sz w:val="16"/>
                <w:szCs w:val="16"/>
              </w:rPr>
            </w:pPr>
          </w:p>
        </w:tc>
        <w:tc>
          <w:tcPr>
            <w:tcW w:w="1214" w:type="dxa"/>
          </w:tcPr>
          <w:p w:rsidR="00802467" w:rsidRPr="006659C9" w:rsidRDefault="00802467" w:rsidP="000D5185">
            <w:pPr>
              <w:jc w:val="both"/>
              <w:rPr>
                <w:sz w:val="16"/>
                <w:szCs w:val="16"/>
              </w:rPr>
            </w:pPr>
            <w:r>
              <w:rPr>
                <w:sz w:val="16"/>
                <w:szCs w:val="16"/>
              </w:rPr>
              <w:t>Возникнов</w:t>
            </w:r>
            <w:r>
              <w:rPr>
                <w:sz w:val="16"/>
                <w:szCs w:val="16"/>
              </w:rPr>
              <w:t>е</w:t>
            </w:r>
            <w:r>
              <w:rPr>
                <w:sz w:val="16"/>
                <w:szCs w:val="16"/>
              </w:rPr>
              <w:t>ние непредв</w:t>
            </w:r>
            <w:r>
              <w:rPr>
                <w:sz w:val="16"/>
                <w:szCs w:val="16"/>
              </w:rPr>
              <w:t>и</w:t>
            </w:r>
            <w:r>
              <w:rPr>
                <w:sz w:val="16"/>
                <w:szCs w:val="16"/>
              </w:rPr>
              <w:t>денных обсто</w:t>
            </w:r>
            <w:r>
              <w:rPr>
                <w:sz w:val="16"/>
                <w:szCs w:val="16"/>
              </w:rPr>
              <w:t>я</w:t>
            </w:r>
            <w:r>
              <w:rPr>
                <w:sz w:val="16"/>
                <w:szCs w:val="16"/>
              </w:rPr>
              <w:t xml:space="preserve">тельств </w:t>
            </w: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803-0409-06101</w:t>
            </w:r>
            <w:r w:rsidRPr="006659C9">
              <w:rPr>
                <w:sz w:val="16"/>
                <w:szCs w:val="16"/>
                <w:lang w:val="en-US"/>
              </w:rPr>
              <w:t>S</w:t>
            </w:r>
            <w:r>
              <w:rPr>
                <w:sz w:val="16"/>
                <w:szCs w:val="16"/>
              </w:rPr>
              <w:t>1510-244</w:t>
            </w:r>
          </w:p>
          <w:p w:rsidR="00802467" w:rsidRDefault="00802467" w:rsidP="000D5185">
            <w:pPr>
              <w:jc w:val="both"/>
              <w:rPr>
                <w:sz w:val="16"/>
                <w:szCs w:val="16"/>
              </w:rPr>
            </w:pPr>
            <w:r>
              <w:rPr>
                <w:sz w:val="16"/>
                <w:szCs w:val="16"/>
              </w:rPr>
              <w:t>803-0409-0610171510-244</w:t>
            </w:r>
          </w:p>
          <w:p w:rsidR="00802467" w:rsidRPr="006659C9" w:rsidRDefault="00802467" w:rsidP="000D5185">
            <w:pPr>
              <w:jc w:val="both"/>
              <w:rPr>
                <w:sz w:val="16"/>
                <w:szCs w:val="16"/>
              </w:rPr>
            </w:pPr>
            <w:r>
              <w:rPr>
                <w:sz w:val="16"/>
                <w:szCs w:val="16"/>
              </w:rPr>
              <w:t>803-0409-0610128290-244</w:t>
            </w:r>
          </w:p>
        </w:tc>
        <w:tc>
          <w:tcPr>
            <w:tcW w:w="709" w:type="dxa"/>
          </w:tcPr>
          <w:p w:rsidR="00802467" w:rsidRPr="006659C9" w:rsidRDefault="00802467" w:rsidP="000D5185">
            <w:pPr>
              <w:jc w:val="both"/>
              <w:rPr>
                <w:color w:val="000000"/>
                <w:sz w:val="16"/>
                <w:szCs w:val="16"/>
              </w:rPr>
            </w:pPr>
            <w:r w:rsidRPr="006659C9">
              <w:rPr>
                <w:color w:val="000000"/>
                <w:sz w:val="16"/>
                <w:szCs w:val="16"/>
              </w:rPr>
              <w:t>42.11</w:t>
            </w:r>
          </w:p>
        </w:tc>
        <w:tc>
          <w:tcPr>
            <w:tcW w:w="1130" w:type="dxa"/>
          </w:tcPr>
          <w:p w:rsidR="00802467" w:rsidRPr="006659C9" w:rsidRDefault="00802467" w:rsidP="000D5185">
            <w:pPr>
              <w:jc w:val="both"/>
              <w:rPr>
                <w:color w:val="000000"/>
                <w:sz w:val="16"/>
                <w:szCs w:val="16"/>
              </w:rPr>
            </w:pPr>
            <w:r w:rsidRPr="006659C9">
              <w:rPr>
                <w:color w:val="000000"/>
                <w:sz w:val="16"/>
                <w:szCs w:val="16"/>
              </w:rPr>
              <w:t>42.11.20</w:t>
            </w:r>
            <w:r>
              <w:rPr>
                <w:color w:val="000000"/>
                <w:sz w:val="16"/>
                <w:szCs w:val="16"/>
              </w:rPr>
              <w:t>.000</w:t>
            </w:r>
          </w:p>
        </w:tc>
        <w:tc>
          <w:tcPr>
            <w:tcW w:w="429" w:type="dxa"/>
          </w:tcPr>
          <w:p w:rsidR="00802467" w:rsidRPr="006659C9" w:rsidRDefault="00802467" w:rsidP="000D5185">
            <w:pPr>
              <w:jc w:val="both"/>
              <w:rPr>
                <w:color w:val="000000"/>
                <w:sz w:val="16"/>
                <w:szCs w:val="16"/>
              </w:rPr>
            </w:pPr>
            <w:r w:rsidRPr="006659C9">
              <w:rPr>
                <w:color w:val="000000"/>
                <w:sz w:val="16"/>
                <w:szCs w:val="16"/>
              </w:rPr>
              <w:t>12</w:t>
            </w:r>
          </w:p>
        </w:tc>
        <w:tc>
          <w:tcPr>
            <w:tcW w:w="1417" w:type="dxa"/>
          </w:tcPr>
          <w:p w:rsidR="00802467" w:rsidRPr="006659C9" w:rsidRDefault="00802467" w:rsidP="000D5185">
            <w:pPr>
              <w:jc w:val="both"/>
              <w:rPr>
                <w:color w:val="000000"/>
                <w:sz w:val="16"/>
                <w:szCs w:val="16"/>
              </w:rPr>
            </w:pPr>
            <w:r w:rsidRPr="006659C9">
              <w:rPr>
                <w:color w:val="000000"/>
                <w:sz w:val="16"/>
                <w:szCs w:val="16"/>
              </w:rPr>
              <w:t>Выполнение работ по р</w:t>
            </w:r>
            <w:r w:rsidRPr="006659C9">
              <w:rPr>
                <w:color w:val="000000"/>
                <w:sz w:val="16"/>
                <w:szCs w:val="16"/>
              </w:rPr>
              <w:t>е</w:t>
            </w:r>
            <w:r w:rsidRPr="006659C9">
              <w:rPr>
                <w:color w:val="000000"/>
                <w:sz w:val="16"/>
                <w:szCs w:val="16"/>
              </w:rPr>
              <w:t xml:space="preserve">монту </w:t>
            </w:r>
            <w:r>
              <w:rPr>
                <w:color w:val="000000"/>
                <w:sz w:val="16"/>
                <w:szCs w:val="16"/>
              </w:rPr>
              <w:t xml:space="preserve">участка </w:t>
            </w:r>
            <w:r w:rsidRPr="006659C9">
              <w:rPr>
                <w:color w:val="000000"/>
                <w:sz w:val="16"/>
                <w:szCs w:val="16"/>
              </w:rPr>
              <w:t>дороги Обк</w:t>
            </w:r>
            <w:r w:rsidRPr="006659C9">
              <w:rPr>
                <w:color w:val="000000"/>
                <w:sz w:val="16"/>
                <w:szCs w:val="16"/>
              </w:rPr>
              <w:t>о</w:t>
            </w:r>
            <w:r w:rsidRPr="006659C9">
              <w:rPr>
                <w:color w:val="000000"/>
                <w:sz w:val="16"/>
                <w:szCs w:val="16"/>
              </w:rPr>
              <w:t xml:space="preserve">ли-Хочуни </w:t>
            </w:r>
          </w:p>
        </w:tc>
        <w:tc>
          <w:tcPr>
            <w:tcW w:w="3119" w:type="dxa"/>
            <w:gridSpan w:val="3"/>
          </w:tcPr>
          <w:p w:rsidR="00802467" w:rsidRDefault="00802467" w:rsidP="000D5185">
            <w:pPr>
              <w:jc w:val="both"/>
              <w:rPr>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на №44-ФЗ:</w:t>
            </w:r>
            <w:r w:rsidRPr="00075581">
              <w:rPr>
                <w:sz w:val="16"/>
                <w:szCs w:val="16"/>
              </w:rPr>
              <w:t>В соответствии с Указом Пр</w:t>
            </w:r>
            <w:r w:rsidRPr="00075581">
              <w:rPr>
                <w:sz w:val="16"/>
                <w:szCs w:val="16"/>
              </w:rPr>
              <w:t>е</w:t>
            </w:r>
            <w:r w:rsidRPr="00075581">
              <w:rPr>
                <w:sz w:val="16"/>
                <w:szCs w:val="16"/>
              </w:rPr>
              <w:t>зидента Российской Федерации от 28 ноября 2015 г. № 583 «О мерах по обе</w:t>
            </w:r>
            <w:r w:rsidRPr="00075581">
              <w:rPr>
                <w:sz w:val="16"/>
                <w:szCs w:val="16"/>
              </w:rPr>
              <w:t>с</w:t>
            </w:r>
            <w:r w:rsidRPr="00075581">
              <w:rPr>
                <w:sz w:val="16"/>
                <w:szCs w:val="16"/>
              </w:rPr>
              <w:t>печению национальной безопасности Российской Федерации и защите гра</w:t>
            </w:r>
            <w:r w:rsidRPr="00075581">
              <w:rPr>
                <w:sz w:val="16"/>
                <w:szCs w:val="16"/>
              </w:rPr>
              <w:t>ж</w:t>
            </w:r>
            <w:r w:rsidRPr="00075581">
              <w:rPr>
                <w:sz w:val="16"/>
                <w:szCs w:val="16"/>
              </w:rPr>
              <w:t>дан Российской Федерации от престу</w:t>
            </w:r>
            <w:r w:rsidRPr="00075581">
              <w:rPr>
                <w:sz w:val="16"/>
                <w:szCs w:val="16"/>
              </w:rPr>
              <w:t>п</w:t>
            </w:r>
            <w:r w:rsidRPr="00075581">
              <w:rPr>
                <w:sz w:val="16"/>
                <w:szCs w:val="16"/>
              </w:rPr>
              <w:t>ных и иных противоправных действий и о применении специальных экономич</w:t>
            </w:r>
            <w:r w:rsidRPr="00075581">
              <w:rPr>
                <w:sz w:val="16"/>
                <w:szCs w:val="16"/>
              </w:rPr>
              <w:t>е</w:t>
            </w:r>
            <w:r w:rsidRPr="00075581">
              <w:rPr>
                <w:sz w:val="16"/>
                <w:szCs w:val="16"/>
              </w:rPr>
              <w:t>ских мер в отношении Турецкой Ре</w:t>
            </w:r>
            <w:r w:rsidRPr="00075581">
              <w:rPr>
                <w:sz w:val="16"/>
                <w:szCs w:val="16"/>
              </w:rPr>
              <w:t>с</w:t>
            </w:r>
            <w:r w:rsidRPr="00075581">
              <w:rPr>
                <w:sz w:val="16"/>
                <w:szCs w:val="16"/>
              </w:rPr>
              <w:t>публики», Постановлением Правител</w:t>
            </w:r>
            <w:r w:rsidRPr="00075581">
              <w:rPr>
                <w:sz w:val="16"/>
                <w:szCs w:val="16"/>
              </w:rPr>
              <w:t>ь</w:t>
            </w:r>
            <w:r w:rsidRPr="00075581">
              <w:rPr>
                <w:sz w:val="16"/>
                <w:szCs w:val="16"/>
              </w:rPr>
              <w:t>ства Российской Федерации от 29 д</w:t>
            </w:r>
            <w:r w:rsidRPr="00075581">
              <w:rPr>
                <w:sz w:val="16"/>
                <w:szCs w:val="16"/>
              </w:rPr>
              <w:t>е</w:t>
            </w:r>
            <w:r w:rsidRPr="00075581">
              <w:rPr>
                <w:sz w:val="16"/>
                <w:szCs w:val="16"/>
              </w:rPr>
              <w:t>кабря 2015 г. №1457 «О перечне о</w:t>
            </w:r>
            <w:r w:rsidRPr="00075581">
              <w:rPr>
                <w:sz w:val="16"/>
                <w:szCs w:val="16"/>
              </w:rPr>
              <w:t>т</w:t>
            </w:r>
            <w:r w:rsidRPr="00075581">
              <w:rPr>
                <w:sz w:val="16"/>
                <w:szCs w:val="16"/>
              </w:rPr>
              <w:t>дельных видов работ (услуг), выполнение (оказание) которых на террит</w:t>
            </w:r>
            <w:r w:rsidRPr="00075581">
              <w:rPr>
                <w:sz w:val="16"/>
                <w:szCs w:val="16"/>
              </w:rPr>
              <w:t>о</w:t>
            </w:r>
            <w:r w:rsidRPr="00075581">
              <w:rPr>
                <w:sz w:val="16"/>
                <w:szCs w:val="16"/>
              </w:rPr>
              <w:t>рии Российской Федерации организациями, находящимися под юрисдикцией Турецкой Республики, а также организациями, ко</w:t>
            </w:r>
            <w:r w:rsidRPr="00075581">
              <w:rPr>
                <w:sz w:val="16"/>
                <w:szCs w:val="16"/>
              </w:rPr>
              <w:t>н</w:t>
            </w:r>
            <w:r w:rsidRPr="00075581">
              <w:rPr>
                <w:sz w:val="16"/>
                <w:szCs w:val="16"/>
              </w:rPr>
              <w:t>тролируемыми гражданами Турецкой Республики и (или) организ</w:t>
            </w:r>
            <w:r w:rsidRPr="00075581">
              <w:rPr>
                <w:sz w:val="16"/>
                <w:szCs w:val="16"/>
              </w:rPr>
              <w:t>а</w:t>
            </w:r>
            <w:r w:rsidRPr="00075581">
              <w:rPr>
                <w:sz w:val="16"/>
                <w:szCs w:val="16"/>
              </w:rPr>
              <w:t>циями, находящимися под юрисдикцией Т</w:t>
            </w:r>
            <w:r w:rsidRPr="00075581">
              <w:rPr>
                <w:sz w:val="16"/>
                <w:szCs w:val="16"/>
              </w:rPr>
              <w:t>у</w:t>
            </w:r>
            <w:r w:rsidRPr="00075581">
              <w:rPr>
                <w:sz w:val="16"/>
                <w:szCs w:val="16"/>
              </w:rPr>
              <w:t>рецкой Республики, запрещено» уст</w:t>
            </w:r>
            <w:r w:rsidRPr="00075581">
              <w:rPr>
                <w:sz w:val="16"/>
                <w:szCs w:val="16"/>
              </w:rPr>
              <w:t>а</w:t>
            </w:r>
            <w:r w:rsidRPr="00075581">
              <w:rPr>
                <w:sz w:val="16"/>
                <w:szCs w:val="16"/>
              </w:rPr>
              <w:t>новлен запрет на выполнение работ, оказание услуг для обеспечения гос</w:t>
            </w:r>
            <w:r w:rsidRPr="00075581">
              <w:rPr>
                <w:sz w:val="16"/>
                <w:szCs w:val="16"/>
              </w:rPr>
              <w:t>у</w:t>
            </w:r>
            <w:r w:rsidRPr="00075581">
              <w:rPr>
                <w:sz w:val="16"/>
                <w:szCs w:val="16"/>
              </w:rPr>
              <w:t>дарственных и муниципальных нужд орган</w:t>
            </w:r>
            <w:r w:rsidRPr="00075581">
              <w:rPr>
                <w:sz w:val="16"/>
                <w:szCs w:val="16"/>
              </w:rPr>
              <w:t>и</w:t>
            </w:r>
            <w:r w:rsidRPr="00075581">
              <w:rPr>
                <w:sz w:val="16"/>
                <w:szCs w:val="16"/>
              </w:rPr>
              <w:t>зациями, находящимися под юрисдикцией Туре</w:t>
            </w:r>
            <w:r w:rsidRPr="00075581">
              <w:rPr>
                <w:sz w:val="16"/>
                <w:szCs w:val="16"/>
              </w:rPr>
              <w:t>ц</w:t>
            </w:r>
            <w:r w:rsidRPr="00075581">
              <w:rPr>
                <w:sz w:val="16"/>
                <w:szCs w:val="16"/>
              </w:rPr>
              <w:t>кой Республики, а также организациями, контролируемыми гражданами Т</w:t>
            </w:r>
            <w:r w:rsidRPr="00075581">
              <w:rPr>
                <w:sz w:val="16"/>
                <w:szCs w:val="16"/>
              </w:rPr>
              <w:t>у</w:t>
            </w:r>
            <w:r w:rsidRPr="00075581">
              <w:rPr>
                <w:sz w:val="16"/>
                <w:szCs w:val="16"/>
              </w:rPr>
              <w:t>рецкой Республики и (или) организациями, наход</w:t>
            </w:r>
            <w:r w:rsidRPr="00075581">
              <w:rPr>
                <w:sz w:val="16"/>
                <w:szCs w:val="16"/>
              </w:rPr>
              <w:t>я</w:t>
            </w:r>
            <w:r w:rsidRPr="00075581">
              <w:rPr>
                <w:sz w:val="16"/>
                <w:szCs w:val="16"/>
              </w:rPr>
              <w:t>щимися под юрисдикцией Турецкой Республ</w:t>
            </w:r>
            <w:r w:rsidRPr="00075581">
              <w:rPr>
                <w:sz w:val="16"/>
                <w:szCs w:val="16"/>
              </w:rPr>
              <w:t>и</w:t>
            </w:r>
            <w:r w:rsidRPr="00075581">
              <w:rPr>
                <w:sz w:val="16"/>
                <w:szCs w:val="16"/>
              </w:rPr>
              <w:t>ки</w:t>
            </w:r>
          </w:p>
          <w:p w:rsidR="00802467" w:rsidRDefault="00802467" w:rsidP="000D5185">
            <w:pPr>
              <w:jc w:val="both"/>
              <w:rPr>
                <w:sz w:val="16"/>
                <w:szCs w:val="16"/>
              </w:rPr>
            </w:pPr>
          </w:p>
          <w:p w:rsidR="00802467" w:rsidRDefault="00802467" w:rsidP="000D5185">
            <w:pPr>
              <w:jc w:val="both"/>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802467" w:rsidRDefault="00802467" w:rsidP="000D5185">
            <w:pPr>
              <w:jc w:val="both"/>
              <w:rPr>
                <w:sz w:val="16"/>
                <w:szCs w:val="16"/>
              </w:rPr>
            </w:pPr>
          </w:p>
          <w:p w:rsidR="00802467" w:rsidRPr="006659C9" w:rsidRDefault="00802467" w:rsidP="000D5185">
            <w:pPr>
              <w:jc w:val="both"/>
              <w:rPr>
                <w:color w:val="000000"/>
                <w:sz w:val="16"/>
                <w:szCs w:val="16"/>
              </w:rPr>
            </w:pPr>
            <w:r w:rsidRPr="006659C9">
              <w:rPr>
                <w:color w:val="000000"/>
                <w:sz w:val="16"/>
                <w:szCs w:val="16"/>
              </w:rPr>
              <w:lastRenderedPageBreak/>
              <w:t>Ремонт дороги должен быть выпо</w:t>
            </w:r>
            <w:r w:rsidRPr="006659C9">
              <w:rPr>
                <w:color w:val="000000"/>
                <w:sz w:val="16"/>
                <w:szCs w:val="16"/>
              </w:rPr>
              <w:t>л</w:t>
            </w:r>
            <w:r w:rsidRPr="006659C9">
              <w:rPr>
                <w:color w:val="000000"/>
                <w:sz w:val="16"/>
                <w:szCs w:val="16"/>
              </w:rPr>
              <w:t>нен в соответствии с требованиями законодател</w:t>
            </w:r>
            <w:r w:rsidRPr="006659C9">
              <w:rPr>
                <w:color w:val="000000"/>
                <w:sz w:val="16"/>
                <w:szCs w:val="16"/>
              </w:rPr>
              <w:t>ь</w:t>
            </w:r>
            <w:r w:rsidRPr="006659C9">
              <w:rPr>
                <w:color w:val="000000"/>
                <w:sz w:val="16"/>
                <w:szCs w:val="16"/>
              </w:rPr>
              <w:t>ства</w:t>
            </w:r>
          </w:p>
        </w:tc>
        <w:tc>
          <w:tcPr>
            <w:tcW w:w="568" w:type="dxa"/>
            <w:gridSpan w:val="2"/>
          </w:tcPr>
          <w:p w:rsidR="00802467" w:rsidRPr="006659C9" w:rsidRDefault="00802467" w:rsidP="000D5185">
            <w:pPr>
              <w:jc w:val="both"/>
              <w:rPr>
                <w:color w:val="000000"/>
                <w:sz w:val="16"/>
                <w:szCs w:val="16"/>
              </w:rPr>
            </w:pPr>
            <w:r w:rsidRPr="006659C9">
              <w:rPr>
                <w:color w:val="000000"/>
                <w:sz w:val="16"/>
                <w:szCs w:val="16"/>
              </w:rPr>
              <w:lastRenderedPageBreak/>
              <w:t xml:space="preserve">ус. ед. </w:t>
            </w:r>
          </w:p>
        </w:tc>
        <w:tc>
          <w:tcPr>
            <w:tcW w:w="424" w:type="dxa"/>
            <w:gridSpan w:val="2"/>
          </w:tcPr>
          <w:p w:rsidR="00802467" w:rsidRPr="006659C9" w:rsidRDefault="00802467" w:rsidP="000D5185">
            <w:pPr>
              <w:jc w:val="both"/>
              <w:rPr>
                <w:color w:val="000000"/>
                <w:sz w:val="16"/>
                <w:szCs w:val="16"/>
              </w:rPr>
            </w:pPr>
            <w:r w:rsidRPr="006659C9">
              <w:rPr>
                <w:color w:val="000000"/>
                <w:sz w:val="16"/>
                <w:szCs w:val="16"/>
              </w:rPr>
              <w:t>1</w:t>
            </w:r>
          </w:p>
        </w:tc>
        <w:tc>
          <w:tcPr>
            <w:tcW w:w="1277" w:type="dxa"/>
          </w:tcPr>
          <w:p w:rsidR="00802467" w:rsidRPr="006659C9" w:rsidRDefault="00802467" w:rsidP="000D5185">
            <w:pPr>
              <w:jc w:val="both"/>
              <w:rPr>
                <w:color w:val="000000"/>
                <w:sz w:val="16"/>
                <w:szCs w:val="16"/>
              </w:rPr>
            </w:pPr>
            <w:r w:rsidRPr="006659C9">
              <w:rPr>
                <w:color w:val="000000"/>
                <w:sz w:val="16"/>
                <w:szCs w:val="16"/>
              </w:rPr>
              <w:t>200,00</w:t>
            </w:r>
          </w:p>
          <w:p w:rsidR="00802467" w:rsidRPr="006659C9" w:rsidRDefault="00802467" w:rsidP="000D5185">
            <w:pPr>
              <w:jc w:val="both"/>
              <w:rPr>
                <w:color w:val="000000"/>
                <w:sz w:val="16"/>
                <w:szCs w:val="16"/>
              </w:rPr>
            </w:pPr>
            <w:r>
              <w:rPr>
                <w:color w:val="000000"/>
                <w:sz w:val="16"/>
                <w:szCs w:val="16"/>
              </w:rPr>
              <w:t>4,69</w:t>
            </w:r>
          </w:p>
          <w:p w:rsidR="00802467" w:rsidRDefault="00802467" w:rsidP="000D5185">
            <w:pPr>
              <w:jc w:val="both"/>
              <w:rPr>
                <w:color w:val="000000"/>
                <w:sz w:val="16"/>
                <w:szCs w:val="16"/>
              </w:rPr>
            </w:pPr>
            <w:r w:rsidRPr="006659C9">
              <w:rPr>
                <w:color w:val="000000"/>
                <w:sz w:val="16"/>
                <w:szCs w:val="16"/>
              </w:rPr>
              <w:t>88,00</w:t>
            </w:r>
          </w:p>
          <w:p w:rsidR="00802467" w:rsidRPr="006659C9" w:rsidRDefault="00802467" w:rsidP="000D5185">
            <w:pPr>
              <w:jc w:val="both"/>
              <w:rPr>
                <w:color w:val="000000"/>
                <w:sz w:val="16"/>
                <w:szCs w:val="16"/>
              </w:rPr>
            </w:pPr>
            <w:r>
              <w:rPr>
                <w:color w:val="000000"/>
                <w:sz w:val="16"/>
                <w:szCs w:val="16"/>
              </w:rPr>
              <w:t>107,31</w:t>
            </w:r>
          </w:p>
        </w:tc>
        <w:tc>
          <w:tcPr>
            <w:tcW w:w="992" w:type="dxa"/>
            <w:gridSpan w:val="3"/>
          </w:tcPr>
          <w:p w:rsidR="00802467" w:rsidRPr="006659C9" w:rsidRDefault="00802467" w:rsidP="000D5185">
            <w:pPr>
              <w:jc w:val="both"/>
              <w:rPr>
                <w:sz w:val="16"/>
                <w:szCs w:val="16"/>
              </w:rPr>
            </w:pPr>
            <w:r w:rsidRPr="006659C9">
              <w:rPr>
                <w:sz w:val="16"/>
                <w:szCs w:val="16"/>
              </w:rPr>
              <w:t>2,0/10,0</w:t>
            </w:r>
          </w:p>
          <w:p w:rsidR="00802467" w:rsidRPr="006659C9" w:rsidRDefault="00802467" w:rsidP="000D5185">
            <w:pPr>
              <w:jc w:val="both"/>
              <w:rPr>
                <w:color w:val="000000"/>
                <w:sz w:val="16"/>
                <w:szCs w:val="16"/>
              </w:rPr>
            </w:pPr>
          </w:p>
        </w:tc>
        <w:tc>
          <w:tcPr>
            <w:tcW w:w="851" w:type="dxa"/>
          </w:tcPr>
          <w:p w:rsidR="00802467" w:rsidRPr="006659C9" w:rsidRDefault="00802467" w:rsidP="000D5185">
            <w:pPr>
              <w:jc w:val="both"/>
              <w:rPr>
                <w:color w:val="000000"/>
                <w:sz w:val="16"/>
                <w:szCs w:val="16"/>
              </w:rPr>
            </w:pPr>
            <w:r w:rsidRPr="006659C9">
              <w:rPr>
                <w:color w:val="000000"/>
                <w:sz w:val="16"/>
                <w:szCs w:val="16"/>
              </w:rPr>
              <w:t>0</w:t>
            </w:r>
            <w:r>
              <w:rPr>
                <w:color w:val="000000"/>
                <w:sz w:val="16"/>
                <w:szCs w:val="16"/>
              </w:rPr>
              <w:t>6</w:t>
            </w:r>
            <w:r w:rsidRPr="006659C9">
              <w:rPr>
                <w:color w:val="000000"/>
                <w:sz w:val="16"/>
                <w:szCs w:val="16"/>
              </w:rPr>
              <w:t>.2016</w:t>
            </w:r>
          </w:p>
        </w:tc>
        <w:tc>
          <w:tcPr>
            <w:tcW w:w="1314" w:type="dxa"/>
            <w:gridSpan w:val="4"/>
          </w:tcPr>
          <w:p w:rsidR="00802467" w:rsidRPr="006659C9" w:rsidRDefault="00802467" w:rsidP="000D5185">
            <w:pPr>
              <w:jc w:val="both"/>
              <w:rPr>
                <w:sz w:val="16"/>
                <w:szCs w:val="16"/>
              </w:rPr>
            </w:pPr>
            <w:r w:rsidRPr="006659C9">
              <w:rPr>
                <w:sz w:val="16"/>
                <w:szCs w:val="16"/>
              </w:rPr>
              <w:t>1</w:t>
            </w:r>
            <w:r>
              <w:rPr>
                <w:sz w:val="16"/>
                <w:szCs w:val="16"/>
              </w:rPr>
              <w:t>1</w:t>
            </w:r>
            <w:r w:rsidRPr="006659C9">
              <w:rPr>
                <w:sz w:val="16"/>
                <w:szCs w:val="16"/>
              </w:rPr>
              <w:t>.2016</w:t>
            </w:r>
          </w:p>
          <w:p w:rsidR="00802467" w:rsidRPr="006659C9" w:rsidRDefault="00802467" w:rsidP="000D5185">
            <w:pPr>
              <w:jc w:val="both"/>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802467" w:rsidRPr="006659C9" w:rsidRDefault="00802467" w:rsidP="000D5185">
            <w:pPr>
              <w:jc w:val="both"/>
              <w:rPr>
                <w:color w:val="000000"/>
                <w:sz w:val="16"/>
                <w:szCs w:val="16"/>
              </w:rPr>
            </w:pPr>
            <w:r w:rsidRPr="006659C9">
              <w:rPr>
                <w:sz w:val="16"/>
                <w:szCs w:val="16"/>
              </w:rPr>
              <w:t xml:space="preserve">Периодичность </w:t>
            </w:r>
            <w:r>
              <w:rPr>
                <w:sz w:val="16"/>
                <w:szCs w:val="16"/>
              </w:rPr>
              <w:t xml:space="preserve">поставки товаров, работ, услуг: В </w:t>
            </w:r>
            <w:r w:rsidRPr="006659C9">
              <w:rPr>
                <w:sz w:val="16"/>
                <w:szCs w:val="16"/>
              </w:rPr>
              <w:t xml:space="preserve"> теч</w:t>
            </w:r>
            <w:r w:rsidRPr="006659C9">
              <w:rPr>
                <w:sz w:val="16"/>
                <w:szCs w:val="16"/>
              </w:rPr>
              <w:t>е</w:t>
            </w:r>
            <w:r w:rsidRPr="006659C9">
              <w:rPr>
                <w:sz w:val="16"/>
                <w:szCs w:val="16"/>
              </w:rPr>
              <w:t>ние срока действия ко</w:t>
            </w:r>
            <w:r w:rsidRPr="006659C9">
              <w:rPr>
                <w:sz w:val="16"/>
                <w:szCs w:val="16"/>
              </w:rPr>
              <w:t>н</w:t>
            </w:r>
            <w:r w:rsidRPr="006659C9">
              <w:rPr>
                <w:sz w:val="16"/>
                <w:szCs w:val="16"/>
              </w:rPr>
              <w:t>тракта</w:t>
            </w:r>
          </w:p>
        </w:tc>
        <w:tc>
          <w:tcPr>
            <w:tcW w:w="1275" w:type="dxa"/>
            <w:gridSpan w:val="2"/>
          </w:tcPr>
          <w:p w:rsidR="00802467" w:rsidRPr="006659C9" w:rsidRDefault="00802467" w:rsidP="000D5185">
            <w:pPr>
              <w:jc w:val="both"/>
              <w:rPr>
                <w:color w:val="000000"/>
                <w:sz w:val="16"/>
                <w:szCs w:val="16"/>
              </w:rPr>
            </w:pPr>
            <w:r w:rsidRPr="006659C9">
              <w:rPr>
                <w:color w:val="000000"/>
                <w:sz w:val="16"/>
                <w:szCs w:val="16"/>
              </w:rPr>
              <w:t xml:space="preserve">Электронный аукцион </w:t>
            </w:r>
          </w:p>
        </w:tc>
        <w:tc>
          <w:tcPr>
            <w:tcW w:w="1214" w:type="dxa"/>
          </w:tcPr>
          <w:p w:rsidR="00802467" w:rsidRPr="006659C9" w:rsidRDefault="00802467" w:rsidP="000D5185">
            <w:pPr>
              <w:jc w:val="both"/>
              <w:rPr>
                <w:sz w:val="16"/>
                <w:szCs w:val="16"/>
              </w:rPr>
            </w:pPr>
            <w:r>
              <w:rPr>
                <w:sz w:val="16"/>
                <w:szCs w:val="16"/>
              </w:rPr>
              <w:t>Изменение планируемых сроков приобрет</w:t>
            </w:r>
            <w:r>
              <w:rPr>
                <w:sz w:val="16"/>
                <w:szCs w:val="16"/>
              </w:rPr>
              <w:t>е</w:t>
            </w:r>
            <w:r>
              <w:rPr>
                <w:sz w:val="16"/>
                <w:szCs w:val="16"/>
              </w:rPr>
              <w:t>ния товаров, работ, услуг, способа разм</w:t>
            </w:r>
            <w:r>
              <w:rPr>
                <w:sz w:val="16"/>
                <w:szCs w:val="16"/>
              </w:rPr>
              <w:t>е</w:t>
            </w:r>
            <w:r>
              <w:rPr>
                <w:sz w:val="16"/>
                <w:szCs w:val="16"/>
              </w:rPr>
              <w:t>щения заказа, срока исполн</w:t>
            </w:r>
            <w:r>
              <w:rPr>
                <w:sz w:val="16"/>
                <w:szCs w:val="16"/>
              </w:rPr>
              <w:t>е</w:t>
            </w:r>
            <w:r>
              <w:rPr>
                <w:sz w:val="16"/>
                <w:szCs w:val="16"/>
              </w:rPr>
              <w:t>ния контракта</w:t>
            </w: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sidRPr="006659C9">
              <w:rPr>
                <w:sz w:val="16"/>
                <w:szCs w:val="16"/>
              </w:rPr>
              <w:lastRenderedPageBreak/>
              <w:t>803-0409-0100229040-244</w:t>
            </w:r>
          </w:p>
        </w:tc>
        <w:tc>
          <w:tcPr>
            <w:tcW w:w="709" w:type="dxa"/>
          </w:tcPr>
          <w:p w:rsidR="00802467" w:rsidRPr="006659C9" w:rsidRDefault="00802467" w:rsidP="000D5185">
            <w:pPr>
              <w:jc w:val="both"/>
              <w:rPr>
                <w:color w:val="000000"/>
                <w:sz w:val="16"/>
                <w:szCs w:val="16"/>
              </w:rPr>
            </w:pPr>
            <w:r w:rsidRPr="006659C9">
              <w:rPr>
                <w:color w:val="000000"/>
                <w:sz w:val="16"/>
                <w:szCs w:val="16"/>
              </w:rPr>
              <w:t>71.12.3</w:t>
            </w:r>
          </w:p>
        </w:tc>
        <w:tc>
          <w:tcPr>
            <w:tcW w:w="1130" w:type="dxa"/>
          </w:tcPr>
          <w:p w:rsidR="00802467" w:rsidRPr="006659C9" w:rsidRDefault="00802467" w:rsidP="000D5185">
            <w:pPr>
              <w:jc w:val="both"/>
              <w:rPr>
                <w:color w:val="000000"/>
                <w:sz w:val="16"/>
                <w:szCs w:val="16"/>
              </w:rPr>
            </w:pPr>
            <w:r w:rsidRPr="006659C9">
              <w:rPr>
                <w:color w:val="000000"/>
                <w:sz w:val="16"/>
                <w:szCs w:val="16"/>
              </w:rPr>
              <w:t>71.12.35.110</w:t>
            </w:r>
          </w:p>
        </w:tc>
        <w:tc>
          <w:tcPr>
            <w:tcW w:w="429" w:type="dxa"/>
          </w:tcPr>
          <w:p w:rsidR="00802467" w:rsidRPr="006659C9" w:rsidRDefault="00802467" w:rsidP="000D5185">
            <w:pPr>
              <w:jc w:val="both"/>
              <w:rPr>
                <w:color w:val="000000"/>
                <w:sz w:val="16"/>
                <w:szCs w:val="16"/>
              </w:rPr>
            </w:pPr>
            <w:r w:rsidRPr="006659C9">
              <w:rPr>
                <w:color w:val="000000"/>
                <w:sz w:val="16"/>
                <w:szCs w:val="16"/>
              </w:rPr>
              <w:t>13</w:t>
            </w:r>
          </w:p>
        </w:tc>
        <w:tc>
          <w:tcPr>
            <w:tcW w:w="1417" w:type="dxa"/>
          </w:tcPr>
          <w:p w:rsidR="00802467" w:rsidRPr="006659C9" w:rsidRDefault="00802467" w:rsidP="000D5185">
            <w:pPr>
              <w:jc w:val="both"/>
              <w:rPr>
                <w:color w:val="000000"/>
                <w:sz w:val="16"/>
                <w:szCs w:val="16"/>
              </w:rPr>
            </w:pPr>
            <w:r w:rsidRPr="006659C9">
              <w:rPr>
                <w:color w:val="000000"/>
                <w:sz w:val="16"/>
                <w:szCs w:val="16"/>
              </w:rPr>
              <w:t>Выполнение работ по изг</w:t>
            </w:r>
            <w:r w:rsidRPr="006659C9">
              <w:rPr>
                <w:color w:val="000000"/>
                <w:sz w:val="16"/>
                <w:szCs w:val="16"/>
              </w:rPr>
              <w:t>о</w:t>
            </w:r>
            <w:r w:rsidRPr="006659C9">
              <w:rPr>
                <w:color w:val="000000"/>
                <w:sz w:val="16"/>
                <w:szCs w:val="16"/>
              </w:rPr>
              <w:t>товлению и выдаче техн</w:t>
            </w:r>
            <w:r w:rsidRPr="006659C9">
              <w:rPr>
                <w:color w:val="000000"/>
                <w:sz w:val="16"/>
                <w:szCs w:val="16"/>
              </w:rPr>
              <w:t>и</w:t>
            </w:r>
            <w:r w:rsidRPr="006659C9">
              <w:rPr>
                <w:color w:val="000000"/>
                <w:sz w:val="16"/>
                <w:szCs w:val="16"/>
              </w:rPr>
              <w:t>ческих планов на соор</w:t>
            </w:r>
            <w:r w:rsidRPr="006659C9">
              <w:rPr>
                <w:color w:val="000000"/>
                <w:sz w:val="16"/>
                <w:szCs w:val="16"/>
              </w:rPr>
              <w:t>у</w:t>
            </w:r>
            <w:r w:rsidRPr="006659C9">
              <w:rPr>
                <w:color w:val="000000"/>
                <w:sz w:val="16"/>
                <w:szCs w:val="16"/>
              </w:rPr>
              <w:t xml:space="preserve">жения (дороги) и кадастровых паспортов земельных </w:t>
            </w:r>
            <w:r w:rsidRPr="0055040D">
              <w:rPr>
                <w:sz w:val="16"/>
                <w:szCs w:val="16"/>
              </w:rPr>
              <w:t>учас</w:t>
            </w:r>
            <w:r w:rsidRPr="0055040D">
              <w:rPr>
                <w:sz w:val="16"/>
                <w:szCs w:val="16"/>
              </w:rPr>
              <w:t>т</w:t>
            </w:r>
            <w:r w:rsidRPr="0055040D">
              <w:rPr>
                <w:sz w:val="16"/>
                <w:szCs w:val="16"/>
              </w:rPr>
              <w:t>ков (11 ед.) для</w:t>
            </w:r>
            <w:r w:rsidRPr="006659C9">
              <w:rPr>
                <w:color w:val="000000"/>
                <w:sz w:val="16"/>
                <w:szCs w:val="16"/>
              </w:rPr>
              <w:t xml:space="preserve"> Батецкого сел</w:t>
            </w:r>
            <w:r w:rsidRPr="006659C9">
              <w:rPr>
                <w:color w:val="000000"/>
                <w:sz w:val="16"/>
                <w:szCs w:val="16"/>
              </w:rPr>
              <w:t>ь</w:t>
            </w:r>
            <w:r w:rsidRPr="006659C9">
              <w:rPr>
                <w:color w:val="000000"/>
                <w:sz w:val="16"/>
                <w:szCs w:val="16"/>
              </w:rPr>
              <w:t xml:space="preserve">ского поселения </w:t>
            </w:r>
          </w:p>
        </w:tc>
        <w:tc>
          <w:tcPr>
            <w:tcW w:w="3119" w:type="dxa"/>
            <w:gridSpan w:val="3"/>
          </w:tcPr>
          <w:p w:rsidR="00802467" w:rsidRDefault="00802467" w:rsidP="000D5185">
            <w:pPr>
              <w:jc w:val="both"/>
              <w:rPr>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на №44-ФЗ:</w:t>
            </w:r>
            <w:r w:rsidRPr="00075581">
              <w:rPr>
                <w:sz w:val="16"/>
                <w:szCs w:val="16"/>
              </w:rPr>
              <w:t>В соответствии с Указом Пр</w:t>
            </w:r>
            <w:r w:rsidRPr="00075581">
              <w:rPr>
                <w:sz w:val="16"/>
                <w:szCs w:val="16"/>
              </w:rPr>
              <w:t>е</w:t>
            </w:r>
            <w:r w:rsidRPr="00075581">
              <w:rPr>
                <w:sz w:val="16"/>
                <w:szCs w:val="16"/>
              </w:rPr>
              <w:t>зидента Российской Федерации от 28 ноября 2015 г. № 583 «О мерах по обе</w:t>
            </w:r>
            <w:r w:rsidRPr="00075581">
              <w:rPr>
                <w:sz w:val="16"/>
                <w:szCs w:val="16"/>
              </w:rPr>
              <w:t>с</w:t>
            </w:r>
            <w:r w:rsidRPr="00075581">
              <w:rPr>
                <w:sz w:val="16"/>
                <w:szCs w:val="16"/>
              </w:rPr>
              <w:t>печению национальной безопасности Российской Федерации и защите гра</w:t>
            </w:r>
            <w:r w:rsidRPr="00075581">
              <w:rPr>
                <w:sz w:val="16"/>
                <w:szCs w:val="16"/>
              </w:rPr>
              <w:t>ж</w:t>
            </w:r>
            <w:r w:rsidRPr="00075581">
              <w:rPr>
                <w:sz w:val="16"/>
                <w:szCs w:val="16"/>
              </w:rPr>
              <w:t>дан Российской Федерации от престу</w:t>
            </w:r>
            <w:r w:rsidRPr="00075581">
              <w:rPr>
                <w:sz w:val="16"/>
                <w:szCs w:val="16"/>
              </w:rPr>
              <w:t>п</w:t>
            </w:r>
            <w:r w:rsidRPr="00075581">
              <w:rPr>
                <w:sz w:val="16"/>
                <w:szCs w:val="16"/>
              </w:rPr>
              <w:t>ных и иных противоправных действий и о применении специальных экономич</w:t>
            </w:r>
            <w:r w:rsidRPr="00075581">
              <w:rPr>
                <w:sz w:val="16"/>
                <w:szCs w:val="16"/>
              </w:rPr>
              <w:t>е</w:t>
            </w:r>
            <w:r w:rsidRPr="00075581">
              <w:rPr>
                <w:sz w:val="16"/>
                <w:szCs w:val="16"/>
              </w:rPr>
              <w:t>ских мер в отношении Турецкой Ре</w:t>
            </w:r>
            <w:r w:rsidRPr="00075581">
              <w:rPr>
                <w:sz w:val="16"/>
                <w:szCs w:val="16"/>
              </w:rPr>
              <w:t>с</w:t>
            </w:r>
            <w:r w:rsidRPr="00075581">
              <w:rPr>
                <w:sz w:val="16"/>
                <w:szCs w:val="16"/>
              </w:rPr>
              <w:t>публики», Постановлением Правител</w:t>
            </w:r>
            <w:r w:rsidRPr="00075581">
              <w:rPr>
                <w:sz w:val="16"/>
                <w:szCs w:val="16"/>
              </w:rPr>
              <w:t>ь</w:t>
            </w:r>
            <w:r w:rsidRPr="00075581">
              <w:rPr>
                <w:sz w:val="16"/>
                <w:szCs w:val="16"/>
              </w:rPr>
              <w:t>ства Российской Федерации от 29 д</w:t>
            </w:r>
            <w:r w:rsidRPr="00075581">
              <w:rPr>
                <w:sz w:val="16"/>
                <w:szCs w:val="16"/>
              </w:rPr>
              <w:t>е</w:t>
            </w:r>
            <w:r w:rsidRPr="00075581">
              <w:rPr>
                <w:sz w:val="16"/>
                <w:szCs w:val="16"/>
              </w:rPr>
              <w:t>кабря 2015 г. №1457 «О перечне о</w:t>
            </w:r>
            <w:r w:rsidRPr="00075581">
              <w:rPr>
                <w:sz w:val="16"/>
                <w:szCs w:val="16"/>
              </w:rPr>
              <w:t>т</w:t>
            </w:r>
            <w:r w:rsidRPr="00075581">
              <w:rPr>
                <w:sz w:val="16"/>
                <w:szCs w:val="16"/>
              </w:rPr>
              <w:t>дельных видов работ (услуг), выполнение (оказание) которых на террит</w:t>
            </w:r>
            <w:r w:rsidRPr="00075581">
              <w:rPr>
                <w:sz w:val="16"/>
                <w:szCs w:val="16"/>
              </w:rPr>
              <w:t>о</w:t>
            </w:r>
            <w:r w:rsidRPr="00075581">
              <w:rPr>
                <w:sz w:val="16"/>
                <w:szCs w:val="16"/>
              </w:rPr>
              <w:t>рии Российской Федерации организациями, находящимися под юрисдикцией Турецкой Республики, а также организациями, ко</w:t>
            </w:r>
            <w:r w:rsidRPr="00075581">
              <w:rPr>
                <w:sz w:val="16"/>
                <w:szCs w:val="16"/>
              </w:rPr>
              <w:t>н</w:t>
            </w:r>
            <w:r w:rsidRPr="00075581">
              <w:rPr>
                <w:sz w:val="16"/>
                <w:szCs w:val="16"/>
              </w:rPr>
              <w:t>тролируемыми гражданами Турецкой Республики и (или) организ</w:t>
            </w:r>
            <w:r w:rsidRPr="00075581">
              <w:rPr>
                <w:sz w:val="16"/>
                <w:szCs w:val="16"/>
              </w:rPr>
              <w:t>а</w:t>
            </w:r>
            <w:r w:rsidRPr="00075581">
              <w:rPr>
                <w:sz w:val="16"/>
                <w:szCs w:val="16"/>
              </w:rPr>
              <w:t>циями, находящимися под юрисдикцией Т</w:t>
            </w:r>
            <w:r w:rsidRPr="00075581">
              <w:rPr>
                <w:sz w:val="16"/>
                <w:szCs w:val="16"/>
              </w:rPr>
              <w:t>у</w:t>
            </w:r>
            <w:r w:rsidRPr="00075581">
              <w:rPr>
                <w:sz w:val="16"/>
                <w:szCs w:val="16"/>
              </w:rPr>
              <w:t>рецкой Республики, запрещено» уст</w:t>
            </w:r>
            <w:r w:rsidRPr="00075581">
              <w:rPr>
                <w:sz w:val="16"/>
                <w:szCs w:val="16"/>
              </w:rPr>
              <w:t>а</w:t>
            </w:r>
            <w:r w:rsidRPr="00075581">
              <w:rPr>
                <w:sz w:val="16"/>
                <w:szCs w:val="16"/>
              </w:rPr>
              <w:t>новлен запрет на выполнение работ, оказание услуг для обеспечения гос</w:t>
            </w:r>
            <w:r w:rsidRPr="00075581">
              <w:rPr>
                <w:sz w:val="16"/>
                <w:szCs w:val="16"/>
              </w:rPr>
              <w:t>у</w:t>
            </w:r>
            <w:r w:rsidRPr="00075581">
              <w:rPr>
                <w:sz w:val="16"/>
                <w:szCs w:val="16"/>
              </w:rPr>
              <w:t>дарственных и муниципальных нужд орган</w:t>
            </w:r>
            <w:r w:rsidRPr="00075581">
              <w:rPr>
                <w:sz w:val="16"/>
                <w:szCs w:val="16"/>
              </w:rPr>
              <w:t>и</w:t>
            </w:r>
            <w:r w:rsidRPr="00075581">
              <w:rPr>
                <w:sz w:val="16"/>
                <w:szCs w:val="16"/>
              </w:rPr>
              <w:t>зациями, находящимися под юрисдикцией Туре</w:t>
            </w:r>
            <w:r w:rsidRPr="00075581">
              <w:rPr>
                <w:sz w:val="16"/>
                <w:szCs w:val="16"/>
              </w:rPr>
              <w:t>ц</w:t>
            </w:r>
            <w:r w:rsidRPr="00075581">
              <w:rPr>
                <w:sz w:val="16"/>
                <w:szCs w:val="16"/>
              </w:rPr>
              <w:t>кой Республики, а также организациями, контролируемыми гражданами Т</w:t>
            </w:r>
            <w:r w:rsidRPr="00075581">
              <w:rPr>
                <w:sz w:val="16"/>
                <w:szCs w:val="16"/>
              </w:rPr>
              <w:t>у</w:t>
            </w:r>
            <w:r w:rsidRPr="00075581">
              <w:rPr>
                <w:sz w:val="16"/>
                <w:szCs w:val="16"/>
              </w:rPr>
              <w:t>рецкой Республики и (или) организациями, наход</w:t>
            </w:r>
            <w:r w:rsidRPr="00075581">
              <w:rPr>
                <w:sz w:val="16"/>
                <w:szCs w:val="16"/>
              </w:rPr>
              <w:t>я</w:t>
            </w:r>
            <w:r w:rsidRPr="00075581">
              <w:rPr>
                <w:sz w:val="16"/>
                <w:szCs w:val="16"/>
              </w:rPr>
              <w:t>щимися под юрисдикцией Турецкой Республ</w:t>
            </w:r>
            <w:r w:rsidRPr="00075581">
              <w:rPr>
                <w:sz w:val="16"/>
                <w:szCs w:val="16"/>
              </w:rPr>
              <w:t>и</w:t>
            </w:r>
            <w:r w:rsidRPr="00075581">
              <w:rPr>
                <w:sz w:val="16"/>
                <w:szCs w:val="16"/>
              </w:rPr>
              <w:t>ки</w:t>
            </w:r>
          </w:p>
          <w:p w:rsidR="00802467" w:rsidRDefault="00802467" w:rsidP="000D5185">
            <w:pPr>
              <w:jc w:val="both"/>
              <w:rPr>
                <w:sz w:val="16"/>
                <w:szCs w:val="16"/>
              </w:rPr>
            </w:pPr>
          </w:p>
          <w:p w:rsidR="00802467" w:rsidRDefault="00802467" w:rsidP="000D5185">
            <w:pPr>
              <w:jc w:val="both"/>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802467" w:rsidRPr="006659C9" w:rsidRDefault="00802467" w:rsidP="000D5185">
            <w:pPr>
              <w:jc w:val="both"/>
              <w:rPr>
                <w:color w:val="000000"/>
                <w:sz w:val="16"/>
                <w:szCs w:val="16"/>
              </w:rPr>
            </w:pPr>
          </w:p>
          <w:p w:rsidR="00802467" w:rsidRPr="006659C9" w:rsidRDefault="00802467" w:rsidP="000D5185">
            <w:pPr>
              <w:jc w:val="both"/>
              <w:rPr>
                <w:color w:val="000000"/>
                <w:sz w:val="16"/>
                <w:szCs w:val="16"/>
              </w:rPr>
            </w:pPr>
            <w:r>
              <w:rPr>
                <w:color w:val="000000"/>
                <w:sz w:val="16"/>
                <w:szCs w:val="16"/>
              </w:rPr>
              <w:t xml:space="preserve">Работа должна быть выполнена в </w:t>
            </w:r>
            <w:r w:rsidRPr="006659C9">
              <w:rPr>
                <w:color w:val="000000"/>
                <w:sz w:val="16"/>
                <w:szCs w:val="16"/>
              </w:rPr>
              <w:t xml:space="preserve">соответствии с </w:t>
            </w:r>
            <w:r>
              <w:rPr>
                <w:color w:val="000000"/>
                <w:sz w:val="16"/>
                <w:szCs w:val="16"/>
              </w:rPr>
              <w:t>требованиями законодател</w:t>
            </w:r>
            <w:r>
              <w:rPr>
                <w:color w:val="000000"/>
                <w:sz w:val="16"/>
                <w:szCs w:val="16"/>
              </w:rPr>
              <w:t>ь</w:t>
            </w:r>
            <w:r>
              <w:rPr>
                <w:color w:val="000000"/>
                <w:sz w:val="16"/>
                <w:szCs w:val="16"/>
              </w:rPr>
              <w:t>ства РФ</w:t>
            </w:r>
            <w:r w:rsidRPr="006659C9">
              <w:rPr>
                <w:color w:val="000000"/>
                <w:sz w:val="16"/>
                <w:szCs w:val="16"/>
              </w:rPr>
              <w:t xml:space="preserve"> </w:t>
            </w:r>
          </w:p>
          <w:p w:rsidR="00802467" w:rsidRPr="006659C9" w:rsidRDefault="00802467" w:rsidP="000D5185">
            <w:pPr>
              <w:jc w:val="both"/>
              <w:rPr>
                <w:color w:val="000000"/>
                <w:sz w:val="16"/>
                <w:szCs w:val="16"/>
              </w:rPr>
            </w:pPr>
          </w:p>
        </w:tc>
        <w:tc>
          <w:tcPr>
            <w:tcW w:w="568" w:type="dxa"/>
            <w:gridSpan w:val="2"/>
          </w:tcPr>
          <w:p w:rsidR="00802467" w:rsidRPr="006659C9" w:rsidRDefault="00802467" w:rsidP="000D5185">
            <w:pPr>
              <w:jc w:val="both"/>
              <w:rPr>
                <w:color w:val="000000"/>
                <w:sz w:val="16"/>
                <w:szCs w:val="16"/>
              </w:rPr>
            </w:pPr>
            <w:r w:rsidRPr="006659C9">
              <w:rPr>
                <w:color w:val="000000"/>
                <w:sz w:val="16"/>
                <w:szCs w:val="16"/>
              </w:rPr>
              <w:t xml:space="preserve">ус. ед. </w:t>
            </w:r>
          </w:p>
        </w:tc>
        <w:tc>
          <w:tcPr>
            <w:tcW w:w="424" w:type="dxa"/>
            <w:gridSpan w:val="2"/>
          </w:tcPr>
          <w:p w:rsidR="00802467" w:rsidRPr="006659C9" w:rsidRDefault="00802467" w:rsidP="000D5185">
            <w:pPr>
              <w:jc w:val="both"/>
              <w:rPr>
                <w:color w:val="000000"/>
                <w:sz w:val="16"/>
                <w:szCs w:val="16"/>
              </w:rPr>
            </w:pPr>
            <w:r w:rsidRPr="006659C9">
              <w:rPr>
                <w:color w:val="000000"/>
                <w:sz w:val="16"/>
                <w:szCs w:val="16"/>
              </w:rPr>
              <w:t>1</w:t>
            </w:r>
          </w:p>
        </w:tc>
        <w:tc>
          <w:tcPr>
            <w:tcW w:w="1277" w:type="dxa"/>
          </w:tcPr>
          <w:p w:rsidR="00802467" w:rsidRPr="006659C9" w:rsidRDefault="00802467" w:rsidP="000D5185">
            <w:pPr>
              <w:jc w:val="both"/>
              <w:rPr>
                <w:color w:val="000000"/>
                <w:sz w:val="16"/>
                <w:szCs w:val="16"/>
              </w:rPr>
            </w:pPr>
            <w:r>
              <w:rPr>
                <w:color w:val="000000"/>
                <w:sz w:val="16"/>
                <w:szCs w:val="16"/>
              </w:rPr>
              <w:t>1</w:t>
            </w:r>
            <w:r w:rsidRPr="006659C9">
              <w:rPr>
                <w:color w:val="000000"/>
                <w:sz w:val="16"/>
                <w:szCs w:val="16"/>
              </w:rPr>
              <w:t>00,00</w:t>
            </w:r>
          </w:p>
        </w:tc>
        <w:tc>
          <w:tcPr>
            <w:tcW w:w="992" w:type="dxa"/>
            <w:gridSpan w:val="3"/>
          </w:tcPr>
          <w:p w:rsidR="00802467" w:rsidRPr="006659C9" w:rsidRDefault="00802467" w:rsidP="000D5185">
            <w:pPr>
              <w:jc w:val="both"/>
              <w:rPr>
                <w:sz w:val="16"/>
                <w:szCs w:val="16"/>
              </w:rPr>
            </w:pPr>
            <w:r>
              <w:rPr>
                <w:sz w:val="16"/>
                <w:szCs w:val="16"/>
              </w:rPr>
              <w:t>1</w:t>
            </w:r>
            <w:r w:rsidRPr="006659C9">
              <w:rPr>
                <w:sz w:val="16"/>
                <w:szCs w:val="16"/>
              </w:rPr>
              <w:t>,0/</w:t>
            </w:r>
            <w:r>
              <w:rPr>
                <w:sz w:val="16"/>
                <w:szCs w:val="16"/>
              </w:rPr>
              <w:t>5</w:t>
            </w:r>
            <w:r w:rsidRPr="006659C9">
              <w:rPr>
                <w:sz w:val="16"/>
                <w:szCs w:val="16"/>
              </w:rPr>
              <w:t>,0</w:t>
            </w:r>
          </w:p>
          <w:p w:rsidR="00802467" w:rsidRPr="006659C9" w:rsidRDefault="00802467" w:rsidP="000D5185">
            <w:pPr>
              <w:jc w:val="both"/>
              <w:rPr>
                <w:sz w:val="16"/>
                <w:szCs w:val="16"/>
              </w:rPr>
            </w:pPr>
            <w:r w:rsidRPr="006659C9">
              <w:rPr>
                <w:sz w:val="16"/>
                <w:szCs w:val="16"/>
              </w:rPr>
              <w:t xml:space="preserve"> </w:t>
            </w:r>
          </w:p>
        </w:tc>
        <w:tc>
          <w:tcPr>
            <w:tcW w:w="851" w:type="dxa"/>
          </w:tcPr>
          <w:p w:rsidR="00802467" w:rsidRPr="006659C9" w:rsidRDefault="00802467" w:rsidP="000D5185">
            <w:pPr>
              <w:jc w:val="both"/>
              <w:rPr>
                <w:color w:val="000000"/>
                <w:sz w:val="16"/>
                <w:szCs w:val="16"/>
              </w:rPr>
            </w:pPr>
            <w:r w:rsidRPr="006659C9">
              <w:rPr>
                <w:color w:val="000000"/>
                <w:sz w:val="16"/>
                <w:szCs w:val="16"/>
              </w:rPr>
              <w:t>07.2016</w:t>
            </w:r>
          </w:p>
        </w:tc>
        <w:tc>
          <w:tcPr>
            <w:tcW w:w="1314" w:type="dxa"/>
            <w:gridSpan w:val="4"/>
          </w:tcPr>
          <w:p w:rsidR="00802467" w:rsidRPr="006659C9" w:rsidRDefault="00802467" w:rsidP="000D5185">
            <w:pPr>
              <w:jc w:val="both"/>
              <w:rPr>
                <w:sz w:val="16"/>
                <w:szCs w:val="16"/>
              </w:rPr>
            </w:pPr>
            <w:r w:rsidRPr="006659C9">
              <w:rPr>
                <w:sz w:val="16"/>
                <w:szCs w:val="16"/>
              </w:rPr>
              <w:t>11.2016</w:t>
            </w:r>
          </w:p>
          <w:p w:rsidR="00802467" w:rsidRPr="006659C9" w:rsidRDefault="00802467" w:rsidP="000D5185">
            <w:pPr>
              <w:jc w:val="both"/>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802467" w:rsidRPr="006659C9" w:rsidRDefault="00802467" w:rsidP="000D5185">
            <w:pPr>
              <w:jc w:val="both"/>
              <w:rPr>
                <w:sz w:val="16"/>
                <w:szCs w:val="16"/>
              </w:rPr>
            </w:pPr>
            <w:r w:rsidRPr="006659C9">
              <w:rPr>
                <w:sz w:val="16"/>
                <w:szCs w:val="16"/>
              </w:rPr>
              <w:t xml:space="preserve">Периодичность </w:t>
            </w:r>
            <w:r>
              <w:rPr>
                <w:sz w:val="16"/>
                <w:szCs w:val="16"/>
              </w:rPr>
              <w:t>поставки товаров, работ, услуг : В</w:t>
            </w:r>
            <w:r w:rsidRPr="006659C9">
              <w:rPr>
                <w:sz w:val="16"/>
                <w:szCs w:val="16"/>
              </w:rPr>
              <w:t xml:space="preserve"> теч</w:t>
            </w:r>
            <w:r w:rsidRPr="006659C9">
              <w:rPr>
                <w:sz w:val="16"/>
                <w:szCs w:val="16"/>
              </w:rPr>
              <w:t>е</w:t>
            </w:r>
            <w:r w:rsidRPr="006659C9">
              <w:rPr>
                <w:sz w:val="16"/>
                <w:szCs w:val="16"/>
              </w:rPr>
              <w:t>ние срока действия ко</w:t>
            </w:r>
            <w:r w:rsidRPr="006659C9">
              <w:rPr>
                <w:sz w:val="16"/>
                <w:szCs w:val="16"/>
              </w:rPr>
              <w:t>н</w:t>
            </w:r>
            <w:r w:rsidRPr="006659C9">
              <w:rPr>
                <w:sz w:val="16"/>
                <w:szCs w:val="16"/>
              </w:rPr>
              <w:t>тракта</w:t>
            </w:r>
          </w:p>
        </w:tc>
        <w:tc>
          <w:tcPr>
            <w:tcW w:w="1275" w:type="dxa"/>
            <w:gridSpan w:val="2"/>
          </w:tcPr>
          <w:p w:rsidR="00802467" w:rsidRPr="006659C9" w:rsidRDefault="00802467" w:rsidP="000D5185">
            <w:pPr>
              <w:jc w:val="both"/>
              <w:rPr>
                <w:color w:val="000000"/>
                <w:sz w:val="16"/>
                <w:szCs w:val="16"/>
              </w:rPr>
            </w:pPr>
            <w:r w:rsidRPr="006659C9">
              <w:rPr>
                <w:color w:val="000000"/>
                <w:sz w:val="16"/>
                <w:szCs w:val="16"/>
              </w:rPr>
              <w:t xml:space="preserve">Электронный аукцион </w:t>
            </w:r>
          </w:p>
        </w:tc>
        <w:tc>
          <w:tcPr>
            <w:tcW w:w="1214" w:type="dxa"/>
          </w:tcPr>
          <w:p w:rsidR="00802467" w:rsidRPr="006659C9" w:rsidRDefault="00802467" w:rsidP="000D5185">
            <w:pPr>
              <w:jc w:val="both"/>
              <w:rPr>
                <w:color w:val="000000"/>
                <w:sz w:val="16"/>
                <w:szCs w:val="16"/>
              </w:rPr>
            </w:pPr>
            <w:r>
              <w:rPr>
                <w:sz w:val="16"/>
                <w:szCs w:val="16"/>
              </w:rPr>
              <w:t>Изменения более чем на 10% стоимости планируемых к приобретению товаров, работ, услуг, выявленные в результате подготовки к размещению конкретного заказа, вследс</w:t>
            </w:r>
            <w:r>
              <w:rPr>
                <w:sz w:val="16"/>
                <w:szCs w:val="16"/>
              </w:rPr>
              <w:t>т</w:t>
            </w:r>
            <w:r>
              <w:rPr>
                <w:sz w:val="16"/>
                <w:szCs w:val="16"/>
              </w:rPr>
              <w:t>вие чего нево</w:t>
            </w:r>
            <w:r>
              <w:rPr>
                <w:sz w:val="16"/>
                <w:szCs w:val="16"/>
              </w:rPr>
              <w:t>з</w:t>
            </w:r>
            <w:r>
              <w:rPr>
                <w:sz w:val="16"/>
                <w:szCs w:val="16"/>
              </w:rPr>
              <w:t>можно разм</w:t>
            </w:r>
            <w:r>
              <w:rPr>
                <w:sz w:val="16"/>
                <w:szCs w:val="16"/>
              </w:rPr>
              <w:t>е</w:t>
            </w:r>
            <w:r>
              <w:rPr>
                <w:sz w:val="16"/>
                <w:szCs w:val="16"/>
              </w:rPr>
              <w:t>щение заказа на поставки товаров, выполнение работ, оказание услуг в соотве</w:t>
            </w:r>
            <w:r>
              <w:rPr>
                <w:sz w:val="16"/>
                <w:szCs w:val="16"/>
              </w:rPr>
              <w:t>т</w:t>
            </w:r>
            <w:r>
              <w:rPr>
                <w:sz w:val="16"/>
                <w:szCs w:val="16"/>
              </w:rPr>
              <w:t>ствии с начальной (макс</w:t>
            </w:r>
            <w:r>
              <w:rPr>
                <w:sz w:val="16"/>
                <w:szCs w:val="16"/>
              </w:rPr>
              <w:t>и</w:t>
            </w:r>
            <w:r>
              <w:rPr>
                <w:sz w:val="16"/>
                <w:szCs w:val="16"/>
              </w:rPr>
              <w:t>мальной) ценой контракта, предусмотренной планом-графиком</w:t>
            </w:r>
          </w:p>
        </w:tc>
      </w:tr>
      <w:tr w:rsidR="00802467" w:rsidRPr="006659C9" w:rsidTr="000D5185">
        <w:tblPrEx>
          <w:tblCellMar>
            <w:top w:w="0" w:type="dxa"/>
            <w:bottom w:w="0" w:type="dxa"/>
          </w:tblCellMar>
        </w:tblPrEx>
        <w:trPr>
          <w:trHeight w:val="1307"/>
        </w:trPr>
        <w:tc>
          <w:tcPr>
            <w:tcW w:w="1417" w:type="dxa"/>
          </w:tcPr>
          <w:p w:rsidR="00802467" w:rsidRPr="006659C9" w:rsidRDefault="00802467" w:rsidP="000D5185">
            <w:pPr>
              <w:jc w:val="both"/>
              <w:rPr>
                <w:sz w:val="16"/>
                <w:szCs w:val="16"/>
              </w:rPr>
            </w:pPr>
            <w:r w:rsidRPr="006659C9">
              <w:rPr>
                <w:sz w:val="16"/>
                <w:szCs w:val="16"/>
              </w:rPr>
              <w:t>803-0104-9990001000-244</w:t>
            </w:r>
          </w:p>
        </w:tc>
        <w:tc>
          <w:tcPr>
            <w:tcW w:w="709" w:type="dxa"/>
          </w:tcPr>
          <w:p w:rsidR="00802467" w:rsidRPr="006659C9" w:rsidRDefault="00802467" w:rsidP="000D5185">
            <w:pPr>
              <w:jc w:val="both"/>
              <w:rPr>
                <w:sz w:val="16"/>
                <w:szCs w:val="16"/>
              </w:rPr>
            </w:pPr>
            <w:r>
              <w:rPr>
                <w:sz w:val="16"/>
                <w:szCs w:val="16"/>
              </w:rPr>
              <w:t>17.23</w:t>
            </w:r>
          </w:p>
        </w:tc>
        <w:tc>
          <w:tcPr>
            <w:tcW w:w="1130" w:type="dxa"/>
          </w:tcPr>
          <w:p w:rsidR="00802467" w:rsidRPr="006659C9" w:rsidRDefault="00802467" w:rsidP="000D5185">
            <w:pPr>
              <w:jc w:val="both"/>
              <w:rPr>
                <w:sz w:val="16"/>
                <w:szCs w:val="16"/>
              </w:rPr>
            </w:pPr>
            <w:r w:rsidRPr="006659C9">
              <w:rPr>
                <w:sz w:val="16"/>
                <w:szCs w:val="16"/>
              </w:rPr>
              <w:t>17.23.13.130</w:t>
            </w:r>
          </w:p>
        </w:tc>
        <w:tc>
          <w:tcPr>
            <w:tcW w:w="429" w:type="dxa"/>
          </w:tcPr>
          <w:p w:rsidR="00802467" w:rsidRPr="006659C9" w:rsidRDefault="00802467" w:rsidP="000D5185">
            <w:pPr>
              <w:jc w:val="both"/>
              <w:rPr>
                <w:sz w:val="16"/>
                <w:szCs w:val="16"/>
              </w:rPr>
            </w:pPr>
            <w:r w:rsidRPr="006659C9">
              <w:rPr>
                <w:sz w:val="16"/>
                <w:szCs w:val="16"/>
              </w:rPr>
              <w:t>1</w:t>
            </w:r>
            <w:r>
              <w:rPr>
                <w:sz w:val="16"/>
                <w:szCs w:val="16"/>
              </w:rPr>
              <w:t>4</w:t>
            </w:r>
          </w:p>
        </w:tc>
        <w:tc>
          <w:tcPr>
            <w:tcW w:w="1417" w:type="dxa"/>
          </w:tcPr>
          <w:p w:rsidR="00802467" w:rsidRDefault="00802467" w:rsidP="000D5185">
            <w:pPr>
              <w:jc w:val="both"/>
              <w:rPr>
                <w:sz w:val="16"/>
                <w:szCs w:val="16"/>
              </w:rPr>
            </w:pPr>
            <w:r w:rsidRPr="006659C9">
              <w:rPr>
                <w:sz w:val="16"/>
                <w:szCs w:val="16"/>
              </w:rPr>
              <w:t>Поставка изд</w:t>
            </w:r>
            <w:r w:rsidRPr="006659C9">
              <w:rPr>
                <w:sz w:val="16"/>
                <w:szCs w:val="16"/>
              </w:rPr>
              <w:t>е</w:t>
            </w:r>
            <w:r w:rsidRPr="006659C9">
              <w:rPr>
                <w:sz w:val="16"/>
                <w:szCs w:val="16"/>
              </w:rPr>
              <w:t xml:space="preserve">лий из картона </w:t>
            </w:r>
          </w:p>
          <w:p w:rsidR="00802467" w:rsidRPr="006659C9" w:rsidRDefault="00802467" w:rsidP="000D5185">
            <w:pPr>
              <w:jc w:val="both"/>
              <w:rPr>
                <w:sz w:val="16"/>
                <w:szCs w:val="16"/>
              </w:rPr>
            </w:pPr>
            <w:r>
              <w:rPr>
                <w:sz w:val="16"/>
                <w:szCs w:val="16"/>
              </w:rPr>
              <w:t>(папки, скор</w:t>
            </w:r>
            <w:r>
              <w:rPr>
                <w:sz w:val="16"/>
                <w:szCs w:val="16"/>
              </w:rPr>
              <w:t>о</w:t>
            </w:r>
            <w:r>
              <w:rPr>
                <w:sz w:val="16"/>
                <w:szCs w:val="16"/>
              </w:rPr>
              <w:t xml:space="preserve">сшиватели) </w:t>
            </w:r>
            <w:r w:rsidRPr="006659C9">
              <w:rPr>
                <w:sz w:val="16"/>
                <w:szCs w:val="16"/>
              </w:rPr>
              <w:t xml:space="preserve"> </w:t>
            </w:r>
          </w:p>
        </w:tc>
        <w:tc>
          <w:tcPr>
            <w:tcW w:w="3119" w:type="dxa"/>
            <w:gridSpan w:val="3"/>
          </w:tcPr>
          <w:p w:rsidR="00802467" w:rsidRDefault="00802467" w:rsidP="000D5185">
            <w:pPr>
              <w:jc w:val="both"/>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802467" w:rsidRPr="006659C9" w:rsidRDefault="00802467" w:rsidP="000D5185">
            <w:pPr>
              <w:ind w:hanging="28"/>
              <w:jc w:val="both"/>
              <w:rPr>
                <w:sz w:val="16"/>
                <w:szCs w:val="16"/>
              </w:rPr>
            </w:pPr>
            <w:r w:rsidRPr="006659C9">
              <w:rPr>
                <w:sz w:val="16"/>
                <w:szCs w:val="16"/>
              </w:rPr>
              <w:t>Папка-скоросшиватель «Дело № ___» формат А4, немелованный ка</w:t>
            </w:r>
            <w:r w:rsidRPr="006659C9">
              <w:rPr>
                <w:sz w:val="16"/>
                <w:szCs w:val="16"/>
              </w:rPr>
              <w:t>р</w:t>
            </w:r>
            <w:r w:rsidRPr="006659C9">
              <w:rPr>
                <w:sz w:val="16"/>
                <w:szCs w:val="16"/>
              </w:rPr>
              <w:t>тон, плотностью не менее 360 г/м</w:t>
            </w:r>
            <w:r w:rsidRPr="006659C9">
              <w:rPr>
                <w:sz w:val="16"/>
                <w:szCs w:val="16"/>
                <w:vertAlign w:val="superscript"/>
              </w:rPr>
              <w:t>2</w:t>
            </w:r>
            <w:r w:rsidRPr="006659C9">
              <w:rPr>
                <w:sz w:val="16"/>
                <w:szCs w:val="16"/>
              </w:rPr>
              <w:t>, вместимостью не менее 200 ли</w:t>
            </w:r>
            <w:r w:rsidRPr="006659C9">
              <w:rPr>
                <w:sz w:val="16"/>
                <w:szCs w:val="16"/>
              </w:rPr>
              <w:t>с</w:t>
            </w:r>
            <w:r w:rsidRPr="006659C9">
              <w:rPr>
                <w:sz w:val="16"/>
                <w:szCs w:val="16"/>
              </w:rPr>
              <w:t>тов;</w:t>
            </w:r>
          </w:p>
          <w:p w:rsidR="00802467" w:rsidRPr="006659C9" w:rsidRDefault="00802467" w:rsidP="000D5185">
            <w:pPr>
              <w:jc w:val="both"/>
              <w:rPr>
                <w:sz w:val="16"/>
                <w:szCs w:val="16"/>
              </w:rPr>
            </w:pPr>
            <w:r w:rsidRPr="006659C9">
              <w:rPr>
                <w:sz w:val="16"/>
                <w:szCs w:val="16"/>
              </w:rPr>
              <w:t>Папка-обложка  «Дело ______» формат А4,  немелованный картон, плотн</w:t>
            </w:r>
            <w:r w:rsidRPr="006659C9">
              <w:rPr>
                <w:sz w:val="16"/>
                <w:szCs w:val="16"/>
              </w:rPr>
              <w:t>о</w:t>
            </w:r>
            <w:r w:rsidRPr="006659C9">
              <w:rPr>
                <w:sz w:val="16"/>
                <w:szCs w:val="16"/>
              </w:rPr>
              <w:t>стью не менее 360 г/м</w:t>
            </w:r>
            <w:r w:rsidRPr="006659C9">
              <w:rPr>
                <w:sz w:val="16"/>
                <w:szCs w:val="16"/>
                <w:vertAlign w:val="superscript"/>
              </w:rPr>
              <w:t>2</w:t>
            </w:r>
            <w:r w:rsidRPr="006659C9">
              <w:rPr>
                <w:sz w:val="16"/>
                <w:szCs w:val="16"/>
              </w:rPr>
              <w:t>, вмест</w:t>
            </w:r>
            <w:r w:rsidRPr="006659C9">
              <w:rPr>
                <w:sz w:val="16"/>
                <w:szCs w:val="16"/>
              </w:rPr>
              <w:t>и</w:t>
            </w:r>
            <w:r>
              <w:rPr>
                <w:sz w:val="16"/>
                <w:szCs w:val="16"/>
              </w:rPr>
              <w:t>мостью не менее 200 листов.</w:t>
            </w:r>
          </w:p>
          <w:p w:rsidR="00802467" w:rsidRPr="006659C9" w:rsidRDefault="00802467" w:rsidP="000D5185">
            <w:pPr>
              <w:jc w:val="both"/>
              <w:rPr>
                <w:sz w:val="16"/>
                <w:szCs w:val="16"/>
              </w:rPr>
            </w:pPr>
          </w:p>
        </w:tc>
        <w:tc>
          <w:tcPr>
            <w:tcW w:w="568" w:type="dxa"/>
            <w:gridSpan w:val="2"/>
          </w:tcPr>
          <w:p w:rsidR="00802467" w:rsidRPr="006659C9" w:rsidRDefault="00802467" w:rsidP="000D5185">
            <w:pPr>
              <w:jc w:val="both"/>
              <w:rPr>
                <w:sz w:val="16"/>
                <w:szCs w:val="16"/>
              </w:rPr>
            </w:pPr>
            <w:r w:rsidRPr="006659C9">
              <w:rPr>
                <w:sz w:val="16"/>
                <w:szCs w:val="16"/>
              </w:rPr>
              <w:lastRenderedPageBreak/>
              <w:t>ус.ед.</w:t>
            </w:r>
          </w:p>
          <w:p w:rsidR="00802467" w:rsidRPr="006659C9" w:rsidRDefault="00802467" w:rsidP="000D5185">
            <w:pPr>
              <w:jc w:val="both"/>
              <w:rPr>
                <w:sz w:val="16"/>
                <w:szCs w:val="16"/>
              </w:rPr>
            </w:pPr>
          </w:p>
          <w:p w:rsidR="00802467" w:rsidRPr="006659C9" w:rsidRDefault="00802467" w:rsidP="000D5185">
            <w:pPr>
              <w:jc w:val="both"/>
              <w:rPr>
                <w:sz w:val="16"/>
                <w:szCs w:val="16"/>
              </w:rPr>
            </w:pPr>
          </w:p>
          <w:p w:rsidR="00802467" w:rsidRPr="006659C9" w:rsidRDefault="00802467" w:rsidP="000D5185">
            <w:pPr>
              <w:jc w:val="both"/>
              <w:rPr>
                <w:sz w:val="16"/>
                <w:szCs w:val="16"/>
              </w:rPr>
            </w:pPr>
          </w:p>
          <w:p w:rsidR="00802467" w:rsidRPr="006659C9" w:rsidRDefault="00802467" w:rsidP="000D5185">
            <w:pPr>
              <w:jc w:val="both"/>
              <w:rPr>
                <w:sz w:val="16"/>
                <w:szCs w:val="16"/>
              </w:rPr>
            </w:pPr>
          </w:p>
          <w:p w:rsidR="00802467" w:rsidRPr="006659C9"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 xml:space="preserve"> </w:t>
            </w:r>
          </w:p>
        </w:tc>
        <w:tc>
          <w:tcPr>
            <w:tcW w:w="424" w:type="dxa"/>
            <w:gridSpan w:val="2"/>
          </w:tcPr>
          <w:p w:rsidR="00802467" w:rsidRPr="006659C9" w:rsidRDefault="00802467" w:rsidP="000D5185">
            <w:pPr>
              <w:jc w:val="both"/>
              <w:rPr>
                <w:sz w:val="16"/>
                <w:szCs w:val="16"/>
              </w:rPr>
            </w:pPr>
            <w:r w:rsidRPr="006659C9">
              <w:rPr>
                <w:sz w:val="16"/>
                <w:szCs w:val="16"/>
              </w:rPr>
              <w:t>1</w:t>
            </w:r>
          </w:p>
          <w:p w:rsidR="00802467" w:rsidRPr="006659C9" w:rsidRDefault="00802467" w:rsidP="000D5185">
            <w:pPr>
              <w:jc w:val="both"/>
              <w:rPr>
                <w:sz w:val="16"/>
                <w:szCs w:val="16"/>
              </w:rPr>
            </w:pPr>
          </w:p>
          <w:p w:rsidR="00802467" w:rsidRPr="006659C9" w:rsidRDefault="00802467" w:rsidP="000D5185">
            <w:pPr>
              <w:jc w:val="both"/>
              <w:rPr>
                <w:sz w:val="16"/>
                <w:szCs w:val="16"/>
              </w:rPr>
            </w:pPr>
          </w:p>
          <w:p w:rsidR="00802467" w:rsidRPr="006659C9" w:rsidRDefault="00802467" w:rsidP="000D5185">
            <w:pPr>
              <w:jc w:val="both"/>
              <w:rPr>
                <w:sz w:val="16"/>
                <w:szCs w:val="16"/>
              </w:rPr>
            </w:pPr>
          </w:p>
          <w:p w:rsidR="00802467" w:rsidRPr="006659C9" w:rsidRDefault="00802467" w:rsidP="000D5185">
            <w:pPr>
              <w:jc w:val="both"/>
              <w:rPr>
                <w:sz w:val="16"/>
                <w:szCs w:val="16"/>
              </w:rPr>
            </w:pPr>
          </w:p>
          <w:p w:rsidR="00802467" w:rsidRPr="006659C9" w:rsidRDefault="00802467" w:rsidP="000D5185">
            <w:pPr>
              <w:jc w:val="both"/>
              <w:rPr>
                <w:sz w:val="16"/>
                <w:szCs w:val="16"/>
              </w:rPr>
            </w:pPr>
          </w:p>
          <w:p w:rsidR="00802467" w:rsidRPr="006659C9" w:rsidRDefault="00802467" w:rsidP="000D5185">
            <w:pPr>
              <w:jc w:val="both"/>
              <w:rPr>
                <w:sz w:val="16"/>
                <w:szCs w:val="16"/>
              </w:rPr>
            </w:pPr>
          </w:p>
        </w:tc>
        <w:tc>
          <w:tcPr>
            <w:tcW w:w="1277" w:type="dxa"/>
          </w:tcPr>
          <w:p w:rsidR="00802467" w:rsidRPr="006659C9" w:rsidRDefault="00802467" w:rsidP="000D5185">
            <w:pPr>
              <w:jc w:val="both"/>
              <w:rPr>
                <w:sz w:val="16"/>
                <w:szCs w:val="16"/>
              </w:rPr>
            </w:pPr>
            <w:r w:rsidRPr="006659C9">
              <w:rPr>
                <w:sz w:val="16"/>
                <w:szCs w:val="16"/>
              </w:rPr>
              <w:t>4,00</w:t>
            </w:r>
          </w:p>
        </w:tc>
        <w:tc>
          <w:tcPr>
            <w:tcW w:w="992" w:type="dxa"/>
            <w:gridSpan w:val="3"/>
          </w:tcPr>
          <w:p w:rsidR="00802467" w:rsidRPr="006659C9" w:rsidRDefault="00802467" w:rsidP="000D5185">
            <w:pPr>
              <w:jc w:val="both"/>
              <w:rPr>
                <w:sz w:val="16"/>
                <w:szCs w:val="16"/>
              </w:rPr>
            </w:pPr>
            <w:r w:rsidRPr="006659C9">
              <w:rPr>
                <w:sz w:val="16"/>
                <w:szCs w:val="16"/>
              </w:rPr>
              <w:t>0,04/0,2</w:t>
            </w:r>
          </w:p>
          <w:p w:rsidR="00802467" w:rsidRPr="006659C9" w:rsidRDefault="00802467" w:rsidP="000D5185">
            <w:pPr>
              <w:jc w:val="both"/>
              <w:rPr>
                <w:sz w:val="16"/>
                <w:szCs w:val="16"/>
              </w:rPr>
            </w:pPr>
            <w:r w:rsidRPr="006659C9">
              <w:rPr>
                <w:sz w:val="16"/>
                <w:szCs w:val="16"/>
              </w:rPr>
              <w:t>Авансирова</w:t>
            </w:r>
            <w:r>
              <w:rPr>
                <w:sz w:val="16"/>
                <w:szCs w:val="16"/>
              </w:rPr>
              <w:t>-</w:t>
            </w:r>
            <w:r w:rsidRPr="006659C9">
              <w:rPr>
                <w:sz w:val="16"/>
                <w:szCs w:val="16"/>
              </w:rPr>
              <w:t xml:space="preserve">ние не предусмотрено </w:t>
            </w:r>
          </w:p>
        </w:tc>
        <w:tc>
          <w:tcPr>
            <w:tcW w:w="851" w:type="dxa"/>
          </w:tcPr>
          <w:p w:rsidR="00802467" w:rsidRPr="006659C9" w:rsidRDefault="00802467" w:rsidP="000D5185">
            <w:pPr>
              <w:jc w:val="both"/>
              <w:rPr>
                <w:sz w:val="16"/>
                <w:szCs w:val="16"/>
              </w:rPr>
            </w:pPr>
            <w:r w:rsidRPr="006659C9">
              <w:rPr>
                <w:sz w:val="16"/>
                <w:szCs w:val="16"/>
              </w:rPr>
              <w:t xml:space="preserve">02.2016 </w:t>
            </w:r>
          </w:p>
        </w:tc>
        <w:tc>
          <w:tcPr>
            <w:tcW w:w="1314" w:type="dxa"/>
            <w:gridSpan w:val="4"/>
          </w:tcPr>
          <w:p w:rsidR="00802467" w:rsidRDefault="00802467" w:rsidP="000D5185">
            <w:pPr>
              <w:jc w:val="both"/>
              <w:rPr>
                <w:sz w:val="16"/>
                <w:szCs w:val="16"/>
              </w:rPr>
            </w:pPr>
            <w:r w:rsidRPr="006659C9">
              <w:rPr>
                <w:sz w:val="16"/>
                <w:szCs w:val="16"/>
              </w:rPr>
              <w:t>05.2016</w:t>
            </w:r>
          </w:p>
          <w:p w:rsidR="00802467" w:rsidRPr="006659C9" w:rsidRDefault="00802467" w:rsidP="000D5185">
            <w:pPr>
              <w:jc w:val="both"/>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802467" w:rsidRPr="006659C9" w:rsidRDefault="00802467" w:rsidP="000D5185">
            <w:pPr>
              <w:jc w:val="both"/>
              <w:rPr>
                <w:sz w:val="16"/>
                <w:szCs w:val="16"/>
              </w:rPr>
            </w:pPr>
            <w:r w:rsidRPr="006659C9">
              <w:rPr>
                <w:sz w:val="16"/>
                <w:szCs w:val="16"/>
              </w:rPr>
              <w:t xml:space="preserve">Периодичность </w:t>
            </w:r>
            <w:r>
              <w:rPr>
                <w:sz w:val="16"/>
                <w:szCs w:val="16"/>
              </w:rPr>
              <w:t>поставки товаров, работ, услуг: В</w:t>
            </w:r>
            <w:r w:rsidRPr="006659C9">
              <w:rPr>
                <w:sz w:val="16"/>
                <w:szCs w:val="16"/>
              </w:rPr>
              <w:t xml:space="preserve"> теч</w:t>
            </w:r>
            <w:r w:rsidRPr="006659C9">
              <w:rPr>
                <w:sz w:val="16"/>
                <w:szCs w:val="16"/>
              </w:rPr>
              <w:t>е</w:t>
            </w:r>
            <w:r w:rsidRPr="006659C9">
              <w:rPr>
                <w:sz w:val="16"/>
                <w:szCs w:val="16"/>
              </w:rPr>
              <w:t xml:space="preserve">ние срока действия </w:t>
            </w:r>
            <w:r w:rsidRPr="006659C9">
              <w:rPr>
                <w:sz w:val="16"/>
                <w:szCs w:val="16"/>
              </w:rPr>
              <w:lastRenderedPageBreak/>
              <w:t>ко</w:t>
            </w:r>
            <w:r w:rsidRPr="006659C9">
              <w:rPr>
                <w:sz w:val="16"/>
                <w:szCs w:val="16"/>
              </w:rPr>
              <w:t>н</w:t>
            </w:r>
            <w:r w:rsidRPr="006659C9">
              <w:rPr>
                <w:sz w:val="16"/>
                <w:szCs w:val="16"/>
              </w:rPr>
              <w:t>тракта</w:t>
            </w:r>
          </w:p>
        </w:tc>
        <w:tc>
          <w:tcPr>
            <w:tcW w:w="1275" w:type="dxa"/>
            <w:gridSpan w:val="2"/>
          </w:tcPr>
          <w:p w:rsidR="00802467" w:rsidRPr="006659C9" w:rsidRDefault="00802467" w:rsidP="000D5185">
            <w:pPr>
              <w:jc w:val="both"/>
              <w:rPr>
                <w:sz w:val="16"/>
                <w:szCs w:val="16"/>
              </w:rPr>
            </w:pPr>
            <w:r w:rsidRPr="006659C9">
              <w:rPr>
                <w:sz w:val="16"/>
                <w:szCs w:val="16"/>
              </w:rPr>
              <w:lastRenderedPageBreak/>
              <w:t xml:space="preserve">Электронный аукцион </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rPr>
          <w:trHeight w:val="1307"/>
        </w:trPr>
        <w:tc>
          <w:tcPr>
            <w:tcW w:w="1417" w:type="dxa"/>
          </w:tcPr>
          <w:p w:rsidR="00802467" w:rsidRPr="006659C9" w:rsidRDefault="00802467" w:rsidP="000D5185">
            <w:pPr>
              <w:jc w:val="both"/>
              <w:rPr>
                <w:sz w:val="16"/>
                <w:szCs w:val="16"/>
              </w:rPr>
            </w:pPr>
            <w:r w:rsidRPr="006659C9">
              <w:rPr>
                <w:sz w:val="16"/>
                <w:szCs w:val="16"/>
              </w:rPr>
              <w:lastRenderedPageBreak/>
              <w:t>803-0104-9990001000-244</w:t>
            </w:r>
          </w:p>
        </w:tc>
        <w:tc>
          <w:tcPr>
            <w:tcW w:w="709" w:type="dxa"/>
          </w:tcPr>
          <w:p w:rsidR="00802467" w:rsidRPr="006659C9" w:rsidRDefault="00802467" w:rsidP="000D5185">
            <w:pPr>
              <w:jc w:val="both"/>
              <w:rPr>
                <w:sz w:val="16"/>
                <w:szCs w:val="16"/>
              </w:rPr>
            </w:pPr>
            <w:r>
              <w:rPr>
                <w:sz w:val="16"/>
                <w:szCs w:val="16"/>
              </w:rPr>
              <w:t>26.2</w:t>
            </w:r>
          </w:p>
        </w:tc>
        <w:tc>
          <w:tcPr>
            <w:tcW w:w="1130" w:type="dxa"/>
          </w:tcPr>
          <w:p w:rsidR="00802467" w:rsidRPr="006659C9" w:rsidRDefault="00802467" w:rsidP="000D5185">
            <w:pPr>
              <w:jc w:val="both"/>
              <w:rPr>
                <w:sz w:val="16"/>
                <w:szCs w:val="16"/>
              </w:rPr>
            </w:pPr>
            <w:r w:rsidRPr="006659C9">
              <w:rPr>
                <w:sz w:val="16"/>
                <w:szCs w:val="16"/>
              </w:rPr>
              <w:t>26.20.40.190</w:t>
            </w:r>
          </w:p>
        </w:tc>
        <w:tc>
          <w:tcPr>
            <w:tcW w:w="429" w:type="dxa"/>
          </w:tcPr>
          <w:p w:rsidR="00802467" w:rsidRPr="006659C9" w:rsidRDefault="00802467" w:rsidP="000D5185">
            <w:pPr>
              <w:tabs>
                <w:tab w:val="left" w:pos="200"/>
                <w:tab w:val="center" w:pos="255"/>
              </w:tabs>
              <w:jc w:val="both"/>
              <w:rPr>
                <w:sz w:val="16"/>
                <w:szCs w:val="16"/>
              </w:rPr>
            </w:pPr>
            <w:r w:rsidRPr="006659C9">
              <w:rPr>
                <w:sz w:val="16"/>
                <w:szCs w:val="16"/>
              </w:rPr>
              <w:t>1</w:t>
            </w:r>
            <w:r>
              <w:rPr>
                <w:sz w:val="16"/>
                <w:szCs w:val="16"/>
              </w:rPr>
              <w:t>5</w:t>
            </w:r>
          </w:p>
        </w:tc>
        <w:tc>
          <w:tcPr>
            <w:tcW w:w="1417" w:type="dxa"/>
          </w:tcPr>
          <w:p w:rsidR="00802467" w:rsidRPr="006659C9" w:rsidRDefault="00802467" w:rsidP="000D5185">
            <w:pPr>
              <w:jc w:val="both"/>
              <w:rPr>
                <w:sz w:val="16"/>
                <w:szCs w:val="16"/>
              </w:rPr>
            </w:pPr>
            <w:r w:rsidRPr="006659C9">
              <w:rPr>
                <w:sz w:val="16"/>
                <w:szCs w:val="16"/>
              </w:rPr>
              <w:t>Поставка ка</w:t>
            </w:r>
            <w:r w:rsidRPr="006659C9">
              <w:rPr>
                <w:sz w:val="16"/>
                <w:szCs w:val="16"/>
              </w:rPr>
              <w:t>р</w:t>
            </w:r>
            <w:r w:rsidRPr="006659C9">
              <w:rPr>
                <w:sz w:val="16"/>
                <w:szCs w:val="16"/>
              </w:rPr>
              <w:t>триджей для офисной те</w:t>
            </w:r>
            <w:r w:rsidRPr="006659C9">
              <w:rPr>
                <w:sz w:val="16"/>
                <w:szCs w:val="16"/>
              </w:rPr>
              <w:t>х</w:t>
            </w:r>
            <w:r w:rsidRPr="006659C9">
              <w:rPr>
                <w:sz w:val="16"/>
                <w:szCs w:val="16"/>
              </w:rPr>
              <w:t>ники</w:t>
            </w:r>
          </w:p>
        </w:tc>
        <w:tc>
          <w:tcPr>
            <w:tcW w:w="3119" w:type="dxa"/>
            <w:gridSpan w:val="3"/>
          </w:tcPr>
          <w:p w:rsidR="00802467" w:rsidRDefault="00802467" w:rsidP="000D5185">
            <w:pPr>
              <w:jc w:val="both"/>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802467"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Качество поставляемого товара должно соответствовать ГОСТам, ТУ, дейс</w:t>
            </w:r>
            <w:r w:rsidRPr="006659C9">
              <w:rPr>
                <w:sz w:val="16"/>
                <w:szCs w:val="16"/>
              </w:rPr>
              <w:t>т</w:t>
            </w:r>
            <w:r w:rsidRPr="006659C9">
              <w:rPr>
                <w:sz w:val="16"/>
                <w:szCs w:val="16"/>
              </w:rPr>
              <w:t>вующей нормативно-технической документ</w:t>
            </w:r>
            <w:r w:rsidRPr="006659C9">
              <w:rPr>
                <w:sz w:val="16"/>
                <w:szCs w:val="16"/>
              </w:rPr>
              <w:t>а</w:t>
            </w:r>
            <w:r w:rsidRPr="006659C9">
              <w:rPr>
                <w:sz w:val="16"/>
                <w:szCs w:val="16"/>
              </w:rPr>
              <w:t>ции</w:t>
            </w:r>
          </w:p>
          <w:p w:rsidR="00802467" w:rsidRPr="006659C9" w:rsidRDefault="00802467" w:rsidP="000D5185">
            <w:pPr>
              <w:jc w:val="both"/>
              <w:rPr>
                <w:sz w:val="16"/>
                <w:szCs w:val="16"/>
              </w:rPr>
            </w:pPr>
          </w:p>
          <w:p w:rsidR="00802467" w:rsidRPr="006659C9" w:rsidRDefault="00802467" w:rsidP="000D5185">
            <w:pPr>
              <w:jc w:val="both"/>
              <w:rPr>
                <w:sz w:val="16"/>
                <w:szCs w:val="16"/>
              </w:rPr>
            </w:pPr>
          </w:p>
          <w:p w:rsidR="00802467" w:rsidRPr="006659C9" w:rsidRDefault="00802467" w:rsidP="000D5185">
            <w:pPr>
              <w:jc w:val="both"/>
              <w:rPr>
                <w:sz w:val="16"/>
                <w:szCs w:val="16"/>
              </w:rPr>
            </w:pPr>
          </w:p>
        </w:tc>
        <w:tc>
          <w:tcPr>
            <w:tcW w:w="568" w:type="dxa"/>
            <w:gridSpan w:val="2"/>
          </w:tcPr>
          <w:p w:rsidR="00802467" w:rsidRPr="006659C9" w:rsidRDefault="00802467" w:rsidP="000D5185">
            <w:pPr>
              <w:jc w:val="both"/>
              <w:rPr>
                <w:sz w:val="16"/>
                <w:szCs w:val="16"/>
              </w:rPr>
            </w:pPr>
            <w:r w:rsidRPr="006659C9">
              <w:rPr>
                <w:sz w:val="16"/>
                <w:szCs w:val="16"/>
              </w:rPr>
              <w:t xml:space="preserve">ус. ед </w:t>
            </w:r>
          </w:p>
        </w:tc>
        <w:tc>
          <w:tcPr>
            <w:tcW w:w="424" w:type="dxa"/>
            <w:gridSpan w:val="2"/>
          </w:tcPr>
          <w:p w:rsidR="00802467" w:rsidRPr="006659C9" w:rsidRDefault="00802467" w:rsidP="000D5185">
            <w:pPr>
              <w:jc w:val="both"/>
              <w:rPr>
                <w:sz w:val="16"/>
                <w:szCs w:val="16"/>
              </w:rPr>
            </w:pPr>
            <w:r w:rsidRPr="006659C9">
              <w:rPr>
                <w:sz w:val="16"/>
                <w:szCs w:val="16"/>
              </w:rPr>
              <w:t>1</w:t>
            </w:r>
          </w:p>
        </w:tc>
        <w:tc>
          <w:tcPr>
            <w:tcW w:w="1277" w:type="dxa"/>
          </w:tcPr>
          <w:p w:rsidR="00802467" w:rsidRPr="006659C9" w:rsidRDefault="00802467" w:rsidP="000D5185">
            <w:pPr>
              <w:jc w:val="both"/>
              <w:rPr>
                <w:sz w:val="16"/>
                <w:szCs w:val="16"/>
              </w:rPr>
            </w:pPr>
            <w:r w:rsidRPr="006659C9">
              <w:rPr>
                <w:sz w:val="16"/>
                <w:szCs w:val="16"/>
              </w:rPr>
              <w:t>26,053</w:t>
            </w:r>
          </w:p>
        </w:tc>
        <w:tc>
          <w:tcPr>
            <w:tcW w:w="992" w:type="dxa"/>
            <w:gridSpan w:val="3"/>
          </w:tcPr>
          <w:p w:rsidR="00802467" w:rsidRDefault="00802467" w:rsidP="000D5185">
            <w:pPr>
              <w:jc w:val="both"/>
              <w:rPr>
                <w:sz w:val="16"/>
                <w:szCs w:val="16"/>
              </w:rPr>
            </w:pPr>
            <w:r w:rsidRPr="006659C9">
              <w:rPr>
                <w:sz w:val="16"/>
                <w:szCs w:val="16"/>
              </w:rPr>
              <w:t>0,26/1,3</w:t>
            </w:r>
          </w:p>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r w:rsidRPr="006659C9">
              <w:rPr>
                <w:sz w:val="16"/>
                <w:szCs w:val="16"/>
              </w:rPr>
              <w:t>0</w:t>
            </w:r>
            <w:r>
              <w:rPr>
                <w:sz w:val="16"/>
                <w:szCs w:val="16"/>
              </w:rPr>
              <w:t>4</w:t>
            </w:r>
            <w:r w:rsidRPr="006659C9">
              <w:rPr>
                <w:sz w:val="16"/>
                <w:szCs w:val="16"/>
              </w:rPr>
              <w:t>.2016</w:t>
            </w:r>
          </w:p>
        </w:tc>
        <w:tc>
          <w:tcPr>
            <w:tcW w:w="1314" w:type="dxa"/>
            <w:gridSpan w:val="4"/>
          </w:tcPr>
          <w:p w:rsidR="00802467" w:rsidRDefault="00802467" w:rsidP="000D5185">
            <w:pPr>
              <w:jc w:val="both"/>
              <w:rPr>
                <w:sz w:val="16"/>
                <w:szCs w:val="16"/>
              </w:rPr>
            </w:pPr>
            <w:r w:rsidRPr="006659C9">
              <w:rPr>
                <w:sz w:val="16"/>
                <w:szCs w:val="16"/>
              </w:rPr>
              <w:t>0</w:t>
            </w:r>
            <w:r>
              <w:rPr>
                <w:sz w:val="16"/>
                <w:szCs w:val="16"/>
              </w:rPr>
              <w:t>6</w:t>
            </w:r>
            <w:r w:rsidRPr="006659C9">
              <w:rPr>
                <w:sz w:val="16"/>
                <w:szCs w:val="16"/>
              </w:rPr>
              <w:t>.2016</w:t>
            </w:r>
          </w:p>
          <w:p w:rsidR="00802467" w:rsidRPr="006659C9" w:rsidRDefault="00802467" w:rsidP="000D5185">
            <w:pPr>
              <w:jc w:val="both"/>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802467" w:rsidRPr="006659C9" w:rsidRDefault="00802467" w:rsidP="000D5185">
            <w:pPr>
              <w:jc w:val="both"/>
              <w:rPr>
                <w:sz w:val="16"/>
                <w:szCs w:val="16"/>
              </w:rPr>
            </w:pPr>
            <w:r w:rsidRPr="006659C9">
              <w:rPr>
                <w:sz w:val="16"/>
                <w:szCs w:val="16"/>
              </w:rPr>
              <w:t xml:space="preserve">Периодичность </w:t>
            </w:r>
            <w:r>
              <w:rPr>
                <w:sz w:val="16"/>
                <w:szCs w:val="16"/>
              </w:rPr>
              <w:t>поставки товаров, работ, услуг: В</w:t>
            </w:r>
            <w:r w:rsidRPr="006659C9">
              <w:rPr>
                <w:sz w:val="16"/>
                <w:szCs w:val="16"/>
              </w:rPr>
              <w:t xml:space="preserve"> теч</w:t>
            </w:r>
            <w:r w:rsidRPr="006659C9">
              <w:rPr>
                <w:sz w:val="16"/>
                <w:szCs w:val="16"/>
              </w:rPr>
              <w:t>е</w:t>
            </w:r>
            <w:r w:rsidRPr="006659C9">
              <w:rPr>
                <w:sz w:val="16"/>
                <w:szCs w:val="16"/>
              </w:rPr>
              <w:t>ние срока действия ко</w:t>
            </w:r>
            <w:r w:rsidRPr="006659C9">
              <w:rPr>
                <w:sz w:val="16"/>
                <w:szCs w:val="16"/>
              </w:rPr>
              <w:t>н</w:t>
            </w:r>
            <w:r w:rsidRPr="006659C9">
              <w:rPr>
                <w:sz w:val="16"/>
                <w:szCs w:val="16"/>
              </w:rPr>
              <w:t>тракта</w:t>
            </w:r>
          </w:p>
        </w:tc>
        <w:tc>
          <w:tcPr>
            <w:tcW w:w="1275" w:type="dxa"/>
            <w:gridSpan w:val="2"/>
          </w:tcPr>
          <w:p w:rsidR="00802467" w:rsidRPr="006659C9" w:rsidRDefault="00802467" w:rsidP="000D5185">
            <w:pPr>
              <w:jc w:val="both"/>
              <w:rPr>
                <w:sz w:val="16"/>
                <w:szCs w:val="16"/>
              </w:rPr>
            </w:pPr>
            <w:r w:rsidRPr="006659C9">
              <w:rPr>
                <w:sz w:val="16"/>
                <w:szCs w:val="16"/>
              </w:rPr>
              <w:t xml:space="preserve">Электронный аукцион </w:t>
            </w:r>
          </w:p>
        </w:tc>
        <w:tc>
          <w:tcPr>
            <w:tcW w:w="1214" w:type="dxa"/>
          </w:tcPr>
          <w:p w:rsidR="00802467" w:rsidRPr="006659C9" w:rsidRDefault="00802467" w:rsidP="000D5185">
            <w:pPr>
              <w:jc w:val="both"/>
              <w:rPr>
                <w:sz w:val="16"/>
                <w:szCs w:val="16"/>
              </w:rPr>
            </w:pPr>
            <w:r>
              <w:rPr>
                <w:sz w:val="16"/>
                <w:szCs w:val="16"/>
              </w:rPr>
              <w:t>Изменение планируемых сроков приобрет</w:t>
            </w:r>
            <w:r>
              <w:rPr>
                <w:sz w:val="16"/>
                <w:szCs w:val="16"/>
              </w:rPr>
              <w:t>е</w:t>
            </w:r>
            <w:r>
              <w:rPr>
                <w:sz w:val="16"/>
                <w:szCs w:val="16"/>
              </w:rPr>
              <w:t>ния товаров, работ, услуг, способа разм</w:t>
            </w:r>
            <w:r>
              <w:rPr>
                <w:sz w:val="16"/>
                <w:szCs w:val="16"/>
              </w:rPr>
              <w:t>е</w:t>
            </w:r>
            <w:r>
              <w:rPr>
                <w:sz w:val="16"/>
                <w:szCs w:val="16"/>
              </w:rPr>
              <w:t>щения заказа, срока исполн</w:t>
            </w:r>
            <w:r>
              <w:rPr>
                <w:sz w:val="16"/>
                <w:szCs w:val="16"/>
              </w:rPr>
              <w:t>е</w:t>
            </w:r>
            <w:r>
              <w:rPr>
                <w:sz w:val="16"/>
                <w:szCs w:val="16"/>
              </w:rPr>
              <w:t>ния контракта</w:t>
            </w: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sidRPr="006659C9">
              <w:rPr>
                <w:sz w:val="16"/>
                <w:szCs w:val="16"/>
              </w:rPr>
              <w:t>803-1004-99900</w:t>
            </w:r>
            <w:r w:rsidRPr="006659C9">
              <w:rPr>
                <w:sz w:val="16"/>
                <w:szCs w:val="16"/>
                <w:lang w:val="en-US"/>
              </w:rPr>
              <w:t>R</w:t>
            </w:r>
            <w:r w:rsidRPr="006659C9">
              <w:rPr>
                <w:sz w:val="16"/>
                <w:szCs w:val="16"/>
              </w:rPr>
              <w:t>0820-412</w:t>
            </w:r>
          </w:p>
        </w:tc>
        <w:tc>
          <w:tcPr>
            <w:tcW w:w="709" w:type="dxa"/>
          </w:tcPr>
          <w:p w:rsidR="00802467" w:rsidRPr="006659C9" w:rsidRDefault="00802467" w:rsidP="000D5185">
            <w:pPr>
              <w:jc w:val="both"/>
              <w:rPr>
                <w:sz w:val="16"/>
                <w:szCs w:val="16"/>
              </w:rPr>
            </w:pPr>
            <w:r w:rsidRPr="006659C9">
              <w:rPr>
                <w:sz w:val="16"/>
                <w:szCs w:val="16"/>
              </w:rPr>
              <w:t>68.10.</w:t>
            </w:r>
            <w:r>
              <w:rPr>
                <w:sz w:val="16"/>
                <w:szCs w:val="16"/>
              </w:rPr>
              <w:t>21</w:t>
            </w:r>
          </w:p>
        </w:tc>
        <w:tc>
          <w:tcPr>
            <w:tcW w:w="1130" w:type="dxa"/>
          </w:tcPr>
          <w:p w:rsidR="00802467" w:rsidRPr="006659C9" w:rsidRDefault="00802467" w:rsidP="000D5185">
            <w:pPr>
              <w:jc w:val="both"/>
              <w:rPr>
                <w:sz w:val="16"/>
                <w:szCs w:val="16"/>
              </w:rPr>
            </w:pPr>
            <w:r w:rsidRPr="006659C9">
              <w:rPr>
                <w:sz w:val="16"/>
                <w:szCs w:val="16"/>
              </w:rPr>
              <w:t>68.10.11.000</w:t>
            </w:r>
          </w:p>
        </w:tc>
        <w:tc>
          <w:tcPr>
            <w:tcW w:w="429" w:type="dxa"/>
          </w:tcPr>
          <w:p w:rsidR="00802467" w:rsidRPr="006659C9" w:rsidRDefault="00802467" w:rsidP="000D5185">
            <w:pPr>
              <w:tabs>
                <w:tab w:val="left" w:pos="200"/>
                <w:tab w:val="center" w:pos="255"/>
              </w:tabs>
              <w:jc w:val="both"/>
              <w:rPr>
                <w:sz w:val="16"/>
                <w:szCs w:val="16"/>
              </w:rPr>
            </w:pPr>
            <w:r w:rsidRPr="006659C9">
              <w:rPr>
                <w:sz w:val="16"/>
                <w:szCs w:val="16"/>
              </w:rPr>
              <w:t>1</w:t>
            </w:r>
            <w:r>
              <w:rPr>
                <w:sz w:val="16"/>
                <w:szCs w:val="16"/>
              </w:rPr>
              <w:t>6</w:t>
            </w:r>
          </w:p>
        </w:tc>
        <w:tc>
          <w:tcPr>
            <w:tcW w:w="1417" w:type="dxa"/>
          </w:tcPr>
          <w:p w:rsidR="00802467" w:rsidRPr="006659C9" w:rsidRDefault="00802467" w:rsidP="000D5185">
            <w:pPr>
              <w:jc w:val="both"/>
              <w:rPr>
                <w:sz w:val="16"/>
                <w:szCs w:val="16"/>
              </w:rPr>
            </w:pPr>
            <w:r w:rsidRPr="006659C9">
              <w:rPr>
                <w:sz w:val="16"/>
                <w:szCs w:val="16"/>
              </w:rPr>
              <w:t>Приобретение жилого пом</w:t>
            </w:r>
            <w:r w:rsidRPr="006659C9">
              <w:rPr>
                <w:sz w:val="16"/>
                <w:szCs w:val="16"/>
              </w:rPr>
              <w:t>е</w:t>
            </w:r>
            <w:r w:rsidRPr="006659C9">
              <w:rPr>
                <w:sz w:val="16"/>
                <w:szCs w:val="16"/>
              </w:rPr>
              <w:t xml:space="preserve">щения </w:t>
            </w:r>
            <w:r>
              <w:rPr>
                <w:sz w:val="16"/>
                <w:szCs w:val="16"/>
              </w:rPr>
              <w:t xml:space="preserve">для детей-сирот  </w:t>
            </w:r>
          </w:p>
        </w:tc>
        <w:tc>
          <w:tcPr>
            <w:tcW w:w="3119" w:type="dxa"/>
            <w:gridSpan w:val="3"/>
          </w:tcPr>
          <w:p w:rsidR="00802467" w:rsidRDefault="00802467" w:rsidP="000D5185">
            <w:pPr>
              <w:ind w:hanging="28"/>
              <w:jc w:val="both"/>
              <w:rPr>
                <w:sz w:val="16"/>
                <w:szCs w:val="16"/>
              </w:rPr>
            </w:pPr>
            <w:r w:rsidRPr="006659C9">
              <w:rPr>
                <w:sz w:val="16"/>
                <w:szCs w:val="16"/>
              </w:rPr>
              <w:t>Информация об общес</w:t>
            </w:r>
            <w:r w:rsidRPr="006659C9">
              <w:rPr>
                <w:sz w:val="16"/>
                <w:szCs w:val="16"/>
              </w:rPr>
              <w:t>т</w:t>
            </w:r>
            <w:r w:rsidRPr="006659C9">
              <w:rPr>
                <w:sz w:val="16"/>
                <w:szCs w:val="16"/>
              </w:rPr>
              <w:t>венном обсуждении закупки: не пров</w:t>
            </w:r>
            <w:r w:rsidRPr="006659C9">
              <w:rPr>
                <w:sz w:val="16"/>
                <w:szCs w:val="16"/>
              </w:rPr>
              <w:t>о</w:t>
            </w:r>
            <w:r w:rsidRPr="006659C9">
              <w:rPr>
                <w:sz w:val="16"/>
                <w:szCs w:val="16"/>
              </w:rPr>
              <w:t xml:space="preserve">дилось  </w:t>
            </w:r>
          </w:p>
          <w:p w:rsidR="00802467" w:rsidRPr="006659C9" w:rsidRDefault="00802467" w:rsidP="000D5185">
            <w:pPr>
              <w:ind w:hanging="28"/>
              <w:jc w:val="both"/>
              <w:rPr>
                <w:sz w:val="16"/>
                <w:szCs w:val="16"/>
              </w:rPr>
            </w:pPr>
            <w:r w:rsidRPr="006659C9">
              <w:rPr>
                <w:sz w:val="16"/>
                <w:szCs w:val="16"/>
              </w:rPr>
              <w:t>Общая площадь жилого помещения не менее 28 кв.м со всеми элементами благоус</w:t>
            </w:r>
            <w:r w:rsidRPr="006659C9">
              <w:rPr>
                <w:sz w:val="16"/>
                <w:szCs w:val="16"/>
              </w:rPr>
              <w:t>т</w:t>
            </w:r>
            <w:r w:rsidRPr="006659C9">
              <w:rPr>
                <w:sz w:val="16"/>
                <w:szCs w:val="16"/>
              </w:rPr>
              <w:t xml:space="preserve">ройства. </w:t>
            </w:r>
          </w:p>
          <w:p w:rsidR="00802467" w:rsidRPr="006659C9" w:rsidRDefault="00802467" w:rsidP="000D5185">
            <w:pPr>
              <w:ind w:hanging="28"/>
              <w:jc w:val="both"/>
              <w:rPr>
                <w:sz w:val="16"/>
                <w:szCs w:val="16"/>
              </w:rPr>
            </w:pPr>
          </w:p>
          <w:p w:rsidR="00802467" w:rsidRPr="006659C9" w:rsidRDefault="00802467" w:rsidP="000D5185">
            <w:pPr>
              <w:ind w:firstLine="851"/>
              <w:jc w:val="both"/>
              <w:rPr>
                <w:sz w:val="16"/>
                <w:szCs w:val="16"/>
              </w:rPr>
            </w:pPr>
          </w:p>
        </w:tc>
        <w:tc>
          <w:tcPr>
            <w:tcW w:w="568" w:type="dxa"/>
            <w:gridSpan w:val="2"/>
          </w:tcPr>
          <w:p w:rsidR="00802467" w:rsidRPr="006659C9" w:rsidRDefault="00802467" w:rsidP="000D5185">
            <w:pPr>
              <w:jc w:val="both"/>
              <w:rPr>
                <w:sz w:val="16"/>
                <w:szCs w:val="16"/>
              </w:rPr>
            </w:pPr>
            <w:r w:rsidRPr="006659C9">
              <w:rPr>
                <w:sz w:val="16"/>
                <w:szCs w:val="16"/>
              </w:rPr>
              <w:t xml:space="preserve">ед. </w:t>
            </w:r>
          </w:p>
        </w:tc>
        <w:tc>
          <w:tcPr>
            <w:tcW w:w="424" w:type="dxa"/>
            <w:gridSpan w:val="2"/>
          </w:tcPr>
          <w:p w:rsidR="00802467" w:rsidRPr="006659C9" w:rsidRDefault="00802467" w:rsidP="000D5185">
            <w:pPr>
              <w:jc w:val="both"/>
              <w:rPr>
                <w:sz w:val="16"/>
                <w:szCs w:val="16"/>
              </w:rPr>
            </w:pPr>
            <w:r w:rsidRPr="006659C9">
              <w:rPr>
                <w:sz w:val="16"/>
                <w:szCs w:val="16"/>
              </w:rPr>
              <w:t>1</w:t>
            </w:r>
          </w:p>
        </w:tc>
        <w:tc>
          <w:tcPr>
            <w:tcW w:w="1277" w:type="dxa"/>
          </w:tcPr>
          <w:p w:rsidR="00802467" w:rsidRPr="006659C9" w:rsidRDefault="00802467" w:rsidP="000D5185">
            <w:pPr>
              <w:jc w:val="both"/>
              <w:rPr>
                <w:sz w:val="16"/>
                <w:szCs w:val="16"/>
              </w:rPr>
            </w:pPr>
            <w:r w:rsidRPr="006659C9">
              <w:rPr>
                <w:sz w:val="16"/>
                <w:szCs w:val="16"/>
              </w:rPr>
              <w:t>1103,355</w:t>
            </w:r>
          </w:p>
        </w:tc>
        <w:tc>
          <w:tcPr>
            <w:tcW w:w="992" w:type="dxa"/>
            <w:gridSpan w:val="3"/>
          </w:tcPr>
          <w:p w:rsidR="00802467" w:rsidRPr="006659C9" w:rsidRDefault="00802467" w:rsidP="000D5185">
            <w:pPr>
              <w:jc w:val="both"/>
              <w:rPr>
                <w:sz w:val="16"/>
                <w:szCs w:val="16"/>
              </w:rPr>
            </w:pPr>
            <w:r w:rsidRPr="006659C9">
              <w:rPr>
                <w:sz w:val="16"/>
                <w:szCs w:val="16"/>
              </w:rPr>
              <w:t>11,034/55,167</w:t>
            </w:r>
          </w:p>
          <w:p w:rsidR="00802467" w:rsidRPr="006659C9"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Авансирова</w:t>
            </w:r>
            <w:r>
              <w:rPr>
                <w:sz w:val="16"/>
                <w:szCs w:val="16"/>
              </w:rPr>
              <w:t>-</w:t>
            </w:r>
            <w:r w:rsidRPr="006659C9">
              <w:rPr>
                <w:sz w:val="16"/>
                <w:szCs w:val="16"/>
              </w:rPr>
              <w:t xml:space="preserve">ние не предусмотрено </w:t>
            </w:r>
          </w:p>
        </w:tc>
        <w:tc>
          <w:tcPr>
            <w:tcW w:w="851" w:type="dxa"/>
          </w:tcPr>
          <w:p w:rsidR="00802467" w:rsidRPr="006659C9" w:rsidRDefault="00802467" w:rsidP="000D5185">
            <w:pPr>
              <w:jc w:val="both"/>
              <w:rPr>
                <w:sz w:val="16"/>
                <w:szCs w:val="16"/>
              </w:rPr>
            </w:pPr>
            <w:r w:rsidRPr="006659C9">
              <w:rPr>
                <w:sz w:val="16"/>
                <w:szCs w:val="16"/>
              </w:rPr>
              <w:t>06.2016</w:t>
            </w:r>
          </w:p>
        </w:tc>
        <w:tc>
          <w:tcPr>
            <w:tcW w:w="1314" w:type="dxa"/>
            <w:gridSpan w:val="4"/>
          </w:tcPr>
          <w:p w:rsidR="00802467" w:rsidRPr="006659C9" w:rsidRDefault="00802467" w:rsidP="000D5185">
            <w:pPr>
              <w:jc w:val="both"/>
              <w:rPr>
                <w:sz w:val="16"/>
                <w:szCs w:val="16"/>
              </w:rPr>
            </w:pPr>
            <w:r w:rsidRPr="006659C9">
              <w:rPr>
                <w:sz w:val="16"/>
                <w:szCs w:val="16"/>
              </w:rPr>
              <w:t>10.2016</w:t>
            </w:r>
          </w:p>
          <w:p w:rsidR="00802467" w:rsidRPr="006659C9"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802467" w:rsidRPr="006659C9" w:rsidRDefault="00802467" w:rsidP="000D5185">
            <w:pPr>
              <w:jc w:val="both"/>
              <w:rPr>
                <w:sz w:val="16"/>
                <w:szCs w:val="16"/>
              </w:rPr>
            </w:pPr>
            <w:r w:rsidRPr="006659C9">
              <w:rPr>
                <w:sz w:val="16"/>
                <w:szCs w:val="16"/>
              </w:rPr>
              <w:t xml:space="preserve">Периодичность </w:t>
            </w:r>
            <w:r>
              <w:rPr>
                <w:sz w:val="16"/>
                <w:szCs w:val="16"/>
              </w:rPr>
              <w:t>поставки товаров, работ, услуг: В</w:t>
            </w:r>
            <w:r w:rsidRPr="006659C9">
              <w:rPr>
                <w:sz w:val="16"/>
                <w:szCs w:val="16"/>
              </w:rPr>
              <w:t xml:space="preserve"> теч</w:t>
            </w:r>
            <w:r w:rsidRPr="006659C9">
              <w:rPr>
                <w:sz w:val="16"/>
                <w:szCs w:val="16"/>
              </w:rPr>
              <w:t>е</w:t>
            </w:r>
            <w:r w:rsidRPr="006659C9">
              <w:rPr>
                <w:sz w:val="16"/>
                <w:szCs w:val="16"/>
              </w:rPr>
              <w:t>ние срока действия ко</w:t>
            </w:r>
            <w:r w:rsidRPr="006659C9">
              <w:rPr>
                <w:sz w:val="16"/>
                <w:szCs w:val="16"/>
              </w:rPr>
              <w:t>н</w:t>
            </w:r>
            <w:r w:rsidRPr="006659C9">
              <w:rPr>
                <w:sz w:val="16"/>
                <w:szCs w:val="16"/>
              </w:rPr>
              <w:t xml:space="preserve">тракта </w:t>
            </w:r>
          </w:p>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sidRPr="006659C9">
              <w:rPr>
                <w:sz w:val="16"/>
                <w:szCs w:val="16"/>
              </w:rPr>
              <w:t xml:space="preserve">Электронный аукцион </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sidRPr="006659C9">
              <w:rPr>
                <w:sz w:val="16"/>
                <w:szCs w:val="16"/>
              </w:rPr>
              <w:t>803-0104-9990001000-244</w:t>
            </w:r>
          </w:p>
        </w:tc>
        <w:tc>
          <w:tcPr>
            <w:tcW w:w="709" w:type="dxa"/>
          </w:tcPr>
          <w:p w:rsidR="00802467" w:rsidRPr="006659C9" w:rsidRDefault="00802467" w:rsidP="000D5185">
            <w:pPr>
              <w:jc w:val="both"/>
              <w:rPr>
                <w:sz w:val="16"/>
                <w:szCs w:val="16"/>
              </w:rPr>
            </w:pPr>
            <w:r>
              <w:rPr>
                <w:sz w:val="16"/>
                <w:szCs w:val="16"/>
              </w:rPr>
              <w:t>17.12.1</w:t>
            </w:r>
          </w:p>
        </w:tc>
        <w:tc>
          <w:tcPr>
            <w:tcW w:w="1130" w:type="dxa"/>
          </w:tcPr>
          <w:p w:rsidR="00802467" w:rsidRPr="006659C9" w:rsidRDefault="00802467" w:rsidP="000D5185">
            <w:pPr>
              <w:jc w:val="both"/>
              <w:rPr>
                <w:sz w:val="16"/>
                <w:szCs w:val="16"/>
              </w:rPr>
            </w:pPr>
            <w:r>
              <w:rPr>
                <w:sz w:val="16"/>
                <w:szCs w:val="16"/>
              </w:rPr>
              <w:t>17.12.14.119</w:t>
            </w:r>
          </w:p>
        </w:tc>
        <w:tc>
          <w:tcPr>
            <w:tcW w:w="429" w:type="dxa"/>
          </w:tcPr>
          <w:p w:rsidR="00802467" w:rsidRPr="006659C9" w:rsidRDefault="00802467" w:rsidP="000D5185">
            <w:pPr>
              <w:jc w:val="both"/>
              <w:rPr>
                <w:sz w:val="16"/>
                <w:szCs w:val="16"/>
              </w:rPr>
            </w:pPr>
            <w:r w:rsidRPr="006659C9">
              <w:rPr>
                <w:sz w:val="16"/>
                <w:szCs w:val="16"/>
              </w:rPr>
              <w:t>1</w:t>
            </w:r>
            <w:r>
              <w:rPr>
                <w:sz w:val="16"/>
                <w:szCs w:val="16"/>
              </w:rPr>
              <w:t>7</w:t>
            </w:r>
          </w:p>
        </w:tc>
        <w:tc>
          <w:tcPr>
            <w:tcW w:w="1417" w:type="dxa"/>
          </w:tcPr>
          <w:p w:rsidR="00802467" w:rsidRPr="006659C9" w:rsidRDefault="00802467" w:rsidP="000D5185">
            <w:pPr>
              <w:jc w:val="both"/>
              <w:rPr>
                <w:sz w:val="16"/>
                <w:szCs w:val="16"/>
              </w:rPr>
            </w:pPr>
            <w:r w:rsidRPr="006659C9">
              <w:rPr>
                <w:sz w:val="16"/>
                <w:szCs w:val="16"/>
              </w:rPr>
              <w:t>Поставка бум</w:t>
            </w:r>
            <w:r w:rsidRPr="006659C9">
              <w:rPr>
                <w:sz w:val="16"/>
                <w:szCs w:val="16"/>
              </w:rPr>
              <w:t>а</w:t>
            </w:r>
            <w:r w:rsidRPr="006659C9">
              <w:rPr>
                <w:sz w:val="16"/>
                <w:szCs w:val="16"/>
              </w:rPr>
              <w:t>ги  для офи</w:t>
            </w:r>
            <w:r w:rsidRPr="006659C9">
              <w:rPr>
                <w:sz w:val="16"/>
                <w:szCs w:val="16"/>
              </w:rPr>
              <w:t>с</w:t>
            </w:r>
            <w:r w:rsidRPr="006659C9">
              <w:rPr>
                <w:sz w:val="16"/>
                <w:szCs w:val="16"/>
              </w:rPr>
              <w:t>ной техники</w:t>
            </w:r>
          </w:p>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802467"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 xml:space="preserve">Бумага листовая  формат A4 (210 х </w:t>
            </w:r>
            <w:smartTag w:uri="urn:schemas-microsoft-com:office:smarttags" w:element="metricconverter">
              <w:smartTagPr>
                <w:attr w:name="ProductID" w:val="45 мм"/>
              </w:smartTagPr>
              <w:r w:rsidRPr="006659C9">
                <w:rPr>
                  <w:sz w:val="16"/>
                  <w:szCs w:val="16"/>
                </w:rPr>
                <w:t>297 мм</w:t>
              </w:r>
            </w:smartTag>
            <w:r w:rsidRPr="006659C9">
              <w:rPr>
                <w:sz w:val="16"/>
                <w:szCs w:val="16"/>
              </w:rPr>
              <w:t>), плотность не менее 80 г/</w:t>
            </w:r>
            <w:r>
              <w:rPr>
                <w:sz w:val="16"/>
                <w:szCs w:val="16"/>
              </w:rPr>
              <w:t xml:space="preserve">кв.м </w:t>
            </w:r>
            <w:r w:rsidRPr="006659C9">
              <w:rPr>
                <w:sz w:val="16"/>
                <w:szCs w:val="16"/>
              </w:rPr>
              <w:t>;</w:t>
            </w:r>
          </w:p>
          <w:p w:rsidR="00802467" w:rsidRPr="006659C9" w:rsidRDefault="00802467" w:rsidP="000D5185">
            <w:pPr>
              <w:jc w:val="both"/>
              <w:rPr>
                <w:sz w:val="16"/>
                <w:szCs w:val="16"/>
              </w:rPr>
            </w:pPr>
            <w:r w:rsidRPr="006659C9">
              <w:rPr>
                <w:sz w:val="16"/>
                <w:szCs w:val="16"/>
              </w:rPr>
              <w:t>Белизна бумаги по CIE не менее  96 %.</w:t>
            </w:r>
          </w:p>
          <w:p w:rsidR="00802467" w:rsidRPr="006659C9" w:rsidRDefault="00802467" w:rsidP="000D5185">
            <w:pPr>
              <w:jc w:val="both"/>
              <w:rPr>
                <w:sz w:val="16"/>
                <w:szCs w:val="16"/>
              </w:rPr>
            </w:pPr>
          </w:p>
          <w:p w:rsidR="00802467" w:rsidRPr="006659C9" w:rsidRDefault="00802467" w:rsidP="000D5185">
            <w:pPr>
              <w:jc w:val="both"/>
              <w:rPr>
                <w:sz w:val="16"/>
                <w:szCs w:val="16"/>
              </w:rPr>
            </w:pPr>
          </w:p>
        </w:tc>
        <w:tc>
          <w:tcPr>
            <w:tcW w:w="568" w:type="dxa"/>
            <w:gridSpan w:val="2"/>
          </w:tcPr>
          <w:p w:rsidR="00802467" w:rsidRPr="006659C9" w:rsidRDefault="00802467" w:rsidP="000D5185">
            <w:pPr>
              <w:jc w:val="both"/>
              <w:rPr>
                <w:sz w:val="16"/>
                <w:szCs w:val="16"/>
              </w:rPr>
            </w:pPr>
            <w:r w:rsidRPr="006659C9">
              <w:rPr>
                <w:sz w:val="16"/>
                <w:szCs w:val="16"/>
              </w:rPr>
              <w:t xml:space="preserve">ус.ед. </w:t>
            </w:r>
          </w:p>
        </w:tc>
        <w:tc>
          <w:tcPr>
            <w:tcW w:w="424" w:type="dxa"/>
            <w:gridSpan w:val="2"/>
          </w:tcPr>
          <w:p w:rsidR="00802467" w:rsidRPr="006659C9" w:rsidRDefault="00802467" w:rsidP="000D5185">
            <w:pPr>
              <w:jc w:val="both"/>
              <w:rPr>
                <w:sz w:val="16"/>
                <w:szCs w:val="16"/>
              </w:rPr>
            </w:pPr>
            <w:r w:rsidRPr="006659C9">
              <w:rPr>
                <w:sz w:val="16"/>
                <w:szCs w:val="16"/>
              </w:rPr>
              <w:t>1</w:t>
            </w:r>
          </w:p>
        </w:tc>
        <w:tc>
          <w:tcPr>
            <w:tcW w:w="1277" w:type="dxa"/>
          </w:tcPr>
          <w:p w:rsidR="00802467" w:rsidRPr="006659C9" w:rsidRDefault="00802467" w:rsidP="000D5185">
            <w:pPr>
              <w:jc w:val="both"/>
              <w:rPr>
                <w:sz w:val="16"/>
                <w:szCs w:val="16"/>
              </w:rPr>
            </w:pPr>
            <w:r w:rsidRPr="006659C9">
              <w:rPr>
                <w:sz w:val="16"/>
                <w:szCs w:val="16"/>
              </w:rPr>
              <w:t>78,5</w:t>
            </w:r>
          </w:p>
        </w:tc>
        <w:tc>
          <w:tcPr>
            <w:tcW w:w="992" w:type="dxa"/>
            <w:gridSpan w:val="3"/>
          </w:tcPr>
          <w:p w:rsidR="00802467" w:rsidRPr="006659C9" w:rsidRDefault="00802467" w:rsidP="000D5185">
            <w:pPr>
              <w:jc w:val="both"/>
              <w:rPr>
                <w:sz w:val="16"/>
                <w:szCs w:val="16"/>
              </w:rPr>
            </w:pPr>
            <w:r w:rsidRPr="006659C9">
              <w:rPr>
                <w:sz w:val="16"/>
                <w:szCs w:val="16"/>
              </w:rPr>
              <w:t>0,785/3,925</w:t>
            </w:r>
          </w:p>
          <w:p w:rsidR="00802467" w:rsidRPr="006659C9"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Авансирова</w:t>
            </w:r>
            <w:r>
              <w:rPr>
                <w:sz w:val="16"/>
                <w:szCs w:val="16"/>
              </w:rPr>
              <w:t>-</w:t>
            </w:r>
            <w:r w:rsidRPr="006659C9">
              <w:rPr>
                <w:sz w:val="16"/>
                <w:szCs w:val="16"/>
              </w:rPr>
              <w:t xml:space="preserve">ние не предусмотрено </w:t>
            </w:r>
          </w:p>
        </w:tc>
        <w:tc>
          <w:tcPr>
            <w:tcW w:w="851" w:type="dxa"/>
          </w:tcPr>
          <w:p w:rsidR="00802467" w:rsidRPr="006659C9" w:rsidRDefault="00802467" w:rsidP="000D5185">
            <w:pPr>
              <w:jc w:val="both"/>
              <w:rPr>
                <w:sz w:val="16"/>
                <w:szCs w:val="16"/>
              </w:rPr>
            </w:pPr>
            <w:r w:rsidRPr="006659C9">
              <w:rPr>
                <w:sz w:val="16"/>
                <w:szCs w:val="16"/>
              </w:rPr>
              <w:t>02.2016</w:t>
            </w:r>
          </w:p>
        </w:tc>
        <w:tc>
          <w:tcPr>
            <w:tcW w:w="1314" w:type="dxa"/>
            <w:gridSpan w:val="4"/>
          </w:tcPr>
          <w:p w:rsidR="00802467" w:rsidRDefault="00802467" w:rsidP="000D5185">
            <w:pPr>
              <w:jc w:val="both"/>
              <w:rPr>
                <w:sz w:val="16"/>
                <w:szCs w:val="16"/>
              </w:rPr>
            </w:pPr>
            <w:r w:rsidRPr="006659C9">
              <w:rPr>
                <w:sz w:val="16"/>
                <w:szCs w:val="16"/>
              </w:rPr>
              <w:t>05.2016</w:t>
            </w:r>
          </w:p>
          <w:p w:rsidR="00802467" w:rsidRPr="006659C9" w:rsidRDefault="00802467" w:rsidP="000D5185">
            <w:pPr>
              <w:jc w:val="both"/>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802467" w:rsidRPr="006659C9" w:rsidRDefault="00802467" w:rsidP="000D5185">
            <w:pPr>
              <w:jc w:val="both"/>
              <w:rPr>
                <w:sz w:val="16"/>
                <w:szCs w:val="16"/>
              </w:rPr>
            </w:pPr>
            <w:r w:rsidRPr="006659C9">
              <w:rPr>
                <w:sz w:val="16"/>
                <w:szCs w:val="16"/>
              </w:rPr>
              <w:t xml:space="preserve">Периодичность </w:t>
            </w:r>
            <w:r>
              <w:rPr>
                <w:sz w:val="16"/>
                <w:szCs w:val="16"/>
              </w:rPr>
              <w:t>поставки товаров, работ, услуг: В</w:t>
            </w:r>
            <w:r w:rsidRPr="006659C9">
              <w:rPr>
                <w:sz w:val="16"/>
                <w:szCs w:val="16"/>
              </w:rPr>
              <w:t xml:space="preserve"> течение срока действия ко</w:t>
            </w:r>
            <w:r w:rsidRPr="006659C9">
              <w:rPr>
                <w:sz w:val="16"/>
                <w:szCs w:val="16"/>
              </w:rPr>
              <w:t>н</w:t>
            </w:r>
            <w:r w:rsidRPr="006659C9">
              <w:rPr>
                <w:sz w:val="16"/>
                <w:szCs w:val="16"/>
              </w:rPr>
              <w:t>тракта</w:t>
            </w:r>
          </w:p>
        </w:tc>
        <w:tc>
          <w:tcPr>
            <w:tcW w:w="1275" w:type="dxa"/>
            <w:gridSpan w:val="2"/>
          </w:tcPr>
          <w:p w:rsidR="00802467" w:rsidRPr="006659C9" w:rsidRDefault="00802467" w:rsidP="000D5185">
            <w:pPr>
              <w:jc w:val="both"/>
              <w:rPr>
                <w:sz w:val="16"/>
                <w:szCs w:val="16"/>
              </w:rPr>
            </w:pPr>
            <w:r w:rsidRPr="006659C9">
              <w:rPr>
                <w:sz w:val="16"/>
                <w:szCs w:val="16"/>
              </w:rPr>
              <w:t xml:space="preserve">Электронный аукцион </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Pr>
                <w:sz w:val="16"/>
                <w:szCs w:val="16"/>
              </w:rPr>
              <w:t>803-1301-0410128050-730</w:t>
            </w:r>
          </w:p>
        </w:tc>
        <w:tc>
          <w:tcPr>
            <w:tcW w:w="709" w:type="dxa"/>
          </w:tcPr>
          <w:p w:rsidR="00802467" w:rsidRPr="006659C9" w:rsidRDefault="00802467" w:rsidP="000D5185">
            <w:pPr>
              <w:jc w:val="both"/>
              <w:rPr>
                <w:sz w:val="16"/>
                <w:szCs w:val="16"/>
              </w:rPr>
            </w:pPr>
            <w:r>
              <w:rPr>
                <w:sz w:val="16"/>
                <w:szCs w:val="16"/>
              </w:rPr>
              <w:t>64.92</w:t>
            </w:r>
          </w:p>
        </w:tc>
        <w:tc>
          <w:tcPr>
            <w:tcW w:w="1130" w:type="dxa"/>
          </w:tcPr>
          <w:p w:rsidR="00802467" w:rsidRPr="006659C9" w:rsidRDefault="00802467" w:rsidP="000D5185">
            <w:pPr>
              <w:jc w:val="both"/>
              <w:rPr>
                <w:sz w:val="16"/>
                <w:szCs w:val="16"/>
              </w:rPr>
            </w:pPr>
            <w:r>
              <w:rPr>
                <w:sz w:val="16"/>
                <w:szCs w:val="16"/>
              </w:rPr>
              <w:t>64.19.21.000</w:t>
            </w:r>
          </w:p>
        </w:tc>
        <w:tc>
          <w:tcPr>
            <w:tcW w:w="429" w:type="dxa"/>
          </w:tcPr>
          <w:p w:rsidR="00802467" w:rsidRPr="006659C9" w:rsidRDefault="00802467" w:rsidP="000D5185">
            <w:pPr>
              <w:tabs>
                <w:tab w:val="left" w:pos="200"/>
                <w:tab w:val="center" w:pos="255"/>
              </w:tabs>
              <w:jc w:val="both"/>
              <w:rPr>
                <w:sz w:val="16"/>
                <w:szCs w:val="16"/>
              </w:rPr>
            </w:pPr>
            <w:r>
              <w:rPr>
                <w:sz w:val="16"/>
                <w:szCs w:val="16"/>
              </w:rPr>
              <w:t>18</w:t>
            </w:r>
          </w:p>
        </w:tc>
        <w:tc>
          <w:tcPr>
            <w:tcW w:w="1417" w:type="dxa"/>
          </w:tcPr>
          <w:p w:rsidR="00802467" w:rsidRPr="006659C9" w:rsidRDefault="00802467" w:rsidP="000D5185">
            <w:pPr>
              <w:jc w:val="both"/>
              <w:rPr>
                <w:sz w:val="16"/>
                <w:szCs w:val="16"/>
              </w:rPr>
            </w:pPr>
            <w:r>
              <w:rPr>
                <w:sz w:val="16"/>
                <w:szCs w:val="16"/>
              </w:rPr>
              <w:t>Оказание ба</w:t>
            </w:r>
            <w:r>
              <w:rPr>
                <w:sz w:val="16"/>
                <w:szCs w:val="16"/>
              </w:rPr>
              <w:t>н</w:t>
            </w:r>
            <w:r>
              <w:rPr>
                <w:sz w:val="16"/>
                <w:szCs w:val="16"/>
              </w:rPr>
              <w:t>ковских услуг по предоста</w:t>
            </w:r>
            <w:r>
              <w:rPr>
                <w:sz w:val="16"/>
                <w:szCs w:val="16"/>
              </w:rPr>
              <w:t>в</w:t>
            </w:r>
            <w:r>
              <w:rPr>
                <w:sz w:val="16"/>
                <w:szCs w:val="16"/>
              </w:rPr>
              <w:t>лению кредита на п</w:t>
            </w:r>
            <w:r>
              <w:rPr>
                <w:sz w:val="16"/>
                <w:szCs w:val="16"/>
              </w:rPr>
              <w:t>о</w:t>
            </w:r>
            <w:r>
              <w:rPr>
                <w:sz w:val="16"/>
                <w:szCs w:val="16"/>
              </w:rPr>
              <w:t xml:space="preserve">крытие дефицита бюджета </w:t>
            </w:r>
          </w:p>
        </w:tc>
        <w:tc>
          <w:tcPr>
            <w:tcW w:w="3119" w:type="dxa"/>
            <w:gridSpan w:val="3"/>
          </w:tcPr>
          <w:p w:rsidR="00802467" w:rsidRDefault="00802467" w:rsidP="000D5185">
            <w:pPr>
              <w:jc w:val="both"/>
              <w:rPr>
                <w:bCs/>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 xml:space="preserve">на №44-ФЗ: </w:t>
            </w:r>
            <w:r w:rsidRPr="00191C94">
              <w:rPr>
                <w:bCs/>
                <w:sz w:val="16"/>
                <w:szCs w:val="16"/>
              </w:rPr>
              <w:t>В соответствии с Указом Президента Российской Фед</w:t>
            </w:r>
            <w:r w:rsidRPr="00191C94">
              <w:rPr>
                <w:bCs/>
                <w:sz w:val="16"/>
                <w:szCs w:val="16"/>
              </w:rPr>
              <w:t>е</w:t>
            </w:r>
            <w:r w:rsidRPr="00191C94">
              <w:rPr>
                <w:bCs/>
                <w:sz w:val="16"/>
                <w:szCs w:val="16"/>
              </w:rPr>
              <w:t>рации от 28 ноября 2015 года № 583 "О мерах по обеспечению национальной безопасности Российской Федер</w:t>
            </w:r>
            <w:r w:rsidRPr="00191C94">
              <w:rPr>
                <w:bCs/>
                <w:sz w:val="16"/>
                <w:szCs w:val="16"/>
              </w:rPr>
              <w:t>а</w:t>
            </w:r>
            <w:r w:rsidRPr="00191C94">
              <w:rPr>
                <w:bCs/>
                <w:sz w:val="16"/>
                <w:szCs w:val="16"/>
              </w:rPr>
              <w:t>ции и защите граждан Российской Федерации от пр</w:t>
            </w:r>
            <w:r w:rsidRPr="00191C94">
              <w:rPr>
                <w:bCs/>
                <w:sz w:val="16"/>
                <w:szCs w:val="16"/>
              </w:rPr>
              <w:t>е</w:t>
            </w:r>
            <w:r w:rsidRPr="00191C94">
              <w:rPr>
                <w:bCs/>
                <w:sz w:val="16"/>
                <w:szCs w:val="16"/>
              </w:rPr>
              <w:t xml:space="preserve">ступных и иных противоправных действий и о применении специальных экономических мер в </w:t>
            </w:r>
            <w:r w:rsidRPr="00191C94">
              <w:rPr>
                <w:bCs/>
                <w:sz w:val="16"/>
                <w:szCs w:val="16"/>
              </w:rPr>
              <w:lastRenderedPageBreak/>
              <w:t>отношении Турецкой ре</w:t>
            </w:r>
            <w:r w:rsidRPr="00191C94">
              <w:rPr>
                <w:bCs/>
                <w:sz w:val="16"/>
                <w:szCs w:val="16"/>
              </w:rPr>
              <w:t>с</w:t>
            </w:r>
            <w:r w:rsidRPr="00191C94">
              <w:rPr>
                <w:bCs/>
                <w:sz w:val="16"/>
                <w:szCs w:val="16"/>
              </w:rPr>
              <w:t>публики", Постановлением Правител</w:t>
            </w:r>
            <w:r w:rsidRPr="00191C94">
              <w:rPr>
                <w:bCs/>
                <w:sz w:val="16"/>
                <w:szCs w:val="16"/>
              </w:rPr>
              <w:t>ь</w:t>
            </w:r>
            <w:r w:rsidRPr="00191C94">
              <w:rPr>
                <w:bCs/>
                <w:sz w:val="16"/>
                <w:szCs w:val="16"/>
              </w:rPr>
              <w:t>ства Российской Федерации от 29 декабря 2015 года №1457 "О п</w:t>
            </w:r>
            <w:r w:rsidRPr="00191C94">
              <w:rPr>
                <w:bCs/>
                <w:sz w:val="16"/>
                <w:szCs w:val="16"/>
              </w:rPr>
              <w:t>е</w:t>
            </w:r>
            <w:r w:rsidRPr="00191C94">
              <w:rPr>
                <w:bCs/>
                <w:sz w:val="16"/>
                <w:szCs w:val="16"/>
              </w:rPr>
              <w:t>речне отдельных видов работ (услуг), выполнение (оказание) которых на территории Российской Федерации организ</w:t>
            </w:r>
            <w:r w:rsidRPr="00191C94">
              <w:rPr>
                <w:bCs/>
                <w:sz w:val="16"/>
                <w:szCs w:val="16"/>
              </w:rPr>
              <w:t>а</w:t>
            </w:r>
            <w:r w:rsidRPr="00191C94">
              <w:rPr>
                <w:bCs/>
                <w:sz w:val="16"/>
                <w:szCs w:val="16"/>
              </w:rPr>
              <w:t>циями, находящимися под юрисдикц</w:t>
            </w:r>
            <w:r w:rsidRPr="00191C94">
              <w:rPr>
                <w:bCs/>
                <w:sz w:val="16"/>
                <w:szCs w:val="16"/>
              </w:rPr>
              <w:t>и</w:t>
            </w:r>
            <w:r w:rsidRPr="00191C94">
              <w:rPr>
                <w:bCs/>
                <w:sz w:val="16"/>
                <w:szCs w:val="16"/>
              </w:rPr>
              <w:t>ей Турецкой Республики, а также организациями, контролируем</w:t>
            </w:r>
            <w:r w:rsidRPr="00191C94">
              <w:rPr>
                <w:bCs/>
                <w:sz w:val="16"/>
                <w:szCs w:val="16"/>
              </w:rPr>
              <w:t>ы</w:t>
            </w:r>
            <w:r w:rsidRPr="00191C94">
              <w:rPr>
                <w:bCs/>
                <w:sz w:val="16"/>
                <w:szCs w:val="16"/>
              </w:rPr>
              <w:t>ми гражданами Турецкой Респу</w:t>
            </w:r>
            <w:r w:rsidRPr="00191C94">
              <w:rPr>
                <w:bCs/>
                <w:sz w:val="16"/>
                <w:szCs w:val="16"/>
              </w:rPr>
              <w:t>б</w:t>
            </w:r>
            <w:r w:rsidRPr="00191C94">
              <w:rPr>
                <w:bCs/>
                <w:sz w:val="16"/>
                <w:szCs w:val="16"/>
              </w:rPr>
              <w:t>лики и (или) организациями, н</w:t>
            </w:r>
            <w:r w:rsidRPr="00191C94">
              <w:rPr>
                <w:bCs/>
                <w:sz w:val="16"/>
                <w:szCs w:val="16"/>
              </w:rPr>
              <w:t>а</w:t>
            </w:r>
            <w:r w:rsidRPr="00191C94">
              <w:rPr>
                <w:bCs/>
                <w:sz w:val="16"/>
                <w:szCs w:val="16"/>
              </w:rPr>
              <w:t>ходящимися под юрисдикцией Турецкой республ</w:t>
            </w:r>
            <w:r w:rsidRPr="00191C94">
              <w:rPr>
                <w:bCs/>
                <w:sz w:val="16"/>
                <w:szCs w:val="16"/>
              </w:rPr>
              <w:t>и</w:t>
            </w:r>
            <w:r w:rsidRPr="00191C94">
              <w:rPr>
                <w:bCs/>
                <w:sz w:val="16"/>
                <w:szCs w:val="16"/>
              </w:rPr>
              <w:t>ки, запрещено" устан</w:t>
            </w:r>
            <w:r>
              <w:rPr>
                <w:bCs/>
                <w:sz w:val="16"/>
                <w:szCs w:val="16"/>
              </w:rPr>
              <w:t>о</w:t>
            </w:r>
            <w:r w:rsidRPr="00191C94">
              <w:rPr>
                <w:bCs/>
                <w:sz w:val="16"/>
                <w:szCs w:val="16"/>
              </w:rPr>
              <w:t>влен запрет на в</w:t>
            </w:r>
            <w:r w:rsidRPr="00191C94">
              <w:rPr>
                <w:bCs/>
                <w:sz w:val="16"/>
                <w:szCs w:val="16"/>
              </w:rPr>
              <w:t>ы</w:t>
            </w:r>
            <w:r w:rsidRPr="00191C94">
              <w:rPr>
                <w:bCs/>
                <w:sz w:val="16"/>
                <w:szCs w:val="16"/>
              </w:rPr>
              <w:t>полнение работ, оказание услуг для обеспечения государственных и муниципальных нужд организациями, нах</w:t>
            </w:r>
            <w:r w:rsidRPr="00191C94">
              <w:rPr>
                <w:bCs/>
                <w:sz w:val="16"/>
                <w:szCs w:val="16"/>
              </w:rPr>
              <w:t>о</w:t>
            </w:r>
            <w:r w:rsidRPr="00191C94">
              <w:rPr>
                <w:bCs/>
                <w:sz w:val="16"/>
                <w:szCs w:val="16"/>
              </w:rPr>
              <w:t>дящимися под юрисдикцией Турецкой Республ</w:t>
            </w:r>
            <w:r w:rsidRPr="00191C94">
              <w:rPr>
                <w:bCs/>
                <w:sz w:val="16"/>
                <w:szCs w:val="16"/>
              </w:rPr>
              <w:t>и</w:t>
            </w:r>
            <w:r w:rsidRPr="00191C94">
              <w:rPr>
                <w:bCs/>
                <w:sz w:val="16"/>
                <w:szCs w:val="16"/>
              </w:rPr>
              <w:t>ки, а также организациями, контролируемыми гражданами Туре</w:t>
            </w:r>
            <w:r w:rsidRPr="00191C94">
              <w:rPr>
                <w:bCs/>
                <w:sz w:val="16"/>
                <w:szCs w:val="16"/>
              </w:rPr>
              <w:t>ц</w:t>
            </w:r>
            <w:r w:rsidRPr="00191C94">
              <w:rPr>
                <w:bCs/>
                <w:sz w:val="16"/>
                <w:szCs w:val="16"/>
              </w:rPr>
              <w:t>кой Республики и (или) организаци</w:t>
            </w:r>
            <w:r w:rsidRPr="00191C94">
              <w:rPr>
                <w:bCs/>
                <w:sz w:val="16"/>
                <w:szCs w:val="16"/>
              </w:rPr>
              <w:t>я</w:t>
            </w:r>
            <w:r w:rsidRPr="00191C94">
              <w:rPr>
                <w:bCs/>
                <w:sz w:val="16"/>
                <w:szCs w:val="16"/>
              </w:rPr>
              <w:t>ми, находящимися под</w:t>
            </w:r>
            <w:r>
              <w:rPr>
                <w:bCs/>
                <w:sz w:val="16"/>
                <w:szCs w:val="16"/>
              </w:rPr>
              <w:t xml:space="preserve"> юрисдикцией Турецкой Ре</w:t>
            </w:r>
            <w:r>
              <w:rPr>
                <w:bCs/>
                <w:sz w:val="16"/>
                <w:szCs w:val="16"/>
              </w:rPr>
              <w:t>с</w:t>
            </w:r>
            <w:r>
              <w:rPr>
                <w:bCs/>
                <w:sz w:val="16"/>
                <w:szCs w:val="16"/>
              </w:rPr>
              <w:t xml:space="preserve">публики. </w:t>
            </w:r>
          </w:p>
          <w:p w:rsidR="00802467" w:rsidRDefault="00802467" w:rsidP="000D5185">
            <w:pPr>
              <w:jc w:val="both"/>
              <w:rPr>
                <w:sz w:val="16"/>
                <w:szCs w:val="16"/>
              </w:rPr>
            </w:pPr>
            <w:r w:rsidRPr="00191C94">
              <w:rPr>
                <w:sz w:val="16"/>
                <w:szCs w:val="16"/>
              </w:rPr>
              <w:t>Информация об общественном обсуждении: не пров</w:t>
            </w:r>
            <w:r w:rsidRPr="00191C94">
              <w:rPr>
                <w:sz w:val="16"/>
                <w:szCs w:val="16"/>
              </w:rPr>
              <w:t>о</w:t>
            </w:r>
            <w:r w:rsidRPr="00191C94">
              <w:rPr>
                <w:sz w:val="16"/>
                <w:szCs w:val="16"/>
              </w:rPr>
              <w:t>дилось</w:t>
            </w:r>
            <w:r>
              <w:rPr>
                <w:sz w:val="16"/>
                <w:szCs w:val="16"/>
              </w:rPr>
              <w:t xml:space="preserve"> </w:t>
            </w:r>
          </w:p>
          <w:p w:rsidR="00802467" w:rsidRPr="00191C94" w:rsidRDefault="00802467" w:rsidP="000D5185">
            <w:pPr>
              <w:jc w:val="both"/>
              <w:rPr>
                <w:sz w:val="16"/>
                <w:szCs w:val="16"/>
              </w:rPr>
            </w:pPr>
            <w:r w:rsidRPr="00191C94">
              <w:rPr>
                <w:sz w:val="16"/>
                <w:szCs w:val="16"/>
              </w:rPr>
              <w:t>Услуга должна быть оказана в соотве</w:t>
            </w:r>
            <w:r w:rsidRPr="00191C94">
              <w:rPr>
                <w:sz w:val="16"/>
                <w:szCs w:val="16"/>
              </w:rPr>
              <w:t>т</w:t>
            </w:r>
            <w:r w:rsidRPr="00191C94">
              <w:rPr>
                <w:sz w:val="16"/>
                <w:szCs w:val="16"/>
              </w:rPr>
              <w:t>ствии с заключенным кредитным дог</w:t>
            </w:r>
            <w:r w:rsidRPr="00191C94">
              <w:rPr>
                <w:sz w:val="16"/>
                <w:szCs w:val="16"/>
              </w:rPr>
              <w:t>о</w:t>
            </w:r>
            <w:r w:rsidRPr="00191C94">
              <w:rPr>
                <w:sz w:val="16"/>
                <w:szCs w:val="16"/>
              </w:rPr>
              <w:t xml:space="preserve">вором </w:t>
            </w:r>
          </w:p>
          <w:p w:rsidR="00802467" w:rsidRPr="006659C9" w:rsidRDefault="00802467" w:rsidP="000D5185">
            <w:pPr>
              <w:jc w:val="both"/>
              <w:rPr>
                <w:sz w:val="16"/>
                <w:szCs w:val="16"/>
              </w:rPr>
            </w:pPr>
          </w:p>
        </w:tc>
        <w:tc>
          <w:tcPr>
            <w:tcW w:w="568" w:type="dxa"/>
            <w:gridSpan w:val="2"/>
          </w:tcPr>
          <w:p w:rsidR="00802467" w:rsidRPr="006659C9" w:rsidRDefault="00802467" w:rsidP="000D5185">
            <w:pPr>
              <w:jc w:val="both"/>
              <w:rPr>
                <w:sz w:val="16"/>
                <w:szCs w:val="16"/>
              </w:rPr>
            </w:pPr>
            <w:r>
              <w:rPr>
                <w:sz w:val="16"/>
                <w:szCs w:val="16"/>
              </w:rPr>
              <w:lastRenderedPageBreak/>
              <w:t xml:space="preserve">ус. ед. </w:t>
            </w:r>
          </w:p>
        </w:tc>
        <w:tc>
          <w:tcPr>
            <w:tcW w:w="424" w:type="dxa"/>
            <w:gridSpan w:val="2"/>
          </w:tcPr>
          <w:p w:rsidR="00802467" w:rsidRPr="006659C9" w:rsidRDefault="00802467" w:rsidP="000D5185">
            <w:pPr>
              <w:jc w:val="both"/>
              <w:rPr>
                <w:sz w:val="16"/>
                <w:szCs w:val="16"/>
              </w:rPr>
            </w:pPr>
            <w:r>
              <w:rPr>
                <w:sz w:val="16"/>
                <w:szCs w:val="16"/>
              </w:rPr>
              <w:t>1</w:t>
            </w:r>
          </w:p>
        </w:tc>
        <w:tc>
          <w:tcPr>
            <w:tcW w:w="1277" w:type="dxa"/>
          </w:tcPr>
          <w:p w:rsidR="00802467" w:rsidRDefault="00802467" w:rsidP="000D5185">
            <w:pPr>
              <w:jc w:val="both"/>
              <w:rPr>
                <w:sz w:val="16"/>
                <w:szCs w:val="16"/>
              </w:rPr>
            </w:pPr>
            <w:r>
              <w:rPr>
                <w:sz w:val="16"/>
                <w:szCs w:val="16"/>
              </w:rPr>
              <w:t>239,2/</w:t>
            </w:r>
          </w:p>
          <w:p w:rsidR="00802467" w:rsidRDefault="00802467" w:rsidP="000D5185">
            <w:pPr>
              <w:jc w:val="both"/>
              <w:rPr>
                <w:sz w:val="16"/>
                <w:szCs w:val="16"/>
              </w:rPr>
            </w:pPr>
            <w:r>
              <w:rPr>
                <w:sz w:val="16"/>
                <w:szCs w:val="16"/>
              </w:rPr>
              <w:t>197,58</w:t>
            </w:r>
          </w:p>
        </w:tc>
        <w:tc>
          <w:tcPr>
            <w:tcW w:w="992" w:type="dxa"/>
            <w:gridSpan w:val="3"/>
          </w:tcPr>
          <w:p w:rsidR="00802467" w:rsidRDefault="00802467" w:rsidP="000D5185">
            <w:pPr>
              <w:jc w:val="both"/>
              <w:rPr>
                <w:sz w:val="16"/>
                <w:szCs w:val="16"/>
              </w:rPr>
            </w:pPr>
            <w:r>
              <w:rPr>
                <w:sz w:val="16"/>
                <w:szCs w:val="16"/>
              </w:rPr>
              <w:t>2,392/-</w:t>
            </w:r>
          </w:p>
          <w:p w:rsidR="00802467" w:rsidRDefault="00802467" w:rsidP="000D5185">
            <w:pPr>
              <w:jc w:val="both"/>
              <w:rPr>
                <w:sz w:val="16"/>
                <w:szCs w:val="16"/>
              </w:rPr>
            </w:pPr>
          </w:p>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r>
              <w:rPr>
                <w:sz w:val="16"/>
                <w:szCs w:val="16"/>
              </w:rPr>
              <w:t>03.2016</w:t>
            </w:r>
          </w:p>
        </w:tc>
        <w:tc>
          <w:tcPr>
            <w:tcW w:w="1314" w:type="dxa"/>
            <w:gridSpan w:val="4"/>
          </w:tcPr>
          <w:p w:rsidR="00802467" w:rsidRDefault="00802467" w:rsidP="000D5185">
            <w:pPr>
              <w:jc w:val="both"/>
              <w:rPr>
                <w:sz w:val="16"/>
                <w:szCs w:val="16"/>
              </w:rPr>
            </w:pPr>
            <w:r>
              <w:rPr>
                <w:sz w:val="16"/>
                <w:szCs w:val="16"/>
              </w:rPr>
              <w:t>04.2017</w:t>
            </w:r>
          </w:p>
          <w:p w:rsidR="00802467" w:rsidRDefault="00802467" w:rsidP="000D5185">
            <w:pPr>
              <w:jc w:val="both"/>
              <w:rPr>
                <w:sz w:val="16"/>
                <w:szCs w:val="16"/>
              </w:rPr>
            </w:pPr>
            <w:r>
              <w:rPr>
                <w:sz w:val="16"/>
                <w:szCs w:val="16"/>
              </w:rPr>
              <w:t>Исполнение о</w:t>
            </w:r>
            <w:r>
              <w:rPr>
                <w:sz w:val="16"/>
                <w:szCs w:val="16"/>
              </w:rPr>
              <w:t>т</w:t>
            </w:r>
            <w:r>
              <w:rPr>
                <w:sz w:val="16"/>
                <w:szCs w:val="16"/>
              </w:rPr>
              <w:t>дельных этапов не предусмотр</w:t>
            </w:r>
            <w:r>
              <w:rPr>
                <w:sz w:val="16"/>
                <w:szCs w:val="16"/>
              </w:rPr>
              <w:t>е</w:t>
            </w:r>
            <w:r>
              <w:rPr>
                <w:sz w:val="16"/>
                <w:szCs w:val="16"/>
              </w:rPr>
              <w:t xml:space="preserve">но. </w:t>
            </w:r>
          </w:p>
          <w:p w:rsidR="00802467" w:rsidRPr="006659C9" w:rsidRDefault="00802467" w:rsidP="000D5185">
            <w:pPr>
              <w:jc w:val="both"/>
              <w:rPr>
                <w:sz w:val="16"/>
                <w:szCs w:val="16"/>
              </w:rPr>
            </w:pPr>
            <w:r>
              <w:rPr>
                <w:sz w:val="16"/>
                <w:szCs w:val="16"/>
              </w:rPr>
              <w:t>Периодичность поставки товаров, работ, услуг: В теч</w:t>
            </w:r>
            <w:r>
              <w:rPr>
                <w:sz w:val="16"/>
                <w:szCs w:val="16"/>
              </w:rPr>
              <w:t>е</w:t>
            </w:r>
            <w:r>
              <w:rPr>
                <w:sz w:val="16"/>
                <w:szCs w:val="16"/>
              </w:rPr>
              <w:t>ние срока действия ко</w:t>
            </w:r>
            <w:r>
              <w:rPr>
                <w:sz w:val="16"/>
                <w:szCs w:val="16"/>
              </w:rPr>
              <w:t>н</w:t>
            </w:r>
            <w:r>
              <w:rPr>
                <w:sz w:val="16"/>
                <w:szCs w:val="16"/>
              </w:rPr>
              <w:t xml:space="preserve">тракта </w:t>
            </w:r>
          </w:p>
        </w:tc>
        <w:tc>
          <w:tcPr>
            <w:tcW w:w="1275" w:type="dxa"/>
            <w:gridSpan w:val="2"/>
          </w:tcPr>
          <w:p w:rsidR="00802467" w:rsidRPr="006659C9" w:rsidRDefault="00802467" w:rsidP="000D5185">
            <w:pPr>
              <w:jc w:val="both"/>
              <w:rPr>
                <w:sz w:val="16"/>
                <w:szCs w:val="16"/>
              </w:rPr>
            </w:pPr>
            <w:r>
              <w:rPr>
                <w:sz w:val="16"/>
                <w:szCs w:val="16"/>
              </w:rPr>
              <w:t xml:space="preserve">Электронный аукцион </w:t>
            </w:r>
          </w:p>
        </w:tc>
        <w:tc>
          <w:tcPr>
            <w:tcW w:w="1214" w:type="dxa"/>
          </w:tcPr>
          <w:p w:rsidR="00802467" w:rsidRPr="006659C9" w:rsidRDefault="00802467" w:rsidP="000D5185">
            <w:pPr>
              <w:jc w:val="both"/>
              <w:rPr>
                <w:sz w:val="16"/>
                <w:szCs w:val="16"/>
              </w:rPr>
            </w:pPr>
            <w:r>
              <w:rPr>
                <w:sz w:val="16"/>
                <w:szCs w:val="16"/>
              </w:rPr>
              <w:t>Возникли н</w:t>
            </w:r>
            <w:r>
              <w:rPr>
                <w:sz w:val="16"/>
                <w:szCs w:val="16"/>
              </w:rPr>
              <w:t>е</w:t>
            </w:r>
            <w:r>
              <w:rPr>
                <w:sz w:val="16"/>
                <w:szCs w:val="16"/>
              </w:rPr>
              <w:t xml:space="preserve">предвиденные обстоятельства </w:t>
            </w: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Pr>
                <w:sz w:val="16"/>
                <w:szCs w:val="16"/>
              </w:rPr>
              <w:lastRenderedPageBreak/>
              <w:t>803-0113-9990053910-244</w:t>
            </w:r>
          </w:p>
        </w:tc>
        <w:tc>
          <w:tcPr>
            <w:tcW w:w="709" w:type="dxa"/>
          </w:tcPr>
          <w:p w:rsidR="00802467" w:rsidRPr="006659C9" w:rsidRDefault="00802467" w:rsidP="000D5185">
            <w:pPr>
              <w:jc w:val="both"/>
              <w:rPr>
                <w:sz w:val="16"/>
                <w:szCs w:val="16"/>
              </w:rPr>
            </w:pPr>
            <w:r>
              <w:rPr>
                <w:sz w:val="16"/>
                <w:szCs w:val="16"/>
              </w:rPr>
              <w:t>68.20.2</w:t>
            </w:r>
          </w:p>
        </w:tc>
        <w:tc>
          <w:tcPr>
            <w:tcW w:w="1130" w:type="dxa"/>
          </w:tcPr>
          <w:p w:rsidR="00802467" w:rsidRPr="006659C9" w:rsidRDefault="00802467" w:rsidP="000D5185">
            <w:pPr>
              <w:jc w:val="both"/>
              <w:rPr>
                <w:sz w:val="16"/>
                <w:szCs w:val="16"/>
              </w:rPr>
            </w:pPr>
            <w:r>
              <w:rPr>
                <w:sz w:val="16"/>
                <w:szCs w:val="16"/>
              </w:rPr>
              <w:t>68.20.12.000</w:t>
            </w:r>
          </w:p>
        </w:tc>
        <w:tc>
          <w:tcPr>
            <w:tcW w:w="429" w:type="dxa"/>
          </w:tcPr>
          <w:p w:rsidR="00802467" w:rsidRPr="006659C9" w:rsidRDefault="00802467" w:rsidP="000D5185">
            <w:pPr>
              <w:tabs>
                <w:tab w:val="left" w:pos="200"/>
                <w:tab w:val="center" w:pos="255"/>
              </w:tabs>
              <w:jc w:val="both"/>
              <w:rPr>
                <w:sz w:val="16"/>
                <w:szCs w:val="16"/>
              </w:rPr>
            </w:pPr>
            <w:r>
              <w:rPr>
                <w:sz w:val="16"/>
                <w:szCs w:val="16"/>
              </w:rPr>
              <w:t>19</w:t>
            </w:r>
          </w:p>
        </w:tc>
        <w:tc>
          <w:tcPr>
            <w:tcW w:w="1417" w:type="dxa"/>
          </w:tcPr>
          <w:p w:rsidR="00802467" w:rsidRDefault="00802467" w:rsidP="000D5185">
            <w:pPr>
              <w:jc w:val="both"/>
              <w:rPr>
                <w:sz w:val="16"/>
                <w:szCs w:val="16"/>
              </w:rPr>
            </w:pPr>
            <w:r>
              <w:rPr>
                <w:sz w:val="16"/>
                <w:szCs w:val="16"/>
              </w:rPr>
              <w:t>Оказание услуг по аренде нежилых помещений (с охраной)  на территории Батецкого сельского поселения (п. Батецкий)  для проведения Всероссийской переписи (инструкторский участок №1).Нежилое помещение должно быть оборудовано</w:t>
            </w:r>
          </w:p>
          <w:p w:rsidR="00802467" w:rsidRDefault="00802467" w:rsidP="000D5185">
            <w:pPr>
              <w:jc w:val="both"/>
              <w:rPr>
                <w:sz w:val="16"/>
                <w:szCs w:val="16"/>
              </w:rPr>
            </w:pPr>
            <w:r>
              <w:rPr>
                <w:sz w:val="16"/>
                <w:szCs w:val="16"/>
              </w:rPr>
              <w:t xml:space="preserve"> стационарной телефонной связью </w:t>
            </w:r>
          </w:p>
          <w:p w:rsidR="00802467" w:rsidRPr="006659C9" w:rsidRDefault="00802467" w:rsidP="000D5185">
            <w:pPr>
              <w:jc w:val="both"/>
              <w:rPr>
                <w:sz w:val="16"/>
                <w:szCs w:val="16"/>
              </w:rPr>
            </w:pPr>
            <w:r>
              <w:rPr>
                <w:sz w:val="16"/>
                <w:szCs w:val="16"/>
              </w:rPr>
              <w:t xml:space="preserve">  </w:t>
            </w:r>
          </w:p>
        </w:tc>
        <w:tc>
          <w:tcPr>
            <w:tcW w:w="3119" w:type="dxa"/>
            <w:gridSpan w:val="3"/>
          </w:tcPr>
          <w:p w:rsidR="00802467" w:rsidRDefault="00802467" w:rsidP="000D5185">
            <w:pPr>
              <w:jc w:val="both"/>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802467" w:rsidRDefault="00802467" w:rsidP="000D5185">
            <w:pPr>
              <w:jc w:val="both"/>
              <w:rPr>
                <w:sz w:val="16"/>
                <w:szCs w:val="16"/>
              </w:rPr>
            </w:pPr>
          </w:p>
          <w:p w:rsidR="00802467" w:rsidRPr="006659C9" w:rsidRDefault="00802467" w:rsidP="000D5185">
            <w:pPr>
              <w:jc w:val="both"/>
              <w:rPr>
                <w:sz w:val="16"/>
                <w:szCs w:val="16"/>
              </w:rPr>
            </w:pPr>
            <w:r>
              <w:rPr>
                <w:sz w:val="16"/>
                <w:szCs w:val="16"/>
              </w:rPr>
              <w:t>Услуга должна быть оказана в соответствии с техническим заданием</w:t>
            </w:r>
          </w:p>
        </w:tc>
        <w:tc>
          <w:tcPr>
            <w:tcW w:w="568" w:type="dxa"/>
            <w:gridSpan w:val="2"/>
          </w:tcPr>
          <w:p w:rsidR="00802467" w:rsidRPr="006659C9" w:rsidRDefault="00802467" w:rsidP="000D5185">
            <w:pPr>
              <w:jc w:val="both"/>
              <w:rPr>
                <w:sz w:val="16"/>
                <w:szCs w:val="16"/>
              </w:rPr>
            </w:pPr>
            <w:r>
              <w:rPr>
                <w:sz w:val="16"/>
                <w:szCs w:val="16"/>
              </w:rPr>
              <w:t xml:space="preserve">ус. ед </w:t>
            </w:r>
          </w:p>
        </w:tc>
        <w:tc>
          <w:tcPr>
            <w:tcW w:w="424" w:type="dxa"/>
            <w:gridSpan w:val="2"/>
          </w:tcPr>
          <w:p w:rsidR="00802467" w:rsidRPr="006659C9" w:rsidRDefault="00802467" w:rsidP="000D5185">
            <w:pPr>
              <w:jc w:val="both"/>
              <w:rPr>
                <w:sz w:val="16"/>
                <w:szCs w:val="16"/>
              </w:rPr>
            </w:pPr>
            <w:r>
              <w:rPr>
                <w:sz w:val="16"/>
                <w:szCs w:val="16"/>
              </w:rPr>
              <w:t>1</w:t>
            </w:r>
          </w:p>
        </w:tc>
        <w:tc>
          <w:tcPr>
            <w:tcW w:w="1277" w:type="dxa"/>
          </w:tcPr>
          <w:p w:rsidR="00802467" w:rsidRDefault="00802467" w:rsidP="000D5185">
            <w:pPr>
              <w:jc w:val="both"/>
              <w:rPr>
                <w:sz w:val="16"/>
                <w:szCs w:val="16"/>
              </w:rPr>
            </w:pPr>
            <w:r>
              <w:rPr>
                <w:sz w:val="16"/>
                <w:szCs w:val="16"/>
              </w:rPr>
              <w:t>177,7087</w:t>
            </w:r>
          </w:p>
        </w:tc>
        <w:tc>
          <w:tcPr>
            <w:tcW w:w="992" w:type="dxa"/>
            <w:gridSpan w:val="3"/>
          </w:tcPr>
          <w:p w:rsidR="00802467" w:rsidRPr="006659C9" w:rsidRDefault="00802467" w:rsidP="000D5185">
            <w:pPr>
              <w:jc w:val="both"/>
              <w:rPr>
                <w:sz w:val="16"/>
                <w:szCs w:val="16"/>
              </w:rPr>
            </w:pPr>
            <w:r>
              <w:rPr>
                <w:sz w:val="16"/>
                <w:szCs w:val="16"/>
              </w:rPr>
              <w:t>-</w:t>
            </w:r>
          </w:p>
        </w:tc>
        <w:tc>
          <w:tcPr>
            <w:tcW w:w="851" w:type="dxa"/>
          </w:tcPr>
          <w:p w:rsidR="00802467" w:rsidRPr="006659C9" w:rsidRDefault="00802467" w:rsidP="000D5185">
            <w:pPr>
              <w:jc w:val="both"/>
              <w:rPr>
                <w:sz w:val="16"/>
                <w:szCs w:val="16"/>
              </w:rPr>
            </w:pPr>
            <w:r>
              <w:rPr>
                <w:sz w:val="16"/>
                <w:szCs w:val="16"/>
              </w:rPr>
              <w:t xml:space="preserve">06.2016 </w:t>
            </w:r>
          </w:p>
        </w:tc>
        <w:tc>
          <w:tcPr>
            <w:tcW w:w="1314" w:type="dxa"/>
            <w:gridSpan w:val="4"/>
          </w:tcPr>
          <w:p w:rsidR="00802467" w:rsidRDefault="00802467" w:rsidP="000D5185">
            <w:pPr>
              <w:jc w:val="both"/>
              <w:rPr>
                <w:sz w:val="16"/>
                <w:szCs w:val="16"/>
              </w:rPr>
            </w:pPr>
            <w:r>
              <w:rPr>
                <w:sz w:val="16"/>
                <w:szCs w:val="16"/>
              </w:rPr>
              <w:t xml:space="preserve">09.2016 </w:t>
            </w:r>
          </w:p>
          <w:p w:rsidR="00802467"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Срок исполнения отдельных этапов контракта:</w:t>
            </w:r>
          </w:p>
          <w:p w:rsidR="00802467" w:rsidRPr="006659C9" w:rsidRDefault="00802467"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802467" w:rsidRPr="006659C9" w:rsidRDefault="00802467" w:rsidP="000D5185">
            <w:pPr>
              <w:jc w:val="both"/>
              <w:rPr>
                <w:sz w:val="16"/>
                <w:szCs w:val="16"/>
              </w:rPr>
            </w:pPr>
          </w:p>
          <w:p w:rsidR="00802467" w:rsidRDefault="00802467" w:rsidP="000D5185">
            <w:pPr>
              <w:jc w:val="both"/>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w:t>
            </w:r>
          </w:p>
          <w:p w:rsidR="00802467" w:rsidRDefault="00802467" w:rsidP="000D5185">
            <w:pPr>
              <w:jc w:val="both"/>
              <w:rPr>
                <w:sz w:val="16"/>
                <w:szCs w:val="16"/>
              </w:rPr>
            </w:pPr>
            <w:r>
              <w:rPr>
                <w:sz w:val="16"/>
                <w:szCs w:val="16"/>
              </w:rPr>
              <w:t xml:space="preserve">контракта </w:t>
            </w:r>
          </w:p>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r>
              <w:rPr>
                <w:sz w:val="16"/>
                <w:szCs w:val="16"/>
              </w:rPr>
              <w:t>Изменения более чем на 10% стоимости планируемых к приобретению товаров, работ, услуг, выявленные в результате подготовки к размещению конкретного заказа, вследс</w:t>
            </w:r>
            <w:r>
              <w:rPr>
                <w:sz w:val="16"/>
                <w:szCs w:val="16"/>
              </w:rPr>
              <w:t>т</w:t>
            </w:r>
            <w:r>
              <w:rPr>
                <w:sz w:val="16"/>
                <w:szCs w:val="16"/>
              </w:rPr>
              <w:t>вие чего нево</w:t>
            </w:r>
            <w:r>
              <w:rPr>
                <w:sz w:val="16"/>
                <w:szCs w:val="16"/>
              </w:rPr>
              <w:t>з</w:t>
            </w:r>
            <w:r>
              <w:rPr>
                <w:sz w:val="16"/>
                <w:szCs w:val="16"/>
              </w:rPr>
              <w:t>можно разм</w:t>
            </w:r>
            <w:r>
              <w:rPr>
                <w:sz w:val="16"/>
                <w:szCs w:val="16"/>
              </w:rPr>
              <w:t>е</w:t>
            </w:r>
            <w:r>
              <w:rPr>
                <w:sz w:val="16"/>
                <w:szCs w:val="16"/>
              </w:rPr>
              <w:t>щение заказа на поставки товаров, выполнение работ, оказание услуг в соотве</w:t>
            </w:r>
            <w:r>
              <w:rPr>
                <w:sz w:val="16"/>
                <w:szCs w:val="16"/>
              </w:rPr>
              <w:t>т</w:t>
            </w:r>
            <w:r>
              <w:rPr>
                <w:sz w:val="16"/>
                <w:szCs w:val="16"/>
              </w:rPr>
              <w:t>ствии с начальной (макс</w:t>
            </w:r>
            <w:r>
              <w:rPr>
                <w:sz w:val="16"/>
                <w:szCs w:val="16"/>
              </w:rPr>
              <w:t>и</w:t>
            </w:r>
            <w:r>
              <w:rPr>
                <w:sz w:val="16"/>
                <w:szCs w:val="16"/>
              </w:rPr>
              <w:t>мальной) ценой контракта, предусмотренной планом-</w:t>
            </w:r>
            <w:r>
              <w:rPr>
                <w:sz w:val="16"/>
                <w:szCs w:val="16"/>
              </w:rPr>
              <w:lastRenderedPageBreak/>
              <w:t>графиком</w:t>
            </w:r>
          </w:p>
        </w:tc>
      </w:tr>
      <w:tr w:rsidR="00802467" w:rsidRPr="006659C9" w:rsidTr="000D5185">
        <w:tblPrEx>
          <w:tblCellMar>
            <w:top w:w="0" w:type="dxa"/>
            <w:bottom w:w="0" w:type="dxa"/>
          </w:tblCellMar>
        </w:tblPrEx>
        <w:trPr>
          <w:trHeight w:val="4142"/>
        </w:trPr>
        <w:tc>
          <w:tcPr>
            <w:tcW w:w="1417" w:type="dxa"/>
          </w:tcPr>
          <w:p w:rsidR="00802467" w:rsidRPr="006659C9" w:rsidRDefault="00802467" w:rsidP="000D5185">
            <w:pPr>
              <w:jc w:val="both"/>
              <w:rPr>
                <w:sz w:val="16"/>
                <w:szCs w:val="16"/>
              </w:rPr>
            </w:pPr>
            <w:r>
              <w:rPr>
                <w:sz w:val="16"/>
                <w:szCs w:val="16"/>
              </w:rPr>
              <w:lastRenderedPageBreak/>
              <w:t>803-0113-9990053910-244</w:t>
            </w:r>
          </w:p>
        </w:tc>
        <w:tc>
          <w:tcPr>
            <w:tcW w:w="709" w:type="dxa"/>
          </w:tcPr>
          <w:p w:rsidR="00802467" w:rsidRPr="006659C9" w:rsidRDefault="00802467" w:rsidP="000D5185">
            <w:pPr>
              <w:jc w:val="both"/>
              <w:rPr>
                <w:sz w:val="16"/>
                <w:szCs w:val="16"/>
              </w:rPr>
            </w:pPr>
            <w:r>
              <w:rPr>
                <w:sz w:val="16"/>
                <w:szCs w:val="16"/>
              </w:rPr>
              <w:t>68.20.2</w:t>
            </w:r>
          </w:p>
        </w:tc>
        <w:tc>
          <w:tcPr>
            <w:tcW w:w="1130" w:type="dxa"/>
          </w:tcPr>
          <w:p w:rsidR="00802467" w:rsidRPr="006659C9" w:rsidRDefault="00802467" w:rsidP="000D5185">
            <w:pPr>
              <w:jc w:val="both"/>
              <w:rPr>
                <w:sz w:val="16"/>
                <w:szCs w:val="16"/>
              </w:rPr>
            </w:pPr>
            <w:r>
              <w:rPr>
                <w:sz w:val="16"/>
                <w:szCs w:val="16"/>
              </w:rPr>
              <w:t>68.20.12.000</w:t>
            </w:r>
          </w:p>
        </w:tc>
        <w:tc>
          <w:tcPr>
            <w:tcW w:w="429" w:type="dxa"/>
          </w:tcPr>
          <w:p w:rsidR="00802467" w:rsidRPr="006659C9" w:rsidRDefault="00802467" w:rsidP="000D5185">
            <w:pPr>
              <w:tabs>
                <w:tab w:val="left" w:pos="200"/>
                <w:tab w:val="center" w:pos="255"/>
              </w:tabs>
              <w:jc w:val="both"/>
              <w:rPr>
                <w:sz w:val="16"/>
                <w:szCs w:val="16"/>
              </w:rPr>
            </w:pPr>
            <w:r>
              <w:rPr>
                <w:sz w:val="16"/>
                <w:szCs w:val="16"/>
              </w:rPr>
              <w:t>20</w:t>
            </w:r>
          </w:p>
        </w:tc>
        <w:tc>
          <w:tcPr>
            <w:tcW w:w="1417" w:type="dxa"/>
          </w:tcPr>
          <w:p w:rsidR="00802467" w:rsidRDefault="00802467" w:rsidP="000D5185">
            <w:pPr>
              <w:jc w:val="both"/>
              <w:rPr>
                <w:sz w:val="16"/>
                <w:szCs w:val="16"/>
              </w:rPr>
            </w:pPr>
            <w:r>
              <w:rPr>
                <w:sz w:val="16"/>
                <w:szCs w:val="16"/>
              </w:rPr>
              <w:t xml:space="preserve">Оказание услуг по аренде нежилых помещений  (с охраной) на территории Мойкинского сельского поселения      (д. Мойка)  для проведения Всероссийской переписи </w:t>
            </w:r>
          </w:p>
          <w:p w:rsidR="00802467" w:rsidRDefault="00802467" w:rsidP="000D5185">
            <w:pPr>
              <w:jc w:val="both"/>
              <w:rPr>
                <w:sz w:val="16"/>
                <w:szCs w:val="16"/>
              </w:rPr>
            </w:pPr>
            <w:r>
              <w:rPr>
                <w:sz w:val="16"/>
                <w:szCs w:val="16"/>
              </w:rPr>
              <w:t xml:space="preserve">(инструкторский участок №2). Нежилое помещение должно быть оборудовано </w:t>
            </w:r>
          </w:p>
          <w:p w:rsidR="00802467" w:rsidRDefault="00802467" w:rsidP="000D5185">
            <w:pPr>
              <w:jc w:val="both"/>
              <w:rPr>
                <w:sz w:val="16"/>
                <w:szCs w:val="16"/>
              </w:rPr>
            </w:pPr>
            <w:r>
              <w:rPr>
                <w:sz w:val="16"/>
                <w:szCs w:val="16"/>
              </w:rPr>
              <w:t xml:space="preserve"> стационарной телефонной связью </w:t>
            </w:r>
          </w:p>
          <w:p w:rsidR="00802467" w:rsidRDefault="00802467" w:rsidP="000D5185">
            <w:pPr>
              <w:jc w:val="both"/>
              <w:rPr>
                <w:sz w:val="16"/>
                <w:szCs w:val="16"/>
              </w:rPr>
            </w:pPr>
          </w:p>
          <w:p w:rsidR="00802467" w:rsidRPr="006659C9" w:rsidRDefault="00802467" w:rsidP="000D5185">
            <w:pPr>
              <w:jc w:val="both"/>
              <w:rPr>
                <w:sz w:val="16"/>
                <w:szCs w:val="16"/>
              </w:rPr>
            </w:pPr>
          </w:p>
        </w:tc>
        <w:tc>
          <w:tcPr>
            <w:tcW w:w="3119" w:type="dxa"/>
            <w:gridSpan w:val="3"/>
          </w:tcPr>
          <w:p w:rsidR="00802467" w:rsidRDefault="00802467" w:rsidP="000D5185">
            <w:pPr>
              <w:jc w:val="both"/>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802467" w:rsidRDefault="00802467" w:rsidP="000D5185">
            <w:pPr>
              <w:jc w:val="both"/>
              <w:rPr>
                <w:sz w:val="16"/>
                <w:szCs w:val="16"/>
              </w:rPr>
            </w:pPr>
          </w:p>
          <w:p w:rsidR="00802467" w:rsidRDefault="00802467" w:rsidP="000D5185">
            <w:pPr>
              <w:jc w:val="both"/>
              <w:rPr>
                <w:sz w:val="16"/>
                <w:szCs w:val="16"/>
              </w:rPr>
            </w:pPr>
            <w:r>
              <w:rPr>
                <w:sz w:val="16"/>
                <w:szCs w:val="16"/>
              </w:rPr>
              <w:t>Услуга должна быть оказана в соответствии с техническим заданием</w:t>
            </w:r>
          </w:p>
          <w:p w:rsidR="00802467" w:rsidRPr="006659C9" w:rsidRDefault="00802467" w:rsidP="000D5185">
            <w:pPr>
              <w:jc w:val="both"/>
              <w:rPr>
                <w:sz w:val="16"/>
                <w:szCs w:val="16"/>
              </w:rPr>
            </w:pPr>
          </w:p>
        </w:tc>
        <w:tc>
          <w:tcPr>
            <w:tcW w:w="568" w:type="dxa"/>
            <w:gridSpan w:val="2"/>
          </w:tcPr>
          <w:p w:rsidR="00802467" w:rsidRPr="006659C9" w:rsidRDefault="00802467" w:rsidP="000D5185">
            <w:pPr>
              <w:jc w:val="both"/>
              <w:rPr>
                <w:sz w:val="16"/>
                <w:szCs w:val="16"/>
              </w:rPr>
            </w:pPr>
            <w:r>
              <w:rPr>
                <w:sz w:val="16"/>
                <w:szCs w:val="16"/>
              </w:rPr>
              <w:t xml:space="preserve">ус. ед </w:t>
            </w:r>
          </w:p>
        </w:tc>
        <w:tc>
          <w:tcPr>
            <w:tcW w:w="424" w:type="dxa"/>
            <w:gridSpan w:val="2"/>
          </w:tcPr>
          <w:p w:rsidR="00802467" w:rsidRPr="006659C9" w:rsidRDefault="00802467" w:rsidP="000D5185">
            <w:pPr>
              <w:jc w:val="both"/>
              <w:rPr>
                <w:sz w:val="16"/>
                <w:szCs w:val="16"/>
              </w:rPr>
            </w:pPr>
            <w:r>
              <w:rPr>
                <w:sz w:val="16"/>
                <w:szCs w:val="16"/>
              </w:rPr>
              <w:t>1</w:t>
            </w:r>
          </w:p>
        </w:tc>
        <w:tc>
          <w:tcPr>
            <w:tcW w:w="1277" w:type="dxa"/>
          </w:tcPr>
          <w:p w:rsidR="00802467" w:rsidRDefault="00802467" w:rsidP="000D5185">
            <w:pPr>
              <w:jc w:val="both"/>
              <w:rPr>
                <w:sz w:val="16"/>
                <w:szCs w:val="16"/>
              </w:rPr>
            </w:pPr>
            <w:r>
              <w:rPr>
                <w:sz w:val="16"/>
                <w:szCs w:val="16"/>
              </w:rPr>
              <w:t>160,9557</w:t>
            </w:r>
          </w:p>
        </w:tc>
        <w:tc>
          <w:tcPr>
            <w:tcW w:w="992" w:type="dxa"/>
            <w:gridSpan w:val="3"/>
          </w:tcPr>
          <w:p w:rsidR="00802467" w:rsidRPr="006659C9" w:rsidRDefault="00802467" w:rsidP="000D5185">
            <w:pPr>
              <w:jc w:val="both"/>
              <w:rPr>
                <w:sz w:val="16"/>
                <w:szCs w:val="16"/>
              </w:rPr>
            </w:pPr>
            <w:r>
              <w:rPr>
                <w:sz w:val="16"/>
                <w:szCs w:val="16"/>
              </w:rPr>
              <w:t>-</w:t>
            </w:r>
          </w:p>
        </w:tc>
        <w:tc>
          <w:tcPr>
            <w:tcW w:w="851" w:type="dxa"/>
          </w:tcPr>
          <w:p w:rsidR="00802467" w:rsidRPr="006659C9" w:rsidRDefault="00802467" w:rsidP="000D5185">
            <w:pPr>
              <w:jc w:val="both"/>
              <w:rPr>
                <w:sz w:val="16"/>
                <w:szCs w:val="16"/>
              </w:rPr>
            </w:pPr>
            <w:r>
              <w:rPr>
                <w:sz w:val="16"/>
                <w:szCs w:val="16"/>
              </w:rPr>
              <w:t xml:space="preserve">05.2016 </w:t>
            </w:r>
          </w:p>
        </w:tc>
        <w:tc>
          <w:tcPr>
            <w:tcW w:w="1314" w:type="dxa"/>
            <w:gridSpan w:val="4"/>
          </w:tcPr>
          <w:p w:rsidR="00802467" w:rsidRDefault="00802467" w:rsidP="000D5185">
            <w:pPr>
              <w:jc w:val="both"/>
              <w:rPr>
                <w:sz w:val="16"/>
                <w:szCs w:val="16"/>
              </w:rPr>
            </w:pPr>
            <w:r>
              <w:rPr>
                <w:sz w:val="16"/>
                <w:szCs w:val="16"/>
              </w:rPr>
              <w:t xml:space="preserve">09.2016 </w:t>
            </w:r>
          </w:p>
          <w:p w:rsidR="00802467"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Срок исполнения отдельных этапов контракта:</w:t>
            </w:r>
          </w:p>
          <w:p w:rsidR="00802467" w:rsidRPr="006659C9" w:rsidRDefault="00802467"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802467" w:rsidRPr="006659C9" w:rsidRDefault="00802467" w:rsidP="000D5185">
            <w:pPr>
              <w:jc w:val="both"/>
              <w:rPr>
                <w:sz w:val="16"/>
                <w:szCs w:val="16"/>
              </w:rPr>
            </w:pPr>
          </w:p>
          <w:p w:rsidR="00802467" w:rsidRDefault="00802467" w:rsidP="000D5185">
            <w:pPr>
              <w:jc w:val="both"/>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w:t>
            </w:r>
          </w:p>
          <w:p w:rsidR="00802467" w:rsidRPr="006659C9" w:rsidRDefault="00802467" w:rsidP="000D5185">
            <w:pPr>
              <w:jc w:val="both"/>
              <w:rPr>
                <w:sz w:val="16"/>
                <w:szCs w:val="16"/>
              </w:rPr>
            </w:pPr>
            <w:r>
              <w:rPr>
                <w:sz w:val="16"/>
                <w:szCs w:val="16"/>
              </w:rPr>
              <w:t xml:space="preserve">контракта </w:t>
            </w: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Pr>
                <w:sz w:val="16"/>
                <w:szCs w:val="16"/>
              </w:rPr>
              <w:t>803-0113-9990053910-244</w:t>
            </w:r>
          </w:p>
        </w:tc>
        <w:tc>
          <w:tcPr>
            <w:tcW w:w="709" w:type="dxa"/>
          </w:tcPr>
          <w:p w:rsidR="00802467" w:rsidRPr="006659C9" w:rsidRDefault="00802467" w:rsidP="000D5185">
            <w:pPr>
              <w:jc w:val="both"/>
              <w:rPr>
                <w:sz w:val="16"/>
                <w:szCs w:val="16"/>
              </w:rPr>
            </w:pPr>
            <w:r>
              <w:rPr>
                <w:sz w:val="16"/>
                <w:szCs w:val="16"/>
              </w:rPr>
              <w:t>68.20.2</w:t>
            </w:r>
          </w:p>
        </w:tc>
        <w:tc>
          <w:tcPr>
            <w:tcW w:w="1130" w:type="dxa"/>
          </w:tcPr>
          <w:p w:rsidR="00802467" w:rsidRPr="006659C9" w:rsidRDefault="00802467" w:rsidP="000D5185">
            <w:pPr>
              <w:jc w:val="both"/>
              <w:rPr>
                <w:sz w:val="16"/>
                <w:szCs w:val="16"/>
              </w:rPr>
            </w:pPr>
            <w:r>
              <w:rPr>
                <w:sz w:val="16"/>
                <w:szCs w:val="16"/>
              </w:rPr>
              <w:t>68.20.12.000</w:t>
            </w:r>
          </w:p>
        </w:tc>
        <w:tc>
          <w:tcPr>
            <w:tcW w:w="429" w:type="dxa"/>
          </w:tcPr>
          <w:p w:rsidR="00802467" w:rsidRPr="006659C9" w:rsidRDefault="00802467" w:rsidP="000D5185">
            <w:pPr>
              <w:tabs>
                <w:tab w:val="left" w:pos="200"/>
                <w:tab w:val="center" w:pos="255"/>
              </w:tabs>
              <w:jc w:val="both"/>
              <w:rPr>
                <w:sz w:val="16"/>
                <w:szCs w:val="16"/>
              </w:rPr>
            </w:pPr>
            <w:r>
              <w:rPr>
                <w:sz w:val="16"/>
                <w:szCs w:val="16"/>
              </w:rPr>
              <w:t>21</w:t>
            </w:r>
          </w:p>
        </w:tc>
        <w:tc>
          <w:tcPr>
            <w:tcW w:w="1417" w:type="dxa"/>
          </w:tcPr>
          <w:p w:rsidR="00802467" w:rsidRDefault="00802467" w:rsidP="000D5185">
            <w:pPr>
              <w:jc w:val="both"/>
              <w:rPr>
                <w:sz w:val="16"/>
                <w:szCs w:val="16"/>
              </w:rPr>
            </w:pPr>
            <w:r>
              <w:rPr>
                <w:sz w:val="16"/>
                <w:szCs w:val="16"/>
              </w:rPr>
              <w:t xml:space="preserve">Оказание услуг по аренде нежилых помещений  (с охраной) на территории Передольского сельского поселения (д. Новое Овсино)  для проведения Всероссийской переписи </w:t>
            </w:r>
          </w:p>
          <w:p w:rsidR="00802467" w:rsidRDefault="00802467" w:rsidP="000D5185">
            <w:pPr>
              <w:jc w:val="both"/>
              <w:rPr>
                <w:sz w:val="16"/>
                <w:szCs w:val="16"/>
              </w:rPr>
            </w:pPr>
            <w:r>
              <w:rPr>
                <w:sz w:val="16"/>
                <w:szCs w:val="16"/>
              </w:rPr>
              <w:t>(инструкторский участок №3).</w:t>
            </w:r>
          </w:p>
          <w:p w:rsidR="00802467" w:rsidRDefault="00802467" w:rsidP="000D5185">
            <w:pPr>
              <w:jc w:val="both"/>
              <w:rPr>
                <w:sz w:val="16"/>
                <w:szCs w:val="16"/>
              </w:rPr>
            </w:pPr>
            <w:r>
              <w:rPr>
                <w:sz w:val="16"/>
                <w:szCs w:val="16"/>
              </w:rPr>
              <w:t xml:space="preserve">Нежилое помещение должно быть оборудовано стационарной телефонной связью </w:t>
            </w:r>
          </w:p>
          <w:p w:rsidR="00802467" w:rsidRPr="006659C9" w:rsidRDefault="00802467" w:rsidP="000D5185">
            <w:pPr>
              <w:jc w:val="both"/>
              <w:rPr>
                <w:sz w:val="16"/>
                <w:szCs w:val="16"/>
              </w:rPr>
            </w:pPr>
          </w:p>
        </w:tc>
        <w:tc>
          <w:tcPr>
            <w:tcW w:w="3119" w:type="dxa"/>
            <w:gridSpan w:val="3"/>
          </w:tcPr>
          <w:p w:rsidR="00802467" w:rsidRDefault="00802467" w:rsidP="000D5185">
            <w:pPr>
              <w:jc w:val="both"/>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802467" w:rsidRDefault="00802467" w:rsidP="000D5185">
            <w:pPr>
              <w:jc w:val="both"/>
              <w:rPr>
                <w:sz w:val="16"/>
                <w:szCs w:val="16"/>
              </w:rPr>
            </w:pPr>
          </w:p>
          <w:p w:rsidR="00802467" w:rsidRPr="006659C9" w:rsidRDefault="00802467" w:rsidP="000D5185">
            <w:pPr>
              <w:jc w:val="both"/>
              <w:rPr>
                <w:sz w:val="16"/>
                <w:szCs w:val="16"/>
              </w:rPr>
            </w:pPr>
            <w:r>
              <w:rPr>
                <w:sz w:val="16"/>
                <w:szCs w:val="16"/>
              </w:rPr>
              <w:t>Услуга должна быть оказана в соответствии с техническим заданием</w:t>
            </w:r>
          </w:p>
        </w:tc>
        <w:tc>
          <w:tcPr>
            <w:tcW w:w="568" w:type="dxa"/>
            <w:gridSpan w:val="2"/>
          </w:tcPr>
          <w:p w:rsidR="00802467" w:rsidRPr="006659C9" w:rsidRDefault="00802467" w:rsidP="000D5185">
            <w:pPr>
              <w:jc w:val="both"/>
              <w:rPr>
                <w:sz w:val="16"/>
                <w:szCs w:val="16"/>
              </w:rPr>
            </w:pPr>
            <w:r>
              <w:rPr>
                <w:sz w:val="16"/>
                <w:szCs w:val="16"/>
              </w:rPr>
              <w:t xml:space="preserve">ус. ед </w:t>
            </w:r>
          </w:p>
        </w:tc>
        <w:tc>
          <w:tcPr>
            <w:tcW w:w="424" w:type="dxa"/>
            <w:gridSpan w:val="2"/>
          </w:tcPr>
          <w:p w:rsidR="00802467" w:rsidRPr="006659C9" w:rsidRDefault="00802467" w:rsidP="000D5185">
            <w:pPr>
              <w:jc w:val="both"/>
              <w:rPr>
                <w:sz w:val="16"/>
                <w:szCs w:val="16"/>
              </w:rPr>
            </w:pPr>
            <w:r>
              <w:rPr>
                <w:sz w:val="16"/>
                <w:szCs w:val="16"/>
              </w:rPr>
              <w:t>1</w:t>
            </w:r>
          </w:p>
        </w:tc>
        <w:tc>
          <w:tcPr>
            <w:tcW w:w="1277" w:type="dxa"/>
          </w:tcPr>
          <w:p w:rsidR="00802467" w:rsidRDefault="00802467" w:rsidP="000D5185">
            <w:pPr>
              <w:jc w:val="both"/>
              <w:rPr>
                <w:sz w:val="16"/>
                <w:szCs w:val="16"/>
              </w:rPr>
            </w:pPr>
            <w:r>
              <w:rPr>
                <w:sz w:val="16"/>
                <w:szCs w:val="16"/>
              </w:rPr>
              <w:t>169,3327</w:t>
            </w:r>
          </w:p>
        </w:tc>
        <w:tc>
          <w:tcPr>
            <w:tcW w:w="992" w:type="dxa"/>
            <w:gridSpan w:val="3"/>
          </w:tcPr>
          <w:p w:rsidR="00802467" w:rsidRPr="006659C9" w:rsidRDefault="00802467" w:rsidP="000D5185">
            <w:pPr>
              <w:jc w:val="both"/>
              <w:rPr>
                <w:sz w:val="16"/>
                <w:szCs w:val="16"/>
              </w:rPr>
            </w:pPr>
            <w:r>
              <w:rPr>
                <w:sz w:val="16"/>
                <w:szCs w:val="16"/>
              </w:rPr>
              <w:t>-</w:t>
            </w:r>
          </w:p>
        </w:tc>
        <w:tc>
          <w:tcPr>
            <w:tcW w:w="851" w:type="dxa"/>
          </w:tcPr>
          <w:p w:rsidR="00802467" w:rsidRPr="006659C9" w:rsidRDefault="00802467" w:rsidP="000D5185">
            <w:pPr>
              <w:jc w:val="both"/>
              <w:rPr>
                <w:sz w:val="16"/>
                <w:szCs w:val="16"/>
              </w:rPr>
            </w:pPr>
            <w:r>
              <w:rPr>
                <w:sz w:val="16"/>
                <w:szCs w:val="16"/>
              </w:rPr>
              <w:t xml:space="preserve">06.2016 </w:t>
            </w:r>
          </w:p>
        </w:tc>
        <w:tc>
          <w:tcPr>
            <w:tcW w:w="1314" w:type="dxa"/>
            <w:gridSpan w:val="4"/>
          </w:tcPr>
          <w:p w:rsidR="00802467" w:rsidRDefault="00802467" w:rsidP="000D5185">
            <w:pPr>
              <w:jc w:val="both"/>
              <w:rPr>
                <w:sz w:val="16"/>
                <w:szCs w:val="16"/>
              </w:rPr>
            </w:pPr>
            <w:r>
              <w:rPr>
                <w:sz w:val="16"/>
                <w:szCs w:val="16"/>
              </w:rPr>
              <w:t xml:space="preserve">09.2016 </w:t>
            </w:r>
          </w:p>
          <w:p w:rsidR="00802467"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Срок исполнения отдельных этапов контракта:</w:t>
            </w:r>
          </w:p>
          <w:p w:rsidR="00802467" w:rsidRPr="006659C9" w:rsidRDefault="00802467"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802467" w:rsidRPr="006659C9" w:rsidRDefault="00802467" w:rsidP="000D5185">
            <w:pPr>
              <w:jc w:val="both"/>
              <w:rPr>
                <w:sz w:val="16"/>
                <w:szCs w:val="16"/>
              </w:rPr>
            </w:pPr>
          </w:p>
          <w:p w:rsidR="00802467" w:rsidRDefault="00802467" w:rsidP="000D5185">
            <w:pPr>
              <w:jc w:val="both"/>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w:t>
            </w:r>
          </w:p>
          <w:p w:rsidR="00802467" w:rsidRPr="006659C9" w:rsidRDefault="00802467" w:rsidP="000D5185">
            <w:pPr>
              <w:jc w:val="both"/>
              <w:rPr>
                <w:sz w:val="16"/>
                <w:szCs w:val="16"/>
              </w:rPr>
            </w:pPr>
            <w:r>
              <w:rPr>
                <w:sz w:val="16"/>
                <w:szCs w:val="16"/>
              </w:rPr>
              <w:t xml:space="preserve">контракта </w:t>
            </w: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r>
              <w:rPr>
                <w:sz w:val="16"/>
                <w:szCs w:val="16"/>
              </w:rPr>
              <w:t>Изменения более чем на 10% стоимости планируемых к приобретению товаров, работ, услуг, выявленные в результате подготовки к размещению конкретного заказа, вследс</w:t>
            </w:r>
            <w:r>
              <w:rPr>
                <w:sz w:val="16"/>
                <w:szCs w:val="16"/>
              </w:rPr>
              <w:t>т</w:t>
            </w:r>
            <w:r>
              <w:rPr>
                <w:sz w:val="16"/>
                <w:szCs w:val="16"/>
              </w:rPr>
              <w:t>вие чего нево</w:t>
            </w:r>
            <w:r>
              <w:rPr>
                <w:sz w:val="16"/>
                <w:szCs w:val="16"/>
              </w:rPr>
              <w:t>з</w:t>
            </w:r>
            <w:r>
              <w:rPr>
                <w:sz w:val="16"/>
                <w:szCs w:val="16"/>
              </w:rPr>
              <w:t>можно разм</w:t>
            </w:r>
            <w:r>
              <w:rPr>
                <w:sz w:val="16"/>
                <w:szCs w:val="16"/>
              </w:rPr>
              <w:t>е</w:t>
            </w:r>
            <w:r>
              <w:rPr>
                <w:sz w:val="16"/>
                <w:szCs w:val="16"/>
              </w:rPr>
              <w:t>щение заказа на поставки товаров, выполнение работ, оказание услуг в соотве</w:t>
            </w:r>
            <w:r>
              <w:rPr>
                <w:sz w:val="16"/>
                <w:szCs w:val="16"/>
              </w:rPr>
              <w:t>т</w:t>
            </w:r>
            <w:r>
              <w:rPr>
                <w:sz w:val="16"/>
                <w:szCs w:val="16"/>
              </w:rPr>
              <w:t>ствии с начальной (макс</w:t>
            </w:r>
            <w:r>
              <w:rPr>
                <w:sz w:val="16"/>
                <w:szCs w:val="16"/>
              </w:rPr>
              <w:t>и</w:t>
            </w:r>
            <w:r>
              <w:rPr>
                <w:sz w:val="16"/>
                <w:szCs w:val="16"/>
              </w:rPr>
              <w:t>мальной) ценой контракта, предусмотренной планом-графиком</w:t>
            </w:r>
          </w:p>
        </w:tc>
      </w:tr>
      <w:tr w:rsidR="00802467" w:rsidRPr="006659C9" w:rsidTr="000D5185">
        <w:tblPrEx>
          <w:tblCellMar>
            <w:top w:w="0" w:type="dxa"/>
            <w:bottom w:w="0" w:type="dxa"/>
          </w:tblCellMar>
        </w:tblPrEx>
        <w:tc>
          <w:tcPr>
            <w:tcW w:w="1417" w:type="dxa"/>
          </w:tcPr>
          <w:p w:rsidR="00802467" w:rsidRDefault="00802467" w:rsidP="000D5185">
            <w:pPr>
              <w:jc w:val="both"/>
              <w:rPr>
                <w:sz w:val="16"/>
                <w:szCs w:val="16"/>
              </w:rPr>
            </w:pPr>
            <w:r>
              <w:rPr>
                <w:sz w:val="16"/>
                <w:szCs w:val="16"/>
              </w:rPr>
              <w:t>803-0113-9990053910-244</w:t>
            </w:r>
          </w:p>
        </w:tc>
        <w:tc>
          <w:tcPr>
            <w:tcW w:w="709" w:type="dxa"/>
          </w:tcPr>
          <w:p w:rsidR="00802467" w:rsidRPr="006659C9" w:rsidRDefault="00802467" w:rsidP="000D5185">
            <w:pPr>
              <w:jc w:val="both"/>
              <w:rPr>
                <w:sz w:val="16"/>
                <w:szCs w:val="16"/>
              </w:rPr>
            </w:pPr>
            <w:r>
              <w:rPr>
                <w:sz w:val="16"/>
                <w:szCs w:val="16"/>
              </w:rPr>
              <w:t>49.42</w:t>
            </w:r>
          </w:p>
        </w:tc>
        <w:tc>
          <w:tcPr>
            <w:tcW w:w="1130" w:type="dxa"/>
          </w:tcPr>
          <w:p w:rsidR="00802467" w:rsidRDefault="00802467" w:rsidP="000D5185">
            <w:pPr>
              <w:jc w:val="both"/>
              <w:rPr>
                <w:sz w:val="16"/>
                <w:szCs w:val="16"/>
              </w:rPr>
            </w:pPr>
            <w:r>
              <w:rPr>
                <w:sz w:val="16"/>
                <w:szCs w:val="16"/>
              </w:rPr>
              <w:t>49.32.12.000</w:t>
            </w:r>
          </w:p>
        </w:tc>
        <w:tc>
          <w:tcPr>
            <w:tcW w:w="429" w:type="dxa"/>
          </w:tcPr>
          <w:p w:rsidR="00802467" w:rsidRDefault="00802467" w:rsidP="000D5185">
            <w:pPr>
              <w:tabs>
                <w:tab w:val="left" w:pos="200"/>
                <w:tab w:val="center" w:pos="255"/>
              </w:tabs>
              <w:jc w:val="both"/>
              <w:rPr>
                <w:sz w:val="16"/>
                <w:szCs w:val="16"/>
              </w:rPr>
            </w:pPr>
            <w:r>
              <w:rPr>
                <w:sz w:val="16"/>
                <w:szCs w:val="16"/>
              </w:rPr>
              <w:t>22</w:t>
            </w:r>
          </w:p>
        </w:tc>
        <w:tc>
          <w:tcPr>
            <w:tcW w:w="1417" w:type="dxa"/>
          </w:tcPr>
          <w:p w:rsidR="00802467" w:rsidRDefault="00802467" w:rsidP="000D5185">
            <w:pPr>
              <w:jc w:val="both"/>
              <w:rPr>
                <w:sz w:val="16"/>
                <w:szCs w:val="16"/>
              </w:rPr>
            </w:pPr>
            <w:r>
              <w:rPr>
                <w:sz w:val="16"/>
                <w:szCs w:val="16"/>
              </w:rPr>
              <w:t xml:space="preserve">Оказание транспортных </w:t>
            </w:r>
            <w:r>
              <w:rPr>
                <w:sz w:val="16"/>
                <w:szCs w:val="16"/>
              </w:rPr>
              <w:lastRenderedPageBreak/>
              <w:t>услуг на проведение Всероссийской сельскохозяйственной переписи на территории Батецкого сельского поселения (инструкторский участок №1)</w:t>
            </w:r>
          </w:p>
        </w:tc>
        <w:tc>
          <w:tcPr>
            <w:tcW w:w="3119" w:type="dxa"/>
            <w:gridSpan w:val="3"/>
          </w:tcPr>
          <w:p w:rsidR="00802467" w:rsidRDefault="00802467" w:rsidP="000D5185">
            <w:pPr>
              <w:jc w:val="both"/>
              <w:rPr>
                <w:bCs/>
                <w:sz w:val="16"/>
                <w:szCs w:val="16"/>
              </w:rPr>
            </w:pPr>
            <w:r>
              <w:rPr>
                <w:sz w:val="16"/>
                <w:szCs w:val="16"/>
              </w:rPr>
              <w:lastRenderedPageBreak/>
              <w:t>Запреты на допуск товаров, работ, у</w:t>
            </w:r>
            <w:r>
              <w:rPr>
                <w:sz w:val="16"/>
                <w:szCs w:val="16"/>
              </w:rPr>
              <w:t>с</w:t>
            </w:r>
            <w:r>
              <w:rPr>
                <w:sz w:val="16"/>
                <w:szCs w:val="16"/>
              </w:rPr>
              <w:t xml:space="preserve">луг, а также ограничения и условия допуска </w:t>
            </w:r>
            <w:r>
              <w:rPr>
                <w:sz w:val="16"/>
                <w:szCs w:val="16"/>
              </w:rPr>
              <w:lastRenderedPageBreak/>
              <w:t>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 xml:space="preserve">на №44-ФЗ: </w:t>
            </w:r>
            <w:r w:rsidRPr="00191C94">
              <w:rPr>
                <w:bCs/>
                <w:sz w:val="16"/>
                <w:szCs w:val="16"/>
              </w:rPr>
              <w:t>В соответствии с Указом Президента Российской Фед</w:t>
            </w:r>
            <w:r w:rsidRPr="00191C94">
              <w:rPr>
                <w:bCs/>
                <w:sz w:val="16"/>
                <w:szCs w:val="16"/>
              </w:rPr>
              <w:t>е</w:t>
            </w:r>
            <w:r w:rsidRPr="00191C94">
              <w:rPr>
                <w:bCs/>
                <w:sz w:val="16"/>
                <w:szCs w:val="16"/>
              </w:rPr>
              <w:t>рации от 28 ноября 2015 года № 583 "О мерах по обеспечению национальной безопасности Российской Федер</w:t>
            </w:r>
            <w:r w:rsidRPr="00191C94">
              <w:rPr>
                <w:bCs/>
                <w:sz w:val="16"/>
                <w:szCs w:val="16"/>
              </w:rPr>
              <w:t>а</w:t>
            </w:r>
            <w:r w:rsidRPr="00191C94">
              <w:rPr>
                <w:bCs/>
                <w:sz w:val="16"/>
                <w:szCs w:val="16"/>
              </w:rPr>
              <w:t>ции и защите граждан Российской Федерации от пр</w:t>
            </w:r>
            <w:r w:rsidRPr="00191C94">
              <w:rPr>
                <w:bCs/>
                <w:sz w:val="16"/>
                <w:szCs w:val="16"/>
              </w:rPr>
              <w:t>е</w:t>
            </w:r>
            <w:r w:rsidRPr="00191C94">
              <w:rPr>
                <w:bCs/>
                <w:sz w:val="16"/>
                <w:szCs w:val="16"/>
              </w:rPr>
              <w:t>ступных и иных противоправных действий и о применении специальных экономических мер в отношении Турецкой ре</w:t>
            </w:r>
            <w:r w:rsidRPr="00191C94">
              <w:rPr>
                <w:bCs/>
                <w:sz w:val="16"/>
                <w:szCs w:val="16"/>
              </w:rPr>
              <w:t>с</w:t>
            </w:r>
            <w:r w:rsidRPr="00191C94">
              <w:rPr>
                <w:bCs/>
                <w:sz w:val="16"/>
                <w:szCs w:val="16"/>
              </w:rPr>
              <w:t>публики", Постановлением Правител</w:t>
            </w:r>
            <w:r w:rsidRPr="00191C94">
              <w:rPr>
                <w:bCs/>
                <w:sz w:val="16"/>
                <w:szCs w:val="16"/>
              </w:rPr>
              <w:t>ь</w:t>
            </w:r>
            <w:r w:rsidRPr="00191C94">
              <w:rPr>
                <w:bCs/>
                <w:sz w:val="16"/>
                <w:szCs w:val="16"/>
              </w:rPr>
              <w:t>ства Российской Федерации от 29 декабря 2015 года №1457 "О п</w:t>
            </w:r>
            <w:r w:rsidRPr="00191C94">
              <w:rPr>
                <w:bCs/>
                <w:sz w:val="16"/>
                <w:szCs w:val="16"/>
              </w:rPr>
              <w:t>е</w:t>
            </w:r>
            <w:r w:rsidRPr="00191C94">
              <w:rPr>
                <w:bCs/>
                <w:sz w:val="16"/>
                <w:szCs w:val="16"/>
              </w:rPr>
              <w:t>речне отдельных видов работ (услуг), выполнение (оказание) которых на территории Российской Федерации организ</w:t>
            </w:r>
            <w:r w:rsidRPr="00191C94">
              <w:rPr>
                <w:bCs/>
                <w:sz w:val="16"/>
                <w:szCs w:val="16"/>
              </w:rPr>
              <w:t>а</w:t>
            </w:r>
            <w:r w:rsidRPr="00191C94">
              <w:rPr>
                <w:bCs/>
                <w:sz w:val="16"/>
                <w:szCs w:val="16"/>
              </w:rPr>
              <w:t>циями, находящимися под юрисдикц</w:t>
            </w:r>
            <w:r w:rsidRPr="00191C94">
              <w:rPr>
                <w:bCs/>
                <w:sz w:val="16"/>
                <w:szCs w:val="16"/>
              </w:rPr>
              <w:t>и</w:t>
            </w:r>
            <w:r w:rsidRPr="00191C94">
              <w:rPr>
                <w:bCs/>
                <w:sz w:val="16"/>
                <w:szCs w:val="16"/>
              </w:rPr>
              <w:t>ей Турецкой Республики, а также организациями, контролируем</w:t>
            </w:r>
            <w:r w:rsidRPr="00191C94">
              <w:rPr>
                <w:bCs/>
                <w:sz w:val="16"/>
                <w:szCs w:val="16"/>
              </w:rPr>
              <w:t>ы</w:t>
            </w:r>
            <w:r w:rsidRPr="00191C94">
              <w:rPr>
                <w:bCs/>
                <w:sz w:val="16"/>
                <w:szCs w:val="16"/>
              </w:rPr>
              <w:t>ми гражданами Турецкой Респу</w:t>
            </w:r>
            <w:r w:rsidRPr="00191C94">
              <w:rPr>
                <w:bCs/>
                <w:sz w:val="16"/>
                <w:szCs w:val="16"/>
              </w:rPr>
              <w:t>б</w:t>
            </w:r>
            <w:r w:rsidRPr="00191C94">
              <w:rPr>
                <w:bCs/>
                <w:sz w:val="16"/>
                <w:szCs w:val="16"/>
              </w:rPr>
              <w:t>лики и (или) организациями, н</w:t>
            </w:r>
            <w:r w:rsidRPr="00191C94">
              <w:rPr>
                <w:bCs/>
                <w:sz w:val="16"/>
                <w:szCs w:val="16"/>
              </w:rPr>
              <w:t>а</w:t>
            </w:r>
            <w:r w:rsidRPr="00191C94">
              <w:rPr>
                <w:bCs/>
                <w:sz w:val="16"/>
                <w:szCs w:val="16"/>
              </w:rPr>
              <w:t>ходящимися под юрисдикцией Турецкой республ</w:t>
            </w:r>
            <w:r w:rsidRPr="00191C94">
              <w:rPr>
                <w:bCs/>
                <w:sz w:val="16"/>
                <w:szCs w:val="16"/>
              </w:rPr>
              <w:t>и</w:t>
            </w:r>
            <w:r w:rsidRPr="00191C94">
              <w:rPr>
                <w:bCs/>
                <w:sz w:val="16"/>
                <w:szCs w:val="16"/>
              </w:rPr>
              <w:t>ки, запрещено" устан</w:t>
            </w:r>
            <w:r>
              <w:rPr>
                <w:bCs/>
                <w:sz w:val="16"/>
                <w:szCs w:val="16"/>
              </w:rPr>
              <w:t>о</w:t>
            </w:r>
            <w:r w:rsidRPr="00191C94">
              <w:rPr>
                <w:bCs/>
                <w:sz w:val="16"/>
                <w:szCs w:val="16"/>
              </w:rPr>
              <w:t>влен запрет на в</w:t>
            </w:r>
            <w:r w:rsidRPr="00191C94">
              <w:rPr>
                <w:bCs/>
                <w:sz w:val="16"/>
                <w:szCs w:val="16"/>
              </w:rPr>
              <w:t>ы</w:t>
            </w:r>
            <w:r w:rsidRPr="00191C94">
              <w:rPr>
                <w:bCs/>
                <w:sz w:val="16"/>
                <w:szCs w:val="16"/>
              </w:rPr>
              <w:t>полнение работ, оказание услуг для обеспечения государственных и муниципальных нужд организациями, нах</w:t>
            </w:r>
            <w:r w:rsidRPr="00191C94">
              <w:rPr>
                <w:bCs/>
                <w:sz w:val="16"/>
                <w:szCs w:val="16"/>
              </w:rPr>
              <w:t>о</w:t>
            </w:r>
            <w:r w:rsidRPr="00191C94">
              <w:rPr>
                <w:bCs/>
                <w:sz w:val="16"/>
                <w:szCs w:val="16"/>
              </w:rPr>
              <w:t>дящимися под юрисдикцией Турецкой Республ</w:t>
            </w:r>
            <w:r w:rsidRPr="00191C94">
              <w:rPr>
                <w:bCs/>
                <w:sz w:val="16"/>
                <w:szCs w:val="16"/>
              </w:rPr>
              <w:t>и</w:t>
            </w:r>
            <w:r w:rsidRPr="00191C94">
              <w:rPr>
                <w:bCs/>
                <w:sz w:val="16"/>
                <w:szCs w:val="16"/>
              </w:rPr>
              <w:t>ки, а также организациями, контролируемыми гражданами Туре</w:t>
            </w:r>
            <w:r w:rsidRPr="00191C94">
              <w:rPr>
                <w:bCs/>
                <w:sz w:val="16"/>
                <w:szCs w:val="16"/>
              </w:rPr>
              <w:t>ц</w:t>
            </w:r>
            <w:r w:rsidRPr="00191C94">
              <w:rPr>
                <w:bCs/>
                <w:sz w:val="16"/>
                <w:szCs w:val="16"/>
              </w:rPr>
              <w:t>кой Республики и (или) организаци</w:t>
            </w:r>
            <w:r w:rsidRPr="00191C94">
              <w:rPr>
                <w:bCs/>
                <w:sz w:val="16"/>
                <w:szCs w:val="16"/>
              </w:rPr>
              <w:t>я</w:t>
            </w:r>
            <w:r w:rsidRPr="00191C94">
              <w:rPr>
                <w:bCs/>
                <w:sz w:val="16"/>
                <w:szCs w:val="16"/>
              </w:rPr>
              <w:t>ми, находящимися под</w:t>
            </w:r>
            <w:r>
              <w:rPr>
                <w:bCs/>
                <w:sz w:val="16"/>
                <w:szCs w:val="16"/>
              </w:rPr>
              <w:t xml:space="preserve"> юрисдикцией Турецкой Ре</w:t>
            </w:r>
            <w:r>
              <w:rPr>
                <w:bCs/>
                <w:sz w:val="16"/>
                <w:szCs w:val="16"/>
              </w:rPr>
              <w:t>с</w:t>
            </w:r>
            <w:r>
              <w:rPr>
                <w:bCs/>
                <w:sz w:val="16"/>
                <w:szCs w:val="16"/>
              </w:rPr>
              <w:t xml:space="preserve">публики. </w:t>
            </w:r>
          </w:p>
          <w:p w:rsidR="00802467" w:rsidRPr="00191C94" w:rsidRDefault="00802467" w:rsidP="000D5185">
            <w:pPr>
              <w:jc w:val="both"/>
              <w:rPr>
                <w:sz w:val="16"/>
                <w:szCs w:val="16"/>
              </w:rPr>
            </w:pPr>
          </w:p>
          <w:p w:rsidR="00802467" w:rsidRDefault="00802467" w:rsidP="000D5185">
            <w:pPr>
              <w:jc w:val="both"/>
              <w:rPr>
                <w:sz w:val="16"/>
                <w:szCs w:val="16"/>
              </w:rPr>
            </w:pPr>
            <w:r w:rsidRPr="00191C94">
              <w:rPr>
                <w:sz w:val="16"/>
                <w:szCs w:val="16"/>
              </w:rPr>
              <w:t>Информация об общественном обсуждении: не пров</w:t>
            </w:r>
            <w:r w:rsidRPr="00191C94">
              <w:rPr>
                <w:sz w:val="16"/>
                <w:szCs w:val="16"/>
              </w:rPr>
              <w:t>о</w:t>
            </w:r>
            <w:r w:rsidRPr="00191C94">
              <w:rPr>
                <w:sz w:val="16"/>
                <w:szCs w:val="16"/>
              </w:rPr>
              <w:t>дилось</w:t>
            </w:r>
            <w:r>
              <w:rPr>
                <w:sz w:val="16"/>
                <w:szCs w:val="16"/>
              </w:rPr>
              <w:t xml:space="preserve"> </w:t>
            </w:r>
          </w:p>
          <w:p w:rsidR="00802467" w:rsidRDefault="00802467" w:rsidP="000D5185">
            <w:pPr>
              <w:jc w:val="both"/>
              <w:rPr>
                <w:sz w:val="16"/>
                <w:szCs w:val="16"/>
              </w:rPr>
            </w:pPr>
          </w:p>
          <w:p w:rsidR="00802467" w:rsidRDefault="00802467" w:rsidP="000D5185">
            <w:pPr>
              <w:jc w:val="both"/>
              <w:rPr>
                <w:sz w:val="16"/>
                <w:szCs w:val="16"/>
              </w:rPr>
            </w:pPr>
            <w:r>
              <w:rPr>
                <w:sz w:val="16"/>
                <w:szCs w:val="16"/>
              </w:rPr>
              <w:t>Услуга должна быть оказана в соответствии с техническим заданием</w:t>
            </w:r>
          </w:p>
          <w:p w:rsidR="00802467" w:rsidRPr="006659C9" w:rsidRDefault="00802467" w:rsidP="000D5185">
            <w:pPr>
              <w:jc w:val="both"/>
              <w:rPr>
                <w:sz w:val="16"/>
                <w:szCs w:val="16"/>
              </w:rPr>
            </w:pPr>
          </w:p>
        </w:tc>
        <w:tc>
          <w:tcPr>
            <w:tcW w:w="568" w:type="dxa"/>
            <w:gridSpan w:val="2"/>
          </w:tcPr>
          <w:p w:rsidR="00802467" w:rsidRDefault="00802467" w:rsidP="000D5185">
            <w:pPr>
              <w:jc w:val="both"/>
              <w:rPr>
                <w:sz w:val="16"/>
                <w:szCs w:val="16"/>
              </w:rPr>
            </w:pPr>
            <w:r>
              <w:rPr>
                <w:sz w:val="16"/>
                <w:szCs w:val="16"/>
              </w:rPr>
              <w:lastRenderedPageBreak/>
              <w:t>ус..ед.</w:t>
            </w:r>
          </w:p>
        </w:tc>
        <w:tc>
          <w:tcPr>
            <w:tcW w:w="424" w:type="dxa"/>
            <w:gridSpan w:val="2"/>
          </w:tcPr>
          <w:p w:rsidR="00802467" w:rsidRDefault="00802467" w:rsidP="000D5185">
            <w:pPr>
              <w:jc w:val="both"/>
              <w:rPr>
                <w:sz w:val="16"/>
                <w:szCs w:val="16"/>
              </w:rPr>
            </w:pPr>
            <w:r>
              <w:rPr>
                <w:sz w:val="16"/>
                <w:szCs w:val="16"/>
              </w:rPr>
              <w:t>1</w:t>
            </w:r>
          </w:p>
        </w:tc>
        <w:tc>
          <w:tcPr>
            <w:tcW w:w="1277" w:type="dxa"/>
          </w:tcPr>
          <w:p w:rsidR="00802467" w:rsidRDefault="00802467" w:rsidP="000D5185">
            <w:pPr>
              <w:jc w:val="both"/>
              <w:rPr>
                <w:sz w:val="16"/>
                <w:szCs w:val="16"/>
              </w:rPr>
            </w:pPr>
            <w:r>
              <w:rPr>
                <w:sz w:val="16"/>
                <w:szCs w:val="16"/>
              </w:rPr>
              <w:t>97,44</w:t>
            </w:r>
          </w:p>
        </w:tc>
        <w:tc>
          <w:tcPr>
            <w:tcW w:w="992" w:type="dxa"/>
            <w:gridSpan w:val="3"/>
          </w:tcPr>
          <w:p w:rsidR="00802467" w:rsidRDefault="00802467" w:rsidP="000D5185">
            <w:pPr>
              <w:jc w:val="both"/>
              <w:rPr>
                <w:sz w:val="16"/>
                <w:szCs w:val="16"/>
              </w:rPr>
            </w:pPr>
            <w:r>
              <w:rPr>
                <w:sz w:val="16"/>
                <w:szCs w:val="16"/>
              </w:rPr>
              <w:t>-</w:t>
            </w:r>
          </w:p>
          <w:p w:rsidR="00802467" w:rsidRDefault="00802467" w:rsidP="000D5185">
            <w:pPr>
              <w:jc w:val="both"/>
              <w:rPr>
                <w:sz w:val="16"/>
                <w:szCs w:val="16"/>
              </w:rPr>
            </w:pPr>
            <w:r>
              <w:rPr>
                <w:sz w:val="16"/>
                <w:szCs w:val="16"/>
              </w:rPr>
              <w:t>Аванс 30%</w:t>
            </w:r>
          </w:p>
        </w:tc>
        <w:tc>
          <w:tcPr>
            <w:tcW w:w="851" w:type="dxa"/>
          </w:tcPr>
          <w:p w:rsidR="00802467" w:rsidRDefault="00802467" w:rsidP="000D5185">
            <w:pPr>
              <w:jc w:val="both"/>
              <w:rPr>
                <w:sz w:val="16"/>
                <w:szCs w:val="16"/>
              </w:rPr>
            </w:pPr>
            <w:r>
              <w:rPr>
                <w:sz w:val="16"/>
                <w:szCs w:val="16"/>
              </w:rPr>
              <w:t>05.2016</w:t>
            </w:r>
          </w:p>
        </w:tc>
        <w:tc>
          <w:tcPr>
            <w:tcW w:w="1314" w:type="dxa"/>
            <w:gridSpan w:val="4"/>
          </w:tcPr>
          <w:p w:rsidR="00802467" w:rsidRDefault="00802467" w:rsidP="000D5185">
            <w:pPr>
              <w:jc w:val="both"/>
              <w:rPr>
                <w:sz w:val="16"/>
                <w:szCs w:val="16"/>
              </w:rPr>
            </w:pPr>
            <w:r>
              <w:rPr>
                <w:sz w:val="16"/>
                <w:szCs w:val="16"/>
              </w:rPr>
              <w:t>09.2016</w:t>
            </w:r>
          </w:p>
          <w:p w:rsidR="00802467"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lastRenderedPageBreak/>
              <w:t>Срок исполнения отдельных этапов контракта:</w:t>
            </w:r>
          </w:p>
          <w:p w:rsidR="00802467" w:rsidRPr="006659C9" w:rsidRDefault="00802467"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802467" w:rsidRPr="006659C9" w:rsidRDefault="00802467" w:rsidP="000D5185">
            <w:pPr>
              <w:jc w:val="both"/>
              <w:rPr>
                <w:sz w:val="16"/>
                <w:szCs w:val="16"/>
              </w:rPr>
            </w:pPr>
          </w:p>
          <w:p w:rsidR="00802467" w:rsidRDefault="00802467" w:rsidP="000D5185">
            <w:pPr>
              <w:jc w:val="both"/>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w:t>
            </w:r>
          </w:p>
          <w:p w:rsidR="00802467" w:rsidRDefault="00802467" w:rsidP="000D5185">
            <w:pPr>
              <w:jc w:val="both"/>
              <w:rPr>
                <w:sz w:val="16"/>
                <w:szCs w:val="16"/>
              </w:rPr>
            </w:pPr>
            <w:r>
              <w:rPr>
                <w:sz w:val="16"/>
                <w:szCs w:val="16"/>
              </w:rPr>
              <w:t xml:space="preserve">контракта </w:t>
            </w:r>
          </w:p>
        </w:tc>
        <w:tc>
          <w:tcPr>
            <w:tcW w:w="1275" w:type="dxa"/>
            <w:gridSpan w:val="2"/>
          </w:tcPr>
          <w:p w:rsidR="00802467" w:rsidRDefault="00802467" w:rsidP="000D5185">
            <w:pPr>
              <w:jc w:val="both"/>
              <w:rPr>
                <w:sz w:val="16"/>
                <w:szCs w:val="16"/>
              </w:rPr>
            </w:pPr>
            <w:r>
              <w:rPr>
                <w:sz w:val="16"/>
                <w:szCs w:val="16"/>
              </w:rPr>
              <w:lastRenderedPageBreak/>
              <w:t xml:space="preserve">Запрос </w:t>
            </w:r>
          </w:p>
          <w:p w:rsidR="00802467" w:rsidRPr="006659C9" w:rsidRDefault="00802467" w:rsidP="000D5185">
            <w:pPr>
              <w:jc w:val="both"/>
              <w:rPr>
                <w:sz w:val="16"/>
                <w:szCs w:val="16"/>
              </w:rPr>
            </w:pPr>
            <w:r>
              <w:rPr>
                <w:sz w:val="16"/>
                <w:szCs w:val="16"/>
              </w:rPr>
              <w:t>котировок</w:t>
            </w:r>
          </w:p>
        </w:tc>
        <w:tc>
          <w:tcPr>
            <w:tcW w:w="1214" w:type="dxa"/>
          </w:tcPr>
          <w:p w:rsidR="00802467"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Default="00802467" w:rsidP="000D5185">
            <w:pPr>
              <w:jc w:val="both"/>
              <w:rPr>
                <w:sz w:val="16"/>
                <w:szCs w:val="16"/>
              </w:rPr>
            </w:pPr>
            <w:r>
              <w:rPr>
                <w:sz w:val="16"/>
                <w:szCs w:val="16"/>
              </w:rPr>
              <w:lastRenderedPageBreak/>
              <w:t>803-0113-9990053910-244</w:t>
            </w:r>
          </w:p>
        </w:tc>
        <w:tc>
          <w:tcPr>
            <w:tcW w:w="709" w:type="dxa"/>
          </w:tcPr>
          <w:p w:rsidR="00802467" w:rsidRPr="006659C9" w:rsidRDefault="00802467" w:rsidP="000D5185">
            <w:pPr>
              <w:jc w:val="both"/>
              <w:rPr>
                <w:sz w:val="16"/>
                <w:szCs w:val="16"/>
              </w:rPr>
            </w:pPr>
            <w:r>
              <w:rPr>
                <w:sz w:val="16"/>
                <w:szCs w:val="16"/>
              </w:rPr>
              <w:t>49.42</w:t>
            </w:r>
          </w:p>
        </w:tc>
        <w:tc>
          <w:tcPr>
            <w:tcW w:w="1130" w:type="dxa"/>
          </w:tcPr>
          <w:p w:rsidR="00802467" w:rsidRDefault="00802467" w:rsidP="000D5185">
            <w:pPr>
              <w:jc w:val="both"/>
              <w:rPr>
                <w:sz w:val="16"/>
                <w:szCs w:val="16"/>
              </w:rPr>
            </w:pPr>
            <w:r>
              <w:rPr>
                <w:sz w:val="16"/>
                <w:szCs w:val="16"/>
              </w:rPr>
              <w:t>49.32.12.000</w:t>
            </w:r>
          </w:p>
        </w:tc>
        <w:tc>
          <w:tcPr>
            <w:tcW w:w="429" w:type="dxa"/>
          </w:tcPr>
          <w:p w:rsidR="00802467" w:rsidRDefault="00802467" w:rsidP="000D5185">
            <w:pPr>
              <w:tabs>
                <w:tab w:val="left" w:pos="200"/>
                <w:tab w:val="center" w:pos="255"/>
              </w:tabs>
              <w:jc w:val="both"/>
              <w:rPr>
                <w:sz w:val="16"/>
                <w:szCs w:val="16"/>
              </w:rPr>
            </w:pPr>
            <w:r>
              <w:rPr>
                <w:sz w:val="16"/>
                <w:szCs w:val="16"/>
              </w:rPr>
              <w:t>23</w:t>
            </w:r>
          </w:p>
        </w:tc>
        <w:tc>
          <w:tcPr>
            <w:tcW w:w="1417" w:type="dxa"/>
          </w:tcPr>
          <w:p w:rsidR="00802467" w:rsidRDefault="00802467" w:rsidP="000D5185">
            <w:pPr>
              <w:jc w:val="both"/>
              <w:rPr>
                <w:sz w:val="16"/>
                <w:szCs w:val="16"/>
              </w:rPr>
            </w:pPr>
            <w:r>
              <w:rPr>
                <w:sz w:val="16"/>
                <w:szCs w:val="16"/>
              </w:rPr>
              <w:t>Оказание транспортных услуг на проведение Всероссийской сельскохозяйственной переписи на территории Мойкинского сельского поселения (инструкторский участок №2)</w:t>
            </w:r>
          </w:p>
        </w:tc>
        <w:tc>
          <w:tcPr>
            <w:tcW w:w="3119" w:type="dxa"/>
            <w:gridSpan w:val="3"/>
          </w:tcPr>
          <w:p w:rsidR="00802467" w:rsidRDefault="00802467" w:rsidP="000D5185">
            <w:pPr>
              <w:jc w:val="both"/>
              <w:rPr>
                <w:bCs/>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 xml:space="preserve">на №44-ФЗ: </w:t>
            </w:r>
            <w:r w:rsidRPr="00191C94">
              <w:rPr>
                <w:bCs/>
                <w:sz w:val="16"/>
                <w:szCs w:val="16"/>
              </w:rPr>
              <w:t>В соответствии с Указом Президента Российской Фед</w:t>
            </w:r>
            <w:r w:rsidRPr="00191C94">
              <w:rPr>
                <w:bCs/>
                <w:sz w:val="16"/>
                <w:szCs w:val="16"/>
              </w:rPr>
              <w:t>е</w:t>
            </w:r>
            <w:r w:rsidRPr="00191C94">
              <w:rPr>
                <w:bCs/>
                <w:sz w:val="16"/>
                <w:szCs w:val="16"/>
              </w:rPr>
              <w:t>рации от 28 ноября 2015 года № 583 "О мерах по обеспечению национальной безопасности Российской Федер</w:t>
            </w:r>
            <w:r w:rsidRPr="00191C94">
              <w:rPr>
                <w:bCs/>
                <w:sz w:val="16"/>
                <w:szCs w:val="16"/>
              </w:rPr>
              <w:t>а</w:t>
            </w:r>
            <w:r w:rsidRPr="00191C94">
              <w:rPr>
                <w:bCs/>
                <w:sz w:val="16"/>
                <w:szCs w:val="16"/>
              </w:rPr>
              <w:t>ции и защите граждан Российской Федерации от пр</w:t>
            </w:r>
            <w:r w:rsidRPr="00191C94">
              <w:rPr>
                <w:bCs/>
                <w:sz w:val="16"/>
                <w:szCs w:val="16"/>
              </w:rPr>
              <w:t>е</w:t>
            </w:r>
            <w:r w:rsidRPr="00191C94">
              <w:rPr>
                <w:bCs/>
                <w:sz w:val="16"/>
                <w:szCs w:val="16"/>
              </w:rPr>
              <w:t>ступных и иных противоправных действий и о применении специальных экономических мер в отношении Турецкой ре</w:t>
            </w:r>
            <w:r w:rsidRPr="00191C94">
              <w:rPr>
                <w:bCs/>
                <w:sz w:val="16"/>
                <w:szCs w:val="16"/>
              </w:rPr>
              <w:t>с</w:t>
            </w:r>
            <w:r w:rsidRPr="00191C94">
              <w:rPr>
                <w:bCs/>
                <w:sz w:val="16"/>
                <w:szCs w:val="16"/>
              </w:rPr>
              <w:t>публики", Постановлением Правител</w:t>
            </w:r>
            <w:r w:rsidRPr="00191C94">
              <w:rPr>
                <w:bCs/>
                <w:sz w:val="16"/>
                <w:szCs w:val="16"/>
              </w:rPr>
              <w:t>ь</w:t>
            </w:r>
            <w:r w:rsidRPr="00191C94">
              <w:rPr>
                <w:bCs/>
                <w:sz w:val="16"/>
                <w:szCs w:val="16"/>
              </w:rPr>
              <w:t xml:space="preserve">ства Российской Федерации от 29 декабря 2015 года №1457 </w:t>
            </w:r>
            <w:r w:rsidRPr="00191C94">
              <w:rPr>
                <w:bCs/>
                <w:sz w:val="16"/>
                <w:szCs w:val="16"/>
              </w:rPr>
              <w:lastRenderedPageBreak/>
              <w:t>"О п</w:t>
            </w:r>
            <w:r w:rsidRPr="00191C94">
              <w:rPr>
                <w:bCs/>
                <w:sz w:val="16"/>
                <w:szCs w:val="16"/>
              </w:rPr>
              <w:t>е</w:t>
            </w:r>
            <w:r w:rsidRPr="00191C94">
              <w:rPr>
                <w:bCs/>
                <w:sz w:val="16"/>
                <w:szCs w:val="16"/>
              </w:rPr>
              <w:t>речне отдельных видов работ (услуг), выполнение (оказание) которых на территории Российской Федерации организ</w:t>
            </w:r>
            <w:r w:rsidRPr="00191C94">
              <w:rPr>
                <w:bCs/>
                <w:sz w:val="16"/>
                <w:szCs w:val="16"/>
              </w:rPr>
              <w:t>а</w:t>
            </w:r>
            <w:r w:rsidRPr="00191C94">
              <w:rPr>
                <w:bCs/>
                <w:sz w:val="16"/>
                <w:szCs w:val="16"/>
              </w:rPr>
              <w:t>циями, находящимися под юрисдикц</w:t>
            </w:r>
            <w:r w:rsidRPr="00191C94">
              <w:rPr>
                <w:bCs/>
                <w:sz w:val="16"/>
                <w:szCs w:val="16"/>
              </w:rPr>
              <w:t>и</w:t>
            </w:r>
            <w:r w:rsidRPr="00191C94">
              <w:rPr>
                <w:bCs/>
                <w:sz w:val="16"/>
                <w:szCs w:val="16"/>
              </w:rPr>
              <w:t>ей Турецкой Республики, а также организациями, контролируем</w:t>
            </w:r>
            <w:r w:rsidRPr="00191C94">
              <w:rPr>
                <w:bCs/>
                <w:sz w:val="16"/>
                <w:szCs w:val="16"/>
              </w:rPr>
              <w:t>ы</w:t>
            </w:r>
            <w:r w:rsidRPr="00191C94">
              <w:rPr>
                <w:bCs/>
                <w:sz w:val="16"/>
                <w:szCs w:val="16"/>
              </w:rPr>
              <w:t>ми гражданами Турецкой Респу</w:t>
            </w:r>
            <w:r w:rsidRPr="00191C94">
              <w:rPr>
                <w:bCs/>
                <w:sz w:val="16"/>
                <w:szCs w:val="16"/>
              </w:rPr>
              <w:t>б</w:t>
            </w:r>
            <w:r w:rsidRPr="00191C94">
              <w:rPr>
                <w:bCs/>
                <w:sz w:val="16"/>
                <w:szCs w:val="16"/>
              </w:rPr>
              <w:t>лики и (или) организациями, н</w:t>
            </w:r>
            <w:r w:rsidRPr="00191C94">
              <w:rPr>
                <w:bCs/>
                <w:sz w:val="16"/>
                <w:szCs w:val="16"/>
              </w:rPr>
              <w:t>а</w:t>
            </w:r>
            <w:r w:rsidRPr="00191C94">
              <w:rPr>
                <w:bCs/>
                <w:sz w:val="16"/>
                <w:szCs w:val="16"/>
              </w:rPr>
              <w:t>ходящимися под юрисдикцией Турецкой республ</w:t>
            </w:r>
            <w:r w:rsidRPr="00191C94">
              <w:rPr>
                <w:bCs/>
                <w:sz w:val="16"/>
                <w:szCs w:val="16"/>
              </w:rPr>
              <w:t>и</w:t>
            </w:r>
            <w:r w:rsidRPr="00191C94">
              <w:rPr>
                <w:bCs/>
                <w:sz w:val="16"/>
                <w:szCs w:val="16"/>
              </w:rPr>
              <w:t>ки, запрещено" устан</w:t>
            </w:r>
            <w:r>
              <w:rPr>
                <w:bCs/>
                <w:sz w:val="16"/>
                <w:szCs w:val="16"/>
              </w:rPr>
              <w:t>о</w:t>
            </w:r>
            <w:r w:rsidRPr="00191C94">
              <w:rPr>
                <w:bCs/>
                <w:sz w:val="16"/>
                <w:szCs w:val="16"/>
              </w:rPr>
              <w:t>влен запрет на в</w:t>
            </w:r>
            <w:r w:rsidRPr="00191C94">
              <w:rPr>
                <w:bCs/>
                <w:sz w:val="16"/>
                <w:szCs w:val="16"/>
              </w:rPr>
              <w:t>ы</w:t>
            </w:r>
            <w:r w:rsidRPr="00191C94">
              <w:rPr>
                <w:bCs/>
                <w:sz w:val="16"/>
                <w:szCs w:val="16"/>
              </w:rPr>
              <w:t>полнение работ, оказание услуг для обеспечения государственных и муниципальных нужд организациями, нах</w:t>
            </w:r>
            <w:r w:rsidRPr="00191C94">
              <w:rPr>
                <w:bCs/>
                <w:sz w:val="16"/>
                <w:szCs w:val="16"/>
              </w:rPr>
              <w:t>о</w:t>
            </w:r>
            <w:r w:rsidRPr="00191C94">
              <w:rPr>
                <w:bCs/>
                <w:sz w:val="16"/>
                <w:szCs w:val="16"/>
              </w:rPr>
              <w:t>дящимися под юрисдикцией Турецкой Республ</w:t>
            </w:r>
            <w:r w:rsidRPr="00191C94">
              <w:rPr>
                <w:bCs/>
                <w:sz w:val="16"/>
                <w:szCs w:val="16"/>
              </w:rPr>
              <w:t>и</w:t>
            </w:r>
            <w:r w:rsidRPr="00191C94">
              <w:rPr>
                <w:bCs/>
                <w:sz w:val="16"/>
                <w:szCs w:val="16"/>
              </w:rPr>
              <w:t>ки, а также организациями, контролируемыми гражданами Туре</w:t>
            </w:r>
            <w:r w:rsidRPr="00191C94">
              <w:rPr>
                <w:bCs/>
                <w:sz w:val="16"/>
                <w:szCs w:val="16"/>
              </w:rPr>
              <w:t>ц</w:t>
            </w:r>
            <w:r w:rsidRPr="00191C94">
              <w:rPr>
                <w:bCs/>
                <w:sz w:val="16"/>
                <w:szCs w:val="16"/>
              </w:rPr>
              <w:t>кой Республики и (или) организаци</w:t>
            </w:r>
            <w:r w:rsidRPr="00191C94">
              <w:rPr>
                <w:bCs/>
                <w:sz w:val="16"/>
                <w:szCs w:val="16"/>
              </w:rPr>
              <w:t>я</w:t>
            </w:r>
            <w:r w:rsidRPr="00191C94">
              <w:rPr>
                <w:bCs/>
                <w:sz w:val="16"/>
                <w:szCs w:val="16"/>
              </w:rPr>
              <w:t>ми, находящимися под</w:t>
            </w:r>
            <w:r>
              <w:rPr>
                <w:bCs/>
                <w:sz w:val="16"/>
                <w:szCs w:val="16"/>
              </w:rPr>
              <w:t xml:space="preserve"> юрисдикцией Турецкой Ре</w:t>
            </w:r>
            <w:r>
              <w:rPr>
                <w:bCs/>
                <w:sz w:val="16"/>
                <w:szCs w:val="16"/>
              </w:rPr>
              <w:t>с</w:t>
            </w:r>
            <w:r>
              <w:rPr>
                <w:bCs/>
                <w:sz w:val="16"/>
                <w:szCs w:val="16"/>
              </w:rPr>
              <w:t xml:space="preserve">публики. </w:t>
            </w:r>
          </w:p>
          <w:p w:rsidR="00802467" w:rsidRPr="00191C94" w:rsidRDefault="00802467" w:rsidP="000D5185">
            <w:pPr>
              <w:jc w:val="both"/>
              <w:rPr>
                <w:sz w:val="16"/>
                <w:szCs w:val="16"/>
              </w:rPr>
            </w:pPr>
          </w:p>
          <w:p w:rsidR="00802467" w:rsidRDefault="00802467" w:rsidP="000D5185">
            <w:pPr>
              <w:jc w:val="both"/>
              <w:rPr>
                <w:sz w:val="16"/>
                <w:szCs w:val="16"/>
              </w:rPr>
            </w:pPr>
            <w:r w:rsidRPr="00191C94">
              <w:rPr>
                <w:sz w:val="16"/>
                <w:szCs w:val="16"/>
              </w:rPr>
              <w:t>Информация об общественном обсуждении: не пров</w:t>
            </w:r>
            <w:r w:rsidRPr="00191C94">
              <w:rPr>
                <w:sz w:val="16"/>
                <w:szCs w:val="16"/>
              </w:rPr>
              <w:t>о</w:t>
            </w:r>
            <w:r w:rsidRPr="00191C94">
              <w:rPr>
                <w:sz w:val="16"/>
                <w:szCs w:val="16"/>
              </w:rPr>
              <w:t>дилось</w:t>
            </w:r>
            <w:r>
              <w:rPr>
                <w:sz w:val="16"/>
                <w:szCs w:val="16"/>
              </w:rPr>
              <w:t xml:space="preserve"> </w:t>
            </w:r>
          </w:p>
          <w:p w:rsidR="00802467" w:rsidRDefault="00802467" w:rsidP="000D5185">
            <w:pPr>
              <w:jc w:val="both"/>
              <w:rPr>
                <w:sz w:val="16"/>
                <w:szCs w:val="16"/>
              </w:rPr>
            </w:pPr>
          </w:p>
          <w:p w:rsidR="00802467" w:rsidRDefault="00802467" w:rsidP="000D5185">
            <w:pPr>
              <w:jc w:val="both"/>
              <w:rPr>
                <w:sz w:val="16"/>
                <w:szCs w:val="16"/>
              </w:rPr>
            </w:pPr>
            <w:r>
              <w:rPr>
                <w:sz w:val="16"/>
                <w:szCs w:val="16"/>
              </w:rPr>
              <w:t>Услуга должна быть оказана в соответствии с техническим заданием</w:t>
            </w:r>
          </w:p>
          <w:p w:rsidR="00802467" w:rsidRPr="006659C9" w:rsidRDefault="00802467" w:rsidP="000D5185">
            <w:pPr>
              <w:jc w:val="both"/>
              <w:rPr>
                <w:sz w:val="16"/>
                <w:szCs w:val="16"/>
              </w:rPr>
            </w:pPr>
          </w:p>
        </w:tc>
        <w:tc>
          <w:tcPr>
            <w:tcW w:w="568" w:type="dxa"/>
            <w:gridSpan w:val="2"/>
          </w:tcPr>
          <w:p w:rsidR="00802467" w:rsidRDefault="00802467" w:rsidP="000D5185">
            <w:pPr>
              <w:jc w:val="both"/>
              <w:rPr>
                <w:sz w:val="16"/>
                <w:szCs w:val="16"/>
              </w:rPr>
            </w:pPr>
            <w:r>
              <w:rPr>
                <w:sz w:val="16"/>
                <w:szCs w:val="16"/>
              </w:rPr>
              <w:lastRenderedPageBreak/>
              <w:t>ус..ед.</w:t>
            </w:r>
          </w:p>
        </w:tc>
        <w:tc>
          <w:tcPr>
            <w:tcW w:w="424" w:type="dxa"/>
            <w:gridSpan w:val="2"/>
          </w:tcPr>
          <w:p w:rsidR="00802467" w:rsidRDefault="00802467" w:rsidP="000D5185">
            <w:pPr>
              <w:jc w:val="both"/>
              <w:rPr>
                <w:sz w:val="16"/>
                <w:szCs w:val="16"/>
              </w:rPr>
            </w:pPr>
            <w:r>
              <w:rPr>
                <w:sz w:val="16"/>
                <w:szCs w:val="16"/>
              </w:rPr>
              <w:t>1</w:t>
            </w:r>
          </w:p>
        </w:tc>
        <w:tc>
          <w:tcPr>
            <w:tcW w:w="1277" w:type="dxa"/>
          </w:tcPr>
          <w:p w:rsidR="00802467" w:rsidRDefault="00802467" w:rsidP="000D5185">
            <w:pPr>
              <w:jc w:val="both"/>
              <w:rPr>
                <w:sz w:val="16"/>
                <w:szCs w:val="16"/>
              </w:rPr>
            </w:pPr>
            <w:r>
              <w:rPr>
                <w:sz w:val="16"/>
                <w:szCs w:val="16"/>
              </w:rPr>
              <w:t>97,44</w:t>
            </w:r>
          </w:p>
        </w:tc>
        <w:tc>
          <w:tcPr>
            <w:tcW w:w="992" w:type="dxa"/>
            <w:gridSpan w:val="3"/>
          </w:tcPr>
          <w:p w:rsidR="00802467" w:rsidRDefault="00802467" w:rsidP="000D5185">
            <w:pPr>
              <w:jc w:val="both"/>
              <w:rPr>
                <w:sz w:val="16"/>
                <w:szCs w:val="16"/>
              </w:rPr>
            </w:pPr>
            <w:r>
              <w:rPr>
                <w:sz w:val="16"/>
                <w:szCs w:val="16"/>
              </w:rPr>
              <w:t>-</w:t>
            </w:r>
          </w:p>
          <w:p w:rsidR="00802467" w:rsidRDefault="00802467" w:rsidP="000D5185">
            <w:pPr>
              <w:jc w:val="both"/>
              <w:rPr>
                <w:sz w:val="16"/>
                <w:szCs w:val="16"/>
              </w:rPr>
            </w:pPr>
            <w:r>
              <w:rPr>
                <w:sz w:val="16"/>
                <w:szCs w:val="16"/>
              </w:rPr>
              <w:t>Аванс 30%</w:t>
            </w:r>
          </w:p>
        </w:tc>
        <w:tc>
          <w:tcPr>
            <w:tcW w:w="851" w:type="dxa"/>
          </w:tcPr>
          <w:p w:rsidR="00802467" w:rsidRDefault="00802467" w:rsidP="000D5185">
            <w:pPr>
              <w:jc w:val="both"/>
              <w:rPr>
                <w:sz w:val="16"/>
                <w:szCs w:val="16"/>
              </w:rPr>
            </w:pPr>
            <w:r>
              <w:rPr>
                <w:sz w:val="16"/>
                <w:szCs w:val="16"/>
              </w:rPr>
              <w:t>05.2016</w:t>
            </w:r>
          </w:p>
        </w:tc>
        <w:tc>
          <w:tcPr>
            <w:tcW w:w="1314" w:type="dxa"/>
            <w:gridSpan w:val="4"/>
          </w:tcPr>
          <w:p w:rsidR="00802467" w:rsidRDefault="00802467" w:rsidP="000D5185">
            <w:pPr>
              <w:jc w:val="both"/>
              <w:rPr>
                <w:sz w:val="16"/>
                <w:szCs w:val="16"/>
              </w:rPr>
            </w:pPr>
            <w:r>
              <w:rPr>
                <w:sz w:val="16"/>
                <w:szCs w:val="16"/>
              </w:rPr>
              <w:t>09.2016</w:t>
            </w:r>
          </w:p>
          <w:p w:rsidR="00802467" w:rsidRDefault="00802467" w:rsidP="000D5185">
            <w:pPr>
              <w:jc w:val="both"/>
              <w:rPr>
                <w:sz w:val="16"/>
                <w:szCs w:val="16"/>
              </w:rPr>
            </w:pPr>
          </w:p>
          <w:p w:rsidR="00802467"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Срок исполнения отдельных этапов контракта:</w:t>
            </w:r>
          </w:p>
          <w:p w:rsidR="00802467" w:rsidRPr="006659C9" w:rsidRDefault="00802467"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802467" w:rsidRPr="006659C9" w:rsidRDefault="00802467" w:rsidP="000D5185">
            <w:pPr>
              <w:jc w:val="both"/>
              <w:rPr>
                <w:sz w:val="16"/>
                <w:szCs w:val="16"/>
              </w:rPr>
            </w:pPr>
          </w:p>
          <w:p w:rsidR="00802467" w:rsidRDefault="00802467" w:rsidP="000D5185">
            <w:pPr>
              <w:jc w:val="both"/>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w:t>
            </w:r>
          </w:p>
          <w:p w:rsidR="00802467" w:rsidRDefault="00802467" w:rsidP="000D5185">
            <w:pPr>
              <w:jc w:val="both"/>
              <w:rPr>
                <w:sz w:val="16"/>
                <w:szCs w:val="16"/>
              </w:rPr>
            </w:pPr>
            <w:r>
              <w:rPr>
                <w:sz w:val="16"/>
                <w:szCs w:val="16"/>
              </w:rPr>
              <w:t xml:space="preserve">контракта </w:t>
            </w:r>
          </w:p>
        </w:tc>
        <w:tc>
          <w:tcPr>
            <w:tcW w:w="1275" w:type="dxa"/>
            <w:gridSpan w:val="2"/>
          </w:tcPr>
          <w:p w:rsidR="00802467" w:rsidRDefault="00802467" w:rsidP="000D5185">
            <w:pPr>
              <w:jc w:val="both"/>
              <w:rPr>
                <w:sz w:val="16"/>
                <w:szCs w:val="16"/>
              </w:rPr>
            </w:pPr>
            <w:r>
              <w:rPr>
                <w:sz w:val="16"/>
                <w:szCs w:val="16"/>
              </w:rPr>
              <w:t xml:space="preserve">Запрос </w:t>
            </w:r>
          </w:p>
          <w:p w:rsidR="00802467" w:rsidRPr="006659C9" w:rsidRDefault="00802467" w:rsidP="000D5185">
            <w:pPr>
              <w:jc w:val="both"/>
              <w:rPr>
                <w:sz w:val="16"/>
                <w:szCs w:val="16"/>
              </w:rPr>
            </w:pPr>
            <w:r>
              <w:rPr>
                <w:sz w:val="16"/>
                <w:szCs w:val="16"/>
              </w:rPr>
              <w:t>котировок</w:t>
            </w:r>
          </w:p>
        </w:tc>
        <w:tc>
          <w:tcPr>
            <w:tcW w:w="1214" w:type="dxa"/>
          </w:tcPr>
          <w:p w:rsidR="00802467" w:rsidRDefault="00802467" w:rsidP="000D5185">
            <w:pPr>
              <w:jc w:val="both"/>
              <w:rPr>
                <w:sz w:val="16"/>
                <w:szCs w:val="16"/>
              </w:rPr>
            </w:pPr>
            <w:r>
              <w:rPr>
                <w:sz w:val="16"/>
                <w:szCs w:val="16"/>
              </w:rPr>
              <w:t xml:space="preserve"> </w:t>
            </w:r>
          </w:p>
        </w:tc>
      </w:tr>
      <w:tr w:rsidR="00802467" w:rsidRPr="006659C9" w:rsidTr="000D5185">
        <w:tblPrEx>
          <w:tblCellMar>
            <w:top w:w="0" w:type="dxa"/>
            <w:bottom w:w="0" w:type="dxa"/>
          </w:tblCellMar>
        </w:tblPrEx>
        <w:tc>
          <w:tcPr>
            <w:tcW w:w="1417" w:type="dxa"/>
          </w:tcPr>
          <w:p w:rsidR="00802467" w:rsidRDefault="00802467" w:rsidP="000D5185">
            <w:pPr>
              <w:jc w:val="both"/>
              <w:rPr>
                <w:sz w:val="16"/>
                <w:szCs w:val="16"/>
              </w:rPr>
            </w:pPr>
            <w:r>
              <w:rPr>
                <w:sz w:val="16"/>
                <w:szCs w:val="16"/>
              </w:rPr>
              <w:lastRenderedPageBreak/>
              <w:t>803-0113-9990053910-244</w:t>
            </w:r>
          </w:p>
        </w:tc>
        <w:tc>
          <w:tcPr>
            <w:tcW w:w="709" w:type="dxa"/>
          </w:tcPr>
          <w:p w:rsidR="00802467" w:rsidRPr="006659C9" w:rsidRDefault="00802467" w:rsidP="000D5185">
            <w:pPr>
              <w:jc w:val="both"/>
              <w:rPr>
                <w:sz w:val="16"/>
                <w:szCs w:val="16"/>
              </w:rPr>
            </w:pPr>
            <w:r>
              <w:rPr>
                <w:sz w:val="16"/>
                <w:szCs w:val="16"/>
              </w:rPr>
              <w:t>49.42</w:t>
            </w:r>
          </w:p>
        </w:tc>
        <w:tc>
          <w:tcPr>
            <w:tcW w:w="1130" w:type="dxa"/>
          </w:tcPr>
          <w:p w:rsidR="00802467" w:rsidRDefault="00802467" w:rsidP="000D5185">
            <w:pPr>
              <w:jc w:val="both"/>
              <w:rPr>
                <w:sz w:val="16"/>
                <w:szCs w:val="16"/>
              </w:rPr>
            </w:pPr>
            <w:r>
              <w:rPr>
                <w:sz w:val="16"/>
                <w:szCs w:val="16"/>
              </w:rPr>
              <w:t>49.32.12.000</w:t>
            </w:r>
          </w:p>
        </w:tc>
        <w:tc>
          <w:tcPr>
            <w:tcW w:w="429" w:type="dxa"/>
          </w:tcPr>
          <w:p w:rsidR="00802467" w:rsidRDefault="00802467" w:rsidP="000D5185">
            <w:pPr>
              <w:tabs>
                <w:tab w:val="left" w:pos="200"/>
                <w:tab w:val="center" w:pos="255"/>
              </w:tabs>
              <w:jc w:val="both"/>
              <w:rPr>
                <w:sz w:val="16"/>
                <w:szCs w:val="16"/>
              </w:rPr>
            </w:pPr>
            <w:r>
              <w:rPr>
                <w:sz w:val="16"/>
                <w:szCs w:val="16"/>
              </w:rPr>
              <w:t>24</w:t>
            </w:r>
          </w:p>
        </w:tc>
        <w:tc>
          <w:tcPr>
            <w:tcW w:w="1417" w:type="dxa"/>
          </w:tcPr>
          <w:p w:rsidR="00802467" w:rsidRDefault="00802467" w:rsidP="000D5185">
            <w:pPr>
              <w:jc w:val="both"/>
              <w:rPr>
                <w:sz w:val="16"/>
                <w:szCs w:val="16"/>
              </w:rPr>
            </w:pPr>
            <w:r>
              <w:rPr>
                <w:sz w:val="16"/>
                <w:szCs w:val="16"/>
              </w:rPr>
              <w:t>Оказание транспортных услуг на проведение Всероссийской сельскохозяйственной переписи на территории Передольского сельского поселения (инструкторский участок №3)</w:t>
            </w:r>
          </w:p>
        </w:tc>
        <w:tc>
          <w:tcPr>
            <w:tcW w:w="3119" w:type="dxa"/>
            <w:gridSpan w:val="3"/>
          </w:tcPr>
          <w:p w:rsidR="00802467" w:rsidRDefault="00802467" w:rsidP="000D5185">
            <w:pPr>
              <w:jc w:val="both"/>
              <w:rPr>
                <w:bCs/>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 xml:space="preserve">на №44-ФЗ: </w:t>
            </w:r>
            <w:r w:rsidRPr="00191C94">
              <w:rPr>
                <w:bCs/>
                <w:sz w:val="16"/>
                <w:szCs w:val="16"/>
              </w:rPr>
              <w:t>В соответствии с Указом Президента Российской Фед</w:t>
            </w:r>
            <w:r w:rsidRPr="00191C94">
              <w:rPr>
                <w:bCs/>
                <w:sz w:val="16"/>
                <w:szCs w:val="16"/>
              </w:rPr>
              <w:t>е</w:t>
            </w:r>
            <w:r w:rsidRPr="00191C94">
              <w:rPr>
                <w:bCs/>
                <w:sz w:val="16"/>
                <w:szCs w:val="16"/>
              </w:rPr>
              <w:t>рации от 28 ноября 2015 года № 583 "О мерах по обеспечению национальной безопасности Российской Федер</w:t>
            </w:r>
            <w:r w:rsidRPr="00191C94">
              <w:rPr>
                <w:bCs/>
                <w:sz w:val="16"/>
                <w:szCs w:val="16"/>
              </w:rPr>
              <w:t>а</w:t>
            </w:r>
            <w:r w:rsidRPr="00191C94">
              <w:rPr>
                <w:bCs/>
                <w:sz w:val="16"/>
                <w:szCs w:val="16"/>
              </w:rPr>
              <w:t>ции и защите граждан Российской Федерации от пр</w:t>
            </w:r>
            <w:r w:rsidRPr="00191C94">
              <w:rPr>
                <w:bCs/>
                <w:sz w:val="16"/>
                <w:szCs w:val="16"/>
              </w:rPr>
              <w:t>е</w:t>
            </w:r>
            <w:r w:rsidRPr="00191C94">
              <w:rPr>
                <w:bCs/>
                <w:sz w:val="16"/>
                <w:szCs w:val="16"/>
              </w:rPr>
              <w:t>ступных и иных противоправных действий и о применении специальных экономических мер в отношении Турецкой ре</w:t>
            </w:r>
            <w:r w:rsidRPr="00191C94">
              <w:rPr>
                <w:bCs/>
                <w:sz w:val="16"/>
                <w:szCs w:val="16"/>
              </w:rPr>
              <w:t>с</w:t>
            </w:r>
            <w:r w:rsidRPr="00191C94">
              <w:rPr>
                <w:bCs/>
                <w:sz w:val="16"/>
                <w:szCs w:val="16"/>
              </w:rPr>
              <w:t>публики", Постановлением Правител</w:t>
            </w:r>
            <w:r w:rsidRPr="00191C94">
              <w:rPr>
                <w:bCs/>
                <w:sz w:val="16"/>
                <w:szCs w:val="16"/>
              </w:rPr>
              <w:t>ь</w:t>
            </w:r>
            <w:r w:rsidRPr="00191C94">
              <w:rPr>
                <w:bCs/>
                <w:sz w:val="16"/>
                <w:szCs w:val="16"/>
              </w:rPr>
              <w:t>ства Российской Федерации от 29 декабря 2015 года №1457 "О п</w:t>
            </w:r>
            <w:r w:rsidRPr="00191C94">
              <w:rPr>
                <w:bCs/>
                <w:sz w:val="16"/>
                <w:szCs w:val="16"/>
              </w:rPr>
              <w:t>е</w:t>
            </w:r>
            <w:r w:rsidRPr="00191C94">
              <w:rPr>
                <w:bCs/>
                <w:sz w:val="16"/>
                <w:szCs w:val="16"/>
              </w:rPr>
              <w:t>речне отдельных видов работ (услуг), выполнение (оказание) которых на территории Российской Федерации организ</w:t>
            </w:r>
            <w:r w:rsidRPr="00191C94">
              <w:rPr>
                <w:bCs/>
                <w:sz w:val="16"/>
                <w:szCs w:val="16"/>
              </w:rPr>
              <w:t>а</w:t>
            </w:r>
            <w:r w:rsidRPr="00191C94">
              <w:rPr>
                <w:bCs/>
                <w:sz w:val="16"/>
                <w:szCs w:val="16"/>
              </w:rPr>
              <w:t>циями, находящимися под юрисдикц</w:t>
            </w:r>
            <w:r w:rsidRPr="00191C94">
              <w:rPr>
                <w:bCs/>
                <w:sz w:val="16"/>
                <w:szCs w:val="16"/>
              </w:rPr>
              <w:t>и</w:t>
            </w:r>
            <w:r w:rsidRPr="00191C94">
              <w:rPr>
                <w:bCs/>
                <w:sz w:val="16"/>
                <w:szCs w:val="16"/>
              </w:rPr>
              <w:t>ей Турецкой Республики, а также организациями, контролируем</w:t>
            </w:r>
            <w:r w:rsidRPr="00191C94">
              <w:rPr>
                <w:bCs/>
                <w:sz w:val="16"/>
                <w:szCs w:val="16"/>
              </w:rPr>
              <w:t>ы</w:t>
            </w:r>
            <w:r w:rsidRPr="00191C94">
              <w:rPr>
                <w:bCs/>
                <w:sz w:val="16"/>
                <w:szCs w:val="16"/>
              </w:rPr>
              <w:t>ми гражданами Турецкой Респу</w:t>
            </w:r>
            <w:r w:rsidRPr="00191C94">
              <w:rPr>
                <w:bCs/>
                <w:sz w:val="16"/>
                <w:szCs w:val="16"/>
              </w:rPr>
              <w:t>б</w:t>
            </w:r>
            <w:r w:rsidRPr="00191C94">
              <w:rPr>
                <w:bCs/>
                <w:sz w:val="16"/>
                <w:szCs w:val="16"/>
              </w:rPr>
              <w:t>лики и (или) организациями, н</w:t>
            </w:r>
            <w:r w:rsidRPr="00191C94">
              <w:rPr>
                <w:bCs/>
                <w:sz w:val="16"/>
                <w:szCs w:val="16"/>
              </w:rPr>
              <w:t>а</w:t>
            </w:r>
            <w:r w:rsidRPr="00191C94">
              <w:rPr>
                <w:bCs/>
                <w:sz w:val="16"/>
                <w:szCs w:val="16"/>
              </w:rPr>
              <w:t>ходящимися под юрисдикцией Турецкой республ</w:t>
            </w:r>
            <w:r w:rsidRPr="00191C94">
              <w:rPr>
                <w:bCs/>
                <w:sz w:val="16"/>
                <w:szCs w:val="16"/>
              </w:rPr>
              <w:t>и</w:t>
            </w:r>
            <w:r w:rsidRPr="00191C94">
              <w:rPr>
                <w:bCs/>
                <w:sz w:val="16"/>
                <w:szCs w:val="16"/>
              </w:rPr>
              <w:t>ки, запрещено" устан</w:t>
            </w:r>
            <w:r>
              <w:rPr>
                <w:bCs/>
                <w:sz w:val="16"/>
                <w:szCs w:val="16"/>
              </w:rPr>
              <w:t>о</w:t>
            </w:r>
            <w:r w:rsidRPr="00191C94">
              <w:rPr>
                <w:bCs/>
                <w:sz w:val="16"/>
                <w:szCs w:val="16"/>
              </w:rPr>
              <w:t>влен запрет на в</w:t>
            </w:r>
            <w:r w:rsidRPr="00191C94">
              <w:rPr>
                <w:bCs/>
                <w:sz w:val="16"/>
                <w:szCs w:val="16"/>
              </w:rPr>
              <w:t>ы</w:t>
            </w:r>
            <w:r w:rsidRPr="00191C94">
              <w:rPr>
                <w:bCs/>
                <w:sz w:val="16"/>
                <w:szCs w:val="16"/>
              </w:rPr>
              <w:t>полнение работ, оказание услуг для обеспечения государственных и муниципальных нужд организациями, нах</w:t>
            </w:r>
            <w:r w:rsidRPr="00191C94">
              <w:rPr>
                <w:bCs/>
                <w:sz w:val="16"/>
                <w:szCs w:val="16"/>
              </w:rPr>
              <w:t>о</w:t>
            </w:r>
            <w:r w:rsidRPr="00191C94">
              <w:rPr>
                <w:bCs/>
                <w:sz w:val="16"/>
                <w:szCs w:val="16"/>
              </w:rPr>
              <w:t xml:space="preserve">дящимися под юрисдикцией Турецкой </w:t>
            </w:r>
            <w:r w:rsidRPr="00191C94">
              <w:rPr>
                <w:bCs/>
                <w:sz w:val="16"/>
                <w:szCs w:val="16"/>
              </w:rPr>
              <w:lastRenderedPageBreak/>
              <w:t>Республ</w:t>
            </w:r>
            <w:r w:rsidRPr="00191C94">
              <w:rPr>
                <w:bCs/>
                <w:sz w:val="16"/>
                <w:szCs w:val="16"/>
              </w:rPr>
              <w:t>и</w:t>
            </w:r>
            <w:r w:rsidRPr="00191C94">
              <w:rPr>
                <w:bCs/>
                <w:sz w:val="16"/>
                <w:szCs w:val="16"/>
              </w:rPr>
              <w:t>ки, а также организациями, контролируемыми гражданами Туре</w:t>
            </w:r>
            <w:r w:rsidRPr="00191C94">
              <w:rPr>
                <w:bCs/>
                <w:sz w:val="16"/>
                <w:szCs w:val="16"/>
              </w:rPr>
              <w:t>ц</w:t>
            </w:r>
            <w:r w:rsidRPr="00191C94">
              <w:rPr>
                <w:bCs/>
                <w:sz w:val="16"/>
                <w:szCs w:val="16"/>
              </w:rPr>
              <w:t>кой Республики и (или) организаци</w:t>
            </w:r>
            <w:r w:rsidRPr="00191C94">
              <w:rPr>
                <w:bCs/>
                <w:sz w:val="16"/>
                <w:szCs w:val="16"/>
              </w:rPr>
              <w:t>я</w:t>
            </w:r>
            <w:r w:rsidRPr="00191C94">
              <w:rPr>
                <w:bCs/>
                <w:sz w:val="16"/>
                <w:szCs w:val="16"/>
              </w:rPr>
              <w:t>ми, находящимися под</w:t>
            </w:r>
            <w:r>
              <w:rPr>
                <w:bCs/>
                <w:sz w:val="16"/>
                <w:szCs w:val="16"/>
              </w:rPr>
              <w:t xml:space="preserve"> юрисдикцией Турецкой Ре</w:t>
            </w:r>
            <w:r>
              <w:rPr>
                <w:bCs/>
                <w:sz w:val="16"/>
                <w:szCs w:val="16"/>
              </w:rPr>
              <w:t>с</w:t>
            </w:r>
            <w:r>
              <w:rPr>
                <w:bCs/>
                <w:sz w:val="16"/>
                <w:szCs w:val="16"/>
              </w:rPr>
              <w:t xml:space="preserve">публики. </w:t>
            </w:r>
          </w:p>
          <w:p w:rsidR="00802467" w:rsidRPr="00191C94" w:rsidRDefault="00802467" w:rsidP="000D5185">
            <w:pPr>
              <w:jc w:val="both"/>
              <w:rPr>
                <w:sz w:val="16"/>
                <w:szCs w:val="16"/>
              </w:rPr>
            </w:pPr>
          </w:p>
          <w:p w:rsidR="00802467" w:rsidRDefault="00802467" w:rsidP="000D5185">
            <w:pPr>
              <w:jc w:val="both"/>
              <w:rPr>
                <w:sz w:val="16"/>
                <w:szCs w:val="16"/>
              </w:rPr>
            </w:pPr>
            <w:r w:rsidRPr="00191C94">
              <w:rPr>
                <w:sz w:val="16"/>
                <w:szCs w:val="16"/>
              </w:rPr>
              <w:t>Информация об общественном обсуждении: не пров</w:t>
            </w:r>
            <w:r w:rsidRPr="00191C94">
              <w:rPr>
                <w:sz w:val="16"/>
                <w:szCs w:val="16"/>
              </w:rPr>
              <w:t>о</w:t>
            </w:r>
            <w:r w:rsidRPr="00191C94">
              <w:rPr>
                <w:sz w:val="16"/>
                <w:szCs w:val="16"/>
              </w:rPr>
              <w:t>дилось</w:t>
            </w:r>
            <w:r>
              <w:rPr>
                <w:sz w:val="16"/>
                <w:szCs w:val="16"/>
              </w:rPr>
              <w:t xml:space="preserve"> </w:t>
            </w:r>
          </w:p>
          <w:p w:rsidR="00802467" w:rsidRDefault="00802467" w:rsidP="000D5185">
            <w:pPr>
              <w:jc w:val="both"/>
              <w:rPr>
                <w:sz w:val="16"/>
                <w:szCs w:val="16"/>
              </w:rPr>
            </w:pPr>
          </w:p>
          <w:p w:rsidR="00802467" w:rsidRPr="006659C9" w:rsidRDefault="00802467" w:rsidP="000D5185">
            <w:pPr>
              <w:jc w:val="both"/>
              <w:rPr>
                <w:sz w:val="16"/>
                <w:szCs w:val="16"/>
              </w:rPr>
            </w:pPr>
            <w:r>
              <w:rPr>
                <w:sz w:val="16"/>
                <w:szCs w:val="16"/>
              </w:rPr>
              <w:t>Услуга должна быть оказана в соответствии с техническим заданием</w:t>
            </w:r>
          </w:p>
        </w:tc>
        <w:tc>
          <w:tcPr>
            <w:tcW w:w="568" w:type="dxa"/>
            <w:gridSpan w:val="2"/>
          </w:tcPr>
          <w:p w:rsidR="00802467" w:rsidRDefault="00802467" w:rsidP="000D5185">
            <w:pPr>
              <w:jc w:val="both"/>
              <w:rPr>
                <w:sz w:val="16"/>
                <w:szCs w:val="16"/>
              </w:rPr>
            </w:pPr>
            <w:r>
              <w:rPr>
                <w:sz w:val="16"/>
                <w:szCs w:val="16"/>
              </w:rPr>
              <w:lastRenderedPageBreak/>
              <w:t>ус..ед.</w:t>
            </w:r>
          </w:p>
        </w:tc>
        <w:tc>
          <w:tcPr>
            <w:tcW w:w="424" w:type="dxa"/>
            <w:gridSpan w:val="2"/>
          </w:tcPr>
          <w:p w:rsidR="00802467" w:rsidRDefault="00802467" w:rsidP="000D5185">
            <w:pPr>
              <w:jc w:val="both"/>
              <w:rPr>
                <w:sz w:val="16"/>
                <w:szCs w:val="16"/>
              </w:rPr>
            </w:pPr>
            <w:r>
              <w:rPr>
                <w:sz w:val="16"/>
                <w:szCs w:val="16"/>
              </w:rPr>
              <w:t>1</w:t>
            </w:r>
          </w:p>
        </w:tc>
        <w:tc>
          <w:tcPr>
            <w:tcW w:w="1277" w:type="dxa"/>
          </w:tcPr>
          <w:p w:rsidR="00802467" w:rsidRDefault="00802467" w:rsidP="000D5185">
            <w:pPr>
              <w:jc w:val="both"/>
              <w:rPr>
                <w:sz w:val="16"/>
                <w:szCs w:val="16"/>
              </w:rPr>
            </w:pPr>
            <w:r>
              <w:rPr>
                <w:sz w:val="16"/>
                <w:szCs w:val="16"/>
              </w:rPr>
              <w:t>97,44</w:t>
            </w:r>
          </w:p>
        </w:tc>
        <w:tc>
          <w:tcPr>
            <w:tcW w:w="992" w:type="dxa"/>
            <w:gridSpan w:val="3"/>
          </w:tcPr>
          <w:p w:rsidR="00802467" w:rsidRDefault="00802467" w:rsidP="000D5185">
            <w:pPr>
              <w:jc w:val="both"/>
              <w:rPr>
                <w:sz w:val="16"/>
                <w:szCs w:val="16"/>
              </w:rPr>
            </w:pPr>
            <w:r>
              <w:rPr>
                <w:sz w:val="16"/>
                <w:szCs w:val="16"/>
              </w:rPr>
              <w:t>-</w:t>
            </w:r>
          </w:p>
          <w:p w:rsidR="00802467" w:rsidRDefault="00802467" w:rsidP="000D5185">
            <w:pPr>
              <w:jc w:val="both"/>
              <w:rPr>
                <w:sz w:val="16"/>
                <w:szCs w:val="16"/>
              </w:rPr>
            </w:pPr>
            <w:r>
              <w:rPr>
                <w:sz w:val="16"/>
                <w:szCs w:val="16"/>
              </w:rPr>
              <w:t>Аванс 30%</w:t>
            </w:r>
          </w:p>
        </w:tc>
        <w:tc>
          <w:tcPr>
            <w:tcW w:w="851" w:type="dxa"/>
          </w:tcPr>
          <w:p w:rsidR="00802467" w:rsidRDefault="00802467" w:rsidP="000D5185">
            <w:pPr>
              <w:jc w:val="both"/>
              <w:rPr>
                <w:sz w:val="16"/>
                <w:szCs w:val="16"/>
              </w:rPr>
            </w:pPr>
            <w:r>
              <w:rPr>
                <w:sz w:val="16"/>
                <w:szCs w:val="16"/>
              </w:rPr>
              <w:t>05.2016</w:t>
            </w:r>
          </w:p>
        </w:tc>
        <w:tc>
          <w:tcPr>
            <w:tcW w:w="1314" w:type="dxa"/>
            <w:gridSpan w:val="4"/>
          </w:tcPr>
          <w:p w:rsidR="00802467" w:rsidRDefault="00802467" w:rsidP="000D5185">
            <w:pPr>
              <w:jc w:val="both"/>
              <w:rPr>
                <w:sz w:val="16"/>
                <w:szCs w:val="16"/>
              </w:rPr>
            </w:pPr>
            <w:r>
              <w:rPr>
                <w:sz w:val="16"/>
                <w:szCs w:val="16"/>
              </w:rPr>
              <w:t>09.2016</w:t>
            </w:r>
          </w:p>
          <w:p w:rsidR="00802467"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Срок исполнения отдельных этапов контракта:</w:t>
            </w:r>
          </w:p>
          <w:p w:rsidR="00802467" w:rsidRPr="006659C9" w:rsidRDefault="00802467"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802467" w:rsidRPr="006659C9" w:rsidRDefault="00802467" w:rsidP="000D5185">
            <w:pPr>
              <w:jc w:val="both"/>
              <w:rPr>
                <w:sz w:val="16"/>
                <w:szCs w:val="16"/>
              </w:rPr>
            </w:pPr>
          </w:p>
          <w:p w:rsidR="00802467" w:rsidRDefault="00802467" w:rsidP="000D5185">
            <w:pPr>
              <w:jc w:val="both"/>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w:t>
            </w:r>
          </w:p>
          <w:p w:rsidR="00802467" w:rsidRDefault="00802467" w:rsidP="000D5185">
            <w:pPr>
              <w:jc w:val="both"/>
              <w:rPr>
                <w:sz w:val="16"/>
                <w:szCs w:val="16"/>
              </w:rPr>
            </w:pPr>
            <w:r>
              <w:rPr>
                <w:sz w:val="16"/>
                <w:szCs w:val="16"/>
              </w:rPr>
              <w:t xml:space="preserve">контракта </w:t>
            </w:r>
          </w:p>
        </w:tc>
        <w:tc>
          <w:tcPr>
            <w:tcW w:w="1275" w:type="dxa"/>
            <w:gridSpan w:val="2"/>
          </w:tcPr>
          <w:p w:rsidR="00802467" w:rsidRDefault="00802467" w:rsidP="000D5185">
            <w:pPr>
              <w:jc w:val="both"/>
              <w:rPr>
                <w:sz w:val="16"/>
                <w:szCs w:val="16"/>
              </w:rPr>
            </w:pPr>
            <w:r>
              <w:rPr>
                <w:sz w:val="16"/>
                <w:szCs w:val="16"/>
              </w:rPr>
              <w:t>Запрос</w:t>
            </w:r>
          </w:p>
          <w:p w:rsidR="00802467" w:rsidRPr="006659C9" w:rsidRDefault="00802467" w:rsidP="000D5185">
            <w:pPr>
              <w:jc w:val="both"/>
              <w:rPr>
                <w:sz w:val="16"/>
                <w:szCs w:val="16"/>
              </w:rPr>
            </w:pPr>
            <w:r>
              <w:rPr>
                <w:sz w:val="16"/>
                <w:szCs w:val="16"/>
              </w:rPr>
              <w:t xml:space="preserve"> котировок</w:t>
            </w:r>
          </w:p>
        </w:tc>
        <w:tc>
          <w:tcPr>
            <w:tcW w:w="1214" w:type="dxa"/>
          </w:tcPr>
          <w:p w:rsidR="00802467" w:rsidRDefault="00802467" w:rsidP="000D5185">
            <w:pPr>
              <w:jc w:val="both"/>
              <w:rPr>
                <w:sz w:val="16"/>
                <w:szCs w:val="16"/>
              </w:rPr>
            </w:pPr>
          </w:p>
        </w:tc>
      </w:tr>
      <w:tr w:rsidR="00802467" w:rsidRPr="006659C9" w:rsidTr="000D5185">
        <w:tblPrEx>
          <w:tblCellMar>
            <w:top w:w="0" w:type="dxa"/>
            <w:bottom w:w="0" w:type="dxa"/>
          </w:tblCellMar>
        </w:tblPrEx>
        <w:trPr>
          <w:trHeight w:val="2164"/>
        </w:trPr>
        <w:tc>
          <w:tcPr>
            <w:tcW w:w="1417" w:type="dxa"/>
          </w:tcPr>
          <w:p w:rsidR="00802467" w:rsidRDefault="00802467" w:rsidP="000D5185">
            <w:pPr>
              <w:jc w:val="both"/>
              <w:rPr>
                <w:sz w:val="16"/>
                <w:szCs w:val="16"/>
              </w:rPr>
            </w:pPr>
            <w:r>
              <w:rPr>
                <w:sz w:val="16"/>
                <w:szCs w:val="16"/>
              </w:rPr>
              <w:lastRenderedPageBreak/>
              <w:t>803-0113-9990053910-244</w:t>
            </w:r>
          </w:p>
        </w:tc>
        <w:tc>
          <w:tcPr>
            <w:tcW w:w="709" w:type="dxa"/>
          </w:tcPr>
          <w:p w:rsidR="00802467" w:rsidRPr="006659C9" w:rsidRDefault="00802467" w:rsidP="000D5185">
            <w:pPr>
              <w:jc w:val="both"/>
              <w:rPr>
                <w:sz w:val="16"/>
                <w:szCs w:val="16"/>
              </w:rPr>
            </w:pPr>
            <w:r>
              <w:rPr>
                <w:sz w:val="16"/>
                <w:szCs w:val="16"/>
              </w:rPr>
              <w:t>84.24</w:t>
            </w:r>
          </w:p>
        </w:tc>
        <w:tc>
          <w:tcPr>
            <w:tcW w:w="1130" w:type="dxa"/>
          </w:tcPr>
          <w:p w:rsidR="00802467" w:rsidRDefault="00802467" w:rsidP="000D5185">
            <w:pPr>
              <w:jc w:val="both"/>
              <w:rPr>
                <w:sz w:val="16"/>
                <w:szCs w:val="16"/>
              </w:rPr>
            </w:pPr>
            <w:r>
              <w:rPr>
                <w:sz w:val="16"/>
                <w:szCs w:val="16"/>
              </w:rPr>
              <w:t>84.24.19.000</w:t>
            </w:r>
          </w:p>
        </w:tc>
        <w:tc>
          <w:tcPr>
            <w:tcW w:w="429" w:type="dxa"/>
          </w:tcPr>
          <w:p w:rsidR="00802467" w:rsidRDefault="00802467" w:rsidP="000D5185">
            <w:pPr>
              <w:tabs>
                <w:tab w:val="left" w:pos="200"/>
                <w:tab w:val="center" w:pos="255"/>
              </w:tabs>
              <w:jc w:val="both"/>
              <w:rPr>
                <w:sz w:val="16"/>
                <w:szCs w:val="16"/>
              </w:rPr>
            </w:pPr>
            <w:r>
              <w:rPr>
                <w:sz w:val="16"/>
                <w:szCs w:val="16"/>
              </w:rPr>
              <w:t>25</w:t>
            </w:r>
          </w:p>
        </w:tc>
        <w:tc>
          <w:tcPr>
            <w:tcW w:w="1417" w:type="dxa"/>
          </w:tcPr>
          <w:p w:rsidR="00802467" w:rsidRDefault="00802467" w:rsidP="000D5185">
            <w:pPr>
              <w:jc w:val="both"/>
              <w:rPr>
                <w:sz w:val="16"/>
                <w:szCs w:val="16"/>
              </w:rPr>
            </w:pPr>
            <w:r>
              <w:rPr>
                <w:sz w:val="16"/>
                <w:szCs w:val="16"/>
              </w:rPr>
              <w:t>Оказание услуг по охране помещения (инструкторского участка №1) на территории Батецкого сельского поселения (п.Батецкий)</w:t>
            </w:r>
          </w:p>
        </w:tc>
        <w:tc>
          <w:tcPr>
            <w:tcW w:w="3119" w:type="dxa"/>
            <w:gridSpan w:val="3"/>
          </w:tcPr>
          <w:p w:rsidR="00802467" w:rsidRDefault="00802467" w:rsidP="000D5185">
            <w:pPr>
              <w:jc w:val="both"/>
              <w:rPr>
                <w:bCs/>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 xml:space="preserve">на №44-ФЗ: </w:t>
            </w:r>
            <w:r w:rsidRPr="00191C94">
              <w:rPr>
                <w:bCs/>
                <w:sz w:val="16"/>
                <w:szCs w:val="16"/>
              </w:rPr>
              <w:t>В соответствии с Указом Президента Российской Фед</w:t>
            </w:r>
            <w:r w:rsidRPr="00191C94">
              <w:rPr>
                <w:bCs/>
                <w:sz w:val="16"/>
                <w:szCs w:val="16"/>
              </w:rPr>
              <w:t>е</w:t>
            </w:r>
            <w:r w:rsidRPr="00191C94">
              <w:rPr>
                <w:bCs/>
                <w:sz w:val="16"/>
                <w:szCs w:val="16"/>
              </w:rPr>
              <w:t>рации от 28 ноября 2015 года № 583 "О мерах по обеспечению национальной безопасности Российской Федер</w:t>
            </w:r>
            <w:r w:rsidRPr="00191C94">
              <w:rPr>
                <w:bCs/>
                <w:sz w:val="16"/>
                <w:szCs w:val="16"/>
              </w:rPr>
              <w:t>а</w:t>
            </w:r>
            <w:r w:rsidRPr="00191C94">
              <w:rPr>
                <w:bCs/>
                <w:sz w:val="16"/>
                <w:szCs w:val="16"/>
              </w:rPr>
              <w:t>ции и защите граждан Российской Федерации от пр</w:t>
            </w:r>
            <w:r w:rsidRPr="00191C94">
              <w:rPr>
                <w:bCs/>
                <w:sz w:val="16"/>
                <w:szCs w:val="16"/>
              </w:rPr>
              <w:t>е</w:t>
            </w:r>
            <w:r w:rsidRPr="00191C94">
              <w:rPr>
                <w:bCs/>
                <w:sz w:val="16"/>
                <w:szCs w:val="16"/>
              </w:rPr>
              <w:t>ступных и иных противоправных действий и о применении специальных экономических мер в отношении Турецкой ре</w:t>
            </w:r>
            <w:r w:rsidRPr="00191C94">
              <w:rPr>
                <w:bCs/>
                <w:sz w:val="16"/>
                <w:szCs w:val="16"/>
              </w:rPr>
              <w:t>с</w:t>
            </w:r>
            <w:r w:rsidRPr="00191C94">
              <w:rPr>
                <w:bCs/>
                <w:sz w:val="16"/>
                <w:szCs w:val="16"/>
              </w:rPr>
              <w:t>публики", Постановлением Правител</w:t>
            </w:r>
            <w:r w:rsidRPr="00191C94">
              <w:rPr>
                <w:bCs/>
                <w:sz w:val="16"/>
                <w:szCs w:val="16"/>
              </w:rPr>
              <w:t>ь</w:t>
            </w:r>
            <w:r w:rsidRPr="00191C94">
              <w:rPr>
                <w:bCs/>
                <w:sz w:val="16"/>
                <w:szCs w:val="16"/>
              </w:rPr>
              <w:t>ства Российской Федерации от 29 декабря 2015 года №1457 "О п</w:t>
            </w:r>
            <w:r w:rsidRPr="00191C94">
              <w:rPr>
                <w:bCs/>
                <w:sz w:val="16"/>
                <w:szCs w:val="16"/>
              </w:rPr>
              <w:t>е</w:t>
            </w:r>
            <w:r w:rsidRPr="00191C94">
              <w:rPr>
                <w:bCs/>
                <w:sz w:val="16"/>
                <w:szCs w:val="16"/>
              </w:rPr>
              <w:t>речне отдельных видов работ (услуг), выполнение (оказание) которых на территории Российской Федерации организ</w:t>
            </w:r>
            <w:r w:rsidRPr="00191C94">
              <w:rPr>
                <w:bCs/>
                <w:sz w:val="16"/>
                <w:szCs w:val="16"/>
              </w:rPr>
              <w:t>а</w:t>
            </w:r>
            <w:r w:rsidRPr="00191C94">
              <w:rPr>
                <w:bCs/>
                <w:sz w:val="16"/>
                <w:szCs w:val="16"/>
              </w:rPr>
              <w:t>циями, находящимися под юрисдикц</w:t>
            </w:r>
            <w:r w:rsidRPr="00191C94">
              <w:rPr>
                <w:bCs/>
                <w:sz w:val="16"/>
                <w:szCs w:val="16"/>
              </w:rPr>
              <w:t>и</w:t>
            </w:r>
            <w:r w:rsidRPr="00191C94">
              <w:rPr>
                <w:bCs/>
                <w:sz w:val="16"/>
                <w:szCs w:val="16"/>
              </w:rPr>
              <w:t>ей Турецкой Республики, а также организациями, контролируем</w:t>
            </w:r>
            <w:r w:rsidRPr="00191C94">
              <w:rPr>
                <w:bCs/>
                <w:sz w:val="16"/>
                <w:szCs w:val="16"/>
              </w:rPr>
              <w:t>ы</w:t>
            </w:r>
            <w:r w:rsidRPr="00191C94">
              <w:rPr>
                <w:bCs/>
                <w:sz w:val="16"/>
                <w:szCs w:val="16"/>
              </w:rPr>
              <w:t>ми гражданами Турецкой Респу</w:t>
            </w:r>
            <w:r w:rsidRPr="00191C94">
              <w:rPr>
                <w:bCs/>
                <w:sz w:val="16"/>
                <w:szCs w:val="16"/>
              </w:rPr>
              <w:t>б</w:t>
            </w:r>
            <w:r w:rsidRPr="00191C94">
              <w:rPr>
                <w:bCs/>
                <w:sz w:val="16"/>
                <w:szCs w:val="16"/>
              </w:rPr>
              <w:t>лики и (или) организациями, н</w:t>
            </w:r>
            <w:r w:rsidRPr="00191C94">
              <w:rPr>
                <w:bCs/>
                <w:sz w:val="16"/>
                <w:szCs w:val="16"/>
              </w:rPr>
              <w:t>а</w:t>
            </w:r>
            <w:r w:rsidRPr="00191C94">
              <w:rPr>
                <w:bCs/>
                <w:sz w:val="16"/>
                <w:szCs w:val="16"/>
              </w:rPr>
              <w:t>ходящимися под юрисдикцией Турецкой республ</w:t>
            </w:r>
            <w:r w:rsidRPr="00191C94">
              <w:rPr>
                <w:bCs/>
                <w:sz w:val="16"/>
                <w:szCs w:val="16"/>
              </w:rPr>
              <w:t>и</w:t>
            </w:r>
            <w:r w:rsidRPr="00191C94">
              <w:rPr>
                <w:bCs/>
                <w:sz w:val="16"/>
                <w:szCs w:val="16"/>
              </w:rPr>
              <w:t>ки, запрещено" устан</w:t>
            </w:r>
            <w:r>
              <w:rPr>
                <w:bCs/>
                <w:sz w:val="16"/>
                <w:szCs w:val="16"/>
              </w:rPr>
              <w:t>о</w:t>
            </w:r>
            <w:r w:rsidRPr="00191C94">
              <w:rPr>
                <w:bCs/>
                <w:sz w:val="16"/>
                <w:szCs w:val="16"/>
              </w:rPr>
              <w:t>влен запрет на в</w:t>
            </w:r>
            <w:r w:rsidRPr="00191C94">
              <w:rPr>
                <w:bCs/>
                <w:sz w:val="16"/>
                <w:szCs w:val="16"/>
              </w:rPr>
              <w:t>ы</w:t>
            </w:r>
            <w:r w:rsidRPr="00191C94">
              <w:rPr>
                <w:bCs/>
                <w:sz w:val="16"/>
                <w:szCs w:val="16"/>
              </w:rPr>
              <w:t>полнение работ, оказание услуг для обеспечения государственных и муниципальных нужд организациями, нах</w:t>
            </w:r>
            <w:r w:rsidRPr="00191C94">
              <w:rPr>
                <w:bCs/>
                <w:sz w:val="16"/>
                <w:szCs w:val="16"/>
              </w:rPr>
              <w:t>о</w:t>
            </w:r>
            <w:r w:rsidRPr="00191C94">
              <w:rPr>
                <w:bCs/>
                <w:sz w:val="16"/>
                <w:szCs w:val="16"/>
              </w:rPr>
              <w:t>дящимися под юрисдикцией Турецкой Республ</w:t>
            </w:r>
            <w:r w:rsidRPr="00191C94">
              <w:rPr>
                <w:bCs/>
                <w:sz w:val="16"/>
                <w:szCs w:val="16"/>
              </w:rPr>
              <w:t>и</w:t>
            </w:r>
            <w:r w:rsidRPr="00191C94">
              <w:rPr>
                <w:bCs/>
                <w:sz w:val="16"/>
                <w:szCs w:val="16"/>
              </w:rPr>
              <w:t>ки, а также организациями, контролируемыми гражданами Туре</w:t>
            </w:r>
            <w:r w:rsidRPr="00191C94">
              <w:rPr>
                <w:bCs/>
                <w:sz w:val="16"/>
                <w:szCs w:val="16"/>
              </w:rPr>
              <w:t>ц</w:t>
            </w:r>
            <w:r w:rsidRPr="00191C94">
              <w:rPr>
                <w:bCs/>
                <w:sz w:val="16"/>
                <w:szCs w:val="16"/>
              </w:rPr>
              <w:t>кой Республики и (или) организаци</w:t>
            </w:r>
            <w:r w:rsidRPr="00191C94">
              <w:rPr>
                <w:bCs/>
                <w:sz w:val="16"/>
                <w:szCs w:val="16"/>
              </w:rPr>
              <w:t>я</w:t>
            </w:r>
            <w:r w:rsidRPr="00191C94">
              <w:rPr>
                <w:bCs/>
                <w:sz w:val="16"/>
                <w:szCs w:val="16"/>
              </w:rPr>
              <w:t>ми, находящимися под</w:t>
            </w:r>
            <w:r>
              <w:rPr>
                <w:bCs/>
                <w:sz w:val="16"/>
                <w:szCs w:val="16"/>
              </w:rPr>
              <w:t xml:space="preserve"> юрисдикцией Турецкой Ре</w:t>
            </w:r>
            <w:r>
              <w:rPr>
                <w:bCs/>
                <w:sz w:val="16"/>
                <w:szCs w:val="16"/>
              </w:rPr>
              <w:t>с</w:t>
            </w:r>
            <w:r>
              <w:rPr>
                <w:bCs/>
                <w:sz w:val="16"/>
                <w:szCs w:val="16"/>
              </w:rPr>
              <w:t xml:space="preserve">публики. </w:t>
            </w:r>
          </w:p>
          <w:p w:rsidR="00802467" w:rsidRPr="00191C94" w:rsidRDefault="00802467" w:rsidP="000D5185">
            <w:pPr>
              <w:jc w:val="both"/>
              <w:rPr>
                <w:sz w:val="16"/>
                <w:szCs w:val="16"/>
              </w:rPr>
            </w:pPr>
          </w:p>
          <w:p w:rsidR="00802467" w:rsidRDefault="00802467" w:rsidP="000D5185">
            <w:pPr>
              <w:jc w:val="both"/>
              <w:rPr>
                <w:sz w:val="16"/>
                <w:szCs w:val="16"/>
              </w:rPr>
            </w:pPr>
            <w:r w:rsidRPr="00191C94">
              <w:rPr>
                <w:sz w:val="16"/>
                <w:szCs w:val="16"/>
              </w:rPr>
              <w:t>Информация об общественном обсуждении: не пров</w:t>
            </w:r>
            <w:r w:rsidRPr="00191C94">
              <w:rPr>
                <w:sz w:val="16"/>
                <w:szCs w:val="16"/>
              </w:rPr>
              <w:t>о</w:t>
            </w:r>
            <w:r w:rsidRPr="00191C94">
              <w:rPr>
                <w:sz w:val="16"/>
                <w:szCs w:val="16"/>
              </w:rPr>
              <w:t>дилось</w:t>
            </w:r>
            <w:r>
              <w:rPr>
                <w:sz w:val="16"/>
                <w:szCs w:val="16"/>
              </w:rPr>
              <w:t xml:space="preserve"> </w:t>
            </w:r>
          </w:p>
          <w:p w:rsidR="00802467" w:rsidRDefault="00802467" w:rsidP="000D5185">
            <w:pPr>
              <w:jc w:val="both"/>
              <w:rPr>
                <w:sz w:val="16"/>
                <w:szCs w:val="16"/>
              </w:rPr>
            </w:pPr>
          </w:p>
          <w:p w:rsidR="00802467" w:rsidRDefault="00802467" w:rsidP="000D5185">
            <w:pPr>
              <w:jc w:val="both"/>
              <w:rPr>
                <w:sz w:val="16"/>
                <w:szCs w:val="16"/>
              </w:rPr>
            </w:pPr>
            <w:r>
              <w:rPr>
                <w:sz w:val="16"/>
                <w:szCs w:val="16"/>
              </w:rPr>
              <w:t>Услуга должна быть оказана в соответствии с техническим заданием</w:t>
            </w:r>
          </w:p>
          <w:p w:rsidR="00802467" w:rsidRDefault="00802467" w:rsidP="000D5185">
            <w:pPr>
              <w:jc w:val="both"/>
              <w:rPr>
                <w:sz w:val="16"/>
                <w:szCs w:val="16"/>
              </w:rPr>
            </w:pPr>
          </w:p>
        </w:tc>
        <w:tc>
          <w:tcPr>
            <w:tcW w:w="568" w:type="dxa"/>
            <w:gridSpan w:val="2"/>
          </w:tcPr>
          <w:p w:rsidR="00802467" w:rsidRDefault="00802467" w:rsidP="000D5185">
            <w:pPr>
              <w:jc w:val="both"/>
              <w:rPr>
                <w:sz w:val="16"/>
                <w:szCs w:val="16"/>
              </w:rPr>
            </w:pPr>
            <w:r>
              <w:rPr>
                <w:sz w:val="16"/>
                <w:szCs w:val="16"/>
              </w:rPr>
              <w:t>ус. ед.</w:t>
            </w:r>
          </w:p>
        </w:tc>
        <w:tc>
          <w:tcPr>
            <w:tcW w:w="424" w:type="dxa"/>
            <w:gridSpan w:val="2"/>
          </w:tcPr>
          <w:p w:rsidR="00802467" w:rsidRDefault="00802467" w:rsidP="000D5185">
            <w:pPr>
              <w:jc w:val="both"/>
              <w:rPr>
                <w:sz w:val="16"/>
                <w:szCs w:val="16"/>
              </w:rPr>
            </w:pPr>
            <w:r>
              <w:rPr>
                <w:sz w:val="16"/>
                <w:szCs w:val="16"/>
              </w:rPr>
              <w:t>1</w:t>
            </w:r>
          </w:p>
        </w:tc>
        <w:tc>
          <w:tcPr>
            <w:tcW w:w="1277" w:type="dxa"/>
          </w:tcPr>
          <w:p w:rsidR="00802467" w:rsidRDefault="00802467" w:rsidP="000D5185">
            <w:pPr>
              <w:jc w:val="both"/>
              <w:rPr>
                <w:sz w:val="16"/>
                <w:szCs w:val="16"/>
              </w:rPr>
            </w:pPr>
            <w:r>
              <w:rPr>
                <w:sz w:val="16"/>
                <w:szCs w:val="16"/>
              </w:rPr>
              <w:t>100,92</w:t>
            </w:r>
          </w:p>
        </w:tc>
        <w:tc>
          <w:tcPr>
            <w:tcW w:w="992" w:type="dxa"/>
            <w:gridSpan w:val="3"/>
          </w:tcPr>
          <w:p w:rsidR="00802467" w:rsidRDefault="00802467" w:rsidP="000D5185">
            <w:pPr>
              <w:jc w:val="both"/>
              <w:rPr>
                <w:sz w:val="16"/>
                <w:szCs w:val="16"/>
              </w:rPr>
            </w:pPr>
            <w:r>
              <w:rPr>
                <w:sz w:val="16"/>
                <w:szCs w:val="16"/>
              </w:rPr>
              <w:t>-</w:t>
            </w:r>
          </w:p>
        </w:tc>
        <w:tc>
          <w:tcPr>
            <w:tcW w:w="851" w:type="dxa"/>
          </w:tcPr>
          <w:p w:rsidR="00802467" w:rsidRDefault="00802467" w:rsidP="000D5185">
            <w:pPr>
              <w:jc w:val="both"/>
              <w:rPr>
                <w:sz w:val="16"/>
                <w:szCs w:val="16"/>
              </w:rPr>
            </w:pPr>
            <w:r>
              <w:rPr>
                <w:sz w:val="16"/>
                <w:szCs w:val="16"/>
              </w:rPr>
              <w:t>05.2016</w:t>
            </w:r>
          </w:p>
        </w:tc>
        <w:tc>
          <w:tcPr>
            <w:tcW w:w="1314" w:type="dxa"/>
            <w:gridSpan w:val="4"/>
          </w:tcPr>
          <w:p w:rsidR="00802467" w:rsidRDefault="00802467" w:rsidP="000D5185">
            <w:pPr>
              <w:jc w:val="both"/>
              <w:rPr>
                <w:sz w:val="16"/>
                <w:szCs w:val="16"/>
              </w:rPr>
            </w:pPr>
            <w:r>
              <w:rPr>
                <w:sz w:val="16"/>
                <w:szCs w:val="16"/>
              </w:rPr>
              <w:t>09.2016</w:t>
            </w:r>
          </w:p>
          <w:p w:rsidR="00802467"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Срок исполнения отдельных этапов контракта:</w:t>
            </w:r>
          </w:p>
          <w:p w:rsidR="00802467" w:rsidRPr="006659C9" w:rsidRDefault="00802467"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802467" w:rsidRPr="006659C9" w:rsidRDefault="00802467" w:rsidP="000D5185">
            <w:pPr>
              <w:jc w:val="both"/>
              <w:rPr>
                <w:sz w:val="16"/>
                <w:szCs w:val="16"/>
              </w:rPr>
            </w:pPr>
          </w:p>
          <w:p w:rsidR="00802467" w:rsidRDefault="00802467" w:rsidP="000D5185">
            <w:pPr>
              <w:jc w:val="both"/>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w:t>
            </w:r>
          </w:p>
          <w:p w:rsidR="00802467" w:rsidRDefault="00802467" w:rsidP="000D5185">
            <w:pPr>
              <w:jc w:val="both"/>
              <w:rPr>
                <w:sz w:val="16"/>
                <w:szCs w:val="16"/>
              </w:rPr>
            </w:pPr>
            <w:r>
              <w:rPr>
                <w:sz w:val="16"/>
                <w:szCs w:val="16"/>
              </w:rPr>
              <w:t xml:space="preserve">контракта </w:t>
            </w:r>
          </w:p>
        </w:tc>
        <w:tc>
          <w:tcPr>
            <w:tcW w:w="1275" w:type="dxa"/>
            <w:gridSpan w:val="2"/>
          </w:tcPr>
          <w:p w:rsidR="00802467" w:rsidRDefault="00802467" w:rsidP="000D5185">
            <w:pPr>
              <w:jc w:val="both"/>
              <w:rPr>
                <w:sz w:val="16"/>
                <w:szCs w:val="16"/>
              </w:rPr>
            </w:pPr>
            <w:r>
              <w:rPr>
                <w:sz w:val="16"/>
                <w:szCs w:val="16"/>
              </w:rPr>
              <w:t xml:space="preserve">Запрос </w:t>
            </w:r>
          </w:p>
          <w:p w:rsidR="00802467" w:rsidRPr="006659C9" w:rsidRDefault="00802467" w:rsidP="000D5185">
            <w:pPr>
              <w:jc w:val="both"/>
              <w:rPr>
                <w:sz w:val="16"/>
                <w:szCs w:val="16"/>
              </w:rPr>
            </w:pPr>
            <w:r>
              <w:rPr>
                <w:sz w:val="16"/>
                <w:szCs w:val="16"/>
              </w:rPr>
              <w:t>котировок</w:t>
            </w:r>
          </w:p>
        </w:tc>
        <w:tc>
          <w:tcPr>
            <w:tcW w:w="1214" w:type="dxa"/>
          </w:tcPr>
          <w:p w:rsidR="00802467" w:rsidRDefault="00802467" w:rsidP="000D5185">
            <w:pPr>
              <w:jc w:val="both"/>
              <w:rPr>
                <w:sz w:val="16"/>
                <w:szCs w:val="16"/>
              </w:rPr>
            </w:pPr>
            <w:r>
              <w:rPr>
                <w:sz w:val="16"/>
                <w:szCs w:val="16"/>
              </w:rPr>
              <w:t xml:space="preserve">Закупка отменена </w:t>
            </w:r>
          </w:p>
        </w:tc>
      </w:tr>
      <w:tr w:rsidR="00802467" w:rsidRPr="006659C9" w:rsidTr="000D5185">
        <w:tblPrEx>
          <w:tblCellMar>
            <w:top w:w="0" w:type="dxa"/>
            <w:bottom w:w="0" w:type="dxa"/>
          </w:tblCellMar>
        </w:tblPrEx>
        <w:tc>
          <w:tcPr>
            <w:tcW w:w="1417" w:type="dxa"/>
          </w:tcPr>
          <w:p w:rsidR="00802467" w:rsidRDefault="00802467" w:rsidP="000D5185">
            <w:pPr>
              <w:jc w:val="both"/>
              <w:rPr>
                <w:sz w:val="16"/>
                <w:szCs w:val="16"/>
              </w:rPr>
            </w:pPr>
            <w:r>
              <w:rPr>
                <w:sz w:val="16"/>
                <w:szCs w:val="16"/>
              </w:rPr>
              <w:t>803-0113-9990053910-244</w:t>
            </w:r>
          </w:p>
        </w:tc>
        <w:tc>
          <w:tcPr>
            <w:tcW w:w="709" w:type="dxa"/>
          </w:tcPr>
          <w:p w:rsidR="00802467" w:rsidRPr="006659C9" w:rsidRDefault="00802467" w:rsidP="000D5185">
            <w:pPr>
              <w:jc w:val="both"/>
              <w:rPr>
                <w:sz w:val="16"/>
                <w:szCs w:val="16"/>
              </w:rPr>
            </w:pPr>
            <w:r>
              <w:rPr>
                <w:sz w:val="16"/>
                <w:szCs w:val="16"/>
              </w:rPr>
              <w:t>84.24</w:t>
            </w:r>
          </w:p>
        </w:tc>
        <w:tc>
          <w:tcPr>
            <w:tcW w:w="1130" w:type="dxa"/>
          </w:tcPr>
          <w:p w:rsidR="00802467" w:rsidRDefault="00802467" w:rsidP="000D5185">
            <w:pPr>
              <w:jc w:val="both"/>
              <w:rPr>
                <w:sz w:val="16"/>
                <w:szCs w:val="16"/>
              </w:rPr>
            </w:pPr>
            <w:r>
              <w:rPr>
                <w:sz w:val="16"/>
                <w:szCs w:val="16"/>
              </w:rPr>
              <w:t>84.24.19.000</w:t>
            </w:r>
          </w:p>
        </w:tc>
        <w:tc>
          <w:tcPr>
            <w:tcW w:w="429" w:type="dxa"/>
          </w:tcPr>
          <w:p w:rsidR="00802467" w:rsidRDefault="00802467" w:rsidP="000D5185">
            <w:pPr>
              <w:tabs>
                <w:tab w:val="left" w:pos="200"/>
                <w:tab w:val="center" w:pos="255"/>
              </w:tabs>
              <w:jc w:val="both"/>
              <w:rPr>
                <w:sz w:val="16"/>
                <w:szCs w:val="16"/>
              </w:rPr>
            </w:pPr>
            <w:r>
              <w:rPr>
                <w:sz w:val="16"/>
                <w:szCs w:val="16"/>
              </w:rPr>
              <w:t>26</w:t>
            </w:r>
          </w:p>
        </w:tc>
        <w:tc>
          <w:tcPr>
            <w:tcW w:w="1417" w:type="dxa"/>
          </w:tcPr>
          <w:p w:rsidR="00802467" w:rsidRDefault="00802467" w:rsidP="000D5185">
            <w:pPr>
              <w:jc w:val="both"/>
              <w:rPr>
                <w:sz w:val="16"/>
                <w:szCs w:val="16"/>
              </w:rPr>
            </w:pPr>
            <w:r>
              <w:rPr>
                <w:sz w:val="16"/>
                <w:szCs w:val="16"/>
              </w:rPr>
              <w:t xml:space="preserve">Оказание услуг по охране помещения (инструкторского </w:t>
            </w:r>
            <w:r>
              <w:rPr>
                <w:sz w:val="16"/>
                <w:szCs w:val="16"/>
              </w:rPr>
              <w:lastRenderedPageBreak/>
              <w:t>участка №3) на территории Передольского сельского поселения (д. Новое Овсино)</w:t>
            </w:r>
          </w:p>
        </w:tc>
        <w:tc>
          <w:tcPr>
            <w:tcW w:w="3119" w:type="dxa"/>
            <w:gridSpan w:val="3"/>
          </w:tcPr>
          <w:p w:rsidR="00802467" w:rsidRDefault="00802467" w:rsidP="000D5185">
            <w:pPr>
              <w:jc w:val="both"/>
              <w:rPr>
                <w:bCs/>
                <w:sz w:val="16"/>
                <w:szCs w:val="16"/>
              </w:rPr>
            </w:pPr>
            <w:r>
              <w:rPr>
                <w:sz w:val="16"/>
                <w:szCs w:val="16"/>
              </w:rPr>
              <w:lastRenderedPageBreak/>
              <w:t>Запреты на допуск товаров, работ, у</w:t>
            </w:r>
            <w:r>
              <w:rPr>
                <w:sz w:val="16"/>
                <w:szCs w:val="16"/>
              </w:rPr>
              <w:t>с</w:t>
            </w:r>
            <w:r>
              <w:rPr>
                <w:sz w:val="16"/>
                <w:szCs w:val="16"/>
              </w:rPr>
              <w:t xml:space="preserve">луг, а также ограничения и условия допуска товаров, работ, услуг для целей </w:t>
            </w:r>
            <w:r>
              <w:rPr>
                <w:sz w:val="16"/>
                <w:szCs w:val="16"/>
              </w:rPr>
              <w:lastRenderedPageBreak/>
              <w:t>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 xml:space="preserve">на №44-ФЗ: </w:t>
            </w:r>
            <w:r w:rsidRPr="00191C94">
              <w:rPr>
                <w:bCs/>
                <w:sz w:val="16"/>
                <w:szCs w:val="16"/>
              </w:rPr>
              <w:t>В соответствии с Указом Президента Российской Фед</w:t>
            </w:r>
            <w:r w:rsidRPr="00191C94">
              <w:rPr>
                <w:bCs/>
                <w:sz w:val="16"/>
                <w:szCs w:val="16"/>
              </w:rPr>
              <w:t>е</w:t>
            </w:r>
            <w:r w:rsidRPr="00191C94">
              <w:rPr>
                <w:bCs/>
                <w:sz w:val="16"/>
                <w:szCs w:val="16"/>
              </w:rPr>
              <w:t>рации от 28 ноября 2015 года № 583 "О мерах по обеспечению</w:t>
            </w:r>
            <w:r>
              <w:rPr>
                <w:bCs/>
                <w:sz w:val="16"/>
                <w:szCs w:val="16"/>
              </w:rPr>
              <w:t xml:space="preserve"> </w:t>
            </w:r>
            <w:r w:rsidRPr="00191C94">
              <w:rPr>
                <w:bCs/>
                <w:sz w:val="16"/>
                <w:szCs w:val="16"/>
              </w:rPr>
              <w:t>национальной безопасности Российской Федер</w:t>
            </w:r>
            <w:r w:rsidRPr="00191C94">
              <w:rPr>
                <w:bCs/>
                <w:sz w:val="16"/>
                <w:szCs w:val="16"/>
              </w:rPr>
              <w:t>а</w:t>
            </w:r>
            <w:r w:rsidRPr="00191C94">
              <w:rPr>
                <w:bCs/>
                <w:sz w:val="16"/>
                <w:szCs w:val="16"/>
              </w:rPr>
              <w:t>ции и защите граждан Российской Федерации от пр</w:t>
            </w:r>
            <w:r w:rsidRPr="00191C94">
              <w:rPr>
                <w:bCs/>
                <w:sz w:val="16"/>
                <w:szCs w:val="16"/>
              </w:rPr>
              <w:t>е</w:t>
            </w:r>
            <w:r w:rsidRPr="00191C94">
              <w:rPr>
                <w:bCs/>
                <w:sz w:val="16"/>
                <w:szCs w:val="16"/>
              </w:rPr>
              <w:t>ступных и иных противоправных действий и о применении специальных экономических мер в отношении Турецкой ре</w:t>
            </w:r>
            <w:r w:rsidRPr="00191C94">
              <w:rPr>
                <w:bCs/>
                <w:sz w:val="16"/>
                <w:szCs w:val="16"/>
              </w:rPr>
              <w:t>с</w:t>
            </w:r>
            <w:r w:rsidRPr="00191C94">
              <w:rPr>
                <w:bCs/>
                <w:sz w:val="16"/>
                <w:szCs w:val="16"/>
              </w:rPr>
              <w:t>публики", Постановлением Правител</w:t>
            </w:r>
            <w:r w:rsidRPr="00191C94">
              <w:rPr>
                <w:bCs/>
                <w:sz w:val="16"/>
                <w:szCs w:val="16"/>
              </w:rPr>
              <w:t>ь</w:t>
            </w:r>
            <w:r w:rsidRPr="00191C94">
              <w:rPr>
                <w:bCs/>
                <w:sz w:val="16"/>
                <w:szCs w:val="16"/>
              </w:rPr>
              <w:t>ства Российской Федерации от 29 декабря 2015 года №1457 "О п</w:t>
            </w:r>
            <w:r w:rsidRPr="00191C94">
              <w:rPr>
                <w:bCs/>
                <w:sz w:val="16"/>
                <w:szCs w:val="16"/>
              </w:rPr>
              <w:t>е</w:t>
            </w:r>
            <w:r w:rsidRPr="00191C94">
              <w:rPr>
                <w:bCs/>
                <w:sz w:val="16"/>
                <w:szCs w:val="16"/>
              </w:rPr>
              <w:t>речне отдельных видов работ (услуг), выполнение (оказание) которых на территории Российской Федерации организ</w:t>
            </w:r>
            <w:r w:rsidRPr="00191C94">
              <w:rPr>
                <w:bCs/>
                <w:sz w:val="16"/>
                <w:szCs w:val="16"/>
              </w:rPr>
              <w:t>а</w:t>
            </w:r>
            <w:r w:rsidRPr="00191C94">
              <w:rPr>
                <w:bCs/>
                <w:sz w:val="16"/>
                <w:szCs w:val="16"/>
              </w:rPr>
              <w:t>циями, находящимися под юрисдикц</w:t>
            </w:r>
            <w:r w:rsidRPr="00191C94">
              <w:rPr>
                <w:bCs/>
                <w:sz w:val="16"/>
                <w:szCs w:val="16"/>
              </w:rPr>
              <w:t>и</w:t>
            </w:r>
            <w:r w:rsidRPr="00191C94">
              <w:rPr>
                <w:bCs/>
                <w:sz w:val="16"/>
                <w:szCs w:val="16"/>
              </w:rPr>
              <w:t>ей Турецкой Республики, а также организациями, контролируем</w:t>
            </w:r>
            <w:r w:rsidRPr="00191C94">
              <w:rPr>
                <w:bCs/>
                <w:sz w:val="16"/>
                <w:szCs w:val="16"/>
              </w:rPr>
              <w:t>ы</w:t>
            </w:r>
            <w:r w:rsidRPr="00191C94">
              <w:rPr>
                <w:bCs/>
                <w:sz w:val="16"/>
                <w:szCs w:val="16"/>
              </w:rPr>
              <w:t>ми гражданами Турецкой Респу</w:t>
            </w:r>
            <w:r w:rsidRPr="00191C94">
              <w:rPr>
                <w:bCs/>
                <w:sz w:val="16"/>
                <w:szCs w:val="16"/>
              </w:rPr>
              <w:t>б</w:t>
            </w:r>
            <w:r w:rsidRPr="00191C94">
              <w:rPr>
                <w:bCs/>
                <w:sz w:val="16"/>
                <w:szCs w:val="16"/>
              </w:rPr>
              <w:t>лики и (или) организациями, н</w:t>
            </w:r>
            <w:r w:rsidRPr="00191C94">
              <w:rPr>
                <w:bCs/>
                <w:sz w:val="16"/>
                <w:szCs w:val="16"/>
              </w:rPr>
              <w:t>а</w:t>
            </w:r>
            <w:r w:rsidRPr="00191C94">
              <w:rPr>
                <w:bCs/>
                <w:sz w:val="16"/>
                <w:szCs w:val="16"/>
              </w:rPr>
              <w:t>ходящимися под юрисдикцией Турецкой республ</w:t>
            </w:r>
            <w:r w:rsidRPr="00191C94">
              <w:rPr>
                <w:bCs/>
                <w:sz w:val="16"/>
                <w:szCs w:val="16"/>
              </w:rPr>
              <w:t>и</w:t>
            </w:r>
            <w:r w:rsidRPr="00191C94">
              <w:rPr>
                <w:bCs/>
                <w:sz w:val="16"/>
                <w:szCs w:val="16"/>
              </w:rPr>
              <w:t>ки, запрещено" устан</w:t>
            </w:r>
            <w:r>
              <w:rPr>
                <w:bCs/>
                <w:sz w:val="16"/>
                <w:szCs w:val="16"/>
              </w:rPr>
              <w:t>о</w:t>
            </w:r>
            <w:r w:rsidRPr="00191C94">
              <w:rPr>
                <w:bCs/>
                <w:sz w:val="16"/>
                <w:szCs w:val="16"/>
              </w:rPr>
              <w:t>влен запрет на в</w:t>
            </w:r>
            <w:r w:rsidRPr="00191C94">
              <w:rPr>
                <w:bCs/>
                <w:sz w:val="16"/>
                <w:szCs w:val="16"/>
              </w:rPr>
              <w:t>ы</w:t>
            </w:r>
            <w:r w:rsidRPr="00191C94">
              <w:rPr>
                <w:bCs/>
                <w:sz w:val="16"/>
                <w:szCs w:val="16"/>
              </w:rPr>
              <w:t>полнение работ, оказание услуг для обеспечения государственных и муниципальных нужд организациями, нах</w:t>
            </w:r>
            <w:r w:rsidRPr="00191C94">
              <w:rPr>
                <w:bCs/>
                <w:sz w:val="16"/>
                <w:szCs w:val="16"/>
              </w:rPr>
              <w:t>о</w:t>
            </w:r>
            <w:r w:rsidRPr="00191C94">
              <w:rPr>
                <w:bCs/>
                <w:sz w:val="16"/>
                <w:szCs w:val="16"/>
              </w:rPr>
              <w:t>дящимися под юрисдикцией Турецкой Республ</w:t>
            </w:r>
            <w:r w:rsidRPr="00191C94">
              <w:rPr>
                <w:bCs/>
                <w:sz w:val="16"/>
                <w:szCs w:val="16"/>
              </w:rPr>
              <w:t>и</w:t>
            </w:r>
            <w:r w:rsidRPr="00191C94">
              <w:rPr>
                <w:bCs/>
                <w:sz w:val="16"/>
                <w:szCs w:val="16"/>
              </w:rPr>
              <w:t>ки, а также организациями, контролируемыми гражданами Туре</w:t>
            </w:r>
            <w:r w:rsidRPr="00191C94">
              <w:rPr>
                <w:bCs/>
                <w:sz w:val="16"/>
                <w:szCs w:val="16"/>
              </w:rPr>
              <w:t>ц</w:t>
            </w:r>
            <w:r w:rsidRPr="00191C94">
              <w:rPr>
                <w:bCs/>
                <w:sz w:val="16"/>
                <w:szCs w:val="16"/>
              </w:rPr>
              <w:t>кой Республики и (или) организаци</w:t>
            </w:r>
            <w:r w:rsidRPr="00191C94">
              <w:rPr>
                <w:bCs/>
                <w:sz w:val="16"/>
                <w:szCs w:val="16"/>
              </w:rPr>
              <w:t>я</w:t>
            </w:r>
            <w:r w:rsidRPr="00191C94">
              <w:rPr>
                <w:bCs/>
                <w:sz w:val="16"/>
                <w:szCs w:val="16"/>
              </w:rPr>
              <w:t>ми, находящимися под</w:t>
            </w:r>
            <w:r>
              <w:rPr>
                <w:bCs/>
                <w:sz w:val="16"/>
                <w:szCs w:val="16"/>
              </w:rPr>
              <w:t xml:space="preserve"> юрисдикцией Турецкой Ре</w:t>
            </w:r>
            <w:r>
              <w:rPr>
                <w:bCs/>
                <w:sz w:val="16"/>
                <w:szCs w:val="16"/>
              </w:rPr>
              <w:t>с</w:t>
            </w:r>
            <w:r>
              <w:rPr>
                <w:bCs/>
                <w:sz w:val="16"/>
                <w:szCs w:val="16"/>
              </w:rPr>
              <w:t xml:space="preserve">публики. </w:t>
            </w:r>
          </w:p>
          <w:p w:rsidR="00802467" w:rsidRPr="00191C94" w:rsidRDefault="00802467" w:rsidP="000D5185">
            <w:pPr>
              <w:jc w:val="both"/>
              <w:rPr>
                <w:sz w:val="16"/>
                <w:szCs w:val="16"/>
              </w:rPr>
            </w:pPr>
          </w:p>
          <w:p w:rsidR="00802467" w:rsidRDefault="00802467" w:rsidP="000D5185">
            <w:pPr>
              <w:jc w:val="both"/>
              <w:rPr>
                <w:sz w:val="16"/>
                <w:szCs w:val="16"/>
              </w:rPr>
            </w:pPr>
            <w:r w:rsidRPr="00191C94">
              <w:rPr>
                <w:sz w:val="16"/>
                <w:szCs w:val="16"/>
              </w:rPr>
              <w:t>Информация об общественном обсуждении: не пров</w:t>
            </w:r>
            <w:r w:rsidRPr="00191C94">
              <w:rPr>
                <w:sz w:val="16"/>
                <w:szCs w:val="16"/>
              </w:rPr>
              <w:t>о</w:t>
            </w:r>
            <w:r w:rsidRPr="00191C94">
              <w:rPr>
                <w:sz w:val="16"/>
                <w:szCs w:val="16"/>
              </w:rPr>
              <w:t>дилось</w:t>
            </w:r>
            <w:r>
              <w:rPr>
                <w:sz w:val="16"/>
                <w:szCs w:val="16"/>
              </w:rPr>
              <w:t xml:space="preserve"> </w:t>
            </w:r>
          </w:p>
          <w:p w:rsidR="00802467" w:rsidRDefault="00802467" w:rsidP="000D5185">
            <w:pPr>
              <w:jc w:val="both"/>
              <w:rPr>
                <w:sz w:val="16"/>
                <w:szCs w:val="16"/>
              </w:rPr>
            </w:pPr>
          </w:p>
          <w:p w:rsidR="00802467" w:rsidRDefault="00802467" w:rsidP="000D5185">
            <w:pPr>
              <w:jc w:val="both"/>
              <w:rPr>
                <w:sz w:val="16"/>
                <w:szCs w:val="16"/>
              </w:rPr>
            </w:pPr>
            <w:r>
              <w:rPr>
                <w:sz w:val="16"/>
                <w:szCs w:val="16"/>
              </w:rPr>
              <w:t>Услуга должна быть оказана в соответствии с техническим заданием</w:t>
            </w:r>
          </w:p>
          <w:p w:rsidR="00802467" w:rsidRDefault="00802467" w:rsidP="000D5185">
            <w:pPr>
              <w:jc w:val="both"/>
              <w:rPr>
                <w:sz w:val="16"/>
                <w:szCs w:val="16"/>
              </w:rPr>
            </w:pPr>
          </w:p>
        </w:tc>
        <w:tc>
          <w:tcPr>
            <w:tcW w:w="568" w:type="dxa"/>
            <w:gridSpan w:val="2"/>
          </w:tcPr>
          <w:p w:rsidR="00802467" w:rsidRDefault="00802467" w:rsidP="000D5185">
            <w:pPr>
              <w:jc w:val="both"/>
              <w:rPr>
                <w:sz w:val="16"/>
                <w:szCs w:val="16"/>
              </w:rPr>
            </w:pPr>
            <w:r>
              <w:rPr>
                <w:sz w:val="16"/>
                <w:szCs w:val="16"/>
              </w:rPr>
              <w:lastRenderedPageBreak/>
              <w:t>ус. ед.</w:t>
            </w:r>
          </w:p>
        </w:tc>
        <w:tc>
          <w:tcPr>
            <w:tcW w:w="424" w:type="dxa"/>
            <w:gridSpan w:val="2"/>
          </w:tcPr>
          <w:p w:rsidR="00802467" w:rsidRDefault="00802467" w:rsidP="000D5185">
            <w:pPr>
              <w:jc w:val="both"/>
              <w:rPr>
                <w:sz w:val="16"/>
                <w:szCs w:val="16"/>
              </w:rPr>
            </w:pPr>
            <w:r>
              <w:rPr>
                <w:sz w:val="16"/>
                <w:szCs w:val="16"/>
              </w:rPr>
              <w:t>1</w:t>
            </w:r>
          </w:p>
        </w:tc>
        <w:tc>
          <w:tcPr>
            <w:tcW w:w="1277" w:type="dxa"/>
          </w:tcPr>
          <w:p w:rsidR="00802467" w:rsidRDefault="00802467" w:rsidP="000D5185">
            <w:pPr>
              <w:jc w:val="both"/>
              <w:rPr>
                <w:sz w:val="16"/>
                <w:szCs w:val="16"/>
              </w:rPr>
            </w:pPr>
            <w:r>
              <w:rPr>
                <w:sz w:val="16"/>
                <w:szCs w:val="16"/>
              </w:rPr>
              <w:t>100,92</w:t>
            </w:r>
          </w:p>
        </w:tc>
        <w:tc>
          <w:tcPr>
            <w:tcW w:w="992" w:type="dxa"/>
            <w:gridSpan w:val="3"/>
          </w:tcPr>
          <w:p w:rsidR="00802467" w:rsidRDefault="00802467" w:rsidP="000D5185">
            <w:pPr>
              <w:jc w:val="both"/>
              <w:rPr>
                <w:sz w:val="16"/>
                <w:szCs w:val="16"/>
              </w:rPr>
            </w:pPr>
            <w:r>
              <w:rPr>
                <w:sz w:val="16"/>
                <w:szCs w:val="16"/>
              </w:rPr>
              <w:t>-</w:t>
            </w:r>
          </w:p>
        </w:tc>
        <w:tc>
          <w:tcPr>
            <w:tcW w:w="851" w:type="dxa"/>
          </w:tcPr>
          <w:p w:rsidR="00802467" w:rsidRDefault="00802467" w:rsidP="000D5185">
            <w:pPr>
              <w:jc w:val="both"/>
              <w:rPr>
                <w:sz w:val="16"/>
                <w:szCs w:val="16"/>
              </w:rPr>
            </w:pPr>
            <w:r>
              <w:rPr>
                <w:sz w:val="16"/>
                <w:szCs w:val="16"/>
              </w:rPr>
              <w:t>06.2016</w:t>
            </w:r>
          </w:p>
        </w:tc>
        <w:tc>
          <w:tcPr>
            <w:tcW w:w="1314" w:type="dxa"/>
            <w:gridSpan w:val="4"/>
          </w:tcPr>
          <w:p w:rsidR="00802467" w:rsidRDefault="00802467" w:rsidP="000D5185">
            <w:pPr>
              <w:jc w:val="both"/>
              <w:rPr>
                <w:sz w:val="16"/>
                <w:szCs w:val="16"/>
              </w:rPr>
            </w:pPr>
            <w:r>
              <w:rPr>
                <w:sz w:val="16"/>
                <w:szCs w:val="16"/>
              </w:rPr>
              <w:t>09.2016</w:t>
            </w:r>
          </w:p>
          <w:p w:rsidR="00802467" w:rsidRDefault="00802467" w:rsidP="000D5185">
            <w:pPr>
              <w:jc w:val="both"/>
              <w:rPr>
                <w:sz w:val="16"/>
                <w:szCs w:val="16"/>
              </w:rPr>
            </w:pPr>
          </w:p>
          <w:p w:rsidR="00802467" w:rsidRPr="006659C9" w:rsidRDefault="00802467" w:rsidP="000D5185">
            <w:pPr>
              <w:jc w:val="both"/>
              <w:rPr>
                <w:sz w:val="16"/>
                <w:szCs w:val="16"/>
              </w:rPr>
            </w:pPr>
            <w:r w:rsidRPr="006659C9">
              <w:rPr>
                <w:sz w:val="16"/>
                <w:szCs w:val="16"/>
              </w:rPr>
              <w:t xml:space="preserve">Срок исполнения </w:t>
            </w:r>
            <w:r w:rsidRPr="006659C9">
              <w:rPr>
                <w:sz w:val="16"/>
                <w:szCs w:val="16"/>
              </w:rPr>
              <w:lastRenderedPageBreak/>
              <w:t>отдельных этапов контракта:</w:t>
            </w:r>
          </w:p>
          <w:p w:rsidR="00802467" w:rsidRPr="006659C9" w:rsidRDefault="00802467"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802467" w:rsidRPr="006659C9" w:rsidRDefault="00802467" w:rsidP="000D5185">
            <w:pPr>
              <w:jc w:val="both"/>
              <w:rPr>
                <w:sz w:val="16"/>
                <w:szCs w:val="16"/>
              </w:rPr>
            </w:pPr>
          </w:p>
          <w:p w:rsidR="00802467" w:rsidRDefault="00802467" w:rsidP="000D5185">
            <w:pPr>
              <w:jc w:val="both"/>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w:t>
            </w:r>
          </w:p>
          <w:p w:rsidR="00802467" w:rsidRDefault="00802467" w:rsidP="000D5185">
            <w:pPr>
              <w:jc w:val="both"/>
              <w:rPr>
                <w:sz w:val="16"/>
                <w:szCs w:val="16"/>
              </w:rPr>
            </w:pPr>
            <w:r>
              <w:rPr>
                <w:sz w:val="16"/>
                <w:szCs w:val="16"/>
              </w:rPr>
              <w:t xml:space="preserve">контракта </w:t>
            </w:r>
          </w:p>
        </w:tc>
        <w:tc>
          <w:tcPr>
            <w:tcW w:w="1275" w:type="dxa"/>
            <w:gridSpan w:val="2"/>
          </w:tcPr>
          <w:p w:rsidR="00802467" w:rsidRDefault="00802467" w:rsidP="000D5185">
            <w:pPr>
              <w:jc w:val="both"/>
              <w:rPr>
                <w:sz w:val="16"/>
                <w:szCs w:val="16"/>
              </w:rPr>
            </w:pPr>
            <w:r>
              <w:rPr>
                <w:sz w:val="16"/>
                <w:szCs w:val="16"/>
              </w:rPr>
              <w:lastRenderedPageBreak/>
              <w:t xml:space="preserve">Запрос </w:t>
            </w:r>
          </w:p>
          <w:p w:rsidR="00802467" w:rsidRPr="006659C9" w:rsidRDefault="00802467" w:rsidP="000D5185">
            <w:pPr>
              <w:jc w:val="both"/>
              <w:rPr>
                <w:sz w:val="16"/>
                <w:szCs w:val="16"/>
              </w:rPr>
            </w:pPr>
            <w:r>
              <w:rPr>
                <w:sz w:val="16"/>
                <w:szCs w:val="16"/>
              </w:rPr>
              <w:t xml:space="preserve">котировок </w:t>
            </w:r>
          </w:p>
        </w:tc>
        <w:tc>
          <w:tcPr>
            <w:tcW w:w="1214" w:type="dxa"/>
          </w:tcPr>
          <w:p w:rsidR="00802467" w:rsidRDefault="00802467" w:rsidP="000D5185">
            <w:pPr>
              <w:jc w:val="both"/>
              <w:rPr>
                <w:sz w:val="16"/>
                <w:szCs w:val="16"/>
              </w:rPr>
            </w:pPr>
            <w:r>
              <w:rPr>
                <w:sz w:val="16"/>
                <w:szCs w:val="16"/>
              </w:rPr>
              <w:t xml:space="preserve">Закупка отменена </w:t>
            </w:r>
          </w:p>
        </w:tc>
      </w:tr>
      <w:tr w:rsidR="00802467" w:rsidRPr="006659C9" w:rsidTr="000D5185">
        <w:tblPrEx>
          <w:tblCellMar>
            <w:top w:w="0" w:type="dxa"/>
            <w:bottom w:w="0" w:type="dxa"/>
          </w:tblCellMar>
        </w:tblPrEx>
        <w:tc>
          <w:tcPr>
            <w:tcW w:w="16136" w:type="dxa"/>
            <w:gridSpan w:val="24"/>
          </w:tcPr>
          <w:p w:rsidR="00802467" w:rsidRPr="006659C9" w:rsidRDefault="00802467" w:rsidP="000D5185">
            <w:pPr>
              <w:jc w:val="both"/>
              <w:rPr>
                <w:sz w:val="16"/>
                <w:szCs w:val="16"/>
              </w:rPr>
            </w:pPr>
            <w:r>
              <w:rPr>
                <w:sz w:val="16"/>
                <w:szCs w:val="16"/>
              </w:rPr>
              <w:lastRenderedPageBreak/>
              <w:t xml:space="preserve">Товары, работы или услуги на сумму, не превышающую ста тысяч рублей (закупки в соответствии с п. 4, 5. 23. 26. 33. 42. 44 части 1 статьи 92 Федерального закона № 44-ФЗ)  </w:t>
            </w: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sidRPr="006659C9">
              <w:rPr>
                <w:sz w:val="16"/>
                <w:szCs w:val="16"/>
              </w:rPr>
              <w:t>803-0104-9990001000-244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tabs>
                <w:tab w:val="left" w:pos="200"/>
                <w:tab w:val="center" w:pos="255"/>
              </w:tabs>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jc w:val="both"/>
              <w:rPr>
                <w:sz w:val="16"/>
                <w:szCs w:val="16"/>
              </w:rPr>
            </w:pPr>
            <w:r>
              <w:rPr>
                <w:sz w:val="16"/>
                <w:szCs w:val="16"/>
              </w:rPr>
              <w:t>320,297</w:t>
            </w:r>
          </w:p>
        </w:tc>
        <w:tc>
          <w:tcPr>
            <w:tcW w:w="992" w:type="dxa"/>
            <w:gridSpan w:val="3"/>
          </w:tcPr>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 xml:space="preserve">Закупка у единственного поставщика (подрядчика, исполнителя) </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sidRPr="006659C9">
              <w:rPr>
                <w:sz w:val="16"/>
                <w:szCs w:val="16"/>
              </w:rPr>
              <w:t>803-0104-9990070280-244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jc w:val="both"/>
              <w:rPr>
                <w:sz w:val="16"/>
                <w:szCs w:val="16"/>
              </w:rPr>
            </w:pPr>
            <w:r>
              <w:rPr>
                <w:sz w:val="16"/>
                <w:szCs w:val="16"/>
              </w:rPr>
              <w:t>4</w:t>
            </w:r>
            <w:r w:rsidRPr="006659C9">
              <w:rPr>
                <w:sz w:val="16"/>
                <w:szCs w:val="16"/>
              </w:rPr>
              <w:t>0,80</w:t>
            </w:r>
          </w:p>
        </w:tc>
        <w:tc>
          <w:tcPr>
            <w:tcW w:w="992" w:type="dxa"/>
            <w:gridSpan w:val="3"/>
          </w:tcPr>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Pr="006659C9" w:rsidRDefault="00802467" w:rsidP="000D5185">
            <w:pPr>
              <w:tabs>
                <w:tab w:val="left" w:pos="1400"/>
              </w:tabs>
              <w:jc w:val="both"/>
              <w:rPr>
                <w:sz w:val="16"/>
                <w:szCs w:val="16"/>
              </w:rPr>
            </w:pPr>
            <w:r w:rsidRPr="006659C9">
              <w:rPr>
                <w:sz w:val="16"/>
                <w:szCs w:val="16"/>
              </w:rPr>
              <w:t>803-0105-9990051200-244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jc w:val="both"/>
              <w:rPr>
                <w:sz w:val="16"/>
                <w:szCs w:val="16"/>
              </w:rPr>
            </w:pPr>
            <w:r w:rsidRPr="006659C9">
              <w:rPr>
                <w:sz w:val="16"/>
                <w:szCs w:val="16"/>
              </w:rPr>
              <w:t>8,70</w:t>
            </w:r>
          </w:p>
        </w:tc>
        <w:tc>
          <w:tcPr>
            <w:tcW w:w="992" w:type="dxa"/>
            <w:gridSpan w:val="3"/>
          </w:tcPr>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sidRPr="006659C9">
              <w:rPr>
                <w:sz w:val="16"/>
                <w:szCs w:val="16"/>
              </w:rPr>
              <w:lastRenderedPageBreak/>
              <w:t>803-0113-9990070650-244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tabs>
                <w:tab w:val="left" w:pos="200"/>
                <w:tab w:val="center" w:pos="255"/>
              </w:tabs>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jc w:val="both"/>
              <w:rPr>
                <w:sz w:val="16"/>
                <w:szCs w:val="16"/>
              </w:rPr>
            </w:pPr>
            <w:r w:rsidRPr="006659C9">
              <w:rPr>
                <w:sz w:val="16"/>
                <w:szCs w:val="16"/>
              </w:rPr>
              <w:t>1,50</w:t>
            </w:r>
          </w:p>
        </w:tc>
        <w:tc>
          <w:tcPr>
            <w:tcW w:w="992" w:type="dxa"/>
            <w:gridSpan w:val="3"/>
          </w:tcPr>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rPr>
          <w:trHeight w:val="410"/>
        </w:trPr>
        <w:tc>
          <w:tcPr>
            <w:tcW w:w="1417" w:type="dxa"/>
          </w:tcPr>
          <w:p w:rsidR="00802467" w:rsidRPr="006659C9" w:rsidRDefault="00802467" w:rsidP="000D5185">
            <w:pPr>
              <w:jc w:val="both"/>
              <w:rPr>
                <w:sz w:val="16"/>
                <w:szCs w:val="16"/>
              </w:rPr>
            </w:pPr>
            <w:r w:rsidRPr="006659C9">
              <w:rPr>
                <w:sz w:val="16"/>
                <w:szCs w:val="16"/>
              </w:rPr>
              <w:t>803-0203-9990051180-244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jc w:val="both"/>
              <w:rPr>
                <w:sz w:val="16"/>
                <w:szCs w:val="16"/>
              </w:rPr>
            </w:pPr>
            <w:r w:rsidRPr="006659C9">
              <w:rPr>
                <w:sz w:val="16"/>
                <w:szCs w:val="16"/>
              </w:rPr>
              <w:t>8,00</w:t>
            </w:r>
          </w:p>
        </w:tc>
        <w:tc>
          <w:tcPr>
            <w:tcW w:w="992" w:type="dxa"/>
            <w:gridSpan w:val="3"/>
          </w:tcPr>
          <w:p w:rsidR="00802467" w:rsidRPr="006659C9" w:rsidRDefault="00802467" w:rsidP="000D5185">
            <w:pPr>
              <w:tabs>
                <w:tab w:val="left" w:pos="270"/>
                <w:tab w:val="center" w:pos="748"/>
              </w:tabs>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sidRPr="006659C9">
              <w:rPr>
                <w:sz w:val="16"/>
                <w:szCs w:val="16"/>
              </w:rPr>
              <w:t>803-0409-0620128170-244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tabs>
                <w:tab w:val="left" w:pos="200"/>
                <w:tab w:val="center" w:pos="255"/>
              </w:tabs>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jc w:val="both"/>
              <w:rPr>
                <w:sz w:val="16"/>
                <w:szCs w:val="16"/>
              </w:rPr>
            </w:pPr>
            <w:r w:rsidRPr="006659C9">
              <w:rPr>
                <w:sz w:val="16"/>
                <w:szCs w:val="16"/>
              </w:rPr>
              <w:t>6,00</w:t>
            </w:r>
          </w:p>
        </w:tc>
        <w:tc>
          <w:tcPr>
            <w:tcW w:w="992" w:type="dxa"/>
            <w:gridSpan w:val="3"/>
          </w:tcPr>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rPr>
          <w:trHeight w:val="316"/>
        </w:trPr>
        <w:tc>
          <w:tcPr>
            <w:tcW w:w="1417" w:type="dxa"/>
          </w:tcPr>
          <w:p w:rsidR="00802467" w:rsidRPr="006659C9" w:rsidRDefault="00802467" w:rsidP="000D5185">
            <w:pPr>
              <w:jc w:val="both"/>
              <w:rPr>
                <w:sz w:val="16"/>
                <w:szCs w:val="16"/>
              </w:rPr>
            </w:pPr>
            <w:r w:rsidRPr="006659C9">
              <w:rPr>
                <w:sz w:val="16"/>
                <w:szCs w:val="16"/>
              </w:rPr>
              <w:t>803-0409-0610128120-244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jc w:val="both"/>
              <w:rPr>
                <w:sz w:val="16"/>
                <w:szCs w:val="16"/>
              </w:rPr>
            </w:pPr>
            <w:r w:rsidRPr="006659C9">
              <w:rPr>
                <w:sz w:val="16"/>
                <w:szCs w:val="16"/>
              </w:rPr>
              <w:t>49,98</w:t>
            </w:r>
          </w:p>
        </w:tc>
        <w:tc>
          <w:tcPr>
            <w:tcW w:w="992" w:type="dxa"/>
            <w:gridSpan w:val="3"/>
          </w:tcPr>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rPr>
          <w:trHeight w:val="316"/>
        </w:trPr>
        <w:tc>
          <w:tcPr>
            <w:tcW w:w="1417" w:type="dxa"/>
          </w:tcPr>
          <w:p w:rsidR="00802467" w:rsidRPr="006659C9" w:rsidRDefault="00802467" w:rsidP="000D5185">
            <w:pPr>
              <w:jc w:val="both"/>
              <w:rPr>
                <w:sz w:val="16"/>
                <w:szCs w:val="16"/>
              </w:rPr>
            </w:pPr>
            <w:r w:rsidRPr="006659C9">
              <w:rPr>
                <w:sz w:val="16"/>
                <w:szCs w:val="16"/>
              </w:rPr>
              <w:t>803-0410-1030128190-244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jc w:val="both"/>
              <w:rPr>
                <w:sz w:val="16"/>
                <w:szCs w:val="16"/>
              </w:rPr>
            </w:pPr>
            <w:r w:rsidRPr="006659C9">
              <w:rPr>
                <w:sz w:val="16"/>
                <w:szCs w:val="16"/>
              </w:rPr>
              <w:t>50,00</w:t>
            </w:r>
          </w:p>
        </w:tc>
        <w:tc>
          <w:tcPr>
            <w:tcW w:w="992" w:type="dxa"/>
            <w:gridSpan w:val="3"/>
          </w:tcPr>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sidRPr="006659C9">
              <w:rPr>
                <w:sz w:val="16"/>
                <w:szCs w:val="16"/>
              </w:rPr>
              <w:t>803-0412-1220199990-244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jc w:val="both"/>
              <w:rPr>
                <w:sz w:val="16"/>
                <w:szCs w:val="16"/>
              </w:rPr>
            </w:pPr>
            <w:r w:rsidRPr="006659C9">
              <w:rPr>
                <w:sz w:val="16"/>
                <w:szCs w:val="16"/>
              </w:rPr>
              <w:t>5,00</w:t>
            </w:r>
          </w:p>
        </w:tc>
        <w:tc>
          <w:tcPr>
            <w:tcW w:w="992" w:type="dxa"/>
            <w:gridSpan w:val="3"/>
          </w:tcPr>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sidRPr="006659C9">
              <w:rPr>
                <w:sz w:val="16"/>
                <w:szCs w:val="16"/>
              </w:rPr>
              <w:t>803-0412-9990028080-245</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tabs>
                <w:tab w:val="left" w:pos="225"/>
              </w:tabs>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jc w:val="both"/>
              <w:rPr>
                <w:sz w:val="16"/>
                <w:szCs w:val="16"/>
              </w:rPr>
            </w:pPr>
            <w:r>
              <w:rPr>
                <w:sz w:val="16"/>
                <w:szCs w:val="16"/>
              </w:rPr>
              <w:t>109,5</w:t>
            </w:r>
          </w:p>
        </w:tc>
        <w:tc>
          <w:tcPr>
            <w:tcW w:w="992" w:type="dxa"/>
            <w:gridSpan w:val="3"/>
          </w:tcPr>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rPr>
          <w:trHeight w:val="616"/>
        </w:trPr>
        <w:tc>
          <w:tcPr>
            <w:tcW w:w="1417" w:type="dxa"/>
          </w:tcPr>
          <w:p w:rsidR="00802467" w:rsidRPr="006659C9" w:rsidRDefault="00802467" w:rsidP="000D5185">
            <w:pPr>
              <w:jc w:val="both"/>
              <w:rPr>
                <w:sz w:val="16"/>
                <w:szCs w:val="16"/>
              </w:rPr>
            </w:pPr>
            <w:r w:rsidRPr="006659C9">
              <w:rPr>
                <w:sz w:val="16"/>
                <w:szCs w:val="16"/>
              </w:rPr>
              <w:t>803-0501-9990028430-244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tabs>
                <w:tab w:val="center" w:pos="273"/>
              </w:tabs>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jc w:val="both"/>
              <w:rPr>
                <w:sz w:val="16"/>
                <w:szCs w:val="16"/>
              </w:rPr>
            </w:pPr>
            <w:r>
              <w:rPr>
                <w:sz w:val="16"/>
                <w:szCs w:val="16"/>
              </w:rPr>
              <w:t>15</w:t>
            </w:r>
            <w:r w:rsidRPr="006659C9">
              <w:rPr>
                <w:sz w:val="16"/>
                <w:szCs w:val="16"/>
              </w:rPr>
              <w:t>,0</w:t>
            </w:r>
          </w:p>
        </w:tc>
        <w:tc>
          <w:tcPr>
            <w:tcW w:w="992" w:type="dxa"/>
            <w:gridSpan w:val="3"/>
          </w:tcPr>
          <w:p w:rsidR="00802467" w:rsidRPr="006659C9" w:rsidRDefault="00802467" w:rsidP="000D5185">
            <w:pPr>
              <w:tabs>
                <w:tab w:val="left" w:pos="270"/>
                <w:tab w:val="center" w:pos="748"/>
              </w:tabs>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rPr>
          <w:trHeight w:val="616"/>
        </w:trPr>
        <w:tc>
          <w:tcPr>
            <w:tcW w:w="1417" w:type="dxa"/>
          </w:tcPr>
          <w:p w:rsidR="00802467" w:rsidRPr="006659C9" w:rsidRDefault="00802467" w:rsidP="000D5185">
            <w:pPr>
              <w:jc w:val="both"/>
              <w:rPr>
                <w:sz w:val="16"/>
                <w:szCs w:val="16"/>
              </w:rPr>
            </w:pPr>
            <w:r w:rsidRPr="006659C9">
              <w:rPr>
                <w:sz w:val="16"/>
                <w:szCs w:val="16"/>
              </w:rPr>
              <w:t>803-0709-0430171340-244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tabs>
                <w:tab w:val="center" w:pos="273"/>
              </w:tabs>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jc w:val="both"/>
              <w:rPr>
                <w:sz w:val="16"/>
                <w:szCs w:val="16"/>
              </w:rPr>
            </w:pPr>
            <w:r w:rsidRPr="006659C9">
              <w:rPr>
                <w:sz w:val="16"/>
                <w:szCs w:val="16"/>
              </w:rPr>
              <w:t>7,50</w:t>
            </w:r>
          </w:p>
        </w:tc>
        <w:tc>
          <w:tcPr>
            <w:tcW w:w="992" w:type="dxa"/>
            <w:gridSpan w:val="3"/>
          </w:tcPr>
          <w:p w:rsidR="00802467" w:rsidRPr="006659C9" w:rsidRDefault="00802467" w:rsidP="000D5185">
            <w:pPr>
              <w:tabs>
                <w:tab w:val="left" w:pos="270"/>
                <w:tab w:val="center" w:pos="748"/>
              </w:tabs>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sidRPr="006659C9">
              <w:rPr>
                <w:sz w:val="16"/>
                <w:szCs w:val="16"/>
              </w:rPr>
              <w:t>803-0709-10101</w:t>
            </w:r>
            <w:r w:rsidRPr="006659C9">
              <w:rPr>
                <w:sz w:val="16"/>
                <w:szCs w:val="16"/>
                <w:lang w:val="en-US"/>
              </w:rPr>
              <w:t>S</w:t>
            </w:r>
            <w:r w:rsidRPr="006659C9">
              <w:rPr>
                <w:sz w:val="16"/>
                <w:szCs w:val="16"/>
              </w:rPr>
              <w:t>2280-244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jc w:val="both"/>
              <w:rPr>
                <w:sz w:val="16"/>
                <w:szCs w:val="16"/>
              </w:rPr>
            </w:pPr>
            <w:r w:rsidRPr="006659C9">
              <w:rPr>
                <w:sz w:val="16"/>
                <w:szCs w:val="16"/>
              </w:rPr>
              <w:t>5,00</w:t>
            </w:r>
          </w:p>
        </w:tc>
        <w:tc>
          <w:tcPr>
            <w:tcW w:w="992" w:type="dxa"/>
            <w:gridSpan w:val="3"/>
          </w:tcPr>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rPr>
          <w:trHeight w:val="970"/>
        </w:trPr>
        <w:tc>
          <w:tcPr>
            <w:tcW w:w="1417" w:type="dxa"/>
          </w:tcPr>
          <w:p w:rsidR="00802467" w:rsidRPr="006659C9" w:rsidRDefault="00802467" w:rsidP="000D5185">
            <w:pPr>
              <w:jc w:val="both"/>
              <w:rPr>
                <w:sz w:val="16"/>
                <w:szCs w:val="16"/>
              </w:rPr>
            </w:pPr>
            <w:r w:rsidRPr="006659C9">
              <w:rPr>
                <w:sz w:val="16"/>
                <w:szCs w:val="16"/>
              </w:rPr>
              <w:t>803-0801-0710428030-244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tabs>
                <w:tab w:val="center" w:pos="397"/>
              </w:tabs>
              <w:jc w:val="both"/>
              <w:rPr>
                <w:sz w:val="16"/>
                <w:szCs w:val="16"/>
              </w:rPr>
            </w:pPr>
            <w:r w:rsidRPr="006659C9">
              <w:rPr>
                <w:sz w:val="16"/>
                <w:szCs w:val="16"/>
              </w:rPr>
              <w:t>5,00</w:t>
            </w:r>
          </w:p>
        </w:tc>
        <w:tc>
          <w:tcPr>
            <w:tcW w:w="992" w:type="dxa"/>
            <w:gridSpan w:val="3"/>
          </w:tcPr>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sidRPr="006659C9">
              <w:rPr>
                <w:sz w:val="16"/>
                <w:szCs w:val="16"/>
              </w:rPr>
              <w:lastRenderedPageBreak/>
              <w:t>803-0310-9990029160-244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tabs>
                <w:tab w:val="center" w:pos="397"/>
              </w:tabs>
              <w:jc w:val="both"/>
              <w:rPr>
                <w:sz w:val="16"/>
                <w:szCs w:val="16"/>
              </w:rPr>
            </w:pPr>
            <w:r w:rsidRPr="006659C9">
              <w:rPr>
                <w:sz w:val="16"/>
                <w:szCs w:val="16"/>
              </w:rPr>
              <w:t>64,4</w:t>
            </w:r>
          </w:p>
        </w:tc>
        <w:tc>
          <w:tcPr>
            <w:tcW w:w="992" w:type="dxa"/>
            <w:gridSpan w:val="3"/>
          </w:tcPr>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sidRPr="006659C9">
              <w:rPr>
                <w:sz w:val="16"/>
                <w:szCs w:val="16"/>
              </w:rPr>
              <w:t>803-0409-0100129010-244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tabs>
                <w:tab w:val="center" w:pos="397"/>
              </w:tabs>
              <w:jc w:val="both"/>
              <w:rPr>
                <w:sz w:val="16"/>
                <w:szCs w:val="16"/>
              </w:rPr>
            </w:pPr>
            <w:r w:rsidRPr="006659C9">
              <w:rPr>
                <w:sz w:val="16"/>
                <w:szCs w:val="16"/>
              </w:rPr>
              <w:t>75,</w:t>
            </w:r>
            <w:r>
              <w:rPr>
                <w:sz w:val="16"/>
                <w:szCs w:val="16"/>
              </w:rPr>
              <w:t>0</w:t>
            </w:r>
          </w:p>
        </w:tc>
        <w:tc>
          <w:tcPr>
            <w:tcW w:w="992" w:type="dxa"/>
            <w:gridSpan w:val="3"/>
          </w:tcPr>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sidRPr="006659C9">
              <w:rPr>
                <w:sz w:val="16"/>
                <w:szCs w:val="16"/>
              </w:rPr>
              <w:t>803-0409-0100129020-244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tabs>
                <w:tab w:val="center" w:pos="397"/>
              </w:tabs>
              <w:jc w:val="both"/>
              <w:rPr>
                <w:sz w:val="16"/>
                <w:szCs w:val="16"/>
              </w:rPr>
            </w:pPr>
            <w:r w:rsidRPr="006659C9">
              <w:rPr>
                <w:sz w:val="16"/>
                <w:szCs w:val="16"/>
              </w:rPr>
              <w:t>10,0</w:t>
            </w:r>
          </w:p>
        </w:tc>
        <w:tc>
          <w:tcPr>
            <w:tcW w:w="992" w:type="dxa"/>
            <w:gridSpan w:val="3"/>
          </w:tcPr>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sidRPr="006659C9">
              <w:rPr>
                <w:sz w:val="16"/>
                <w:szCs w:val="16"/>
              </w:rPr>
              <w:t>803-0409-0100129030-244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tabs>
                <w:tab w:val="center" w:pos="397"/>
              </w:tabs>
              <w:jc w:val="both"/>
              <w:rPr>
                <w:sz w:val="16"/>
                <w:szCs w:val="16"/>
              </w:rPr>
            </w:pPr>
            <w:r>
              <w:rPr>
                <w:sz w:val="16"/>
                <w:szCs w:val="16"/>
              </w:rPr>
              <w:t>36,5</w:t>
            </w:r>
          </w:p>
        </w:tc>
        <w:tc>
          <w:tcPr>
            <w:tcW w:w="992" w:type="dxa"/>
            <w:gridSpan w:val="3"/>
          </w:tcPr>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sidRPr="006659C9">
              <w:rPr>
                <w:sz w:val="16"/>
                <w:szCs w:val="16"/>
              </w:rPr>
              <w:t>803-0409-0100329050-244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tabs>
                <w:tab w:val="center" w:pos="397"/>
              </w:tabs>
              <w:jc w:val="both"/>
              <w:rPr>
                <w:sz w:val="16"/>
                <w:szCs w:val="16"/>
              </w:rPr>
            </w:pPr>
            <w:r w:rsidRPr="006659C9">
              <w:rPr>
                <w:sz w:val="16"/>
                <w:szCs w:val="16"/>
              </w:rPr>
              <w:t>50,0</w:t>
            </w:r>
          </w:p>
        </w:tc>
        <w:tc>
          <w:tcPr>
            <w:tcW w:w="992" w:type="dxa"/>
            <w:gridSpan w:val="3"/>
          </w:tcPr>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sidRPr="006659C9">
              <w:rPr>
                <w:sz w:val="16"/>
                <w:szCs w:val="16"/>
              </w:rPr>
              <w:t>803-0503-9990029210-244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tabs>
                <w:tab w:val="center" w:pos="397"/>
              </w:tabs>
              <w:jc w:val="both"/>
              <w:rPr>
                <w:sz w:val="16"/>
                <w:szCs w:val="16"/>
              </w:rPr>
            </w:pPr>
            <w:r w:rsidRPr="006659C9">
              <w:rPr>
                <w:sz w:val="16"/>
                <w:szCs w:val="16"/>
              </w:rPr>
              <w:t>2</w:t>
            </w:r>
            <w:r>
              <w:rPr>
                <w:sz w:val="16"/>
                <w:szCs w:val="16"/>
              </w:rPr>
              <w:t>28</w:t>
            </w:r>
            <w:r w:rsidRPr="006659C9">
              <w:rPr>
                <w:sz w:val="16"/>
                <w:szCs w:val="16"/>
              </w:rPr>
              <w:t>,00</w:t>
            </w:r>
          </w:p>
        </w:tc>
        <w:tc>
          <w:tcPr>
            <w:tcW w:w="992" w:type="dxa"/>
            <w:gridSpan w:val="3"/>
          </w:tcPr>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sidRPr="006659C9">
              <w:rPr>
                <w:sz w:val="16"/>
                <w:szCs w:val="16"/>
              </w:rPr>
              <w:t>803-0503-9990029230-244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tabs>
                <w:tab w:val="center" w:pos="397"/>
              </w:tabs>
              <w:jc w:val="both"/>
              <w:rPr>
                <w:sz w:val="16"/>
                <w:szCs w:val="16"/>
              </w:rPr>
            </w:pPr>
            <w:r>
              <w:rPr>
                <w:sz w:val="16"/>
                <w:szCs w:val="16"/>
              </w:rPr>
              <w:t>698,0</w:t>
            </w:r>
          </w:p>
        </w:tc>
        <w:tc>
          <w:tcPr>
            <w:tcW w:w="992" w:type="dxa"/>
            <w:gridSpan w:val="3"/>
          </w:tcPr>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Pr="006659C9" w:rsidRDefault="00802467" w:rsidP="000D5185">
            <w:pPr>
              <w:jc w:val="both"/>
              <w:rPr>
                <w:color w:val="000000"/>
                <w:sz w:val="16"/>
                <w:szCs w:val="16"/>
              </w:rPr>
            </w:pPr>
            <w:r w:rsidRPr="006659C9">
              <w:rPr>
                <w:color w:val="000000"/>
                <w:sz w:val="16"/>
                <w:szCs w:val="16"/>
              </w:rPr>
              <w:t>803-0801-9990029401-244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tabs>
                <w:tab w:val="center" w:pos="397"/>
              </w:tabs>
              <w:jc w:val="both"/>
              <w:rPr>
                <w:sz w:val="16"/>
                <w:szCs w:val="16"/>
              </w:rPr>
            </w:pPr>
            <w:r w:rsidRPr="006659C9">
              <w:rPr>
                <w:sz w:val="16"/>
                <w:szCs w:val="16"/>
              </w:rPr>
              <w:t>19,0</w:t>
            </w:r>
          </w:p>
        </w:tc>
        <w:tc>
          <w:tcPr>
            <w:tcW w:w="992" w:type="dxa"/>
            <w:gridSpan w:val="3"/>
          </w:tcPr>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Pr="006659C9" w:rsidRDefault="00802467" w:rsidP="000D5185">
            <w:pPr>
              <w:jc w:val="both"/>
              <w:rPr>
                <w:color w:val="000000"/>
                <w:sz w:val="16"/>
                <w:szCs w:val="16"/>
              </w:rPr>
            </w:pPr>
            <w:r>
              <w:rPr>
                <w:color w:val="000000"/>
                <w:sz w:val="16"/>
                <w:szCs w:val="16"/>
              </w:rPr>
              <w:t>803-0314-1040128200-244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tabs>
                <w:tab w:val="center" w:pos="397"/>
              </w:tabs>
              <w:jc w:val="both"/>
              <w:rPr>
                <w:sz w:val="16"/>
                <w:szCs w:val="16"/>
              </w:rPr>
            </w:pPr>
            <w:r>
              <w:rPr>
                <w:sz w:val="16"/>
                <w:szCs w:val="16"/>
              </w:rPr>
              <w:t>23,10</w:t>
            </w:r>
          </w:p>
        </w:tc>
        <w:tc>
          <w:tcPr>
            <w:tcW w:w="992" w:type="dxa"/>
            <w:gridSpan w:val="3"/>
          </w:tcPr>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Default="00802467" w:rsidP="000D5185">
            <w:pPr>
              <w:jc w:val="both"/>
              <w:rPr>
                <w:color w:val="000000"/>
                <w:sz w:val="16"/>
                <w:szCs w:val="16"/>
              </w:rPr>
            </w:pPr>
            <w:r>
              <w:rPr>
                <w:color w:val="000000"/>
                <w:sz w:val="16"/>
                <w:szCs w:val="16"/>
              </w:rPr>
              <w:t>803-0405-9990070720-244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Default="00802467" w:rsidP="000D5185">
            <w:pPr>
              <w:tabs>
                <w:tab w:val="center" w:pos="397"/>
              </w:tabs>
              <w:jc w:val="both"/>
              <w:rPr>
                <w:sz w:val="16"/>
                <w:szCs w:val="16"/>
              </w:rPr>
            </w:pPr>
            <w:r>
              <w:rPr>
                <w:sz w:val="16"/>
                <w:szCs w:val="16"/>
              </w:rPr>
              <w:t>60,0</w:t>
            </w:r>
          </w:p>
        </w:tc>
        <w:tc>
          <w:tcPr>
            <w:tcW w:w="992" w:type="dxa"/>
            <w:gridSpan w:val="3"/>
          </w:tcPr>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Default="00802467" w:rsidP="000D5185">
            <w:pPr>
              <w:jc w:val="both"/>
              <w:rPr>
                <w:color w:val="000000"/>
                <w:sz w:val="16"/>
                <w:szCs w:val="16"/>
              </w:rPr>
            </w:pPr>
            <w:r>
              <w:rPr>
                <w:color w:val="000000"/>
                <w:sz w:val="16"/>
                <w:szCs w:val="16"/>
              </w:rPr>
              <w:t>803-0502-1700228490-244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5E3083" w:rsidRDefault="00802467" w:rsidP="000D5185">
            <w:pPr>
              <w:tabs>
                <w:tab w:val="center" w:pos="397"/>
              </w:tabs>
              <w:jc w:val="both"/>
              <w:rPr>
                <w:sz w:val="16"/>
                <w:szCs w:val="16"/>
              </w:rPr>
            </w:pPr>
            <w:r>
              <w:rPr>
                <w:sz w:val="16"/>
                <w:szCs w:val="16"/>
              </w:rPr>
              <w:t>64,5</w:t>
            </w:r>
          </w:p>
        </w:tc>
        <w:tc>
          <w:tcPr>
            <w:tcW w:w="992" w:type="dxa"/>
            <w:gridSpan w:val="3"/>
          </w:tcPr>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r>
              <w:rPr>
                <w:sz w:val="16"/>
                <w:szCs w:val="16"/>
              </w:rPr>
              <w:lastRenderedPageBreak/>
              <w:t>803-0412-9990028080-244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tabs>
                <w:tab w:val="center" w:pos="397"/>
              </w:tabs>
              <w:jc w:val="both"/>
              <w:rPr>
                <w:sz w:val="16"/>
                <w:szCs w:val="16"/>
              </w:rPr>
            </w:pPr>
            <w:r>
              <w:rPr>
                <w:sz w:val="16"/>
                <w:szCs w:val="16"/>
              </w:rPr>
              <w:t>20,0</w:t>
            </w:r>
          </w:p>
        </w:tc>
        <w:tc>
          <w:tcPr>
            <w:tcW w:w="992" w:type="dxa"/>
            <w:gridSpan w:val="3"/>
          </w:tcPr>
          <w:p w:rsidR="00802467" w:rsidRPr="006659C9" w:rsidRDefault="00802467" w:rsidP="000D5185">
            <w:pPr>
              <w:tabs>
                <w:tab w:val="center" w:pos="397"/>
              </w:tabs>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417" w:type="dxa"/>
          </w:tcPr>
          <w:p w:rsidR="00802467" w:rsidRDefault="00802467" w:rsidP="000D5185">
            <w:pPr>
              <w:jc w:val="both"/>
              <w:rPr>
                <w:sz w:val="16"/>
                <w:szCs w:val="16"/>
              </w:rPr>
            </w:pPr>
            <w:r>
              <w:rPr>
                <w:sz w:val="16"/>
                <w:szCs w:val="16"/>
              </w:rPr>
              <w:t>803-0113-9990053910-244</w:t>
            </w: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Default="00802467" w:rsidP="000D5185">
            <w:pPr>
              <w:tabs>
                <w:tab w:val="center" w:pos="397"/>
              </w:tabs>
              <w:jc w:val="both"/>
              <w:rPr>
                <w:sz w:val="16"/>
                <w:szCs w:val="16"/>
              </w:rPr>
            </w:pPr>
            <w:r>
              <w:rPr>
                <w:sz w:val="16"/>
                <w:szCs w:val="16"/>
              </w:rPr>
              <w:t>9,048</w:t>
            </w:r>
          </w:p>
          <w:p w:rsidR="00802467" w:rsidRDefault="00802467" w:rsidP="000D5185">
            <w:pPr>
              <w:tabs>
                <w:tab w:val="center" w:pos="397"/>
              </w:tabs>
              <w:jc w:val="both"/>
              <w:rPr>
                <w:sz w:val="16"/>
                <w:szCs w:val="16"/>
              </w:rPr>
            </w:pPr>
          </w:p>
        </w:tc>
        <w:tc>
          <w:tcPr>
            <w:tcW w:w="992" w:type="dxa"/>
            <w:gridSpan w:val="3"/>
          </w:tcPr>
          <w:p w:rsidR="00802467" w:rsidRPr="006659C9" w:rsidRDefault="00802467" w:rsidP="000D5185">
            <w:pPr>
              <w:tabs>
                <w:tab w:val="center" w:pos="397"/>
              </w:tabs>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6136" w:type="dxa"/>
            <w:gridSpan w:val="24"/>
          </w:tcPr>
          <w:p w:rsidR="00802467" w:rsidRPr="006659C9" w:rsidRDefault="00802467" w:rsidP="000D5185">
            <w:pPr>
              <w:jc w:val="both"/>
              <w:rPr>
                <w:sz w:val="16"/>
                <w:szCs w:val="16"/>
              </w:rPr>
            </w:pPr>
            <w:r>
              <w:rPr>
                <w:sz w:val="16"/>
                <w:szCs w:val="16"/>
              </w:rPr>
              <w:t xml:space="preserve">Годовой объем закупок у единственного поставщика (подрядчика, исполнителя) в соответствии с пунктом 4 части 1 статьи 93 Федерального закона № 44-ФЗ </w:t>
            </w: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tabs>
                <w:tab w:val="center" w:pos="397"/>
              </w:tabs>
              <w:jc w:val="both"/>
              <w:rPr>
                <w:sz w:val="16"/>
                <w:szCs w:val="16"/>
              </w:rPr>
            </w:pPr>
            <w:r w:rsidRPr="006659C9">
              <w:rPr>
                <w:sz w:val="16"/>
                <w:szCs w:val="16"/>
              </w:rPr>
              <w:t>19</w:t>
            </w:r>
            <w:r>
              <w:rPr>
                <w:sz w:val="16"/>
                <w:szCs w:val="16"/>
              </w:rPr>
              <w:t>89,825</w:t>
            </w:r>
          </w:p>
        </w:tc>
        <w:tc>
          <w:tcPr>
            <w:tcW w:w="992" w:type="dxa"/>
            <w:gridSpan w:val="3"/>
          </w:tcPr>
          <w:p w:rsidR="00802467" w:rsidRPr="006659C9" w:rsidRDefault="00802467" w:rsidP="000D5185">
            <w:pPr>
              <w:tabs>
                <w:tab w:val="center" w:pos="397"/>
              </w:tabs>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6136" w:type="dxa"/>
            <w:gridSpan w:val="24"/>
          </w:tcPr>
          <w:p w:rsidR="00802467" w:rsidRPr="006659C9" w:rsidRDefault="00802467" w:rsidP="000D5185">
            <w:pPr>
              <w:jc w:val="both"/>
              <w:rPr>
                <w:sz w:val="16"/>
                <w:szCs w:val="16"/>
              </w:rPr>
            </w:pPr>
            <w:r>
              <w:rPr>
                <w:sz w:val="16"/>
                <w:szCs w:val="16"/>
              </w:rPr>
              <w:t xml:space="preserve">Годовой объем закупок у единственного поставщика (подрядчика, исполнителя) в соответствии с пунктом 5 части 1 статьи 93 Федерального закона № 44-ФЗ </w:t>
            </w: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Default="00802467" w:rsidP="000D5185">
            <w:pPr>
              <w:jc w:val="both"/>
              <w:rPr>
                <w:sz w:val="16"/>
                <w:szCs w:val="16"/>
              </w:rPr>
            </w:pPr>
            <w:r>
              <w:rPr>
                <w:sz w:val="16"/>
                <w:szCs w:val="16"/>
              </w:rPr>
              <w:t>0</w:t>
            </w:r>
          </w:p>
        </w:tc>
        <w:tc>
          <w:tcPr>
            <w:tcW w:w="992" w:type="dxa"/>
            <w:gridSpan w:val="3"/>
          </w:tcPr>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6136" w:type="dxa"/>
            <w:gridSpan w:val="24"/>
          </w:tcPr>
          <w:p w:rsidR="00802467" w:rsidRPr="006659C9" w:rsidRDefault="00802467" w:rsidP="000D5185">
            <w:pPr>
              <w:jc w:val="both"/>
              <w:rPr>
                <w:sz w:val="16"/>
                <w:szCs w:val="16"/>
              </w:rPr>
            </w:pPr>
            <w:r>
              <w:rPr>
                <w:sz w:val="16"/>
                <w:szCs w:val="16"/>
              </w:rPr>
              <w:t xml:space="preserve">Годовой объем закупок у субъектов малого предпринимательства, социально ориентированных некоммерческих организаций </w:t>
            </w: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p>
        </w:tc>
        <w:tc>
          <w:tcPr>
            <w:tcW w:w="709" w:type="dxa"/>
          </w:tcPr>
          <w:p w:rsidR="00802467" w:rsidRPr="006659C9" w:rsidRDefault="00802467" w:rsidP="000D5185">
            <w:pPr>
              <w:jc w:val="both"/>
              <w:rPr>
                <w:sz w:val="16"/>
                <w:szCs w:val="16"/>
              </w:rPr>
            </w:pPr>
          </w:p>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Pr="006659C9" w:rsidRDefault="00802467" w:rsidP="000D5185">
            <w:pPr>
              <w:jc w:val="both"/>
              <w:rPr>
                <w:sz w:val="16"/>
                <w:szCs w:val="16"/>
              </w:rPr>
            </w:pPr>
            <w:r>
              <w:rPr>
                <w:sz w:val="16"/>
                <w:szCs w:val="16"/>
              </w:rPr>
              <w:t>3300,00</w:t>
            </w:r>
          </w:p>
        </w:tc>
        <w:tc>
          <w:tcPr>
            <w:tcW w:w="992" w:type="dxa"/>
            <w:gridSpan w:val="3"/>
          </w:tcPr>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 xml:space="preserve">Электронный аукцион </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6136" w:type="dxa"/>
            <w:gridSpan w:val="24"/>
          </w:tcPr>
          <w:p w:rsidR="00802467" w:rsidRPr="006659C9" w:rsidRDefault="00802467" w:rsidP="000D5185">
            <w:pPr>
              <w:jc w:val="both"/>
              <w:rPr>
                <w:sz w:val="16"/>
                <w:szCs w:val="16"/>
              </w:rPr>
            </w:pPr>
            <w:r>
              <w:rPr>
                <w:sz w:val="16"/>
                <w:szCs w:val="16"/>
              </w:rPr>
              <w:t xml:space="preserve">Годовой объем закупок, осуществляемых путем проведения запроса котировок </w:t>
            </w: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p>
        </w:tc>
        <w:tc>
          <w:tcPr>
            <w:tcW w:w="709" w:type="dxa"/>
          </w:tcPr>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Default="00802467" w:rsidP="000D5185">
            <w:pPr>
              <w:jc w:val="both"/>
              <w:rPr>
                <w:color w:val="000000"/>
                <w:sz w:val="16"/>
                <w:szCs w:val="16"/>
              </w:rPr>
            </w:pPr>
            <w:r>
              <w:rPr>
                <w:color w:val="000000"/>
                <w:sz w:val="16"/>
                <w:szCs w:val="16"/>
              </w:rPr>
              <w:t>292,32</w:t>
            </w:r>
          </w:p>
        </w:tc>
        <w:tc>
          <w:tcPr>
            <w:tcW w:w="992" w:type="dxa"/>
            <w:gridSpan w:val="3"/>
          </w:tcPr>
          <w:p w:rsidR="00802467" w:rsidRPr="006659C9" w:rsidRDefault="00802467" w:rsidP="000D5185">
            <w:pPr>
              <w:jc w:val="both"/>
              <w:rPr>
                <w:color w:val="000000"/>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Pr>
                <w:sz w:val="16"/>
                <w:szCs w:val="16"/>
              </w:rPr>
              <w:t xml:space="preserve">Запрос котировок </w:t>
            </w:r>
          </w:p>
        </w:tc>
        <w:tc>
          <w:tcPr>
            <w:tcW w:w="1214" w:type="dxa"/>
          </w:tcPr>
          <w:p w:rsidR="00802467" w:rsidRPr="006659C9" w:rsidRDefault="00802467" w:rsidP="000D5185">
            <w:pPr>
              <w:jc w:val="both"/>
              <w:rPr>
                <w:sz w:val="16"/>
                <w:szCs w:val="16"/>
              </w:rPr>
            </w:pPr>
          </w:p>
        </w:tc>
      </w:tr>
      <w:tr w:rsidR="00802467" w:rsidRPr="006659C9" w:rsidTr="000D5185">
        <w:tblPrEx>
          <w:tblCellMar>
            <w:top w:w="0" w:type="dxa"/>
            <w:bottom w:w="0" w:type="dxa"/>
          </w:tblCellMar>
        </w:tblPrEx>
        <w:tc>
          <w:tcPr>
            <w:tcW w:w="16136" w:type="dxa"/>
            <w:gridSpan w:val="24"/>
          </w:tcPr>
          <w:p w:rsidR="00802467" w:rsidRPr="006659C9" w:rsidRDefault="00802467" w:rsidP="000D5185">
            <w:pPr>
              <w:jc w:val="both"/>
              <w:rPr>
                <w:sz w:val="16"/>
                <w:szCs w:val="16"/>
              </w:rPr>
            </w:pPr>
            <w:r>
              <w:rPr>
                <w:sz w:val="16"/>
                <w:szCs w:val="16"/>
              </w:rPr>
              <w:t xml:space="preserve">Совокупный объем закупок, планируемых в текущем году </w:t>
            </w:r>
          </w:p>
        </w:tc>
      </w:tr>
      <w:tr w:rsidR="00802467" w:rsidRPr="006659C9" w:rsidTr="000D5185">
        <w:tblPrEx>
          <w:tblCellMar>
            <w:top w:w="0" w:type="dxa"/>
            <w:bottom w:w="0" w:type="dxa"/>
          </w:tblCellMar>
        </w:tblPrEx>
        <w:tc>
          <w:tcPr>
            <w:tcW w:w="1417" w:type="dxa"/>
          </w:tcPr>
          <w:p w:rsidR="00802467" w:rsidRPr="006659C9" w:rsidRDefault="00802467" w:rsidP="000D5185">
            <w:pPr>
              <w:jc w:val="both"/>
              <w:rPr>
                <w:sz w:val="16"/>
                <w:szCs w:val="16"/>
              </w:rPr>
            </w:pPr>
          </w:p>
        </w:tc>
        <w:tc>
          <w:tcPr>
            <w:tcW w:w="709" w:type="dxa"/>
          </w:tcPr>
          <w:p w:rsidR="00802467" w:rsidRPr="006659C9" w:rsidRDefault="00802467" w:rsidP="000D5185">
            <w:pPr>
              <w:jc w:val="both"/>
              <w:rPr>
                <w:sz w:val="16"/>
                <w:szCs w:val="16"/>
              </w:rPr>
            </w:pPr>
          </w:p>
          <w:p w:rsidR="00802467" w:rsidRPr="006659C9" w:rsidRDefault="00802467" w:rsidP="000D5185">
            <w:pPr>
              <w:jc w:val="both"/>
              <w:rPr>
                <w:sz w:val="16"/>
                <w:szCs w:val="16"/>
              </w:rPr>
            </w:pPr>
          </w:p>
        </w:tc>
        <w:tc>
          <w:tcPr>
            <w:tcW w:w="1130" w:type="dxa"/>
          </w:tcPr>
          <w:p w:rsidR="00802467" w:rsidRPr="006659C9" w:rsidRDefault="00802467" w:rsidP="000D5185">
            <w:pPr>
              <w:jc w:val="both"/>
              <w:rPr>
                <w:sz w:val="16"/>
                <w:szCs w:val="16"/>
              </w:rPr>
            </w:pPr>
          </w:p>
        </w:tc>
        <w:tc>
          <w:tcPr>
            <w:tcW w:w="429" w:type="dxa"/>
          </w:tcPr>
          <w:p w:rsidR="00802467" w:rsidRPr="006659C9" w:rsidRDefault="00802467" w:rsidP="000D5185">
            <w:pPr>
              <w:jc w:val="both"/>
              <w:rPr>
                <w:sz w:val="16"/>
                <w:szCs w:val="16"/>
              </w:rPr>
            </w:pPr>
          </w:p>
        </w:tc>
        <w:tc>
          <w:tcPr>
            <w:tcW w:w="1417" w:type="dxa"/>
          </w:tcPr>
          <w:p w:rsidR="00802467" w:rsidRPr="006659C9" w:rsidRDefault="00802467" w:rsidP="000D5185">
            <w:pPr>
              <w:jc w:val="both"/>
              <w:rPr>
                <w:sz w:val="16"/>
                <w:szCs w:val="16"/>
              </w:rPr>
            </w:pPr>
          </w:p>
        </w:tc>
        <w:tc>
          <w:tcPr>
            <w:tcW w:w="3119" w:type="dxa"/>
            <w:gridSpan w:val="3"/>
          </w:tcPr>
          <w:p w:rsidR="00802467" w:rsidRPr="006659C9" w:rsidRDefault="00802467" w:rsidP="000D5185">
            <w:pPr>
              <w:jc w:val="both"/>
              <w:rPr>
                <w:sz w:val="16"/>
                <w:szCs w:val="16"/>
              </w:rPr>
            </w:pPr>
          </w:p>
        </w:tc>
        <w:tc>
          <w:tcPr>
            <w:tcW w:w="425" w:type="dxa"/>
          </w:tcPr>
          <w:p w:rsidR="00802467" w:rsidRPr="006659C9" w:rsidRDefault="00802467" w:rsidP="000D5185">
            <w:pPr>
              <w:jc w:val="both"/>
              <w:rPr>
                <w:sz w:val="16"/>
                <w:szCs w:val="16"/>
              </w:rPr>
            </w:pPr>
          </w:p>
        </w:tc>
        <w:tc>
          <w:tcPr>
            <w:tcW w:w="567" w:type="dxa"/>
            <w:gridSpan w:val="3"/>
          </w:tcPr>
          <w:p w:rsidR="00802467" w:rsidRPr="006659C9" w:rsidRDefault="00802467" w:rsidP="000D5185">
            <w:pPr>
              <w:jc w:val="both"/>
              <w:rPr>
                <w:sz w:val="16"/>
                <w:szCs w:val="16"/>
              </w:rPr>
            </w:pPr>
          </w:p>
        </w:tc>
        <w:tc>
          <w:tcPr>
            <w:tcW w:w="1277" w:type="dxa"/>
          </w:tcPr>
          <w:p w:rsidR="00802467" w:rsidRDefault="00802467" w:rsidP="000D5185">
            <w:pPr>
              <w:jc w:val="both"/>
              <w:rPr>
                <w:color w:val="000000"/>
                <w:sz w:val="16"/>
                <w:szCs w:val="16"/>
              </w:rPr>
            </w:pPr>
            <w:r>
              <w:rPr>
                <w:color w:val="000000"/>
                <w:sz w:val="16"/>
                <w:szCs w:val="16"/>
              </w:rPr>
              <w:t>11691,9931</w:t>
            </w:r>
          </w:p>
          <w:p w:rsidR="00802467" w:rsidRPr="006659C9" w:rsidRDefault="00802467" w:rsidP="000D5185">
            <w:pPr>
              <w:jc w:val="both"/>
              <w:rPr>
                <w:color w:val="000000"/>
                <w:sz w:val="16"/>
                <w:szCs w:val="16"/>
              </w:rPr>
            </w:pPr>
            <w:r>
              <w:rPr>
                <w:color w:val="000000"/>
                <w:sz w:val="16"/>
                <w:szCs w:val="16"/>
              </w:rPr>
              <w:t>/16137,47</w:t>
            </w:r>
          </w:p>
        </w:tc>
        <w:tc>
          <w:tcPr>
            <w:tcW w:w="992" w:type="dxa"/>
            <w:gridSpan w:val="3"/>
          </w:tcPr>
          <w:p w:rsidR="00802467" w:rsidRPr="006659C9" w:rsidRDefault="00802467" w:rsidP="000D5185">
            <w:pPr>
              <w:jc w:val="both"/>
              <w:rPr>
                <w:color w:val="000000"/>
                <w:sz w:val="16"/>
                <w:szCs w:val="16"/>
              </w:rPr>
            </w:pPr>
          </w:p>
          <w:p w:rsidR="00802467" w:rsidRPr="006659C9" w:rsidRDefault="00802467" w:rsidP="000D5185">
            <w:pPr>
              <w:jc w:val="both"/>
              <w:rPr>
                <w:sz w:val="16"/>
                <w:szCs w:val="16"/>
              </w:rPr>
            </w:pPr>
          </w:p>
          <w:p w:rsidR="00802467" w:rsidRPr="006659C9" w:rsidRDefault="00802467" w:rsidP="000D5185">
            <w:pPr>
              <w:jc w:val="both"/>
              <w:rPr>
                <w:sz w:val="16"/>
                <w:szCs w:val="16"/>
              </w:rPr>
            </w:pPr>
          </w:p>
          <w:p w:rsidR="00802467" w:rsidRPr="006659C9" w:rsidRDefault="00802467" w:rsidP="000D5185">
            <w:pPr>
              <w:jc w:val="both"/>
              <w:rPr>
                <w:sz w:val="16"/>
                <w:szCs w:val="16"/>
              </w:rPr>
            </w:pPr>
          </w:p>
        </w:tc>
        <w:tc>
          <w:tcPr>
            <w:tcW w:w="851" w:type="dxa"/>
          </w:tcPr>
          <w:p w:rsidR="00802467" w:rsidRPr="006659C9" w:rsidRDefault="00802467" w:rsidP="000D5185">
            <w:pPr>
              <w:jc w:val="both"/>
              <w:rPr>
                <w:sz w:val="16"/>
                <w:szCs w:val="16"/>
              </w:rPr>
            </w:pPr>
          </w:p>
        </w:tc>
        <w:tc>
          <w:tcPr>
            <w:tcW w:w="1314" w:type="dxa"/>
            <w:gridSpan w:val="4"/>
          </w:tcPr>
          <w:p w:rsidR="00802467" w:rsidRPr="006659C9" w:rsidRDefault="00802467" w:rsidP="000D5185">
            <w:pPr>
              <w:jc w:val="both"/>
              <w:rPr>
                <w:sz w:val="16"/>
                <w:szCs w:val="16"/>
              </w:rPr>
            </w:pPr>
          </w:p>
        </w:tc>
        <w:tc>
          <w:tcPr>
            <w:tcW w:w="1275" w:type="dxa"/>
            <w:gridSpan w:val="2"/>
          </w:tcPr>
          <w:p w:rsidR="00802467" w:rsidRPr="006659C9" w:rsidRDefault="00802467" w:rsidP="000D5185">
            <w:pPr>
              <w:jc w:val="both"/>
              <w:rPr>
                <w:sz w:val="16"/>
                <w:szCs w:val="16"/>
              </w:rPr>
            </w:pPr>
            <w:r w:rsidRPr="006659C9">
              <w:rPr>
                <w:sz w:val="16"/>
                <w:szCs w:val="16"/>
              </w:rPr>
              <w:t>Всего планиру</w:t>
            </w:r>
            <w:r w:rsidRPr="006659C9">
              <w:rPr>
                <w:sz w:val="16"/>
                <w:szCs w:val="16"/>
              </w:rPr>
              <w:t>е</w:t>
            </w:r>
            <w:r w:rsidRPr="006659C9">
              <w:rPr>
                <w:sz w:val="16"/>
                <w:szCs w:val="16"/>
              </w:rPr>
              <w:t xml:space="preserve">мых   в текущем году/совокупный годовой объем закупок </w:t>
            </w:r>
          </w:p>
          <w:p w:rsidR="00802467" w:rsidRPr="006659C9" w:rsidRDefault="00802467" w:rsidP="000D5185">
            <w:pPr>
              <w:jc w:val="both"/>
              <w:rPr>
                <w:sz w:val="16"/>
                <w:szCs w:val="16"/>
              </w:rPr>
            </w:pPr>
          </w:p>
        </w:tc>
        <w:tc>
          <w:tcPr>
            <w:tcW w:w="1214" w:type="dxa"/>
          </w:tcPr>
          <w:p w:rsidR="00802467" w:rsidRPr="006659C9" w:rsidRDefault="00802467" w:rsidP="000D5185">
            <w:pPr>
              <w:jc w:val="both"/>
              <w:rPr>
                <w:sz w:val="16"/>
                <w:szCs w:val="16"/>
              </w:rPr>
            </w:pPr>
          </w:p>
        </w:tc>
      </w:tr>
      <w:tr w:rsidR="00802467" w:rsidRPr="006659C9" w:rsidTr="000D5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481" w:type="dxa"/>
        </w:trPr>
        <w:tc>
          <w:tcPr>
            <w:tcW w:w="6937" w:type="dxa"/>
            <w:gridSpan w:val="6"/>
            <w:tcBorders>
              <w:top w:val="nil"/>
              <w:left w:val="nil"/>
              <w:bottom w:val="single" w:sz="4" w:space="0" w:color="auto"/>
              <w:right w:val="nil"/>
            </w:tcBorders>
            <w:vAlign w:val="bottom"/>
          </w:tcPr>
          <w:p w:rsidR="00802467" w:rsidRPr="006659C9" w:rsidRDefault="00802467" w:rsidP="000D5185">
            <w:pPr>
              <w:jc w:val="center"/>
              <w:rPr>
                <w:sz w:val="16"/>
                <w:szCs w:val="16"/>
              </w:rPr>
            </w:pPr>
          </w:p>
          <w:p w:rsidR="00802467" w:rsidRPr="006659C9" w:rsidRDefault="00802467" w:rsidP="000D5185">
            <w:pPr>
              <w:jc w:val="center"/>
              <w:rPr>
                <w:sz w:val="16"/>
                <w:szCs w:val="16"/>
              </w:rPr>
            </w:pPr>
            <w:r w:rsidRPr="006659C9">
              <w:rPr>
                <w:sz w:val="16"/>
                <w:szCs w:val="16"/>
              </w:rPr>
              <w:t xml:space="preserve">Первый заместитель Главы администрации  Ж.И. Самосват  </w:t>
            </w:r>
          </w:p>
        </w:tc>
        <w:tc>
          <w:tcPr>
            <w:tcW w:w="283" w:type="dxa"/>
            <w:tcBorders>
              <w:top w:val="nil"/>
              <w:left w:val="nil"/>
              <w:bottom w:val="nil"/>
              <w:right w:val="nil"/>
            </w:tcBorders>
            <w:vAlign w:val="bottom"/>
          </w:tcPr>
          <w:p w:rsidR="00802467" w:rsidRPr="006659C9" w:rsidRDefault="00802467" w:rsidP="000D5185">
            <w:pPr>
              <w:jc w:val="center"/>
              <w:rPr>
                <w:sz w:val="16"/>
                <w:szCs w:val="16"/>
              </w:rPr>
            </w:pPr>
          </w:p>
        </w:tc>
        <w:tc>
          <w:tcPr>
            <w:tcW w:w="1985" w:type="dxa"/>
            <w:gridSpan w:val="4"/>
            <w:tcBorders>
              <w:top w:val="nil"/>
              <w:left w:val="nil"/>
              <w:bottom w:val="single" w:sz="4" w:space="0" w:color="auto"/>
              <w:right w:val="nil"/>
            </w:tcBorders>
            <w:vAlign w:val="bottom"/>
          </w:tcPr>
          <w:p w:rsidR="00802467" w:rsidRPr="006659C9" w:rsidRDefault="00802467" w:rsidP="000D5185">
            <w:pPr>
              <w:jc w:val="center"/>
              <w:rPr>
                <w:sz w:val="16"/>
                <w:szCs w:val="16"/>
              </w:rPr>
            </w:pPr>
          </w:p>
        </w:tc>
        <w:tc>
          <w:tcPr>
            <w:tcW w:w="1285" w:type="dxa"/>
            <w:gridSpan w:val="2"/>
            <w:tcBorders>
              <w:top w:val="nil"/>
              <w:left w:val="nil"/>
              <w:bottom w:val="nil"/>
              <w:right w:val="nil"/>
            </w:tcBorders>
            <w:vAlign w:val="bottom"/>
          </w:tcPr>
          <w:p w:rsidR="00802467" w:rsidRPr="006659C9" w:rsidRDefault="00802467" w:rsidP="000D5185">
            <w:pPr>
              <w:jc w:val="center"/>
              <w:rPr>
                <w:sz w:val="16"/>
                <w:szCs w:val="16"/>
              </w:rPr>
            </w:pPr>
            <w:r w:rsidRPr="006659C9">
              <w:rPr>
                <w:sz w:val="16"/>
                <w:szCs w:val="16"/>
              </w:rPr>
              <w:t>“</w:t>
            </w:r>
          </w:p>
        </w:tc>
        <w:tc>
          <w:tcPr>
            <w:tcW w:w="425" w:type="dxa"/>
            <w:tcBorders>
              <w:top w:val="nil"/>
              <w:left w:val="nil"/>
              <w:bottom w:val="single" w:sz="4" w:space="0" w:color="auto"/>
              <w:right w:val="nil"/>
            </w:tcBorders>
            <w:vAlign w:val="bottom"/>
          </w:tcPr>
          <w:p w:rsidR="00802467" w:rsidRPr="006659C9" w:rsidRDefault="00802467" w:rsidP="000D5185">
            <w:pPr>
              <w:jc w:val="center"/>
              <w:rPr>
                <w:sz w:val="16"/>
                <w:szCs w:val="16"/>
              </w:rPr>
            </w:pPr>
            <w:r>
              <w:rPr>
                <w:sz w:val="16"/>
                <w:szCs w:val="16"/>
              </w:rPr>
              <w:t>19</w:t>
            </w:r>
          </w:p>
        </w:tc>
        <w:tc>
          <w:tcPr>
            <w:tcW w:w="283" w:type="dxa"/>
            <w:tcBorders>
              <w:top w:val="nil"/>
              <w:left w:val="nil"/>
              <w:bottom w:val="nil"/>
              <w:right w:val="nil"/>
            </w:tcBorders>
            <w:vAlign w:val="bottom"/>
          </w:tcPr>
          <w:p w:rsidR="00802467" w:rsidRPr="006659C9" w:rsidRDefault="00802467" w:rsidP="000D5185">
            <w:pPr>
              <w:jc w:val="center"/>
              <w:rPr>
                <w:sz w:val="16"/>
                <w:szCs w:val="16"/>
              </w:rPr>
            </w:pPr>
            <w:r w:rsidRPr="006659C9">
              <w:rPr>
                <w:sz w:val="16"/>
                <w:szCs w:val="16"/>
              </w:rPr>
              <w:t>”</w:t>
            </w:r>
          </w:p>
        </w:tc>
        <w:tc>
          <w:tcPr>
            <w:tcW w:w="1350" w:type="dxa"/>
            <w:gridSpan w:val="3"/>
            <w:tcBorders>
              <w:top w:val="nil"/>
              <w:left w:val="nil"/>
              <w:bottom w:val="single" w:sz="4" w:space="0" w:color="auto"/>
              <w:right w:val="nil"/>
            </w:tcBorders>
            <w:vAlign w:val="bottom"/>
          </w:tcPr>
          <w:p w:rsidR="00802467" w:rsidRPr="006659C9" w:rsidRDefault="00802467" w:rsidP="000D5185">
            <w:pPr>
              <w:jc w:val="center"/>
              <w:rPr>
                <w:sz w:val="16"/>
                <w:szCs w:val="16"/>
              </w:rPr>
            </w:pPr>
            <w:r w:rsidRPr="006659C9">
              <w:rPr>
                <w:sz w:val="16"/>
                <w:szCs w:val="16"/>
              </w:rPr>
              <w:t>января</w:t>
            </w:r>
          </w:p>
        </w:tc>
        <w:tc>
          <w:tcPr>
            <w:tcW w:w="340" w:type="dxa"/>
            <w:tcBorders>
              <w:top w:val="nil"/>
              <w:left w:val="nil"/>
              <w:bottom w:val="nil"/>
              <w:right w:val="nil"/>
            </w:tcBorders>
            <w:vAlign w:val="bottom"/>
          </w:tcPr>
          <w:p w:rsidR="00802467" w:rsidRPr="006659C9" w:rsidRDefault="00802467" w:rsidP="000D5185">
            <w:pPr>
              <w:jc w:val="center"/>
              <w:rPr>
                <w:sz w:val="16"/>
                <w:szCs w:val="16"/>
              </w:rPr>
            </w:pPr>
            <w:r w:rsidRPr="006659C9">
              <w:rPr>
                <w:sz w:val="16"/>
                <w:szCs w:val="16"/>
              </w:rPr>
              <w:t>20</w:t>
            </w:r>
          </w:p>
        </w:tc>
        <w:tc>
          <w:tcPr>
            <w:tcW w:w="340" w:type="dxa"/>
            <w:tcBorders>
              <w:top w:val="nil"/>
              <w:left w:val="nil"/>
              <w:bottom w:val="single" w:sz="4" w:space="0" w:color="auto"/>
              <w:right w:val="nil"/>
            </w:tcBorders>
            <w:vAlign w:val="bottom"/>
          </w:tcPr>
          <w:p w:rsidR="00802467" w:rsidRPr="006659C9" w:rsidRDefault="00802467" w:rsidP="000D5185">
            <w:pPr>
              <w:jc w:val="center"/>
              <w:rPr>
                <w:sz w:val="16"/>
                <w:szCs w:val="16"/>
              </w:rPr>
            </w:pPr>
            <w:r w:rsidRPr="006659C9">
              <w:rPr>
                <w:sz w:val="16"/>
                <w:szCs w:val="16"/>
              </w:rPr>
              <w:t>16</w:t>
            </w:r>
          </w:p>
        </w:tc>
        <w:tc>
          <w:tcPr>
            <w:tcW w:w="427" w:type="dxa"/>
            <w:gridSpan w:val="2"/>
            <w:tcBorders>
              <w:top w:val="nil"/>
              <w:left w:val="nil"/>
              <w:bottom w:val="nil"/>
              <w:right w:val="nil"/>
            </w:tcBorders>
            <w:vAlign w:val="bottom"/>
          </w:tcPr>
          <w:p w:rsidR="00802467" w:rsidRPr="006659C9" w:rsidRDefault="00802467" w:rsidP="000D5185">
            <w:pPr>
              <w:ind w:left="57"/>
              <w:jc w:val="center"/>
              <w:rPr>
                <w:sz w:val="16"/>
                <w:szCs w:val="16"/>
              </w:rPr>
            </w:pPr>
            <w:r w:rsidRPr="006659C9">
              <w:rPr>
                <w:sz w:val="16"/>
                <w:szCs w:val="16"/>
              </w:rPr>
              <w:t>г.</w:t>
            </w:r>
          </w:p>
        </w:tc>
      </w:tr>
      <w:tr w:rsidR="00802467" w:rsidRPr="006659C9" w:rsidTr="000D5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481" w:type="dxa"/>
          <w:cantSplit/>
        </w:trPr>
        <w:tc>
          <w:tcPr>
            <w:tcW w:w="6937" w:type="dxa"/>
            <w:gridSpan w:val="6"/>
            <w:tcBorders>
              <w:top w:val="nil"/>
              <w:left w:val="nil"/>
              <w:bottom w:val="nil"/>
              <w:right w:val="nil"/>
            </w:tcBorders>
          </w:tcPr>
          <w:p w:rsidR="00802467" w:rsidRPr="006659C9" w:rsidRDefault="00802467" w:rsidP="000D5185">
            <w:pPr>
              <w:jc w:val="center"/>
              <w:rPr>
                <w:sz w:val="16"/>
                <w:szCs w:val="16"/>
              </w:rPr>
            </w:pPr>
            <w:r w:rsidRPr="006659C9">
              <w:rPr>
                <w:sz w:val="16"/>
                <w:szCs w:val="16"/>
              </w:rPr>
              <w:t>(Ф.И.О., должность руководителя (уполномоченного должностного лица) заказчика)</w:t>
            </w:r>
          </w:p>
        </w:tc>
        <w:tc>
          <w:tcPr>
            <w:tcW w:w="283" w:type="dxa"/>
            <w:tcBorders>
              <w:top w:val="nil"/>
              <w:left w:val="nil"/>
              <w:bottom w:val="nil"/>
              <w:right w:val="nil"/>
            </w:tcBorders>
          </w:tcPr>
          <w:p w:rsidR="00802467" w:rsidRPr="006659C9" w:rsidRDefault="00802467" w:rsidP="000D5185">
            <w:pPr>
              <w:jc w:val="center"/>
              <w:rPr>
                <w:sz w:val="16"/>
                <w:szCs w:val="16"/>
              </w:rPr>
            </w:pPr>
          </w:p>
        </w:tc>
        <w:tc>
          <w:tcPr>
            <w:tcW w:w="1985" w:type="dxa"/>
            <w:gridSpan w:val="4"/>
            <w:tcBorders>
              <w:top w:val="nil"/>
              <w:left w:val="nil"/>
              <w:bottom w:val="nil"/>
              <w:right w:val="nil"/>
            </w:tcBorders>
          </w:tcPr>
          <w:p w:rsidR="00802467" w:rsidRPr="006659C9" w:rsidRDefault="00802467" w:rsidP="000D5185">
            <w:pPr>
              <w:jc w:val="center"/>
              <w:rPr>
                <w:sz w:val="16"/>
                <w:szCs w:val="16"/>
              </w:rPr>
            </w:pPr>
            <w:r w:rsidRPr="006659C9">
              <w:rPr>
                <w:sz w:val="16"/>
                <w:szCs w:val="16"/>
              </w:rPr>
              <w:t>(подпись)</w:t>
            </w:r>
          </w:p>
        </w:tc>
        <w:tc>
          <w:tcPr>
            <w:tcW w:w="1285" w:type="dxa"/>
            <w:gridSpan w:val="2"/>
            <w:tcBorders>
              <w:top w:val="nil"/>
              <w:left w:val="nil"/>
              <w:bottom w:val="nil"/>
              <w:right w:val="nil"/>
            </w:tcBorders>
          </w:tcPr>
          <w:p w:rsidR="00802467" w:rsidRPr="006659C9" w:rsidRDefault="00802467" w:rsidP="000D5185">
            <w:pPr>
              <w:jc w:val="center"/>
              <w:rPr>
                <w:sz w:val="16"/>
                <w:szCs w:val="16"/>
              </w:rPr>
            </w:pPr>
          </w:p>
        </w:tc>
        <w:tc>
          <w:tcPr>
            <w:tcW w:w="2738" w:type="dxa"/>
            <w:gridSpan w:val="7"/>
            <w:tcBorders>
              <w:top w:val="nil"/>
              <w:left w:val="nil"/>
              <w:bottom w:val="nil"/>
              <w:right w:val="nil"/>
            </w:tcBorders>
          </w:tcPr>
          <w:p w:rsidR="00802467" w:rsidRPr="006659C9" w:rsidRDefault="00802467" w:rsidP="000D5185">
            <w:pPr>
              <w:jc w:val="center"/>
              <w:rPr>
                <w:sz w:val="16"/>
                <w:szCs w:val="16"/>
              </w:rPr>
            </w:pPr>
            <w:r w:rsidRPr="006659C9">
              <w:rPr>
                <w:sz w:val="16"/>
                <w:szCs w:val="16"/>
              </w:rPr>
              <w:t>(дата утверждения)</w:t>
            </w:r>
          </w:p>
        </w:tc>
        <w:tc>
          <w:tcPr>
            <w:tcW w:w="427" w:type="dxa"/>
            <w:gridSpan w:val="2"/>
            <w:tcBorders>
              <w:top w:val="nil"/>
              <w:left w:val="nil"/>
              <w:bottom w:val="nil"/>
              <w:right w:val="nil"/>
            </w:tcBorders>
          </w:tcPr>
          <w:p w:rsidR="00802467" w:rsidRPr="006659C9" w:rsidRDefault="00802467" w:rsidP="000D5185">
            <w:pPr>
              <w:jc w:val="center"/>
              <w:rPr>
                <w:sz w:val="16"/>
                <w:szCs w:val="16"/>
              </w:rPr>
            </w:pPr>
          </w:p>
        </w:tc>
      </w:tr>
    </w:tbl>
    <w:p w:rsidR="00802467" w:rsidRPr="006659C9" w:rsidRDefault="00802467" w:rsidP="00802467">
      <w:pPr>
        <w:spacing w:before="120"/>
        <w:ind w:left="7655"/>
        <w:jc w:val="center"/>
        <w:rPr>
          <w:sz w:val="16"/>
          <w:szCs w:val="16"/>
        </w:rPr>
      </w:pPr>
    </w:p>
    <w:p w:rsidR="00802467" w:rsidRPr="006659C9" w:rsidRDefault="00802467" w:rsidP="00802467">
      <w:pPr>
        <w:tabs>
          <w:tab w:val="left" w:pos="10113"/>
        </w:tabs>
        <w:spacing w:before="120"/>
        <w:ind w:left="7655"/>
        <w:rPr>
          <w:sz w:val="16"/>
          <w:szCs w:val="16"/>
        </w:rPr>
      </w:pPr>
      <w:r w:rsidRPr="006659C9">
        <w:rPr>
          <w:sz w:val="16"/>
          <w:szCs w:val="16"/>
        </w:rPr>
        <w:t>М.П.</w:t>
      </w:r>
      <w:r w:rsidRPr="006659C9">
        <w:rPr>
          <w:sz w:val="16"/>
          <w:szCs w:val="16"/>
        </w:rPr>
        <w:tab/>
      </w:r>
    </w:p>
    <w:p w:rsidR="00802467" w:rsidRPr="006659C9" w:rsidRDefault="00802467" w:rsidP="00802467">
      <w:pPr>
        <w:spacing w:before="120"/>
        <w:ind w:left="7655"/>
        <w:rPr>
          <w:sz w:val="16"/>
          <w:szCs w:val="16"/>
        </w:rPr>
      </w:pPr>
      <w:r w:rsidRPr="006659C9">
        <w:rPr>
          <w:sz w:val="16"/>
          <w:szCs w:val="16"/>
        </w:rPr>
        <w:t xml:space="preserve">Исполнитель – ответственный за формирование плана-графика </w:t>
      </w:r>
    </w:p>
    <w:p w:rsidR="00802467" w:rsidRPr="006659C9" w:rsidRDefault="00802467" w:rsidP="00802467">
      <w:pPr>
        <w:spacing w:before="120"/>
        <w:ind w:left="7655"/>
        <w:rPr>
          <w:sz w:val="16"/>
          <w:szCs w:val="16"/>
        </w:rPr>
      </w:pPr>
      <w:r w:rsidRPr="006659C9">
        <w:rPr>
          <w:sz w:val="16"/>
          <w:szCs w:val="16"/>
        </w:rPr>
        <w:t>Ведущий служащий – эксперт отдела экономического планирования и прогнозирования комитета экономики Админ</w:t>
      </w:r>
      <w:r w:rsidRPr="006659C9">
        <w:rPr>
          <w:sz w:val="16"/>
          <w:szCs w:val="16"/>
        </w:rPr>
        <w:t>и</w:t>
      </w:r>
      <w:r w:rsidRPr="006659C9">
        <w:rPr>
          <w:sz w:val="16"/>
          <w:szCs w:val="16"/>
        </w:rPr>
        <w:t>страции Батецкого муниципального района Конькина Н.М.</w:t>
      </w:r>
    </w:p>
    <w:p w:rsidR="00802467" w:rsidRPr="005E2BEB" w:rsidRDefault="00802467" w:rsidP="00802467">
      <w:pPr>
        <w:spacing w:before="120"/>
        <w:ind w:left="7655"/>
        <w:rPr>
          <w:sz w:val="16"/>
          <w:szCs w:val="16"/>
        </w:rPr>
      </w:pPr>
      <w:r w:rsidRPr="006659C9">
        <w:rPr>
          <w:sz w:val="16"/>
          <w:szCs w:val="16"/>
        </w:rPr>
        <w:t xml:space="preserve">тел. 8 (81661) 22-092, </w:t>
      </w:r>
      <w:r w:rsidRPr="005E2BEB">
        <w:rPr>
          <w:sz w:val="16"/>
          <w:szCs w:val="16"/>
        </w:rPr>
        <w:t xml:space="preserve"> </w:t>
      </w:r>
      <w:r w:rsidRPr="006659C9">
        <w:rPr>
          <w:sz w:val="16"/>
          <w:szCs w:val="16"/>
        </w:rPr>
        <w:t>email:</w:t>
      </w:r>
      <w:r w:rsidRPr="006659C9">
        <w:rPr>
          <w:sz w:val="16"/>
          <w:szCs w:val="16"/>
          <w:lang w:val="en-US"/>
        </w:rPr>
        <w:t>econom</w:t>
      </w:r>
      <w:r w:rsidRPr="005E2BEB">
        <w:rPr>
          <w:sz w:val="16"/>
          <w:szCs w:val="16"/>
        </w:rPr>
        <w:t>@</w:t>
      </w:r>
      <w:r w:rsidRPr="006659C9">
        <w:rPr>
          <w:sz w:val="16"/>
          <w:szCs w:val="16"/>
          <w:lang w:val="en-US"/>
        </w:rPr>
        <w:t>batetsky</w:t>
      </w:r>
      <w:r w:rsidRPr="005E2BEB">
        <w:rPr>
          <w:sz w:val="16"/>
          <w:szCs w:val="16"/>
        </w:rPr>
        <w:t>.</w:t>
      </w:r>
      <w:r w:rsidRPr="006659C9">
        <w:rPr>
          <w:sz w:val="16"/>
          <w:szCs w:val="16"/>
          <w:lang w:val="en-US"/>
        </w:rPr>
        <w:t>ru</w:t>
      </w:r>
      <w:r>
        <w:rPr>
          <w:sz w:val="16"/>
          <w:szCs w:val="16"/>
        </w:rPr>
        <w:t>».</w:t>
      </w:r>
    </w:p>
    <w:p w:rsidR="00802467" w:rsidRPr="005E2BEB" w:rsidRDefault="00802467" w:rsidP="00802467">
      <w:pPr>
        <w:rPr>
          <w:sz w:val="16"/>
          <w:szCs w:val="16"/>
        </w:rPr>
      </w:pPr>
    </w:p>
    <w:p w:rsidR="00802467" w:rsidRPr="005E2BEB" w:rsidRDefault="00802467" w:rsidP="00802467">
      <w:pPr>
        <w:rPr>
          <w:sz w:val="16"/>
          <w:szCs w:val="16"/>
        </w:rPr>
      </w:pPr>
    </w:p>
    <w:p w:rsidR="00802467" w:rsidRDefault="00802467" w:rsidP="00802467">
      <w:pPr>
        <w:spacing w:before="240"/>
        <w:jc w:val="center"/>
        <w:rPr>
          <w:b/>
          <w:bCs/>
          <w:sz w:val="26"/>
          <w:szCs w:val="26"/>
        </w:rPr>
      </w:pPr>
    </w:p>
    <w:p w:rsidR="00802467" w:rsidRDefault="00802467" w:rsidP="00802467">
      <w:pPr>
        <w:ind w:left="10206"/>
        <w:rPr>
          <w:sz w:val="18"/>
          <w:szCs w:val="18"/>
        </w:rPr>
      </w:pPr>
    </w:p>
    <w:p w:rsidR="002D695D" w:rsidRDefault="00802467"/>
    <w:sectPr w:rsidR="002D695D" w:rsidSect="00AF4982">
      <w:pgSz w:w="16838" w:h="11906" w:orient="landscape"/>
      <w:pgMar w:top="993" w:right="624" w:bottom="567" w:left="35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467" w:rsidRDefault="00802467" w:rsidP="00802467">
      <w:r>
        <w:separator/>
      </w:r>
    </w:p>
  </w:endnote>
  <w:endnote w:type="continuationSeparator" w:id="0">
    <w:p w:rsidR="00802467" w:rsidRDefault="00802467" w:rsidP="00802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467" w:rsidRDefault="00802467" w:rsidP="00802467">
      <w:r>
        <w:separator/>
      </w:r>
    </w:p>
  </w:footnote>
  <w:footnote w:type="continuationSeparator" w:id="0">
    <w:p w:rsidR="00802467" w:rsidRDefault="00802467" w:rsidP="00802467">
      <w:r>
        <w:continuationSeparator/>
      </w:r>
    </w:p>
  </w:footnote>
  <w:footnote w:id="1">
    <w:p w:rsidR="00802467" w:rsidRDefault="00802467" w:rsidP="00802467">
      <w:pPr>
        <w:pStyle w:val="afff8"/>
        <w:ind w:firstLine="567"/>
      </w:pPr>
      <w:r>
        <w:rPr>
          <w:rStyle w:val="afffa"/>
          <w:sz w:val="18"/>
          <w:szCs w:val="18"/>
        </w:rPr>
        <w:t>*</w:t>
      </w:r>
      <w:r>
        <w:rPr>
          <w:sz w:val="18"/>
          <w:szCs w:val="18"/>
        </w:rPr>
        <w:t xml:space="preserve"> При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5">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6">
    <w:nsid w:val="034B73C8"/>
    <w:multiLevelType w:val="multilevel"/>
    <w:tmpl w:val="2E2CA6E4"/>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CB647E4"/>
    <w:multiLevelType w:val="hybridMultilevel"/>
    <w:tmpl w:val="D9AEAB2C"/>
    <w:lvl w:ilvl="0" w:tplc="34146A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FC7078B"/>
    <w:multiLevelType w:val="multilevel"/>
    <w:tmpl w:val="F3022298"/>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11">
    <w:nsid w:val="1FF53E1E"/>
    <w:multiLevelType w:val="multilevel"/>
    <w:tmpl w:val="771CE3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42019D"/>
    <w:multiLevelType w:val="multilevel"/>
    <w:tmpl w:val="3FF86772"/>
    <w:lvl w:ilvl="0">
      <w:start w:val="5"/>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2970EFA"/>
    <w:multiLevelType w:val="hybridMultilevel"/>
    <w:tmpl w:val="5B540D48"/>
    <w:lvl w:ilvl="0" w:tplc="5E30AB4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15">
    <w:nsid w:val="368E20A0"/>
    <w:multiLevelType w:val="hybridMultilevel"/>
    <w:tmpl w:val="F9FCD8C6"/>
    <w:lvl w:ilvl="0" w:tplc="F1AC0D0C">
      <w:start w:val="4"/>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4D40CC6"/>
    <w:multiLevelType w:val="multilevel"/>
    <w:tmpl w:val="55540B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EBF7D4C"/>
    <w:multiLevelType w:val="singleLevel"/>
    <w:tmpl w:val="57A8260E"/>
    <w:lvl w:ilvl="0">
      <w:start w:val="1"/>
      <w:numFmt w:val="decimal"/>
      <w:lvlText w:val="%1)"/>
      <w:legacy w:legacy="1" w:legacySpace="0" w:legacyIndent="667"/>
      <w:lvlJc w:val="left"/>
      <w:rPr>
        <w:rFonts w:ascii="Times New Roman" w:eastAsia="Times New Roman" w:hAnsi="Times New Roman" w:cs="Times New Roman"/>
      </w:rPr>
    </w:lvl>
  </w:abstractNum>
  <w:abstractNum w:abstractNumId="18">
    <w:nsid w:val="60944F6A"/>
    <w:multiLevelType w:val="multilevel"/>
    <w:tmpl w:val="A6E0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7359D6"/>
    <w:multiLevelType w:val="multilevel"/>
    <w:tmpl w:val="4376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22">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77BD6E21"/>
    <w:multiLevelType w:val="singleLevel"/>
    <w:tmpl w:val="81CE4B78"/>
    <w:lvl w:ilvl="0">
      <w:start w:val="1"/>
      <w:numFmt w:val="decimal"/>
      <w:lvlText w:val="%1."/>
      <w:legacy w:legacy="1" w:legacySpace="0" w:legacyIndent="365"/>
      <w:lvlJc w:val="left"/>
      <w:rPr>
        <w:rFonts w:ascii="Times New Roman" w:hAnsi="Times New Roman" w:cs="Times New Roman" w:hint="default"/>
      </w:rPr>
    </w:lvl>
  </w:abstractNum>
  <w:num w:numId="1">
    <w:abstractNumId w:val="23"/>
  </w:num>
  <w:num w:numId="2">
    <w:abstractNumId w:val="11"/>
  </w:num>
  <w:num w:numId="3">
    <w:abstractNumId w:val="1"/>
  </w:num>
  <w:num w:numId="4">
    <w:abstractNumId w:val="6"/>
  </w:num>
  <w:num w:numId="5">
    <w:abstractNumId w:val="16"/>
  </w:num>
  <w:num w:numId="6">
    <w:abstractNumId w:val="4"/>
  </w:num>
  <w:num w:numId="7">
    <w:abstractNumId w:val="2"/>
  </w:num>
  <w:num w:numId="8">
    <w:abstractNumId w:val="3"/>
  </w:num>
  <w:num w:numId="9">
    <w:abstractNumId w:val="0"/>
  </w:num>
  <w:num w:numId="10">
    <w:abstractNumId w:val="18"/>
  </w:num>
  <w:num w:numId="11">
    <w:abstractNumId w:val="20"/>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15"/>
  </w:num>
  <w:num w:numId="17">
    <w:abstractNumId w:val="8"/>
  </w:num>
  <w:num w:numId="18">
    <w:abstractNumId w:val="13"/>
  </w:num>
  <w:num w:numId="19">
    <w:abstractNumId w:val="19"/>
  </w:num>
  <w:num w:numId="20">
    <w:abstractNumId w:val="5"/>
  </w:num>
  <w:num w:numId="21">
    <w:abstractNumId w:val="22"/>
  </w:num>
  <w:num w:numId="22">
    <w:abstractNumId w:val="7"/>
  </w:num>
  <w:num w:numId="23">
    <w:abstractNumId w:val="21"/>
  </w:num>
  <w:num w:numId="24">
    <w:abstractNumId w:val="21"/>
    <w:lvlOverride w:ilvl="0">
      <w:lvl w:ilvl="0">
        <w:start w:val="10"/>
        <w:numFmt w:val="decimal"/>
        <w:lvlText w:val="%1."/>
        <w:legacy w:legacy="1" w:legacySpace="0" w:legacyIndent="341"/>
        <w:lvlJc w:val="left"/>
        <w:rPr>
          <w:rFonts w:ascii="Times New Roman" w:hAnsi="Times New Roman" w:cs="Times New Roman" w:hint="default"/>
        </w:rPr>
      </w:lvl>
    </w:lvlOverride>
  </w:num>
  <w:num w:numId="25">
    <w:abstractNumId w:val="1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02467"/>
    <w:rsid w:val="001B5C0F"/>
    <w:rsid w:val="00802467"/>
    <w:rsid w:val="00A93EC5"/>
    <w:rsid w:val="00E86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467"/>
    <w:pPr>
      <w:spacing w:after="0" w:line="240" w:lineRule="auto"/>
    </w:pPr>
    <w:rPr>
      <w:rFonts w:ascii="Times New Roman" w:eastAsia="Times New Roman" w:hAnsi="Times New Roman" w:cs="Times New Roman"/>
      <w:sz w:val="28"/>
      <w:szCs w:val="28"/>
      <w:lang w:eastAsia="ru-RU"/>
    </w:rPr>
  </w:style>
  <w:style w:type="paragraph" w:styleId="10">
    <w:name w:val="heading 1"/>
    <w:basedOn w:val="a"/>
    <w:next w:val="a"/>
    <w:link w:val="11"/>
    <w:qFormat/>
    <w:rsid w:val="00802467"/>
    <w:pPr>
      <w:keepNext/>
      <w:outlineLvl w:val="0"/>
    </w:pPr>
    <w:rPr>
      <w:b/>
      <w:caps/>
      <w:sz w:val="26"/>
    </w:rPr>
  </w:style>
  <w:style w:type="paragraph" w:styleId="2">
    <w:name w:val="heading 2"/>
    <w:basedOn w:val="a"/>
    <w:next w:val="a"/>
    <w:link w:val="20"/>
    <w:qFormat/>
    <w:rsid w:val="00802467"/>
    <w:pPr>
      <w:keepNext/>
      <w:jc w:val="center"/>
      <w:outlineLvl w:val="1"/>
    </w:pPr>
    <w:rPr>
      <w:rFonts w:ascii="Arial" w:hAnsi="Arial"/>
      <w:b/>
      <w:spacing w:val="60"/>
    </w:rPr>
  </w:style>
  <w:style w:type="paragraph" w:styleId="3">
    <w:name w:val="heading 3"/>
    <w:basedOn w:val="a"/>
    <w:next w:val="a"/>
    <w:link w:val="30"/>
    <w:qFormat/>
    <w:rsid w:val="00802467"/>
    <w:pPr>
      <w:keepNext/>
      <w:outlineLvl w:val="2"/>
    </w:pPr>
  </w:style>
  <w:style w:type="paragraph" w:styleId="4">
    <w:name w:val="heading 4"/>
    <w:basedOn w:val="a"/>
    <w:next w:val="a"/>
    <w:link w:val="40"/>
    <w:qFormat/>
    <w:rsid w:val="00802467"/>
    <w:pPr>
      <w:keepNext/>
      <w:jc w:val="center"/>
      <w:outlineLvl w:val="3"/>
    </w:pPr>
    <w:rPr>
      <w:rFonts w:ascii="Courier New" w:hAnsi="Courier New"/>
      <w:b/>
    </w:rPr>
  </w:style>
  <w:style w:type="paragraph" w:styleId="5">
    <w:name w:val="heading 5"/>
    <w:basedOn w:val="a"/>
    <w:next w:val="a"/>
    <w:link w:val="50"/>
    <w:qFormat/>
    <w:rsid w:val="00802467"/>
    <w:pPr>
      <w:keepNext/>
      <w:jc w:val="center"/>
      <w:outlineLvl w:val="4"/>
    </w:pPr>
    <w:rPr>
      <w:rFonts w:ascii="Courier New" w:hAnsi="Courier New"/>
      <w:b/>
      <w:sz w:val="32"/>
    </w:rPr>
  </w:style>
  <w:style w:type="paragraph" w:styleId="6">
    <w:name w:val="heading 6"/>
    <w:basedOn w:val="a"/>
    <w:next w:val="a"/>
    <w:link w:val="60"/>
    <w:qFormat/>
    <w:rsid w:val="00802467"/>
    <w:pPr>
      <w:keepNext/>
      <w:ind w:left="142"/>
      <w:outlineLvl w:val="5"/>
    </w:pPr>
    <w:rPr>
      <w:b/>
      <w:bCs/>
    </w:rPr>
  </w:style>
  <w:style w:type="paragraph" w:styleId="7">
    <w:name w:val="heading 7"/>
    <w:basedOn w:val="a"/>
    <w:next w:val="a"/>
    <w:link w:val="70"/>
    <w:qFormat/>
    <w:rsid w:val="00802467"/>
    <w:pPr>
      <w:keepNext/>
      <w:ind w:firstLine="851"/>
      <w:outlineLvl w:val="6"/>
    </w:pPr>
  </w:style>
  <w:style w:type="paragraph" w:styleId="8">
    <w:name w:val="heading 8"/>
    <w:basedOn w:val="a"/>
    <w:next w:val="a"/>
    <w:link w:val="80"/>
    <w:qFormat/>
    <w:rsid w:val="00802467"/>
    <w:pPr>
      <w:keepNext/>
      <w:outlineLvl w:val="7"/>
    </w:pPr>
    <w:rPr>
      <w:b/>
    </w:rPr>
  </w:style>
  <w:style w:type="paragraph" w:styleId="9">
    <w:name w:val="heading 9"/>
    <w:basedOn w:val="a"/>
    <w:next w:val="a"/>
    <w:link w:val="90"/>
    <w:unhideWhenUsed/>
    <w:qFormat/>
    <w:rsid w:val="0080246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02467"/>
    <w:rPr>
      <w:rFonts w:ascii="Times New Roman" w:eastAsia="Times New Roman" w:hAnsi="Times New Roman" w:cs="Times New Roman"/>
      <w:b/>
      <w:caps/>
      <w:sz w:val="26"/>
      <w:szCs w:val="28"/>
      <w:lang w:eastAsia="ru-RU"/>
    </w:rPr>
  </w:style>
  <w:style w:type="character" w:customStyle="1" w:styleId="20">
    <w:name w:val="Заголовок 2 Знак"/>
    <w:basedOn w:val="a0"/>
    <w:link w:val="2"/>
    <w:rsid w:val="00802467"/>
    <w:rPr>
      <w:rFonts w:ascii="Arial" w:eastAsia="Times New Roman" w:hAnsi="Arial" w:cs="Times New Roman"/>
      <w:b/>
      <w:spacing w:val="60"/>
      <w:sz w:val="28"/>
      <w:szCs w:val="28"/>
      <w:lang w:eastAsia="ru-RU"/>
    </w:rPr>
  </w:style>
  <w:style w:type="character" w:customStyle="1" w:styleId="30">
    <w:name w:val="Заголовок 3 Знак"/>
    <w:basedOn w:val="a0"/>
    <w:link w:val="3"/>
    <w:rsid w:val="00802467"/>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802467"/>
    <w:rPr>
      <w:rFonts w:ascii="Courier New" w:eastAsia="Times New Roman" w:hAnsi="Courier New" w:cs="Times New Roman"/>
      <w:b/>
      <w:sz w:val="28"/>
      <w:szCs w:val="28"/>
      <w:lang w:eastAsia="ru-RU"/>
    </w:rPr>
  </w:style>
  <w:style w:type="character" w:customStyle="1" w:styleId="50">
    <w:name w:val="Заголовок 5 Знак"/>
    <w:basedOn w:val="a0"/>
    <w:link w:val="5"/>
    <w:rsid w:val="00802467"/>
    <w:rPr>
      <w:rFonts w:ascii="Courier New" w:eastAsia="Times New Roman" w:hAnsi="Courier New" w:cs="Times New Roman"/>
      <w:b/>
      <w:sz w:val="32"/>
      <w:szCs w:val="28"/>
      <w:lang w:eastAsia="ru-RU"/>
    </w:rPr>
  </w:style>
  <w:style w:type="character" w:customStyle="1" w:styleId="60">
    <w:name w:val="Заголовок 6 Знак"/>
    <w:basedOn w:val="a0"/>
    <w:link w:val="6"/>
    <w:rsid w:val="00802467"/>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80246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802467"/>
    <w:rPr>
      <w:rFonts w:ascii="Times New Roman" w:eastAsia="Times New Roman" w:hAnsi="Times New Roman" w:cs="Times New Roman"/>
      <w:b/>
      <w:sz w:val="28"/>
      <w:szCs w:val="28"/>
      <w:lang w:eastAsia="ru-RU"/>
    </w:rPr>
  </w:style>
  <w:style w:type="character" w:customStyle="1" w:styleId="90">
    <w:name w:val="Заголовок 9 Знак"/>
    <w:basedOn w:val="a0"/>
    <w:link w:val="9"/>
    <w:rsid w:val="00802467"/>
    <w:rPr>
      <w:rFonts w:ascii="Cambria" w:eastAsia="Times New Roman" w:hAnsi="Cambria" w:cs="Times New Roman"/>
      <w:lang w:eastAsia="ru-RU"/>
    </w:rPr>
  </w:style>
  <w:style w:type="paragraph" w:styleId="a3">
    <w:name w:val="Body Text"/>
    <w:basedOn w:val="a"/>
    <w:link w:val="a4"/>
    <w:rsid w:val="00802467"/>
    <w:pPr>
      <w:jc w:val="both"/>
    </w:pPr>
    <w:rPr>
      <w:b/>
    </w:rPr>
  </w:style>
  <w:style w:type="character" w:customStyle="1" w:styleId="a4">
    <w:name w:val="Основной текст Знак"/>
    <w:basedOn w:val="a0"/>
    <w:link w:val="a3"/>
    <w:rsid w:val="00802467"/>
    <w:rPr>
      <w:rFonts w:ascii="Times New Roman" w:eastAsia="Times New Roman" w:hAnsi="Times New Roman" w:cs="Times New Roman"/>
      <w:b/>
      <w:sz w:val="28"/>
      <w:szCs w:val="28"/>
      <w:lang w:eastAsia="ru-RU"/>
    </w:rPr>
  </w:style>
  <w:style w:type="paragraph" w:customStyle="1" w:styleId="BodyText2">
    <w:name w:val="Body Text 2"/>
    <w:basedOn w:val="a"/>
    <w:rsid w:val="00802467"/>
    <w:pPr>
      <w:ind w:firstLine="1134"/>
      <w:jc w:val="both"/>
    </w:pPr>
  </w:style>
  <w:style w:type="paragraph" w:styleId="a5">
    <w:name w:val="Body Text Indent"/>
    <w:basedOn w:val="a"/>
    <w:link w:val="a6"/>
    <w:rsid w:val="00802467"/>
    <w:pPr>
      <w:ind w:left="142"/>
    </w:pPr>
    <w:rPr>
      <w:lang/>
    </w:rPr>
  </w:style>
  <w:style w:type="character" w:customStyle="1" w:styleId="a6">
    <w:name w:val="Основной текст с отступом Знак"/>
    <w:basedOn w:val="a0"/>
    <w:link w:val="a5"/>
    <w:rsid w:val="00802467"/>
    <w:rPr>
      <w:rFonts w:ascii="Times New Roman" w:eastAsia="Times New Roman" w:hAnsi="Times New Roman" w:cs="Times New Roman"/>
      <w:sz w:val="28"/>
      <w:szCs w:val="28"/>
      <w:lang/>
    </w:rPr>
  </w:style>
  <w:style w:type="paragraph" w:styleId="21">
    <w:name w:val="Body Text Indent 2"/>
    <w:basedOn w:val="a"/>
    <w:link w:val="22"/>
    <w:rsid w:val="00802467"/>
    <w:pPr>
      <w:ind w:firstLine="851"/>
    </w:pPr>
  </w:style>
  <w:style w:type="character" w:customStyle="1" w:styleId="22">
    <w:name w:val="Основной текст с отступом 2 Знак"/>
    <w:basedOn w:val="a0"/>
    <w:link w:val="21"/>
    <w:rsid w:val="00802467"/>
    <w:rPr>
      <w:rFonts w:ascii="Times New Roman" w:eastAsia="Times New Roman" w:hAnsi="Times New Roman" w:cs="Times New Roman"/>
      <w:sz w:val="28"/>
      <w:szCs w:val="28"/>
      <w:lang w:eastAsia="ru-RU"/>
    </w:rPr>
  </w:style>
  <w:style w:type="paragraph" w:styleId="23">
    <w:name w:val="Body Text 2"/>
    <w:basedOn w:val="a"/>
    <w:link w:val="24"/>
    <w:uiPriority w:val="99"/>
    <w:rsid w:val="00802467"/>
    <w:pPr>
      <w:jc w:val="center"/>
    </w:pPr>
  </w:style>
  <w:style w:type="character" w:customStyle="1" w:styleId="24">
    <w:name w:val="Основной текст 2 Знак"/>
    <w:basedOn w:val="a0"/>
    <w:link w:val="23"/>
    <w:uiPriority w:val="99"/>
    <w:rsid w:val="00802467"/>
    <w:rPr>
      <w:rFonts w:ascii="Times New Roman" w:eastAsia="Times New Roman" w:hAnsi="Times New Roman" w:cs="Times New Roman"/>
      <w:sz w:val="28"/>
      <w:szCs w:val="28"/>
      <w:lang w:eastAsia="ru-RU"/>
    </w:rPr>
  </w:style>
  <w:style w:type="paragraph" w:styleId="31">
    <w:name w:val="Body Text Indent 3"/>
    <w:basedOn w:val="a"/>
    <w:link w:val="32"/>
    <w:rsid w:val="00802467"/>
    <w:pPr>
      <w:spacing w:line="240" w:lineRule="exact"/>
      <w:ind w:left="142"/>
    </w:pPr>
    <w:rPr>
      <w:b/>
    </w:rPr>
  </w:style>
  <w:style w:type="character" w:customStyle="1" w:styleId="32">
    <w:name w:val="Основной текст с отступом 3 Знак"/>
    <w:basedOn w:val="a0"/>
    <w:link w:val="31"/>
    <w:rsid w:val="00802467"/>
    <w:rPr>
      <w:rFonts w:ascii="Times New Roman" w:eastAsia="Times New Roman" w:hAnsi="Times New Roman" w:cs="Times New Roman"/>
      <w:b/>
      <w:sz w:val="28"/>
      <w:szCs w:val="28"/>
      <w:lang w:eastAsia="ru-RU"/>
    </w:rPr>
  </w:style>
  <w:style w:type="paragraph" w:styleId="a7">
    <w:name w:val="footer"/>
    <w:basedOn w:val="a"/>
    <w:link w:val="a8"/>
    <w:uiPriority w:val="99"/>
    <w:rsid w:val="00802467"/>
    <w:pPr>
      <w:tabs>
        <w:tab w:val="center" w:pos="4153"/>
        <w:tab w:val="right" w:pos="8306"/>
      </w:tabs>
    </w:pPr>
  </w:style>
  <w:style w:type="character" w:customStyle="1" w:styleId="a8">
    <w:name w:val="Нижний колонтитул Знак"/>
    <w:basedOn w:val="a0"/>
    <w:link w:val="a7"/>
    <w:uiPriority w:val="99"/>
    <w:rsid w:val="00802467"/>
    <w:rPr>
      <w:rFonts w:ascii="Times New Roman" w:eastAsia="Times New Roman" w:hAnsi="Times New Roman" w:cs="Times New Roman"/>
      <w:sz w:val="28"/>
      <w:szCs w:val="28"/>
      <w:lang w:eastAsia="ru-RU"/>
    </w:rPr>
  </w:style>
  <w:style w:type="paragraph" w:styleId="33">
    <w:name w:val="Body Text 3"/>
    <w:basedOn w:val="a"/>
    <w:link w:val="34"/>
    <w:rsid w:val="00802467"/>
    <w:pPr>
      <w:jc w:val="both"/>
    </w:pPr>
  </w:style>
  <w:style w:type="character" w:customStyle="1" w:styleId="34">
    <w:name w:val="Основной текст 3 Знак"/>
    <w:basedOn w:val="a0"/>
    <w:link w:val="33"/>
    <w:rsid w:val="00802467"/>
    <w:rPr>
      <w:rFonts w:ascii="Times New Roman" w:eastAsia="Times New Roman" w:hAnsi="Times New Roman" w:cs="Times New Roman"/>
      <w:sz w:val="28"/>
      <w:szCs w:val="28"/>
      <w:lang w:eastAsia="ru-RU"/>
    </w:rPr>
  </w:style>
  <w:style w:type="paragraph" w:customStyle="1" w:styleId="12">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802467"/>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802467"/>
    <w:pPr>
      <w:tabs>
        <w:tab w:val="center" w:pos="4677"/>
        <w:tab w:val="right" w:pos="9355"/>
      </w:tabs>
    </w:pPr>
  </w:style>
  <w:style w:type="character" w:customStyle="1" w:styleId="aa">
    <w:name w:val="Верхний колонтитул Знак"/>
    <w:basedOn w:val="a0"/>
    <w:link w:val="a9"/>
    <w:uiPriority w:val="99"/>
    <w:rsid w:val="00802467"/>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8024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rsid w:val="00802467"/>
    <w:rPr>
      <w:rFonts w:ascii="Tahoma" w:hAnsi="Tahoma" w:cs="Tahoma"/>
      <w:sz w:val="16"/>
      <w:szCs w:val="16"/>
    </w:rPr>
  </w:style>
  <w:style w:type="character" w:customStyle="1" w:styleId="ac">
    <w:name w:val="Текст выноски Знак"/>
    <w:basedOn w:val="a0"/>
    <w:link w:val="ab"/>
    <w:uiPriority w:val="99"/>
    <w:rsid w:val="00802467"/>
    <w:rPr>
      <w:rFonts w:ascii="Tahoma" w:eastAsia="Times New Roman" w:hAnsi="Tahoma" w:cs="Tahoma"/>
      <w:sz w:val="16"/>
      <w:szCs w:val="16"/>
      <w:lang w:eastAsia="ru-RU"/>
    </w:rPr>
  </w:style>
  <w:style w:type="paragraph" w:customStyle="1" w:styleId="ConsPlusTitle">
    <w:name w:val="ConsPlusTitle"/>
    <w:rsid w:val="00802467"/>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ad">
    <w:name w:val="Subtitle"/>
    <w:basedOn w:val="a"/>
    <w:link w:val="ae"/>
    <w:qFormat/>
    <w:rsid w:val="00802467"/>
    <w:pPr>
      <w:jc w:val="center"/>
    </w:pPr>
  </w:style>
  <w:style w:type="character" w:customStyle="1" w:styleId="ae">
    <w:name w:val="Подзаголовок Знак"/>
    <w:basedOn w:val="a0"/>
    <w:link w:val="ad"/>
    <w:rsid w:val="00802467"/>
    <w:rPr>
      <w:rFonts w:ascii="Times New Roman" w:eastAsia="Times New Roman" w:hAnsi="Times New Roman" w:cs="Times New Roman"/>
      <w:sz w:val="28"/>
      <w:szCs w:val="28"/>
      <w:lang w:eastAsia="ru-RU"/>
    </w:rPr>
  </w:style>
  <w:style w:type="paragraph" w:styleId="af">
    <w:name w:val="Plain Text"/>
    <w:basedOn w:val="a"/>
    <w:link w:val="af0"/>
    <w:rsid w:val="00802467"/>
    <w:rPr>
      <w:rFonts w:ascii="Courier New" w:hAnsi="Courier New" w:cs="Courier New"/>
      <w:sz w:val="20"/>
    </w:rPr>
  </w:style>
  <w:style w:type="character" w:customStyle="1" w:styleId="af0">
    <w:name w:val="Текст Знак"/>
    <w:basedOn w:val="a0"/>
    <w:link w:val="af"/>
    <w:rsid w:val="00802467"/>
    <w:rPr>
      <w:rFonts w:ascii="Courier New" w:eastAsia="Times New Roman" w:hAnsi="Courier New" w:cs="Courier New"/>
      <w:sz w:val="20"/>
      <w:szCs w:val="28"/>
      <w:lang w:eastAsia="ru-RU"/>
    </w:rPr>
  </w:style>
  <w:style w:type="paragraph" w:customStyle="1" w:styleId="WW-2">
    <w:name w:val="WW-Основной текст с отступом 2"/>
    <w:basedOn w:val="a"/>
    <w:rsid w:val="00802467"/>
    <w:pPr>
      <w:ind w:firstLine="720"/>
      <w:jc w:val="both"/>
    </w:pPr>
  </w:style>
  <w:style w:type="paragraph" w:styleId="af1">
    <w:name w:val="Title"/>
    <w:basedOn w:val="a"/>
    <w:next w:val="ad"/>
    <w:link w:val="af2"/>
    <w:qFormat/>
    <w:rsid w:val="00802467"/>
    <w:pPr>
      <w:jc w:val="center"/>
    </w:pPr>
    <w:rPr>
      <w:sz w:val="32"/>
    </w:rPr>
  </w:style>
  <w:style w:type="character" w:customStyle="1" w:styleId="af2">
    <w:name w:val="Название Знак"/>
    <w:basedOn w:val="a0"/>
    <w:link w:val="af1"/>
    <w:rsid w:val="00802467"/>
    <w:rPr>
      <w:rFonts w:ascii="Times New Roman" w:eastAsia="Times New Roman" w:hAnsi="Times New Roman" w:cs="Times New Roman"/>
      <w:sz w:val="32"/>
      <w:szCs w:val="28"/>
      <w:lang w:eastAsia="ru-RU"/>
    </w:rPr>
  </w:style>
  <w:style w:type="paragraph" w:customStyle="1" w:styleId="af3">
    <w:name w:val="Знак Знак Знак Знак Знак Знак Знак Знак Знак Знак Знак Знак Знак Знак Знак"/>
    <w:basedOn w:val="a"/>
    <w:rsid w:val="00802467"/>
    <w:pPr>
      <w:spacing w:before="100" w:beforeAutospacing="1" w:after="100" w:afterAutospacing="1"/>
    </w:pPr>
    <w:rPr>
      <w:rFonts w:ascii="Tahoma" w:hAnsi="Tahoma" w:cs="Tahoma"/>
      <w:sz w:val="20"/>
      <w:lang w:val="en-US" w:eastAsia="en-US"/>
    </w:rPr>
  </w:style>
  <w:style w:type="paragraph" w:customStyle="1" w:styleId="WW-20">
    <w:name w:val="WW-Основной текст 2"/>
    <w:basedOn w:val="a"/>
    <w:rsid w:val="00802467"/>
    <w:pPr>
      <w:jc w:val="both"/>
    </w:pPr>
  </w:style>
  <w:style w:type="character" w:styleId="af4">
    <w:name w:val="Strong"/>
    <w:basedOn w:val="a0"/>
    <w:qFormat/>
    <w:rsid w:val="00802467"/>
    <w:rPr>
      <w:b/>
      <w:bCs/>
    </w:rPr>
  </w:style>
  <w:style w:type="paragraph" w:styleId="af5">
    <w:name w:val="Normal (Web)"/>
    <w:basedOn w:val="a"/>
    <w:unhideWhenUsed/>
    <w:rsid w:val="00802467"/>
    <w:pPr>
      <w:spacing w:before="100" w:beforeAutospacing="1" w:after="100" w:afterAutospacing="1"/>
    </w:pPr>
    <w:rPr>
      <w:szCs w:val="24"/>
    </w:rPr>
  </w:style>
  <w:style w:type="paragraph" w:customStyle="1" w:styleId="af6">
    <w:name w:val="Знак"/>
    <w:basedOn w:val="a"/>
    <w:rsid w:val="00802467"/>
    <w:pPr>
      <w:spacing w:after="160" w:line="240" w:lineRule="exact"/>
    </w:pPr>
    <w:rPr>
      <w:rFonts w:ascii="Verdana" w:hAnsi="Verdana"/>
      <w:sz w:val="20"/>
      <w:lang w:val="en-US" w:eastAsia="en-US"/>
    </w:rPr>
  </w:style>
  <w:style w:type="paragraph" w:customStyle="1" w:styleId="ConsPlusCell">
    <w:name w:val="ConsPlusCell"/>
    <w:uiPriority w:val="99"/>
    <w:rsid w:val="008024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024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80246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f7">
    <w:name w:val="Hyperlink"/>
    <w:basedOn w:val="a0"/>
    <w:unhideWhenUsed/>
    <w:rsid w:val="00802467"/>
    <w:rPr>
      <w:color w:val="0000FF"/>
      <w:u w:val="single"/>
    </w:rPr>
  </w:style>
  <w:style w:type="character" w:customStyle="1" w:styleId="af8">
    <w:name w:val="Основной текст_"/>
    <w:basedOn w:val="a0"/>
    <w:link w:val="25"/>
    <w:rsid w:val="00802467"/>
    <w:rPr>
      <w:sz w:val="27"/>
      <w:szCs w:val="27"/>
      <w:shd w:val="clear" w:color="auto" w:fill="FFFFFF"/>
    </w:rPr>
  </w:style>
  <w:style w:type="character" w:customStyle="1" w:styleId="af9">
    <w:name w:val="Основной текст + Полужирный"/>
    <w:basedOn w:val="af8"/>
    <w:rsid w:val="00802467"/>
    <w:rPr>
      <w:b/>
      <w:bCs/>
    </w:rPr>
  </w:style>
  <w:style w:type="character" w:customStyle="1" w:styleId="afa">
    <w:name w:val="Колонтитул_"/>
    <w:basedOn w:val="a0"/>
    <w:link w:val="afb"/>
    <w:rsid w:val="00802467"/>
    <w:rPr>
      <w:shd w:val="clear" w:color="auto" w:fill="FFFFFF"/>
    </w:rPr>
  </w:style>
  <w:style w:type="character" w:customStyle="1" w:styleId="14pt">
    <w:name w:val="Колонтитул + 14 pt"/>
    <w:basedOn w:val="afa"/>
    <w:rsid w:val="00802467"/>
    <w:rPr>
      <w:spacing w:val="0"/>
      <w:sz w:val="28"/>
      <w:szCs w:val="28"/>
    </w:rPr>
  </w:style>
  <w:style w:type="character" w:customStyle="1" w:styleId="26">
    <w:name w:val="Заголовок №2_"/>
    <w:basedOn w:val="a0"/>
    <w:link w:val="27"/>
    <w:rsid w:val="00802467"/>
    <w:rPr>
      <w:sz w:val="27"/>
      <w:szCs w:val="27"/>
      <w:shd w:val="clear" w:color="auto" w:fill="FFFFFF"/>
    </w:rPr>
  </w:style>
  <w:style w:type="character" w:customStyle="1" w:styleId="51">
    <w:name w:val="Основной текст (5)_"/>
    <w:basedOn w:val="a0"/>
    <w:link w:val="52"/>
    <w:rsid w:val="00802467"/>
    <w:rPr>
      <w:sz w:val="23"/>
      <w:szCs w:val="23"/>
      <w:shd w:val="clear" w:color="auto" w:fill="FFFFFF"/>
    </w:rPr>
  </w:style>
  <w:style w:type="character" w:customStyle="1" w:styleId="afc">
    <w:name w:val="Подпись к картинке_"/>
    <w:basedOn w:val="a0"/>
    <w:link w:val="afd"/>
    <w:rsid w:val="00802467"/>
    <w:rPr>
      <w:sz w:val="23"/>
      <w:szCs w:val="23"/>
      <w:shd w:val="clear" w:color="auto" w:fill="FFFFFF"/>
    </w:rPr>
  </w:style>
  <w:style w:type="paragraph" w:customStyle="1" w:styleId="25">
    <w:name w:val="Основной текст2"/>
    <w:basedOn w:val="a"/>
    <w:link w:val="af8"/>
    <w:rsid w:val="00802467"/>
    <w:pPr>
      <w:shd w:val="clear" w:color="auto" w:fill="FFFFFF"/>
      <w:spacing w:before="660" w:after="120" w:line="0" w:lineRule="atLeast"/>
      <w:ind w:hanging="780"/>
      <w:jc w:val="both"/>
    </w:pPr>
    <w:rPr>
      <w:rFonts w:asciiTheme="minorHAnsi" w:eastAsiaTheme="minorHAnsi" w:hAnsiTheme="minorHAnsi" w:cstheme="minorBidi"/>
      <w:sz w:val="27"/>
      <w:szCs w:val="27"/>
      <w:lang w:eastAsia="en-US"/>
    </w:rPr>
  </w:style>
  <w:style w:type="paragraph" w:customStyle="1" w:styleId="afb">
    <w:name w:val="Колонтитул"/>
    <w:basedOn w:val="a"/>
    <w:link w:val="afa"/>
    <w:rsid w:val="00802467"/>
    <w:pPr>
      <w:shd w:val="clear" w:color="auto" w:fill="FFFFFF"/>
    </w:pPr>
    <w:rPr>
      <w:rFonts w:asciiTheme="minorHAnsi" w:eastAsiaTheme="minorHAnsi" w:hAnsiTheme="minorHAnsi" w:cstheme="minorBidi"/>
      <w:sz w:val="22"/>
      <w:szCs w:val="22"/>
      <w:lang w:eastAsia="en-US"/>
    </w:rPr>
  </w:style>
  <w:style w:type="paragraph" w:customStyle="1" w:styleId="27">
    <w:name w:val="Заголовок №2"/>
    <w:basedOn w:val="a"/>
    <w:link w:val="26"/>
    <w:rsid w:val="00802467"/>
    <w:pPr>
      <w:shd w:val="clear" w:color="auto" w:fill="FFFFFF"/>
      <w:spacing w:before="420" w:after="120" w:line="0" w:lineRule="atLeast"/>
      <w:jc w:val="center"/>
      <w:outlineLvl w:val="1"/>
    </w:pPr>
    <w:rPr>
      <w:rFonts w:asciiTheme="minorHAnsi" w:eastAsiaTheme="minorHAnsi" w:hAnsiTheme="minorHAnsi" w:cstheme="minorBidi"/>
      <w:sz w:val="27"/>
      <w:szCs w:val="27"/>
      <w:lang w:eastAsia="en-US"/>
    </w:rPr>
  </w:style>
  <w:style w:type="paragraph" w:customStyle="1" w:styleId="52">
    <w:name w:val="Основной текст (5)"/>
    <w:basedOn w:val="a"/>
    <w:link w:val="51"/>
    <w:rsid w:val="00802467"/>
    <w:pPr>
      <w:shd w:val="clear" w:color="auto" w:fill="FFFFFF"/>
      <w:spacing w:line="0" w:lineRule="atLeast"/>
      <w:ind w:hanging="480"/>
    </w:pPr>
    <w:rPr>
      <w:rFonts w:asciiTheme="minorHAnsi" w:eastAsiaTheme="minorHAnsi" w:hAnsiTheme="minorHAnsi" w:cstheme="minorBidi"/>
      <w:sz w:val="23"/>
      <w:szCs w:val="23"/>
      <w:lang w:eastAsia="en-US"/>
    </w:rPr>
  </w:style>
  <w:style w:type="paragraph" w:customStyle="1" w:styleId="afd">
    <w:name w:val="Подпись к картинке"/>
    <w:basedOn w:val="a"/>
    <w:link w:val="afc"/>
    <w:rsid w:val="00802467"/>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e">
    <w:name w:val=" Знак"/>
    <w:basedOn w:val="a"/>
    <w:rsid w:val="00802467"/>
    <w:rPr>
      <w:rFonts w:ascii="Verdana" w:hAnsi="Verdana" w:cs="Verdana"/>
      <w:sz w:val="20"/>
      <w:lang w:val="en-US" w:eastAsia="en-US"/>
    </w:rPr>
  </w:style>
  <w:style w:type="table" w:styleId="aff">
    <w:name w:val="Table Grid"/>
    <w:basedOn w:val="a1"/>
    <w:rsid w:val="00802467"/>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ink w:val="29"/>
    <w:rsid w:val="00802467"/>
    <w:rPr>
      <w:sz w:val="27"/>
      <w:szCs w:val="27"/>
      <w:shd w:val="clear" w:color="auto" w:fill="FFFFFF"/>
    </w:rPr>
  </w:style>
  <w:style w:type="paragraph" w:customStyle="1" w:styleId="29">
    <w:name w:val="Основной текст (2)"/>
    <w:basedOn w:val="a"/>
    <w:link w:val="28"/>
    <w:rsid w:val="00802467"/>
    <w:pPr>
      <w:shd w:val="clear" w:color="auto" w:fill="FFFFFF"/>
      <w:spacing w:after="120" w:line="240" w:lineRule="exact"/>
      <w:jc w:val="right"/>
    </w:pPr>
    <w:rPr>
      <w:rFonts w:asciiTheme="minorHAnsi" w:eastAsiaTheme="minorHAnsi" w:hAnsiTheme="minorHAnsi" w:cstheme="minorBidi"/>
      <w:sz w:val="27"/>
      <w:szCs w:val="27"/>
      <w:lang w:eastAsia="en-US"/>
    </w:rPr>
  </w:style>
  <w:style w:type="paragraph" w:styleId="aff0">
    <w:name w:val="List Paragraph"/>
    <w:basedOn w:val="a"/>
    <w:uiPriority w:val="99"/>
    <w:qFormat/>
    <w:rsid w:val="00802467"/>
    <w:pPr>
      <w:spacing w:after="200" w:line="276" w:lineRule="auto"/>
      <w:ind w:left="720"/>
      <w:contextualSpacing/>
    </w:pPr>
    <w:rPr>
      <w:rFonts w:ascii="Calibri" w:hAnsi="Calibri"/>
      <w:sz w:val="22"/>
      <w:szCs w:val="22"/>
    </w:rPr>
  </w:style>
  <w:style w:type="character" w:styleId="aff1">
    <w:name w:val="page number"/>
    <w:basedOn w:val="a0"/>
    <w:rsid w:val="00802467"/>
  </w:style>
  <w:style w:type="paragraph" w:styleId="aff2">
    <w:name w:val="No Spacing"/>
    <w:qFormat/>
    <w:rsid w:val="00802467"/>
    <w:pPr>
      <w:spacing w:after="0" w:line="240" w:lineRule="auto"/>
    </w:pPr>
    <w:rPr>
      <w:rFonts w:ascii="Calibri" w:eastAsia="Calibri" w:hAnsi="Calibri" w:cs="Times New Roman"/>
      <w:sz w:val="28"/>
      <w:szCs w:val="28"/>
    </w:rPr>
  </w:style>
  <w:style w:type="character" w:customStyle="1" w:styleId="FontStyle76">
    <w:name w:val="Font Style76"/>
    <w:uiPriority w:val="99"/>
    <w:rsid w:val="00802467"/>
    <w:rPr>
      <w:rFonts w:ascii="Times New Roman" w:hAnsi="Times New Roman" w:cs="Times New Roman"/>
      <w:sz w:val="18"/>
      <w:szCs w:val="18"/>
    </w:rPr>
  </w:style>
  <w:style w:type="paragraph" w:customStyle="1" w:styleId="Style24">
    <w:name w:val="Style24"/>
    <w:basedOn w:val="a"/>
    <w:uiPriority w:val="99"/>
    <w:rsid w:val="0080246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802467"/>
    <w:pPr>
      <w:spacing w:after="200" w:line="276" w:lineRule="auto"/>
      <w:ind w:left="720"/>
      <w:contextualSpacing/>
    </w:pPr>
    <w:rPr>
      <w:rFonts w:ascii="Calibri" w:hAnsi="Calibri"/>
      <w:sz w:val="22"/>
      <w:szCs w:val="22"/>
      <w:lang w:eastAsia="en-US"/>
    </w:rPr>
  </w:style>
  <w:style w:type="character" w:customStyle="1" w:styleId="WW8Num1z0">
    <w:name w:val="WW8Num1z0"/>
    <w:rsid w:val="00802467"/>
    <w:rPr>
      <w:rFonts w:ascii="Symbol" w:hAnsi="Symbol" w:cs="OpenSymbol"/>
      <w:position w:val="0"/>
      <w:sz w:val="24"/>
      <w:vertAlign w:val="baseline"/>
    </w:rPr>
  </w:style>
  <w:style w:type="character" w:customStyle="1" w:styleId="WW8Num2z0">
    <w:name w:val="WW8Num2z0"/>
    <w:rsid w:val="00802467"/>
  </w:style>
  <w:style w:type="character" w:customStyle="1" w:styleId="WW8Num2z1">
    <w:name w:val="WW8Num2z1"/>
    <w:rsid w:val="00802467"/>
  </w:style>
  <w:style w:type="character" w:customStyle="1" w:styleId="WW8Num2z2">
    <w:name w:val="WW8Num2z2"/>
    <w:rsid w:val="00802467"/>
  </w:style>
  <w:style w:type="character" w:customStyle="1" w:styleId="WW8Num2z3">
    <w:name w:val="WW8Num2z3"/>
    <w:rsid w:val="00802467"/>
  </w:style>
  <w:style w:type="character" w:customStyle="1" w:styleId="WW8Num2z4">
    <w:name w:val="WW8Num2z4"/>
    <w:rsid w:val="00802467"/>
  </w:style>
  <w:style w:type="character" w:customStyle="1" w:styleId="WW8Num2z5">
    <w:name w:val="WW8Num2z5"/>
    <w:rsid w:val="00802467"/>
  </w:style>
  <w:style w:type="character" w:customStyle="1" w:styleId="WW8Num2z6">
    <w:name w:val="WW8Num2z6"/>
    <w:rsid w:val="00802467"/>
  </w:style>
  <w:style w:type="character" w:customStyle="1" w:styleId="WW8Num2z7">
    <w:name w:val="WW8Num2z7"/>
    <w:rsid w:val="00802467"/>
  </w:style>
  <w:style w:type="character" w:customStyle="1" w:styleId="WW8Num2z8">
    <w:name w:val="WW8Num2z8"/>
    <w:rsid w:val="00802467"/>
  </w:style>
  <w:style w:type="character" w:customStyle="1" w:styleId="aff3">
    <w:name w:val="Символ нумерации"/>
    <w:rsid w:val="00802467"/>
  </w:style>
  <w:style w:type="character" w:customStyle="1" w:styleId="aff4">
    <w:name w:val="Маркеры списка"/>
    <w:rsid w:val="00802467"/>
    <w:rPr>
      <w:rFonts w:ascii="OpenSymbol" w:eastAsia="OpenSymbol" w:hAnsi="OpenSymbol" w:cs="OpenSymbol"/>
    </w:rPr>
  </w:style>
  <w:style w:type="paragraph" w:customStyle="1" w:styleId="aff5">
    <w:name w:val="Заголовок"/>
    <w:basedOn w:val="a"/>
    <w:next w:val="a3"/>
    <w:rsid w:val="00802467"/>
    <w:pPr>
      <w:keepNext/>
      <w:widowControl w:val="0"/>
      <w:suppressAutoHyphens/>
      <w:spacing w:before="240" w:after="120"/>
    </w:pPr>
    <w:rPr>
      <w:rFonts w:ascii="Arial" w:eastAsia="Microsoft YaHei" w:hAnsi="Arial" w:cs="Mangal"/>
      <w:kern w:val="1"/>
      <w:lang w:eastAsia="hi-IN" w:bidi="hi-IN"/>
    </w:rPr>
  </w:style>
  <w:style w:type="paragraph" w:styleId="aff6">
    <w:name w:val="List"/>
    <w:basedOn w:val="a3"/>
    <w:rsid w:val="00802467"/>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802467"/>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802467"/>
    <w:pPr>
      <w:widowControl w:val="0"/>
      <w:suppressLineNumbers/>
      <w:suppressAutoHyphens/>
    </w:pPr>
    <w:rPr>
      <w:rFonts w:eastAsia="SimSun" w:cs="Mangal"/>
      <w:kern w:val="1"/>
      <w:sz w:val="24"/>
      <w:szCs w:val="24"/>
      <w:lang w:eastAsia="hi-IN" w:bidi="hi-IN"/>
    </w:rPr>
  </w:style>
  <w:style w:type="paragraph" w:customStyle="1" w:styleId="ConsPlusDocList">
    <w:name w:val="  ConsPlusDocList"/>
    <w:next w:val="a"/>
    <w:rsid w:val="00802467"/>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aff7">
    <w:name w:val="Revision"/>
    <w:hidden/>
    <w:uiPriority w:val="99"/>
    <w:semiHidden/>
    <w:rsid w:val="00802467"/>
    <w:pPr>
      <w:spacing w:after="0" w:line="240" w:lineRule="auto"/>
    </w:pPr>
    <w:rPr>
      <w:rFonts w:ascii="Times New Roman" w:eastAsia="SimSun" w:hAnsi="Times New Roman" w:cs="Mangal"/>
      <w:kern w:val="1"/>
      <w:sz w:val="24"/>
      <w:szCs w:val="21"/>
      <w:lang w:eastAsia="hi-IN" w:bidi="hi-IN"/>
    </w:rPr>
  </w:style>
  <w:style w:type="paragraph" w:customStyle="1" w:styleId="p11">
    <w:name w:val="p11"/>
    <w:basedOn w:val="a"/>
    <w:uiPriority w:val="99"/>
    <w:rsid w:val="00802467"/>
    <w:pPr>
      <w:spacing w:before="100" w:beforeAutospacing="1" w:after="100" w:afterAutospacing="1"/>
    </w:pPr>
    <w:rPr>
      <w:sz w:val="24"/>
      <w:szCs w:val="24"/>
    </w:rPr>
  </w:style>
  <w:style w:type="paragraph" w:customStyle="1" w:styleId="western">
    <w:name w:val="western"/>
    <w:basedOn w:val="a"/>
    <w:rsid w:val="00802467"/>
    <w:pPr>
      <w:spacing w:before="100" w:beforeAutospacing="1" w:after="100" w:afterAutospacing="1"/>
    </w:pPr>
    <w:rPr>
      <w:sz w:val="24"/>
      <w:szCs w:val="24"/>
    </w:rPr>
  </w:style>
  <w:style w:type="paragraph" w:styleId="aff8">
    <w:name w:val="List Bullet"/>
    <w:basedOn w:val="a"/>
    <w:autoRedefine/>
    <w:rsid w:val="00802467"/>
    <w:pPr>
      <w:tabs>
        <w:tab w:val="left" w:pos="0"/>
      </w:tabs>
      <w:ind w:firstLine="851"/>
      <w:jc w:val="center"/>
    </w:pPr>
    <w:rPr>
      <w:b/>
    </w:rPr>
  </w:style>
  <w:style w:type="character" w:customStyle="1" w:styleId="ConsPlusNormal0">
    <w:name w:val="ConsPlusNormal Знак"/>
    <w:basedOn w:val="a0"/>
    <w:link w:val="ConsPlusNormal"/>
    <w:locked/>
    <w:rsid w:val="00802467"/>
    <w:rPr>
      <w:rFonts w:ascii="Arial" w:eastAsia="Times New Roman" w:hAnsi="Arial" w:cs="Arial"/>
      <w:sz w:val="20"/>
      <w:szCs w:val="20"/>
      <w:lang w:eastAsia="ru-RU"/>
    </w:rPr>
  </w:style>
  <w:style w:type="paragraph" w:customStyle="1" w:styleId="ListParagraph">
    <w:name w:val="List Paragraph"/>
    <w:basedOn w:val="a"/>
    <w:rsid w:val="00802467"/>
    <w:pPr>
      <w:spacing w:after="200" w:line="276" w:lineRule="auto"/>
      <w:ind w:left="720"/>
      <w:contextualSpacing/>
    </w:pPr>
    <w:rPr>
      <w:rFonts w:ascii="Calibri" w:hAnsi="Calibri"/>
      <w:sz w:val="22"/>
      <w:szCs w:val="22"/>
      <w:lang w:eastAsia="en-US"/>
    </w:rPr>
  </w:style>
  <w:style w:type="paragraph" w:customStyle="1" w:styleId="2a">
    <w:name w:val="заголовок 2"/>
    <w:basedOn w:val="a"/>
    <w:next w:val="a"/>
    <w:rsid w:val="00802467"/>
    <w:pPr>
      <w:keepNext/>
      <w:widowControl w:val="0"/>
    </w:pPr>
    <w:rPr>
      <w:rFonts w:ascii="Courier New" w:hAnsi="Courier New"/>
      <w:sz w:val="24"/>
      <w:szCs w:val="20"/>
    </w:rPr>
  </w:style>
  <w:style w:type="paragraph" w:customStyle="1" w:styleId="16">
    <w:name w:val="Уровень 1"/>
    <w:basedOn w:val="a"/>
    <w:rsid w:val="00802467"/>
    <w:pPr>
      <w:keepNext/>
      <w:tabs>
        <w:tab w:val="num" w:pos="567"/>
      </w:tabs>
      <w:spacing w:before="360" w:after="120"/>
      <w:ind w:left="567" w:hanging="567"/>
      <w:outlineLvl w:val="0"/>
    </w:pPr>
    <w:rPr>
      <w:b/>
      <w:sz w:val="24"/>
      <w:szCs w:val="20"/>
      <w:u w:val="single"/>
    </w:rPr>
  </w:style>
  <w:style w:type="paragraph" w:customStyle="1" w:styleId="2b">
    <w:name w:val="Уровень 2"/>
    <w:basedOn w:val="a"/>
    <w:rsid w:val="00802467"/>
    <w:pPr>
      <w:numPr>
        <w:numId w:val="2"/>
      </w:numPr>
      <w:tabs>
        <w:tab w:val="clear" w:pos="360"/>
        <w:tab w:val="num" w:pos="709"/>
      </w:tabs>
      <w:spacing w:before="120"/>
      <w:ind w:left="709" w:hanging="709"/>
      <w:jc w:val="both"/>
      <w:outlineLvl w:val="1"/>
    </w:pPr>
    <w:rPr>
      <w:sz w:val="24"/>
      <w:szCs w:val="20"/>
    </w:rPr>
  </w:style>
  <w:style w:type="paragraph" w:customStyle="1" w:styleId="35">
    <w:name w:val="Уровень 3"/>
    <w:basedOn w:val="a"/>
    <w:rsid w:val="00802467"/>
    <w:pPr>
      <w:numPr>
        <w:ilvl w:val="1"/>
        <w:numId w:val="2"/>
      </w:numPr>
      <w:tabs>
        <w:tab w:val="num" w:pos="851"/>
      </w:tabs>
      <w:spacing w:before="120"/>
      <w:ind w:left="851" w:hanging="851"/>
      <w:jc w:val="both"/>
      <w:outlineLvl w:val="2"/>
    </w:pPr>
    <w:rPr>
      <w:sz w:val="24"/>
      <w:szCs w:val="20"/>
    </w:rPr>
  </w:style>
  <w:style w:type="paragraph" w:customStyle="1" w:styleId="41">
    <w:name w:val="Уровень 4"/>
    <w:basedOn w:val="a"/>
    <w:rsid w:val="00802467"/>
    <w:pPr>
      <w:numPr>
        <w:ilvl w:val="2"/>
        <w:numId w:val="2"/>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802467"/>
    <w:pPr>
      <w:numPr>
        <w:numId w:val="3"/>
      </w:numPr>
      <w:suppressAutoHyphens/>
      <w:autoSpaceDE w:val="0"/>
      <w:spacing w:after="60"/>
      <w:jc w:val="both"/>
    </w:pPr>
    <w:rPr>
      <w:rFonts w:ascii="Arial" w:hAnsi="Arial" w:cs="Arial"/>
      <w:sz w:val="18"/>
      <w:szCs w:val="20"/>
      <w:lang w:eastAsia="ar-SA"/>
    </w:rPr>
  </w:style>
  <w:style w:type="paragraph" w:styleId="aff9">
    <w:name w:val="Normal Indent"/>
    <w:basedOn w:val="a"/>
    <w:rsid w:val="00802467"/>
    <w:pPr>
      <w:spacing w:before="60" w:after="60"/>
      <w:ind w:left="357"/>
      <w:jc w:val="both"/>
    </w:pPr>
    <w:rPr>
      <w:rFonts w:ascii="Arial" w:hAnsi="Arial"/>
      <w:sz w:val="24"/>
      <w:szCs w:val="22"/>
      <w:lang w:eastAsia="en-US"/>
    </w:rPr>
  </w:style>
  <w:style w:type="character" w:styleId="affa">
    <w:name w:val="FollowedHyperlink"/>
    <w:rsid w:val="00802467"/>
    <w:rPr>
      <w:color w:val="800080"/>
      <w:u w:val="single"/>
    </w:rPr>
  </w:style>
  <w:style w:type="character" w:styleId="affb">
    <w:name w:val="Emphasis"/>
    <w:qFormat/>
    <w:rsid w:val="00802467"/>
    <w:rPr>
      <w:i/>
      <w:iCs/>
    </w:rPr>
  </w:style>
  <w:style w:type="paragraph" w:customStyle="1" w:styleId="Arial10">
    <w:name w:val="Стиль Arial 10 пт По ширине Междустр.интервал:  полуторный"/>
    <w:basedOn w:val="a"/>
    <w:rsid w:val="00802467"/>
    <w:pPr>
      <w:spacing w:line="360" w:lineRule="auto"/>
      <w:jc w:val="both"/>
    </w:pPr>
    <w:rPr>
      <w:rFonts w:ascii="Arial" w:hAnsi="Arial"/>
      <w:sz w:val="20"/>
      <w:szCs w:val="20"/>
    </w:rPr>
  </w:style>
  <w:style w:type="paragraph" w:styleId="affc">
    <w:name w:val="Document Map"/>
    <w:basedOn w:val="a"/>
    <w:link w:val="affd"/>
    <w:rsid w:val="00802467"/>
    <w:pPr>
      <w:shd w:val="clear" w:color="auto" w:fill="000080"/>
    </w:pPr>
    <w:rPr>
      <w:rFonts w:ascii="Tahoma" w:hAnsi="Tahoma" w:cs="Tahoma"/>
      <w:sz w:val="20"/>
      <w:szCs w:val="20"/>
    </w:rPr>
  </w:style>
  <w:style w:type="character" w:customStyle="1" w:styleId="affd">
    <w:name w:val="Схема документа Знак"/>
    <w:basedOn w:val="a0"/>
    <w:link w:val="affc"/>
    <w:rsid w:val="00802467"/>
    <w:rPr>
      <w:rFonts w:ascii="Tahoma" w:eastAsia="Times New Roman" w:hAnsi="Tahoma" w:cs="Tahoma"/>
      <w:sz w:val="20"/>
      <w:szCs w:val="20"/>
      <w:shd w:val="clear" w:color="auto" w:fill="000080"/>
      <w:lang w:eastAsia="ru-RU"/>
    </w:rPr>
  </w:style>
  <w:style w:type="paragraph" w:customStyle="1" w:styleId="affe">
    <w:name w:val="Заголовок Приложения"/>
    <w:basedOn w:val="2"/>
    <w:autoRedefine/>
    <w:rsid w:val="00802467"/>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802467"/>
  </w:style>
  <w:style w:type="paragraph" w:customStyle="1" w:styleId="BodyText21">
    <w:name w:val="Body Text 21"/>
    <w:basedOn w:val="a"/>
    <w:rsid w:val="00802467"/>
    <w:rPr>
      <w:sz w:val="24"/>
      <w:szCs w:val="20"/>
    </w:rPr>
  </w:style>
  <w:style w:type="paragraph" w:customStyle="1" w:styleId="heading1">
    <w:name w:val="heading 1"/>
    <w:basedOn w:val="a"/>
    <w:next w:val="a"/>
    <w:rsid w:val="00802467"/>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NoSpacing">
    <w:name w:val="No Spacing"/>
    <w:rsid w:val="00802467"/>
    <w:pPr>
      <w:widowControl w:val="0"/>
      <w:suppressAutoHyphens/>
      <w:overflowPunct w:val="0"/>
      <w:autoSpaceDE w:val="0"/>
      <w:spacing w:after="0" w:line="240" w:lineRule="auto"/>
      <w:textAlignment w:val="baseline"/>
    </w:pPr>
    <w:rPr>
      <w:rFonts w:ascii="Calibri" w:eastAsia="Times New Roman" w:hAnsi="Calibri" w:cs="Calibri"/>
      <w:kern w:val="1"/>
      <w:szCs w:val="20"/>
      <w:lang w:eastAsia="ar-SA"/>
    </w:rPr>
  </w:style>
  <w:style w:type="character" w:customStyle="1" w:styleId="Absatz-Standardschriftart">
    <w:name w:val="Absatz-Standardschriftart"/>
    <w:rsid w:val="00802467"/>
  </w:style>
  <w:style w:type="character" w:customStyle="1" w:styleId="WW-Absatz-Standardschriftart">
    <w:name w:val="WW-Absatz-Standardschriftart"/>
    <w:rsid w:val="00802467"/>
  </w:style>
  <w:style w:type="character" w:customStyle="1" w:styleId="WW-Absatz-Standardschriftart1">
    <w:name w:val="WW-Absatz-Standardschriftart1"/>
    <w:rsid w:val="00802467"/>
  </w:style>
  <w:style w:type="character" w:customStyle="1" w:styleId="17">
    <w:name w:val="Основной шрифт абзаца1"/>
    <w:rsid w:val="00802467"/>
  </w:style>
  <w:style w:type="character" w:customStyle="1" w:styleId="WW-">
    <w:name w:val="WW- Знак"/>
    <w:rsid w:val="00802467"/>
    <w:rPr>
      <w:rFonts w:ascii="Tahoma" w:hAnsi="Tahoma" w:cs="Tahoma"/>
      <w:sz w:val="16"/>
      <w:szCs w:val="16"/>
    </w:rPr>
  </w:style>
  <w:style w:type="character" w:customStyle="1" w:styleId="WW-1">
    <w:name w:val="WW- Знак1"/>
    <w:rsid w:val="00802467"/>
    <w:rPr>
      <w:sz w:val="24"/>
      <w:szCs w:val="24"/>
    </w:rPr>
  </w:style>
  <w:style w:type="paragraph" w:styleId="afff">
    <w:name w:val="caption"/>
    <w:basedOn w:val="a"/>
    <w:qFormat/>
    <w:rsid w:val="00802467"/>
    <w:pPr>
      <w:suppressLineNumbers/>
      <w:suppressAutoHyphens/>
      <w:spacing w:before="120" w:after="120"/>
    </w:pPr>
    <w:rPr>
      <w:rFonts w:cs="Mangal"/>
      <w:i/>
      <w:iCs/>
      <w:sz w:val="24"/>
      <w:szCs w:val="24"/>
      <w:lang w:eastAsia="zh-CN"/>
    </w:rPr>
  </w:style>
  <w:style w:type="paragraph" w:customStyle="1" w:styleId="210">
    <w:name w:val="Основной текст 21"/>
    <w:basedOn w:val="a"/>
    <w:rsid w:val="00802467"/>
    <w:pPr>
      <w:suppressAutoHyphens/>
      <w:spacing w:after="120" w:line="480" w:lineRule="auto"/>
    </w:pPr>
    <w:rPr>
      <w:sz w:val="24"/>
      <w:szCs w:val="24"/>
      <w:lang w:eastAsia="zh-CN"/>
    </w:rPr>
  </w:style>
  <w:style w:type="paragraph" w:customStyle="1" w:styleId="u">
    <w:name w:val="u"/>
    <w:basedOn w:val="a"/>
    <w:rsid w:val="00802467"/>
    <w:pPr>
      <w:spacing w:before="280" w:after="280"/>
    </w:pPr>
    <w:rPr>
      <w:sz w:val="24"/>
      <w:szCs w:val="24"/>
      <w:lang w:eastAsia="zh-CN"/>
    </w:rPr>
  </w:style>
  <w:style w:type="paragraph" w:customStyle="1" w:styleId="uni">
    <w:name w:val="uni"/>
    <w:basedOn w:val="a"/>
    <w:rsid w:val="00802467"/>
    <w:pPr>
      <w:spacing w:before="280" w:after="280"/>
    </w:pPr>
    <w:rPr>
      <w:sz w:val="24"/>
      <w:szCs w:val="24"/>
      <w:lang w:eastAsia="zh-CN"/>
    </w:rPr>
  </w:style>
  <w:style w:type="paragraph" w:customStyle="1" w:styleId="unip">
    <w:name w:val="unip"/>
    <w:basedOn w:val="a"/>
    <w:rsid w:val="00802467"/>
    <w:pPr>
      <w:spacing w:before="280" w:after="280"/>
    </w:pPr>
    <w:rPr>
      <w:sz w:val="24"/>
      <w:szCs w:val="24"/>
      <w:lang w:eastAsia="zh-CN"/>
    </w:rPr>
  </w:style>
  <w:style w:type="paragraph" w:customStyle="1" w:styleId="uv">
    <w:name w:val="uv"/>
    <w:basedOn w:val="a"/>
    <w:rsid w:val="00802467"/>
    <w:pPr>
      <w:spacing w:before="280" w:after="280"/>
    </w:pPr>
    <w:rPr>
      <w:sz w:val="24"/>
      <w:szCs w:val="24"/>
      <w:lang w:eastAsia="zh-CN"/>
    </w:rPr>
  </w:style>
  <w:style w:type="paragraph" w:customStyle="1" w:styleId="up">
    <w:name w:val="up"/>
    <w:basedOn w:val="a"/>
    <w:rsid w:val="00802467"/>
    <w:pPr>
      <w:spacing w:before="280" w:after="280"/>
    </w:pPr>
    <w:rPr>
      <w:sz w:val="24"/>
      <w:szCs w:val="24"/>
      <w:lang w:eastAsia="zh-CN"/>
    </w:rPr>
  </w:style>
  <w:style w:type="paragraph" w:customStyle="1" w:styleId="j">
    <w:name w:val="j"/>
    <w:basedOn w:val="a"/>
    <w:rsid w:val="00802467"/>
    <w:pPr>
      <w:spacing w:before="280" w:after="280"/>
    </w:pPr>
    <w:rPr>
      <w:sz w:val="24"/>
      <w:szCs w:val="24"/>
      <w:lang w:eastAsia="zh-CN"/>
    </w:rPr>
  </w:style>
  <w:style w:type="paragraph" w:customStyle="1" w:styleId="afff0">
    <w:name w:val="Содержимое таблицы"/>
    <w:basedOn w:val="a"/>
    <w:rsid w:val="00802467"/>
    <w:pPr>
      <w:suppressLineNumbers/>
      <w:suppressAutoHyphens/>
    </w:pPr>
    <w:rPr>
      <w:sz w:val="24"/>
      <w:szCs w:val="24"/>
      <w:lang w:eastAsia="zh-CN"/>
    </w:rPr>
  </w:style>
  <w:style w:type="paragraph" w:customStyle="1" w:styleId="afff1">
    <w:name w:val="Заголовок таблицы"/>
    <w:basedOn w:val="afff0"/>
    <w:rsid w:val="00802467"/>
    <w:pPr>
      <w:jc w:val="center"/>
    </w:pPr>
    <w:rPr>
      <w:b/>
      <w:bCs/>
    </w:rPr>
  </w:style>
  <w:style w:type="paragraph" w:customStyle="1" w:styleId="afff2">
    <w:name w:val="Содержимое врезки"/>
    <w:basedOn w:val="a3"/>
    <w:rsid w:val="00802467"/>
    <w:pPr>
      <w:suppressAutoHyphens/>
      <w:spacing w:after="120"/>
      <w:jc w:val="left"/>
    </w:pPr>
    <w:rPr>
      <w:b w:val="0"/>
      <w:sz w:val="24"/>
      <w:szCs w:val="24"/>
      <w:lang w:eastAsia="zh-CN"/>
    </w:rPr>
  </w:style>
  <w:style w:type="paragraph" w:customStyle="1" w:styleId="fn2r">
    <w:name w:val="fn2r"/>
    <w:basedOn w:val="a"/>
    <w:rsid w:val="00802467"/>
    <w:pPr>
      <w:spacing w:before="100" w:beforeAutospacing="1" w:after="100" w:afterAutospacing="1"/>
    </w:pPr>
    <w:rPr>
      <w:sz w:val="24"/>
      <w:szCs w:val="24"/>
    </w:rPr>
  </w:style>
  <w:style w:type="paragraph" w:customStyle="1" w:styleId="afff3">
    <w:name w:val="Знак Знак Знак Знак"/>
    <w:basedOn w:val="a"/>
    <w:rsid w:val="00802467"/>
    <w:pPr>
      <w:spacing w:after="160" w:line="240" w:lineRule="exact"/>
    </w:pPr>
    <w:rPr>
      <w:rFonts w:ascii="Verdana" w:hAnsi="Verdana"/>
      <w:sz w:val="20"/>
      <w:szCs w:val="20"/>
      <w:lang w:val="en-US" w:eastAsia="en-US"/>
    </w:rPr>
  </w:style>
  <w:style w:type="paragraph" w:customStyle="1" w:styleId="afff4">
    <w:name w:val=" Знак Знак Знак Знак"/>
    <w:basedOn w:val="a"/>
    <w:rsid w:val="00802467"/>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w:basedOn w:val="a"/>
    <w:rsid w:val="00802467"/>
    <w:pPr>
      <w:spacing w:before="100" w:beforeAutospacing="1" w:after="100" w:afterAutospacing="1"/>
      <w:jc w:val="both"/>
    </w:pPr>
    <w:rPr>
      <w:rFonts w:ascii="Tahoma" w:hAnsi="Tahoma"/>
      <w:sz w:val="20"/>
      <w:szCs w:val="20"/>
      <w:lang w:val="en-US" w:eastAsia="en-US"/>
    </w:rPr>
  </w:style>
  <w:style w:type="paragraph" w:customStyle="1" w:styleId="211">
    <w:name w:val="Основной текст с отступом 21"/>
    <w:basedOn w:val="a"/>
    <w:rsid w:val="00802467"/>
    <w:pPr>
      <w:suppressAutoHyphens/>
      <w:ind w:firstLine="540"/>
      <w:jc w:val="both"/>
    </w:pPr>
    <w:rPr>
      <w:sz w:val="24"/>
      <w:szCs w:val="24"/>
      <w:lang w:eastAsia="ar-SA"/>
    </w:rPr>
  </w:style>
  <w:style w:type="paragraph" w:customStyle="1" w:styleId="36">
    <w:name w:val=" Знак3 Знак Знак Знак Знак"/>
    <w:basedOn w:val="a"/>
    <w:rsid w:val="00802467"/>
    <w:pPr>
      <w:spacing w:before="100" w:beforeAutospacing="1" w:after="100" w:afterAutospacing="1"/>
      <w:jc w:val="both"/>
    </w:pPr>
    <w:rPr>
      <w:rFonts w:ascii="Tahoma" w:hAnsi="Tahoma"/>
      <w:sz w:val="20"/>
      <w:szCs w:val="20"/>
      <w:lang w:val="en-US" w:eastAsia="en-US"/>
    </w:rPr>
  </w:style>
  <w:style w:type="paragraph" w:styleId="18">
    <w:name w:val="toc 1"/>
    <w:basedOn w:val="a"/>
    <w:next w:val="a"/>
    <w:autoRedefine/>
    <w:rsid w:val="00802467"/>
    <w:rPr>
      <w:sz w:val="24"/>
      <w:szCs w:val="24"/>
    </w:rPr>
  </w:style>
  <w:style w:type="paragraph" w:styleId="afff6">
    <w:name w:val="annotation text"/>
    <w:basedOn w:val="a"/>
    <w:link w:val="afff7"/>
    <w:rsid w:val="00802467"/>
    <w:rPr>
      <w:sz w:val="20"/>
      <w:szCs w:val="20"/>
    </w:rPr>
  </w:style>
  <w:style w:type="character" w:customStyle="1" w:styleId="afff7">
    <w:name w:val="Текст примечания Знак"/>
    <w:basedOn w:val="a0"/>
    <w:link w:val="afff6"/>
    <w:rsid w:val="00802467"/>
    <w:rPr>
      <w:rFonts w:ascii="Times New Roman" w:eastAsia="Times New Roman" w:hAnsi="Times New Roman" w:cs="Times New Roman"/>
      <w:sz w:val="20"/>
      <w:szCs w:val="20"/>
      <w:lang w:eastAsia="ru-RU"/>
    </w:rPr>
  </w:style>
  <w:style w:type="paragraph" w:styleId="afff8">
    <w:name w:val="footnote text"/>
    <w:basedOn w:val="a"/>
    <w:link w:val="afff9"/>
    <w:uiPriority w:val="99"/>
    <w:rsid w:val="00802467"/>
    <w:rPr>
      <w:sz w:val="20"/>
      <w:szCs w:val="20"/>
    </w:rPr>
  </w:style>
  <w:style w:type="character" w:customStyle="1" w:styleId="afff9">
    <w:name w:val="Текст сноски Знак"/>
    <w:basedOn w:val="a0"/>
    <w:link w:val="afff8"/>
    <w:uiPriority w:val="99"/>
    <w:rsid w:val="00802467"/>
    <w:rPr>
      <w:rFonts w:ascii="Times New Roman" w:eastAsia="Times New Roman" w:hAnsi="Times New Roman" w:cs="Times New Roman"/>
      <w:sz w:val="20"/>
      <w:szCs w:val="20"/>
      <w:lang w:eastAsia="ru-RU"/>
    </w:rPr>
  </w:style>
  <w:style w:type="character" w:styleId="afffa">
    <w:name w:val="footnote reference"/>
    <w:basedOn w:val="a0"/>
    <w:uiPriority w:val="99"/>
    <w:rsid w:val="00802467"/>
    <w:rPr>
      <w:vertAlign w:val="superscript"/>
    </w:rPr>
  </w:style>
  <w:style w:type="paragraph" w:customStyle="1" w:styleId="ConsNormal">
    <w:name w:val="ConsNormal"/>
    <w:rsid w:val="00802467"/>
    <w:pPr>
      <w:widowControl w:val="0"/>
      <w:spacing w:after="0" w:line="240" w:lineRule="auto"/>
      <w:ind w:firstLine="720"/>
    </w:pPr>
    <w:rPr>
      <w:rFonts w:ascii="Arial" w:eastAsia="Times New Roman" w:hAnsi="Arial" w:cs="Times New Roman"/>
      <w:snapToGrid w:val="0"/>
      <w:sz w:val="20"/>
      <w:szCs w:val="20"/>
      <w:lang w:eastAsia="ru-RU"/>
    </w:rPr>
  </w:style>
  <w:style w:type="paragraph" w:styleId="37">
    <w:name w:val="toc 3"/>
    <w:basedOn w:val="a"/>
    <w:next w:val="a"/>
    <w:autoRedefine/>
    <w:rsid w:val="00802467"/>
    <w:pPr>
      <w:tabs>
        <w:tab w:val="right" w:leader="dot" w:pos="9345"/>
      </w:tabs>
      <w:ind w:firstLine="360"/>
    </w:pPr>
    <w:rPr>
      <w:sz w:val="24"/>
      <w:szCs w:val="24"/>
    </w:rPr>
  </w:style>
  <w:style w:type="paragraph" w:customStyle="1" w:styleId="afffb">
    <w:name w:val="Центр"/>
    <w:basedOn w:val="a"/>
    <w:link w:val="afffc"/>
    <w:rsid w:val="00802467"/>
    <w:pPr>
      <w:jc w:val="center"/>
    </w:pPr>
    <w:rPr>
      <w:szCs w:val="20"/>
    </w:rPr>
  </w:style>
  <w:style w:type="character" w:customStyle="1" w:styleId="afffc">
    <w:name w:val="Центр Знак"/>
    <w:basedOn w:val="a0"/>
    <w:link w:val="afffb"/>
    <w:rsid w:val="00802467"/>
    <w:rPr>
      <w:rFonts w:ascii="Times New Roman" w:eastAsia="Times New Roman" w:hAnsi="Times New Roman" w:cs="Times New Roman"/>
      <w:sz w:val="28"/>
      <w:szCs w:val="20"/>
      <w:lang w:eastAsia="ru-RU"/>
    </w:rPr>
  </w:style>
  <w:style w:type="paragraph" w:customStyle="1" w:styleId="2TimesNewRoman">
    <w:name w:val="Стиль Заголовок 2 + Times New Roman По ширине"/>
    <w:basedOn w:val="2"/>
    <w:rsid w:val="00802467"/>
    <w:pPr>
      <w:spacing w:before="240" w:after="240"/>
      <w:jc w:val="both"/>
    </w:pPr>
    <w:rPr>
      <w:rFonts w:ascii="Times New Roman" w:hAnsi="Times New Roman"/>
      <w:bCs/>
      <w:i/>
      <w:iCs/>
      <w:spacing w:val="0"/>
      <w:szCs w:val="20"/>
    </w:rPr>
  </w:style>
  <w:style w:type="paragraph" w:customStyle="1" w:styleId="Style1">
    <w:name w:val="Style1"/>
    <w:basedOn w:val="a"/>
    <w:rsid w:val="00802467"/>
    <w:pPr>
      <w:widowControl w:val="0"/>
      <w:autoSpaceDE w:val="0"/>
      <w:autoSpaceDN w:val="0"/>
      <w:adjustRightInd w:val="0"/>
    </w:pPr>
    <w:rPr>
      <w:rFonts w:ascii="Lucida Sans Unicode" w:hAnsi="Lucida Sans Unicode"/>
      <w:sz w:val="24"/>
      <w:szCs w:val="24"/>
    </w:rPr>
  </w:style>
  <w:style w:type="paragraph" w:customStyle="1" w:styleId="Style2">
    <w:name w:val="Style2"/>
    <w:basedOn w:val="a"/>
    <w:rsid w:val="00802467"/>
    <w:pPr>
      <w:widowControl w:val="0"/>
      <w:autoSpaceDE w:val="0"/>
      <w:autoSpaceDN w:val="0"/>
      <w:adjustRightInd w:val="0"/>
      <w:spacing w:line="317" w:lineRule="exact"/>
      <w:ind w:firstLine="1051"/>
    </w:pPr>
    <w:rPr>
      <w:rFonts w:ascii="Lucida Sans Unicode" w:hAnsi="Lucida Sans Unicode"/>
      <w:sz w:val="24"/>
      <w:szCs w:val="24"/>
    </w:rPr>
  </w:style>
  <w:style w:type="paragraph" w:customStyle="1" w:styleId="Style3">
    <w:name w:val="Style3"/>
    <w:basedOn w:val="a"/>
    <w:rsid w:val="00802467"/>
    <w:pPr>
      <w:widowControl w:val="0"/>
      <w:autoSpaceDE w:val="0"/>
      <w:autoSpaceDN w:val="0"/>
      <w:adjustRightInd w:val="0"/>
      <w:spacing w:line="317" w:lineRule="exact"/>
    </w:pPr>
    <w:rPr>
      <w:rFonts w:ascii="Lucida Sans Unicode" w:hAnsi="Lucida Sans Unicode"/>
      <w:sz w:val="24"/>
      <w:szCs w:val="24"/>
    </w:rPr>
  </w:style>
  <w:style w:type="paragraph" w:customStyle="1" w:styleId="Style6">
    <w:name w:val="Style6"/>
    <w:basedOn w:val="a"/>
    <w:rsid w:val="00802467"/>
    <w:pPr>
      <w:widowControl w:val="0"/>
      <w:autoSpaceDE w:val="0"/>
      <w:autoSpaceDN w:val="0"/>
      <w:adjustRightInd w:val="0"/>
      <w:spacing w:line="325" w:lineRule="exact"/>
      <w:ind w:firstLine="706"/>
      <w:jc w:val="both"/>
    </w:pPr>
    <w:rPr>
      <w:rFonts w:ascii="Lucida Sans Unicode" w:hAnsi="Lucida Sans Unicode"/>
      <w:sz w:val="24"/>
      <w:szCs w:val="24"/>
    </w:rPr>
  </w:style>
  <w:style w:type="character" w:customStyle="1" w:styleId="FontStyle16">
    <w:name w:val="Font Style16"/>
    <w:basedOn w:val="a0"/>
    <w:rsid w:val="00802467"/>
    <w:rPr>
      <w:rFonts w:ascii="Lucida Sans Unicode" w:hAnsi="Lucida Sans Unicode" w:cs="Lucida Sans Unicode"/>
      <w:b/>
      <w:bCs/>
      <w:spacing w:val="-10"/>
      <w:sz w:val="18"/>
      <w:szCs w:val="18"/>
    </w:rPr>
  </w:style>
  <w:style w:type="character" w:customStyle="1" w:styleId="FontStyle17">
    <w:name w:val="Font Style17"/>
    <w:basedOn w:val="a0"/>
    <w:rsid w:val="0080246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5638</Words>
  <Characters>32140</Characters>
  <Application>Microsoft Office Word</Application>
  <DocSecurity>0</DocSecurity>
  <Lines>267</Lines>
  <Paragraphs>75</Paragraphs>
  <ScaleCrop>false</ScaleCrop>
  <Company/>
  <LinksUpToDate>false</LinksUpToDate>
  <CharactersWithSpaces>37703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Alliciya</dc:creator>
  <cp:lastModifiedBy>Alliciya</cp:lastModifiedBy>
  <cp:revision>1</cp:revision>
  <dcterms:created xsi:type="dcterms:W3CDTF">2017-03-18T22:19:00Z</dcterms:created>
  <dcterms:modified xsi:type="dcterms:W3CDTF">2017-03-18T22:20:00Z</dcterms:modified>
</cp:coreProperties>
</file>