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92" w:rsidRPr="00ED01B6" w:rsidRDefault="00286E92" w:rsidP="00286E92">
      <w:pPr>
        <w:spacing w:line="240" w:lineRule="exact"/>
        <w:ind w:left="10206"/>
        <w:rPr>
          <w:sz w:val="24"/>
          <w:szCs w:val="24"/>
        </w:rPr>
      </w:pPr>
      <w:r w:rsidRPr="00ED01B6">
        <w:rPr>
          <w:sz w:val="24"/>
          <w:szCs w:val="24"/>
        </w:rPr>
        <w:t>«Приложение к постановлению Админис</w:t>
      </w:r>
      <w:r w:rsidRPr="00ED01B6">
        <w:rPr>
          <w:sz w:val="24"/>
          <w:szCs w:val="24"/>
        </w:rPr>
        <w:t>т</w:t>
      </w:r>
      <w:r w:rsidRPr="00ED01B6">
        <w:rPr>
          <w:sz w:val="24"/>
          <w:szCs w:val="24"/>
        </w:rPr>
        <w:t xml:space="preserve">рации </w:t>
      </w:r>
    </w:p>
    <w:p w:rsidR="00286E92" w:rsidRPr="00ED01B6" w:rsidRDefault="00286E92" w:rsidP="00286E92">
      <w:pPr>
        <w:spacing w:line="240" w:lineRule="exact"/>
        <w:ind w:left="10206"/>
        <w:rPr>
          <w:sz w:val="24"/>
          <w:szCs w:val="24"/>
        </w:rPr>
      </w:pPr>
      <w:r w:rsidRPr="00ED01B6">
        <w:rPr>
          <w:sz w:val="24"/>
          <w:szCs w:val="24"/>
        </w:rPr>
        <w:t>Батецкого муниципального района от 19.01.2016 №31 в новой редакции</w:t>
      </w:r>
    </w:p>
    <w:p w:rsidR="00286E92" w:rsidRPr="00ED01B6" w:rsidRDefault="00286E92" w:rsidP="00286E92">
      <w:pPr>
        <w:spacing w:line="240" w:lineRule="exact"/>
        <w:ind w:left="10206"/>
        <w:rPr>
          <w:sz w:val="24"/>
          <w:szCs w:val="24"/>
        </w:rPr>
      </w:pPr>
      <w:r w:rsidRPr="00ED01B6">
        <w:rPr>
          <w:sz w:val="24"/>
          <w:szCs w:val="24"/>
        </w:rPr>
        <w:t xml:space="preserve">(от  29.08.2016 № 510) </w:t>
      </w:r>
      <w:r w:rsidRPr="00ED01B6">
        <w:rPr>
          <w:sz w:val="24"/>
          <w:szCs w:val="24"/>
        </w:rPr>
        <w:br/>
      </w:r>
    </w:p>
    <w:p w:rsidR="00286E92" w:rsidRDefault="00286E92" w:rsidP="00286E92">
      <w:pPr>
        <w:ind w:left="10206"/>
        <w:rPr>
          <w:sz w:val="18"/>
          <w:szCs w:val="18"/>
        </w:rPr>
      </w:pPr>
      <w:r>
        <w:rPr>
          <w:sz w:val="18"/>
          <w:szCs w:val="18"/>
        </w:rPr>
        <w:t xml:space="preserve"> </w:t>
      </w:r>
    </w:p>
    <w:p w:rsidR="00286E92" w:rsidRDefault="00286E92" w:rsidP="00286E92">
      <w:pPr>
        <w:spacing w:before="240"/>
        <w:jc w:val="center"/>
        <w:rPr>
          <w:b/>
          <w:bCs/>
          <w:sz w:val="26"/>
          <w:szCs w:val="26"/>
        </w:rPr>
      </w:pPr>
      <w:r>
        <w:rPr>
          <w:b/>
          <w:bCs/>
          <w:sz w:val="26"/>
          <w:szCs w:val="26"/>
        </w:rPr>
        <w:t>План-график размещения заказов на поставки товаров,</w:t>
      </w:r>
      <w:r>
        <w:rPr>
          <w:b/>
          <w:bCs/>
          <w:sz w:val="26"/>
          <w:szCs w:val="26"/>
        </w:rPr>
        <w:br/>
        <w:t>выполнение работ, оказание услуг для нужд заказчиков</w:t>
      </w:r>
    </w:p>
    <w:tbl>
      <w:tblPr>
        <w:tblW w:w="0" w:type="auto"/>
        <w:jc w:val="center"/>
        <w:tblLayout w:type="fixed"/>
        <w:tblCellMar>
          <w:left w:w="28" w:type="dxa"/>
          <w:right w:w="28" w:type="dxa"/>
        </w:tblCellMar>
        <w:tblLook w:val="0000"/>
      </w:tblPr>
      <w:tblGrid>
        <w:gridCol w:w="340"/>
        <w:gridCol w:w="818"/>
        <w:gridCol w:w="855"/>
        <w:gridCol w:w="2410"/>
        <w:gridCol w:w="9072"/>
      </w:tblGrid>
      <w:tr w:rsidR="00286E92" w:rsidRPr="008340BC" w:rsidTr="000D5185">
        <w:tblPrEx>
          <w:tblCellMar>
            <w:top w:w="0" w:type="dxa"/>
            <w:bottom w:w="0" w:type="dxa"/>
          </w:tblCellMar>
        </w:tblPrEx>
        <w:trPr>
          <w:gridAfter w:val="2"/>
          <w:wAfter w:w="11482" w:type="dxa"/>
          <w:jc w:val="center"/>
        </w:trPr>
        <w:tc>
          <w:tcPr>
            <w:tcW w:w="340" w:type="dxa"/>
            <w:tcBorders>
              <w:top w:val="nil"/>
              <w:left w:val="nil"/>
              <w:bottom w:val="nil"/>
              <w:right w:val="nil"/>
            </w:tcBorders>
            <w:vAlign w:val="bottom"/>
          </w:tcPr>
          <w:p w:rsidR="00286E92" w:rsidRPr="008340BC" w:rsidRDefault="00286E92" w:rsidP="000D5185">
            <w:pPr>
              <w:rPr>
                <w:b/>
                <w:sz w:val="26"/>
                <w:szCs w:val="26"/>
              </w:rPr>
            </w:pPr>
            <w:r w:rsidRPr="008340BC">
              <w:rPr>
                <w:b/>
                <w:sz w:val="26"/>
                <w:szCs w:val="26"/>
              </w:rPr>
              <w:t>на</w:t>
            </w:r>
          </w:p>
        </w:tc>
        <w:tc>
          <w:tcPr>
            <w:tcW w:w="818" w:type="dxa"/>
            <w:tcBorders>
              <w:top w:val="nil"/>
              <w:left w:val="nil"/>
              <w:bottom w:val="single" w:sz="4" w:space="0" w:color="auto"/>
              <w:right w:val="nil"/>
            </w:tcBorders>
            <w:vAlign w:val="bottom"/>
          </w:tcPr>
          <w:p w:rsidR="00286E92" w:rsidRPr="008340BC" w:rsidRDefault="00286E92" w:rsidP="000D5185">
            <w:pPr>
              <w:rPr>
                <w:b/>
                <w:sz w:val="26"/>
                <w:szCs w:val="26"/>
              </w:rPr>
            </w:pPr>
            <w:r w:rsidRPr="008340BC">
              <w:rPr>
                <w:b/>
                <w:sz w:val="26"/>
                <w:szCs w:val="26"/>
              </w:rPr>
              <w:t xml:space="preserve">2016 </w:t>
            </w:r>
          </w:p>
        </w:tc>
        <w:tc>
          <w:tcPr>
            <w:tcW w:w="855" w:type="dxa"/>
            <w:tcBorders>
              <w:top w:val="nil"/>
              <w:left w:val="nil"/>
              <w:bottom w:val="nil"/>
              <w:right w:val="nil"/>
            </w:tcBorders>
            <w:vAlign w:val="bottom"/>
          </w:tcPr>
          <w:p w:rsidR="00286E92" w:rsidRPr="008340BC" w:rsidRDefault="00286E92" w:rsidP="000D5185">
            <w:pPr>
              <w:ind w:left="57"/>
              <w:rPr>
                <w:b/>
                <w:sz w:val="26"/>
                <w:szCs w:val="26"/>
              </w:rPr>
            </w:pPr>
            <w:r w:rsidRPr="008340BC">
              <w:rPr>
                <w:b/>
                <w:sz w:val="26"/>
                <w:szCs w:val="26"/>
              </w:rPr>
              <w:t>год</w:t>
            </w:r>
          </w:p>
        </w:tc>
      </w:tr>
      <w:tr w:rsidR="00286E9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286E92" w:rsidRDefault="00286E92" w:rsidP="000D5185">
            <w:pPr>
              <w:rPr>
                <w:sz w:val="22"/>
                <w:szCs w:val="22"/>
              </w:rPr>
            </w:pPr>
            <w:r>
              <w:rPr>
                <w:sz w:val="22"/>
                <w:szCs w:val="22"/>
              </w:rPr>
              <w:t>Наименование заказчика</w:t>
            </w:r>
          </w:p>
        </w:tc>
        <w:tc>
          <w:tcPr>
            <w:tcW w:w="9072" w:type="dxa"/>
          </w:tcPr>
          <w:p w:rsidR="00286E92" w:rsidRDefault="00286E92" w:rsidP="000D5185">
            <w:pPr>
              <w:rPr>
                <w:sz w:val="22"/>
                <w:szCs w:val="22"/>
              </w:rPr>
            </w:pPr>
            <w:r>
              <w:rPr>
                <w:sz w:val="22"/>
                <w:szCs w:val="22"/>
              </w:rPr>
              <w:t xml:space="preserve">Администрация Батецкого муниципального района </w:t>
            </w:r>
          </w:p>
        </w:tc>
      </w:tr>
      <w:tr w:rsidR="00286E9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286E92" w:rsidRDefault="00286E92" w:rsidP="000D5185">
            <w:pPr>
              <w:rPr>
                <w:sz w:val="22"/>
                <w:szCs w:val="22"/>
              </w:rPr>
            </w:pPr>
            <w:r>
              <w:rPr>
                <w:sz w:val="22"/>
                <w:szCs w:val="22"/>
              </w:rPr>
              <w:t>Юридический адрес, телефон, электронная почта заказчика</w:t>
            </w:r>
          </w:p>
        </w:tc>
        <w:tc>
          <w:tcPr>
            <w:tcW w:w="9072" w:type="dxa"/>
          </w:tcPr>
          <w:p w:rsidR="00286E92" w:rsidRDefault="00286E92" w:rsidP="000D5185">
            <w:pPr>
              <w:rPr>
                <w:sz w:val="22"/>
                <w:szCs w:val="22"/>
              </w:rPr>
            </w:pPr>
            <w:r>
              <w:rPr>
                <w:sz w:val="22"/>
                <w:szCs w:val="22"/>
              </w:rPr>
              <w:t>175000, Новгородская область, п. Батецкий, ул. Советская, д. 39 а,</w:t>
            </w:r>
          </w:p>
          <w:p w:rsidR="00286E92" w:rsidRPr="00353F38" w:rsidRDefault="00286E92" w:rsidP="000D5185">
            <w:pPr>
              <w:spacing w:line="480" w:lineRule="auto"/>
              <w:rPr>
                <w:sz w:val="22"/>
                <w:szCs w:val="22"/>
              </w:rPr>
            </w:pPr>
            <w:r>
              <w:rPr>
                <w:sz w:val="22"/>
                <w:szCs w:val="22"/>
              </w:rPr>
              <w:t>тел. 8 (8161) 22-401, econom</w:t>
            </w:r>
            <w:r w:rsidRPr="00353F38">
              <w:rPr>
                <w:sz w:val="22"/>
                <w:szCs w:val="22"/>
              </w:rPr>
              <w:t>@</w:t>
            </w:r>
            <w:r>
              <w:rPr>
                <w:sz w:val="22"/>
                <w:szCs w:val="22"/>
                <w:lang w:val="en-US"/>
              </w:rPr>
              <w:t>batetsky</w:t>
            </w:r>
            <w:r w:rsidRPr="00353F38">
              <w:rPr>
                <w:sz w:val="22"/>
                <w:szCs w:val="22"/>
              </w:rPr>
              <w:t>.</w:t>
            </w:r>
            <w:r>
              <w:rPr>
                <w:sz w:val="22"/>
                <w:szCs w:val="22"/>
                <w:lang w:val="en-US"/>
              </w:rPr>
              <w:t>ru</w:t>
            </w:r>
          </w:p>
        </w:tc>
      </w:tr>
      <w:tr w:rsidR="00286E9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286E92" w:rsidRDefault="00286E92" w:rsidP="000D5185">
            <w:pPr>
              <w:rPr>
                <w:sz w:val="22"/>
                <w:szCs w:val="22"/>
              </w:rPr>
            </w:pPr>
            <w:r>
              <w:rPr>
                <w:sz w:val="22"/>
                <w:szCs w:val="22"/>
              </w:rPr>
              <w:t>ИНН</w:t>
            </w:r>
          </w:p>
        </w:tc>
        <w:tc>
          <w:tcPr>
            <w:tcW w:w="9072" w:type="dxa"/>
          </w:tcPr>
          <w:p w:rsidR="00286E92" w:rsidRDefault="00286E92" w:rsidP="000D5185">
            <w:pPr>
              <w:rPr>
                <w:sz w:val="22"/>
                <w:szCs w:val="22"/>
              </w:rPr>
            </w:pPr>
            <w:r>
              <w:rPr>
                <w:sz w:val="22"/>
                <w:szCs w:val="22"/>
              </w:rPr>
              <w:t>5301001141</w:t>
            </w:r>
          </w:p>
        </w:tc>
      </w:tr>
      <w:tr w:rsidR="00286E9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286E92" w:rsidRDefault="00286E92" w:rsidP="000D5185">
            <w:pPr>
              <w:rPr>
                <w:sz w:val="22"/>
                <w:szCs w:val="22"/>
              </w:rPr>
            </w:pPr>
            <w:r>
              <w:rPr>
                <w:sz w:val="22"/>
                <w:szCs w:val="22"/>
              </w:rPr>
              <w:t>КПП</w:t>
            </w:r>
          </w:p>
        </w:tc>
        <w:tc>
          <w:tcPr>
            <w:tcW w:w="9072" w:type="dxa"/>
          </w:tcPr>
          <w:p w:rsidR="00286E92" w:rsidRPr="00B9225A" w:rsidRDefault="00286E92" w:rsidP="000D5185">
            <w:pPr>
              <w:rPr>
                <w:sz w:val="22"/>
                <w:szCs w:val="22"/>
                <w:lang w:val="en-US"/>
              </w:rPr>
            </w:pPr>
            <w:r>
              <w:rPr>
                <w:sz w:val="22"/>
                <w:szCs w:val="22"/>
                <w:lang w:val="en-US"/>
              </w:rPr>
              <w:t>530101001</w:t>
            </w:r>
          </w:p>
        </w:tc>
      </w:tr>
      <w:tr w:rsidR="00286E9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286E92" w:rsidRDefault="00286E92" w:rsidP="000D5185">
            <w:pPr>
              <w:rPr>
                <w:sz w:val="22"/>
                <w:szCs w:val="22"/>
              </w:rPr>
            </w:pPr>
            <w:r>
              <w:rPr>
                <w:sz w:val="22"/>
                <w:szCs w:val="22"/>
              </w:rPr>
              <w:t>ОКАТО</w:t>
            </w:r>
          </w:p>
        </w:tc>
        <w:tc>
          <w:tcPr>
            <w:tcW w:w="9072" w:type="dxa"/>
          </w:tcPr>
          <w:p w:rsidR="00286E92" w:rsidRPr="00140FE9" w:rsidRDefault="00286E92" w:rsidP="000D5185">
            <w:pPr>
              <w:rPr>
                <w:sz w:val="22"/>
                <w:szCs w:val="22"/>
              </w:rPr>
            </w:pPr>
            <w:r>
              <w:rPr>
                <w:sz w:val="22"/>
                <w:szCs w:val="22"/>
                <w:lang w:val="en-US"/>
              </w:rPr>
              <w:t>49</w:t>
            </w:r>
            <w:r>
              <w:rPr>
                <w:sz w:val="22"/>
                <w:szCs w:val="22"/>
              </w:rPr>
              <w:t>603402101</w:t>
            </w:r>
          </w:p>
        </w:tc>
      </w:tr>
    </w:tbl>
    <w:p w:rsidR="00286E92" w:rsidRDefault="00286E92" w:rsidP="00286E92">
      <w:pPr>
        <w:rPr>
          <w:sz w:val="22"/>
          <w:szCs w:val="22"/>
        </w:rPr>
      </w:pPr>
    </w:p>
    <w:tbl>
      <w:tblPr>
        <w:tblW w:w="161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43"/>
        <w:gridCol w:w="709"/>
        <w:gridCol w:w="1130"/>
        <w:gridCol w:w="429"/>
        <w:gridCol w:w="1134"/>
        <w:gridCol w:w="1835"/>
        <w:gridCol w:w="283"/>
        <w:gridCol w:w="717"/>
        <w:gridCol w:w="425"/>
        <w:gridCol w:w="559"/>
        <w:gridCol w:w="8"/>
        <w:gridCol w:w="851"/>
        <w:gridCol w:w="134"/>
        <w:gridCol w:w="8"/>
        <w:gridCol w:w="417"/>
        <w:gridCol w:w="283"/>
        <w:gridCol w:w="533"/>
        <w:gridCol w:w="851"/>
        <w:gridCol w:w="208"/>
        <w:gridCol w:w="340"/>
        <w:gridCol w:w="340"/>
        <w:gridCol w:w="426"/>
        <w:gridCol w:w="1275"/>
        <w:gridCol w:w="1422"/>
      </w:tblGrid>
      <w:tr w:rsidR="00286E92" w:rsidTr="000D5185">
        <w:tblPrEx>
          <w:tblCellMar>
            <w:top w:w="0" w:type="dxa"/>
            <w:bottom w:w="0" w:type="dxa"/>
          </w:tblCellMar>
        </w:tblPrEx>
        <w:trPr>
          <w:cantSplit/>
          <w:trHeight w:val="329"/>
        </w:trPr>
        <w:tc>
          <w:tcPr>
            <w:tcW w:w="1843" w:type="dxa"/>
            <w:vMerge w:val="restart"/>
            <w:vAlign w:val="center"/>
          </w:tcPr>
          <w:p w:rsidR="00286E92" w:rsidRDefault="00286E92" w:rsidP="000D5185">
            <w:pPr>
              <w:ind w:right="-170"/>
              <w:jc w:val="center"/>
              <w:rPr>
                <w:sz w:val="18"/>
                <w:szCs w:val="18"/>
              </w:rPr>
            </w:pPr>
            <w:r>
              <w:rPr>
                <w:sz w:val="18"/>
                <w:szCs w:val="18"/>
              </w:rPr>
              <w:t>КБК</w:t>
            </w:r>
          </w:p>
        </w:tc>
        <w:tc>
          <w:tcPr>
            <w:tcW w:w="709" w:type="dxa"/>
            <w:vMerge w:val="restart"/>
            <w:vAlign w:val="center"/>
          </w:tcPr>
          <w:p w:rsidR="00286E92" w:rsidRDefault="00286E92" w:rsidP="000D5185">
            <w:pPr>
              <w:jc w:val="center"/>
              <w:rPr>
                <w:sz w:val="18"/>
                <w:szCs w:val="18"/>
              </w:rPr>
            </w:pPr>
            <w:r>
              <w:rPr>
                <w:sz w:val="18"/>
                <w:szCs w:val="18"/>
              </w:rPr>
              <w:t>ОКВЭД</w:t>
            </w:r>
          </w:p>
        </w:tc>
        <w:tc>
          <w:tcPr>
            <w:tcW w:w="1130" w:type="dxa"/>
            <w:vMerge w:val="restart"/>
            <w:vAlign w:val="center"/>
          </w:tcPr>
          <w:p w:rsidR="00286E92" w:rsidRDefault="00286E92" w:rsidP="000D5185">
            <w:pPr>
              <w:jc w:val="center"/>
              <w:rPr>
                <w:sz w:val="18"/>
                <w:szCs w:val="18"/>
              </w:rPr>
            </w:pPr>
            <w:r>
              <w:rPr>
                <w:sz w:val="18"/>
                <w:szCs w:val="18"/>
              </w:rPr>
              <w:t>ОКПД</w:t>
            </w:r>
          </w:p>
        </w:tc>
        <w:tc>
          <w:tcPr>
            <w:tcW w:w="9781" w:type="dxa"/>
            <w:gridSpan w:val="19"/>
            <w:vAlign w:val="center"/>
          </w:tcPr>
          <w:p w:rsidR="00286E92" w:rsidRDefault="00286E92" w:rsidP="000D5185">
            <w:pPr>
              <w:jc w:val="center"/>
              <w:rPr>
                <w:sz w:val="18"/>
                <w:szCs w:val="18"/>
              </w:rPr>
            </w:pPr>
            <w:r>
              <w:rPr>
                <w:sz w:val="18"/>
                <w:szCs w:val="18"/>
              </w:rPr>
              <w:t>Условия контракта</w:t>
            </w:r>
          </w:p>
        </w:tc>
        <w:tc>
          <w:tcPr>
            <w:tcW w:w="1275" w:type="dxa"/>
            <w:vMerge w:val="restart"/>
            <w:vAlign w:val="center"/>
          </w:tcPr>
          <w:p w:rsidR="00286E92" w:rsidRDefault="00286E92" w:rsidP="000D5185">
            <w:pPr>
              <w:jc w:val="center"/>
              <w:rPr>
                <w:sz w:val="18"/>
                <w:szCs w:val="18"/>
              </w:rPr>
            </w:pPr>
            <w:r>
              <w:rPr>
                <w:sz w:val="18"/>
                <w:szCs w:val="18"/>
              </w:rPr>
              <w:t>Способ разм</w:t>
            </w:r>
            <w:r>
              <w:rPr>
                <w:sz w:val="18"/>
                <w:szCs w:val="18"/>
              </w:rPr>
              <w:t>е</w:t>
            </w:r>
            <w:r>
              <w:rPr>
                <w:sz w:val="18"/>
                <w:szCs w:val="18"/>
              </w:rPr>
              <w:t>щения заказа</w:t>
            </w:r>
          </w:p>
        </w:tc>
        <w:tc>
          <w:tcPr>
            <w:tcW w:w="1422" w:type="dxa"/>
            <w:vMerge w:val="restart"/>
            <w:vAlign w:val="center"/>
          </w:tcPr>
          <w:p w:rsidR="00286E92" w:rsidRDefault="00286E92" w:rsidP="000D5185">
            <w:pPr>
              <w:jc w:val="center"/>
              <w:rPr>
                <w:sz w:val="18"/>
                <w:szCs w:val="18"/>
              </w:rPr>
            </w:pPr>
            <w:r>
              <w:rPr>
                <w:sz w:val="18"/>
                <w:szCs w:val="18"/>
              </w:rPr>
              <w:t>Обоснование внесения и</w:t>
            </w:r>
            <w:r>
              <w:rPr>
                <w:sz w:val="18"/>
                <w:szCs w:val="18"/>
              </w:rPr>
              <w:t>з</w:t>
            </w:r>
            <w:r>
              <w:rPr>
                <w:sz w:val="18"/>
                <w:szCs w:val="18"/>
              </w:rPr>
              <w:t>менений</w:t>
            </w:r>
          </w:p>
        </w:tc>
      </w:tr>
      <w:tr w:rsidR="00286E92" w:rsidTr="000D5185">
        <w:tblPrEx>
          <w:tblCellMar>
            <w:top w:w="0" w:type="dxa"/>
            <w:bottom w:w="0" w:type="dxa"/>
          </w:tblCellMar>
        </w:tblPrEx>
        <w:trPr>
          <w:cantSplit/>
        </w:trPr>
        <w:tc>
          <w:tcPr>
            <w:tcW w:w="1843" w:type="dxa"/>
            <w:vMerge/>
          </w:tcPr>
          <w:p w:rsidR="00286E92" w:rsidRDefault="00286E92" w:rsidP="000D5185">
            <w:pPr>
              <w:rPr>
                <w:sz w:val="18"/>
                <w:szCs w:val="18"/>
              </w:rPr>
            </w:pPr>
          </w:p>
        </w:tc>
        <w:tc>
          <w:tcPr>
            <w:tcW w:w="709" w:type="dxa"/>
            <w:vMerge/>
          </w:tcPr>
          <w:p w:rsidR="00286E92" w:rsidRDefault="00286E92" w:rsidP="000D5185">
            <w:pPr>
              <w:rPr>
                <w:sz w:val="18"/>
                <w:szCs w:val="18"/>
              </w:rPr>
            </w:pPr>
          </w:p>
        </w:tc>
        <w:tc>
          <w:tcPr>
            <w:tcW w:w="1130" w:type="dxa"/>
            <w:vMerge/>
          </w:tcPr>
          <w:p w:rsidR="00286E92" w:rsidRDefault="00286E92" w:rsidP="000D5185">
            <w:pPr>
              <w:rPr>
                <w:sz w:val="18"/>
                <w:szCs w:val="18"/>
              </w:rPr>
            </w:pPr>
          </w:p>
        </w:tc>
        <w:tc>
          <w:tcPr>
            <w:tcW w:w="429" w:type="dxa"/>
            <w:vMerge w:val="restart"/>
            <w:textDirection w:val="btLr"/>
            <w:vAlign w:val="center"/>
          </w:tcPr>
          <w:p w:rsidR="00286E92" w:rsidRDefault="00286E92" w:rsidP="000D5185">
            <w:pPr>
              <w:ind w:left="113" w:right="113"/>
              <w:jc w:val="center"/>
              <w:rPr>
                <w:sz w:val="18"/>
                <w:szCs w:val="18"/>
              </w:rPr>
            </w:pPr>
            <w:r>
              <w:rPr>
                <w:sz w:val="18"/>
                <w:szCs w:val="18"/>
              </w:rPr>
              <w:t>№ заказа (№ л</w:t>
            </w:r>
            <w:r>
              <w:rPr>
                <w:sz w:val="18"/>
                <w:szCs w:val="18"/>
              </w:rPr>
              <w:t>о</w:t>
            </w:r>
            <w:r>
              <w:rPr>
                <w:sz w:val="18"/>
                <w:szCs w:val="18"/>
              </w:rPr>
              <w:t>та)</w:t>
            </w:r>
          </w:p>
        </w:tc>
        <w:tc>
          <w:tcPr>
            <w:tcW w:w="1134" w:type="dxa"/>
            <w:vMerge w:val="restart"/>
            <w:vAlign w:val="center"/>
          </w:tcPr>
          <w:p w:rsidR="00286E92" w:rsidRDefault="00286E92" w:rsidP="000D5185">
            <w:pPr>
              <w:jc w:val="center"/>
              <w:rPr>
                <w:sz w:val="18"/>
                <w:szCs w:val="18"/>
              </w:rPr>
            </w:pPr>
            <w:r>
              <w:rPr>
                <w:sz w:val="18"/>
                <w:szCs w:val="18"/>
              </w:rPr>
              <w:t>Наименов</w:t>
            </w:r>
            <w:r>
              <w:rPr>
                <w:sz w:val="18"/>
                <w:szCs w:val="18"/>
              </w:rPr>
              <w:t>а</w:t>
            </w:r>
            <w:r>
              <w:rPr>
                <w:sz w:val="18"/>
                <w:szCs w:val="18"/>
              </w:rPr>
              <w:t>-ние предмета ко</w:t>
            </w:r>
            <w:r>
              <w:rPr>
                <w:sz w:val="18"/>
                <w:szCs w:val="18"/>
              </w:rPr>
              <w:t>н</w:t>
            </w:r>
            <w:r>
              <w:rPr>
                <w:sz w:val="18"/>
                <w:szCs w:val="18"/>
              </w:rPr>
              <w:t>тракта</w:t>
            </w:r>
          </w:p>
        </w:tc>
        <w:tc>
          <w:tcPr>
            <w:tcW w:w="2835" w:type="dxa"/>
            <w:gridSpan w:val="3"/>
            <w:vMerge w:val="restart"/>
            <w:vAlign w:val="center"/>
          </w:tcPr>
          <w:p w:rsidR="00286E92" w:rsidRDefault="00286E92" w:rsidP="000D5185">
            <w:pPr>
              <w:jc w:val="center"/>
              <w:rPr>
                <w:sz w:val="18"/>
                <w:szCs w:val="18"/>
              </w:rPr>
            </w:pPr>
            <w:r>
              <w:rPr>
                <w:sz w:val="18"/>
                <w:szCs w:val="18"/>
              </w:rPr>
              <w:t>Минимально необходимые треб</w:t>
            </w:r>
            <w:r>
              <w:rPr>
                <w:sz w:val="18"/>
                <w:szCs w:val="18"/>
              </w:rPr>
              <w:t>о</w:t>
            </w:r>
            <w:r>
              <w:rPr>
                <w:sz w:val="18"/>
                <w:szCs w:val="18"/>
              </w:rPr>
              <w:t>вания, предъявляемые к предмету контракта</w:t>
            </w:r>
          </w:p>
        </w:tc>
        <w:tc>
          <w:tcPr>
            <w:tcW w:w="425" w:type="dxa"/>
            <w:vMerge w:val="restart"/>
            <w:textDirection w:val="btLr"/>
            <w:vAlign w:val="center"/>
          </w:tcPr>
          <w:p w:rsidR="00286E92" w:rsidRDefault="00286E92" w:rsidP="000D5185">
            <w:pPr>
              <w:ind w:left="113" w:right="113"/>
              <w:jc w:val="center"/>
              <w:rPr>
                <w:sz w:val="18"/>
                <w:szCs w:val="18"/>
              </w:rPr>
            </w:pPr>
            <w:r>
              <w:rPr>
                <w:sz w:val="18"/>
                <w:szCs w:val="18"/>
              </w:rPr>
              <w:t>Ед. измер</w:t>
            </w:r>
            <w:r>
              <w:rPr>
                <w:sz w:val="18"/>
                <w:szCs w:val="18"/>
              </w:rPr>
              <w:t>е</w:t>
            </w:r>
            <w:r>
              <w:rPr>
                <w:sz w:val="18"/>
                <w:szCs w:val="18"/>
              </w:rPr>
              <w:t>ния</w:t>
            </w:r>
          </w:p>
        </w:tc>
        <w:tc>
          <w:tcPr>
            <w:tcW w:w="567" w:type="dxa"/>
            <w:gridSpan w:val="2"/>
            <w:vMerge w:val="restart"/>
            <w:textDirection w:val="btLr"/>
            <w:vAlign w:val="center"/>
          </w:tcPr>
          <w:p w:rsidR="00286E92" w:rsidRDefault="00286E92" w:rsidP="000D5185">
            <w:pPr>
              <w:ind w:left="113" w:right="113"/>
              <w:jc w:val="center"/>
              <w:rPr>
                <w:sz w:val="18"/>
                <w:szCs w:val="18"/>
              </w:rPr>
            </w:pPr>
            <w:r>
              <w:rPr>
                <w:sz w:val="18"/>
                <w:szCs w:val="18"/>
              </w:rPr>
              <w:t>Количество (об</w:t>
            </w:r>
            <w:r>
              <w:rPr>
                <w:sz w:val="18"/>
                <w:szCs w:val="18"/>
              </w:rPr>
              <w:t>ъ</w:t>
            </w:r>
            <w:r>
              <w:rPr>
                <w:sz w:val="18"/>
                <w:szCs w:val="18"/>
              </w:rPr>
              <w:t>ем)</w:t>
            </w:r>
          </w:p>
        </w:tc>
        <w:tc>
          <w:tcPr>
            <w:tcW w:w="851" w:type="dxa"/>
            <w:vMerge w:val="restart"/>
            <w:vAlign w:val="center"/>
          </w:tcPr>
          <w:p w:rsidR="00286E92" w:rsidRDefault="00286E92" w:rsidP="000D5185">
            <w:pPr>
              <w:spacing w:line="240" w:lineRule="exact"/>
              <w:jc w:val="center"/>
              <w:rPr>
                <w:sz w:val="18"/>
                <w:szCs w:val="18"/>
              </w:rPr>
            </w:pPr>
            <w:r>
              <w:rPr>
                <w:sz w:val="18"/>
                <w:szCs w:val="18"/>
              </w:rPr>
              <w:t>Ориент</w:t>
            </w:r>
            <w:r>
              <w:rPr>
                <w:sz w:val="18"/>
                <w:szCs w:val="18"/>
              </w:rPr>
              <w:t>и</w:t>
            </w:r>
            <w:r>
              <w:rPr>
                <w:sz w:val="18"/>
                <w:szCs w:val="18"/>
              </w:rPr>
              <w:t>ровочная н</w:t>
            </w:r>
            <w:r>
              <w:rPr>
                <w:sz w:val="18"/>
                <w:szCs w:val="18"/>
              </w:rPr>
              <w:t>а</w:t>
            </w:r>
            <w:r>
              <w:rPr>
                <w:sz w:val="18"/>
                <w:szCs w:val="18"/>
              </w:rPr>
              <w:t>чальная (макс</w:t>
            </w:r>
            <w:r>
              <w:rPr>
                <w:sz w:val="18"/>
                <w:szCs w:val="18"/>
              </w:rPr>
              <w:t>и</w:t>
            </w:r>
            <w:r>
              <w:rPr>
                <w:sz w:val="18"/>
                <w:szCs w:val="18"/>
              </w:rPr>
              <w:t>мальная) цена ко</w:t>
            </w:r>
            <w:r>
              <w:rPr>
                <w:sz w:val="18"/>
                <w:szCs w:val="18"/>
              </w:rPr>
              <w:t>н</w:t>
            </w:r>
            <w:r>
              <w:rPr>
                <w:sz w:val="18"/>
                <w:szCs w:val="18"/>
              </w:rPr>
              <w:t>тракта</w:t>
            </w:r>
          </w:p>
          <w:p w:rsidR="00286E92" w:rsidRDefault="00286E92" w:rsidP="000D5185">
            <w:pPr>
              <w:spacing w:line="240" w:lineRule="exact"/>
              <w:jc w:val="center"/>
              <w:rPr>
                <w:sz w:val="18"/>
                <w:szCs w:val="18"/>
              </w:rPr>
            </w:pPr>
            <w:r>
              <w:rPr>
                <w:sz w:val="18"/>
                <w:szCs w:val="18"/>
              </w:rPr>
              <w:t xml:space="preserve">(тыс. руб.) </w:t>
            </w:r>
          </w:p>
        </w:tc>
        <w:tc>
          <w:tcPr>
            <w:tcW w:w="1375" w:type="dxa"/>
            <w:gridSpan w:val="5"/>
            <w:vMerge w:val="restart"/>
            <w:vAlign w:val="center"/>
          </w:tcPr>
          <w:p w:rsidR="00286E92" w:rsidRDefault="00286E92" w:rsidP="000D5185">
            <w:pPr>
              <w:ind w:left="57" w:right="-70"/>
              <w:jc w:val="center"/>
              <w:rPr>
                <w:sz w:val="18"/>
                <w:szCs w:val="18"/>
              </w:rPr>
            </w:pPr>
            <w:r>
              <w:rPr>
                <w:sz w:val="18"/>
                <w:szCs w:val="18"/>
              </w:rPr>
              <w:t>Условия ф</w:t>
            </w:r>
            <w:r>
              <w:rPr>
                <w:sz w:val="18"/>
                <w:szCs w:val="18"/>
              </w:rPr>
              <w:t>и</w:t>
            </w:r>
            <w:r>
              <w:rPr>
                <w:sz w:val="18"/>
                <w:szCs w:val="18"/>
              </w:rPr>
              <w:t>нансового обеспеч</w:t>
            </w:r>
            <w:r>
              <w:rPr>
                <w:sz w:val="18"/>
                <w:szCs w:val="18"/>
              </w:rPr>
              <w:t>е</w:t>
            </w:r>
            <w:r>
              <w:rPr>
                <w:sz w:val="18"/>
                <w:szCs w:val="18"/>
              </w:rPr>
              <w:t>ния исполнения контракта (включая ра</w:t>
            </w:r>
            <w:r>
              <w:rPr>
                <w:sz w:val="18"/>
                <w:szCs w:val="18"/>
              </w:rPr>
              <w:t>з</w:t>
            </w:r>
            <w:r>
              <w:rPr>
                <w:sz w:val="18"/>
                <w:szCs w:val="18"/>
              </w:rPr>
              <w:t xml:space="preserve">мер аванса </w:t>
            </w:r>
            <w:r>
              <w:rPr>
                <w:rStyle w:val="afffa"/>
                <w:sz w:val="18"/>
                <w:szCs w:val="18"/>
              </w:rPr>
              <w:footnoteReference w:customMarkFollows="1" w:id="1"/>
              <w:t>*</w:t>
            </w:r>
            <w:r>
              <w:rPr>
                <w:sz w:val="18"/>
                <w:szCs w:val="18"/>
              </w:rPr>
              <w:t>)</w:t>
            </w:r>
          </w:p>
        </w:tc>
        <w:tc>
          <w:tcPr>
            <w:tcW w:w="2165" w:type="dxa"/>
            <w:gridSpan w:val="5"/>
            <w:vAlign w:val="center"/>
          </w:tcPr>
          <w:p w:rsidR="00286E92" w:rsidRDefault="00286E92" w:rsidP="000D5185">
            <w:pPr>
              <w:jc w:val="center"/>
              <w:rPr>
                <w:sz w:val="18"/>
                <w:szCs w:val="18"/>
              </w:rPr>
            </w:pPr>
            <w:r>
              <w:rPr>
                <w:sz w:val="18"/>
                <w:szCs w:val="18"/>
              </w:rPr>
              <w:t>График осуществления процедур закупки</w:t>
            </w:r>
          </w:p>
        </w:tc>
        <w:tc>
          <w:tcPr>
            <w:tcW w:w="1275" w:type="dxa"/>
            <w:vMerge/>
            <w:vAlign w:val="bottom"/>
          </w:tcPr>
          <w:p w:rsidR="00286E92" w:rsidRDefault="00286E92" w:rsidP="000D5185">
            <w:pPr>
              <w:rPr>
                <w:sz w:val="18"/>
                <w:szCs w:val="18"/>
              </w:rPr>
            </w:pPr>
          </w:p>
        </w:tc>
        <w:tc>
          <w:tcPr>
            <w:tcW w:w="1422" w:type="dxa"/>
            <w:vMerge/>
          </w:tcPr>
          <w:p w:rsidR="00286E92" w:rsidRDefault="00286E92" w:rsidP="000D5185">
            <w:pPr>
              <w:rPr>
                <w:sz w:val="18"/>
                <w:szCs w:val="18"/>
              </w:rPr>
            </w:pPr>
          </w:p>
        </w:tc>
      </w:tr>
      <w:tr w:rsidR="00286E92" w:rsidTr="000D5185">
        <w:tblPrEx>
          <w:tblCellMar>
            <w:top w:w="0" w:type="dxa"/>
            <w:bottom w:w="0" w:type="dxa"/>
          </w:tblCellMar>
        </w:tblPrEx>
        <w:trPr>
          <w:cantSplit/>
        </w:trPr>
        <w:tc>
          <w:tcPr>
            <w:tcW w:w="1843" w:type="dxa"/>
            <w:vMerge/>
          </w:tcPr>
          <w:p w:rsidR="00286E92" w:rsidRDefault="00286E92" w:rsidP="000D5185">
            <w:pPr>
              <w:rPr>
                <w:sz w:val="18"/>
                <w:szCs w:val="18"/>
              </w:rPr>
            </w:pPr>
          </w:p>
        </w:tc>
        <w:tc>
          <w:tcPr>
            <w:tcW w:w="709" w:type="dxa"/>
            <w:vMerge/>
          </w:tcPr>
          <w:p w:rsidR="00286E92" w:rsidRDefault="00286E92" w:rsidP="000D5185">
            <w:pPr>
              <w:rPr>
                <w:sz w:val="18"/>
                <w:szCs w:val="18"/>
              </w:rPr>
            </w:pPr>
          </w:p>
        </w:tc>
        <w:tc>
          <w:tcPr>
            <w:tcW w:w="1130" w:type="dxa"/>
            <w:vMerge/>
          </w:tcPr>
          <w:p w:rsidR="00286E92" w:rsidRDefault="00286E92" w:rsidP="000D5185">
            <w:pPr>
              <w:rPr>
                <w:sz w:val="18"/>
                <w:szCs w:val="18"/>
              </w:rPr>
            </w:pPr>
          </w:p>
        </w:tc>
        <w:tc>
          <w:tcPr>
            <w:tcW w:w="429" w:type="dxa"/>
            <w:vMerge/>
          </w:tcPr>
          <w:p w:rsidR="00286E92" w:rsidRDefault="00286E92" w:rsidP="000D5185">
            <w:pPr>
              <w:rPr>
                <w:sz w:val="18"/>
                <w:szCs w:val="18"/>
              </w:rPr>
            </w:pPr>
          </w:p>
        </w:tc>
        <w:tc>
          <w:tcPr>
            <w:tcW w:w="1134" w:type="dxa"/>
            <w:vMerge/>
          </w:tcPr>
          <w:p w:rsidR="00286E92" w:rsidRDefault="00286E92" w:rsidP="000D5185">
            <w:pPr>
              <w:rPr>
                <w:sz w:val="18"/>
                <w:szCs w:val="18"/>
              </w:rPr>
            </w:pPr>
          </w:p>
        </w:tc>
        <w:tc>
          <w:tcPr>
            <w:tcW w:w="2835" w:type="dxa"/>
            <w:gridSpan w:val="3"/>
            <w:vMerge/>
          </w:tcPr>
          <w:p w:rsidR="00286E92" w:rsidRDefault="00286E92" w:rsidP="000D5185">
            <w:pPr>
              <w:rPr>
                <w:sz w:val="18"/>
                <w:szCs w:val="18"/>
              </w:rPr>
            </w:pPr>
          </w:p>
        </w:tc>
        <w:tc>
          <w:tcPr>
            <w:tcW w:w="425" w:type="dxa"/>
            <w:vMerge/>
          </w:tcPr>
          <w:p w:rsidR="00286E92" w:rsidRDefault="00286E92" w:rsidP="000D5185">
            <w:pPr>
              <w:rPr>
                <w:sz w:val="18"/>
                <w:szCs w:val="18"/>
              </w:rPr>
            </w:pPr>
          </w:p>
        </w:tc>
        <w:tc>
          <w:tcPr>
            <w:tcW w:w="567" w:type="dxa"/>
            <w:gridSpan w:val="2"/>
            <w:vMerge/>
          </w:tcPr>
          <w:p w:rsidR="00286E92" w:rsidRDefault="00286E92" w:rsidP="000D5185">
            <w:pPr>
              <w:rPr>
                <w:sz w:val="18"/>
                <w:szCs w:val="18"/>
              </w:rPr>
            </w:pPr>
          </w:p>
        </w:tc>
        <w:tc>
          <w:tcPr>
            <w:tcW w:w="851" w:type="dxa"/>
            <w:vMerge/>
            <w:vAlign w:val="bottom"/>
          </w:tcPr>
          <w:p w:rsidR="00286E92" w:rsidRDefault="00286E92" w:rsidP="000D5185">
            <w:pPr>
              <w:rPr>
                <w:sz w:val="18"/>
                <w:szCs w:val="18"/>
              </w:rPr>
            </w:pPr>
          </w:p>
        </w:tc>
        <w:tc>
          <w:tcPr>
            <w:tcW w:w="1375" w:type="dxa"/>
            <w:gridSpan w:val="5"/>
            <w:vMerge/>
            <w:vAlign w:val="bottom"/>
          </w:tcPr>
          <w:p w:rsidR="00286E92" w:rsidRDefault="00286E92" w:rsidP="000D5185">
            <w:pPr>
              <w:rPr>
                <w:sz w:val="18"/>
                <w:szCs w:val="18"/>
              </w:rPr>
            </w:pPr>
          </w:p>
        </w:tc>
        <w:tc>
          <w:tcPr>
            <w:tcW w:w="851" w:type="dxa"/>
            <w:vAlign w:val="center"/>
          </w:tcPr>
          <w:p w:rsidR="00286E92" w:rsidRDefault="00286E92" w:rsidP="000D5185">
            <w:pPr>
              <w:jc w:val="center"/>
              <w:rPr>
                <w:sz w:val="18"/>
                <w:szCs w:val="18"/>
              </w:rPr>
            </w:pPr>
            <w:r>
              <w:rPr>
                <w:sz w:val="18"/>
                <w:szCs w:val="18"/>
              </w:rPr>
              <w:t>Срок ра</w:t>
            </w:r>
            <w:r>
              <w:rPr>
                <w:sz w:val="18"/>
                <w:szCs w:val="18"/>
              </w:rPr>
              <w:t>з</w:t>
            </w:r>
            <w:r>
              <w:rPr>
                <w:sz w:val="18"/>
                <w:szCs w:val="18"/>
              </w:rPr>
              <w:t>мещения заказа</w:t>
            </w:r>
            <w:r>
              <w:rPr>
                <w:sz w:val="18"/>
                <w:szCs w:val="18"/>
              </w:rPr>
              <w:br/>
              <w:t>(мес., год)</w:t>
            </w:r>
          </w:p>
        </w:tc>
        <w:tc>
          <w:tcPr>
            <w:tcW w:w="1314" w:type="dxa"/>
            <w:gridSpan w:val="4"/>
            <w:vAlign w:val="center"/>
          </w:tcPr>
          <w:p w:rsidR="00286E92" w:rsidRDefault="00286E92" w:rsidP="000D5185">
            <w:pPr>
              <w:jc w:val="center"/>
              <w:rPr>
                <w:sz w:val="18"/>
                <w:szCs w:val="18"/>
              </w:rPr>
            </w:pPr>
            <w:r>
              <w:rPr>
                <w:sz w:val="18"/>
                <w:szCs w:val="18"/>
              </w:rPr>
              <w:t>Срок исполн</w:t>
            </w:r>
            <w:r>
              <w:rPr>
                <w:sz w:val="18"/>
                <w:szCs w:val="18"/>
              </w:rPr>
              <w:t>е</w:t>
            </w:r>
            <w:r>
              <w:rPr>
                <w:sz w:val="18"/>
                <w:szCs w:val="18"/>
              </w:rPr>
              <w:t>ния контракта (месяц, год)</w:t>
            </w:r>
          </w:p>
        </w:tc>
        <w:tc>
          <w:tcPr>
            <w:tcW w:w="1275" w:type="dxa"/>
            <w:vMerge/>
            <w:vAlign w:val="bottom"/>
          </w:tcPr>
          <w:p w:rsidR="00286E92" w:rsidRDefault="00286E92" w:rsidP="000D5185">
            <w:pPr>
              <w:rPr>
                <w:sz w:val="18"/>
                <w:szCs w:val="18"/>
              </w:rPr>
            </w:pPr>
          </w:p>
        </w:tc>
        <w:tc>
          <w:tcPr>
            <w:tcW w:w="1422" w:type="dxa"/>
            <w:vMerge/>
          </w:tcPr>
          <w:p w:rsidR="00286E92" w:rsidRDefault="00286E92" w:rsidP="000D5185">
            <w:pPr>
              <w:rPr>
                <w:sz w:val="18"/>
                <w:szCs w:val="18"/>
              </w:rPr>
            </w:pPr>
          </w:p>
        </w:tc>
      </w:tr>
      <w:tr w:rsidR="00286E92" w:rsidTr="000D5185">
        <w:tblPrEx>
          <w:tblCellMar>
            <w:top w:w="0" w:type="dxa"/>
            <w:bottom w:w="0" w:type="dxa"/>
          </w:tblCellMar>
        </w:tblPrEx>
        <w:tc>
          <w:tcPr>
            <w:tcW w:w="1843" w:type="dxa"/>
          </w:tcPr>
          <w:p w:rsidR="00286E92" w:rsidRDefault="00286E92" w:rsidP="000D5185">
            <w:pPr>
              <w:jc w:val="center"/>
              <w:rPr>
                <w:sz w:val="18"/>
                <w:szCs w:val="18"/>
              </w:rPr>
            </w:pPr>
            <w:r>
              <w:rPr>
                <w:sz w:val="18"/>
                <w:szCs w:val="18"/>
              </w:rPr>
              <w:t>1</w:t>
            </w:r>
          </w:p>
        </w:tc>
        <w:tc>
          <w:tcPr>
            <w:tcW w:w="709" w:type="dxa"/>
          </w:tcPr>
          <w:p w:rsidR="00286E92" w:rsidRDefault="00286E92" w:rsidP="000D5185">
            <w:pPr>
              <w:jc w:val="center"/>
              <w:rPr>
                <w:sz w:val="18"/>
                <w:szCs w:val="18"/>
              </w:rPr>
            </w:pPr>
            <w:r>
              <w:rPr>
                <w:sz w:val="18"/>
                <w:szCs w:val="18"/>
              </w:rPr>
              <w:t>2</w:t>
            </w:r>
          </w:p>
        </w:tc>
        <w:tc>
          <w:tcPr>
            <w:tcW w:w="1130" w:type="dxa"/>
          </w:tcPr>
          <w:p w:rsidR="00286E92" w:rsidRDefault="00286E92" w:rsidP="000D5185">
            <w:pPr>
              <w:jc w:val="center"/>
              <w:rPr>
                <w:sz w:val="18"/>
                <w:szCs w:val="18"/>
              </w:rPr>
            </w:pPr>
            <w:r>
              <w:rPr>
                <w:sz w:val="18"/>
                <w:szCs w:val="18"/>
              </w:rPr>
              <w:t>3</w:t>
            </w:r>
          </w:p>
        </w:tc>
        <w:tc>
          <w:tcPr>
            <w:tcW w:w="429" w:type="dxa"/>
          </w:tcPr>
          <w:p w:rsidR="00286E92" w:rsidRDefault="00286E92" w:rsidP="000D5185">
            <w:pPr>
              <w:jc w:val="center"/>
              <w:rPr>
                <w:sz w:val="18"/>
                <w:szCs w:val="18"/>
              </w:rPr>
            </w:pPr>
            <w:r>
              <w:rPr>
                <w:sz w:val="18"/>
                <w:szCs w:val="18"/>
              </w:rPr>
              <w:t>4</w:t>
            </w:r>
          </w:p>
        </w:tc>
        <w:tc>
          <w:tcPr>
            <w:tcW w:w="1134" w:type="dxa"/>
          </w:tcPr>
          <w:p w:rsidR="00286E92" w:rsidRDefault="00286E92" w:rsidP="000D5185">
            <w:pPr>
              <w:jc w:val="center"/>
              <w:rPr>
                <w:sz w:val="18"/>
                <w:szCs w:val="18"/>
              </w:rPr>
            </w:pPr>
            <w:r>
              <w:rPr>
                <w:sz w:val="18"/>
                <w:szCs w:val="18"/>
              </w:rPr>
              <w:t>5</w:t>
            </w:r>
          </w:p>
        </w:tc>
        <w:tc>
          <w:tcPr>
            <w:tcW w:w="2835" w:type="dxa"/>
            <w:gridSpan w:val="3"/>
          </w:tcPr>
          <w:p w:rsidR="00286E92" w:rsidRDefault="00286E92" w:rsidP="000D5185">
            <w:pPr>
              <w:jc w:val="center"/>
              <w:rPr>
                <w:sz w:val="18"/>
                <w:szCs w:val="18"/>
              </w:rPr>
            </w:pPr>
            <w:r>
              <w:rPr>
                <w:sz w:val="18"/>
                <w:szCs w:val="18"/>
              </w:rPr>
              <w:t>6</w:t>
            </w:r>
          </w:p>
        </w:tc>
        <w:tc>
          <w:tcPr>
            <w:tcW w:w="425" w:type="dxa"/>
          </w:tcPr>
          <w:p w:rsidR="00286E92" w:rsidRDefault="00286E92" w:rsidP="000D5185">
            <w:pPr>
              <w:jc w:val="center"/>
              <w:rPr>
                <w:sz w:val="18"/>
                <w:szCs w:val="18"/>
              </w:rPr>
            </w:pPr>
            <w:r>
              <w:rPr>
                <w:sz w:val="18"/>
                <w:szCs w:val="18"/>
              </w:rPr>
              <w:t>7</w:t>
            </w:r>
          </w:p>
        </w:tc>
        <w:tc>
          <w:tcPr>
            <w:tcW w:w="567" w:type="dxa"/>
            <w:gridSpan w:val="2"/>
          </w:tcPr>
          <w:p w:rsidR="00286E92" w:rsidRDefault="00286E92" w:rsidP="000D5185">
            <w:pPr>
              <w:jc w:val="center"/>
              <w:rPr>
                <w:sz w:val="18"/>
                <w:szCs w:val="18"/>
              </w:rPr>
            </w:pPr>
            <w:r>
              <w:rPr>
                <w:sz w:val="18"/>
                <w:szCs w:val="18"/>
              </w:rPr>
              <w:t>8</w:t>
            </w:r>
          </w:p>
        </w:tc>
        <w:tc>
          <w:tcPr>
            <w:tcW w:w="851" w:type="dxa"/>
            <w:vAlign w:val="bottom"/>
          </w:tcPr>
          <w:p w:rsidR="00286E92" w:rsidRDefault="00286E92" w:rsidP="000D5185">
            <w:pPr>
              <w:jc w:val="center"/>
              <w:rPr>
                <w:sz w:val="18"/>
                <w:szCs w:val="18"/>
              </w:rPr>
            </w:pPr>
            <w:r>
              <w:rPr>
                <w:sz w:val="18"/>
                <w:szCs w:val="18"/>
              </w:rPr>
              <w:t>9</w:t>
            </w:r>
          </w:p>
        </w:tc>
        <w:tc>
          <w:tcPr>
            <w:tcW w:w="1375" w:type="dxa"/>
            <w:gridSpan w:val="5"/>
            <w:vAlign w:val="bottom"/>
          </w:tcPr>
          <w:p w:rsidR="00286E92" w:rsidRDefault="00286E92" w:rsidP="000D5185">
            <w:pPr>
              <w:jc w:val="center"/>
              <w:rPr>
                <w:sz w:val="18"/>
                <w:szCs w:val="18"/>
              </w:rPr>
            </w:pPr>
            <w:r>
              <w:rPr>
                <w:sz w:val="18"/>
                <w:szCs w:val="18"/>
              </w:rPr>
              <w:t>10</w:t>
            </w:r>
          </w:p>
        </w:tc>
        <w:tc>
          <w:tcPr>
            <w:tcW w:w="851" w:type="dxa"/>
            <w:vAlign w:val="bottom"/>
          </w:tcPr>
          <w:p w:rsidR="00286E92" w:rsidRDefault="00286E92" w:rsidP="000D5185">
            <w:pPr>
              <w:jc w:val="center"/>
              <w:rPr>
                <w:sz w:val="18"/>
                <w:szCs w:val="18"/>
              </w:rPr>
            </w:pPr>
            <w:r>
              <w:rPr>
                <w:sz w:val="18"/>
                <w:szCs w:val="18"/>
              </w:rPr>
              <w:t>11</w:t>
            </w:r>
          </w:p>
        </w:tc>
        <w:tc>
          <w:tcPr>
            <w:tcW w:w="1314" w:type="dxa"/>
            <w:gridSpan w:val="4"/>
            <w:vAlign w:val="bottom"/>
          </w:tcPr>
          <w:p w:rsidR="00286E92" w:rsidRDefault="00286E92" w:rsidP="000D5185">
            <w:pPr>
              <w:jc w:val="center"/>
              <w:rPr>
                <w:sz w:val="18"/>
                <w:szCs w:val="18"/>
              </w:rPr>
            </w:pPr>
            <w:r>
              <w:rPr>
                <w:sz w:val="18"/>
                <w:szCs w:val="18"/>
              </w:rPr>
              <w:t>12</w:t>
            </w:r>
          </w:p>
        </w:tc>
        <w:tc>
          <w:tcPr>
            <w:tcW w:w="1275" w:type="dxa"/>
            <w:vAlign w:val="bottom"/>
          </w:tcPr>
          <w:p w:rsidR="00286E92" w:rsidRDefault="00286E92" w:rsidP="000D5185">
            <w:pPr>
              <w:jc w:val="center"/>
              <w:rPr>
                <w:sz w:val="18"/>
                <w:szCs w:val="18"/>
              </w:rPr>
            </w:pPr>
            <w:r>
              <w:rPr>
                <w:sz w:val="18"/>
                <w:szCs w:val="18"/>
              </w:rPr>
              <w:t>13</w:t>
            </w:r>
          </w:p>
        </w:tc>
        <w:tc>
          <w:tcPr>
            <w:tcW w:w="1422" w:type="dxa"/>
          </w:tcPr>
          <w:p w:rsidR="00286E92" w:rsidRDefault="00286E92" w:rsidP="000D5185">
            <w:pPr>
              <w:jc w:val="center"/>
              <w:rPr>
                <w:sz w:val="18"/>
                <w:szCs w:val="18"/>
              </w:rPr>
            </w:pPr>
            <w:r>
              <w:rPr>
                <w:sz w:val="18"/>
                <w:szCs w:val="18"/>
              </w:rPr>
              <w:t>14</w:t>
            </w:r>
          </w:p>
        </w:tc>
      </w:tr>
      <w:tr w:rsidR="00286E92" w:rsidRPr="006659C9" w:rsidTr="000D5185">
        <w:tblPrEx>
          <w:tblCellMar>
            <w:top w:w="0" w:type="dxa"/>
            <w:bottom w:w="0" w:type="dxa"/>
          </w:tblCellMar>
        </w:tblPrEx>
        <w:trPr>
          <w:trHeight w:val="273"/>
        </w:trPr>
        <w:tc>
          <w:tcPr>
            <w:tcW w:w="1843" w:type="dxa"/>
          </w:tcPr>
          <w:p w:rsidR="00286E92" w:rsidRPr="006659C9" w:rsidRDefault="00286E92" w:rsidP="000D5185">
            <w:pPr>
              <w:jc w:val="center"/>
              <w:rPr>
                <w:sz w:val="16"/>
                <w:szCs w:val="16"/>
              </w:rPr>
            </w:pPr>
            <w:r w:rsidRPr="006659C9">
              <w:rPr>
                <w:sz w:val="16"/>
                <w:szCs w:val="16"/>
              </w:rPr>
              <w:t>803-0104-9990001000-244</w:t>
            </w:r>
          </w:p>
        </w:tc>
        <w:tc>
          <w:tcPr>
            <w:tcW w:w="709" w:type="dxa"/>
          </w:tcPr>
          <w:p w:rsidR="00286E92" w:rsidRPr="006659C9" w:rsidRDefault="00286E92" w:rsidP="000D5185">
            <w:pPr>
              <w:jc w:val="center"/>
              <w:rPr>
                <w:sz w:val="16"/>
                <w:szCs w:val="16"/>
              </w:rPr>
            </w:pPr>
            <w:r w:rsidRPr="006659C9">
              <w:rPr>
                <w:sz w:val="16"/>
                <w:szCs w:val="16"/>
              </w:rPr>
              <w:t>61.10.1</w:t>
            </w:r>
          </w:p>
        </w:tc>
        <w:tc>
          <w:tcPr>
            <w:tcW w:w="1130" w:type="dxa"/>
          </w:tcPr>
          <w:p w:rsidR="00286E92" w:rsidRPr="006659C9" w:rsidRDefault="00286E92" w:rsidP="000D5185">
            <w:pPr>
              <w:jc w:val="center"/>
              <w:rPr>
                <w:sz w:val="16"/>
                <w:szCs w:val="16"/>
              </w:rPr>
            </w:pPr>
            <w:r w:rsidRPr="006659C9">
              <w:rPr>
                <w:sz w:val="16"/>
                <w:szCs w:val="16"/>
              </w:rPr>
              <w:t>61.10.11.120</w:t>
            </w:r>
          </w:p>
        </w:tc>
        <w:tc>
          <w:tcPr>
            <w:tcW w:w="429" w:type="dxa"/>
          </w:tcPr>
          <w:p w:rsidR="00286E92" w:rsidRPr="006659C9" w:rsidRDefault="00286E92" w:rsidP="000D5185">
            <w:pPr>
              <w:tabs>
                <w:tab w:val="center" w:pos="215"/>
                <w:tab w:val="center" w:pos="255"/>
              </w:tabs>
              <w:rPr>
                <w:sz w:val="16"/>
                <w:szCs w:val="16"/>
              </w:rPr>
            </w:pPr>
            <w:r w:rsidRPr="006659C9">
              <w:rPr>
                <w:sz w:val="16"/>
                <w:szCs w:val="16"/>
              </w:rPr>
              <w:t>1</w:t>
            </w:r>
          </w:p>
        </w:tc>
        <w:tc>
          <w:tcPr>
            <w:tcW w:w="1134" w:type="dxa"/>
          </w:tcPr>
          <w:p w:rsidR="00286E92" w:rsidRPr="006659C9" w:rsidRDefault="00286E92" w:rsidP="000D5185">
            <w:pPr>
              <w:rPr>
                <w:sz w:val="16"/>
                <w:szCs w:val="16"/>
              </w:rPr>
            </w:pPr>
            <w:r w:rsidRPr="006659C9">
              <w:rPr>
                <w:sz w:val="16"/>
                <w:szCs w:val="16"/>
              </w:rPr>
              <w:t xml:space="preserve">Оказание услуг связи </w:t>
            </w:r>
          </w:p>
        </w:tc>
        <w:tc>
          <w:tcPr>
            <w:tcW w:w="2835" w:type="dxa"/>
            <w:gridSpan w:val="3"/>
          </w:tcPr>
          <w:p w:rsidR="00286E92" w:rsidRDefault="00286E92"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Ус</w:t>
            </w:r>
            <w:r>
              <w:rPr>
                <w:sz w:val="16"/>
                <w:szCs w:val="16"/>
              </w:rPr>
              <w:t xml:space="preserve">луга должна быть оказана </w:t>
            </w:r>
            <w:r w:rsidRPr="006659C9">
              <w:rPr>
                <w:sz w:val="16"/>
                <w:szCs w:val="16"/>
              </w:rPr>
              <w:t xml:space="preserve"> в соответствии с Правилами оказ</w:t>
            </w:r>
            <w:r w:rsidRPr="006659C9">
              <w:rPr>
                <w:sz w:val="16"/>
                <w:szCs w:val="16"/>
              </w:rPr>
              <w:t>а</w:t>
            </w:r>
            <w:r w:rsidRPr="006659C9">
              <w:rPr>
                <w:sz w:val="16"/>
                <w:szCs w:val="16"/>
              </w:rPr>
              <w:t>ния услуг местной, внутризоновой, междугоро</w:t>
            </w:r>
            <w:r w:rsidRPr="006659C9">
              <w:rPr>
                <w:sz w:val="16"/>
                <w:szCs w:val="16"/>
              </w:rPr>
              <w:t>д</w:t>
            </w:r>
            <w:r w:rsidRPr="006659C9">
              <w:rPr>
                <w:sz w:val="16"/>
                <w:szCs w:val="16"/>
              </w:rPr>
              <w:t>ной и международной телефонной св</w:t>
            </w:r>
            <w:r w:rsidRPr="006659C9">
              <w:rPr>
                <w:sz w:val="16"/>
                <w:szCs w:val="16"/>
              </w:rPr>
              <w:t>я</w:t>
            </w:r>
            <w:r w:rsidRPr="006659C9">
              <w:rPr>
                <w:sz w:val="16"/>
                <w:szCs w:val="16"/>
              </w:rPr>
              <w:t>зи, утвержденными Пост</w:t>
            </w:r>
            <w:r w:rsidRPr="006659C9">
              <w:rPr>
                <w:sz w:val="16"/>
                <w:szCs w:val="16"/>
              </w:rPr>
              <w:t>а</w:t>
            </w:r>
            <w:r w:rsidRPr="006659C9">
              <w:rPr>
                <w:sz w:val="16"/>
                <w:szCs w:val="16"/>
              </w:rPr>
              <w:t>новлением Правительства РФ от 18.05.2005 № 310 ;</w:t>
            </w:r>
          </w:p>
          <w:p w:rsidR="00286E92" w:rsidRPr="006659C9" w:rsidRDefault="00286E92" w:rsidP="000D5185">
            <w:pPr>
              <w:rPr>
                <w:sz w:val="16"/>
                <w:szCs w:val="16"/>
              </w:rPr>
            </w:pPr>
            <w:r w:rsidRPr="006659C9">
              <w:rPr>
                <w:sz w:val="16"/>
                <w:szCs w:val="16"/>
              </w:rPr>
              <w:t>Соответствие Правилам оказ</w:t>
            </w:r>
            <w:r w:rsidRPr="006659C9">
              <w:rPr>
                <w:sz w:val="16"/>
                <w:szCs w:val="16"/>
              </w:rPr>
              <w:t>а</w:t>
            </w:r>
            <w:r w:rsidRPr="006659C9">
              <w:rPr>
                <w:sz w:val="16"/>
                <w:szCs w:val="16"/>
              </w:rPr>
              <w:t>ния услуг телефонной связи (утв. П</w:t>
            </w:r>
            <w:r w:rsidRPr="006659C9">
              <w:rPr>
                <w:sz w:val="16"/>
                <w:szCs w:val="16"/>
              </w:rPr>
              <w:t>о</w:t>
            </w:r>
            <w:r w:rsidRPr="006659C9">
              <w:rPr>
                <w:sz w:val="16"/>
                <w:szCs w:val="16"/>
              </w:rPr>
              <w:t xml:space="preserve">становление Правительства РФ от 09.12.2014 №1342).   </w:t>
            </w:r>
          </w:p>
        </w:tc>
        <w:tc>
          <w:tcPr>
            <w:tcW w:w="425" w:type="dxa"/>
          </w:tcPr>
          <w:p w:rsidR="00286E92" w:rsidRPr="006659C9" w:rsidRDefault="00286E92" w:rsidP="000D5185">
            <w:pPr>
              <w:jc w:val="center"/>
              <w:rPr>
                <w:sz w:val="16"/>
                <w:szCs w:val="16"/>
              </w:rPr>
            </w:pPr>
            <w:r w:rsidRPr="006659C9">
              <w:rPr>
                <w:sz w:val="16"/>
                <w:szCs w:val="16"/>
              </w:rPr>
              <w:t xml:space="preserve">ус. ед </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264,00</w:t>
            </w:r>
          </w:p>
        </w:tc>
        <w:tc>
          <w:tcPr>
            <w:tcW w:w="1375" w:type="dxa"/>
            <w:gridSpan w:val="5"/>
          </w:tcPr>
          <w:p w:rsidR="00286E92" w:rsidRPr="006659C9" w:rsidRDefault="00286E92" w:rsidP="000D5185">
            <w:pPr>
              <w:jc w:val="center"/>
              <w:rPr>
                <w:sz w:val="16"/>
                <w:szCs w:val="16"/>
              </w:rPr>
            </w:pPr>
            <w:r w:rsidRPr="006659C9">
              <w:rPr>
                <w:sz w:val="16"/>
                <w:szCs w:val="16"/>
              </w:rPr>
              <w:t>-</w:t>
            </w:r>
          </w:p>
          <w:p w:rsidR="00286E92" w:rsidRPr="006659C9" w:rsidRDefault="00286E92" w:rsidP="000D5185">
            <w:pPr>
              <w:jc w:val="center"/>
              <w:rPr>
                <w:sz w:val="16"/>
                <w:szCs w:val="16"/>
              </w:rPr>
            </w:pPr>
            <w:r w:rsidRPr="006659C9">
              <w:rPr>
                <w:sz w:val="16"/>
                <w:szCs w:val="16"/>
              </w:rPr>
              <w:t>Авансирование не предусмотрено</w:t>
            </w:r>
          </w:p>
        </w:tc>
        <w:tc>
          <w:tcPr>
            <w:tcW w:w="851" w:type="dxa"/>
          </w:tcPr>
          <w:p w:rsidR="00286E92" w:rsidRPr="006659C9" w:rsidRDefault="00286E92" w:rsidP="000D5185">
            <w:pPr>
              <w:jc w:val="center"/>
              <w:rPr>
                <w:sz w:val="16"/>
                <w:szCs w:val="16"/>
              </w:rPr>
            </w:pPr>
            <w:r w:rsidRPr="006659C9">
              <w:rPr>
                <w:sz w:val="16"/>
                <w:szCs w:val="16"/>
              </w:rPr>
              <w:t>01.2016</w:t>
            </w:r>
          </w:p>
        </w:tc>
        <w:tc>
          <w:tcPr>
            <w:tcW w:w="1314" w:type="dxa"/>
            <w:gridSpan w:val="4"/>
          </w:tcPr>
          <w:p w:rsidR="00286E92" w:rsidRPr="006659C9" w:rsidRDefault="00286E92" w:rsidP="000D5185">
            <w:pPr>
              <w:rPr>
                <w:sz w:val="16"/>
                <w:szCs w:val="16"/>
              </w:rPr>
            </w:pPr>
            <w:r w:rsidRPr="006659C9">
              <w:rPr>
                <w:sz w:val="16"/>
                <w:szCs w:val="16"/>
              </w:rPr>
              <w:t>12.2016</w:t>
            </w: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Pr="006659C9"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286E92" w:rsidRPr="006659C9" w:rsidRDefault="00286E92" w:rsidP="000D5185">
            <w:pPr>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rPr>
          <w:trHeight w:val="415"/>
        </w:trPr>
        <w:tc>
          <w:tcPr>
            <w:tcW w:w="1843" w:type="dxa"/>
          </w:tcPr>
          <w:p w:rsidR="00286E92" w:rsidRPr="006659C9" w:rsidRDefault="00286E92" w:rsidP="000D5185">
            <w:pPr>
              <w:jc w:val="center"/>
              <w:rPr>
                <w:sz w:val="16"/>
                <w:szCs w:val="16"/>
              </w:rPr>
            </w:pPr>
            <w:r w:rsidRPr="006659C9">
              <w:rPr>
                <w:sz w:val="16"/>
                <w:szCs w:val="16"/>
              </w:rPr>
              <w:lastRenderedPageBreak/>
              <w:t>803-0104-9990001000-244</w:t>
            </w:r>
          </w:p>
        </w:tc>
        <w:tc>
          <w:tcPr>
            <w:tcW w:w="709" w:type="dxa"/>
          </w:tcPr>
          <w:p w:rsidR="00286E92" w:rsidRPr="006659C9" w:rsidRDefault="00286E92" w:rsidP="000D5185">
            <w:pPr>
              <w:jc w:val="center"/>
              <w:rPr>
                <w:sz w:val="16"/>
                <w:szCs w:val="16"/>
              </w:rPr>
            </w:pPr>
            <w:r w:rsidRPr="006659C9">
              <w:rPr>
                <w:sz w:val="16"/>
                <w:szCs w:val="16"/>
              </w:rPr>
              <w:t>61.10.1</w:t>
            </w:r>
          </w:p>
        </w:tc>
        <w:tc>
          <w:tcPr>
            <w:tcW w:w="1130" w:type="dxa"/>
          </w:tcPr>
          <w:p w:rsidR="00286E92" w:rsidRPr="006659C9" w:rsidRDefault="00286E92" w:rsidP="000D5185">
            <w:pPr>
              <w:jc w:val="center"/>
              <w:rPr>
                <w:sz w:val="16"/>
                <w:szCs w:val="16"/>
              </w:rPr>
            </w:pPr>
            <w:r w:rsidRPr="006659C9">
              <w:rPr>
                <w:sz w:val="16"/>
                <w:szCs w:val="16"/>
              </w:rPr>
              <w:t>61.10.11.110</w:t>
            </w:r>
          </w:p>
        </w:tc>
        <w:tc>
          <w:tcPr>
            <w:tcW w:w="429" w:type="dxa"/>
          </w:tcPr>
          <w:p w:rsidR="00286E92" w:rsidRPr="006659C9" w:rsidRDefault="00286E92" w:rsidP="000D5185">
            <w:pPr>
              <w:jc w:val="center"/>
              <w:rPr>
                <w:sz w:val="16"/>
                <w:szCs w:val="16"/>
              </w:rPr>
            </w:pPr>
            <w:r w:rsidRPr="006659C9">
              <w:rPr>
                <w:sz w:val="16"/>
                <w:szCs w:val="16"/>
              </w:rPr>
              <w:t>2</w:t>
            </w:r>
          </w:p>
        </w:tc>
        <w:tc>
          <w:tcPr>
            <w:tcW w:w="1134" w:type="dxa"/>
          </w:tcPr>
          <w:p w:rsidR="00286E92" w:rsidRPr="006659C9" w:rsidRDefault="00286E92" w:rsidP="000D5185">
            <w:pPr>
              <w:rPr>
                <w:sz w:val="16"/>
                <w:szCs w:val="16"/>
              </w:rPr>
            </w:pPr>
            <w:r w:rsidRPr="006659C9">
              <w:rPr>
                <w:sz w:val="16"/>
                <w:szCs w:val="16"/>
              </w:rPr>
              <w:t>Оказание услуг междугоро</w:t>
            </w:r>
            <w:r w:rsidRPr="006659C9">
              <w:rPr>
                <w:sz w:val="16"/>
                <w:szCs w:val="16"/>
              </w:rPr>
              <w:t>д</w:t>
            </w:r>
            <w:r w:rsidRPr="006659C9">
              <w:rPr>
                <w:sz w:val="16"/>
                <w:szCs w:val="16"/>
              </w:rPr>
              <w:t>ной и межд</w:t>
            </w:r>
            <w:r w:rsidRPr="006659C9">
              <w:rPr>
                <w:sz w:val="16"/>
                <w:szCs w:val="16"/>
              </w:rPr>
              <w:t>у</w:t>
            </w:r>
            <w:r w:rsidRPr="006659C9">
              <w:rPr>
                <w:sz w:val="16"/>
                <w:szCs w:val="16"/>
              </w:rPr>
              <w:t>народной эле</w:t>
            </w:r>
            <w:r w:rsidRPr="006659C9">
              <w:rPr>
                <w:sz w:val="16"/>
                <w:szCs w:val="16"/>
              </w:rPr>
              <w:t>к</w:t>
            </w:r>
            <w:r w:rsidRPr="006659C9">
              <w:rPr>
                <w:sz w:val="16"/>
                <w:szCs w:val="16"/>
              </w:rPr>
              <w:t xml:space="preserve">трической связи </w:t>
            </w:r>
          </w:p>
        </w:tc>
        <w:tc>
          <w:tcPr>
            <w:tcW w:w="2835" w:type="dxa"/>
            <w:gridSpan w:val="3"/>
          </w:tcPr>
          <w:p w:rsidR="00286E92" w:rsidRDefault="00286E92"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 xml:space="preserve">Услуги </w:t>
            </w:r>
            <w:r>
              <w:rPr>
                <w:sz w:val="16"/>
                <w:szCs w:val="16"/>
              </w:rPr>
              <w:t xml:space="preserve">должна быть оказана </w:t>
            </w:r>
            <w:r w:rsidRPr="006659C9">
              <w:rPr>
                <w:sz w:val="16"/>
                <w:szCs w:val="16"/>
              </w:rPr>
              <w:t xml:space="preserve"> в соотве</w:t>
            </w:r>
            <w:r w:rsidRPr="006659C9">
              <w:rPr>
                <w:sz w:val="16"/>
                <w:szCs w:val="16"/>
              </w:rPr>
              <w:t>т</w:t>
            </w:r>
            <w:r w:rsidRPr="006659C9">
              <w:rPr>
                <w:sz w:val="16"/>
                <w:szCs w:val="16"/>
              </w:rPr>
              <w:t>ствии с Правилами оказания услуг м</w:t>
            </w:r>
            <w:r w:rsidRPr="006659C9">
              <w:rPr>
                <w:sz w:val="16"/>
                <w:szCs w:val="16"/>
              </w:rPr>
              <w:t>е</w:t>
            </w:r>
            <w:r w:rsidRPr="006659C9">
              <w:rPr>
                <w:sz w:val="16"/>
                <w:szCs w:val="16"/>
              </w:rPr>
              <w:t>стной, внутризоновой, междугородной и международной телефонной связи, утвержденными Постановлением Правител</w:t>
            </w:r>
            <w:r w:rsidRPr="006659C9">
              <w:rPr>
                <w:sz w:val="16"/>
                <w:szCs w:val="16"/>
              </w:rPr>
              <w:t>ь</w:t>
            </w:r>
            <w:r w:rsidRPr="006659C9">
              <w:rPr>
                <w:sz w:val="16"/>
                <w:szCs w:val="16"/>
              </w:rPr>
              <w:t>ства РФ от 18.05.2005 № 310 ;</w:t>
            </w:r>
          </w:p>
          <w:p w:rsidR="00286E92" w:rsidRPr="006659C9" w:rsidRDefault="00286E92" w:rsidP="000D5185">
            <w:pPr>
              <w:rPr>
                <w:sz w:val="16"/>
                <w:szCs w:val="16"/>
              </w:rPr>
            </w:pPr>
            <w:r w:rsidRPr="006659C9">
              <w:rPr>
                <w:sz w:val="16"/>
                <w:szCs w:val="16"/>
              </w:rPr>
              <w:t>Соответствие Правилам оказ</w:t>
            </w:r>
            <w:r w:rsidRPr="006659C9">
              <w:rPr>
                <w:sz w:val="16"/>
                <w:szCs w:val="16"/>
              </w:rPr>
              <w:t>а</w:t>
            </w:r>
            <w:r w:rsidRPr="006659C9">
              <w:rPr>
                <w:sz w:val="16"/>
                <w:szCs w:val="16"/>
              </w:rPr>
              <w:t>ния услуг телефонной связи (утв. П</w:t>
            </w:r>
            <w:r w:rsidRPr="006659C9">
              <w:rPr>
                <w:sz w:val="16"/>
                <w:szCs w:val="16"/>
              </w:rPr>
              <w:t>о</w:t>
            </w:r>
            <w:r w:rsidRPr="006659C9">
              <w:rPr>
                <w:sz w:val="16"/>
                <w:szCs w:val="16"/>
              </w:rPr>
              <w:t xml:space="preserve">становление Правительства РФ от 09.12.2014 №1342).  </w:t>
            </w:r>
          </w:p>
        </w:tc>
        <w:tc>
          <w:tcPr>
            <w:tcW w:w="425" w:type="dxa"/>
          </w:tcPr>
          <w:p w:rsidR="00286E92" w:rsidRPr="006659C9" w:rsidRDefault="00286E92" w:rsidP="000D5185">
            <w:pPr>
              <w:jc w:val="center"/>
              <w:rPr>
                <w:sz w:val="16"/>
                <w:szCs w:val="16"/>
              </w:rPr>
            </w:pPr>
            <w:r w:rsidRPr="006659C9">
              <w:rPr>
                <w:sz w:val="16"/>
                <w:szCs w:val="16"/>
              </w:rPr>
              <w:t xml:space="preserve">ус. ед </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9,6</w:t>
            </w:r>
          </w:p>
        </w:tc>
        <w:tc>
          <w:tcPr>
            <w:tcW w:w="1375" w:type="dxa"/>
            <w:gridSpan w:val="5"/>
          </w:tcPr>
          <w:p w:rsidR="00286E92" w:rsidRPr="006659C9" w:rsidRDefault="00286E92" w:rsidP="000D5185">
            <w:pPr>
              <w:jc w:val="center"/>
              <w:rPr>
                <w:sz w:val="16"/>
                <w:szCs w:val="16"/>
              </w:rPr>
            </w:pPr>
            <w:r w:rsidRPr="006659C9">
              <w:rPr>
                <w:sz w:val="16"/>
                <w:szCs w:val="16"/>
              </w:rPr>
              <w:t>-</w:t>
            </w:r>
          </w:p>
          <w:p w:rsidR="00286E92" w:rsidRPr="006659C9" w:rsidRDefault="00286E92" w:rsidP="000D5185">
            <w:pPr>
              <w:jc w:val="center"/>
              <w:rPr>
                <w:sz w:val="16"/>
                <w:szCs w:val="16"/>
              </w:rPr>
            </w:pPr>
            <w:r w:rsidRPr="006659C9">
              <w:rPr>
                <w:sz w:val="16"/>
                <w:szCs w:val="16"/>
              </w:rPr>
              <w:t>Авансирование  не предусмотрено</w:t>
            </w:r>
          </w:p>
        </w:tc>
        <w:tc>
          <w:tcPr>
            <w:tcW w:w="851" w:type="dxa"/>
          </w:tcPr>
          <w:p w:rsidR="00286E92" w:rsidRPr="006659C9" w:rsidRDefault="00286E92" w:rsidP="000D5185">
            <w:pPr>
              <w:jc w:val="center"/>
              <w:rPr>
                <w:sz w:val="16"/>
                <w:szCs w:val="16"/>
              </w:rPr>
            </w:pPr>
            <w:r w:rsidRPr="006659C9">
              <w:rPr>
                <w:sz w:val="16"/>
                <w:szCs w:val="16"/>
              </w:rPr>
              <w:t>01.2016</w:t>
            </w:r>
          </w:p>
        </w:tc>
        <w:tc>
          <w:tcPr>
            <w:tcW w:w="1314" w:type="dxa"/>
            <w:gridSpan w:val="4"/>
          </w:tcPr>
          <w:p w:rsidR="00286E92" w:rsidRPr="006659C9" w:rsidRDefault="00286E92" w:rsidP="000D5185">
            <w:pPr>
              <w:rPr>
                <w:sz w:val="16"/>
                <w:szCs w:val="16"/>
              </w:rPr>
            </w:pPr>
            <w:r w:rsidRPr="006659C9">
              <w:rPr>
                <w:sz w:val="16"/>
                <w:szCs w:val="16"/>
              </w:rPr>
              <w:t>12.2016</w:t>
            </w: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Pr="006659C9"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286E92" w:rsidRPr="006659C9" w:rsidRDefault="00286E92" w:rsidP="000D5185">
            <w:pPr>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p>
          <w:p w:rsidR="00286E92" w:rsidRPr="006659C9" w:rsidRDefault="00286E92" w:rsidP="000D5185">
            <w:pPr>
              <w:jc w:val="center"/>
              <w:rPr>
                <w:sz w:val="16"/>
                <w:szCs w:val="16"/>
              </w:rPr>
            </w:pPr>
            <w:r w:rsidRPr="006659C9">
              <w:rPr>
                <w:sz w:val="16"/>
                <w:szCs w:val="16"/>
              </w:rPr>
              <w:t>803-0104-99900</w:t>
            </w:r>
            <w:r>
              <w:rPr>
                <w:sz w:val="16"/>
                <w:szCs w:val="16"/>
                <w:lang w:val="en-US"/>
              </w:rPr>
              <w:t>S</w:t>
            </w:r>
            <w:r>
              <w:rPr>
                <w:sz w:val="16"/>
                <w:szCs w:val="16"/>
              </w:rPr>
              <w:t>2300</w:t>
            </w:r>
            <w:r w:rsidRPr="006659C9">
              <w:rPr>
                <w:sz w:val="16"/>
                <w:szCs w:val="16"/>
              </w:rPr>
              <w:t>-244</w:t>
            </w:r>
          </w:p>
          <w:p w:rsidR="00286E92" w:rsidRPr="006659C9" w:rsidRDefault="00286E92" w:rsidP="000D5185">
            <w:pPr>
              <w:jc w:val="center"/>
              <w:rPr>
                <w:sz w:val="16"/>
                <w:szCs w:val="16"/>
              </w:rPr>
            </w:pPr>
            <w:r>
              <w:rPr>
                <w:sz w:val="16"/>
                <w:szCs w:val="16"/>
              </w:rPr>
              <w:t>803-0104-9990072300-244</w:t>
            </w:r>
          </w:p>
          <w:p w:rsidR="00286E92" w:rsidRPr="006659C9" w:rsidRDefault="00286E92" w:rsidP="000D5185">
            <w:pPr>
              <w:jc w:val="center"/>
              <w:rPr>
                <w:sz w:val="16"/>
                <w:szCs w:val="16"/>
              </w:rPr>
            </w:pPr>
          </w:p>
        </w:tc>
        <w:tc>
          <w:tcPr>
            <w:tcW w:w="709" w:type="dxa"/>
          </w:tcPr>
          <w:p w:rsidR="00286E92" w:rsidRPr="006659C9" w:rsidRDefault="00286E92" w:rsidP="000D5185">
            <w:pPr>
              <w:jc w:val="center"/>
              <w:rPr>
                <w:sz w:val="16"/>
                <w:szCs w:val="16"/>
              </w:rPr>
            </w:pPr>
            <w:r w:rsidRPr="006659C9">
              <w:rPr>
                <w:sz w:val="16"/>
                <w:szCs w:val="16"/>
              </w:rPr>
              <w:t>35.30.14</w:t>
            </w:r>
          </w:p>
        </w:tc>
        <w:tc>
          <w:tcPr>
            <w:tcW w:w="1130" w:type="dxa"/>
          </w:tcPr>
          <w:p w:rsidR="00286E92" w:rsidRPr="006659C9" w:rsidRDefault="00286E92" w:rsidP="000D5185">
            <w:pPr>
              <w:jc w:val="center"/>
              <w:rPr>
                <w:sz w:val="16"/>
                <w:szCs w:val="16"/>
              </w:rPr>
            </w:pPr>
            <w:r w:rsidRPr="006659C9">
              <w:rPr>
                <w:sz w:val="16"/>
                <w:szCs w:val="16"/>
              </w:rPr>
              <w:t>35.30.11.120</w:t>
            </w:r>
          </w:p>
        </w:tc>
        <w:tc>
          <w:tcPr>
            <w:tcW w:w="429" w:type="dxa"/>
          </w:tcPr>
          <w:p w:rsidR="00286E92" w:rsidRPr="006659C9" w:rsidRDefault="00286E92" w:rsidP="000D5185">
            <w:pPr>
              <w:jc w:val="center"/>
              <w:rPr>
                <w:sz w:val="16"/>
                <w:szCs w:val="16"/>
              </w:rPr>
            </w:pPr>
            <w:r w:rsidRPr="006659C9">
              <w:rPr>
                <w:sz w:val="16"/>
                <w:szCs w:val="16"/>
              </w:rPr>
              <w:t>3</w:t>
            </w:r>
          </w:p>
        </w:tc>
        <w:tc>
          <w:tcPr>
            <w:tcW w:w="1134" w:type="dxa"/>
          </w:tcPr>
          <w:p w:rsidR="00286E92" w:rsidRPr="006659C9" w:rsidRDefault="00286E92" w:rsidP="000D5185">
            <w:pPr>
              <w:rPr>
                <w:sz w:val="16"/>
                <w:szCs w:val="16"/>
              </w:rPr>
            </w:pPr>
            <w:r w:rsidRPr="006659C9">
              <w:rPr>
                <w:sz w:val="16"/>
                <w:szCs w:val="16"/>
              </w:rPr>
              <w:t xml:space="preserve">Оказание </w:t>
            </w:r>
            <w:r>
              <w:rPr>
                <w:sz w:val="16"/>
                <w:szCs w:val="16"/>
              </w:rPr>
              <w:t>у</w:t>
            </w:r>
            <w:r w:rsidRPr="006659C9">
              <w:rPr>
                <w:sz w:val="16"/>
                <w:szCs w:val="16"/>
              </w:rPr>
              <w:t>с</w:t>
            </w:r>
            <w:r w:rsidRPr="006659C9">
              <w:rPr>
                <w:sz w:val="16"/>
                <w:szCs w:val="16"/>
              </w:rPr>
              <w:t>луг по теплосна</w:t>
            </w:r>
            <w:r w:rsidRPr="006659C9">
              <w:rPr>
                <w:sz w:val="16"/>
                <w:szCs w:val="16"/>
              </w:rPr>
              <w:t>б</w:t>
            </w:r>
            <w:r w:rsidRPr="006659C9">
              <w:rPr>
                <w:sz w:val="16"/>
                <w:szCs w:val="16"/>
              </w:rPr>
              <w:t xml:space="preserve">жению </w:t>
            </w:r>
          </w:p>
        </w:tc>
        <w:tc>
          <w:tcPr>
            <w:tcW w:w="2835" w:type="dxa"/>
            <w:gridSpan w:val="3"/>
          </w:tcPr>
          <w:p w:rsidR="00286E92" w:rsidRDefault="00286E92"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Поставка тепловой энергии  соответс</w:t>
            </w:r>
            <w:r w:rsidRPr="006659C9">
              <w:rPr>
                <w:sz w:val="16"/>
                <w:szCs w:val="16"/>
              </w:rPr>
              <w:t>т</w:t>
            </w:r>
            <w:r>
              <w:rPr>
                <w:sz w:val="16"/>
                <w:szCs w:val="16"/>
              </w:rPr>
              <w:t xml:space="preserve">вует требованиям </w:t>
            </w:r>
            <w:r w:rsidRPr="006659C9">
              <w:rPr>
                <w:sz w:val="16"/>
                <w:szCs w:val="16"/>
              </w:rPr>
              <w:t xml:space="preserve"> Федерального зак</w:t>
            </w:r>
            <w:r w:rsidRPr="006659C9">
              <w:rPr>
                <w:sz w:val="16"/>
                <w:szCs w:val="16"/>
              </w:rPr>
              <w:t>о</w:t>
            </w:r>
            <w:r w:rsidRPr="006659C9">
              <w:rPr>
                <w:sz w:val="16"/>
                <w:szCs w:val="16"/>
              </w:rPr>
              <w:t>на от 27.07.2010 №190-ФЗ «О теплосна</w:t>
            </w:r>
            <w:r w:rsidRPr="006659C9">
              <w:rPr>
                <w:sz w:val="16"/>
                <w:szCs w:val="16"/>
              </w:rPr>
              <w:t>б</w:t>
            </w:r>
            <w:r w:rsidRPr="006659C9">
              <w:rPr>
                <w:sz w:val="16"/>
                <w:szCs w:val="16"/>
              </w:rPr>
              <w:t>жении»</w:t>
            </w:r>
          </w:p>
          <w:p w:rsidR="00286E92" w:rsidRPr="006659C9" w:rsidRDefault="00286E92" w:rsidP="000D5185">
            <w:pPr>
              <w:rPr>
                <w:sz w:val="16"/>
                <w:szCs w:val="16"/>
              </w:rPr>
            </w:pPr>
          </w:p>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r w:rsidRPr="006659C9">
              <w:rPr>
                <w:sz w:val="16"/>
                <w:szCs w:val="16"/>
              </w:rPr>
              <w:t>ус. ед.</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Default="00286E92" w:rsidP="000D5185">
            <w:pPr>
              <w:jc w:val="center"/>
              <w:rPr>
                <w:sz w:val="16"/>
                <w:szCs w:val="16"/>
              </w:rPr>
            </w:pPr>
            <w:r w:rsidRPr="006659C9">
              <w:rPr>
                <w:sz w:val="16"/>
                <w:szCs w:val="16"/>
              </w:rPr>
              <w:t>1</w:t>
            </w:r>
            <w:r>
              <w:rPr>
                <w:sz w:val="16"/>
                <w:szCs w:val="16"/>
              </w:rPr>
              <w:t>1</w:t>
            </w:r>
            <w:r w:rsidRPr="006659C9">
              <w:rPr>
                <w:sz w:val="16"/>
                <w:szCs w:val="16"/>
              </w:rPr>
              <w:t>8,7</w:t>
            </w:r>
          </w:p>
          <w:p w:rsidR="00286E92" w:rsidRDefault="00286E92" w:rsidP="000D5185">
            <w:pPr>
              <w:jc w:val="center"/>
              <w:rPr>
                <w:sz w:val="16"/>
                <w:szCs w:val="16"/>
              </w:rPr>
            </w:pPr>
            <w:r>
              <w:rPr>
                <w:sz w:val="16"/>
                <w:szCs w:val="16"/>
              </w:rPr>
              <w:t>21,8</w:t>
            </w:r>
          </w:p>
          <w:p w:rsidR="00286E92" w:rsidRPr="006659C9" w:rsidRDefault="00286E92" w:rsidP="000D5185">
            <w:pPr>
              <w:jc w:val="center"/>
              <w:rPr>
                <w:sz w:val="16"/>
                <w:szCs w:val="16"/>
              </w:rPr>
            </w:pPr>
            <w:r>
              <w:rPr>
                <w:sz w:val="16"/>
                <w:szCs w:val="16"/>
              </w:rPr>
              <w:t>96,9</w:t>
            </w:r>
          </w:p>
          <w:p w:rsidR="00286E92" w:rsidRPr="006659C9" w:rsidRDefault="00286E92" w:rsidP="000D5185">
            <w:pPr>
              <w:jc w:val="center"/>
              <w:rPr>
                <w:sz w:val="16"/>
                <w:szCs w:val="16"/>
              </w:rPr>
            </w:pPr>
          </w:p>
          <w:p w:rsidR="00286E92" w:rsidRPr="006659C9" w:rsidRDefault="00286E92" w:rsidP="000D5185">
            <w:pPr>
              <w:jc w:val="center"/>
              <w:rPr>
                <w:sz w:val="16"/>
                <w:szCs w:val="16"/>
              </w:rPr>
            </w:pPr>
          </w:p>
        </w:tc>
        <w:tc>
          <w:tcPr>
            <w:tcW w:w="1375" w:type="dxa"/>
            <w:gridSpan w:val="5"/>
          </w:tcPr>
          <w:p w:rsidR="00286E92" w:rsidRPr="006659C9" w:rsidRDefault="00286E92" w:rsidP="000D5185">
            <w:pPr>
              <w:jc w:val="center"/>
              <w:rPr>
                <w:sz w:val="16"/>
                <w:szCs w:val="16"/>
              </w:rPr>
            </w:pPr>
            <w:r w:rsidRPr="006659C9">
              <w:rPr>
                <w:sz w:val="16"/>
                <w:szCs w:val="16"/>
              </w:rPr>
              <w:t>-</w:t>
            </w:r>
          </w:p>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r w:rsidRPr="006659C9">
              <w:rPr>
                <w:sz w:val="16"/>
                <w:szCs w:val="16"/>
              </w:rPr>
              <w:t>01.2016</w:t>
            </w:r>
          </w:p>
        </w:tc>
        <w:tc>
          <w:tcPr>
            <w:tcW w:w="1314" w:type="dxa"/>
            <w:gridSpan w:val="4"/>
          </w:tcPr>
          <w:p w:rsidR="00286E92" w:rsidRPr="006659C9" w:rsidRDefault="00286E92" w:rsidP="000D5185">
            <w:pPr>
              <w:rPr>
                <w:sz w:val="16"/>
                <w:szCs w:val="16"/>
              </w:rPr>
            </w:pPr>
            <w:r w:rsidRPr="006659C9">
              <w:rPr>
                <w:sz w:val="16"/>
                <w:szCs w:val="16"/>
              </w:rPr>
              <w:t>12.2016</w:t>
            </w: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Pr="006659C9"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286E92" w:rsidRPr="006659C9" w:rsidRDefault="00286E92" w:rsidP="000D5185">
            <w:pPr>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422" w:type="dxa"/>
          </w:tcPr>
          <w:p w:rsidR="00286E92" w:rsidRPr="006659C9" w:rsidRDefault="00286E92" w:rsidP="000D5185">
            <w:pPr>
              <w:rPr>
                <w:sz w:val="16"/>
                <w:szCs w:val="16"/>
              </w:rPr>
            </w:pPr>
            <w:r>
              <w:rPr>
                <w:sz w:val="16"/>
                <w:szCs w:val="16"/>
              </w:rPr>
              <w:t xml:space="preserve">Возникновение непредвиденных обстоятельств </w:t>
            </w:r>
          </w:p>
        </w:tc>
      </w:tr>
      <w:tr w:rsidR="00286E92" w:rsidRPr="006659C9" w:rsidTr="000D5185">
        <w:tblPrEx>
          <w:tblCellMar>
            <w:top w:w="0" w:type="dxa"/>
            <w:bottom w:w="0" w:type="dxa"/>
          </w:tblCellMar>
        </w:tblPrEx>
        <w:trPr>
          <w:trHeight w:val="1747"/>
        </w:trPr>
        <w:tc>
          <w:tcPr>
            <w:tcW w:w="1843" w:type="dxa"/>
          </w:tcPr>
          <w:p w:rsidR="00286E92" w:rsidRPr="006659C9" w:rsidRDefault="00286E92" w:rsidP="000D5185">
            <w:pPr>
              <w:jc w:val="center"/>
              <w:rPr>
                <w:sz w:val="16"/>
                <w:szCs w:val="16"/>
              </w:rPr>
            </w:pPr>
            <w:r w:rsidRPr="006659C9">
              <w:rPr>
                <w:sz w:val="16"/>
                <w:szCs w:val="16"/>
              </w:rPr>
              <w:t>803-0104-9990001000-244</w:t>
            </w:r>
          </w:p>
        </w:tc>
        <w:tc>
          <w:tcPr>
            <w:tcW w:w="709" w:type="dxa"/>
          </w:tcPr>
          <w:p w:rsidR="00286E92" w:rsidRPr="006659C9" w:rsidRDefault="00286E92" w:rsidP="000D5185">
            <w:pPr>
              <w:jc w:val="center"/>
              <w:rPr>
                <w:sz w:val="16"/>
                <w:szCs w:val="16"/>
              </w:rPr>
            </w:pPr>
            <w:r w:rsidRPr="006659C9">
              <w:rPr>
                <w:sz w:val="16"/>
                <w:szCs w:val="16"/>
              </w:rPr>
              <w:t>63.99.1</w:t>
            </w:r>
          </w:p>
        </w:tc>
        <w:tc>
          <w:tcPr>
            <w:tcW w:w="1130" w:type="dxa"/>
          </w:tcPr>
          <w:p w:rsidR="00286E92" w:rsidRPr="006659C9" w:rsidRDefault="00286E92" w:rsidP="000D5185">
            <w:pPr>
              <w:jc w:val="center"/>
              <w:rPr>
                <w:sz w:val="16"/>
                <w:szCs w:val="16"/>
              </w:rPr>
            </w:pPr>
            <w:r w:rsidRPr="006659C9">
              <w:rPr>
                <w:sz w:val="16"/>
                <w:szCs w:val="16"/>
              </w:rPr>
              <w:t>63.99.10.190</w:t>
            </w:r>
          </w:p>
        </w:tc>
        <w:tc>
          <w:tcPr>
            <w:tcW w:w="429" w:type="dxa"/>
          </w:tcPr>
          <w:p w:rsidR="00286E92" w:rsidRPr="006659C9" w:rsidRDefault="00286E92" w:rsidP="000D5185">
            <w:pPr>
              <w:jc w:val="center"/>
              <w:rPr>
                <w:sz w:val="16"/>
                <w:szCs w:val="16"/>
              </w:rPr>
            </w:pPr>
            <w:r w:rsidRPr="006659C9">
              <w:rPr>
                <w:sz w:val="16"/>
                <w:szCs w:val="16"/>
              </w:rPr>
              <w:t>4</w:t>
            </w:r>
          </w:p>
        </w:tc>
        <w:tc>
          <w:tcPr>
            <w:tcW w:w="1134" w:type="dxa"/>
          </w:tcPr>
          <w:p w:rsidR="00286E92" w:rsidRPr="006659C9" w:rsidRDefault="00286E92" w:rsidP="000D5185">
            <w:pPr>
              <w:rPr>
                <w:sz w:val="16"/>
                <w:szCs w:val="16"/>
              </w:rPr>
            </w:pPr>
            <w:r w:rsidRPr="006659C9">
              <w:rPr>
                <w:sz w:val="16"/>
                <w:szCs w:val="16"/>
              </w:rPr>
              <w:t>Оказание и</w:t>
            </w:r>
            <w:r w:rsidRPr="006659C9">
              <w:rPr>
                <w:sz w:val="16"/>
                <w:szCs w:val="16"/>
              </w:rPr>
              <w:t>н</w:t>
            </w:r>
            <w:r w:rsidRPr="006659C9">
              <w:rPr>
                <w:sz w:val="16"/>
                <w:szCs w:val="16"/>
              </w:rPr>
              <w:t xml:space="preserve">формационных </w:t>
            </w:r>
            <w:r>
              <w:rPr>
                <w:sz w:val="16"/>
                <w:szCs w:val="16"/>
              </w:rPr>
              <w:t>у</w:t>
            </w:r>
            <w:r w:rsidRPr="006659C9">
              <w:rPr>
                <w:sz w:val="16"/>
                <w:szCs w:val="16"/>
              </w:rPr>
              <w:t>слуг</w:t>
            </w:r>
            <w:r>
              <w:rPr>
                <w:sz w:val="16"/>
                <w:szCs w:val="16"/>
              </w:rPr>
              <w:t xml:space="preserve"> по </w:t>
            </w:r>
            <w:r w:rsidRPr="006659C9">
              <w:rPr>
                <w:sz w:val="16"/>
                <w:szCs w:val="16"/>
              </w:rPr>
              <w:t xml:space="preserve"> пр</w:t>
            </w:r>
            <w:r w:rsidRPr="006659C9">
              <w:rPr>
                <w:sz w:val="16"/>
                <w:szCs w:val="16"/>
              </w:rPr>
              <w:t>е</w:t>
            </w:r>
            <w:r w:rsidRPr="006659C9">
              <w:rPr>
                <w:sz w:val="16"/>
                <w:szCs w:val="16"/>
              </w:rPr>
              <w:t>доставлени</w:t>
            </w:r>
            <w:r>
              <w:rPr>
                <w:sz w:val="16"/>
                <w:szCs w:val="16"/>
              </w:rPr>
              <w:t>ю</w:t>
            </w:r>
            <w:r w:rsidRPr="006659C9">
              <w:rPr>
                <w:sz w:val="16"/>
                <w:szCs w:val="16"/>
              </w:rPr>
              <w:t xml:space="preserve"> статистической информации </w:t>
            </w:r>
          </w:p>
        </w:tc>
        <w:tc>
          <w:tcPr>
            <w:tcW w:w="2835" w:type="dxa"/>
            <w:gridSpan w:val="3"/>
          </w:tcPr>
          <w:p w:rsidR="00286E92" w:rsidRDefault="00286E92"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 не проводилось</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Оказываемая Услуга должна соответствовать действующей норм</w:t>
            </w:r>
            <w:r w:rsidRPr="006659C9">
              <w:rPr>
                <w:sz w:val="16"/>
                <w:szCs w:val="16"/>
              </w:rPr>
              <w:t>а</w:t>
            </w:r>
            <w:r w:rsidRPr="006659C9">
              <w:rPr>
                <w:sz w:val="16"/>
                <w:szCs w:val="16"/>
              </w:rPr>
              <w:t>тивно-технической документации, санита</w:t>
            </w:r>
            <w:r w:rsidRPr="006659C9">
              <w:rPr>
                <w:sz w:val="16"/>
                <w:szCs w:val="16"/>
              </w:rPr>
              <w:t>р</w:t>
            </w:r>
            <w:r w:rsidRPr="006659C9">
              <w:rPr>
                <w:sz w:val="16"/>
                <w:szCs w:val="16"/>
              </w:rPr>
              <w:t>ным и иным требованиям, установле</w:t>
            </w:r>
            <w:r w:rsidRPr="006659C9">
              <w:rPr>
                <w:sz w:val="16"/>
                <w:szCs w:val="16"/>
              </w:rPr>
              <w:t>н</w:t>
            </w:r>
            <w:r w:rsidRPr="006659C9">
              <w:rPr>
                <w:sz w:val="16"/>
                <w:szCs w:val="16"/>
              </w:rPr>
              <w:t>ным действующим законодательс</w:t>
            </w:r>
            <w:r w:rsidRPr="006659C9">
              <w:rPr>
                <w:sz w:val="16"/>
                <w:szCs w:val="16"/>
              </w:rPr>
              <w:t>т</w:t>
            </w:r>
            <w:r w:rsidRPr="006659C9">
              <w:rPr>
                <w:sz w:val="16"/>
                <w:szCs w:val="16"/>
              </w:rPr>
              <w:t>вам Р</w:t>
            </w:r>
            <w:r>
              <w:rPr>
                <w:sz w:val="16"/>
                <w:szCs w:val="16"/>
              </w:rPr>
              <w:t xml:space="preserve">оссийской </w:t>
            </w:r>
            <w:r w:rsidRPr="006659C9">
              <w:rPr>
                <w:sz w:val="16"/>
                <w:szCs w:val="16"/>
              </w:rPr>
              <w:t>Ф</w:t>
            </w:r>
            <w:r>
              <w:rPr>
                <w:sz w:val="16"/>
                <w:szCs w:val="16"/>
              </w:rPr>
              <w:t xml:space="preserve">едерации </w:t>
            </w:r>
            <w:r w:rsidRPr="006659C9">
              <w:rPr>
                <w:sz w:val="16"/>
                <w:szCs w:val="16"/>
              </w:rPr>
              <w:t xml:space="preserve"> </w:t>
            </w:r>
          </w:p>
        </w:tc>
        <w:tc>
          <w:tcPr>
            <w:tcW w:w="425" w:type="dxa"/>
          </w:tcPr>
          <w:p w:rsidR="00286E92" w:rsidRPr="006659C9" w:rsidRDefault="00286E92" w:rsidP="000D5185">
            <w:pPr>
              <w:jc w:val="center"/>
              <w:rPr>
                <w:sz w:val="16"/>
                <w:szCs w:val="16"/>
                <w:vertAlign w:val="superscript"/>
              </w:rPr>
            </w:pPr>
            <w:r w:rsidRPr="006659C9">
              <w:rPr>
                <w:sz w:val="16"/>
                <w:szCs w:val="16"/>
                <w:vertAlign w:val="superscript"/>
              </w:rPr>
              <w:t>ус. ед.</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18,243</w:t>
            </w:r>
          </w:p>
        </w:tc>
        <w:tc>
          <w:tcPr>
            <w:tcW w:w="1375" w:type="dxa"/>
            <w:gridSpan w:val="5"/>
          </w:tcPr>
          <w:p w:rsidR="00286E92" w:rsidRPr="006659C9" w:rsidRDefault="00286E92" w:rsidP="000D5185">
            <w:pPr>
              <w:jc w:val="center"/>
              <w:rPr>
                <w:sz w:val="16"/>
                <w:szCs w:val="16"/>
              </w:rPr>
            </w:pPr>
            <w:r w:rsidRPr="006659C9">
              <w:rPr>
                <w:sz w:val="16"/>
                <w:szCs w:val="16"/>
              </w:rPr>
              <w:t>-</w:t>
            </w:r>
          </w:p>
          <w:p w:rsidR="00286E92" w:rsidRPr="006659C9" w:rsidRDefault="00286E92" w:rsidP="000D5185">
            <w:pPr>
              <w:jc w:val="center"/>
              <w:rPr>
                <w:sz w:val="16"/>
                <w:szCs w:val="16"/>
              </w:rPr>
            </w:pPr>
          </w:p>
          <w:p w:rsidR="00286E92" w:rsidRPr="006659C9" w:rsidRDefault="00286E92" w:rsidP="000D5185">
            <w:pPr>
              <w:jc w:val="center"/>
              <w:rPr>
                <w:sz w:val="16"/>
                <w:szCs w:val="16"/>
              </w:rPr>
            </w:pPr>
            <w:r w:rsidRPr="006659C9">
              <w:rPr>
                <w:sz w:val="16"/>
                <w:szCs w:val="16"/>
              </w:rPr>
              <w:t>Авансирование не предусмотрено</w:t>
            </w:r>
          </w:p>
        </w:tc>
        <w:tc>
          <w:tcPr>
            <w:tcW w:w="851" w:type="dxa"/>
          </w:tcPr>
          <w:p w:rsidR="00286E92" w:rsidRPr="006659C9" w:rsidRDefault="00286E92" w:rsidP="000D5185">
            <w:pPr>
              <w:jc w:val="center"/>
              <w:rPr>
                <w:sz w:val="16"/>
                <w:szCs w:val="16"/>
              </w:rPr>
            </w:pPr>
            <w:r w:rsidRPr="006659C9">
              <w:rPr>
                <w:sz w:val="16"/>
                <w:szCs w:val="16"/>
              </w:rPr>
              <w:t>01.2016</w:t>
            </w:r>
          </w:p>
        </w:tc>
        <w:tc>
          <w:tcPr>
            <w:tcW w:w="1314" w:type="dxa"/>
            <w:gridSpan w:val="4"/>
          </w:tcPr>
          <w:p w:rsidR="00286E92" w:rsidRPr="006659C9" w:rsidRDefault="00286E92" w:rsidP="000D5185">
            <w:pPr>
              <w:rPr>
                <w:sz w:val="16"/>
                <w:szCs w:val="16"/>
              </w:rPr>
            </w:pPr>
            <w:r w:rsidRPr="006659C9">
              <w:rPr>
                <w:sz w:val="16"/>
                <w:szCs w:val="16"/>
              </w:rPr>
              <w:t>12.2016</w:t>
            </w: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Pr="006659C9" w:rsidRDefault="00286E92" w:rsidP="000D5185">
            <w:pPr>
              <w:rPr>
                <w:sz w:val="16"/>
                <w:szCs w:val="16"/>
              </w:rPr>
            </w:pPr>
            <w:r w:rsidRPr="006659C9">
              <w:rPr>
                <w:sz w:val="16"/>
                <w:szCs w:val="16"/>
              </w:rPr>
              <w:t xml:space="preserve">Периодичность </w:t>
            </w:r>
            <w:r>
              <w:rPr>
                <w:sz w:val="16"/>
                <w:szCs w:val="16"/>
              </w:rPr>
              <w:t>поставки товаров, работ, услуг:</w:t>
            </w:r>
          </w:p>
          <w:p w:rsidR="00286E92" w:rsidRPr="006659C9" w:rsidRDefault="00286E92" w:rsidP="000D5185">
            <w:pPr>
              <w:rPr>
                <w:sz w:val="16"/>
                <w:szCs w:val="16"/>
              </w:rPr>
            </w:pPr>
            <w:r>
              <w:rPr>
                <w:sz w:val="16"/>
                <w:szCs w:val="16"/>
              </w:rPr>
              <w:t>В</w:t>
            </w:r>
            <w:r w:rsidRPr="006659C9">
              <w:rPr>
                <w:sz w:val="16"/>
                <w:szCs w:val="16"/>
              </w:rPr>
              <w:t xml:space="preserve"> течение срока действия ко</w:t>
            </w:r>
            <w:r w:rsidRPr="006659C9">
              <w:rPr>
                <w:sz w:val="16"/>
                <w:szCs w:val="16"/>
              </w:rPr>
              <w:t>н</w:t>
            </w:r>
            <w:r w:rsidRPr="006659C9">
              <w:rPr>
                <w:sz w:val="16"/>
                <w:szCs w:val="16"/>
              </w:rPr>
              <w:t>тракта</w:t>
            </w:r>
            <w:r>
              <w:rPr>
                <w:sz w:val="16"/>
                <w:szCs w:val="16"/>
              </w:rPr>
              <w:t xml:space="preserve"> - </w:t>
            </w:r>
          </w:p>
          <w:p w:rsidR="00286E92" w:rsidRPr="006659C9" w:rsidRDefault="00286E92" w:rsidP="000D5185">
            <w:pPr>
              <w:rPr>
                <w:sz w:val="16"/>
                <w:szCs w:val="16"/>
              </w:rPr>
            </w:pPr>
            <w:r w:rsidRPr="006659C9">
              <w:rPr>
                <w:sz w:val="16"/>
                <w:szCs w:val="16"/>
              </w:rPr>
              <w:t xml:space="preserve">ежемесячно    </w:t>
            </w:r>
          </w:p>
        </w:tc>
        <w:tc>
          <w:tcPr>
            <w:tcW w:w="1275" w:type="dxa"/>
          </w:tcPr>
          <w:p w:rsidR="00286E92" w:rsidRPr="006659C9" w:rsidRDefault="00286E92" w:rsidP="000D5185">
            <w:pPr>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422" w:type="dxa"/>
          </w:tcPr>
          <w:p w:rsidR="00286E92" w:rsidRPr="006659C9" w:rsidRDefault="00286E92" w:rsidP="000D5185">
            <w:pPr>
              <w:rPr>
                <w:sz w:val="16"/>
                <w:szCs w:val="16"/>
              </w:rPr>
            </w:pPr>
            <w:r w:rsidRPr="006659C9">
              <w:rPr>
                <w:sz w:val="16"/>
                <w:szCs w:val="16"/>
              </w:rPr>
              <w:t xml:space="preserve"> </w:t>
            </w:r>
          </w:p>
        </w:tc>
      </w:tr>
      <w:tr w:rsidR="00286E92" w:rsidRPr="006659C9" w:rsidTr="000D5185">
        <w:tblPrEx>
          <w:tblCellMar>
            <w:top w:w="0" w:type="dxa"/>
            <w:bottom w:w="0" w:type="dxa"/>
          </w:tblCellMar>
        </w:tblPrEx>
        <w:trPr>
          <w:trHeight w:val="558"/>
        </w:trPr>
        <w:tc>
          <w:tcPr>
            <w:tcW w:w="1843" w:type="dxa"/>
          </w:tcPr>
          <w:p w:rsidR="00286E92" w:rsidRPr="006659C9" w:rsidRDefault="00286E92" w:rsidP="000D5185">
            <w:pPr>
              <w:jc w:val="center"/>
              <w:rPr>
                <w:sz w:val="16"/>
                <w:szCs w:val="16"/>
              </w:rPr>
            </w:pPr>
            <w:r w:rsidRPr="006659C9">
              <w:rPr>
                <w:sz w:val="16"/>
                <w:szCs w:val="16"/>
              </w:rPr>
              <w:t>803-0503-9990029210-244</w:t>
            </w:r>
          </w:p>
        </w:tc>
        <w:tc>
          <w:tcPr>
            <w:tcW w:w="709" w:type="dxa"/>
          </w:tcPr>
          <w:p w:rsidR="00286E92" w:rsidRPr="006659C9" w:rsidRDefault="00286E92" w:rsidP="000D5185">
            <w:pPr>
              <w:jc w:val="center"/>
              <w:rPr>
                <w:sz w:val="16"/>
                <w:szCs w:val="16"/>
              </w:rPr>
            </w:pPr>
            <w:r w:rsidRPr="006659C9">
              <w:rPr>
                <w:sz w:val="16"/>
                <w:szCs w:val="16"/>
              </w:rPr>
              <w:t>35.11.1</w:t>
            </w:r>
          </w:p>
        </w:tc>
        <w:tc>
          <w:tcPr>
            <w:tcW w:w="1130" w:type="dxa"/>
          </w:tcPr>
          <w:p w:rsidR="00286E92" w:rsidRPr="006659C9" w:rsidRDefault="00286E92" w:rsidP="000D5185">
            <w:pPr>
              <w:jc w:val="center"/>
              <w:rPr>
                <w:sz w:val="16"/>
                <w:szCs w:val="16"/>
              </w:rPr>
            </w:pPr>
            <w:r w:rsidRPr="006659C9">
              <w:rPr>
                <w:sz w:val="16"/>
                <w:szCs w:val="16"/>
              </w:rPr>
              <w:t>35.11.10.110</w:t>
            </w:r>
          </w:p>
        </w:tc>
        <w:tc>
          <w:tcPr>
            <w:tcW w:w="429" w:type="dxa"/>
          </w:tcPr>
          <w:p w:rsidR="00286E92" w:rsidRPr="006659C9" w:rsidRDefault="00286E92" w:rsidP="000D5185">
            <w:pPr>
              <w:tabs>
                <w:tab w:val="left" w:pos="200"/>
                <w:tab w:val="center" w:pos="255"/>
              </w:tabs>
              <w:jc w:val="center"/>
              <w:rPr>
                <w:sz w:val="16"/>
                <w:szCs w:val="16"/>
              </w:rPr>
            </w:pPr>
            <w:r w:rsidRPr="006659C9">
              <w:rPr>
                <w:sz w:val="16"/>
                <w:szCs w:val="16"/>
              </w:rPr>
              <w:t>5</w:t>
            </w:r>
          </w:p>
        </w:tc>
        <w:tc>
          <w:tcPr>
            <w:tcW w:w="1134" w:type="dxa"/>
          </w:tcPr>
          <w:p w:rsidR="00286E92" w:rsidRPr="006659C9" w:rsidRDefault="00286E92" w:rsidP="000D5185">
            <w:pPr>
              <w:rPr>
                <w:sz w:val="16"/>
                <w:szCs w:val="16"/>
              </w:rPr>
            </w:pPr>
            <w:r w:rsidRPr="006659C9">
              <w:rPr>
                <w:sz w:val="16"/>
                <w:szCs w:val="16"/>
              </w:rPr>
              <w:t>Оказание У</w:t>
            </w:r>
            <w:r w:rsidRPr="006659C9">
              <w:rPr>
                <w:sz w:val="16"/>
                <w:szCs w:val="16"/>
              </w:rPr>
              <w:t>с</w:t>
            </w:r>
            <w:r w:rsidRPr="006659C9">
              <w:rPr>
                <w:sz w:val="16"/>
                <w:szCs w:val="16"/>
              </w:rPr>
              <w:t>луг по поставке эле</w:t>
            </w:r>
            <w:r w:rsidRPr="006659C9">
              <w:rPr>
                <w:sz w:val="16"/>
                <w:szCs w:val="16"/>
              </w:rPr>
              <w:t>к</w:t>
            </w:r>
            <w:r w:rsidRPr="006659C9">
              <w:rPr>
                <w:sz w:val="16"/>
                <w:szCs w:val="16"/>
              </w:rPr>
              <w:t>троэнергии</w:t>
            </w:r>
          </w:p>
          <w:p w:rsidR="00286E92" w:rsidRPr="006659C9" w:rsidRDefault="00286E92" w:rsidP="000D5185">
            <w:pPr>
              <w:rPr>
                <w:sz w:val="16"/>
                <w:szCs w:val="16"/>
              </w:rPr>
            </w:pPr>
            <w:r w:rsidRPr="006659C9">
              <w:rPr>
                <w:sz w:val="16"/>
                <w:szCs w:val="16"/>
              </w:rPr>
              <w:t>для</w:t>
            </w:r>
            <w:r>
              <w:rPr>
                <w:sz w:val="16"/>
                <w:szCs w:val="16"/>
              </w:rPr>
              <w:t xml:space="preserve"> нужд </w:t>
            </w:r>
            <w:r w:rsidRPr="006659C9">
              <w:rPr>
                <w:sz w:val="16"/>
                <w:szCs w:val="16"/>
              </w:rPr>
              <w:t>Батецкого сел</w:t>
            </w:r>
            <w:r w:rsidRPr="006659C9">
              <w:rPr>
                <w:sz w:val="16"/>
                <w:szCs w:val="16"/>
              </w:rPr>
              <w:t>ь</w:t>
            </w:r>
            <w:r w:rsidRPr="006659C9">
              <w:rPr>
                <w:sz w:val="16"/>
                <w:szCs w:val="16"/>
              </w:rPr>
              <w:t>ского посел</w:t>
            </w:r>
            <w:r w:rsidRPr="006659C9">
              <w:rPr>
                <w:sz w:val="16"/>
                <w:szCs w:val="16"/>
              </w:rPr>
              <w:t>е</w:t>
            </w:r>
            <w:r w:rsidRPr="006659C9">
              <w:rPr>
                <w:sz w:val="16"/>
                <w:szCs w:val="16"/>
              </w:rPr>
              <w:t xml:space="preserve">ния </w:t>
            </w:r>
          </w:p>
          <w:p w:rsidR="00286E92" w:rsidRPr="006659C9" w:rsidRDefault="00286E92" w:rsidP="000D5185">
            <w:pPr>
              <w:rPr>
                <w:sz w:val="16"/>
                <w:szCs w:val="16"/>
              </w:rPr>
            </w:pPr>
            <w:r w:rsidRPr="006659C9">
              <w:rPr>
                <w:sz w:val="16"/>
                <w:szCs w:val="16"/>
              </w:rPr>
              <w:t xml:space="preserve"> </w:t>
            </w:r>
          </w:p>
        </w:tc>
        <w:tc>
          <w:tcPr>
            <w:tcW w:w="2835" w:type="dxa"/>
            <w:gridSpan w:val="3"/>
          </w:tcPr>
          <w:p w:rsidR="00286E92" w:rsidRDefault="00286E92"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286E92" w:rsidRDefault="00286E92" w:rsidP="000D5185">
            <w:pPr>
              <w:rPr>
                <w:sz w:val="16"/>
                <w:szCs w:val="16"/>
              </w:rPr>
            </w:pPr>
          </w:p>
          <w:p w:rsidR="00286E92" w:rsidRPr="006659C9" w:rsidRDefault="00286E92" w:rsidP="000D5185">
            <w:pPr>
              <w:rPr>
                <w:sz w:val="16"/>
                <w:szCs w:val="16"/>
              </w:rPr>
            </w:pPr>
            <w:r>
              <w:rPr>
                <w:sz w:val="16"/>
                <w:szCs w:val="16"/>
              </w:rPr>
              <w:t>Услуга по поставке электроэне</w:t>
            </w:r>
            <w:r>
              <w:rPr>
                <w:sz w:val="16"/>
                <w:szCs w:val="16"/>
              </w:rPr>
              <w:t>р</w:t>
            </w:r>
            <w:r>
              <w:rPr>
                <w:sz w:val="16"/>
                <w:szCs w:val="16"/>
              </w:rPr>
              <w:t>гии должна соответствовать требован</w:t>
            </w:r>
            <w:r>
              <w:rPr>
                <w:sz w:val="16"/>
                <w:szCs w:val="16"/>
              </w:rPr>
              <w:t>и</w:t>
            </w:r>
            <w:r>
              <w:rPr>
                <w:sz w:val="16"/>
                <w:szCs w:val="16"/>
              </w:rPr>
              <w:t>ям Постановления Прав</w:t>
            </w:r>
            <w:r>
              <w:rPr>
                <w:sz w:val="16"/>
                <w:szCs w:val="16"/>
              </w:rPr>
              <w:t>и</w:t>
            </w:r>
            <w:r>
              <w:rPr>
                <w:sz w:val="16"/>
                <w:szCs w:val="16"/>
              </w:rPr>
              <w:t>тельств РФ от 04.05.2012 № 442</w:t>
            </w:r>
            <w:r w:rsidRPr="006659C9">
              <w:rPr>
                <w:sz w:val="16"/>
                <w:szCs w:val="16"/>
              </w:rPr>
              <w:t xml:space="preserve">  </w:t>
            </w:r>
          </w:p>
          <w:p w:rsidR="00286E92" w:rsidRPr="006659C9" w:rsidRDefault="00286E92" w:rsidP="000D5185">
            <w:pPr>
              <w:rPr>
                <w:sz w:val="16"/>
                <w:szCs w:val="16"/>
              </w:rPr>
            </w:pPr>
          </w:p>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r w:rsidRPr="006659C9">
              <w:rPr>
                <w:sz w:val="16"/>
                <w:szCs w:val="16"/>
              </w:rPr>
              <w:t xml:space="preserve">ус. ед. </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1950,2</w:t>
            </w:r>
          </w:p>
        </w:tc>
        <w:tc>
          <w:tcPr>
            <w:tcW w:w="1375" w:type="dxa"/>
            <w:gridSpan w:val="5"/>
          </w:tcPr>
          <w:p w:rsidR="00286E92" w:rsidRPr="006659C9" w:rsidRDefault="00286E92" w:rsidP="000D5185">
            <w:pPr>
              <w:jc w:val="center"/>
              <w:rPr>
                <w:sz w:val="16"/>
                <w:szCs w:val="16"/>
              </w:rPr>
            </w:pPr>
            <w:r w:rsidRPr="006659C9">
              <w:rPr>
                <w:sz w:val="16"/>
                <w:szCs w:val="16"/>
              </w:rPr>
              <w:t>-</w:t>
            </w:r>
          </w:p>
          <w:p w:rsidR="00286E92" w:rsidRPr="006659C9" w:rsidRDefault="00286E92" w:rsidP="000D5185">
            <w:pPr>
              <w:jc w:val="center"/>
              <w:rPr>
                <w:sz w:val="16"/>
                <w:szCs w:val="16"/>
              </w:rPr>
            </w:pPr>
            <w:r w:rsidRPr="006659C9">
              <w:rPr>
                <w:sz w:val="16"/>
                <w:szCs w:val="16"/>
              </w:rPr>
              <w:t>Авансирование не предусмотрено</w:t>
            </w:r>
          </w:p>
        </w:tc>
        <w:tc>
          <w:tcPr>
            <w:tcW w:w="851" w:type="dxa"/>
          </w:tcPr>
          <w:p w:rsidR="00286E92" w:rsidRPr="006659C9" w:rsidRDefault="00286E92" w:rsidP="000D5185">
            <w:pPr>
              <w:jc w:val="center"/>
              <w:rPr>
                <w:sz w:val="16"/>
                <w:szCs w:val="16"/>
              </w:rPr>
            </w:pPr>
            <w:r w:rsidRPr="006659C9">
              <w:rPr>
                <w:sz w:val="16"/>
                <w:szCs w:val="16"/>
              </w:rPr>
              <w:t>01.2016</w:t>
            </w:r>
          </w:p>
        </w:tc>
        <w:tc>
          <w:tcPr>
            <w:tcW w:w="1314" w:type="dxa"/>
            <w:gridSpan w:val="4"/>
          </w:tcPr>
          <w:p w:rsidR="00286E92" w:rsidRPr="006659C9" w:rsidRDefault="00286E92" w:rsidP="000D5185">
            <w:pPr>
              <w:rPr>
                <w:sz w:val="16"/>
                <w:szCs w:val="16"/>
              </w:rPr>
            </w:pPr>
            <w:r w:rsidRPr="006659C9">
              <w:rPr>
                <w:sz w:val="16"/>
                <w:szCs w:val="16"/>
              </w:rPr>
              <w:t>12.2016</w:t>
            </w: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Pr="006659C9" w:rsidRDefault="00286E92" w:rsidP="000D5185">
            <w:pPr>
              <w:rPr>
                <w:sz w:val="16"/>
                <w:szCs w:val="16"/>
              </w:rPr>
            </w:pPr>
            <w:r w:rsidRPr="006659C9">
              <w:rPr>
                <w:sz w:val="16"/>
                <w:szCs w:val="16"/>
              </w:rPr>
              <w:t>Периодичность</w:t>
            </w:r>
            <w:r>
              <w:rPr>
                <w:sz w:val="16"/>
                <w:szCs w:val="16"/>
              </w:rPr>
              <w:t xml:space="preserve"> поставки товаров, работ, услуг: </w:t>
            </w:r>
          </w:p>
          <w:p w:rsidR="00286E92" w:rsidRPr="006659C9" w:rsidRDefault="00286E92" w:rsidP="000D5185">
            <w:pPr>
              <w:rPr>
                <w:sz w:val="16"/>
                <w:szCs w:val="16"/>
              </w:rPr>
            </w:pPr>
            <w:r>
              <w:rPr>
                <w:sz w:val="16"/>
                <w:szCs w:val="16"/>
              </w:rPr>
              <w:t>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286E92" w:rsidRPr="005E2BEB" w:rsidRDefault="00286E92" w:rsidP="000D5185">
            <w:pPr>
              <w:rPr>
                <w:sz w:val="16"/>
                <w:szCs w:val="16"/>
              </w:rPr>
            </w:pPr>
            <w:r>
              <w:rPr>
                <w:sz w:val="16"/>
                <w:szCs w:val="16"/>
              </w:rPr>
              <w:t>Закупка у единственного поставщ</w:t>
            </w:r>
            <w:r>
              <w:rPr>
                <w:sz w:val="16"/>
                <w:szCs w:val="16"/>
              </w:rPr>
              <w:t>и</w:t>
            </w:r>
            <w:r>
              <w:rPr>
                <w:sz w:val="16"/>
                <w:szCs w:val="16"/>
              </w:rPr>
              <w:t xml:space="preserve">ка(подрядчика, исполнителя) </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rPr>
          <w:trHeight w:val="1544"/>
        </w:trPr>
        <w:tc>
          <w:tcPr>
            <w:tcW w:w="1843" w:type="dxa"/>
          </w:tcPr>
          <w:p w:rsidR="00286E92" w:rsidRPr="006659C9" w:rsidRDefault="00286E92" w:rsidP="000D5185">
            <w:pPr>
              <w:jc w:val="center"/>
              <w:rPr>
                <w:sz w:val="16"/>
                <w:szCs w:val="16"/>
              </w:rPr>
            </w:pPr>
            <w:r w:rsidRPr="006659C9">
              <w:rPr>
                <w:sz w:val="16"/>
                <w:szCs w:val="16"/>
              </w:rPr>
              <w:lastRenderedPageBreak/>
              <w:t>803-0409-0100129030-244</w:t>
            </w:r>
          </w:p>
        </w:tc>
        <w:tc>
          <w:tcPr>
            <w:tcW w:w="709" w:type="dxa"/>
          </w:tcPr>
          <w:p w:rsidR="00286E92" w:rsidRPr="006659C9" w:rsidRDefault="00286E92" w:rsidP="000D5185">
            <w:pPr>
              <w:jc w:val="center"/>
              <w:rPr>
                <w:sz w:val="16"/>
                <w:szCs w:val="16"/>
              </w:rPr>
            </w:pPr>
            <w:r w:rsidRPr="006659C9">
              <w:rPr>
                <w:sz w:val="16"/>
                <w:szCs w:val="16"/>
              </w:rPr>
              <w:t>42.11</w:t>
            </w:r>
          </w:p>
        </w:tc>
        <w:tc>
          <w:tcPr>
            <w:tcW w:w="1130" w:type="dxa"/>
          </w:tcPr>
          <w:p w:rsidR="00286E92" w:rsidRPr="006659C9" w:rsidRDefault="00286E92" w:rsidP="000D5185">
            <w:pPr>
              <w:jc w:val="center"/>
              <w:rPr>
                <w:sz w:val="16"/>
                <w:szCs w:val="16"/>
              </w:rPr>
            </w:pPr>
            <w:r w:rsidRPr="006659C9">
              <w:rPr>
                <w:sz w:val="16"/>
                <w:szCs w:val="16"/>
              </w:rPr>
              <w:t>42.11.20.000</w:t>
            </w:r>
          </w:p>
        </w:tc>
        <w:tc>
          <w:tcPr>
            <w:tcW w:w="429" w:type="dxa"/>
          </w:tcPr>
          <w:p w:rsidR="00286E92" w:rsidRPr="006659C9" w:rsidRDefault="00286E92" w:rsidP="000D5185">
            <w:pPr>
              <w:tabs>
                <w:tab w:val="left" w:pos="200"/>
                <w:tab w:val="center" w:pos="255"/>
              </w:tabs>
              <w:jc w:val="center"/>
              <w:rPr>
                <w:sz w:val="16"/>
                <w:szCs w:val="16"/>
              </w:rPr>
            </w:pPr>
            <w:r w:rsidRPr="006659C9">
              <w:rPr>
                <w:sz w:val="16"/>
                <w:szCs w:val="16"/>
              </w:rPr>
              <w:t>6</w:t>
            </w:r>
          </w:p>
        </w:tc>
        <w:tc>
          <w:tcPr>
            <w:tcW w:w="1134" w:type="dxa"/>
          </w:tcPr>
          <w:p w:rsidR="00286E92" w:rsidRPr="006659C9" w:rsidRDefault="00286E92" w:rsidP="000D5185">
            <w:pPr>
              <w:rPr>
                <w:sz w:val="16"/>
                <w:szCs w:val="16"/>
              </w:rPr>
            </w:pPr>
            <w:r w:rsidRPr="006659C9">
              <w:rPr>
                <w:sz w:val="16"/>
                <w:szCs w:val="16"/>
              </w:rPr>
              <w:t>Содержание дорог Батецк</w:t>
            </w:r>
            <w:r w:rsidRPr="006659C9">
              <w:rPr>
                <w:sz w:val="16"/>
                <w:szCs w:val="16"/>
              </w:rPr>
              <w:t>о</w:t>
            </w:r>
            <w:r w:rsidRPr="006659C9">
              <w:rPr>
                <w:sz w:val="16"/>
                <w:szCs w:val="16"/>
              </w:rPr>
              <w:t>го сельского пос</w:t>
            </w:r>
            <w:r w:rsidRPr="006659C9">
              <w:rPr>
                <w:sz w:val="16"/>
                <w:szCs w:val="16"/>
              </w:rPr>
              <w:t>е</w:t>
            </w:r>
            <w:r w:rsidRPr="006659C9">
              <w:rPr>
                <w:sz w:val="16"/>
                <w:szCs w:val="16"/>
              </w:rPr>
              <w:t>ления  во 2 пол</w:t>
            </w:r>
            <w:r w:rsidRPr="006659C9">
              <w:rPr>
                <w:sz w:val="16"/>
                <w:szCs w:val="16"/>
              </w:rPr>
              <w:t>у</w:t>
            </w:r>
            <w:r w:rsidRPr="006659C9">
              <w:rPr>
                <w:sz w:val="16"/>
                <w:szCs w:val="16"/>
              </w:rPr>
              <w:t xml:space="preserve">годии 2016 года </w:t>
            </w:r>
          </w:p>
          <w:p w:rsidR="00286E92" w:rsidRPr="006659C9" w:rsidRDefault="00286E92" w:rsidP="000D5185">
            <w:pPr>
              <w:rPr>
                <w:sz w:val="16"/>
                <w:szCs w:val="16"/>
              </w:rPr>
            </w:pPr>
            <w:r w:rsidRPr="006659C9">
              <w:rPr>
                <w:sz w:val="16"/>
                <w:szCs w:val="16"/>
              </w:rPr>
              <w:t xml:space="preserve"> </w:t>
            </w:r>
          </w:p>
        </w:tc>
        <w:tc>
          <w:tcPr>
            <w:tcW w:w="2835" w:type="dxa"/>
            <w:gridSpan w:val="3"/>
          </w:tcPr>
          <w:p w:rsidR="00286E92" w:rsidRDefault="00286E92" w:rsidP="000D5185">
            <w:pPr>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w:t>
            </w:r>
            <w:r>
              <w:rPr>
                <w:sz w:val="16"/>
                <w:szCs w:val="16"/>
              </w:rPr>
              <w:t>е</w:t>
            </w:r>
            <w:r>
              <w:rPr>
                <w:sz w:val="16"/>
                <w:szCs w:val="16"/>
              </w:rPr>
              <w:t>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Президента Российской Фед</w:t>
            </w:r>
            <w:r w:rsidRPr="00075581">
              <w:rPr>
                <w:sz w:val="16"/>
                <w:szCs w:val="16"/>
              </w:rPr>
              <w:t>е</w:t>
            </w:r>
            <w:r w:rsidRPr="00075581">
              <w:rPr>
                <w:sz w:val="16"/>
                <w:szCs w:val="16"/>
              </w:rPr>
              <w:t>рации от 28 ноября 2015 г. № 583 «О мерах по обеспечению национальной безопасн</w:t>
            </w:r>
            <w:r w:rsidRPr="00075581">
              <w:rPr>
                <w:sz w:val="16"/>
                <w:szCs w:val="16"/>
              </w:rPr>
              <w:t>о</w:t>
            </w:r>
            <w:r w:rsidRPr="00075581">
              <w:rPr>
                <w:sz w:val="16"/>
                <w:szCs w:val="16"/>
              </w:rPr>
              <w:t>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w:t>
            </w:r>
            <w:r w:rsidRPr="00075581">
              <w:rPr>
                <w:sz w:val="16"/>
                <w:szCs w:val="16"/>
              </w:rPr>
              <w:t>а</w:t>
            </w:r>
            <w:r w:rsidRPr="00075581">
              <w:rPr>
                <w:sz w:val="16"/>
                <w:szCs w:val="16"/>
              </w:rPr>
              <w:t>циями, находящимися под юрисдикцией Турецкой Республики, а также организ</w:t>
            </w:r>
            <w:r w:rsidRPr="00075581">
              <w:rPr>
                <w:sz w:val="16"/>
                <w:szCs w:val="16"/>
              </w:rPr>
              <w:t>а</w:t>
            </w:r>
            <w:r w:rsidRPr="00075581">
              <w:rPr>
                <w:sz w:val="16"/>
                <w:szCs w:val="16"/>
              </w:rPr>
              <w:t>циями, контролируемыми гражд</w:t>
            </w:r>
            <w:r w:rsidRPr="00075581">
              <w:rPr>
                <w:sz w:val="16"/>
                <w:szCs w:val="16"/>
              </w:rPr>
              <w:t>а</w:t>
            </w:r>
            <w:r w:rsidRPr="00075581">
              <w:rPr>
                <w:sz w:val="16"/>
                <w:szCs w:val="16"/>
              </w:rPr>
              <w:t>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установлен запрет на в</w:t>
            </w:r>
            <w:r w:rsidRPr="00075581">
              <w:rPr>
                <w:sz w:val="16"/>
                <w:szCs w:val="16"/>
              </w:rPr>
              <w:t>ы</w:t>
            </w:r>
            <w:r w:rsidRPr="00075581">
              <w:rPr>
                <w:sz w:val="16"/>
                <w:szCs w:val="16"/>
              </w:rPr>
              <w:t>полнение работ, оказание услуг для обеспечения гос</w:t>
            </w:r>
            <w:r w:rsidRPr="00075581">
              <w:rPr>
                <w:sz w:val="16"/>
                <w:szCs w:val="16"/>
              </w:rPr>
              <w:t>у</w:t>
            </w:r>
            <w:r w:rsidRPr="00075581">
              <w:rPr>
                <w:sz w:val="16"/>
                <w:szCs w:val="16"/>
              </w:rPr>
              <w:t>дарственных и мун</w:t>
            </w:r>
            <w:r w:rsidRPr="00075581">
              <w:rPr>
                <w:sz w:val="16"/>
                <w:szCs w:val="16"/>
              </w:rPr>
              <w:t>и</w:t>
            </w:r>
            <w:r w:rsidRPr="00075581">
              <w:rPr>
                <w:sz w:val="16"/>
                <w:szCs w:val="16"/>
              </w:rPr>
              <w:t>ципальных нужд организациями, нах</w:t>
            </w:r>
            <w:r w:rsidRPr="00075581">
              <w:rPr>
                <w:sz w:val="16"/>
                <w:szCs w:val="16"/>
              </w:rPr>
              <w:t>о</w:t>
            </w:r>
            <w:r w:rsidRPr="00075581">
              <w:rPr>
                <w:sz w:val="16"/>
                <w:szCs w:val="16"/>
              </w:rPr>
              <w:t>дящимися под юрисдикцией Турецкой Республики, а также организациями, контролируем</w:t>
            </w:r>
            <w:r w:rsidRPr="00075581">
              <w:rPr>
                <w:sz w:val="16"/>
                <w:szCs w:val="16"/>
              </w:rPr>
              <w:t>ы</w:t>
            </w:r>
            <w:r w:rsidRPr="00075581">
              <w:rPr>
                <w:sz w:val="16"/>
                <w:szCs w:val="16"/>
              </w:rPr>
              <w:t>ми гражданами Турецкой Республ</w:t>
            </w:r>
            <w:r w:rsidRPr="00075581">
              <w:rPr>
                <w:sz w:val="16"/>
                <w:szCs w:val="16"/>
              </w:rPr>
              <w:t>и</w:t>
            </w:r>
            <w:r w:rsidRPr="00075581">
              <w:rPr>
                <w:sz w:val="16"/>
                <w:szCs w:val="16"/>
              </w:rPr>
              <w:t>ки и (или) организациями, находящимися под юрисдикцией Турецкой Республ</w:t>
            </w:r>
            <w:r w:rsidRPr="00075581">
              <w:rPr>
                <w:sz w:val="16"/>
                <w:szCs w:val="16"/>
              </w:rPr>
              <w:t>и</w:t>
            </w:r>
            <w:r w:rsidRPr="00075581">
              <w:rPr>
                <w:sz w:val="16"/>
                <w:szCs w:val="16"/>
              </w:rPr>
              <w:t>ки.</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286E92" w:rsidRDefault="00286E92" w:rsidP="000D5185">
            <w:pPr>
              <w:rPr>
                <w:sz w:val="16"/>
                <w:szCs w:val="16"/>
              </w:rPr>
            </w:pPr>
          </w:p>
          <w:p w:rsidR="00286E92" w:rsidRPr="006659C9" w:rsidRDefault="00286E92" w:rsidP="000D5185">
            <w:pPr>
              <w:rPr>
                <w:sz w:val="16"/>
                <w:szCs w:val="16"/>
              </w:rPr>
            </w:pPr>
            <w:r>
              <w:rPr>
                <w:sz w:val="16"/>
                <w:szCs w:val="16"/>
              </w:rPr>
              <w:t>Состояние дорог должно соответств</w:t>
            </w:r>
            <w:r>
              <w:rPr>
                <w:sz w:val="16"/>
                <w:szCs w:val="16"/>
              </w:rPr>
              <w:t>о</w:t>
            </w:r>
            <w:r>
              <w:rPr>
                <w:sz w:val="16"/>
                <w:szCs w:val="16"/>
              </w:rPr>
              <w:t xml:space="preserve">вать </w:t>
            </w:r>
            <w:r w:rsidRPr="006659C9">
              <w:rPr>
                <w:sz w:val="16"/>
                <w:szCs w:val="16"/>
              </w:rPr>
              <w:t>требованиям  законодател</w:t>
            </w:r>
            <w:r w:rsidRPr="006659C9">
              <w:rPr>
                <w:sz w:val="16"/>
                <w:szCs w:val="16"/>
              </w:rPr>
              <w:t>ь</w:t>
            </w:r>
            <w:r w:rsidRPr="006659C9">
              <w:rPr>
                <w:sz w:val="16"/>
                <w:szCs w:val="16"/>
              </w:rPr>
              <w:t>ства РФ</w:t>
            </w:r>
          </w:p>
        </w:tc>
        <w:tc>
          <w:tcPr>
            <w:tcW w:w="425" w:type="dxa"/>
          </w:tcPr>
          <w:p w:rsidR="00286E92" w:rsidRPr="006659C9" w:rsidRDefault="00286E92" w:rsidP="000D5185">
            <w:pPr>
              <w:jc w:val="center"/>
              <w:rPr>
                <w:sz w:val="16"/>
                <w:szCs w:val="16"/>
              </w:rPr>
            </w:pPr>
            <w:r w:rsidRPr="006659C9">
              <w:rPr>
                <w:sz w:val="16"/>
                <w:szCs w:val="16"/>
              </w:rPr>
              <w:t>ул. ед</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250,0</w:t>
            </w:r>
          </w:p>
        </w:tc>
        <w:tc>
          <w:tcPr>
            <w:tcW w:w="1375" w:type="dxa"/>
            <w:gridSpan w:val="5"/>
          </w:tcPr>
          <w:p w:rsidR="00286E92" w:rsidRPr="006659C9" w:rsidRDefault="00286E92" w:rsidP="000D5185">
            <w:pPr>
              <w:jc w:val="center"/>
              <w:rPr>
                <w:sz w:val="16"/>
                <w:szCs w:val="16"/>
              </w:rPr>
            </w:pPr>
            <w:r w:rsidRPr="006659C9">
              <w:rPr>
                <w:sz w:val="16"/>
                <w:szCs w:val="16"/>
              </w:rPr>
              <w:t>2,5/12,5</w:t>
            </w:r>
          </w:p>
          <w:p w:rsidR="00286E92" w:rsidRPr="006659C9" w:rsidRDefault="00286E92" w:rsidP="000D5185">
            <w:pPr>
              <w:jc w:val="center"/>
              <w:rPr>
                <w:sz w:val="16"/>
                <w:szCs w:val="16"/>
              </w:rPr>
            </w:pPr>
          </w:p>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r w:rsidRPr="006659C9">
              <w:rPr>
                <w:sz w:val="16"/>
                <w:szCs w:val="16"/>
              </w:rPr>
              <w:t>06.2016</w:t>
            </w:r>
          </w:p>
        </w:tc>
        <w:tc>
          <w:tcPr>
            <w:tcW w:w="1314" w:type="dxa"/>
            <w:gridSpan w:val="4"/>
          </w:tcPr>
          <w:p w:rsidR="00286E92" w:rsidRPr="006659C9" w:rsidRDefault="00286E92" w:rsidP="000D5185">
            <w:pPr>
              <w:rPr>
                <w:sz w:val="16"/>
                <w:szCs w:val="16"/>
              </w:rPr>
            </w:pPr>
            <w:r w:rsidRPr="006659C9">
              <w:rPr>
                <w:sz w:val="16"/>
                <w:szCs w:val="16"/>
              </w:rPr>
              <w:t>12.2016</w:t>
            </w: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Pr="006659C9" w:rsidRDefault="00286E92" w:rsidP="000D5185">
            <w:pPr>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286E92" w:rsidRPr="006659C9" w:rsidRDefault="00286E92" w:rsidP="000D5185">
            <w:pPr>
              <w:rPr>
                <w:sz w:val="16"/>
                <w:szCs w:val="16"/>
              </w:rPr>
            </w:pPr>
            <w:r w:rsidRPr="006659C9">
              <w:rPr>
                <w:sz w:val="16"/>
                <w:szCs w:val="16"/>
              </w:rPr>
              <w:t>Электронный аукцион</w:t>
            </w:r>
          </w:p>
          <w:p w:rsidR="00286E92" w:rsidRPr="006659C9" w:rsidRDefault="00286E92" w:rsidP="000D5185">
            <w:pPr>
              <w:rPr>
                <w:sz w:val="16"/>
                <w:szCs w:val="16"/>
              </w:rPr>
            </w:pPr>
          </w:p>
        </w:tc>
        <w:tc>
          <w:tcPr>
            <w:tcW w:w="1422" w:type="dxa"/>
          </w:tcPr>
          <w:p w:rsidR="00286E92" w:rsidRPr="006659C9" w:rsidRDefault="00286E92" w:rsidP="000D5185">
            <w:pPr>
              <w:rPr>
                <w:sz w:val="16"/>
                <w:szCs w:val="16"/>
              </w:rPr>
            </w:pPr>
            <w:r w:rsidRPr="006659C9">
              <w:rPr>
                <w:sz w:val="16"/>
                <w:szCs w:val="16"/>
              </w:rPr>
              <w:t xml:space="preserve"> </w:t>
            </w:r>
            <w:r>
              <w:rPr>
                <w:sz w:val="16"/>
                <w:szCs w:val="16"/>
              </w:rPr>
              <w:t>Возникновение непредвиденных обстоятельств</w:t>
            </w:r>
          </w:p>
        </w:tc>
      </w:tr>
      <w:tr w:rsidR="00286E92" w:rsidRPr="006659C9" w:rsidTr="000D5185">
        <w:tblPrEx>
          <w:tblCellMar>
            <w:top w:w="0" w:type="dxa"/>
            <w:bottom w:w="0" w:type="dxa"/>
          </w:tblCellMar>
        </w:tblPrEx>
        <w:trPr>
          <w:trHeight w:val="6647"/>
        </w:trPr>
        <w:tc>
          <w:tcPr>
            <w:tcW w:w="1843" w:type="dxa"/>
          </w:tcPr>
          <w:p w:rsidR="00286E92" w:rsidRPr="006659C9" w:rsidRDefault="00286E92" w:rsidP="000D5185">
            <w:pPr>
              <w:jc w:val="center"/>
              <w:rPr>
                <w:sz w:val="16"/>
                <w:szCs w:val="16"/>
              </w:rPr>
            </w:pPr>
            <w:r w:rsidRPr="006659C9">
              <w:rPr>
                <w:sz w:val="16"/>
                <w:szCs w:val="16"/>
              </w:rPr>
              <w:lastRenderedPageBreak/>
              <w:t>803-0</w:t>
            </w:r>
            <w:r>
              <w:rPr>
                <w:sz w:val="16"/>
                <w:szCs w:val="16"/>
              </w:rPr>
              <w:t>409</w:t>
            </w:r>
            <w:r w:rsidRPr="006659C9">
              <w:rPr>
                <w:sz w:val="16"/>
                <w:szCs w:val="16"/>
              </w:rPr>
              <w:t>-</w:t>
            </w:r>
            <w:r>
              <w:rPr>
                <w:sz w:val="16"/>
                <w:szCs w:val="16"/>
              </w:rPr>
              <w:t>0100429060</w:t>
            </w:r>
            <w:r w:rsidRPr="006659C9">
              <w:rPr>
                <w:sz w:val="16"/>
                <w:szCs w:val="16"/>
              </w:rPr>
              <w:t>-244</w:t>
            </w:r>
          </w:p>
        </w:tc>
        <w:tc>
          <w:tcPr>
            <w:tcW w:w="709" w:type="dxa"/>
          </w:tcPr>
          <w:p w:rsidR="00286E92" w:rsidRPr="006659C9" w:rsidRDefault="00286E92" w:rsidP="000D5185">
            <w:pPr>
              <w:jc w:val="center"/>
              <w:rPr>
                <w:sz w:val="16"/>
                <w:szCs w:val="16"/>
              </w:rPr>
            </w:pPr>
            <w:r w:rsidRPr="006659C9">
              <w:rPr>
                <w:sz w:val="16"/>
                <w:szCs w:val="16"/>
              </w:rPr>
              <w:t>42.11</w:t>
            </w:r>
          </w:p>
        </w:tc>
        <w:tc>
          <w:tcPr>
            <w:tcW w:w="1130" w:type="dxa"/>
          </w:tcPr>
          <w:p w:rsidR="00286E92" w:rsidRPr="006659C9" w:rsidRDefault="00286E92" w:rsidP="000D5185">
            <w:pPr>
              <w:jc w:val="center"/>
              <w:rPr>
                <w:sz w:val="16"/>
                <w:szCs w:val="16"/>
              </w:rPr>
            </w:pPr>
            <w:r w:rsidRPr="006659C9">
              <w:rPr>
                <w:sz w:val="16"/>
                <w:szCs w:val="16"/>
              </w:rPr>
              <w:t>42.11.20.000</w:t>
            </w:r>
          </w:p>
        </w:tc>
        <w:tc>
          <w:tcPr>
            <w:tcW w:w="429" w:type="dxa"/>
          </w:tcPr>
          <w:p w:rsidR="00286E92" w:rsidRPr="006659C9" w:rsidRDefault="00286E92" w:rsidP="000D5185">
            <w:pPr>
              <w:jc w:val="center"/>
              <w:rPr>
                <w:sz w:val="16"/>
                <w:szCs w:val="16"/>
              </w:rPr>
            </w:pPr>
            <w:r w:rsidRPr="006659C9">
              <w:rPr>
                <w:sz w:val="16"/>
                <w:szCs w:val="16"/>
              </w:rPr>
              <w:t>7</w:t>
            </w:r>
          </w:p>
        </w:tc>
        <w:tc>
          <w:tcPr>
            <w:tcW w:w="1134" w:type="dxa"/>
          </w:tcPr>
          <w:p w:rsidR="00286E92" w:rsidRPr="006659C9" w:rsidRDefault="00286E92" w:rsidP="000D5185">
            <w:pPr>
              <w:rPr>
                <w:sz w:val="16"/>
                <w:szCs w:val="16"/>
              </w:rPr>
            </w:pPr>
            <w:r w:rsidRPr="006659C9">
              <w:rPr>
                <w:sz w:val="16"/>
                <w:szCs w:val="16"/>
              </w:rPr>
              <w:t>Выполнение работ по р</w:t>
            </w:r>
            <w:r w:rsidRPr="006659C9">
              <w:rPr>
                <w:sz w:val="16"/>
                <w:szCs w:val="16"/>
              </w:rPr>
              <w:t>е</w:t>
            </w:r>
            <w:r w:rsidRPr="006659C9">
              <w:rPr>
                <w:sz w:val="16"/>
                <w:szCs w:val="16"/>
              </w:rPr>
              <w:t>монту   тр</w:t>
            </w:r>
            <w:r>
              <w:rPr>
                <w:sz w:val="16"/>
                <w:szCs w:val="16"/>
              </w:rPr>
              <w:t>о</w:t>
            </w:r>
            <w:r w:rsidRPr="006659C9">
              <w:rPr>
                <w:sz w:val="16"/>
                <w:szCs w:val="16"/>
              </w:rPr>
              <w:t>туара по ул. Первома</w:t>
            </w:r>
            <w:r w:rsidRPr="006659C9">
              <w:rPr>
                <w:sz w:val="16"/>
                <w:szCs w:val="16"/>
              </w:rPr>
              <w:t>й</w:t>
            </w:r>
            <w:r w:rsidRPr="006659C9">
              <w:rPr>
                <w:sz w:val="16"/>
                <w:szCs w:val="16"/>
              </w:rPr>
              <w:t xml:space="preserve">ской, п. Батецкий </w:t>
            </w:r>
          </w:p>
        </w:tc>
        <w:tc>
          <w:tcPr>
            <w:tcW w:w="2835" w:type="dxa"/>
            <w:gridSpan w:val="3"/>
          </w:tcPr>
          <w:p w:rsidR="00286E92" w:rsidRDefault="00286E92" w:rsidP="000D5185">
            <w:pPr>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w:t>
            </w:r>
            <w:r>
              <w:rPr>
                <w:sz w:val="16"/>
                <w:szCs w:val="16"/>
              </w:rPr>
              <w:t>е</w:t>
            </w:r>
            <w:r>
              <w:rPr>
                <w:sz w:val="16"/>
                <w:szCs w:val="16"/>
              </w:rPr>
              <w:t>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286E92" w:rsidRDefault="00286E92" w:rsidP="000D5185">
            <w:pPr>
              <w:rPr>
                <w:sz w:val="16"/>
                <w:szCs w:val="16"/>
              </w:rPr>
            </w:pPr>
          </w:p>
          <w:p w:rsidR="00286E92" w:rsidRDefault="00286E92"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Работа должна быть выполнена в соо</w:t>
            </w:r>
            <w:r w:rsidRPr="006659C9">
              <w:rPr>
                <w:sz w:val="16"/>
                <w:szCs w:val="16"/>
              </w:rPr>
              <w:t>т</w:t>
            </w:r>
            <w:r w:rsidRPr="006659C9">
              <w:rPr>
                <w:sz w:val="16"/>
                <w:szCs w:val="16"/>
              </w:rPr>
              <w:t>ветствии с действующим законодател</w:t>
            </w:r>
            <w:r w:rsidRPr="006659C9">
              <w:rPr>
                <w:sz w:val="16"/>
                <w:szCs w:val="16"/>
              </w:rPr>
              <w:t>ь</w:t>
            </w:r>
            <w:r w:rsidRPr="006659C9">
              <w:rPr>
                <w:sz w:val="16"/>
                <w:szCs w:val="16"/>
              </w:rPr>
              <w:t>ством РФ</w:t>
            </w:r>
          </w:p>
        </w:tc>
        <w:tc>
          <w:tcPr>
            <w:tcW w:w="425" w:type="dxa"/>
          </w:tcPr>
          <w:p w:rsidR="00286E92" w:rsidRPr="006659C9" w:rsidRDefault="00286E92" w:rsidP="000D5185">
            <w:pPr>
              <w:jc w:val="center"/>
              <w:rPr>
                <w:sz w:val="16"/>
                <w:szCs w:val="16"/>
              </w:rPr>
            </w:pPr>
            <w:r w:rsidRPr="006659C9">
              <w:rPr>
                <w:sz w:val="16"/>
                <w:szCs w:val="16"/>
              </w:rPr>
              <w:t xml:space="preserve">ус. ед. </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400,00</w:t>
            </w:r>
          </w:p>
        </w:tc>
        <w:tc>
          <w:tcPr>
            <w:tcW w:w="1375" w:type="dxa"/>
            <w:gridSpan w:val="5"/>
          </w:tcPr>
          <w:p w:rsidR="00286E92" w:rsidRPr="006659C9" w:rsidRDefault="00286E92" w:rsidP="000D5185">
            <w:pPr>
              <w:jc w:val="center"/>
              <w:rPr>
                <w:sz w:val="16"/>
                <w:szCs w:val="16"/>
              </w:rPr>
            </w:pPr>
            <w:r w:rsidRPr="006659C9">
              <w:rPr>
                <w:sz w:val="16"/>
                <w:szCs w:val="16"/>
              </w:rPr>
              <w:t>4,0/20,0</w:t>
            </w:r>
          </w:p>
          <w:p w:rsidR="00286E92" w:rsidRPr="006659C9" w:rsidRDefault="00286E92" w:rsidP="000D5185">
            <w:pPr>
              <w:jc w:val="center"/>
              <w:rPr>
                <w:sz w:val="16"/>
                <w:szCs w:val="16"/>
              </w:rPr>
            </w:pPr>
            <w:r w:rsidRPr="006659C9">
              <w:rPr>
                <w:sz w:val="16"/>
                <w:szCs w:val="16"/>
              </w:rPr>
              <w:t xml:space="preserve"> </w:t>
            </w:r>
          </w:p>
        </w:tc>
        <w:tc>
          <w:tcPr>
            <w:tcW w:w="851" w:type="dxa"/>
          </w:tcPr>
          <w:p w:rsidR="00286E92" w:rsidRPr="006659C9" w:rsidRDefault="00286E92" w:rsidP="000D5185">
            <w:pPr>
              <w:jc w:val="center"/>
              <w:rPr>
                <w:sz w:val="16"/>
                <w:szCs w:val="16"/>
              </w:rPr>
            </w:pPr>
            <w:r w:rsidRPr="006659C9">
              <w:rPr>
                <w:sz w:val="16"/>
                <w:szCs w:val="16"/>
              </w:rPr>
              <w:t>0</w:t>
            </w:r>
            <w:r>
              <w:rPr>
                <w:sz w:val="16"/>
                <w:szCs w:val="16"/>
              </w:rPr>
              <w:t>9</w:t>
            </w:r>
            <w:r w:rsidRPr="006659C9">
              <w:rPr>
                <w:sz w:val="16"/>
                <w:szCs w:val="16"/>
              </w:rPr>
              <w:t>.2016</w:t>
            </w:r>
          </w:p>
        </w:tc>
        <w:tc>
          <w:tcPr>
            <w:tcW w:w="1314" w:type="dxa"/>
            <w:gridSpan w:val="4"/>
          </w:tcPr>
          <w:p w:rsidR="00286E92" w:rsidRPr="006659C9" w:rsidRDefault="00286E92" w:rsidP="000D5185">
            <w:pPr>
              <w:rPr>
                <w:sz w:val="16"/>
                <w:szCs w:val="16"/>
              </w:rPr>
            </w:pPr>
            <w:r w:rsidRPr="006659C9">
              <w:rPr>
                <w:sz w:val="16"/>
                <w:szCs w:val="16"/>
              </w:rPr>
              <w:t>12.2016</w:t>
            </w: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Pr="006659C9" w:rsidRDefault="00286E92" w:rsidP="000D5185">
            <w:pPr>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286E92" w:rsidRPr="006659C9" w:rsidRDefault="00286E92" w:rsidP="000D5185">
            <w:pPr>
              <w:rPr>
                <w:sz w:val="16"/>
                <w:szCs w:val="16"/>
              </w:rPr>
            </w:pPr>
            <w:r w:rsidRPr="006659C9">
              <w:rPr>
                <w:sz w:val="16"/>
                <w:szCs w:val="16"/>
              </w:rPr>
              <w:t>Электронный аукцион</w:t>
            </w:r>
          </w:p>
        </w:tc>
        <w:tc>
          <w:tcPr>
            <w:tcW w:w="1422" w:type="dxa"/>
          </w:tcPr>
          <w:p w:rsidR="00286E92" w:rsidRPr="006659C9" w:rsidRDefault="00286E92" w:rsidP="000D5185">
            <w:pPr>
              <w:rPr>
                <w:sz w:val="16"/>
                <w:szCs w:val="16"/>
              </w:rPr>
            </w:pPr>
            <w:r>
              <w:rPr>
                <w:sz w:val="16"/>
                <w:szCs w:val="16"/>
              </w:rPr>
              <w:t>Изменение планируемых сроков приобретения товаров, работ, услуг, способа размещения заказа, срока исполнения контракта</w:t>
            </w: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803-0409-0100129020-244</w:t>
            </w:r>
          </w:p>
        </w:tc>
        <w:tc>
          <w:tcPr>
            <w:tcW w:w="709" w:type="dxa"/>
          </w:tcPr>
          <w:p w:rsidR="00286E92" w:rsidRPr="006659C9" w:rsidRDefault="00286E92" w:rsidP="000D5185">
            <w:pPr>
              <w:jc w:val="center"/>
              <w:rPr>
                <w:sz w:val="16"/>
                <w:szCs w:val="16"/>
              </w:rPr>
            </w:pPr>
            <w:r w:rsidRPr="006659C9">
              <w:rPr>
                <w:sz w:val="16"/>
                <w:szCs w:val="16"/>
              </w:rPr>
              <w:t>42.11</w:t>
            </w:r>
          </w:p>
        </w:tc>
        <w:tc>
          <w:tcPr>
            <w:tcW w:w="1130" w:type="dxa"/>
          </w:tcPr>
          <w:p w:rsidR="00286E92" w:rsidRPr="006659C9" w:rsidRDefault="00286E92" w:rsidP="000D5185">
            <w:pPr>
              <w:jc w:val="center"/>
              <w:rPr>
                <w:sz w:val="16"/>
                <w:szCs w:val="16"/>
              </w:rPr>
            </w:pPr>
            <w:r w:rsidRPr="006659C9">
              <w:rPr>
                <w:sz w:val="16"/>
                <w:szCs w:val="16"/>
              </w:rPr>
              <w:t>42.11.20.000</w:t>
            </w:r>
          </w:p>
        </w:tc>
        <w:tc>
          <w:tcPr>
            <w:tcW w:w="429" w:type="dxa"/>
          </w:tcPr>
          <w:p w:rsidR="00286E92" w:rsidRPr="006659C9" w:rsidRDefault="00286E92" w:rsidP="000D5185">
            <w:pPr>
              <w:jc w:val="center"/>
              <w:rPr>
                <w:sz w:val="16"/>
                <w:szCs w:val="16"/>
              </w:rPr>
            </w:pPr>
            <w:r w:rsidRPr="006659C9">
              <w:rPr>
                <w:sz w:val="16"/>
                <w:szCs w:val="16"/>
              </w:rPr>
              <w:t>8</w:t>
            </w:r>
          </w:p>
        </w:tc>
        <w:tc>
          <w:tcPr>
            <w:tcW w:w="1134" w:type="dxa"/>
          </w:tcPr>
          <w:p w:rsidR="00286E92" w:rsidRPr="006659C9" w:rsidRDefault="00286E92" w:rsidP="000D5185">
            <w:pPr>
              <w:rPr>
                <w:sz w:val="16"/>
                <w:szCs w:val="16"/>
              </w:rPr>
            </w:pPr>
            <w:r w:rsidRPr="006659C9">
              <w:rPr>
                <w:sz w:val="16"/>
                <w:szCs w:val="16"/>
              </w:rPr>
              <w:t>Выполнение работ по ямо</w:t>
            </w:r>
            <w:r w:rsidRPr="006659C9">
              <w:rPr>
                <w:sz w:val="16"/>
                <w:szCs w:val="16"/>
              </w:rPr>
              <w:t>ч</w:t>
            </w:r>
            <w:r w:rsidRPr="006659C9">
              <w:rPr>
                <w:sz w:val="16"/>
                <w:szCs w:val="16"/>
              </w:rPr>
              <w:t xml:space="preserve">ному ремонту дорог </w:t>
            </w:r>
          </w:p>
          <w:p w:rsidR="00286E92" w:rsidRPr="006659C9" w:rsidRDefault="00286E92" w:rsidP="000D5185">
            <w:pPr>
              <w:rPr>
                <w:sz w:val="16"/>
                <w:szCs w:val="16"/>
              </w:rPr>
            </w:pPr>
            <w:r w:rsidRPr="006659C9">
              <w:rPr>
                <w:sz w:val="16"/>
                <w:szCs w:val="16"/>
              </w:rPr>
              <w:t xml:space="preserve"> Батецкого сельского п</w:t>
            </w:r>
            <w:r w:rsidRPr="006659C9">
              <w:rPr>
                <w:sz w:val="16"/>
                <w:szCs w:val="16"/>
              </w:rPr>
              <w:t>о</w:t>
            </w:r>
            <w:r w:rsidRPr="006659C9">
              <w:rPr>
                <w:sz w:val="16"/>
                <w:szCs w:val="16"/>
              </w:rPr>
              <w:t xml:space="preserve">селения </w:t>
            </w:r>
          </w:p>
          <w:p w:rsidR="00286E92" w:rsidRPr="006659C9" w:rsidRDefault="00286E92" w:rsidP="000D5185">
            <w:pPr>
              <w:rPr>
                <w:sz w:val="16"/>
                <w:szCs w:val="16"/>
              </w:rPr>
            </w:pPr>
            <w:r w:rsidRPr="006659C9">
              <w:rPr>
                <w:sz w:val="16"/>
                <w:szCs w:val="16"/>
              </w:rPr>
              <w:t xml:space="preserve"> </w:t>
            </w:r>
          </w:p>
        </w:tc>
        <w:tc>
          <w:tcPr>
            <w:tcW w:w="2835" w:type="dxa"/>
            <w:gridSpan w:val="3"/>
          </w:tcPr>
          <w:p w:rsidR="00286E92" w:rsidRDefault="00286E92" w:rsidP="000D5185">
            <w:pPr>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w:t>
            </w:r>
            <w:r>
              <w:rPr>
                <w:sz w:val="16"/>
                <w:szCs w:val="16"/>
              </w:rPr>
              <w:t>е</w:t>
            </w:r>
            <w:r>
              <w:rPr>
                <w:sz w:val="16"/>
                <w:szCs w:val="16"/>
              </w:rPr>
              <w:t>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 xml:space="preserve">ных и иных противоправных </w:t>
            </w:r>
            <w:r w:rsidRPr="00075581">
              <w:rPr>
                <w:sz w:val="16"/>
                <w:szCs w:val="16"/>
              </w:rPr>
              <w:lastRenderedPageBreak/>
              <w:t>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286E92" w:rsidRDefault="00286E92" w:rsidP="000D5185">
            <w:pPr>
              <w:rPr>
                <w:sz w:val="16"/>
                <w:szCs w:val="16"/>
              </w:rPr>
            </w:pPr>
          </w:p>
          <w:p w:rsidR="00286E92" w:rsidRDefault="00286E92"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286E92" w:rsidRDefault="00286E92" w:rsidP="000D5185">
            <w:pPr>
              <w:rPr>
                <w:sz w:val="16"/>
                <w:szCs w:val="16"/>
              </w:rPr>
            </w:pPr>
          </w:p>
          <w:p w:rsidR="00286E92" w:rsidRPr="006659C9" w:rsidRDefault="00286E92" w:rsidP="000D5185">
            <w:pPr>
              <w:rPr>
                <w:sz w:val="16"/>
                <w:szCs w:val="16"/>
              </w:rPr>
            </w:pPr>
            <w:r>
              <w:rPr>
                <w:sz w:val="16"/>
                <w:szCs w:val="16"/>
              </w:rPr>
              <w:t xml:space="preserve">Работа должна быть выполнена в </w:t>
            </w:r>
            <w:r w:rsidRPr="006659C9">
              <w:rPr>
                <w:sz w:val="16"/>
                <w:szCs w:val="16"/>
              </w:rPr>
              <w:t>соответствии с техническим зад</w:t>
            </w:r>
            <w:r w:rsidRPr="006659C9">
              <w:rPr>
                <w:sz w:val="16"/>
                <w:szCs w:val="16"/>
              </w:rPr>
              <w:t>а</w:t>
            </w:r>
            <w:r w:rsidRPr="006659C9">
              <w:rPr>
                <w:sz w:val="16"/>
                <w:szCs w:val="16"/>
              </w:rPr>
              <w:t>нием</w:t>
            </w:r>
          </w:p>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r w:rsidRPr="006659C9">
              <w:rPr>
                <w:sz w:val="16"/>
                <w:szCs w:val="16"/>
              </w:rPr>
              <w:lastRenderedPageBreak/>
              <w:t xml:space="preserve">ус. ед. </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450,0</w:t>
            </w:r>
          </w:p>
        </w:tc>
        <w:tc>
          <w:tcPr>
            <w:tcW w:w="1375" w:type="dxa"/>
            <w:gridSpan w:val="5"/>
          </w:tcPr>
          <w:p w:rsidR="00286E92" w:rsidRPr="006659C9" w:rsidRDefault="00286E92" w:rsidP="000D5185">
            <w:pPr>
              <w:jc w:val="center"/>
              <w:rPr>
                <w:sz w:val="16"/>
                <w:szCs w:val="16"/>
              </w:rPr>
            </w:pPr>
            <w:r w:rsidRPr="006659C9">
              <w:rPr>
                <w:sz w:val="16"/>
                <w:szCs w:val="16"/>
              </w:rPr>
              <w:t>4,5/22,5</w:t>
            </w:r>
          </w:p>
          <w:p w:rsidR="00286E92" w:rsidRPr="006659C9" w:rsidRDefault="00286E92" w:rsidP="000D5185">
            <w:pPr>
              <w:rPr>
                <w:sz w:val="16"/>
                <w:szCs w:val="16"/>
              </w:rPr>
            </w:pPr>
          </w:p>
        </w:tc>
        <w:tc>
          <w:tcPr>
            <w:tcW w:w="851" w:type="dxa"/>
          </w:tcPr>
          <w:p w:rsidR="00286E92" w:rsidRPr="006659C9" w:rsidRDefault="00286E92" w:rsidP="000D5185">
            <w:pPr>
              <w:jc w:val="center"/>
              <w:rPr>
                <w:sz w:val="16"/>
                <w:szCs w:val="16"/>
              </w:rPr>
            </w:pPr>
            <w:r w:rsidRPr="006659C9">
              <w:rPr>
                <w:sz w:val="16"/>
                <w:szCs w:val="16"/>
              </w:rPr>
              <w:t>04.2016</w:t>
            </w:r>
          </w:p>
        </w:tc>
        <w:tc>
          <w:tcPr>
            <w:tcW w:w="1314" w:type="dxa"/>
            <w:gridSpan w:val="4"/>
          </w:tcPr>
          <w:p w:rsidR="00286E92" w:rsidRPr="006659C9" w:rsidRDefault="00286E92" w:rsidP="000D5185">
            <w:pPr>
              <w:rPr>
                <w:sz w:val="16"/>
                <w:szCs w:val="16"/>
              </w:rPr>
            </w:pPr>
            <w:r w:rsidRPr="006659C9">
              <w:rPr>
                <w:sz w:val="16"/>
                <w:szCs w:val="16"/>
              </w:rPr>
              <w:t>09.2016</w:t>
            </w: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Pr="006659C9" w:rsidRDefault="00286E92" w:rsidP="000D5185">
            <w:pPr>
              <w:rPr>
                <w:sz w:val="16"/>
                <w:szCs w:val="16"/>
              </w:rPr>
            </w:pPr>
            <w:r w:rsidRPr="006659C9">
              <w:rPr>
                <w:sz w:val="16"/>
                <w:szCs w:val="16"/>
              </w:rPr>
              <w:t xml:space="preserve">Периодичность </w:t>
            </w:r>
            <w:r>
              <w:rPr>
                <w:sz w:val="16"/>
                <w:szCs w:val="16"/>
              </w:rPr>
              <w:t xml:space="preserve">поставки товаров, работ, услуг: В </w:t>
            </w:r>
            <w:r w:rsidRPr="006659C9">
              <w:rPr>
                <w:sz w:val="16"/>
                <w:szCs w:val="16"/>
              </w:rPr>
              <w:t xml:space="preserve"> течение срока действия </w:t>
            </w:r>
            <w:r w:rsidRPr="006659C9">
              <w:rPr>
                <w:sz w:val="16"/>
                <w:szCs w:val="16"/>
              </w:rPr>
              <w:lastRenderedPageBreak/>
              <w:t>ко</w:t>
            </w:r>
            <w:r w:rsidRPr="006659C9">
              <w:rPr>
                <w:sz w:val="16"/>
                <w:szCs w:val="16"/>
              </w:rPr>
              <w:t>н</w:t>
            </w:r>
            <w:r w:rsidRPr="006659C9">
              <w:rPr>
                <w:sz w:val="16"/>
                <w:szCs w:val="16"/>
              </w:rPr>
              <w:t xml:space="preserve">тракта   </w:t>
            </w:r>
          </w:p>
        </w:tc>
        <w:tc>
          <w:tcPr>
            <w:tcW w:w="1275" w:type="dxa"/>
          </w:tcPr>
          <w:p w:rsidR="00286E92" w:rsidRPr="006659C9" w:rsidRDefault="00286E92" w:rsidP="000D5185">
            <w:pPr>
              <w:rPr>
                <w:sz w:val="16"/>
                <w:szCs w:val="16"/>
              </w:rPr>
            </w:pPr>
            <w:r w:rsidRPr="006659C9">
              <w:rPr>
                <w:sz w:val="16"/>
                <w:szCs w:val="16"/>
              </w:rPr>
              <w:lastRenderedPageBreak/>
              <w:t>Электронный аукцион</w:t>
            </w:r>
          </w:p>
        </w:tc>
        <w:tc>
          <w:tcPr>
            <w:tcW w:w="1422" w:type="dxa"/>
          </w:tcPr>
          <w:p w:rsidR="00286E92" w:rsidRPr="006659C9" w:rsidRDefault="00286E92" w:rsidP="000D5185">
            <w:pPr>
              <w:rPr>
                <w:sz w:val="16"/>
                <w:szCs w:val="16"/>
              </w:rPr>
            </w:pPr>
            <w:r>
              <w:rPr>
                <w:sz w:val="16"/>
                <w:szCs w:val="16"/>
              </w:rPr>
              <w:t xml:space="preserve">Возникновение непредвиденных обстоятельств </w:t>
            </w: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lastRenderedPageBreak/>
              <w:t>803-0409-0100329050-244</w:t>
            </w:r>
          </w:p>
        </w:tc>
        <w:tc>
          <w:tcPr>
            <w:tcW w:w="709" w:type="dxa"/>
          </w:tcPr>
          <w:p w:rsidR="00286E92" w:rsidRPr="006659C9" w:rsidRDefault="00286E92" w:rsidP="000D5185">
            <w:pPr>
              <w:jc w:val="center"/>
              <w:rPr>
                <w:sz w:val="16"/>
                <w:szCs w:val="16"/>
              </w:rPr>
            </w:pPr>
            <w:r w:rsidRPr="006659C9">
              <w:rPr>
                <w:sz w:val="16"/>
                <w:szCs w:val="16"/>
              </w:rPr>
              <w:t>42.11</w:t>
            </w:r>
          </w:p>
        </w:tc>
        <w:tc>
          <w:tcPr>
            <w:tcW w:w="1130" w:type="dxa"/>
          </w:tcPr>
          <w:p w:rsidR="00286E92" w:rsidRPr="006659C9" w:rsidRDefault="00286E92" w:rsidP="000D5185">
            <w:pPr>
              <w:jc w:val="center"/>
              <w:rPr>
                <w:sz w:val="16"/>
                <w:szCs w:val="16"/>
              </w:rPr>
            </w:pPr>
            <w:r w:rsidRPr="006659C9">
              <w:rPr>
                <w:sz w:val="16"/>
                <w:szCs w:val="16"/>
              </w:rPr>
              <w:t>42.11.</w:t>
            </w:r>
            <w:r>
              <w:rPr>
                <w:sz w:val="16"/>
                <w:szCs w:val="16"/>
              </w:rPr>
              <w:t>10.130</w:t>
            </w:r>
          </w:p>
        </w:tc>
        <w:tc>
          <w:tcPr>
            <w:tcW w:w="429" w:type="dxa"/>
          </w:tcPr>
          <w:p w:rsidR="00286E92" w:rsidRPr="006659C9" w:rsidRDefault="00286E92" w:rsidP="000D5185">
            <w:pPr>
              <w:jc w:val="center"/>
              <w:rPr>
                <w:sz w:val="16"/>
                <w:szCs w:val="16"/>
              </w:rPr>
            </w:pPr>
            <w:r w:rsidRPr="006659C9">
              <w:rPr>
                <w:sz w:val="16"/>
                <w:szCs w:val="16"/>
              </w:rPr>
              <w:t>9</w:t>
            </w:r>
          </w:p>
        </w:tc>
        <w:tc>
          <w:tcPr>
            <w:tcW w:w="1134" w:type="dxa"/>
          </w:tcPr>
          <w:p w:rsidR="00286E92" w:rsidRPr="006659C9" w:rsidRDefault="00286E92" w:rsidP="000D5185">
            <w:pPr>
              <w:rPr>
                <w:sz w:val="16"/>
                <w:szCs w:val="16"/>
              </w:rPr>
            </w:pPr>
            <w:r w:rsidRPr="006659C9">
              <w:rPr>
                <w:sz w:val="16"/>
                <w:szCs w:val="16"/>
              </w:rPr>
              <w:t>Выполнение работ по ус</w:t>
            </w:r>
            <w:r w:rsidRPr="006659C9">
              <w:rPr>
                <w:sz w:val="16"/>
                <w:szCs w:val="16"/>
              </w:rPr>
              <w:t>т</w:t>
            </w:r>
            <w:r w:rsidRPr="006659C9">
              <w:rPr>
                <w:sz w:val="16"/>
                <w:szCs w:val="16"/>
              </w:rPr>
              <w:t xml:space="preserve">ройству </w:t>
            </w:r>
            <w:r>
              <w:rPr>
                <w:sz w:val="16"/>
                <w:szCs w:val="16"/>
              </w:rPr>
              <w:t xml:space="preserve">недостающего ограничивающего </w:t>
            </w:r>
            <w:r w:rsidRPr="006659C9">
              <w:rPr>
                <w:sz w:val="16"/>
                <w:szCs w:val="16"/>
              </w:rPr>
              <w:t>пеше</w:t>
            </w:r>
            <w:r>
              <w:rPr>
                <w:sz w:val="16"/>
                <w:szCs w:val="16"/>
              </w:rPr>
              <w:t xml:space="preserve">ходного ограждения на участке дороги по ул. Первомайская п.Батецкий Новгородской области </w:t>
            </w:r>
            <w:r w:rsidRPr="006659C9">
              <w:rPr>
                <w:sz w:val="16"/>
                <w:szCs w:val="16"/>
              </w:rPr>
              <w:t xml:space="preserve"> </w:t>
            </w:r>
          </w:p>
        </w:tc>
        <w:tc>
          <w:tcPr>
            <w:tcW w:w="2835" w:type="dxa"/>
            <w:gridSpan w:val="3"/>
          </w:tcPr>
          <w:p w:rsidR="00286E92" w:rsidRDefault="00286E92" w:rsidP="000D5185">
            <w:pPr>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Президе</w:t>
            </w:r>
            <w:r w:rsidRPr="00075581">
              <w:rPr>
                <w:sz w:val="16"/>
                <w:szCs w:val="16"/>
              </w:rPr>
              <w:t>н</w:t>
            </w:r>
            <w:r w:rsidRPr="00075581">
              <w:rPr>
                <w:sz w:val="16"/>
                <w:szCs w:val="16"/>
              </w:rPr>
              <w:t>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 xml:space="preserve">тролируемыми </w:t>
            </w:r>
            <w:r w:rsidRPr="00075581">
              <w:rPr>
                <w:sz w:val="16"/>
                <w:szCs w:val="16"/>
              </w:rPr>
              <w:lastRenderedPageBreak/>
              <w:t>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В соответствии с техническим зад</w:t>
            </w:r>
            <w:r w:rsidRPr="006659C9">
              <w:rPr>
                <w:sz w:val="16"/>
                <w:szCs w:val="16"/>
              </w:rPr>
              <w:t>а</w:t>
            </w:r>
            <w:r w:rsidRPr="006659C9">
              <w:rPr>
                <w:sz w:val="16"/>
                <w:szCs w:val="16"/>
              </w:rPr>
              <w:t>нием</w:t>
            </w:r>
          </w:p>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r w:rsidRPr="006659C9">
              <w:rPr>
                <w:sz w:val="16"/>
                <w:szCs w:val="16"/>
              </w:rPr>
              <w:lastRenderedPageBreak/>
              <w:t>ус. ед.</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Pr>
                <w:sz w:val="16"/>
                <w:szCs w:val="16"/>
              </w:rPr>
              <w:t>2</w:t>
            </w:r>
            <w:r w:rsidRPr="006659C9">
              <w:rPr>
                <w:sz w:val="16"/>
                <w:szCs w:val="16"/>
              </w:rPr>
              <w:t>80,0</w:t>
            </w:r>
          </w:p>
        </w:tc>
        <w:tc>
          <w:tcPr>
            <w:tcW w:w="1375" w:type="dxa"/>
            <w:gridSpan w:val="5"/>
          </w:tcPr>
          <w:p w:rsidR="00286E92" w:rsidRPr="006659C9" w:rsidRDefault="00286E92" w:rsidP="000D5185">
            <w:pPr>
              <w:jc w:val="center"/>
              <w:rPr>
                <w:sz w:val="16"/>
                <w:szCs w:val="16"/>
              </w:rPr>
            </w:pPr>
            <w:r>
              <w:rPr>
                <w:sz w:val="16"/>
                <w:szCs w:val="16"/>
              </w:rPr>
              <w:t>2</w:t>
            </w:r>
            <w:r w:rsidRPr="006659C9">
              <w:rPr>
                <w:sz w:val="16"/>
                <w:szCs w:val="16"/>
              </w:rPr>
              <w:t>,8/</w:t>
            </w:r>
            <w:r>
              <w:rPr>
                <w:sz w:val="16"/>
                <w:szCs w:val="16"/>
              </w:rPr>
              <w:t>14</w:t>
            </w:r>
            <w:r w:rsidRPr="006659C9">
              <w:rPr>
                <w:sz w:val="16"/>
                <w:szCs w:val="16"/>
              </w:rPr>
              <w:t>,0</w:t>
            </w:r>
          </w:p>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r w:rsidRPr="006659C9">
              <w:rPr>
                <w:sz w:val="16"/>
                <w:szCs w:val="16"/>
              </w:rPr>
              <w:t>0</w:t>
            </w:r>
            <w:r>
              <w:rPr>
                <w:sz w:val="16"/>
                <w:szCs w:val="16"/>
              </w:rPr>
              <w:t>6</w:t>
            </w:r>
            <w:r w:rsidRPr="006659C9">
              <w:rPr>
                <w:sz w:val="16"/>
                <w:szCs w:val="16"/>
              </w:rPr>
              <w:t>.2016</w:t>
            </w:r>
          </w:p>
        </w:tc>
        <w:tc>
          <w:tcPr>
            <w:tcW w:w="1314" w:type="dxa"/>
            <w:gridSpan w:val="4"/>
          </w:tcPr>
          <w:p w:rsidR="00286E92" w:rsidRPr="006659C9" w:rsidRDefault="00286E92" w:rsidP="000D5185">
            <w:pPr>
              <w:rPr>
                <w:sz w:val="16"/>
                <w:szCs w:val="16"/>
              </w:rPr>
            </w:pPr>
            <w:r w:rsidRPr="006659C9">
              <w:rPr>
                <w:sz w:val="16"/>
                <w:szCs w:val="16"/>
              </w:rPr>
              <w:t>11.2016</w:t>
            </w:r>
          </w:p>
          <w:p w:rsidR="00286E92" w:rsidRPr="006659C9" w:rsidRDefault="00286E92" w:rsidP="000D5185">
            <w:pP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r w:rsidRPr="006659C9">
              <w:rPr>
                <w:sz w:val="16"/>
                <w:szCs w:val="16"/>
              </w:rPr>
              <w:t>Периодичность</w:t>
            </w:r>
            <w:r>
              <w:rPr>
                <w:sz w:val="16"/>
                <w:szCs w:val="16"/>
              </w:rPr>
              <w:t xml:space="preserve"> поставки товаров, работ, услуг: В </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286E92" w:rsidRPr="006659C9" w:rsidRDefault="00286E92" w:rsidP="000D5185">
            <w:pPr>
              <w:rPr>
                <w:sz w:val="16"/>
                <w:szCs w:val="16"/>
              </w:rPr>
            </w:pPr>
            <w:r w:rsidRPr="006659C9">
              <w:rPr>
                <w:sz w:val="16"/>
                <w:szCs w:val="16"/>
              </w:rPr>
              <w:t xml:space="preserve">Электронный аукцион </w:t>
            </w:r>
          </w:p>
        </w:tc>
        <w:tc>
          <w:tcPr>
            <w:tcW w:w="1422" w:type="dxa"/>
          </w:tcPr>
          <w:p w:rsidR="00286E92" w:rsidRPr="006659C9" w:rsidRDefault="00286E92" w:rsidP="000D5185">
            <w:pPr>
              <w:rPr>
                <w:sz w:val="16"/>
                <w:szCs w:val="16"/>
              </w:rPr>
            </w:pPr>
            <w:r>
              <w:rPr>
                <w:sz w:val="16"/>
                <w:szCs w:val="16"/>
              </w:rPr>
              <w:t xml:space="preserve"> Изменение планируемых сроков приобретения товаров, работ, услуг , способа размещения заказа, срока исполнения контракта</w:t>
            </w:r>
          </w:p>
        </w:tc>
      </w:tr>
      <w:tr w:rsidR="00286E92" w:rsidRPr="00347382" w:rsidTr="000D5185">
        <w:tblPrEx>
          <w:tblCellMar>
            <w:top w:w="0" w:type="dxa"/>
            <w:bottom w:w="0" w:type="dxa"/>
          </w:tblCellMar>
        </w:tblPrEx>
        <w:tc>
          <w:tcPr>
            <w:tcW w:w="1843" w:type="dxa"/>
          </w:tcPr>
          <w:p w:rsidR="00286E92" w:rsidRPr="00347382" w:rsidRDefault="00286E92" w:rsidP="000D5185">
            <w:pPr>
              <w:jc w:val="center"/>
              <w:rPr>
                <w:sz w:val="16"/>
                <w:szCs w:val="16"/>
              </w:rPr>
            </w:pPr>
            <w:r w:rsidRPr="00347382">
              <w:rPr>
                <w:sz w:val="16"/>
                <w:szCs w:val="16"/>
              </w:rPr>
              <w:lastRenderedPageBreak/>
              <w:t>803-0503-9990029230-244</w:t>
            </w:r>
          </w:p>
        </w:tc>
        <w:tc>
          <w:tcPr>
            <w:tcW w:w="709" w:type="dxa"/>
          </w:tcPr>
          <w:p w:rsidR="00286E92" w:rsidRPr="00347382" w:rsidRDefault="00286E92" w:rsidP="000D5185">
            <w:pPr>
              <w:jc w:val="center"/>
              <w:rPr>
                <w:sz w:val="16"/>
                <w:szCs w:val="16"/>
              </w:rPr>
            </w:pPr>
            <w:r w:rsidRPr="00347382">
              <w:rPr>
                <w:sz w:val="16"/>
                <w:szCs w:val="16"/>
              </w:rPr>
              <w:t>25.91</w:t>
            </w:r>
          </w:p>
        </w:tc>
        <w:tc>
          <w:tcPr>
            <w:tcW w:w="1130" w:type="dxa"/>
          </w:tcPr>
          <w:p w:rsidR="00286E92" w:rsidRPr="00347382" w:rsidRDefault="00286E92" w:rsidP="000D5185">
            <w:pPr>
              <w:jc w:val="center"/>
              <w:rPr>
                <w:sz w:val="16"/>
                <w:szCs w:val="16"/>
              </w:rPr>
            </w:pPr>
            <w:r w:rsidRPr="00347382">
              <w:rPr>
                <w:sz w:val="16"/>
                <w:szCs w:val="16"/>
              </w:rPr>
              <w:t>25.91.11.000</w:t>
            </w:r>
          </w:p>
        </w:tc>
        <w:tc>
          <w:tcPr>
            <w:tcW w:w="429" w:type="dxa"/>
          </w:tcPr>
          <w:p w:rsidR="00286E92" w:rsidRPr="00347382" w:rsidRDefault="00286E92" w:rsidP="000D5185">
            <w:pPr>
              <w:rPr>
                <w:sz w:val="16"/>
                <w:szCs w:val="16"/>
              </w:rPr>
            </w:pPr>
            <w:r w:rsidRPr="00347382">
              <w:rPr>
                <w:sz w:val="16"/>
                <w:szCs w:val="16"/>
              </w:rPr>
              <w:t>10</w:t>
            </w:r>
          </w:p>
        </w:tc>
        <w:tc>
          <w:tcPr>
            <w:tcW w:w="1134" w:type="dxa"/>
          </w:tcPr>
          <w:p w:rsidR="00286E92" w:rsidRPr="00347382" w:rsidRDefault="00286E92" w:rsidP="000D5185">
            <w:pPr>
              <w:rPr>
                <w:sz w:val="16"/>
                <w:szCs w:val="16"/>
              </w:rPr>
            </w:pPr>
            <w:r w:rsidRPr="00347382">
              <w:rPr>
                <w:sz w:val="16"/>
                <w:szCs w:val="16"/>
              </w:rPr>
              <w:t>Поставка  ко</w:t>
            </w:r>
            <w:r w:rsidRPr="00347382">
              <w:rPr>
                <w:sz w:val="16"/>
                <w:szCs w:val="16"/>
              </w:rPr>
              <w:t>н</w:t>
            </w:r>
            <w:r w:rsidRPr="00347382">
              <w:rPr>
                <w:sz w:val="16"/>
                <w:szCs w:val="16"/>
              </w:rPr>
              <w:t>тейнеров  для бытовых отх</w:t>
            </w:r>
            <w:r w:rsidRPr="00347382">
              <w:rPr>
                <w:sz w:val="16"/>
                <w:szCs w:val="16"/>
              </w:rPr>
              <w:t>о</w:t>
            </w:r>
            <w:r w:rsidRPr="00347382">
              <w:rPr>
                <w:sz w:val="16"/>
                <w:szCs w:val="16"/>
              </w:rPr>
              <w:t>дов (металл</w:t>
            </w:r>
            <w:r w:rsidRPr="00347382">
              <w:rPr>
                <w:sz w:val="16"/>
                <w:szCs w:val="16"/>
              </w:rPr>
              <w:t>и</w:t>
            </w:r>
            <w:r w:rsidRPr="00347382">
              <w:rPr>
                <w:sz w:val="16"/>
                <w:szCs w:val="16"/>
              </w:rPr>
              <w:t xml:space="preserve">ческих), </w:t>
            </w:r>
          </w:p>
          <w:p w:rsidR="00286E92" w:rsidRPr="00347382" w:rsidRDefault="00286E92" w:rsidP="000D5185">
            <w:pPr>
              <w:rPr>
                <w:sz w:val="16"/>
                <w:szCs w:val="16"/>
              </w:rPr>
            </w:pPr>
            <w:r w:rsidRPr="00347382">
              <w:rPr>
                <w:sz w:val="16"/>
                <w:szCs w:val="16"/>
              </w:rPr>
              <w:t>объемом  0,75 куб.м</w:t>
            </w:r>
          </w:p>
          <w:p w:rsidR="00286E92" w:rsidRPr="00347382" w:rsidRDefault="00286E92" w:rsidP="000D5185">
            <w:pPr>
              <w:rPr>
                <w:sz w:val="16"/>
                <w:szCs w:val="16"/>
              </w:rPr>
            </w:pPr>
          </w:p>
        </w:tc>
        <w:tc>
          <w:tcPr>
            <w:tcW w:w="2835" w:type="dxa"/>
            <w:gridSpan w:val="3"/>
          </w:tcPr>
          <w:p w:rsidR="00286E92" w:rsidRPr="00347382" w:rsidRDefault="00286E92" w:rsidP="000D5185">
            <w:pPr>
              <w:rPr>
                <w:sz w:val="16"/>
                <w:szCs w:val="16"/>
              </w:rPr>
            </w:pPr>
            <w:r w:rsidRPr="00347382">
              <w:rPr>
                <w:sz w:val="16"/>
                <w:szCs w:val="16"/>
              </w:rPr>
              <w:t>Информация об общественном обсуждении закупки: не провод</w:t>
            </w:r>
            <w:r w:rsidRPr="00347382">
              <w:rPr>
                <w:sz w:val="16"/>
                <w:szCs w:val="16"/>
              </w:rPr>
              <w:t>и</w:t>
            </w:r>
            <w:r w:rsidRPr="00347382">
              <w:rPr>
                <w:sz w:val="16"/>
                <w:szCs w:val="16"/>
              </w:rPr>
              <w:t>лось</w:t>
            </w:r>
          </w:p>
          <w:p w:rsidR="00286E92" w:rsidRPr="00347382" w:rsidRDefault="00286E92" w:rsidP="000D5185">
            <w:pPr>
              <w:rPr>
                <w:sz w:val="16"/>
                <w:szCs w:val="16"/>
              </w:rPr>
            </w:pPr>
          </w:p>
          <w:p w:rsidR="00286E92" w:rsidRPr="00347382" w:rsidRDefault="00286E92" w:rsidP="000D5185">
            <w:pPr>
              <w:rPr>
                <w:sz w:val="16"/>
                <w:szCs w:val="16"/>
              </w:rPr>
            </w:pPr>
            <w:r w:rsidRPr="00347382">
              <w:rPr>
                <w:sz w:val="16"/>
                <w:szCs w:val="16"/>
              </w:rPr>
              <w:t>Поставка контейнеров  в соответс</w:t>
            </w:r>
            <w:r w:rsidRPr="00347382">
              <w:rPr>
                <w:sz w:val="16"/>
                <w:szCs w:val="16"/>
              </w:rPr>
              <w:t>т</w:t>
            </w:r>
            <w:r w:rsidRPr="00347382">
              <w:rPr>
                <w:sz w:val="16"/>
                <w:szCs w:val="16"/>
              </w:rPr>
              <w:t>вии с техническим задан</w:t>
            </w:r>
            <w:r w:rsidRPr="00347382">
              <w:rPr>
                <w:sz w:val="16"/>
                <w:szCs w:val="16"/>
              </w:rPr>
              <w:t>и</w:t>
            </w:r>
            <w:r w:rsidRPr="00347382">
              <w:rPr>
                <w:sz w:val="16"/>
                <w:szCs w:val="16"/>
              </w:rPr>
              <w:t xml:space="preserve">ем  </w:t>
            </w:r>
          </w:p>
          <w:p w:rsidR="00286E92" w:rsidRPr="00347382" w:rsidRDefault="00286E92" w:rsidP="000D5185">
            <w:pPr>
              <w:rPr>
                <w:sz w:val="16"/>
                <w:szCs w:val="16"/>
              </w:rPr>
            </w:pPr>
          </w:p>
          <w:p w:rsidR="00286E92" w:rsidRPr="00347382" w:rsidRDefault="00286E92" w:rsidP="000D5185">
            <w:pPr>
              <w:rPr>
                <w:sz w:val="16"/>
                <w:szCs w:val="16"/>
              </w:rPr>
            </w:pPr>
          </w:p>
        </w:tc>
        <w:tc>
          <w:tcPr>
            <w:tcW w:w="425" w:type="dxa"/>
          </w:tcPr>
          <w:p w:rsidR="00286E92" w:rsidRPr="00347382" w:rsidRDefault="00286E92" w:rsidP="000D5185">
            <w:pPr>
              <w:jc w:val="center"/>
              <w:rPr>
                <w:sz w:val="16"/>
                <w:szCs w:val="16"/>
              </w:rPr>
            </w:pPr>
            <w:r w:rsidRPr="00347382">
              <w:rPr>
                <w:sz w:val="16"/>
                <w:szCs w:val="16"/>
              </w:rPr>
              <w:t xml:space="preserve">ус. ед </w:t>
            </w:r>
          </w:p>
        </w:tc>
        <w:tc>
          <w:tcPr>
            <w:tcW w:w="567" w:type="dxa"/>
            <w:gridSpan w:val="2"/>
          </w:tcPr>
          <w:p w:rsidR="00286E92" w:rsidRPr="00347382" w:rsidRDefault="00286E92" w:rsidP="000D5185">
            <w:pPr>
              <w:jc w:val="center"/>
              <w:rPr>
                <w:sz w:val="16"/>
                <w:szCs w:val="16"/>
              </w:rPr>
            </w:pPr>
            <w:r w:rsidRPr="00347382">
              <w:rPr>
                <w:sz w:val="16"/>
                <w:szCs w:val="16"/>
              </w:rPr>
              <w:t>1</w:t>
            </w:r>
          </w:p>
        </w:tc>
        <w:tc>
          <w:tcPr>
            <w:tcW w:w="851" w:type="dxa"/>
          </w:tcPr>
          <w:p w:rsidR="00286E92" w:rsidRPr="00347382" w:rsidRDefault="00286E92" w:rsidP="000D5185">
            <w:pPr>
              <w:jc w:val="center"/>
              <w:rPr>
                <w:sz w:val="16"/>
                <w:szCs w:val="16"/>
              </w:rPr>
            </w:pPr>
            <w:r w:rsidRPr="00347382">
              <w:rPr>
                <w:sz w:val="16"/>
                <w:szCs w:val="16"/>
              </w:rPr>
              <w:t>120,00</w:t>
            </w:r>
          </w:p>
        </w:tc>
        <w:tc>
          <w:tcPr>
            <w:tcW w:w="1375" w:type="dxa"/>
            <w:gridSpan w:val="5"/>
          </w:tcPr>
          <w:p w:rsidR="00286E92" w:rsidRPr="00347382" w:rsidRDefault="00286E92" w:rsidP="000D5185">
            <w:pPr>
              <w:jc w:val="center"/>
              <w:rPr>
                <w:sz w:val="16"/>
                <w:szCs w:val="16"/>
              </w:rPr>
            </w:pPr>
            <w:r w:rsidRPr="00347382">
              <w:rPr>
                <w:sz w:val="16"/>
                <w:szCs w:val="16"/>
              </w:rPr>
              <w:t>1,2/6,0</w:t>
            </w:r>
          </w:p>
          <w:p w:rsidR="00286E92" w:rsidRPr="00347382" w:rsidRDefault="00286E92" w:rsidP="000D5185">
            <w:pPr>
              <w:jc w:val="center"/>
              <w:rPr>
                <w:sz w:val="16"/>
                <w:szCs w:val="16"/>
              </w:rPr>
            </w:pPr>
            <w:r w:rsidRPr="00347382">
              <w:rPr>
                <w:sz w:val="16"/>
                <w:szCs w:val="16"/>
              </w:rPr>
              <w:t xml:space="preserve">Авансирование не предусмотрено </w:t>
            </w:r>
          </w:p>
        </w:tc>
        <w:tc>
          <w:tcPr>
            <w:tcW w:w="851" w:type="dxa"/>
          </w:tcPr>
          <w:p w:rsidR="00286E92" w:rsidRPr="00347382" w:rsidRDefault="00286E92" w:rsidP="000D5185">
            <w:pPr>
              <w:rPr>
                <w:sz w:val="16"/>
                <w:szCs w:val="16"/>
              </w:rPr>
            </w:pPr>
            <w:r w:rsidRPr="00347382">
              <w:rPr>
                <w:sz w:val="16"/>
                <w:szCs w:val="16"/>
              </w:rPr>
              <w:t>0</w:t>
            </w:r>
            <w:r>
              <w:rPr>
                <w:sz w:val="16"/>
                <w:szCs w:val="16"/>
              </w:rPr>
              <w:t>8</w:t>
            </w:r>
            <w:r w:rsidRPr="00347382">
              <w:rPr>
                <w:sz w:val="16"/>
                <w:szCs w:val="16"/>
              </w:rPr>
              <w:t>.2016</w:t>
            </w:r>
          </w:p>
        </w:tc>
        <w:tc>
          <w:tcPr>
            <w:tcW w:w="1314" w:type="dxa"/>
            <w:gridSpan w:val="4"/>
          </w:tcPr>
          <w:p w:rsidR="00286E92" w:rsidRPr="00347382" w:rsidRDefault="00286E92" w:rsidP="000D5185">
            <w:pPr>
              <w:rPr>
                <w:sz w:val="16"/>
                <w:szCs w:val="16"/>
              </w:rPr>
            </w:pPr>
            <w:r w:rsidRPr="00347382">
              <w:rPr>
                <w:sz w:val="16"/>
                <w:szCs w:val="16"/>
              </w:rPr>
              <w:t>12.2016</w:t>
            </w:r>
          </w:p>
          <w:p w:rsidR="00286E92" w:rsidRPr="00347382" w:rsidRDefault="00286E92" w:rsidP="000D5185">
            <w:pPr>
              <w:rPr>
                <w:sz w:val="16"/>
                <w:szCs w:val="16"/>
              </w:rPr>
            </w:pPr>
          </w:p>
          <w:p w:rsidR="00286E92" w:rsidRPr="00347382" w:rsidRDefault="00286E92" w:rsidP="000D5185">
            <w:pPr>
              <w:rPr>
                <w:sz w:val="16"/>
                <w:szCs w:val="16"/>
              </w:rPr>
            </w:pPr>
            <w:r w:rsidRPr="00347382">
              <w:rPr>
                <w:sz w:val="16"/>
                <w:szCs w:val="16"/>
              </w:rPr>
              <w:t>Исполнение о</w:t>
            </w:r>
            <w:r w:rsidRPr="00347382">
              <w:rPr>
                <w:sz w:val="16"/>
                <w:szCs w:val="16"/>
              </w:rPr>
              <w:t>т</w:t>
            </w:r>
            <w:r w:rsidRPr="00347382">
              <w:rPr>
                <w:sz w:val="16"/>
                <w:szCs w:val="16"/>
              </w:rPr>
              <w:t>дельных этапов не предусмотр</w:t>
            </w:r>
            <w:r w:rsidRPr="00347382">
              <w:rPr>
                <w:sz w:val="16"/>
                <w:szCs w:val="16"/>
              </w:rPr>
              <w:t>е</w:t>
            </w:r>
            <w:r w:rsidRPr="00347382">
              <w:rPr>
                <w:sz w:val="16"/>
                <w:szCs w:val="16"/>
              </w:rPr>
              <w:t>но.</w:t>
            </w:r>
          </w:p>
          <w:p w:rsidR="00286E92" w:rsidRPr="00347382" w:rsidRDefault="00286E92" w:rsidP="000D5185">
            <w:pPr>
              <w:rPr>
                <w:sz w:val="16"/>
                <w:szCs w:val="16"/>
              </w:rPr>
            </w:pPr>
            <w:r w:rsidRPr="00347382">
              <w:rPr>
                <w:sz w:val="16"/>
                <w:szCs w:val="16"/>
              </w:rPr>
              <w:t>Периодичность поставки товаров, работ, услуг: В  теч</w:t>
            </w:r>
            <w:r w:rsidRPr="00347382">
              <w:rPr>
                <w:sz w:val="16"/>
                <w:szCs w:val="16"/>
              </w:rPr>
              <w:t>е</w:t>
            </w:r>
            <w:r w:rsidRPr="00347382">
              <w:rPr>
                <w:sz w:val="16"/>
                <w:szCs w:val="16"/>
              </w:rPr>
              <w:t>ние срока действия ко</w:t>
            </w:r>
            <w:r w:rsidRPr="00347382">
              <w:rPr>
                <w:sz w:val="16"/>
                <w:szCs w:val="16"/>
              </w:rPr>
              <w:t>н</w:t>
            </w:r>
            <w:r w:rsidRPr="00347382">
              <w:rPr>
                <w:sz w:val="16"/>
                <w:szCs w:val="16"/>
              </w:rPr>
              <w:t>тракта</w:t>
            </w:r>
          </w:p>
        </w:tc>
        <w:tc>
          <w:tcPr>
            <w:tcW w:w="1275" w:type="dxa"/>
          </w:tcPr>
          <w:p w:rsidR="00286E92" w:rsidRPr="00347382" w:rsidRDefault="00286E92" w:rsidP="000D5185">
            <w:pPr>
              <w:rPr>
                <w:sz w:val="16"/>
                <w:szCs w:val="16"/>
              </w:rPr>
            </w:pPr>
            <w:r>
              <w:rPr>
                <w:sz w:val="16"/>
                <w:szCs w:val="16"/>
              </w:rPr>
              <w:t xml:space="preserve">Запрос котировок </w:t>
            </w:r>
          </w:p>
          <w:p w:rsidR="00286E92" w:rsidRPr="00347382" w:rsidRDefault="00286E92" w:rsidP="000D5185">
            <w:pPr>
              <w:rPr>
                <w:sz w:val="16"/>
                <w:szCs w:val="16"/>
              </w:rPr>
            </w:pPr>
          </w:p>
        </w:tc>
        <w:tc>
          <w:tcPr>
            <w:tcW w:w="1422" w:type="dxa"/>
          </w:tcPr>
          <w:p w:rsidR="00286E92" w:rsidRPr="00347382" w:rsidRDefault="00286E92" w:rsidP="000D5185">
            <w:pPr>
              <w:rPr>
                <w:sz w:val="16"/>
                <w:szCs w:val="16"/>
              </w:rPr>
            </w:pPr>
            <w:r>
              <w:rPr>
                <w:sz w:val="16"/>
                <w:szCs w:val="16"/>
              </w:rPr>
              <w:t xml:space="preserve">Отмены заказчиком, уполномоченным органом предусмотренного планом-графиком размещения   заказа  </w:t>
            </w: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color w:val="000000"/>
                <w:sz w:val="16"/>
                <w:szCs w:val="16"/>
              </w:rPr>
            </w:pPr>
          </w:p>
          <w:p w:rsidR="00286E92" w:rsidRPr="006659C9" w:rsidRDefault="00286E92" w:rsidP="000D5185">
            <w:pPr>
              <w:jc w:val="center"/>
              <w:rPr>
                <w:color w:val="000000"/>
                <w:sz w:val="16"/>
                <w:szCs w:val="16"/>
              </w:rPr>
            </w:pPr>
            <w:r w:rsidRPr="006659C9">
              <w:rPr>
                <w:color w:val="000000"/>
                <w:sz w:val="16"/>
                <w:szCs w:val="16"/>
              </w:rPr>
              <w:t>803-0409-0100171520-244</w:t>
            </w:r>
          </w:p>
          <w:p w:rsidR="00286E92" w:rsidRPr="006659C9" w:rsidRDefault="00286E92" w:rsidP="000D5185">
            <w:pPr>
              <w:jc w:val="center"/>
              <w:rPr>
                <w:color w:val="000000"/>
                <w:sz w:val="16"/>
                <w:szCs w:val="16"/>
              </w:rPr>
            </w:pPr>
            <w:r w:rsidRPr="006659C9">
              <w:rPr>
                <w:color w:val="000000"/>
                <w:sz w:val="16"/>
                <w:szCs w:val="16"/>
              </w:rPr>
              <w:t>803-0409-01001</w:t>
            </w:r>
            <w:r w:rsidRPr="006659C9">
              <w:rPr>
                <w:color w:val="000000"/>
                <w:sz w:val="16"/>
                <w:szCs w:val="16"/>
                <w:lang w:val="en-US"/>
              </w:rPr>
              <w:t>S</w:t>
            </w:r>
            <w:r w:rsidRPr="006659C9">
              <w:rPr>
                <w:color w:val="000000"/>
                <w:sz w:val="16"/>
                <w:szCs w:val="16"/>
              </w:rPr>
              <w:t>1520-244</w:t>
            </w:r>
          </w:p>
          <w:p w:rsidR="00286E92" w:rsidRPr="006659C9" w:rsidRDefault="00286E92" w:rsidP="000D5185">
            <w:pPr>
              <w:jc w:val="center"/>
              <w:rPr>
                <w:color w:val="000000"/>
                <w:sz w:val="16"/>
                <w:szCs w:val="16"/>
              </w:rPr>
            </w:pPr>
            <w:r w:rsidRPr="006659C9">
              <w:rPr>
                <w:color w:val="000000"/>
                <w:sz w:val="16"/>
                <w:szCs w:val="16"/>
              </w:rPr>
              <w:t>803-0409-0100129010-244</w:t>
            </w:r>
          </w:p>
        </w:tc>
        <w:tc>
          <w:tcPr>
            <w:tcW w:w="709" w:type="dxa"/>
          </w:tcPr>
          <w:p w:rsidR="00286E92" w:rsidRPr="006659C9" w:rsidRDefault="00286E92" w:rsidP="000D5185">
            <w:pPr>
              <w:jc w:val="center"/>
              <w:rPr>
                <w:sz w:val="16"/>
                <w:szCs w:val="16"/>
              </w:rPr>
            </w:pPr>
            <w:r w:rsidRPr="006659C9">
              <w:rPr>
                <w:sz w:val="16"/>
                <w:szCs w:val="16"/>
              </w:rPr>
              <w:t>42.11</w:t>
            </w:r>
          </w:p>
        </w:tc>
        <w:tc>
          <w:tcPr>
            <w:tcW w:w="1130" w:type="dxa"/>
          </w:tcPr>
          <w:p w:rsidR="00286E92" w:rsidRPr="006659C9" w:rsidRDefault="00286E92" w:rsidP="000D5185">
            <w:pPr>
              <w:jc w:val="center"/>
              <w:rPr>
                <w:sz w:val="16"/>
                <w:szCs w:val="16"/>
              </w:rPr>
            </w:pPr>
            <w:r w:rsidRPr="006659C9">
              <w:rPr>
                <w:sz w:val="16"/>
                <w:szCs w:val="16"/>
              </w:rPr>
              <w:t>42.11.20.000</w:t>
            </w:r>
          </w:p>
        </w:tc>
        <w:tc>
          <w:tcPr>
            <w:tcW w:w="429" w:type="dxa"/>
          </w:tcPr>
          <w:p w:rsidR="00286E92" w:rsidRPr="006659C9" w:rsidRDefault="00286E92" w:rsidP="000D5185">
            <w:pPr>
              <w:jc w:val="center"/>
              <w:rPr>
                <w:sz w:val="16"/>
                <w:szCs w:val="16"/>
              </w:rPr>
            </w:pPr>
            <w:r w:rsidRPr="006659C9">
              <w:rPr>
                <w:sz w:val="16"/>
                <w:szCs w:val="16"/>
              </w:rPr>
              <w:t>11</w:t>
            </w:r>
          </w:p>
        </w:tc>
        <w:tc>
          <w:tcPr>
            <w:tcW w:w="1134" w:type="dxa"/>
          </w:tcPr>
          <w:p w:rsidR="00286E92" w:rsidRPr="006659C9" w:rsidRDefault="00286E92" w:rsidP="000D5185">
            <w:pPr>
              <w:rPr>
                <w:sz w:val="16"/>
                <w:szCs w:val="16"/>
              </w:rPr>
            </w:pPr>
            <w:r w:rsidRPr="006659C9">
              <w:rPr>
                <w:sz w:val="16"/>
                <w:szCs w:val="16"/>
              </w:rPr>
              <w:t>Выполнение работ по р</w:t>
            </w:r>
            <w:r w:rsidRPr="006659C9">
              <w:rPr>
                <w:sz w:val="16"/>
                <w:szCs w:val="16"/>
              </w:rPr>
              <w:t>е</w:t>
            </w:r>
            <w:r w:rsidRPr="006659C9">
              <w:rPr>
                <w:sz w:val="16"/>
                <w:szCs w:val="16"/>
              </w:rPr>
              <w:t xml:space="preserve">монту участка </w:t>
            </w:r>
            <w:r>
              <w:rPr>
                <w:sz w:val="16"/>
                <w:szCs w:val="16"/>
              </w:rPr>
              <w:t xml:space="preserve">автомобильной </w:t>
            </w:r>
            <w:r w:rsidRPr="006659C9">
              <w:rPr>
                <w:sz w:val="16"/>
                <w:szCs w:val="16"/>
              </w:rPr>
              <w:t>дороги</w:t>
            </w:r>
            <w:r>
              <w:rPr>
                <w:sz w:val="16"/>
                <w:szCs w:val="16"/>
              </w:rPr>
              <w:t xml:space="preserve"> общего пользования местного зн</w:t>
            </w:r>
            <w:r>
              <w:rPr>
                <w:sz w:val="16"/>
                <w:szCs w:val="16"/>
              </w:rPr>
              <w:t>а</w:t>
            </w:r>
            <w:r>
              <w:rPr>
                <w:sz w:val="16"/>
                <w:szCs w:val="16"/>
              </w:rPr>
              <w:t xml:space="preserve">чения по </w:t>
            </w:r>
            <w:r w:rsidRPr="006659C9">
              <w:rPr>
                <w:sz w:val="16"/>
                <w:szCs w:val="16"/>
              </w:rPr>
              <w:t xml:space="preserve"> ул. Пе</w:t>
            </w:r>
            <w:r w:rsidRPr="006659C9">
              <w:rPr>
                <w:sz w:val="16"/>
                <w:szCs w:val="16"/>
              </w:rPr>
              <w:t>р</w:t>
            </w:r>
            <w:r w:rsidRPr="006659C9">
              <w:rPr>
                <w:sz w:val="16"/>
                <w:szCs w:val="16"/>
              </w:rPr>
              <w:t>вомайская</w:t>
            </w:r>
            <w:r>
              <w:rPr>
                <w:sz w:val="16"/>
                <w:szCs w:val="16"/>
              </w:rPr>
              <w:t>, протяженн</w:t>
            </w:r>
            <w:r>
              <w:rPr>
                <w:sz w:val="16"/>
                <w:szCs w:val="16"/>
              </w:rPr>
              <w:t>о</w:t>
            </w:r>
            <w:r>
              <w:rPr>
                <w:sz w:val="16"/>
                <w:szCs w:val="16"/>
              </w:rPr>
              <w:t xml:space="preserve">стью 0,951км в </w:t>
            </w:r>
            <w:r w:rsidRPr="006659C9">
              <w:rPr>
                <w:sz w:val="16"/>
                <w:szCs w:val="16"/>
              </w:rPr>
              <w:t xml:space="preserve"> п. Б</w:t>
            </w:r>
            <w:r w:rsidRPr="006659C9">
              <w:rPr>
                <w:sz w:val="16"/>
                <w:szCs w:val="16"/>
              </w:rPr>
              <w:t>а</w:t>
            </w:r>
            <w:r w:rsidRPr="006659C9">
              <w:rPr>
                <w:sz w:val="16"/>
                <w:szCs w:val="16"/>
              </w:rPr>
              <w:t>тецкий</w:t>
            </w:r>
            <w:r>
              <w:rPr>
                <w:sz w:val="16"/>
                <w:szCs w:val="16"/>
              </w:rPr>
              <w:t xml:space="preserve"> Батецкого района Новг</w:t>
            </w:r>
            <w:r>
              <w:rPr>
                <w:sz w:val="16"/>
                <w:szCs w:val="16"/>
              </w:rPr>
              <w:t>о</w:t>
            </w:r>
            <w:r>
              <w:rPr>
                <w:sz w:val="16"/>
                <w:szCs w:val="16"/>
              </w:rPr>
              <w:t>родской обла</w:t>
            </w:r>
            <w:r>
              <w:rPr>
                <w:sz w:val="16"/>
                <w:szCs w:val="16"/>
              </w:rPr>
              <w:t>с</w:t>
            </w:r>
            <w:r>
              <w:rPr>
                <w:sz w:val="16"/>
                <w:szCs w:val="16"/>
              </w:rPr>
              <w:t xml:space="preserve">ти (от 0 до 951 м) </w:t>
            </w:r>
            <w:r w:rsidRPr="006659C9">
              <w:rPr>
                <w:sz w:val="16"/>
                <w:szCs w:val="16"/>
              </w:rPr>
              <w:t xml:space="preserve"> </w:t>
            </w:r>
          </w:p>
        </w:tc>
        <w:tc>
          <w:tcPr>
            <w:tcW w:w="2835" w:type="dxa"/>
            <w:gridSpan w:val="3"/>
          </w:tcPr>
          <w:p w:rsidR="00286E92" w:rsidRDefault="00286E92" w:rsidP="000D5185">
            <w:pPr>
              <w:rPr>
                <w:sz w:val="16"/>
                <w:szCs w:val="16"/>
              </w:rPr>
            </w:pPr>
            <w:r>
              <w:rPr>
                <w:sz w:val="16"/>
                <w:szCs w:val="16"/>
              </w:rPr>
              <w:t xml:space="preserve"> 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 xml:space="preserve">тролируемыми гражданами Турецкой Республики и </w:t>
            </w:r>
            <w:r w:rsidRPr="00075581">
              <w:rPr>
                <w:sz w:val="16"/>
                <w:szCs w:val="16"/>
              </w:rPr>
              <w:lastRenderedPageBreak/>
              <w:t>(или)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286E92" w:rsidRDefault="00286E92" w:rsidP="000D5185">
            <w:pPr>
              <w:rPr>
                <w:sz w:val="16"/>
                <w:szCs w:val="16"/>
              </w:rPr>
            </w:pPr>
          </w:p>
          <w:p w:rsidR="00286E92" w:rsidRDefault="00286E92" w:rsidP="000D5185">
            <w:pPr>
              <w:rPr>
                <w:sz w:val="16"/>
                <w:szCs w:val="16"/>
              </w:rPr>
            </w:pPr>
            <w:r>
              <w:rPr>
                <w:sz w:val="16"/>
                <w:szCs w:val="16"/>
              </w:rPr>
              <w:t xml:space="preserve">Преимущества: </w:t>
            </w:r>
          </w:p>
          <w:p w:rsidR="00286E92" w:rsidRDefault="00286E92" w:rsidP="000D5185">
            <w:pPr>
              <w:rPr>
                <w:sz w:val="16"/>
                <w:szCs w:val="16"/>
              </w:rPr>
            </w:pPr>
            <w:r>
              <w:rPr>
                <w:sz w:val="16"/>
                <w:szCs w:val="16"/>
              </w:rPr>
              <w:t>- Субъектам малого предпринимател</w:t>
            </w:r>
            <w:r>
              <w:rPr>
                <w:sz w:val="16"/>
                <w:szCs w:val="16"/>
              </w:rPr>
              <w:t>ь</w:t>
            </w:r>
            <w:r>
              <w:rPr>
                <w:sz w:val="16"/>
                <w:szCs w:val="16"/>
              </w:rPr>
              <w:t>ства и социально-ориентированным некоммерческим организациям (в соо</w:t>
            </w:r>
            <w:r>
              <w:rPr>
                <w:sz w:val="16"/>
                <w:szCs w:val="16"/>
              </w:rPr>
              <w:t>т</w:t>
            </w:r>
            <w:r>
              <w:rPr>
                <w:sz w:val="16"/>
                <w:szCs w:val="16"/>
              </w:rPr>
              <w:t>ветствии со статьей 30 Федерального закона №44-ФЗ);</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286E92" w:rsidRDefault="00286E92" w:rsidP="000D5185">
            <w:pPr>
              <w:rPr>
                <w:sz w:val="16"/>
                <w:szCs w:val="16"/>
              </w:rPr>
            </w:pPr>
          </w:p>
          <w:p w:rsidR="00286E92" w:rsidRPr="006659C9" w:rsidRDefault="00286E92" w:rsidP="000D5185">
            <w:pPr>
              <w:rPr>
                <w:sz w:val="16"/>
                <w:szCs w:val="16"/>
              </w:rPr>
            </w:pPr>
            <w:r>
              <w:rPr>
                <w:color w:val="000000"/>
                <w:sz w:val="16"/>
                <w:szCs w:val="16"/>
              </w:rPr>
              <w:t xml:space="preserve">Работа </w:t>
            </w:r>
            <w:r w:rsidRPr="006659C9">
              <w:rPr>
                <w:color w:val="000000"/>
                <w:sz w:val="16"/>
                <w:szCs w:val="16"/>
              </w:rPr>
              <w:t xml:space="preserve"> должен быть выполнен</w:t>
            </w:r>
            <w:r>
              <w:rPr>
                <w:color w:val="000000"/>
                <w:sz w:val="16"/>
                <w:szCs w:val="16"/>
              </w:rPr>
              <w:t>а</w:t>
            </w:r>
            <w:r w:rsidRPr="006659C9">
              <w:rPr>
                <w:color w:val="000000"/>
                <w:sz w:val="16"/>
                <w:szCs w:val="16"/>
              </w:rPr>
              <w:t xml:space="preserve"> в соо</w:t>
            </w:r>
            <w:r w:rsidRPr="006659C9">
              <w:rPr>
                <w:color w:val="000000"/>
                <w:sz w:val="16"/>
                <w:szCs w:val="16"/>
              </w:rPr>
              <w:t>т</w:t>
            </w:r>
            <w:r w:rsidRPr="006659C9">
              <w:rPr>
                <w:color w:val="000000"/>
                <w:sz w:val="16"/>
                <w:szCs w:val="16"/>
              </w:rPr>
              <w:t xml:space="preserve">ветствии с требованиями </w:t>
            </w:r>
            <w:r>
              <w:rPr>
                <w:color w:val="000000"/>
                <w:sz w:val="16"/>
                <w:szCs w:val="16"/>
              </w:rPr>
              <w:t xml:space="preserve">действующего </w:t>
            </w:r>
            <w:r w:rsidRPr="006659C9">
              <w:rPr>
                <w:color w:val="000000"/>
                <w:sz w:val="16"/>
                <w:szCs w:val="16"/>
              </w:rPr>
              <w:t>законодательст</w:t>
            </w:r>
            <w:r>
              <w:rPr>
                <w:color w:val="000000"/>
                <w:sz w:val="16"/>
                <w:szCs w:val="16"/>
              </w:rPr>
              <w:t>в</w:t>
            </w:r>
            <w:r w:rsidRPr="006659C9">
              <w:rPr>
                <w:color w:val="000000"/>
                <w:sz w:val="16"/>
                <w:szCs w:val="16"/>
              </w:rPr>
              <w:t>а РФ</w:t>
            </w:r>
          </w:p>
        </w:tc>
        <w:tc>
          <w:tcPr>
            <w:tcW w:w="425" w:type="dxa"/>
          </w:tcPr>
          <w:p w:rsidR="00286E92" w:rsidRPr="006659C9" w:rsidRDefault="00286E92" w:rsidP="000D5185">
            <w:pPr>
              <w:jc w:val="center"/>
              <w:rPr>
                <w:sz w:val="16"/>
                <w:szCs w:val="16"/>
              </w:rPr>
            </w:pPr>
            <w:r w:rsidRPr="006659C9">
              <w:rPr>
                <w:sz w:val="16"/>
                <w:szCs w:val="16"/>
              </w:rPr>
              <w:lastRenderedPageBreak/>
              <w:t xml:space="preserve">ус. ед. </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Pr>
                <w:sz w:val="16"/>
                <w:szCs w:val="16"/>
              </w:rPr>
              <w:t>330</w:t>
            </w:r>
            <w:r w:rsidRPr="006659C9">
              <w:rPr>
                <w:sz w:val="16"/>
                <w:szCs w:val="16"/>
              </w:rPr>
              <w:t>0,00</w:t>
            </w:r>
          </w:p>
          <w:p w:rsidR="00286E92" w:rsidRPr="006659C9" w:rsidRDefault="00286E92" w:rsidP="000D5185">
            <w:pPr>
              <w:jc w:val="center"/>
              <w:rPr>
                <w:sz w:val="16"/>
                <w:szCs w:val="16"/>
              </w:rPr>
            </w:pPr>
            <w:r w:rsidRPr="006659C9">
              <w:rPr>
                <w:sz w:val="16"/>
                <w:szCs w:val="16"/>
              </w:rPr>
              <w:t>1033,00</w:t>
            </w:r>
          </w:p>
          <w:p w:rsidR="00286E92" w:rsidRPr="006659C9" w:rsidRDefault="00286E92" w:rsidP="000D5185">
            <w:pPr>
              <w:jc w:val="center"/>
              <w:rPr>
                <w:sz w:val="16"/>
                <w:szCs w:val="16"/>
              </w:rPr>
            </w:pPr>
            <w:r w:rsidRPr="006659C9">
              <w:rPr>
                <w:sz w:val="16"/>
                <w:szCs w:val="16"/>
              </w:rPr>
              <w:t>54,00</w:t>
            </w:r>
          </w:p>
          <w:p w:rsidR="00286E92" w:rsidRPr="006659C9" w:rsidRDefault="00286E92" w:rsidP="000D5185">
            <w:pPr>
              <w:jc w:val="center"/>
              <w:rPr>
                <w:sz w:val="16"/>
                <w:szCs w:val="16"/>
              </w:rPr>
            </w:pPr>
            <w:r>
              <w:rPr>
                <w:sz w:val="16"/>
                <w:szCs w:val="16"/>
              </w:rPr>
              <w:t>2213</w:t>
            </w:r>
            <w:r w:rsidRPr="006659C9">
              <w:rPr>
                <w:sz w:val="16"/>
                <w:szCs w:val="16"/>
              </w:rPr>
              <w:t>,00</w:t>
            </w:r>
          </w:p>
        </w:tc>
        <w:tc>
          <w:tcPr>
            <w:tcW w:w="1375" w:type="dxa"/>
            <w:gridSpan w:val="5"/>
          </w:tcPr>
          <w:p w:rsidR="00286E92" w:rsidRPr="006659C9" w:rsidRDefault="00286E92" w:rsidP="000D5185">
            <w:pPr>
              <w:jc w:val="center"/>
              <w:rPr>
                <w:sz w:val="16"/>
                <w:szCs w:val="16"/>
              </w:rPr>
            </w:pPr>
            <w:r>
              <w:rPr>
                <w:sz w:val="16"/>
                <w:szCs w:val="16"/>
              </w:rPr>
              <w:t>33,0/165</w:t>
            </w:r>
            <w:r w:rsidRPr="006659C9">
              <w:rPr>
                <w:sz w:val="16"/>
                <w:szCs w:val="16"/>
              </w:rPr>
              <w:t>,0</w:t>
            </w:r>
          </w:p>
          <w:p w:rsidR="00286E92" w:rsidRPr="006659C9" w:rsidRDefault="00286E92" w:rsidP="000D5185">
            <w:pPr>
              <w:jc w:val="center"/>
              <w:rPr>
                <w:sz w:val="16"/>
                <w:szCs w:val="16"/>
              </w:rPr>
            </w:pPr>
            <w:r w:rsidRPr="006659C9">
              <w:rPr>
                <w:sz w:val="16"/>
                <w:szCs w:val="16"/>
              </w:rPr>
              <w:t xml:space="preserve"> </w:t>
            </w:r>
          </w:p>
        </w:tc>
        <w:tc>
          <w:tcPr>
            <w:tcW w:w="851" w:type="dxa"/>
          </w:tcPr>
          <w:p w:rsidR="00286E92" w:rsidRPr="006659C9" w:rsidRDefault="00286E92" w:rsidP="000D5185">
            <w:pPr>
              <w:jc w:val="center"/>
              <w:rPr>
                <w:sz w:val="16"/>
                <w:szCs w:val="16"/>
              </w:rPr>
            </w:pPr>
            <w:r w:rsidRPr="006659C9">
              <w:rPr>
                <w:sz w:val="16"/>
                <w:szCs w:val="16"/>
              </w:rPr>
              <w:t>04.2016</w:t>
            </w:r>
          </w:p>
        </w:tc>
        <w:tc>
          <w:tcPr>
            <w:tcW w:w="1314" w:type="dxa"/>
            <w:gridSpan w:val="4"/>
          </w:tcPr>
          <w:p w:rsidR="00286E92" w:rsidRPr="006659C9" w:rsidRDefault="00286E92" w:rsidP="000D5185">
            <w:pPr>
              <w:rPr>
                <w:sz w:val="16"/>
                <w:szCs w:val="16"/>
              </w:rPr>
            </w:pPr>
            <w:r w:rsidRPr="006659C9">
              <w:rPr>
                <w:sz w:val="16"/>
                <w:szCs w:val="16"/>
              </w:rPr>
              <w:t>0</w:t>
            </w:r>
            <w:r>
              <w:rPr>
                <w:sz w:val="16"/>
                <w:szCs w:val="16"/>
              </w:rPr>
              <w:t>7</w:t>
            </w:r>
            <w:r w:rsidRPr="006659C9">
              <w:rPr>
                <w:sz w:val="16"/>
                <w:szCs w:val="16"/>
              </w:rPr>
              <w:t>.2016</w:t>
            </w:r>
          </w:p>
          <w:p w:rsidR="00286E92" w:rsidRPr="006659C9" w:rsidRDefault="00286E92" w:rsidP="000D5185">
            <w:pP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286E92" w:rsidRDefault="00286E92" w:rsidP="000D5185">
            <w:pPr>
              <w:rPr>
                <w:sz w:val="16"/>
                <w:szCs w:val="16"/>
              </w:rPr>
            </w:pPr>
            <w:r w:rsidRPr="006659C9">
              <w:rPr>
                <w:sz w:val="16"/>
                <w:szCs w:val="16"/>
              </w:rPr>
              <w:t xml:space="preserve">Электронный аукцион </w:t>
            </w:r>
          </w:p>
          <w:p w:rsidR="00286E92" w:rsidRPr="006659C9" w:rsidRDefault="00286E92" w:rsidP="000D5185">
            <w:pPr>
              <w:rPr>
                <w:sz w:val="16"/>
                <w:szCs w:val="16"/>
              </w:rPr>
            </w:pPr>
          </w:p>
        </w:tc>
        <w:tc>
          <w:tcPr>
            <w:tcW w:w="1422" w:type="dxa"/>
          </w:tcPr>
          <w:p w:rsidR="00286E92" w:rsidRPr="006659C9" w:rsidRDefault="00286E92" w:rsidP="000D5185">
            <w:pPr>
              <w:rPr>
                <w:sz w:val="16"/>
                <w:szCs w:val="16"/>
              </w:rPr>
            </w:pPr>
            <w:r>
              <w:rPr>
                <w:sz w:val="16"/>
                <w:szCs w:val="16"/>
              </w:rPr>
              <w:t>Возникнов</w:t>
            </w:r>
            <w:r>
              <w:rPr>
                <w:sz w:val="16"/>
                <w:szCs w:val="16"/>
              </w:rPr>
              <w:t>е</w:t>
            </w:r>
            <w:r>
              <w:rPr>
                <w:sz w:val="16"/>
                <w:szCs w:val="16"/>
              </w:rPr>
              <w:t>ние непредв</w:t>
            </w:r>
            <w:r>
              <w:rPr>
                <w:sz w:val="16"/>
                <w:szCs w:val="16"/>
              </w:rPr>
              <w:t>и</w:t>
            </w:r>
            <w:r>
              <w:rPr>
                <w:sz w:val="16"/>
                <w:szCs w:val="16"/>
              </w:rPr>
              <w:t>денных обсто</w:t>
            </w:r>
            <w:r>
              <w:rPr>
                <w:sz w:val="16"/>
                <w:szCs w:val="16"/>
              </w:rPr>
              <w:t>я</w:t>
            </w:r>
            <w:r>
              <w:rPr>
                <w:sz w:val="16"/>
                <w:szCs w:val="16"/>
              </w:rPr>
              <w:t xml:space="preserve">тельств </w:t>
            </w:r>
          </w:p>
        </w:tc>
      </w:tr>
      <w:tr w:rsidR="00286E92" w:rsidRPr="006659C9" w:rsidTr="000D5185">
        <w:tblPrEx>
          <w:tblCellMar>
            <w:top w:w="0" w:type="dxa"/>
            <w:bottom w:w="0" w:type="dxa"/>
          </w:tblCellMar>
        </w:tblPrEx>
        <w:tc>
          <w:tcPr>
            <w:tcW w:w="1843" w:type="dxa"/>
          </w:tcPr>
          <w:p w:rsidR="00286E92" w:rsidRPr="006659C9" w:rsidRDefault="00286E92" w:rsidP="000D5185">
            <w:pPr>
              <w:rPr>
                <w:sz w:val="16"/>
                <w:szCs w:val="16"/>
              </w:rPr>
            </w:pPr>
          </w:p>
          <w:p w:rsidR="00286E92" w:rsidRPr="006659C9" w:rsidRDefault="00286E92" w:rsidP="000D5185">
            <w:pPr>
              <w:jc w:val="center"/>
              <w:rPr>
                <w:sz w:val="16"/>
                <w:szCs w:val="16"/>
              </w:rPr>
            </w:pPr>
            <w:r w:rsidRPr="006659C9">
              <w:rPr>
                <w:sz w:val="16"/>
                <w:szCs w:val="16"/>
              </w:rPr>
              <w:t>803-0409-06101</w:t>
            </w:r>
            <w:r w:rsidRPr="006659C9">
              <w:rPr>
                <w:sz w:val="16"/>
                <w:szCs w:val="16"/>
                <w:lang w:val="en-US"/>
              </w:rPr>
              <w:t>S</w:t>
            </w:r>
            <w:r>
              <w:rPr>
                <w:sz w:val="16"/>
                <w:szCs w:val="16"/>
              </w:rPr>
              <w:t>1510-244</w:t>
            </w:r>
          </w:p>
          <w:p w:rsidR="00286E92" w:rsidRDefault="00286E92" w:rsidP="000D5185">
            <w:pPr>
              <w:jc w:val="center"/>
              <w:rPr>
                <w:sz w:val="16"/>
                <w:szCs w:val="16"/>
              </w:rPr>
            </w:pPr>
            <w:r>
              <w:rPr>
                <w:sz w:val="16"/>
                <w:szCs w:val="16"/>
              </w:rPr>
              <w:t>803-0409-0610171510-244</w:t>
            </w:r>
          </w:p>
          <w:p w:rsidR="00286E92" w:rsidRPr="006659C9" w:rsidRDefault="00286E92" w:rsidP="000D5185">
            <w:pPr>
              <w:jc w:val="center"/>
              <w:rPr>
                <w:sz w:val="16"/>
                <w:szCs w:val="16"/>
              </w:rPr>
            </w:pPr>
            <w:r>
              <w:rPr>
                <w:sz w:val="16"/>
                <w:szCs w:val="16"/>
              </w:rPr>
              <w:t>803-0409-0610128290-244</w:t>
            </w:r>
          </w:p>
        </w:tc>
        <w:tc>
          <w:tcPr>
            <w:tcW w:w="709" w:type="dxa"/>
          </w:tcPr>
          <w:p w:rsidR="00286E92" w:rsidRPr="006659C9" w:rsidRDefault="00286E92" w:rsidP="000D5185">
            <w:pPr>
              <w:jc w:val="center"/>
              <w:rPr>
                <w:color w:val="000000"/>
                <w:sz w:val="16"/>
                <w:szCs w:val="16"/>
              </w:rPr>
            </w:pPr>
            <w:r w:rsidRPr="006659C9">
              <w:rPr>
                <w:color w:val="000000"/>
                <w:sz w:val="16"/>
                <w:szCs w:val="16"/>
              </w:rPr>
              <w:t>42.11</w:t>
            </w:r>
          </w:p>
        </w:tc>
        <w:tc>
          <w:tcPr>
            <w:tcW w:w="1130" w:type="dxa"/>
          </w:tcPr>
          <w:p w:rsidR="00286E92" w:rsidRPr="006659C9" w:rsidRDefault="00286E92" w:rsidP="000D5185">
            <w:pPr>
              <w:jc w:val="center"/>
              <w:rPr>
                <w:color w:val="000000"/>
                <w:sz w:val="16"/>
                <w:szCs w:val="16"/>
              </w:rPr>
            </w:pPr>
            <w:r w:rsidRPr="006659C9">
              <w:rPr>
                <w:color w:val="000000"/>
                <w:sz w:val="16"/>
                <w:szCs w:val="16"/>
              </w:rPr>
              <w:t>42.11.20</w:t>
            </w:r>
            <w:r>
              <w:rPr>
                <w:color w:val="000000"/>
                <w:sz w:val="16"/>
                <w:szCs w:val="16"/>
              </w:rPr>
              <w:t>.000</w:t>
            </w:r>
          </w:p>
        </w:tc>
        <w:tc>
          <w:tcPr>
            <w:tcW w:w="429" w:type="dxa"/>
          </w:tcPr>
          <w:p w:rsidR="00286E92" w:rsidRPr="006659C9" w:rsidRDefault="00286E92" w:rsidP="000D5185">
            <w:pPr>
              <w:jc w:val="center"/>
              <w:rPr>
                <w:color w:val="000000"/>
                <w:sz w:val="16"/>
                <w:szCs w:val="16"/>
              </w:rPr>
            </w:pPr>
            <w:r w:rsidRPr="006659C9">
              <w:rPr>
                <w:color w:val="000000"/>
                <w:sz w:val="16"/>
                <w:szCs w:val="16"/>
              </w:rPr>
              <w:t>12</w:t>
            </w:r>
          </w:p>
        </w:tc>
        <w:tc>
          <w:tcPr>
            <w:tcW w:w="1134" w:type="dxa"/>
          </w:tcPr>
          <w:p w:rsidR="00286E92" w:rsidRPr="006659C9" w:rsidRDefault="00286E92" w:rsidP="000D5185">
            <w:pPr>
              <w:rPr>
                <w:color w:val="000000"/>
                <w:sz w:val="16"/>
                <w:szCs w:val="16"/>
              </w:rPr>
            </w:pPr>
            <w:r w:rsidRPr="006659C9">
              <w:rPr>
                <w:color w:val="000000"/>
                <w:sz w:val="16"/>
                <w:szCs w:val="16"/>
              </w:rPr>
              <w:t>Выполнение работ по р</w:t>
            </w:r>
            <w:r w:rsidRPr="006659C9">
              <w:rPr>
                <w:color w:val="000000"/>
                <w:sz w:val="16"/>
                <w:szCs w:val="16"/>
              </w:rPr>
              <w:t>е</w:t>
            </w:r>
            <w:r w:rsidRPr="006659C9">
              <w:rPr>
                <w:color w:val="000000"/>
                <w:sz w:val="16"/>
                <w:szCs w:val="16"/>
              </w:rPr>
              <w:t xml:space="preserve">монту </w:t>
            </w:r>
            <w:r>
              <w:rPr>
                <w:color w:val="000000"/>
                <w:sz w:val="16"/>
                <w:szCs w:val="16"/>
              </w:rPr>
              <w:t xml:space="preserve">участка </w:t>
            </w:r>
            <w:r w:rsidRPr="006659C9">
              <w:rPr>
                <w:color w:val="000000"/>
                <w:sz w:val="16"/>
                <w:szCs w:val="16"/>
              </w:rPr>
              <w:t>дороги Обк</w:t>
            </w:r>
            <w:r w:rsidRPr="006659C9">
              <w:rPr>
                <w:color w:val="000000"/>
                <w:sz w:val="16"/>
                <w:szCs w:val="16"/>
              </w:rPr>
              <w:t>о</w:t>
            </w:r>
            <w:r w:rsidRPr="006659C9">
              <w:rPr>
                <w:color w:val="000000"/>
                <w:sz w:val="16"/>
                <w:szCs w:val="16"/>
              </w:rPr>
              <w:t xml:space="preserve">ли-Хочуни </w:t>
            </w:r>
          </w:p>
        </w:tc>
        <w:tc>
          <w:tcPr>
            <w:tcW w:w="2835" w:type="dxa"/>
            <w:gridSpan w:val="3"/>
          </w:tcPr>
          <w:p w:rsidR="00286E92" w:rsidRDefault="00286E92" w:rsidP="000D5185">
            <w:pPr>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 xml:space="preserve">новлен запрет на выполнение работ, оказание </w:t>
            </w:r>
            <w:r w:rsidRPr="00075581">
              <w:rPr>
                <w:sz w:val="16"/>
                <w:szCs w:val="16"/>
              </w:rPr>
              <w:lastRenderedPageBreak/>
              <w:t>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286E92" w:rsidRDefault="00286E92" w:rsidP="000D5185">
            <w:pPr>
              <w:rPr>
                <w:sz w:val="16"/>
                <w:szCs w:val="16"/>
              </w:rPr>
            </w:pPr>
          </w:p>
          <w:p w:rsidR="00286E92" w:rsidRDefault="00286E92"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286E92" w:rsidRDefault="00286E92" w:rsidP="000D5185">
            <w:pPr>
              <w:rPr>
                <w:sz w:val="16"/>
                <w:szCs w:val="16"/>
              </w:rPr>
            </w:pPr>
          </w:p>
          <w:p w:rsidR="00286E92" w:rsidRPr="006659C9" w:rsidRDefault="00286E92" w:rsidP="000D5185">
            <w:pPr>
              <w:rPr>
                <w:color w:val="000000"/>
                <w:sz w:val="16"/>
                <w:szCs w:val="16"/>
              </w:rPr>
            </w:pPr>
            <w:r w:rsidRPr="006659C9">
              <w:rPr>
                <w:color w:val="000000"/>
                <w:sz w:val="16"/>
                <w:szCs w:val="16"/>
              </w:rPr>
              <w:t>Ремонт дороги должен быть выпо</w:t>
            </w:r>
            <w:r w:rsidRPr="006659C9">
              <w:rPr>
                <w:color w:val="000000"/>
                <w:sz w:val="16"/>
                <w:szCs w:val="16"/>
              </w:rPr>
              <w:t>л</w:t>
            </w:r>
            <w:r w:rsidRPr="006659C9">
              <w:rPr>
                <w:color w:val="000000"/>
                <w:sz w:val="16"/>
                <w:szCs w:val="16"/>
              </w:rPr>
              <w:t>нен в соответствии с требованиями законодател</w:t>
            </w:r>
            <w:r w:rsidRPr="006659C9">
              <w:rPr>
                <w:color w:val="000000"/>
                <w:sz w:val="16"/>
                <w:szCs w:val="16"/>
              </w:rPr>
              <w:t>ь</w:t>
            </w:r>
            <w:r w:rsidRPr="006659C9">
              <w:rPr>
                <w:color w:val="000000"/>
                <w:sz w:val="16"/>
                <w:szCs w:val="16"/>
              </w:rPr>
              <w:t>ства</w:t>
            </w:r>
          </w:p>
        </w:tc>
        <w:tc>
          <w:tcPr>
            <w:tcW w:w="425" w:type="dxa"/>
          </w:tcPr>
          <w:p w:rsidR="00286E92" w:rsidRPr="006659C9" w:rsidRDefault="00286E92" w:rsidP="000D5185">
            <w:pPr>
              <w:jc w:val="center"/>
              <w:rPr>
                <w:color w:val="000000"/>
                <w:sz w:val="16"/>
                <w:szCs w:val="16"/>
              </w:rPr>
            </w:pPr>
            <w:r w:rsidRPr="006659C9">
              <w:rPr>
                <w:color w:val="000000"/>
                <w:sz w:val="16"/>
                <w:szCs w:val="16"/>
              </w:rPr>
              <w:lastRenderedPageBreak/>
              <w:t xml:space="preserve">ус. ед. </w:t>
            </w:r>
          </w:p>
        </w:tc>
        <w:tc>
          <w:tcPr>
            <w:tcW w:w="567" w:type="dxa"/>
            <w:gridSpan w:val="2"/>
          </w:tcPr>
          <w:p w:rsidR="00286E92" w:rsidRPr="006659C9" w:rsidRDefault="00286E92" w:rsidP="000D5185">
            <w:pPr>
              <w:jc w:val="center"/>
              <w:rPr>
                <w:color w:val="000000"/>
                <w:sz w:val="16"/>
                <w:szCs w:val="16"/>
              </w:rPr>
            </w:pPr>
            <w:r w:rsidRPr="006659C9">
              <w:rPr>
                <w:color w:val="000000"/>
                <w:sz w:val="16"/>
                <w:szCs w:val="16"/>
              </w:rPr>
              <w:t>1</w:t>
            </w:r>
          </w:p>
        </w:tc>
        <w:tc>
          <w:tcPr>
            <w:tcW w:w="851" w:type="dxa"/>
          </w:tcPr>
          <w:p w:rsidR="00286E92" w:rsidRPr="006659C9" w:rsidRDefault="00286E92" w:rsidP="000D5185">
            <w:pPr>
              <w:jc w:val="center"/>
              <w:rPr>
                <w:color w:val="000000"/>
                <w:sz w:val="16"/>
                <w:szCs w:val="16"/>
              </w:rPr>
            </w:pPr>
            <w:r w:rsidRPr="006659C9">
              <w:rPr>
                <w:color w:val="000000"/>
                <w:sz w:val="16"/>
                <w:szCs w:val="16"/>
              </w:rPr>
              <w:t>200,00</w:t>
            </w:r>
          </w:p>
          <w:p w:rsidR="00286E92" w:rsidRPr="006659C9" w:rsidRDefault="00286E92" w:rsidP="000D5185">
            <w:pPr>
              <w:jc w:val="center"/>
              <w:rPr>
                <w:color w:val="000000"/>
                <w:sz w:val="16"/>
                <w:szCs w:val="16"/>
              </w:rPr>
            </w:pPr>
            <w:r>
              <w:rPr>
                <w:color w:val="000000"/>
                <w:sz w:val="16"/>
                <w:szCs w:val="16"/>
              </w:rPr>
              <w:t>4,69</w:t>
            </w:r>
          </w:p>
          <w:p w:rsidR="00286E92" w:rsidRDefault="00286E92" w:rsidP="000D5185">
            <w:pPr>
              <w:jc w:val="center"/>
              <w:rPr>
                <w:color w:val="000000"/>
                <w:sz w:val="16"/>
                <w:szCs w:val="16"/>
              </w:rPr>
            </w:pPr>
            <w:r w:rsidRPr="006659C9">
              <w:rPr>
                <w:color w:val="000000"/>
                <w:sz w:val="16"/>
                <w:szCs w:val="16"/>
              </w:rPr>
              <w:t>88,00</w:t>
            </w:r>
          </w:p>
          <w:p w:rsidR="00286E92" w:rsidRPr="006659C9" w:rsidRDefault="00286E92" w:rsidP="000D5185">
            <w:pPr>
              <w:jc w:val="center"/>
              <w:rPr>
                <w:color w:val="000000"/>
                <w:sz w:val="16"/>
                <w:szCs w:val="16"/>
              </w:rPr>
            </w:pPr>
            <w:r>
              <w:rPr>
                <w:color w:val="000000"/>
                <w:sz w:val="16"/>
                <w:szCs w:val="16"/>
              </w:rPr>
              <w:t>107,31</w:t>
            </w:r>
          </w:p>
        </w:tc>
        <w:tc>
          <w:tcPr>
            <w:tcW w:w="1375" w:type="dxa"/>
            <w:gridSpan w:val="5"/>
          </w:tcPr>
          <w:p w:rsidR="00286E92" w:rsidRPr="006659C9" w:rsidRDefault="00286E92" w:rsidP="000D5185">
            <w:pPr>
              <w:jc w:val="center"/>
              <w:rPr>
                <w:sz w:val="16"/>
                <w:szCs w:val="16"/>
              </w:rPr>
            </w:pPr>
            <w:r w:rsidRPr="006659C9">
              <w:rPr>
                <w:sz w:val="16"/>
                <w:szCs w:val="16"/>
              </w:rPr>
              <w:t>2,0/10,0</w:t>
            </w:r>
          </w:p>
          <w:p w:rsidR="00286E92" w:rsidRPr="006659C9" w:rsidRDefault="00286E92" w:rsidP="000D5185">
            <w:pPr>
              <w:jc w:val="center"/>
              <w:rPr>
                <w:color w:val="000000"/>
                <w:sz w:val="16"/>
                <w:szCs w:val="16"/>
              </w:rPr>
            </w:pPr>
          </w:p>
        </w:tc>
        <w:tc>
          <w:tcPr>
            <w:tcW w:w="851" w:type="dxa"/>
          </w:tcPr>
          <w:p w:rsidR="00286E92" w:rsidRPr="006659C9" w:rsidRDefault="00286E92" w:rsidP="000D5185">
            <w:pPr>
              <w:jc w:val="center"/>
              <w:rPr>
                <w:color w:val="000000"/>
                <w:sz w:val="16"/>
                <w:szCs w:val="16"/>
              </w:rPr>
            </w:pPr>
            <w:r w:rsidRPr="006659C9">
              <w:rPr>
                <w:color w:val="000000"/>
                <w:sz w:val="16"/>
                <w:szCs w:val="16"/>
              </w:rPr>
              <w:t>0</w:t>
            </w:r>
            <w:r>
              <w:rPr>
                <w:color w:val="000000"/>
                <w:sz w:val="16"/>
                <w:szCs w:val="16"/>
              </w:rPr>
              <w:t>9</w:t>
            </w:r>
            <w:r w:rsidRPr="006659C9">
              <w:rPr>
                <w:color w:val="000000"/>
                <w:sz w:val="16"/>
                <w:szCs w:val="16"/>
              </w:rPr>
              <w:t>.2016</w:t>
            </w:r>
          </w:p>
        </w:tc>
        <w:tc>
          <w:tcPr>
            <w:tcW w:w="1314" w:type="dxa"/>
            <w:gridSpan w:val="4"/>
          </w:tcPr>
          <w:p w:rsidR="00286E92" w:rsidRPr="006659C9" w:rsidRDefault="00286E92" w:rsidP="000D5185">
            <w:pPr>
              <w:rPr>
                <w:sz w:val="16"/>
                <w:szCs w:val="16"/>
              </w:rPr>
            </w:pPr>
            <w:r w:rsidRPr="006659C9">
              <w:rPr>
                <w:sz w:val="16"/>
                <w:szCs w:val="16"/>
              </w:rPr>
              <w:t>1</w:t>
            </w:r>
            <w:r>
              <w:rPr>
                <w:sz w:val="16"/>
                <w:szCs w:val="16"/>
              </w:rPr>
              <w:t>1</w:t>
            </w:r>
            <w:r w:rsidRPr="006659C9">
              <w:rPr>
                <w:sz w:val="16"/>
                <w:szCs w:val="16"/>
              </w:rPr>
              <w:t>.2016</w:t>
            </w:r>
          </w:p>
          <w:p w:rsidR="00286E92" w:rsidRPr="006659C9" w:rsidRDefault="00286E92" w:rsidP="000D5185">
            <w:pP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286E92" w:rsidRPr="006659C9" w:rsidRDefault="00286E92" w:rsidP="000D5185">
            <w:pPr>
              <w:rPr>
                <w:color w:val="000000"/>
                <w:sz w:val="16"/>
                <w:szCs w:val="16"/>
              </w:rPr>
            </w:pPr>
            <w:r w:rsidRPr="006659C9">
              <w:rPr>
                <w:sz w:val="16"/>
                <w:szCs w:val="16"/>
              </w:rPr>
              <w:t xml:space="preserve">Периодичность </w:t>
            </w:r>
            <w:r>
              <w:rPr>
                <w:sz w:val="16"/>
                <w:szCs w:val="16"/>
              </w:rPr>
              <w:t xml:space="preserve">поставки товаров, работ, услуг: В </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286E92" w:rsidRPr="006659C9" w:rsidRDefault="00286E92" w:rsidP="000D5185">
            <w:pPr>
              <w:rPr>
                <w:color w:val="000000"/>
                <w:sz w:val="16"/>
                <w:szCs w:val="16"/>
              </w:rPr>
            </w:pPr>
            <w:r w:rsidRPr="006659C9">
              <w:rPr>
                <w:color w:val="000000"/>
                <w:sz w:val="16"/>
                <w:szCs w:val="16"/>
              </w:rPr>
              <w:t xml:space="preserve">Электронный аукцион </w:t>
            </w:r>
          </w:p>
        </w:tc>
        <w:tc>
          <w:tcPr>
            <w:tcW w:w="1422" w:type="dxa"/>
          </w:tcPr>
          <w:p w:rsidR="00286E92" w:rsidRPr="006659C9" w:rsidRDefault="00286E92" w:rsidP="000D5185">
            <w:pPr>
              <w:rPr>
                <w:sz w:val="16"/>
                <w:szCs w:val="16"/>
              </w:rPr>
            </w:pPr>
            <w:r>
              <w:rPr>
                <w:sz w:val="16"/>
                <w:szCs w:val="16"/>
              </w:rPr>
              <w:t>Изменение планируемых сроков приобрет</w:t>
            </w:r>
            <w:r>
              <w:rPr>
                <w:sz w:val="16"/>
                <w:szCs w:val="16"/>
              </w:rPr>
              <w:t>е</w:t>
            </w:r>
            <w:r>
              <w:rPr>
                <w:sz w:val="16"/>
                <w:szCs w:val="16"/>
              </w:rPr>
              <w:t>ния товаров, работ, услуг, способа разм</w:t>
            </w:r>
            <w:r>
              <w:rPr>
                <w:sz w:val="16"/>
                <w:szCs w:val="16"/>
              </w:rPr>
              <w:t>е</w:t>
            </w:r>
            <w:r>
              <w:rPr>
                <w:sz w:val="16"/>
                <w:szCs w:val="16"/>
              </w:rPr>
              <w:t>щения заказа, срока исполн</w:t>
            </w:r>
            <w:r>
              <w:rPr>
                <w:sz w:val="16"/>
                <w:szCs w:val="16"/>
              </w:rPr>
              <w:t>е</w:t>
            </w:r>
            <w:r>
              <w:rPr>
                <w:sz w:val="16"/>
                <w:szCs w:val="16"/>
              </w:rPr>
              <w:t>ния контракта</w:t>
            </w: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lastRenderedPageBreak/>
              <w:t>803-0409-0100229040-244</w:t>
            </w:r>
          </w:p>
        </w:tc>
        <w:tc>
          <w:tcPr>
            <w:tcW w:w="709" w:type="dxa"/>
          </w:tcPr>
          <w:p w:rsidR="00286E92" w:rsidRPr="006659C9" w:rsidRDefault="00286E92" w:rsidP="000D5185">
            <w:pPr>
              <w:jc w:val="center"/>
              <w:rPr>
                <w:color w:val="000000"/>
                <w:sz w:val="16"/>
                <w:szCs w:val="16"/>
              </w:rPr>
            </w:pPr>
            <w:r w:rsidRPr="006659C9">
              <w:rPr>
                <w:color w:val="000000"/>
                <w:sz w:val="16"/>
                <w:szCs w:val="16"/>
              </w:rPr>
              <w:t>71.12.3</w:t>
            </w:r>
          </w:p>
        </w:tc>
        <w:tc>
          <w:tcPr>
            <w:tcW w:w="1130" w:type="dxa"/>
          </w:tcPr>
          <w:p w:rsidR="00286E92" w:rsidRPr="006659C9" w:rsidRDefault="00286E92" w:rsidP="000D5185">
            <w:pPr>
              <w:jc w:val="center"/>
              <w:rPr>
                <w:color w:val="000000"/>
                <w:sz w:val="16"/>
                <w:szCs w:val="16"/>
              </w:rPr>
            </w:pPr>
            <w:r w:rsidRPr="006659C9">
              <w:rPr>
                <w:color w:val="000000"/>
                <w:sz w:val="16"/>
                <w:szCs w:val="16"/>
              </w:rPr>
              <w:t>71.12.35.110</w:t>
            </w:r>
          </w:p>
        </w:tc>
        <w:tc>
          <w:tcPr>
            <w:tcW w:w="429" w:type="dxa"/>
          </w:tcPr>
          <w:p w:rsidR="00286E92" w:rsidRPr="006659C9" w:rsidRDefault="00286E92" w:rsidP="000D5185">
            <w:pPr>
              <w:jc w:val="center"/>
              <w:rPr>
                <w:color w:val="000000"/>
                <w:sz w:val="16"/>
                <w:szCs w:val="16"/>
              </w:rPr>
            </w:pPr>
            <w:r w:rsidRPr="006659C9">
              <w:rPr>
                <w:color w:val="000000"/>
                <w:sz w:val="16"/>
                <w:szCs w:val="16"/>
              </w:rPr>
              <w:t>13</w:t>
            </w:r>
          </w:p>
        </w:tc>
        <w:tc>
          <w:tcPr>
            <w:tcW w:w="1134" w:type="dxa"/>
          </w:tcPr>
          <w:p w:rsidR="00286E92" w:rsidRPr="006659C9" w:rsidRDefault="00286E92" w:rsidP="000D5185">
            <w:pPr>
              <w:rPr>
                <w:color w:val="000000"/>
                <w:sz w:val="16"/>
                <w:szCs w:val="16"/>
              </w:rPr>
            </w:pPr>
            <w:r w:rsidRPr="006659C9">
              <w:rPr>
                <w:color w:val="000000"/>
                <w:sz w:val="16"/>
                <w:szCs w:val="16"/>
              </w:rPr>
              <w:t>Выполнение работ по изг</w:t>
            </w:r>
            <w:r w:rsidRPr="006659C9">
              <w:rPr>
                <w:color w:val="000000"/>
                <w:sz w:val="16"/>
                <w:szCs w:val="16"/>
              </w:rPr>
              <w:t>о</w:t>
            </w:r>
            <w:r w:rsidRPr="006659C9">
              <w:rPr>
                <w:color w:val="000000"/>
                <w:sz w:val="16"/>
                <w:szCs w:val="16"/>
              </w:rPr>
              <w:t>товлению и выдаче техн</w:t>
            </w:r>
            <w:r w:rsidRPr="006659C9">
              <w:rPr>
                <w:color w:val="000000"/>
                <w:sz w:val="16"/>
                <w:szCs w:val="16"/>
              </w:rPr>
              <w:t>и</w:t>
            </w:r>
            <w:r w:rsidRPr="006659C9">
              <w:rPr>
                <w:color w:val="000000"/>
                <w:sz w:val="16"/>
                <w:szCs w:val="16"/>
              </w:rPr>
              <w:t>ческих планов на соор</w:t>
            </w:r>
            <w:r w:rsidRPr="006659C9">
              <w:rPr>
                <w:color w:val="000000"/>
                <w:sz w:val="16"/>
                <w:szCs w:val="16"/>
              </w:rPr>
              <w:t>у</w:t>
            </w:r>
            <w:r w:rsidRPr="006659C9">
              <w:rPr>
                <w:color w:val="000000"/>
                <w:sz w:val="16"/>
                <w:szCs w:val="16"/>
              </w:rPr>
              <w:t xml:space="preserve">жения (дороги) и кадастровых паспортов земельных </w:t>
            </w:r>
            <w:r w:rsidRPr="0055040D">
              <w:rPr>
                <w:sz w:val="16"/>
                <w:szCs w:val="16"/>
              </w:rPr>
              <w:t>учас</w:t>
            </w:r>
            <w:r w:rsidRPr="0055040D">
              <w:rPr>
                <w:sz w:val="16"/>
                <w:szCs w:val="16"/>
              </w:rPr>
              <w:t>т</w:t>
            </w:r>
            <w:r>
              <w:rPr>
                <w:sz w:val="16"/>
                <w:szCs w:val="16"/>
              </w:rPr>
              <w:t>ков (7</w:t>
            </w:r>
            <w:r w:rsidRPr="0055040D">
              <w:rPr>
                <w:sz w:val="16"/>
                <w:szCs w:val="16"/>
              </w:rPr>
              <w:t xml:space="preserve"> ед.) для</w:t>
            </w:r>
            <w:r w:rsidRPr="006659C9">
              <w:rPr>
                <w:color w:val="000000"/>
                <w:sz w:val="16"/>
                <w:szCs w:val="16"/>
              </w:rPr>
              <w:t xml:space="preserve"> Батецкого сел</w:t>
            </w:r>
            <w:r w:rsidRPr="006659C9">
              <w:rPr>
                <w:color w:val="000000"/>
                <w:sz w:val="16"/>
                <w:szCs w:val="16"/>
              </w:rPr>
              <w:t>ь</w:t>
            </w:r>
            <w:r w:rsidRPr="006659C9">
              <w:rPr>
                <w:color w:val="000000"/>
                <w:sz w:val="16"/>
                <w:szCs w:val="16"/>
              </w:rPr>
              <w:t xml:space="preserve">ского поселения </w:t>
            </w:r>
          </w:p>
        </w:tc>
        <w:tc>
          <w:tcPr>
            <w:tcW w:w="2835" w:type="dxa"/>
            <w:gridSpan w:val="3"/>
          </w:tcPr>
          <w:p w:rsidR="00286E92" w:rsidRDefault="00286E92" w:rsidP="000D5185">
            <w:pPr>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286E92" w:rsidRDefault="00286E92" w:rsidP="000D5185">
            <w:pPr>
              <w:rPr>
                <w:sz w:val="16"/>
                <w:szCs w:val="16"/>
              </w:rPr>
            </w:pPr>
          </w:p>
          <w:p w:rsidR="00286E92" w:rsidRDefault="00286E92"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286E92" w:rsidRPr="006659C9" w:rsidRDefault="00286E92" w:rsidP="000D5185">
            <w:pPr>
              <w:rPr>
                <w:color w:val="000000"/>
                <w:sz w:val="16"/>
                <w:szCs w:val="16"/>
              </w:rPr>
            </w:pPr>
          </w:p>
          <w:p w:rsidR="00286E92" w:rsidRPr="006659C9" w:rsidRDefault="00286E92" w:rsidP="000D5185">
            <w:pPr>
              <w:rPr>
                <w:color w:val="000000"/>
                <w:sz w:val="16"/>
                <w:szCs w:val="16"/>
              </w:rPr>
            </w:pPr>
            <w:r>
              <w:rPr>
                <w:color w:val="000000"/>
                <w:sz w:val="16"/>
                <w:szCs w:val="16"/>
              </w:rPr>
              <w:lastRenderedPageBreak/>
              <w:t xml:space="preserve">Работа должна быть выполнена в </w:t>
            </w:r>
            <w:r w:rsidRPr="006659C9">
              <w:rPr>
                <w:color w:val="000000"/>
                <w:sz w:val="16"/>
                <w:szCs w:val="16"/>
              </w:rPr>
              <w:t>соо</w:t>
            </w:r>
            <w:r w:rsidRPr="006659C9">
              <w:rPr>
                <w:color w:val="000000"/>
                <w:sz w:val="16"/>
                <w:szCs w:val="16"/>
              </w:rPr>
              <w:t>т</w:t>
            </w:r>
            <w:r w:rsidRPr="006659C9">
              <w:rPr>
                <w:color w:val="000000"/>
                <w:sz w:val="16"/>
                <w:szCs w:val="16"/>
              </w:rPr>
              <w:t xml:space="preserve">ветствии с </w:t>
            </w:r>
            <w:r>
              <w:rPr>
                <w:color w:val="000000"/>
                <w:sz w:val="16"/>
                <w:szCs w:val="16"/>
              </w:rPr>
              <w:t>требованиями законодател</w:t>
            </w:r>
            <w:r>
              <w:rPr>
                <w:color w:val="000000"/>
                <w:sz w:val="16"/>
                <w:szCs w:val="16"/>
              </w:rPr>
              <w:t>ь</w:t>
            </w:r>
            <w:r>
              <w:rPr>
                <w:color w:val="000000"/>
                <w:sz w:val="16"/>
                <w:szCs w:val="16"/>
              </w:rPr>
              <w:t>ства РФ</w:t>
            </w:r>
            <w:r w:rsidRPr="006659C9">
              <w:rPr>
                <w:color w:val="000000"/>
                <w:sz w:val="16"/>
                <w:szCs w:val="16"/>
              </w:rPr>
              <w:t xml:space="preserve"> </w:t>
            </w:r>
          </w:p>
        </w:tc>
        <w:tc>
          <w:tcPr>
            <w:tcW w:w="425" w:type="dxa"/>
          </w:tcPr>
          <w:p w:rsidR="00286E92" w:rsidRPr="006659C9" w:rsidRDefault="00286E92" w:rsidP="000D5185">
            <w:pPr>
              <w:jc w:val="center"/>
              <w:rPr>
                <w:color w:val="000000"/>
                <w:sz w:val="16"/>
                <w:szCs w:val="16"/>
              </w:rPr>
            </w:pPr>
            <w:r w:rsidRPr="006659C9">
              <w:rPr>
                <w:color w:val="000000"/>
                <w:sz w:val="16"/>
                <w:szCs w:val="16"/>
              </w:rPr>
              <w:lastRenderedPageBreak/>
              <w:t xml:space="preserve">ус. ед. </w:t>
            </w:r>
          </w:p>
        </w:tc>
        <w:tc>
          <w:tcPr>
            <w:tcW w:w="567" w:type="dxa"/>
            <w:gridSpan w:val="2"/>
          </w:tcPr>
          <w:p w:rsidR="00286E92" w:rsidRPr="006659C9" w:rsidRDefault="00286E92" w:rsidP="000D5185">
            <w:pPr>
              <w:jc w:val="center"/>
              <w:rPr>
                <w:color w:val="000000"/>
                <w:sz w:val="16"/>
                <w:szCs w:val="16"/>
              </w:rPr>
            </w:pPr>
            <w:r w:rsidRPr="006659C9">
              <w:rPr>
                <w:color w:val="000000"/>
                <w:sz w:val="16"/>
                <w:szCs w:val="16"/>
              </w:rPr>
              <w:t>1</w:t>
            </w:r>
          </w:p>
        </w:tc>
        <w:tc>
          <w:tcPr>
            <w:tcW w:w="851" w:type="dxa"/>
          </w:tcPr>
          <w:p w:rsidR="00286E92" w:rsidRPr="006659C9" w:rsidRDefault="00286E92" w:rsidP="000D5185">
            <w:pPr>
              <w:jc w:val="center"/>
              <w:rPr>
                <w:color w:val="000000"/>
                <w:sz w:val="16"/>
                <w:szCs w:val="16"/>
              </w:rPr>
            </w:pPr>
            <w:r>
              <w:rPr>
                <w:color w:val="000000"/>
                <w:sz w:val="16"/>
                <w:szCs w:val="16"/>
              </w:rPr>
              <w:t>1</w:t>
            </w:r>
            <w:r w:rsidRPr="006659C9">
              <w:rPr>
                <w:color w:val="000000"/>
                <w:sz w:val="16"/>
                <w:szCs w:val="16"/>
              </w:rPr>
              <w:t>00,00</w:t>
            </w:r>
          </w:p>
        </w:tc>
        <w:tc>
          <w:tcPr>
            <w:tcW w:w="1375" w:type="dxa"/>
            <w:gridSpan w:val="5"/>
          </w:tcPr>
          <w:p w:rsidR="00286E92" w:rsidRPr="006659C9" w:rsidRDefault="00286E92" w:rsidP="000D5185">
            <w:pPr>
              <w:jc w:val="center"/>
              <w:rPr>
                <w:sz w:val="16"/>
                <w:szCs w:val="16"/>
              </w:rPr>
            </w:pPr>
            <w:r>
              <w:rPr>
                <w:sz w:val="16"/>
                <w:szCs w:val="16"/>
              </w:rPr>
              <w:t>1</w:t>
            </w:r>
            <w:r w:rsidRPr="006659C9">
              <w:rPr>
                <w:sz w:val="16"/>
                <w:szCs w:val="16"/>
              </w:rPr>
              <w:t>,0/</w:t>
            </w:r>
            <w:r>
              <w:rPr>
                <w:sz w:val="16"/>
                <w:szCs w:val="16"/>
              </w:rPr>
              <w:t>5</w:t>
            </w:r>
            <w:r w:rsidRPr="006659C9">
              <w:rPr>
                <w:sz w:val="16"/>
                <w:szCs w:val="16"/>
              </w:rPr>
              <w:t>,0</w:t>
            </w:r>
          </w:p>
          <w:p w:rsidR="00286E92" w:rsidRPr="006659C9" w:rsidRDefault="00286E92" w:rsidP="000D5185">
            <w:pPr>
              <w:jc w:val="center"/>
              <w:rPr>
                <w:sz w:val="16"/>
                <w:szCs w:val="16"/>
              </w:rPr>
            </w:pPr>
            <w:r w:rsidRPr="006659C9">
              <w:rPr>
                <w:sz w:val="16"/>
                <w:szCs w:val="16"/>
              </w:rPr>
              <w:t xml:space="preserve"> </w:t>
            </w:r>
          </w:p>
        </w:tc>
        <w:tc>
          <w:tcPr>
            <w:tcW w:w="851" w:type="dxa"/>
          </w:tcPr>
          <w:p w:rsidR="00286E92" w:rsidRPr="006659C9" w:rsidRDefault="00286E92" w:rsidP="000D5185">
            <w:pPr>
              <w:jc w:val="center"/>
              <w:rPr>
                <w:color w:val="000000"/>
                <w:sz w:val="16"/>
                <w:szCs w:val="16"/>
              </w:rPr>
            </w:pPr>
            <w:r w:rsidRPr="006659C9">
              <w:rPr>
                <w:color w:val="000000"/>
                <w:sz w:val="16"/>
                <w:szCs w:val="16"/>
              </w:rPr>
              <w:t>0</w:t>
            </w:r>
            <w:r>
              <w:rPr>
                <w:color w:val="000000"/>
                <w:sz w:val="16"/>
                <w:szCs w:val="16"/>
              </w:rPr>
              <w:t>8</w:t>
            </w:r>
            <w:r w:rsidRPr="006659C9">
              <w:rPr>
                <w:color w:val="000000"/>
                <w:sz w:val="16"/>
                <w:szCs w:val="16"/>
              </w:rPr>
              <w:t>.2016</w:t>
            </w:r>
          </w:p>
        </w:tc>
        <w:tc>
          <w:tcPr>
            <w:tcW w:w="1314" w:type="dxa"/>
            <w:gridSpan w:val="4"/>
          </w:tcPr>
          <w:p w:rsidR="00286E92" w:rsidRPr="006659C9" w:rsidRDefault="00286E92" w:rsidP="000D5185">
            <w:pPr>
              <w:rPr>
                <w:sz w:val="16"/>
                <w:szCs w:val="16"/>
              </w:rPr>
            </w:pPr>
            <w:r w:rsidRPr="006659C9">
              <w:rPr>
                <w:sz w:val="16"/>
                <w:szCs w:val="16"/>
              </w:rPr>
              <w:t>1</w:t>
            </w:r>
            <w:r>
              <w:rPr>
                <w:sz w:val="16"/>
                <w:szCs w:val="16"/>
              </w:rPr>
              <w:t>2</w:t>
            </w:r>
            <w:r w:rsidRPr="006659C9">
              <w:rPr>
                <w:sz w:val="16"/>
                <w:szCs w:val="16"/>
              </w:rPr>
              <w:t>.2016</w:t>
            </w:r>
          </w:p>
          <w:p w:rsidR="00286E92" w:rsidRPr="006659C9" w:rsidRDefault="00286E92" w:rsidP="000D5185">
            <w:pP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r w:rsidRPr="006659C9">
              <w:rPr>
                <w:sz w:val="16"/>
                <w:szCs w:val="16"/>
              </w:rPr>
              <w:t xml:space="preserve">Периодичность </w:t>
            </w:r>
            <w:r>
              <w:rPr>
                <w:sz w:val="16"/>
                <w:szCs w:val="16"/>
              </w:rPr>
              <w:t>поставки товаров, работ, услуг :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286E92" w:rsidRPr="006659C9" w:rsidRDefault="00286E92" w:rsidP="000D5185">
            <w:pPr>
              <w:rPr>
                <w:color w:val="000000"/>
                <w:sz w:val="16"/>
                <w:szCs w:val="16"/>
              </w:rPr>
            </w:pPr>
            <w:r w:rsidRPr="006659C9">
              <w:rPr>
                <w:color w:val="000000"/>
                <w:sz w:val="16"/>
                <w:szCs w:val="16"/>
              </w:rPr>
              <w:t xml:space="preserve">Электронный аукцион </w:t>
            </w:r>
          </w:p>
        </w:tc>
        <w:tc>
          <w:tcPr>
            <w:tcW w:w="1422" w:type="dxa"/>
          </w:tcPr>
          <w:p w:rsidR="00286E92" w:rsidRPr="006659C9" w:rsidRDefault="00286E92" w:rsidP="000D5185">
            <w:pPr>
              <w:rPr>
                <w:color w:val="000000"/>
                <w:sz w:val="16"/>
                <w:szCs w:val="16"/>
              </w:rPr>
            </w:pPr>
            <w:r>
              <w:rPr>
                <w:sz w:val="16"/>
                <w:szCs w:val="16"/>
              </w:rPr>
              <w:t>Изменение планируемых сроков приобретения товаров, работ, услуг, способа  размещения заказа, срока исполнения контракта</w:t>
            </w:r>
          </w:p>
        </w:tc>
      </w:tr>
      <w:tr w:rsidR="00286E92" w:rsidRPr="006659C9" w:rsidTr="000D5185">
        <w:tblPrEx>
          <w:tblCellMar>
            <w:top w:w="0" w:type="dxa"/>
            <w:bottom w:w="0" w:type="dxa"/>
          </w:tblCellMar>
        </w:tblPrEx>
        <w:trPr>
          <w:trHeight w:val="1307"/>
        </w:trPr>
        <w:tc>
          <w:tcPr>
            <w:tcW w:w="1843" w:type="dxa"/>
          </w:tcPr>
          <w:p w:rsidR="00286E92" w:rsidRPr="006659C9" w:rsidRDefault="00286E92" w:rsidP="000D5185">
            <w:pPr>
              <w:jc w:val="center"/>
              <w:rPr>
                <w:sz w:val="16"/>
                <w:szCs w:val="16"/>
              </w:rPr>
            </w:pPr>
            <w:r w:rsidRPr="006659C9">
              <w:rPr>
                <w:sz w:val="16"/>
                <w:szCs w:val="16"/>
              </w:rPr>
              <w:lastRenderedPageBreak/>
              <w:t>803-0104-9990001000-244</w:t>
            </w:r>
          </w:p>
        </w:tc>
        <w:tc>
          <w:tcPr>
            <w:tcW w:w="709" w:type="dxa"/>
          </w:tcPr>
          <w:p w:rsidR="00286E92" w:rsidRPr="006659C9" w:rsidRDefault="00286E92" w:rsidP="000D5185">
            <w:pPr>
              <w:jc w:val="center"/>
              <w:rPr>
                <w:sz w:val="16"/>
                <w:szCs w:val="16"/>
              </w:rPr>
            </w:pPr>
            <w:r>
              <w:rPr>
                <w:sz w:val="16"/>
                <w:szCs w:val="16"/>
              </w:rPr>
              <w:t>17.23</w:t>
            </w:r>
          </w:p>
        </w:tc>
        <w:tc>
          <w:tcPr>
            <w:tcW w:w="1130" w:type="dxa"/>
          </w:tcPr>
          <w:p w:rsidR="00286E92" w:rsidRPr="006659C9" w:rsidRDefault="00286E92" w:rsidP="000D5185">
            <w:pPr>
              <w:jc w:val="center"/>
              <w:rPr>
                <w:sz w:val="16"/>
                <w:szCs w:val="16"/>
              </w:rPr>
            </w:pPr>
            <w:r w:rsidRPr="006659C9">
              <w:rPr>
                <w:sz w:val="16"/>
                <w:szCs w:val="16"/>
              </w:rPr>
              <w:t>17.23.13.130</w:t>
            </w:r>
          </w:p>
        </w:tc>
        <w:tc>
          <w:tcPr>
            <w:tcW w:w="429" w:type="dxa"/>
          </w:tcPr>
          <w:p w:rsidR="00286E92" w:rsidRPr="006659C9" w:rsidRDefault="00286E92" w:rsidP="000D5185">
            <w:pPr>
              <w:jc w:val="center"/>
              <w:rPr>
                <w:sz w:val="16"/>
                <w:szCs w:val="16"/>
              </w:rPr>
            </w:pPr>
            <w:r w:rsidRPr="006659C9">
              <w:rPr>
                <w:sz w:val="16"/>
                <w:szCs w:val="16"/>
              </w:rPr>
              <w:t>1</w:t>
            </w:r>
            <w:r>
              <w:rPr>
                <w:sz w:val="16"/>
                <w:szCs w:val="16"/>
              </w:rPr>
              <w:t>4</w:t>
            </w:r>
          </w:p>
        </w:tc>
        <w:tc>
          <w:tcPr>
            <w:tcW w:w="1134" w:type="dxa"/>
          </w:tcPr>
          <w:p w:rsidR="00286E92" w:rsidRDefault="00286E92" w:rsidP="000D5185">
            <w:pPr>
              <w:rPr>
                <w:sz w:val="16"/>
                <w:szCs w:val="16"/>
              </w:rPr>
            </w:pPr>
            <w:r w:rsidRPr="006659C9">
              <w:rPr>
                <w:sz w:val="16"/>
                <w:szCs w:val="16"/>
              </w:rPr>
              <w:t>Поставка изд</w:t>
            </w:r>
            <w:r w:rsidRPr="006659C9">
              <w:rPr>
                <w:sz w:val="16"/>
                <w:szCs w:val="16"/>
              </w:rPr>
              <w:t>е</w:t>
            </w:r>
            <w:r w:rsidRPr="006659C9">
              <w:rPr>
                <w:sz w:val="16"/>
                <w:szCs w:val="16"/>
              </w:rPr>
              <w:t xml:space="preserve">лий из картона </w:t>
            </w:r>
          </w:p>
          <w:p w:rsidR="00286E92" w:rsidRPr="006659C9" w:rsidRDefault="00286E92" w:rsidP="000D5185">
            <w:pPr>
              <w:rPr>
                <w:sz w:val="16"/>
                <w:szCs w:val="16"/>
              </w:rPr>
            </w:pPr>
            <w:r>
              <w:rPr>
                <w:sz w:val="16"/>
                <w:szCs w:val="16"/>
              </w:rPr>
              <w:t>(папки, скор</w:t>
            </w:r>
            <w:r>
              <w:rPr>
                <w:sz w:val="16"/>
                <w:szCs w:val="16"/>
              </w:rPr>
              <w:t>о</w:t>
            </w:r>
            <w:r>
              <w:rPr>
                <w:sz w:val="16"/>
                <w:szCs w:val="16"/>
              </w:rPr>
              <w:t xml:space="preserve">сшиватели) </w:t>
            </w:r>
            <w:r w:rsidRPr="006659C9">
              <w:rPr>
                <w:sz w:val="16"/>
                <w:szCs w:val="16"/>
              </w:rPr>
              <w:t xml:space="preserve"> </w:t>
            </w:r>
          </w:p>
        </w:tc>
        <w:tc>
          <w:tcPr>
            <w:tcW w:w="2835" w:type="dxa"/>
            <w:gridSpan w:val="3"/>
          </w:tcPr>
          <w:p w:rsidR="00286E92" w:rsidRDefault="00286E92"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286E92" w:rsidRDefault="00286E92" w:rsidP="000D5185">
            <w:pPr>
              <w:ind w:firstLine="851"/>
              <w:rPr>
                <w:sz w:val="16"/>
                <w:szCs w:val="16"/>
              </w:rPr>
            </w:pPr>
          </w:p>
          <w:p w:rsidR="00286E92" w:rsidRPr="006659C9" w:rsidRDefault="00286E92" w:rsidP="000D5185">
            <w:pPr>
              <w:rPr>
                <w:sz w:val="16"/>
                <w:szCs w:val="16"/>
              </w:rPr>
            </w:pPr>
            <w:r w:rsidRPr="006659C9">
              <w:rPr>
                <w:sz w:val="16"/>
                <w:szCs w:val="16"/>
              </w:rPr>
              <w:t>Папка-скоросшиватель «Дело № ___» формат А4, немелованный ка</w:t>
            </w:r>
            <w:r w:rsidRPr="006659C9">
              <w:rPr>
                <w:sz w:val="16"/>
                <w:szCs w:val="16"/>
              </w:rPr>
              <w:t>р</w:t>
            </w:r>
            <w:r w:rsidRPr="006659C9">
              <w:rPr>
                <w:sz w:val="16"/>
                <w:szCs w:val="16"/>
              </w:rPr>
              <w:t>тон, плотностью не менее 360 г/м</w:t>
            </w:r>
            <w:r w:rsidRPr="006659C9">
              <w:rPr>
                <w:sz w:val="16"/>
                <w:szCs w:val="16"/>
                <w:vertAlign w:val="superscript"/>
              </w:rPr>
              <w:t>2</w:t>
            </w:r>
            <w:r w:rsidRPr="006659C9">
              <w:rPr>
                <w:sz w:val="16"/>
                <w:szCs w:val="16"/>
              </w:rPr>
              <w:t>, вместимостью не менее 200 ли</w:t>
            </w:r>
            <w:r w:rsidRPr="006659C9">
              <w:rPr>
                <w:sz w:val="16"/>
                <w:szCs w:val="16"/>
              </w:rPr>
              <w:t>с</w:t>
            </w:r>
            <w:r w:rsidRPr="006659C9">
              <w:rPr>
                <w:sz w:val="16"/>
                <w:szCs w:val="16"/>
              </w:rPr>
              <w:t>тов;</w:t>
            </w:r>
          </w:p>
          <w:p w:rsidR="00286E92" w:rsidRPr="006659C9" w:rsidRDefault="00286E92" w:rsidP="000D5185">
            <w:pPr>
              <w:ind w:hanging="28"/>
              <w:rPr>
                <w:sz w:val="16"/>
                <w:szCs w:val="16"/>
              </w:rPr>
            </w:pPr>
            <w:r w:rsidRPr="006659C9">
              <w:rPr>
                <w:sz w:val="16"/>
                <w:szCs w:val="16"/>
              </w:rPr>
              <w:t>Папка-обложка  «Дело ______» формат А4,  немелованный картон, плотн</w:t>
            </w:r>
            <w:r w:rsidRPr="006659C9">
              <w:rPr>
                <w:sz w:val="16"/>
                <w:szCs w:val="16"/>
              </w:rPr>
              <w:t>о</w:t>
            </w:r>
            <w:r w:rsidRPr="006659C9">
              <w:rPr>
                <w:sz w:val="16"/>
                <w:szCs w:val="16"/>
              </w:rPr>
              <w:t>стью не менее 360 г/м</w:t>
            </w:r>
            <w:r w:rsidRPr="006659C9">
              <w:rPr>
                <w:sz w:val="16"/>
                <w:szCs w:val="16"/>
                <w:vertAlign w:val="superscript"/>
              </w:rPr>
              <w:t>2</w:t>
            </w:r>
            <w:r w:rsidRPr="006659C9">
              <w:rPr>
                <w:sz w:val="16"/>
                <w:szCs w:val="16"/>
              </w:rPr>
              <w:t>, вмест</w:t>
            </w:r>
            <w:r w:rsidRPr="006659C9">
              <w:rPr>
                <w:sz w:val="16"/>
                <w:szCs w:val="16"/>
              </w:rPr>
              <w:t>и</w:t>
            </w:r>
            <w:r>
              <w:rPr>
                <w:sz w:val="16"/>
                <w:szCs w:val="16"/>
              </w:rPr>
              <w:t>мостью не менее 200 листов.</w:t>
            </w:r>
          </w:p>
        </w:tc>
        <w:tc>
          <w:tcPr>
            <w:tcW w:w="425" w:type="dxa"/>
          </w:tcPr>
          <w:p w:rsidR="00286E92" w:rsidRPr="006659C9" w:rsidRDefault="00286E92" w:rsidP="000D5185">
            <w:pPr>
              <w:rPr>
                <w:sz w:val="16"/>
                <w:szCs w:val="16"/>
              </w:rPr>
            </w:pPr>
            <w:r w:rsidRPr="006659C9">
              <w:rPr>
                <w:sz w:val="16"/>
                <w:szCs w:val="16"/>
              </w:rPr>
              <w:t>ус.ед.</w:t>
            </w:r>
          </w:p>
          <w:p w:rsidR="00286E92" w:rsidRPr="006659C9" w:rsidRDefault="00286E92" w:rsidP="000D5185">
            <w:pPr>
              <w:jc w:val="center"/>
              <w:rPr>
                <w:sz w:val="16"/>
                <w:szCs w:val="16"/>
              </w:rPr>
            </w:pPr>
          </w:p>
          <w:p w:rsidR="00286E92" w:rsidRPr="006659C9" w:rsidRDefault="00286E92" w:rsidP="000D5185">
            <w:pPr>
              <w:jc w:val="center"/>
              <w:rPr>
                <w:sz w:val="16"/>
                <w:szCs w:val="16"/>
              </w:rPr>
            </w:pPr>
          </w:p>
          <w:p w:rsidR="00286E92" w:rsidRPr="006659C9" w:rsidRDefault="00286E92" w:rsidP="000D5185">
            <w:pPr>
              <w:jc w:val="center"/>
              <w:rPr>
                <w:sz w:val="16"/>
                <w:szCs w:val="16"/>
              </w:rPr>
            </w:pPr>
          </w:p>
          <w:p w:rsidR="00286E92" w:rsidRPr="006659C9" w:rsidRDefault="00286E92" w:rsidP="000D5185">
            <w:pPr>
              <w:jc w:val="center"/>
              <w:rPr>
                <w:sz w:val="16"/>
                <w:szCs w:val="16"/>
              </w:rPr>
            </w:pPr>
          </w:p>
          <w:p w:rsidR="00286E92" w:rsidRPr="006659C9" w:rsidRDefault="00286E92" w:rsidP="000D5185">
            <w:pPr>
              <w:jc w:val="center"/>
              <w:rPr>
                <w:sz w:val="16"/>
                <w:szCs w:val="16"/>
              </w:rPr>
            </w:pPr>
          </w:p>
          <w:p w:rsidR="00286E92" w:rsidRPr="006659C9" w:rsidRDefault="00286E92" w:rsidP="000D5185">
            <w:pPr>
              <w:jc w:val="center"/>
              <w:rPr>
                <w:sz w:val="16"/>
                <w:szCs w:val="16"/>
              </w:rPr>
            </w:pPr>
            <w:r w:rsidRPr="006659C9">
              <w:rPr>
                <w:sz w:val="16"/>
                <w:szCs w:val="16"/>
              </w:rPr>
              <w:t xml:space="preserve"> </w:t>
            </w:r>
          </w:p>
        </w:tc>
        <w:tc>
          <w:tcPr>
            <w:tcW w:w="567" w:type="dxa"/>
            <w:gridSpan w:val="2"/>
          </w:tcPr>
          <w:p w:rsidR="00286E92" w:rsidRPr="006659C9" w:rsidRDefault="00286E92" w:rsidP="000D5185">
            <w:pPr>
              <w:jc w:val="center"/>
              <w:rPr>
                <w:sz w:val="16"/>
                <w:szCs w:val="16"/>
              </w:rPr>
            </w:pPr>
            <w:r w:rsidRPr="006659C9">
              <w:rPr>
                <w:sz w:val="16"/>
                <w:szCs w:val="16"/>
              </w:rPr>
              <w:t>1</w:t>
            </w:r>
          </w:p>
          <w:p w:rsidR="00286E92" w:rsidRPr="006659C9" w:rsidRDefault="00286E92" w:rsidP="000D5185">
            <w:pPr>
              <w:jc w:val="center"/>
              <w:rPr>
                <w:sz w:val="16"/>
                <w:szCs w:val="16"/>
              </w:rPr>
            </w:pPr>
          </w:p>
          <w:p w:rsidR="00286E92" w:rsidRPr="006659C9" w:rsidRDefault="00286E92" w:rsidP="000D5185">
            <w:pPr>
              <w:jc w:val="center"/>
              <w:rPr>
                <w:sz w:val="16"/>
                <w:szCs w:val="16"/>
              </w:rPr>
            </w:pPr>
          </w:p>
          <w:p w:rsidR="00286E92" w:rsidRPr="006659C9" w:rsidRDefault="00286E92" w:rsidP="000D5185">
            <w:pPr>
              <w:jc w:val="center"/>
              <w:rPr>
                <w:sz w:val="16"/>
                <w:szCs w:val="16"/>
              </w:rPr>
            </w:pPr>
          </w:p>
          <w:p w:rsidR="00286E92" w:rsidRPr="006659C9" w:rsidRDefault="00286E92" w:rsidP="000D5185">
            <w:pPr>
              <w:jc w:val="center"/>
              <w:rPr>
                <w:sz w:val="16"/>
                <w:szCs w:val="16"/>
              </w:rPr>
            </w:pPr>
          </w:p>
          <w:p w:rsidR="00286E92" w:rsidRPr="006659C9" w:rsidRDefault="00286E92" w:rsidP="000D5185">
            <w:pPr>
              <w:jc w:val="center"/>
              <w:rPr>
                <w:sz w:val="16"/>
                <w:szCs w:val="16"/>
              </w:rPr>
            </w:pPr>
          </w:p>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r w:rsidRPr="006659C9">
              <w:rPr>
                <w:sz w:val="16"/>
                <w:szCs w:val="16"/>
              </w:rPr>
              <w:t>4,00</w:t>
            </w:r>
          </w:p>
        </w:tc>
        <w:tc>
          <w:tcPr>
            <w:tcW w:w="1375" w:type="dxa"/>
            <w:gridSpan w:val="5"/>
          </w:tcPr>
          <w:p w:rsidR="00286E92" w:rsidRPr="006659C9" w:rsidRDefault="00286E92" w:rsidP="000D5185">
            <w:pPr>
              <w:jc w:val="center"/>
              <w:rPr>
                <w:sz w:val="16"/>
                <w:szCs w:val="16"/>
              </w:rPr>
            </w:pPr>
            <w:r w:rsidRPr="006659C9">
              <w:rPr>
                <w:sz w:val="16"/>
                <w:szCs w:val="16"/>
              </w:rPr>
              <w:t>0,04/0,2</w:t>
            </w:r>
          </w:p>
          <w:p w:rsidR="00286E92" w:rsidRPr="006659C9" w:rsidRDefault="00286E92" w:rsidP="000D5185">
            <w:pPr>
              <w:jc w:val="center"/>
              <w:rPr>
                <w:sz w:val="16"/>
                <w:szCs w:val="16"/>
              </w:rPr>
            </w:pPr>
            <w:r w:rsidRPr="006659C9">
              <w:rPr>
                <w:sz w:val="16"/>
                <w:szCs w:val="16"/>
              </w:rPr>
              <w:t xml:space="preserve">Авансирование не предусмотрено </w:t>
            </w:r>
          </w:p>
        </w:tc>
        <w:tc>
          <w:tcPr>
            <w:tcW w:w="851" w:type="dxa"/>
          </w:tcPr>
          <w:p w:rsidR="00286E92" w:rsidRPr="006659C9" w:rsidRDefault="00286E92" w:rsidP="000D5185">
            <w:pPr>
              <w:jc w:val="center"/>
              <w:rPr>
                <w:sz w:val="16"/>
                <w:szCs w:val="16"/>
              </w:rPr>
            </w:pPr>
            <w:r w:rsidRPr="006659C9">
              <w:rPr>
                <w:sz w:val="16"/>
                <w:szCs w:val="16"/>
              </w:rPr>
              <w:t xml:space="preserve">02.2016 </w:t>
            </w:r>
          </w:p>
        </w:tc>
        <w:tc>
          <w:tcPr>
            <w:tcW w:w="1314" w:type="dxa"/>
            <w:gridSpan w:val="4"/>
          </w:tcPr>
          <w:p w:rsidR="00286E92" w:rsidRDefault="00286E92" w:rsidP="000D5185">
            <w:pPr>
              <w:rPr>
                <w:sz w:val="16"/>
                <w:szCs w:val="16"/>
              </w:rPr>
            </w:pPr>
            <w:r w:rsidRPr="006659C9">
              <w:rPr>
                <w:sz w:val="16"/>
                <w:szCs w:val="16"/>
              </w:rPr>
              <w:t>05.2016</w:t>
            </w:r>
          </w:p>
          <w:p w:rsidR="00286E92" w:rsidRPr="006659C9" w:rsidRDefault="00286E92" w:rsidP="000D5185">
            <w:pP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286E92" w:rsidRPr="006659C9" w:rsidRDefault="00286E92" w:rsidP="000D5185">
            <w:pPr>
              <w:rPr>
                <w:sz w:val="16"/>
                <w:szCs w:val="16"/>
              </w:rPr>
            </w:pPr>
            <w:r w:rsidRPr="006659C9">
              <w:rPr>
                <w:sz w:val="16"/>
                <w:szCs w:val="16"/>
              </w:rPr>
              <w:t xml:space="preserve">Электронный аукцион </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rPr>
          <w:trHeight w:val="1307"/>
        </w:trPr>
        <w:tc>
          <w:tcPr>
            <w:tcW w:w="1843" w:type="dxa"/>
          </w:tcPr>
          <w:p w:rsidR="00286E92" w:rsidRPr="006659C9" w:rsidRDefault="00286E92" w:rsidP="000D5185">
            <w:pPr>
              <w:jc w:val="center"/>
              <w:rPr>
                <w:sz w:val="16"/>
                <w:szCs w:val="16"/>
              </w:rPr>
            </w:pPr>
            <w:r w:rsidRPr="006659C9">
              <w:rPr>
                <w:sz w:val="16"/>
                <w:szCs w:val="16"/>
              </w:rPr>
              <w:t>803-0104-9990001000-244</w:t>
            </w:r>
          </w:p>
        </w:tc>
        <w:tc>
          <w:tcPr>
            <w:tcW w:w="709" w:type="dxa"/>
          </w:tcPr>
          <w:p w:rsidR="00286E92" w:rsidRPr="006659C9" w:rsidRDefault="00286E92" w:rsidP="000D5185">
            <w:pPr>
              <w:jc w:val="center"/>
              <w:rPr>
                <w:sz w:val="16"/>
                <w:szCs w:val="16"/>
              </w:rPr>
            </w:pPr>
            <w:r>
              <w:rPr>
                <w:sz w:val="16"/>
                <w:szCs w:val="16"/>
              </w:rPr>
              <w:t>26.2</w:t>
            </w:r>
          </w:p>
        </w:tc>
        <w:tc>
          <w:tcPr>
            <w:tcW w:w="1130" w:type="dxa"/>
          </w:tcPr>
          <w:p w:rsidR="00286E92" w:rsidRPr="006659C9" w:rsidRDefault="00286E92" w:rsidP="000D5185">
            <w:pPr>
              <w:jc w:val="center"/>
              <w:rPr>
                <w:sz w:val="16"/>
                <w:szCs w:val="16"/>
              </w:rPr>
            </w:pPr>
            <w:r w:rsidRPr="006659C9">
              <w:rPr>
                <w:sz w:val="16"/>
                <w:szCs w:val="16"/>
              </w:rPr>
              <w:t>26.20.40.190</w:t>
            </w:r>
          </w:p>
        </w:tc>
        <w:tc>
          <w:tcPr>
            <w:tcW w:w="429" w:type="dxa"/>
          </w:tcPr>
          <w:p w:rsidR="00286E92" w:rsidRPr="006659C9" w:rsidRDefault="00286E92" w:rsidP="000D5185">
            <w:pPr>
              <w:tabs>
                <w:tab w:val="left" w:pos="200"/>
                <w:tab w:val="center" w:pos="255"/>
              </w:tabs>
              <w:jc w:val="center"/>
              <w:rPr>
                <w:sz w:val="16"/>
                <w:szCs w:val="16"/>
              </w:rPr>
            </w:pPr>
            <w:r w:rsidRPr="006659C9">
              <w:rPr>
                <w:sz w:val="16"/>
                <w:szCs w:val="16"/>
              </w:rPr>
              <w:t>1</w:t>
            </w:r>
            <w:r>
              <w:rPr>
                <w:sz w:val="16"/>
                <w:szCs w:val="16"/>
              </w:rPr>
              <w:t>5</w:t>
            </w:r>
          </w:p>
        </w:tc>
        <w:tc>
          <w:tcPr>
            <w:tcW w:w="1134" w:type="dxa"/>
          </w:tcPr>
          <w:p w:rsidR="00286E92" w:rsidRPr="006659C9" w:rsidRDefault="00286E92" w:rsidP="000D5185">
            <w:pPr>
              <w:rPr>
                <w:sz w:val="16"/>
                <w:szCs w:val="16"/>
              </w:rPr>
            </w:pPr>
            <w:r w:rsidRPr="006659C9">
              <w:rPr>
                <w:sz w:val="16"/>
                <w:szCs w:val="16"/>
              </w:rPr>
              <w:t>Поставка ка</w:t>
            </w:r>
            <w:r w:rsidRPr="006659C9">
              <w:rPr>
                <w:sz w:val="16"/>
                <w:szCs w:val="16"/>
              </w:rPr>
              <w:t>р</w:t>
            </w:r>
            <w:r w:rsidRPr="006659C9">
              <w:rPr>
                <w:sz w:val="16"/>
                <w:szCs w:val="16"/>
              </w:rPr>
              <w:t>триджей для офисной те</w:t>
            </w:r>
            <w:r w:rsidRPr="006659C9">
              <w:rPr>
                <w:sz w:val="16"/>
                <w:szCs w:val="16"/>
              </w:rPr>
              <w:t>х</w:t>
            </w:r>
            <w:r w:rsidRPr="006659C9">
              <w:rPr>
                <w:sz w:val="16"/>
                <w:szCs w:val="16"/>
              </w:rPr>
              <w:t>ники</w:t>
            </w:r>
          </w:p>
        </w:tc>
        <w:tc>
          <w:tcPr>
            <w:tcW w:w="2835" w:type="dxa"/>
            <w:gridSpan w:val="3"/>
          </w:tcPr>
          <w:p w:rsidR="00286E92" w:rsidRDefault="00286E92"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Качество поставляемого товара должно соответствовать ГОСТам, ТУ, дейс</w:t>
            </w:r>
            <w:r w:rsidRPr="006659C9">
              <w:rPr>
                <w:sz w:val="16"/>
                <w:szCs w:val="16"/>
              </w:rPr>
              <w:t>т</w:t>
            </w:r>
            <w:r w:rsidRPr="006659C9">
              <w:rPr>
                <w:sz w:val="16"/>
                <w:szCs w:val="16"/>
              </w:rPr>
              <w:t>вующей нормативно-технической документ</w:t>
            </w:r>
            <w:r w:rsidRPr="006659C9">
              <w:rPr>
                <w:sz w:val="16"/>
                <w:szCs w:val="16"/>
              </w:rPr>
              <w:t>а</w:t>
            </w:r>
            <w:r w:rsidRPr="006659C9">
              <w:rPr>
                <w:sz w:val="16"/>
                <w:szCs w:val="16"/>
              </w:rPr>
              <w:t>ции</w:t>
            </w:r>
          </w:p>
          <w:p w:rsidR="00286E92" w:rsidRPr="006659C9" w:rsidRDefault="00286E92" w:rsidP="000D5185">
            <w:pPr>
              <w:rPr>
                <w:sz w:val="16"/>
                <w:szCs w:val="16"/>
              </w:rPr>
            </w:pPr>
          </w:p>
          <w:p w:rsidR="00286E92" w:rsidRPr="006659C9" w:rsidRDefault="00286E92" w:rsidP="000D5185">
            <w:pPr>
              <w:rPr>
                <w:sz w:val="16"/>
                <w:szCs w:val="16"/>
              </w:rPr>
            </w:pPr>
          </w:p>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r w:rsidRPr="006659C9">
              <w:rPr>
                <w:sz w:val="16"/>
                <w:szCs w:val="16"/>
              </w:rPr>
              <w:t xml:space="preserve">ус. ед </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26,053</w:t>
            </w:r>
          </w:p>
        </w:tc>
        <w:tc>
          <w:tcPr>
            <w:tcW w:w="1375" w:type="dxa"/>
            <w:gridSpan w:val="5"/>
          </w:tcPr>
          <w:p w:rsidR="00286E92" w:rsidRDefault="00286E92" w:rsidP="000D5185">
            <w:pPr>
              <w:jc w:val="center"/>
              <w:rPr>
                <w:sz w:val="16"/>
                <w:szCs w:val="16"/>
              </w:rPr>
            </w:pPr>
            <w:r w:rsidRPr="006659C9">
              <w:rPr>
                <w:sz w:val="16"/>
                <w:szCs w:val="16"/>
              </w:rPr>
              <w:t>0,26/1,3</w:t>
            </w:r>
          </w:p>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r w:rsidRPr="006659C9">
              <w:rPr>
                <w:sz w:val="16"/>
                <w:szCs w:val="16"/>
              </w:rPr>
              <w:t>0</w:t>
            </w:r>
            <w:r>
              <w:rPr>
                <w:sz w:val="16"/>
                <w:szCs w:val="16"/>
              </w:rPr>
              <w:t>4</w:t>
            </w:r>
            <w:r w:rsidRPr="006659C9">
              <w:rPr>
                <w:sz w:val="16"/>
                <w:szCs w:val="16"/>
              </w:rPr>
              <w:t>.2016</w:t>
            </w:r>
          </w:p>
        </w:tc>
        <w:tc>
          <w:tcPr>
            <w:tcW w:w="1314" w:type="dxa"/>
            <w:gridSpan w:val="4"/>
          </w:tcPr>
          <w:p w:rsidR="00286E92" w:rsidRDefault="00286E92" w:rsidP="000D5185">
            <w:pPr>
              <w:rPr>
                <w:sz w:val="16"/>
                <w:szCs w:val="16"/>
              </w:rPr>
            </w:pPr>
            <w:r w:rsidRPr="006659C9">
              <w:rPr>
                <w:sz w:val="16"/>
                <w:szCs w:val="16"/>
              </w:rPr>
              <w:t>0</w:t>
            </w:r>
            <w:r>
              <w:rPr>
                <w:sz w:val="16"/>
                <w:szCs w:val="16"/>
              </w:rPr>
              <w:t>6</w:t>
            </w:r>
            <w:r w:rsidRPr="006659C9">
              <w:rPr>
                <w:sz w:val="16"/>
                <w:szCs w:val="16"/>
              </w:rPr>
              <w:t>.2016</w:t>
            </w:r>
          </w:p>
          <w:p w:rsidR="00286E92" w:rsidRPr="006659C9" w:rsidRDefault="00286E92" w:rsidP="000D5185">
            <w:pP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286E92" w:rsidRPr="006659C9" w:rsidRDefault="00286E92" w:rsidP="000D5185">
            <w:pPr>
              <w:rPr>
                <w:sz w:val="16"/>
                <w:szCs w:val="16"/>
              </w:rPr>
            </w:pPr>
            <w:r w:rsidRPr="006659C9">
              <w:rPr>
                <w:sz w:val="16"/>
                <w:szCs w:val="16"/>
              </w:rPr>
              <w:t xml:space="preserve">Электронный аукцион </w:t>
            </w:r>
          </w:p>
        </w:tc>
        <w:tc>
          <w:tcPr>
            <w:tcW w:w="1422" w:type="dxa"/>
          </w:tcPr>
          <w:p w:rsidR="00286E92" w:rsidRPr="006659C9" w:rsidRDefault="00286E92" w:rsidP="000D5185">
            <w:pPr>
              <w:rPr>
                <w:sz w:val="16"/>
                <w:szCs w:val="16"/>
              </w:rPr>
            </w:pPr>
            <w:r>
              <w:rPr>
                <w:sz w:val="16"/>
                <w:szCs w:val="16"/>
              </w:rPr>
              <w:t>Изменение планируемых сроков приобрет</w:t>
            </w:r>
            <w:r>
              <w:rPr>
                <w:sz w:val="16"/>
                <w:szCs w:val="16"/>
              </w:rPr>
              <w:t>е</w:t>
            </w:r>
            <w:r>
              <w:rPr>
                <w:sz w:val="16"/>
                <w:szCs w:val="16"/>
              </w:rPr>
              <w:t>ния товаров, работ, услуг, способа разм</w:t>
            </w:r>
            <w:r>
              <w:rPr>
                <w:sz w:val="16"/>
                <w:szCs w:val="16"/>
              </w:rPr>
              <w:t>е</w:t>
            </w:r>
            <w:r>
              <w:rPr>
                <w:sz w:val="16"/>
                <w:szCs w:val="16"/>
              </w:rPr>
              <w:t>щения заказа, срока исполн</w:t>
            </w:r>
            <w:r>
              <w:rPr>
                <w:sz w:val="16"/>
                <w:szCs w:val="16"/>
              </w:rPr>
              <w:t>е</w:t>
            </w:r>
            <w:r>
              <w:rPr>
                <w:sz w:val="16"/>
                <w:szCs w:val="16"/>
              </w:rPr>
              <w:t>ния контракта</w:t>
            </w: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803-1004-99900</w:t>
            </w:r>
            <w:r w:rsidRPr="006659C9">
              <w:rPr>
                <w:sz w:val="16"/>
                <w:szCs w:val="16"/>
                <w:lang w:val="en-US"/>
              </w:rPr>
              <w:t>R</w:t>
            </w:r>
            <w:r w:rsidRPr="006659C9">
              <w:rPr>
                <w:sz w:val="16"/>
                <w:szCs w:val="16"/>
              </w:rPr>
              <w:t>0820-412</w:t>
            </w:r>
          </w:p>
        </w:tc>
        <w:tc>
          <w:tcPr>
            <w:tcW w:w="709" w:type="dxa"/>
          </w:tcPr>
          <w:p w:rsidR="00286E92" w:rsidRPr="006659C9" w:rsidRDefault="00286E92" w:rsidP="000D5185">
            <w:pPr>
              <w:jc w:val="center"/>
              <w:rPr>
                <w:sz w:val="16"/>
                <w:szCs w:val="16"/>
              </w:rPr>
            </w:pPr>
            <w:r w:rsidRPr="006659C9">
              <w:rPr>
                <w:sz w:val="16"/>
                <w:szCs w:val="16"/>
              </w:rPr>
              <w:t>68.10.</w:t>
            </w:r>
            <w:r>
              <w:rPr>
                <w:sz w:val="16"/>
                <w:szCs w:val="16"/>
              </w:rPr>
              <w:t>21</w:t>
            </w:r>
          </w:p>
        </w:tc>
        <w:tc>
          <w:tcPr>
            <w:tcW w:w="1130" w:type="dxa"/>
          </w:tcPr>
          <w:p w:rsidR="00286E92" w:rsidRPr="006659C9" w:rsidRDefault="00286E92" w:rsidP="000D5185">
            <w:pPr>
              <w:jc w:val="center"/>
              <w:rPr>
                <w:sz w:val="16"/>
                <w:szCs w:val="16"/>
              </w:rPr>
            </w:pPr>
            <w:r w:rsidRPr="006659C9">
              <w:rPr>
                <w:sz w:val="16"/>
                <w:szCs w:val="16"/>
              </w:rPr>
              <w:t>68.10.11.000</w:t>
            </w:r>
          </w:p>
        </w:tc>
        <w:tc>
          <w:tcPr>
            <w:tcW w:w="429" w:type="dxa"/>
          </w:tcPr>
          <w:p w:rsidR="00286E92" w:rsidRPr="006659C9" w:rsidRDefault="00286E92" w:rsidP="000D5185">
            <w:pPr>
              <w:tabs>
                <w:tab w:val="left" w:pos="200"/>
                <w:tab w:val="center" w:pos="255"/>
              </w:tabs>
              <w:jc w:val="center"/>
              <w:rPr>
                <w:sz w:val="16"/>
                <w:szCs w:val="16"/>
              </w:rPr>
            </w:pPr>
            <w:r w:rsidRPr="006659C9">
              <w:rPr>
                <w:sz w:val="16"/>
                <w:szCs w:val="16"/>
              </w:rPr>
              <w:t>1</w:t>
            </w:r>
            <w:r>
              <w:rPr>
                <w:sz w:val="16"/>
                <w:szCs w:val="16"/>
              </w:rPr>
              <w:t>6</w:t>
            </w:r>
          </w:p>
        </w:tc>
        <w:tc>
          <w:tcPr>
            <w:tcW w:w="1134" w:type="dxa"/>
          </w:tcPr>
          <w:p w:rsidR="00286E92" w:rsidRPr="006659C9" w:rsidRDefault="00286E92" w:rsidP="000D5185">
            <w:pPr>
              <w:rPr>
                <w:sz w:val="16"/>
                <w:szCs w:val="16"/>
              </w:rPr>
            </w:pPr>
            <w:r w:rsidRPr="006659C9">
              <w:rPr>
                <w:sz w:val="16"/>
                <w:szCs w:val="16"/>
              </w:rPr>
              <w:t>Приобретение жилого пом</w:t>
            </w:r>
            <w:r w:rsidRPr="006659C9">
              <w:rPr>
                <w:sz w:val="16"/>
                <w:szCs w:val="16"/>
              </w:rPr>
              <w:t>е</w:t>
            </w:r>
            <w:r w:rsidRPr="006659C9">
              <w:rPr>
                <w:sz w:val="16"/>
                <w:szCs w:val="16"/>
              </w:rPr>
              <w:t xml:space="preserve">щения </w:t>
            </w:r>
            <w:r>
              <w:rPr>
                <w:sz w:val="16"/>
                <w:szCs w:val="16"/>
              </w:rPr>
              <w:t xml:space="preserve">для детей-сирот  </w:t>
            </w:r>
          </w:p>
        </w:tc>
        <w:tc>
          <w:tcPr>
            <w:tcW w:w="2835" w:type="dxa"/>
            <w:gridSpan w:val="3"/>
          </w:tcPr>
          <w:p w:rsidR="00286E92" w:rsidRDefault="00286E92" w:rsidP="000D5185">
            <w:pPr>
              <w:ind w:hanging="28"/>
              <w:rPr>
                <w:sz w:val="16"/>
                <w:szCs w:val="16"/>
              </w:rPr>
            </w:pPr>
            <w:r w:rsidRPr="006659C9">
              <w:rPr>
                <w:sz w:val="16"/>
                <w:szCs w:val="16"/>
              </w:rPr>
              <w:t>Информация об общес</w:t>
            </w:r>
            <w:r w:rsidRPr="006659C9">
              <w:rPr>
                <w:sz w:val="16"/>
                <w:szCs w:val="16"/>
              </w:rPr>
              <w:t>т</w:t>
            </w:r>
            <w:r w:rsidRPr="006659C9">
              <w:rPr>
                <w:sz w:val="16"/>
                <w:szCs w:val="16"/>
              </w:rPr>
              <w:t>венном обсуждении закупки: не пров</w:t>
            </w:r>
            <w:r w:rsidRPr="006659C9">
              <w:rPr>
                <w:sz w:val="16"/>
                <w:szCs w:val="16"/>
              </w:rPr>
              <w:t>о</w:t>
            </w:r>
            <w:r w:rsidRPr="006659C9">
              <w:rPr>
                <w:sz w:val="16"/>
                <w:szCs w:val="16"/>
              </w:rPr>
              <w:t xml:space="preserve">дилось  </w:t>
            </w:r>
          </w:p>
          <w:p w:rsidR="00286E92" w:rsidRPr="006659C9" w:rsidRDefault="00286E92" w:rsidP="000D5185">
            <w:pPr>
              <w:ind w:hanging="28"/>
              <w:rPr>
                <w:sz w:val="16"/>
                <w:szCs w:val="16"/>
              </w:rPr>
            </w:pPr>
            <w:r w:rsidRPr="006659C9">
              <w:rPr>
                <w:sz w:val="16"/>
                <w:szCs w:val="16"/>
              </w:rPr>
              <w:t>Общая площадь жилого помещения не менее 28 кв.м со всеми элементами благоус</w:t>
            </w:r>
            <w:r w:rsidRPr="006659C9">
              <w:rPr>
                <w:sz w:val="16"/>
                <w:szCs w:val="16"/>
              </w:rPr>
              <w:t>т</w:t>
            </w:r>
            <w:r w:rsidRPr="006659C9">
              <w:rPr>
                <w:sz w:val="16"/>
                <w:szCs w:val="16"/>
              </w:rPr>
              <w:t xml:space="preserve">ройства. </w:t>
            </w:r>
          </w:p>
          <w:p w:rsidR="00286E92" w:rsidRPr="006659C9" w:rsidRDefault="00286E92" w:rsidP="000D5185">
            <w:pPr>
              <w:ind w:firstLine="851"/>
              <w:rPr>
                <w:sz w:val="16"/>
                <w:szCs w:val="16"/>
              </w:rPr>
            </w:pPr>
          </w:p>
          <w:p w:rsidR="00286E92" w:rsidRPr="006659C9" w:rsidRDefault="00286E92" w:rsidP="000D5185">
            <w:pPr>
              <w:ind w:firstLine="851"/>
              <w:rPr>
                <w:sz w:val="16"/>
                <w:szCs w:val="16"/>
              </w:rPr>
            </w:pPr>
          </w:p>
        </w:tc>
        <w:tc>
          <w:tcPr>
            <w:tcW w:w="425" w:type="dxa"/>
          </w:tcPr>
          <w:p w:rsidR="00286E92" w:rsidRPr="006659C9" w:rsidRDefault="00286E92" w:rsidP="000D5185">
            <w:pPr>
              <w:jc w:val="center"/>
              <w:rPr>
                <w:sz w:val="16"/>
                <w:szCs w:val="16"/>
              </w:rPr>
            </w:pPr>
            <w:r w:rsidRPr="006659C9">
              <w:rPr>
                <w:sz w:val="16"/>
                <w:szCs w:val="16"/>
              </w:rPr>
              <w:t xml:space="preserve">ед. </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1103,355</w:t>
            </w:r>
          </w:p>
        </w:tc>
        <w:tc>
          <w:tcPr>
            <w:tcW w:w="1375" w:type="dxa"/>
            <w:gridSpan w:val="5"/>
          </w:tcPr>
          <w:p w:rsidR="00286E92" w:rsidRPr="006659C9" w:rsidRDefault="00286E92" w:rsidP="000D5185">
            <w:pPr>
              <w:jc w:val="center"/>
              <w:rPr>
                <w:sz w:val="16"/>
                <w:szCs w:val="16"/>
              </w:rPr>
            </w:pPr>
            <w:r w:rsidRPr="006659C9">
              <w:rPr>
                <w:sz w:val="16"/>
                <w:szCs w:val="16"/>
              </w:rPr>
              <w:t>11,034/55,167</w:t>
            </w:r>
          </w:p>
          <w:p w:rsidR="00286E92" w:rsidRPr="006659C9" w:rsidRDefault="00286E92" w:rsidP="000D5185">
            <w:pPr>
              <w:rPr>
                <w:sz w:val="16"/>
                <w:szCs w:val="16"/>
              </w:rPr>
            </w:pPr>
          </w:p>
          <w:p w:rsidR="00286E92" w:rsidRPr="006659C9" w:rsidRDefault="00286E92" w:rsidP="000D5185">
            <w:pPr>
              <w:jc w:val="center"/>
              <w:rPr>
                <w:sz w:val="16"/>
                <w:szCs w:val="16"/>
              </w:rPr>
            </w:pPr>
            <w:r w:rsidRPr="006659C9">
              <w:rPr>
                <w:sz w:val="16"/>
                <w:szCs w:val="16"/>
              </w:rPr>
              <w:t xml:space="preserve">Авансирование не предусмотрено </w:t>
            </w:r>
          </w:p>
        </w:tc>
        <w:tc>
          <w:tcPr>
            <w:tcW w:w="851" w:type="dxa"/>
          </w:tcPr>
          <w:p w:rsidR="00286E92" w:rsidRPr="006659C9" w:rsidRDefault="00286E92" w:rsidP="000D5185">
            <w:pPr>
              <w:jc w:val="center"/>
              <w:rPr>
                <w:sz w:val="16"/>
                <w:szCs w:val="16"/>
              </w:rPr>
            </w:pPr>
            <w:r w:rsidRPr="006659C9">
              <w:rPr>
                <w:sz w:val="16"/>
                <w:szCs w:val="16"/>
              </w:rPr>
              <w:t>06.2016</w:t>
            </w:r>
          </w:p>
        </w:tc>
        <w:tc>
          <w:tcPr>
            <w:tcW w:w="1314" w:type="dxa"/>
            <w:gridSpan w:val="4"/>
          </w:tcPr>
          <w:p w:rsidR="00286E92" w:rsidRPr="006659C9" w:rsidRDefault="00286E92" w:rsidP="000D5185">
            <w:pPr>
              <w:rPr>
                <w:sz w:val="16"/>
                <w:szCs w:val="16"/>
              </w:rPr>
            </w:pPr>
            <w:r w:rsidRPr="006659C9">
              <w:rPr>
                <w:sz w:val="16"/>
                <w:szCs w:val="16"/>
              </w:rPr>
              <w:t>10.2016</w:t>
            </w:r>
          </w:p>
          <w:p w:rsidR="00286E92" w:rsidRPr="006659C9" w:rsidRDefault="00286E92" w:rsidP="000D5185">
            <w:pP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 xml:space="preserve">тракта </w:t>
            </w:r>
          </w:p>
        </w:tc>
        <w:tc>
          <w:tcPr>
            <w:tcW w:w="1275" w:type="dxa"/>
          </w:tcPr>
          <w:p w:rsidR="00286E92" w:rsidRPr="006659C9" w:rsidRDefault="00286E92" w:rsidP="000D5185">
            <w:pPr>
              <w:rPr>
                <w:sz w:val="16"/>
                <w:szCs w:val="16"/>
              </w:rPr>
            </w:pPr>
            <w:r w:rsidRPr="006659C9">
              <w:rPr>
                <w:sz w:val="16"/>
                <w:szCs w:val="16"/>
              </w:rPr>
              <w:t xml:space="preserve">Электронный аукцион </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803-0104-9990001000-244</w:t>
            </w:r>
          </w:p>
        </w:tc>
        <w:tc>
          <w:tcPr>
            <w:tcW w:w="709" w:type="dxa"/>
          </w:tcPr>
          <w:p w:rsidR="00286E92" w:rsidRPr="006659C9" w:rsidRDefault="00286E92" w:rsidP="000D5185">
            <w:pPr>
              <w:jc w:val="center"/>
              <w:rPr>
                <w:sz w:val="16"/>
                <w:szCs w:val="16"/>
              </w:rPr>
            </w:pPr>
            <w:r>
              <w:rPr>
                <w:sz w:val="16"/>
                <w:szCs w:val="16"/>
              </w:rPr>
              <w:t>17.12.1</w:t>
            </w:r>
          </w:p>
        </w:tc>
        <w:tc>
          <w:tcPr>
            <w:tcW w:w="1130" w:type="dxa"/>
          </w:tcPr>
          <w:p w:rsidR="00286E92" w:rsidRPr="006659C9" w:rsidRDefault="00286E92" w:rsidP="000D5185">
            <w:pPr>
              <w:jc w:val="center"/>
              <w:rPr>
                <w:sz w:val="16"/>
                <w:szCs w:val="16"/>
              </w:rPr>
            </w:pPr>
            <w:r>
              <w:rPr>
                <w:sz w:val="16"/>
                <w:szCs w:val="16"/>
              </w:rPr>
              <w:t>17.12.14.119</w:t>
            </w:r>
          </w:p>
        </w:tc>
        <w:tc>
          <w:tcPr>
            <w:tcW w:w="429" w:type="dxa"/>
          </w:tcPr>
          <w:p w:rsidR="00286E92" w:rsidRPr="006659C9" w:rsidRDefault="00286E92" w:rsidP="000D5185">
            <w:pPr>
              <w:jc w:val="center"/>
              <w:rPr>
                <w:sz w:val="16"/>
                <w:szCs w:val="16"/>
              </w:rPr>
            </w:pPr>
            <w:r w:rsidRPr="006659C9">
              <w:rPr>
                <w:sz w:val="16"/>
                <w:szCs w:val="16"/>
              </w:rPr>
              <w:t>1</w:t>
            </w:r>
            <w:r>
              <w:rPr>
                <w:sz w:val="16"/>
                <w:szCs w:val="16"/>
              </w:rPr>
              <w:t>7</w:t>
            </w:r>
          </w:p>
        </w:tc>
        <w:tc>
          <w:tcPr>
            <w:tcW w:w="1134" w:type="dxa"/>
          </w:tcPr>
          <w:p w:rsidR="00286E92" w:rsidRPr="006659C9" w:rsidRDefault="00286E92" w:rsidP="000D5185">
            <w:pPr>
              <w:rPr>
                <w:sz w:val="16"/>
                <w:szCs w:val="16"/>
              </w:rPr>
            </w:pPr>
            <w:r w:rsidRPr="006659C9">
              <w:rPr>
                <w:sz w:val="16"/>
                <w:szCs w:val="16"/>
              </w:rPr>
              <w:t>Поставка бум</w:t>
            </w:r>
            <w:r w:rsidRPr="006659C9">
              <w:rPr>
                <w:sz w:val="16"/>
                <w:szCs w:val="16"/>
              </w:rPr>
              <w:t>а</w:t>
            </w:r>
            <w:r w:rsidRPr="006659C9">
              <w:rPr>
                <w:sz w:val="16"/>
                <w:szCs w:val="16"/>
              </w:rPr>
              <w:t>ги  для офи</w:t>
            </w:r>
            <w:r w:rsidRPr="006659C9">
              <w:rPr>
                <w:sz w:val="16"/>
                <w:szCs w:val="16"/>
              </w:rPr>
              <w:t>с</w:t>
            </w:r>
            <w:r w:rsidRPr="006659C9">
              <w:rPr>
                <w:sz w:val="16"/>
                <w:szCs w:val="16"/>
              </w:rPr>
              <w:t>ной техники</w:t>
            </w:r>
          </w:p>
          <w:p w:rsidR="00286E92" w:rsidRPr="006659C9" w:rsidRDefault="00286E92" w:rsidP="000D5185">
            <w:pPr>
              <w:rPr>
                <w:sz w:val="16"/>
                <w:szCs w:val="16"/>
              </w:rPr>
            </w:pPr>
          </w:p>
        </w:tc>
        <w:tc>
          <w:tcPr>
            <w:tcW w:w="2835" w:type="dxa"/>
            <w:gridSpan w:val="3"/>
          </w:tcPr>
          <w:p w:rsidR="00286E92" w:rsidRPr="006659C9" w:rsidRDefault="00286E92"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 xml:space="preserve">Бумага листовая  формат A4 (210 х </w:t>
            </w:r>
            <w:smartTag w:uri="urn:schemas-microsoft-com:office:smarttags" w:element="metricconverter">
              <w:smartTagPr>
                <w:attr w:name="ProductID" w:val="45 мм"/>
              </w:smartTagPr>
              <w:r w:rsidRPr="006659C9">
                <w:rPr>
                  <w:sz w:val="16"/>
                  <w:szCs w:val="16"/>
                </w:rPr>
                <w:t>297 мм</w:t>
              </w:r>
            </w:smartTag>
            <w:r w:rsidRPr="006659C9">
              <w:rPr>
                <w:sz w:val="16"/>
                <w:szCs w:val="16"/>
              </w:rPr>
              <w:t>), плотность не менее 80 г/</w:t>
            </w:r>
            <w:r>
              <w:rPr>
                <w:sz w:val="16"/>
                <w:szCs w:val="16"/>
              </w:rPr>
              <w:t xml:space="preserve">кв.м </w:t>
            </w:r>
            <w:r w:rsidRPr="006659C9">
              <w:rPr>
                <w:sz w:val="16"/>
                <w:szCs w:val="16"/>
              </w:rPr>
              <w:t>;</w:t>
            </w:r>
          </w:p>
          <w:p w:rsidR="00286E92" w:rsidRPr="006659C9" w:rsidRDefault="00286E92" w:rsidP="000D5185">
            <w:pPr>
              <w:rPr>
                <w:sz w:val="16"/>
                <w:szCs w:val="16"/>
              </w:rPr>
            </w:pPr>
            <w:r w:rsidRPr="006659C9">
              <w:rPr>
                <w:sz w:val="16"/>
                <w:szCs w:val="16"/>
              </w:rPr>
              <w:t>Белизна бумаги по CIE не менее  96 %.</w:t>
            </w:r>
          </w:p>
          <w:p w:rsidR="00286E92" w:rsidRPr="006659C9" w:rsidRDefault="00286E92" w:rsidP="000D5185">
            <w:pPr>
              <w:rPr>
                <w:sz w:val="16"/>
                <w:szCs w:val="16"/>
              </w:rPr>
            </w:pPr>
          </w:p>
          <w:p w:rsidR="00286E92" w:rsidRPr="006659C9" w:rsidRDefault="00286E92" w:rsidP="000D5185">
            <w:pPr>
              <w:rPr>
                <w:sz w:val="16"/>
                <w:szCs w:val="16"/>
              </w:rPr>
            </w:pPr>
          </w:p>
        </w:tc>
        <w:tc>
          <w:tcPr>
            <w:tcW w:w="425" w:type="dxa"/>
          </w:tcPr>
          <w:p w:rsidR="00286E92" w:rsidRPr="006659C9" w:rsidRDefault="00286E92" w:rsidP="000D5185">
            <w:pPr>
              <w:rPr>
                <w:sz w:val="16"/>
                <w:szCs w:val="16"/>
              </w:rPr>
            </w:pPr>
            <w:r w:rsidRPr="006659C9">
              <w:rPr>
                <w:sz w:val="16"/>
                <w:szCs w:val="16"/>
              </w:rPr>
              <w:t xml:space="preserve">ус.ед. </w:t>
            </w:r>
          </w:p>
        </w:tc>
        <w:tc>
          <w:tcPr>
            <w:tcW w:w="567" w:type="dxa"/>
            <w:gridSpan w:val="2"/>
          </w:tcPr>
          <w:p w:rsidR="00286E92" w:rsidRPr="006659C9" w:rsidRDefault="00286E92" w:rsidP="000D5185">
            <w:pPr>
              <w:jc w:val="center"/>
              <w:rPr>
                <w:sz w:val="16"/>
                <w:szCs w:val="16"/>
              </w:rPr>
            </w:pPr>
            <w:r w:rsidRPr="006659C9">
              <w:rPr>
                <w:sz w:val="16"/>
                <w:szCs w:val="16"/>
              </w:rPr>
              <w:t>1</w:t>
            </w:r>
          </w:p>
        </w:tc>
        <w:tc>
          <w:tcPr>
            <w:tcW w:w="851" w:type="dxa"/>
          </w:tcPr>
          <w:p w:rsidR="00286E92" w:rsidRPr="006659C9" w:rsidRDefault="00286E92" w:rsidP="000D5185">
            <w:pPr>
              <w:jc w:val="center"/>
              <w:rPr>
                <w:sz w:val="16"/>
                <w:szCs w:val="16"/>
              </w:rPr>
            </w:pPr>
            <w:r w:rsidRPr="006659C9">
              <w:rPr>
                <w:sz w:val="16"/>
                <w:szCs w:val="16"/>
              </w:rPr>
              <w:t>78,5</w:t>
            </w:r>
          </w:p>
        </w:tc>
        <w:tc>
          <w:tcPr>
            <w:tcW w:w="1375" w:type="dxa"/>
            <w:gridSpan w:val="5"/>
          </w:tcPr>
          <w:p w:rsidR="00286E92" w:rsidRPr="006659C9" w:rsidRDefault="00286E92" w:rsidP="000D5185">
            <w:pPr>
              <w:jc w:val="center"/>
              <w:rPr>
                <w:sz w:val="16"/>
                <w:szCs w:val="16"/>
              </w:rPr>
            </w:pPr>
            <w:r w:rsidRPr="006659C9">
              <w:rPr>
                <w:sz w:val="16"/>
                <w:szCs w:val="16"/>
              </w:rPr>
              <w:t>0,785/3,925</w:t>
            </w:r>
          </w:p>
          <w:p w:rsidR="00286E92" w:rsidRPr="006659C9" w:rsidRDefault="00286E92" w:rsidP="000D5185">
            <w:pPr>
              <w:jc w:val="center"/>
              <w:rPr>
                <w:sz w:val="16"/>
                <w:szCs w:val="16"/>
              </w:rPr>
            </w:pPr>
          </w:p>
          <w:p w:rsidR="00286E92" w:rsidRPr="006659C9" w:rsidRDefault="00286E92" w:rsidP="000D5185">
            <w:pPr>
              <w:jc w:val="center"/>
              <w:rPr>
                <w:sz w:val="16"/>
                <w:szCs w:val="16"/>
              </w:rPr>
            </w:pPr>
            <w:r w:rsidRPr="006659C9">
              <w:rPr>
                <w:sz w:val="16"/>
                <w:szCs w:val="16"/>
              </w:rPr>
              <w:t xml:space="preserve">Авансирование не предусмотрено </w:t>
            </w:r>
          </w:p>
        </w:tc>
        <w:tc>
          <w:tcPr>
            <w:tcW w:w="851" w:type="dxa"/>
          </w:tcPr>
          <w:p w:rsidR="00286E92" w:rsidRPr="006659C9" w:rsidRDefault="00286E92" w:rsidP="000D5185">
            <w:pPr>
              <w:jc w:val="center"/>
              <w:rPr>
                <w:sz w:val="16"/>
                <w:szCs w:val="16"/>
              </w:rPr>
            </w:pPr>
            <w:r w:rsidRPr="006659C9">
              <w:rPr>
                <w:sz w:val="16"/>
                <w:szCs w:val="16"/>
              </w:rPr>
              <w:t>02.2016</w:t>
            </w:r>
          </w:p>
        </w:tc>
        <w:tc>
          <w:tcPr>
            <w:tcW w:w="1314" w:type="dxa"/>
            <w:gridSpan w:val="4"/>
          </w:tcPr>
          <w:p w:rsidR="00286E92" w:rsidRDefault="00286E92" w:rsidP="000D5185">
            <w:pPr>
              <w:rPr>
                <w:sz w:val="16"/>
                <w:szCs w:val="16"/>
              </w:rPr>
            </w:pPr>
            <w:r w:rsidRPr="006659C9">
              <w:rPr>
                <w:sz w:val="16"/>
                <w:szCs w:val="16"/>
              </w:rPr>
              <w:t>05.2016</w:t>
            </w:r>
          </w:p>
          <w:p w:rsidR="00286E92" w:rsidRPr="006659C9" w:rsidRDefault="00286E92" w:rsidP="000D5185">
            <w:pPr>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тракта</w:t>
            </w:r>
          </w:p>
        </w:tc>
        <w:tc>
          <w:tcPr>
            <w:tcW w:w="1275" w:type="dxa"/>
          </w:tcPr>
          <w:p w:rsidR="00286E92" w:rsidRPr="006659C9" w:rsidRDefault="00286E92" w:rsidP="000D5185">
            <w:pPr>
              <w:rPr>
                <w:sz w:val="16"/>
                <w:szCs w:val="16"/>
              </w:rPr>
            </w:pPr>
            <w:r w:rsidRPr="006659C9">
              <w:rPr>
                <w:sz w:val="16"/>
                <w:szCs w:val="16"/>
              </w:rPr>
              <w:t xml:space="preserve">Электронный аукцион </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Pr>
                <w:sz w:val="16"/>
                <w:szCs w:val="16"/>
              </w:rPr>
              <w:t>803-1301-0410128050-730</w:t>
            </w:r>
          </w:p>
        </w:tc>
        <w:tc>
          <w:tcPr>
            <w:tcW w:w="709" w:type="dxa"/>
          </w:tcPr>
          <w:p w:rsidR="00286E92" w:rsidRPr="006659C9" w:rsidRDefault="00286E92" w:rsidP="000D5185">
            <w:pPr>
              <w:jc w:val="center"/>
              <w:rPr>
                <w:sz w:val="16"/>
                <w:szCs w:val="16"/>
              </w:rPr>
            </w:pPr>
            <w:r>
              <w:rPr>
                <w:sz w:val="16"/>
                <w:szCs w:val="16"/>
              </w:rPr>
              <w:t>64.92</w:t>
            </w:r>
          </w:p>
        </w:tc>
        <w:tc>
          <w:tcPr>
            <w:tcW w:w="1130" w:type="dxa"/>
          </w:tcPr>
          <w:p w:rsidR="00286E92" w:rsidRPr="006659C9" w:rsidRDefault="00286E92" w:rsidP="000D5185">
            <w:pPr>
              <w:jc w:val="center"/>
              <w:rPr>
                <w:sz w:val="16"/>
                <w:szCs w:val="16"/>
              </w:rPr>
            </w:pPr>
            <w:r>
              <w:rPr>
                <w:sz w:val="16"/>
                <w:szCs w:val="16"/>
              </w:rPr>
              <w:t>64.19.21.000</w:t>
            </w:r>
          </w:p>
        </w:tc>
        <w:tc>
          <w:tcPr>
            <w:tcW w:w="429" w:type="dxa"/>
          </w:tcPr>
          <w:p w:rsidR="00286E92" w:rsidRPr="006659C9" w:rsidRDefault="00286E92" w:rsidP="000D5185">
            <w:pPr>
              <w:tabs>
                <w:tab w:val="left" w:pos="200"/>
                <w:tab w:val="center" w:pos="255"/>
              </w:tabs>
              <w:jc w:val="center"/>
              <w:rPr>
                <w:sz w:val="16"/>
                <w:szCs w:val="16"/>
              </w:rPr>
            </w:pPr>
            <w:r>
              <w:rPr>
                <w:sz w:val="16"/>
                <w:szCs w:val="16"/>
              </w:rPr>
              <w:t>18</w:t>
            </w:r>
          </w:p>
        </w:tc>
        <w:tc>
          <w:tcPr>
            <w:tcW w:w="1134" w:type="dxa"/>
          </w:tcPr>
          <w:p w:rsidR="00286E92" w:rsidRPr="006659C9" w:rsidRDefault="00286E92" w:rsidP="000D5185">
            <w:pPr>
              <w:rPr>
                <w:sz w:val="16"/>
                <w:szCs w:val="16"/>
              </w:rPr>
            </w:pPr>
            <w:r>
              <w:rPr>
                <w:sz w:val="16"/>
                <w:szCs w:val="16"/>
              </w:rPr>
              <w:t>Оказание ба</w:t>
            </w:r>
            <w:r>
              <w:rPr>
                <w:sz w:val="16"/>
                <w:szCs w:val="16"/>
              </w:rPr>
              <w:t>н</w:t>
            </w:r>
            <w:r>
              <w:rPr>
                <w:sz w:val="16"/>
                <w:szCs w:val="16"/>
              </w:rPr>
              <w:t>ковских услуг по предоста</w:t>
            </w:r>
            <w:r>
              <w:rPr>
                <w:sz w:val="16"/>
                <w:szCs w:val="16"/>
              </w:rPr>
              <w:t>в</w:t>
            </w:r>
            <w:r>
              <w:rPr>
                <w:sz w:val="16"/>
                <w:szCs w:val="16"/>
              </w:rPr>
              <w:t>лению кредита на п</w:t>
            </w:r>
            <w:r>
              <w:rPr>
                <w:sz w:val="16"/>
                <w:szCs w:val="16"/>
              </w:rPr>
              <w:t>о</w:t>
            </w:r>
            <w:r>
              <w:rPr>
                <w:sz w:val="16"/>
                <w:szCs w:val="16"/>
              </w:rPr>
              <w:t xml:space="preserve">крытие дефицита бюджета </w:t>
            </w:r>
          </w:p>
        </w:tc>
        <w:tc>
          <w:tcPr>
            <w:tcW w:w="2835" w:type="dxa"/>
            <w:gridSpan w:val="3"/>
          </w:tcPr>
          <w:p w:rsidR="00286E92" w:rsidRDefault="00286E92" w:rsidP="000D5185">
            <w:pPr>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 xml:space="preserve">рации от 28 ноября 2015 года № 583 "О мерах по обеспечению национальной </w:t>
            </w:r>
            <w:r w:rsidRPr="00191C94">
              <w:rPr>
                <w:bCs/>
                <w:sz w:val="16"/>
                <w:szCs w:val="16"/>
              </w:rPr>
              <w:lastRenderedPageBreak/>
              <w:t>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286E92" w:rsidRPr="00191C94" w:rsidRDefault="00286E92" w:rsidP="000D5185">
            <w:pPr>
              <w:rPr>
                <w:sz w:val="16"/>
                <w:szCs w:val="16"/>
              </w:rPr>
            </w:pPr>
          </w:p>
          <w:p w:rsidR="00286E92" w:rsidRDefault="00286E92" w:rsidP="000D5185">
            <w:pPr>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286E92" w:rsidRDefault="00286E92" w:rsidP="000D5185">
            <w:pPr>
              <w:rPr>
                <w:sz w:val="16"/>
                <w:szCs w:val="16"/>
              </w:rPr>
            </w:pPr>
          </w:p>
          <w:p w:rsidR="00286E92" w:rsidRPr="006659C9" w:rsidRDefault="00286E92" w:rsidP="000D5185">
            <w:pPr>
              <w:rPr>
                <w:sz w:val="16"/>
                <w:szCs w:val="16"/>
              </w:rPr>
            </w:pPr>
            <w:r w:rsidRPr="00191C94">
              <w:rPr>
                <w:sz w:val="16"/>
                <w:szCs w:val="16"/>
              </w:rPr>
              <w:t>Услуга должна быть оказана в соотве</w:t>
            </w:r>
            <w:r w:rsidRPr="00191C94">
              <w:rPr>
                <w:sz w:val="16"/>
                <w:szCs w:val="16"/>
              </w:rPr>
              <w:t>т</w:t>
            </w:r>
            <w:r w:rsidRPr="00191C94">
              <w:rPr>
                <w:sz w:val="16"/>
                <w:szCs w:val="16"/>
              </w:rPr>
              <w:t>ствии с заключенным кредитным дог</w:t>
            </w:r>
            <w:r w:rsidRPr="00191C94">
              <w:rPr>
                <w:sz w:val="16"/>
                <w:szCs w:val="16"/>
              </w:rPr>
              <w:t>о</w:t>
            </w:r>
            <w:r w:rsidRPr="00191C94">
              <w:rPr>
                <w:sz w:val="16"/>
                <w:szCs w:val="16"/>
              </w:rPr>
              <w:t xml:space="preserve">вором </w:t>
            </w:r>
          </w:p>
        </w:tc>
        <w:tc>
          <w:tcPr>
            <w:tcW w:w="425" w:type="dxa"/>
          </w:tcPr>
          <w:p w:rsidR="00286E92" w:rsidRPr="006659C9" w:rsidRDefault="00286E92" w:rsidP="000D5185">
            <w:pPr>
              <w:jc w:val="center"/>
              <w:rPr>
                <w:sz w:val="16"/>
                <w:szCs w:val="16"/>
              </w:rPr>
            </w:pPr>
            <w:r>
              <w:rPr>
                <w:sz w:val="16"/>
                <w:szCs w:val="16"/>
              </w:rPr>
              <w:lastRenderedPageBreak/>
              <w:t xml:space="preserve">ус. ед. </w:t>
            </w:r>
          </w:p>
        </w:tc>
        <w:tc>
          <w:tcPr>
            <w:tcW w:w="567" w:type="dxa"/>
            <w:gridSpan w:val="2"/>
          </w:tcPr>
          <w:p w:rsidR="00286E92" w:rsidRPr="006659C9"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239,2/</w:t>
            </w:r>
          </w:p>
          <w:p w:rsidR="00286E92" w:rsidRDefault="00286E92" w:rsidP="000D5185">
            <w:pPr>
              <w:jc w:val="center"/>
              <w:rPr>
                <w:sz w:val="16"/>
                <w:szCs w:val="16"/>
              </w:rPr>
            </w:pPr>
            <w:r>
              <w:rPr>
                <w:sz w:val="16"/>
                <w:szCs w:val="16"/>
              </w:rPr>
              <w:t>197,58</w:t>
            </w:r>
          </w:p>
        </w:tc>
        <w:tc>
          <w:tcPr>
            <w:tcW w:w="1375" w:type="dxa"/>
            <w:gridSpan w:val="5"/>
          </w:tcPr>
          <w:p w:rsidR="00286E92" w:rsidRDefault="00286E92" w:rsidP="000D5185">
            <w:pPr>
              <w:jc w:val="center"/>
              <w:rPr>
                <w:sz w:val="16"/>
                <w:szCs w:val="16"/>
              </w:rPr>
            </w:pPr>
            <w:r>
              <w:rPr>
                <w:sz w:val="16"/>
                <w:szCs w:val="16"/>
              </w:rPr>
              <w:t>2,392/-</w:t>
            </w:r>
          </w:p>
          <w:p w:rsidR="00286E92" w:rsidRDefault="00286E92" w:rsidP="000D5185">
            <w:pPr>
              <w:jc w:val="center"/>
              <w:rPr>
                <w:sz w:val="16"/>
                <w:szCs w:val="16"/>
              </w:rPr>
            </w:pPr>
          </w:p>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r>
              <w:rPr>
                <w:sz w:val="16"/>
                <w:szCs w:val="16"/>
              </w:rPr>
              <w:t>03.2016</w:t>
            </w:r>
          </w:p>
        </w:tc>
        <w:tc>
          <w:tcPr>
            <w:tcW w:w="1314" w:type="dxa"/>
            <w:gridSpan w:val="4"/>
          </w:tcPr>
          <w:p w:rsidR="00286E92" w:rsidRDefault="00286E92" w:rsidP="000D5185">
            <w:pPr>
              <w:rPr>
                <w:sz w:val="16"/>
                <w:szCs w:val="16"/>
              </w:rPr>
            </w:pPr>
            <w:r>
              <w:rPr>
                <w:sz w:val="16"/>
                <w:szCs w:val="16"/>
              </w:rPr>
              <w:t>04.2017</w:t>
            </w:r>
          </w:p>
          <w:p w:rsidR="00286E92" w:rsidRDefault="00286E92" w:rsidP="000D5185">
            <w:pPr>
              <w:rPr>
                <w:sz w:val="16"/>
                <w:szCs w:val="16"/>
              </w:rPr>
            </w:pPr>
            <w:r>
              <w:rPr>
                <w:sz w:val="16"/>
                <w:szCs w:val="16"/>
              </w:rPr>
              <w:t>Исполнение о</w:t>
            </w:r>
            <w:r>
              <w:rPr>
                <w:sz w:val="16"/>
                <w:szCs w:val="16"/>
              </w:rPr>
              <w:t>т</w:t>
            </w:r>
            <w:r>
              <w:rPr>
                <w:sz w:val="16"/>
                <w:szCs w:val="16"/>
              </w:rPr>
              <w:t>дельных этапов не предусмотр</w:t>
            </w:r>
            <w:r>
              <w:rPr>
                <w:sz w:val="16"/>
                <w:szCs w:val="16"/>
              </w:rPr>
              <w:t>е</w:t>
            </w:r>
            <w:r>
              <w:rPr>
                <w:sz w:val="16"/>
                <w:szCs w:val="16"/>
              </w:rPr>
              <w:t xml:space="preserve">но. </w:t>
            </w:r>
          </w:p>
          <w:p w:rsidR="00286E92" w:rsidRPr="006659C9" w:rsidRDefault="00286E92" w:rsidP="000D5185">
            <w:pPr>
              <w:rPr>
                <w:sz w:val="16"/>
                <w:szCs w:val="16"/>
              </w:rPr>
            </w:pPr>
            <w:r>
              <w:rPr>
                <w:sz w:val="16"/>
                <w:szCs w:val="16"/>
              </w:rPr>
              <w:t>Периодичность поставки товаров, работ, услуг: В теч</w:t>
            </w:r>
            <w:r>
              <w:rPr>
                <w:sz w:val="16"/>
                <w:szCs w:val="16"/>
              </w:rPr>
              <w:t>е</w:t>
            </w:r>
            <w:r>
              <w:rPr>
                <w:sz w:val="16"/>
                <w:szCs w:val="16"/>
              </w:rPr>
              <w:t xml:space="preserve">ние срока </w:t>
            </w:r>
            <w:r>
              <w:rPr>
                <w:sz w:val="16"/>
                <w:szCs w:val="16"/>
              </w:rPr>
              <w:lastRenderedPageBreak/>
              <w:t>действия ко</w:t>
            </w:r>
            <w:r>
              <w:rPr>
                <w:sz w:val="16"/>
                <w:szCs w:val="16"/>
              </w:rPr>
              <w:t>н</w:t>
            </w:r>
            <w:r>
              <w:rPr>
                <w:sz w:val="16"/>
                <w:szCs w:val="16"/>
              </w:rPr>
              <w:t xml:space="preserve">тракта </w:t>
            </w:r>
          </w:p>
        </w:tc>
        <w:tc>
          <w:tcPr>
            <w:tcW w:w="1275" w:type="dxa"/>
          </w:tcPr>
          <w:p w:rsidR="00286E92" w:rsidRPr="006659C9" w:rsidRDefault="00286E92" w:rsidP="000D5185">
            <w:pPr>
              <w:rPr>
                <w:sz w:val="16"/>
                <w:szCs w:val="16"/>
              </w:rPr>
            </w:pPr>
            <w:r>
              <w:rPr>
                <w:sz w:val="16"/>
                <w:szCs w:val="16"/>
              </w:rPr>
              <w:lastRenderedPageBreak/>
              <w:t xml:space="preserve">Электронный аукцион </w:t>
            </w:r>
          </w:p>
        </w:tc>
        <w:tc>
          <w:tcPr>
            <w:tcW w:w="1422" w:type="dxa"/>
          </w:tcPr>
          <w:p w:rsidR="00286E92" w:rsidRPr="006659C9" w:rsidRDefault="00286E92" w:rsidP="000D5185">
            <w:pPr>
              <w:rPr>
                <w:sz w:val="16"/>
                <w:szCs w:val="16"/>
              </w:rPr>
            </w:pPr>
            <w:r>
              <w:rPr>
                <w:sz w:val="16"/>
                <w:szCs w:val="16"/>
              </w:rPr>
              <w:t>Возникли н</w:t>
            </w:r>
            <w:r>
              <w:rPr>
                <w:sz w:val="16"/>
                <w:szCs w:val="16"/>
              </w:rPr>
              <w:t>е</w:t>
            </w:r>
            <w:r>
              <w:rPr>
                <w:sz w:val="16"/>
                <w:szCs w:val="16"/>
              </w:rPr>
              <w:t xml:space="preserve">предвиденные обстоятельства </w:t>
            </w: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Pr>
                <w:sz w:val="16"/>
                <w:szCs w:val="16"/>
              </w:rPr>
              <w:lastRenderedPageBreak/>
              <w:t>803-0113-9990053910-244</w:t>
            </w:r>
          </w:p>
        </w:tc>
        <w:tc>
          <w:tcPr>
            <w:tcW w:w="709" w:type="dxa"/>
          </w:tcPr>
          <w:p w:rsidR="00286E92" w:rsidRPr="006659C9" w:rsidRDefault="00286E92" w:rsidP="000D5185">
            <w:pPr>
              <w:jc w:val="center"/>
              <w:rPr>
                <w:sz w:val="16"/>
                <w:szCs w:val="16"/>
              </w:rPr>
            </w:pPr>
            <w:r>
              <w:rPr>
                <w:sz w:val="16"/>
                <w:szCs w:val="16"/>
              </w:rPr>
              <w:t>68.20.2</w:t>
            </w:r>
          </w:p>
        </w:tc>
        <w:tc>
          <w:tcPr>
            <w:tcW w:w="1130" w:type="dxa"/>
          </w:tcPr>
          <w:p w:rsidR="00286E92" w:rsidRPr="006659C9" w:rsidRDefault="00286E92" w:rsidP="000D5185">
            <w:pPr>
              <w:jc w:val="center"/>
              <w:rPr>
                <w:sz w:val="16"/>
                <w:szCs w:val="16"/>
              </w:rPr>
            </w:pPr>
            <w:r>
              <w:rPr>
                <w:sz w:val="16"/>
                <w:szCs w:val="16"/>
              </w:rPr>
              <w:t>68.20.12.000</w:t>
            </w:r>
          </w:p>
        </w:tc>
        <w:tc>
          <w:tcPr>
            <w:tcW w:w="429" w:type="dxa"/>
          </w:tcPr>
          <w:p w:rsidR="00286E92" w:rsidRPr="006659C9" w:rsidRDefault="00286E92" w:rsidP="000D5185">
            <w:pPr>
              <w:tabs>
                <w:tab w:val="left" w:pos="200"/>
                <w:tab w:val="center" w:pos="255"/>
              </w:tabs>
              <w:jc w:val="center"/>
              <w:rPr>
                <w:sz w:val="16"/>
                <w:szCs w:val="16"/>
              </w:rPr>
            </w:pPr>
            <w:r>
              <w:rPr>
                <w:sz w:val="16"/>
                <w:szCs w:val="16"/>
              </w:rPr>
              <w:t>19</w:t>
            </w:r>
          </w:p>
        </w:tc>
        <w:tc>
          <w:tcPr>
            <w:tcW w:w="1134" w:type="dxa"/>
          </w:tcPr>
          <w:p w:rsidR="00286E92" w:rsidRDefault="00286E92" w:rsidP="000D5185">
            <w:pPr>
              <w:rPr>
                <w:sz w:val="16"/>
                <w:szCs w:val="16"/>
              </w:rPr>
            </w:pPr>
            <w:r>
              <w:rPr>
                <w:sz w:val="16"/>
                <w:szCs w:val="16"/>
              </w:rPr>
              <w:t>Оказание услуг по аренде нежилых помещений (с охраной)  на территории Батецкого сельского поселения (п. Батецкий)  для проведения Всероссийской переписи (инструкторский участок №1).Нежилое помещение должно быть оборудовано</w:t>
            </w:r>
          </w:p>
          <w:p w:rsidR="00286E92" w:rsidRDefault="00286E92" w:rsidP="000D5185">
            <w:pPr>
              <w:rPr>
                <w:sz w:val="16"/>
                <w:szCs w:val="16"/>
              </w:rPr>
            </w:pPr>
            <w:r>
              <w:rPr>
                <w:sz w:val="16"/>
                <w:szCs w:val="16"/>
              </w:rPr>
              <w:t xml:space="preserve"> стационарной </w:t>
            </w:r>
            <w:r>
              <w:rPr>
                <w:sz w:val="16"/>
                <w:szCs w:val="16"/>
              </w:rPr>
              <w:lastRenderedPageBreak/>
              <w:t xml:space="preserve">телефонной связью </w:t>
            </w:r>
          </w:p>
          <w:p w:rsidR="00286E92" w:rsidRPr="006659C9" w:rsidRDefault="00286E92" w:rsidP="000D5185">
            <w:pPr>
              <w:rPr>
                <w:sz w:val="16"/>
                <w:szCs w:val="16"/>
              </w:rPr>
            </w:pPr>
            <w:r>
              <w:rPr>
                <w:sz w:val="16"/>
                <w:szCs w:val="16"/>
              </w:rPr>
              <w:t xml:space="preserve">  </w:t>
            </w:r>
          </w:p>
        </w:tc>
        <w:tc>
          <w:tcPr>
            <w:tcW w:w="2835" w:type="dxa"/>
            <w:gridSpan w:val="3"/>
          </w:tcPr>
          <w:p w:rsidR="00286E92" w:rsidRDefault="00286E92" w:rsidP="000D5185">
            <w:pPr>
              <w:rPr>
                <w:sz w:val="16"/>
                <w:szCs w:val="16"/>
              </w:rPr>
            </w:pPr>
            <w:r w:rsidRPr="006659C9">
              <w:rPr>
                <w:sz w:val="16"/>
                <w:szCs w:val="16"/>
              </w:rPr>
              <w:lastRenderedPageBreak/>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286E92" w:rsidRDefault="00286E92" w:rsidP="000D5185">
            <w:pPr>
              <w:rPr>
                <w:sz w:val="16"/>
                <w:szCs w:val="16"/>
              </w:rPr>
            </w:pPr>
          </w:p>
          <w:p w:rsidR="00286E92" w:rsidRPr="006659C9" w:rsidRDefault="00286E92" w:rsidP="000D5185">
            <w:pPr>
              <w:rPr>
                <w:sz w:val="16"/>
                <w:szCs w:val="16"/>
              </w:rPr>
            </w:pPr>
            <w:r>
              <w:rPr>
                <w:sz w:val="16"/>
                <w:szCs w:val="16"/>
              </w:rPr>
              <w:t>Услуга должна быть оказана в соответствии с техническим заданием</w:t>
            </w:r>
          </w:p>
        </w:tc>
        <w:tc>
          <w:tcPr>
            <w:tcW w:w="425" w:type="dxa"/>
          </w:tcPr>
          <w:p w:rsidR="00286E92" w:rsidRPr="006659C9" w:rsidRDefault="00286E92" w:rsidP="000D5185">
            <w:pPr>
              <w:jc w:val="center"/>
              <w:rPr>
                <w:sz w:val="16"/>
                <w:szCs w:val="16"/>
              </w:rPr>
            </w:pPr>
            <w:r>
              <w:rPr>
                <w:sz w:val="16"/>
                <w:szCs w:val="16"/>
              </w:rPr>
              <w:t xml:space="preserve">ус. ед </w:t>
            </w:r>
          </w:p>
        </w:tc>
        <w:tc>
          <w:tcPr>
            <w:tcW w:w="567" w:type="dxa"/>
            <w:gridSpan w:val="2"/>
          </w:tcPr>
          <w:p w:rsidR="00286E92" w:rsidRPr="006659C9"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177,7087</w:t>
            </w:r>
          </w:p>
        </w:tc>
        <w:tc>
          <w:tcPr>
            <w:tcW w:w="1375" w:type="dxa"/>
            <w:gridSpan w:val="5"/>
          </w:tcPr>
          <w:p w:rsidR="00286E92" w:rsidRPr="006659C9" w:rsidRDefault="00286E92" w:rsidP="000D5185">
            <w:pPr>
              <w:jc w:val="center"/>
              <w:rPr>
                <w:sz w:val="16"/>
                <w:szCs w:val="16"/>
              </w:rPr>
            </w:pPr>
            <w:r>
              <w:rPr>
                <w:sz w:val="16"/>
                <w:szCs w:val="16"/>
              </w:rPr>
              <w:t>-</w:t>
            </w:r>
          </w:p>
        </w:tc>
        <w:tc>
          <w:tcPr>
            <w:tcW w:w="851" w:type="dxa"/>
          </w:tcPr>
          <w:p w:rsidR="00286E92" w:rsidRPr="006659C9" w:rsidRDefault="00286E92" w:rsidP="000D5185">
            <w:pPr>
              <w:jc w:val="center"/>
              <w:rPr>
                <w:sz w:val="16"/>
                <w:szCs w:val="16"/>
              </w:rPr>
            </w:pPr>
            <w:r>
              <w:rPr>
                <w:sz w:val="16"/>
                <w:szCs w:val="16"/>
              </w:rPr>
              <w:t xml:space="preserve">06.2016 </w:t>
            </w:r>
          </w:p>
        </w:tc>
        <w:tc>
          <w:tcPr>
            <w:tcW w:w="1314" w:type="dxa"/>
            <w:gridSpan w:val="4"/>
          </w:tcPr>
          <w:p w:rsidR="00286E92" w:rsidRDefault="00286E92" w:rsidP="000D5185">
            <w:pPr>
              <w:rPr>
                <w:sz w:val="16"/>
                <w:szCs w:val="16"/>
              </w:rPr>
            </w:pPr>
            <w:r>
              <w:rPr>
                <w:sz w:val="16"/>
                <w:szCs w:val="16"/>
              </w:rPr>
              <w:t xml:space="preserve">09.2016 </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286E92" w:rsidRDefault="00286E92" w:rsidP="000D5185">
            <w:pPr>
              <w:rPr>
                <w:sz w:val="16"/>
                <w:szCs w:val="16"/>
              </w:rPr>
            </w:pPr>
            <w:r>
              <w:rPr>
                <w:sz w:val="16"/>
                <w:szCs w:val="16"/>
              </w:rPr>
              <w:t xml:space="preserve">контракта </w:t>
            </w:r>
          </w:p>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r>
              <w:rPr>
                <w:sz w:val="16"/>
                <w:szCs w:val="16"/>
              </w:rPr>
              <w:t>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w:t>
            </w:r>
            <w:r>
              <w:rPr>
                <w:sz w:val="16"/>
                <w:szCs w:val="16"/>
              </w:rPr>
              <w:t>т</w:t>
            </w:r>
            <w:r>
              <w:rPr>
                <w:sz w:val="16"/>
                <w:szCs w:val="16"/>
              </w:rPr>
              <w:t>вие чего невозможно разм</w:t>
            </w:r>
            <w:r>
              <w:rPr>
                <w:sz w:val="16"/>
                <w:szCs w:val="16"/>
              </w:rPr>
              <w:t>е</w:t>
            </w:r>
            <w:r>
              <w:rPr>
                <w:sz w:val="16"/>
                <w:szCs w:val="16"/>
              </w:rPr>
              <w:t>щение заказа на поставки товаров, выполнение работ, оказание услуг в соотве</w:t>
            </w:r>
            <w:r>
              <w:rPr>
                <w:sz w:val="16"/>
                <w:szCs w:val="16"/>
              </w:rPr>
              <w:t>т</w:t>
            </w:r>
            <w:r>
              <w:rPr>
                <w:sz w:val="16"/>
                <w:szCs w:val="16"/>
              </w:rPr>
              <w:t xml:space="preserve">ствии с начальной </w:t>
            </w:r>
            <w:r>
              <w:rPr>
                <w:sz w:val="16"/>
                <w:szCs w:val="16"/>
              </w:rPr>
              <w:lastRenderedPageBreak/>
              <w:t>(макс</w:t>
            </w:r>
            <w:r>
              <w:rPr>
                <w:sz w:val="16"/>
                <w:szCs w:val="16"/>
              </w:rPr>
              <w:t>и</w:t>
            </w:r>
            <w:r>
              <w:rPr>
                <w:sz w:val="16"/>
                <w:szCs w:val="16"/>
              </w:rPr>
              <w:t>мальной) ценой контракта, предусмотренной планом-графиком</w:t>
            </w:r>
          </w:p>
        </w:tc>
      </w:tr>
      <w:tr w:rsidR="00286E92" w:rsidRPr="006659C9" w:rsidTr="000D5185">
        <w:tblPrEx>
          <w:tblCellMar>
            <w:top w:w="0" w:type="dxa"/>
            <w:bottom w:w="0" w:type="dxa"/>
          </w:tblCellMar>
        </w:tblPrEx>
        <w:trPr>
          <w:trHeight w:val="4142"/>
        </w:trPr>
        <w:tc>
          <w:tcPr>
            <w:tcW w:w="1843" w:type="dxa"/>
          </w:tcPr>
          <w:p w:rsidR="00286E92" w:rsidRPr="006659C9" w:rsidRDefault="00286E92" w:rsidP="000D5185">
            <w:pPr>
              <w:jc w:val="center"/>
              <w:rPr>
                <w:sz w:val="16"/>
                <w:szCs w:val="16"/>
              </w:rPr>
            </w:pPr>
            <w:r>
              <w:rPr>
                <w:sz w:val="16"/>
                <w:szCs w:val="16"/>
              </w:rPr>
              <w:lastRenderedPageBreak/>
              <w:t>803-0113-9990053910-244</w:t>
            </w:r>
          </w:p>
        </w:tc>
        <w:tc>
          <w:tcPr>
            <w:tcW w:w="709" w:type="dxa"/>
          </w:tcPr>
          <w:p w:rsidR="00286E92" w:rsidRPr="006659C9" w:rsidRDefault="00286E92" w:rsidP="000D5185">
            <w:pPr>
              <w:jc w:val="center"/>
              <w:rPr>
                <w:sz w:val="16"/>
                <w:szCs w:val="16"/>
              </w:rPr>
            </w:pPr>
            <w:r>
              <w:rPr>
                <w:sz w:val="16"/>
                <w:szCs w:val="16"/>
              </w:rPr>
              <w:t>68.20.2</w:t>
            </w:r>
          </w:p>
        </w:tc>
        <w:tc>
          <w:tcPr>
            <w:tcW w:w="1130" w:type="dxa"/>
          </w:tcPr>
          <w:p w:rsidR="00286E92" w:rsidRPr="006659C9" w:rsidRDefault="00286E92" w:rsidP="000D5185">
            <w:pPr>
              <w:jc w:val="center"/>
              <w:rPr>
                <w:sz w:val="16"/>
                <w:szCs w:val="16"/>
              </w:rPr>
            </w:pPr>
            <w:r>
              <w:rPr>
                <w:sz w:val="16"/>
                <w:szCs w:val="16"/>
              </w:rPr>
              <w:t>68.20.12.000</w:t>
            </w:r>
          </w:p>
        </w:tc>
        <w:tc>
          <w:tcPr>
            <w:tcW w:w="429" w:type="dxa"/>
          </w:tcPr>
          <w:p w:rsidR="00286E92" w:rsidRPr="006659C9" w:rsidRDefault="00286E92" w:rsidP="000D5185">
            <w:pPr>
              <w:tabs>
                <w:tab w:val="left" w:pos="200"/>
                <w:tab w:val="center" w:pos="255"/>
              </w:tabs>
              <w:jc w:val="center"/>
              <w:rPr>
                <w:sz w:val="16"/>
                <w:szCs w:val="16"/>
              </w:rPr>
            </w:pPr>
            <w:r>
              <w:rPr>
                <w:sz w:val="16"/>
                <w:szCs w:val="16"/>
              </w:rPr>
              <w:t>20</w:t>
            </w:r>
          </w:p>
        </w:tc>
        <w:tc>
          <w:tcPr>
            <w:tcW w:w="1134" w:type="dxa"/>
          </w:tcPr>
          <w:p w:rsidR="00286E92" w:rsidRDefault="00286E92" w:rsidP="000D5185">
            <w:pPr>
              <w:rPr>
                <w:sz w:val="16"/>
                <w:szCs w:val="16"/>
              </w:rPr>
            </w:pPr>
            <w:r>
              <w:rPr>
                <w:sz w:val="16"/>
                <w:szCs w:val="16"/>
              </w:rPr>
              <w:t xml:space="preserve">Оказание услуг по аренде нежилых помещений  (с охраной) на территории Мойкинского сельского поселения      (д. Мойка)  для проведения Всероссийской переписи </w:t>
            </w:r>
          </w:p>
          <w:p w:rsidR="00286E92" w:rsidRDefault="00286E92" w:rsidP="000D5185">
            <w:pPr>
              <w:rPr>
                <w:sz w:val="16"/>
                <w:szCs w:val="16"/>
              </w:rPr>
            </w:pPr>
            <w:r>
              <w:rPr>
                <w:sz w:val="16"/>
                <w:szCs w:val="16"/>
              </w:rPr>
              <w:t xml:space="preserve">(инструкторский участок №2). Нежилое помещение должно быть оборудовано </w:t>
            </w:r>
          </w:p>
          <w:p w:rsidR="00286E92" w:rsidRPr="006659C9" w:rsidRDefault="00286E92" w:rsidP="000D5185">
            <w:pPr>
              <w:rPr>
                <w:sz w:val="16"/>
                <w:szCs w:val="16"/>
              </w:rPr>
            </w:pPr>
            <w:r>
              <w:rPr>
                <w:sz w:val="16"/>
                <w:szCs w:val="16"/>
              </w:rPr>
              <w:t xml:space="preserve"> стационарной телефонной связью </w:t>
            </w:r>
          </w:p>
        </w:tc>
        <w:tc>
          <w:tcPr>
            <w:tcW w:w="2835" w:type="dxa"/>
            <w:gridSpan w:val="3"/>
          </w:tcPr>
          <w:p w:rsidR="00286E92" w:rsidRDefault="00286E92"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286E92" w:rsidRDefault="00286E92" w:rsidP="000D5185">
            <w:pPr>
              <w:rPr>
                <w:sz w:val="16"/>
                <w:szCs w:val="16"/>
              </w:rPr>
            </w:pPr>
          </w:p>
          <w:p w:rsidR="00286E92" w:rsidRDefault="00286E92" w:rsidP="000D5185">
            <w:pPr>
              <w:rPr>
                <w:sz w:val="16"/>
                <w:szCs w:val="16"/>
              </w:rPr>
            </w:pPr>
            <w:r>
              <w:rPr>
                <w:sz w:val="16"/>
                <w:szCs w:val="16"/>
              </w:rPr>
              <w:t>Услуга должна быть оказана в соответствии с техническим заданием</w:t>
            </w:r>
          </w:p>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r>
              <w:rPr>
                <w:sz w:val="16"/>
                <w:szCs w:val="16"/>
              </w:rPr>
              <w:t xml:space="preserve">ус. ед </w:t>
            </w:r>
          </w:p>
        </w:tc>
        <w:tc>
          <w:tcPr>
            <w:tcW w:w="567" w:type="dxa"/>
            <w:gridSpan w:val="2"/>
          </w:tcPr>
          <w:p w:rsidR="00286E92" w:rsidRPr="006659C9"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160,9557</w:t>
            </w:r>
          </w:p>
        </w:tc>
        <w:tc>
          <w:tcPr>
            <w:tcW w:w="1375" w:type="dxa"/>
            <w:gridSpan w:val="5"/>
          </w:tcPr>
          <w:p w:rsidR="00286E92" w:rsidRPr="006659C9" w:rsidRDefault="00286E92" w:rsidP="000D5185">
            <w:pPr>
              <w:jc w:val="center"/>
              <w:rPr>
                <w:sz w:val="16"/>
                <w:szCs w:val="16"/>
              </w:rPr>
            </w:pPr>
            <w:r>
              <w:rPr>
                <w:sz w:val="16"/>
                <w:szCs w:val="16"/>
              </w:rPr>
              <w:t>-</w:t>
            </w:r>
          </w:p>
        </w:tc>
        <w:tc>
          <w:tcPr>
            <w:tcW w:w="851" w:type="dxa"/>
          </w:tcPr>
          <w:p w:rsidR="00286E92" w:rsidRPr="006659C9" w:rsidRDefault="00286E92" w:rsidP="000D5185">
            <w:pPr>
              <w:jc w:val="center"/>
              <w:rPr>
                <w:sz w:val="16"/>
                <w:szCs w:val="16"/>
              </w:rPr>
            </w:pPr>
            <w:r>
              <w:rPr>
                <w:sz w:val="16"/>
                <w:szCs w:val="16"/>
              </w:rPr>
              <w:t xml:space="preserve">05.2016 </w:t>
            </w:r>
          </w:p>
        </w:tc>
        <w:tc>
          <w:tcPr>
            <w:tcW w:w="1314" w:type="dxa"/>
            <w:gridSpan w:val="4"/>
          </w:tcPr>
          <w:p w:rsidR="00286E92" w:rsidRDefault="00286E92" w:rsidP="000D5185">
            <w:pPr>
              <w:rPr>
                <w:sz w:val="16"/>
                <w:szCs w:val="16"/>
              </w:rPr>
            </w:pPr>
            <w:r>
              <w:rPr>
                <w:sz w:val="16"/>
                <w:szCs w:val="16"/>
              </w:rPr>
              <w:t xml:space="preserve">09.2016 </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286E92" w:rsidRPr="006659C9" w:rsidRDefault="00286E92" w:rsidP="000D5185">
            <w:pPr>
              <w:rPr>
                <w:sz w:val="16"/>
                <w:szCs w:val="16"/>
              </w:rPr>
            </w:pPr>
            <w:r>
              <w:rPr>
                <w:sz w:val="16"/>
                <w:szCs w:val="16"/>
              </w:rPr>
              <w:t xml:space="preserve">контракта </w:t>
            </w: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Pr>
                <w:sz w:val="16"/>
                <w:szCs w:val="16"/>
              </w:rPr>
              <w:t>803-0113-9990053910-244</w:t>
            </w:r>
          </w:p>
        </w:tc>
        <w:tc>
          <w:tcPr>
            <w:tcW w:w="709" w:type="dxa"/>
          </w:tcPr>
          <w:p w:rsidR="00286E92" w:rsidRPr="006659C9" w:rsidRDefault="00286E92" w:rsidP="000D5185">
            <w:pPr>
              <w:jc w:val="center"/>
              <w:rPr>
                <w:sz w:val="16"/>
                <w:szCs w:val="16"/>
              </w:rPr>
            </w:pPr>
            <w:r>
              <w:rPr>
                <w:sz w:val="16"/>
                <w:szCs w:val="16"/>
              </w:rPr>
              <w:t>68.20.2</w:t>
            </w:r>
          </w:p>
        </w:tc>
        <w:tc>
          <w:tcPr>
            <w:tcW w:w="1130" w:type="dxa"/>
          </w:tcPr>
          <w:p w:rsidR="00286E92" w:rsidRPr="006659C9" w:rsidRDefault="00286E92" w:rsidP="000D5185">
            <w:pPr>
              <w:jc w:val="center"/>
              <w:rPr>
                <w:sz w:val="16"/>
                <w:szCs w:val="16"/>
              </w:rPr>
            </w:pPr>
            <w:r>
              <w:rPr>
                <w:sz w:val="16"/>
                <w:szCs w:val="16"/>
              </w:rPr>
              <w:t>68.20.12.000</w:t>
            </w:r>
          </w:p>
        </w:tc>
        <w:tc>
          <w:tcPr>
            <w:tcW w:w="429" w:type="dxa"/>
          </w:tcPr>
          <w:p w:rsidR="00286E92" w:rsidRPr="006659C9" w:rsidRDefault="00286E92" w:rsidP="000D5185">
            <w:pPr>
              <w:tabs>
                <w:tab w:val="left" w:pos="200"/>
                <w:tab w:val="center" w:pos="255"/>
              </w:tabs>
              <w:jc w:val="center"/>
              <w:rPr>
                <w:sz w:val="16"/>
                <w:szCs w:val="16"/>
              </w:rPr>
            </w:pPr>
            <w:r>
              <w:rPr>
                <w:sz w:val="16"/>
                <w:szCs w:val="16"/>
              </w:rPr>
              <w:t>21</w:t>
            </w:r>
          </w:p>
        </w:tc>
        <w:tc>
          <w:tcPr>
            <w:tcW w:w="1134" w:type="dxa"/>
          </w:tcPr>
          <w:p w:rsidR="00286E92" w:rsidRDefault="00286E92" w:rsidP="000D5185">
            <w:pPr>
              <w:rPr>
                <w:sz w:val="16"/>
                <w:szCs w:val="16"/>
              </w:rPr>
            </w:pPr>
            <w:r>
              <w:rPr>
                <w:sz w:val="16"/>
                <w:szCs w:val="16"/>
              </w:rPr>
              <w:t xml:space="preserve">Оказание услуг по аренде нежилых помещений  (с охраной) на территории Передольского сельского поселения (д. Новое Овсино)  для проведения Всероссийской переписи </w:t>
            </w:r>
          </w:p>
          <w:p w:rsidR="00286E92" w:rsidRDefault="00286E92" w:rsidP="000D5185">
            <w:pPr>
              <w:rPr>
                <w:sz w:val="16"/>
                <w:szCs w:val="16"/>
              </w:rPr>
            </w:pPr>
            <w:r>
              <w:rPr>
                <w:sz w:val="16"/>
                <w:szCs w:val="16"/>
              </w:rPr>
              <w:t>(инструкторский участок №3).</w:t>
            </w:r>
          </w:p>
          <w:p w:rsidR="00286E92" w:rsidRDefault="00286E92" w:rsidP="000D5185">
            <w:pPr>
              <w:rPr>
                <w:sz w:val="16"/>
                <w:szCs w:val="16"/>
              </w:rPr>
            </w:pPr>
            <w:r>
              <w:rPr>
                <w:sz w:val="16"/>
                <w:szCs w:val="16"/>
              </w:rPr>
              <w:t xml:space="preserve">Нежилое помещение должно быть оборудовано стационарной телефонной связью </w:t>
            </w:r>
          </w:p>
          <w:p w:rsidR="00286E92" w:rsidRPr="006659C9" w:rsidRDefault="00286E92" w:rsidP="000D5185">
            <w:pPr>
              <w:rPr>
                <w:sz w:val="16"/>
                <w:szCs w:val="16"/>
              </w:rPr>
            </w:pPr>
          </w:p>
        </w:tc>
        <w:tc>
          <w:tcPr>
            <w:tcW w:w="2835" w:type="dxa"/>
            <w:gridSpan w:val="3"/>
          </w:tcPr>
          <w:p w:rsidR="00286E92" w:rsidRDefault="00286E92"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286E92" w:rsidRDefault="00286E92" w:rsidP="000D5185">
            <w:pPr>
              <w:rPr>
                <w:sz w:val="16"/>
                <w:szCs w:val="16"/>
              </w:rPr>
            </w:pPr>
          </w:p>
          <w:p w:rsidR="00286E92" w:rsidRPr="006659C9" w:rsidRDefault="00286E92" w:rsidP="000D5185">
            <w:pPr>
              <w:rPr>
                <w:sz w:val="16"/>
                <w:szCs w:val="16"/>
              </w:rPr>
            </w:pPr>
            <w:r>
              <w:rPr>
                <w:sz w:val="16"/>
                <w:szCs w:val="16"/>
              </w:rPr>
              <w:t>Услуга должна быть оказана в соответствии с техническим заданием</w:t>
            </w:r>
          </w:p>
        </w:tc>
        <w:tc>
          <w:tcPr>
            <w:tcW w:w="425" w:type="dxa"/>
          </w:tcPr>
          <w:p w:rsidR="00286E92" w:rsidRPr="006659C9" w:rsidRDefault="00286E92" w:rsidP="000D5185">
            <w:pPr>
              <w:jc w:val="center"/>
              <w:rPr>
                <w:sz w:val="16"/>
                <w:szCs w:val="16"/>
              </w:rPr>
            </w:pPr>
            <w:r>
              <w:rPr>
                <w:sz w:val="16"/>
                <w:szCs w:val="16"/>
              </w:rPr>
              <w:t xml:space="preserve">ус. ед </w:t>
            </w:r>
          </w:p>
        </w:tc>
        <w:tc>
          <w:tcPr>
            <w:tcW w:w="567" w:type="dxa"/>
            <w:gridSpan w:val="2"/>
          </w:tcPr>
          <w:p w:rsidR="00286E92" w:rsidRPr="006659C9"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169,3327</w:t>
            </w:r>
          </w:p>
        </w:tc>
        <w:tc>
          <w:tcPr>
            <w:tcW w:w="1375" w:type="dxa"/>
            <w:gridSpan w:val="5"/>
          </w:tcPr>
          <w:p w:rsidR="00286E92" w:rsidRPr="006659C9" w:rsidRDefault="00286E92" w:rsidP="000D5185">
            <w:pPr>
              <w:jc w:val="center"/>
              <w:rPr>
                <w:sz w:val="16"/>
                <w:szCs w:val="16"/>
              </w:rPr>
            </w:pPr>
            <w:r>
              <w:rPr>
                <w:sz w:val="16"/>
                <w:szCs w:val="16"/>
              </w:rPr>
              <w:t>-</w:t>
            </w:r>
          </w:p>
        </w:tc>
        <w:tc>
          <w:tcPr>
            <w:tcW w:w="851" w:type="dxa"/>
          </w:tcPr>
          <w:p w:rsidR="00286E92" w:rsidRPr="006659C9" w:rsidRDefault="00286E92" w:rsidP="000D5185">
            <w:pPr>
              <w:jc w:val="center"/>
              <w:rPr>
                <w:sz w:val="16"/>
                <w:szCs w:val="16"/>
              </w:rPr>
            </w:pPr>
            <w:r>
              <w:rPr>
                <w:sz w:val="16"/>
                <w:szCs w:val="16"/>
              </w:rPr>
              <w:t xml:space="preserve">06.2016 </w:t>
            </w:r>
          </w:p>
        </w:tc>
        <w:tc>
          <w:tcPr>
            <w:tcW w:w="1314" w:type="dxa"/>
            <w:gridSpan w:val="4"/>
          </w:tcPr>
          <w:p w:rsidR="00286E92" w:rsidRDefault="00286E92" w:rsidP="000D5185">
            <w:pPr>
              <w:rPr>
                <w:sz w:val="16"/>
                <w:szCs w:val="16"/>
              </w:rPr>
            </w:pPr>
            <w:r>
              <w:rPr>
                <w:sz w:val="16"/>
                <w:szCs w:val="16"/>
              </w:rPr>
              <w:t xml:space="preserve">09.2016 </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286E92" w:rsidRPr="006659C9" w:rsidRDefault="00286E92" w:rsidP="000D5185">
            <w:pPr>
              <w:rPr>
                <w:sz w:val="16"/>
                <w:szCs w:val="16"/>
              </w:rPr>
            </w:pPr>
            <w:r>
              <w:rPr>
                <w:sz w:val="16"/>
                <w:szCs w:val="16"/>
              </w:rPr>
              <w:t xml:space="preserve">контракта </w:t>
            </w: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r>
              <w:rPr>
                <w:sz w:val="16"/>
                <w:szCs w:val="16"/>
              </w:rPr>
              <w:t>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w:t>
            </w:r>
            <w:r>
              <w:rPr>
                <w:sz w:val="16"/>
                <w:szCs w:val="16"/>
              </w:rPr>
              <w:t>т</w:t>
            </w:r>
            <w:r>
              <w:rPr>
                <w:sz w:val="16"/>
                <w:szCs w:val="16"/>
              </w:rPr>
              <w:t>вие чего невозможно разм</w:t>
            </w:r>
            <w:r>
              <w:rPr>
                <w:sz w:val="16"/>
                <w:szCs w:val="16"/>
              </w:rPr>
              <w:t>е</w:t>
            </w:r>
            <w:r>
              <w:rPr>
                <w:sz w:val="16"/>
                <w:szCs w:val="16"/>
              </w:rPr>
              <w:t>щение заказа на поставки товаров, выполнение работ, оказание услуг в соотве</w:t>
            </w:r>
            <w:r>
              <w:rPr>
                <w:sz w:val="16"/>
                <w:szCs w:val="16"/>
              </w:rPr>
              <w:t>т</w:t>
            </w:r>
            <w:r>
              <w:rPr>
                <w:sz w:val="16"/>
                <w:szCs w:val="16"/>
              </w:rPr>
              <w:t>ствии с начальной (макс</w:t>
            </w:r>
            <w:r>
              <w:rPr>
                <w:sz w:val="16"/>
                <w:szCs w:val="16"/>
              </w:rPr>
              <w:t>и</w:t>
            </w:r>
            <w:r>
              <w:rPr>
                <w:sz w:val="16"/>
                <w:szCs w:val="16"/>
              </w:rPr>
              <w:t>мальной) ценой контракта, предусмотренной планом-графиком</w:t>
            </w: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r>
              <w:rPr>
                <w:sz w:val="16"/>
                <w:szCs w:val="16"/>
              </w:rPr>
              <w:t>803-0113-9990053910-244</w:t>
            </w:r>
          </w:p>
        </w:tc>
        <w:tc>
          <w:tcPr>
            <w:tcW w:w="709" w:type="dxa"/>
          </w:tcPr>
          <w:p w:rsidR="00286E92" w:rsidRPr="006659C9" w:rsidRDefault="00286E92" w:rsidP="000D5185">
            <w:pPr>
              <w:jc w:val="center"/>
              <w:rPr>
                <w:sz w:val="16"/>
                <w:szCs w:val="16"/>
              </w:rPr>
            </w:pPr>
            <w:r>
              <w:rPr>
                <w:sz w:val="16"/>
                <w:szCs w:val="16"/>
              </w:rPr>
              <w:t>49.42</w:t>
            </w:r>
          </w:p>
        </w:tc>
        <w:tc>
          <w:tcPr>
            <w:tcW w:w="1130" w:type="dxa"/>
          </w:tcPr>
          <w:p w:rsidR="00286E92" w:rsidRDefault="00286E92" w:rsidP="000D5185">
            <w:pPr>
              <w:jc w:val="center"/>
              <w:rPr>
                <w:sz w:val="16"/>
                <w:szCs w:val="16"/>
              </w:rPr>
            </w:pPr>
            <w:r>
              <w:rPr>
                <w:sz w:val="16"/>
                <w:szCs w:val="16"/>
              </w:rPr>
              <w:t>49.32.12.000</w:t>
            </w:r>
          </w:p>
        </w:tc>
        <w:tc>
          <w:tcPr>
            <w:tcW w:w="429" w:type="dxa"/>
          </w:tcPr>
          <w:p w:rsidR="00286E92" w:rsidRDefault="00286E92" w:rsidP="000D5185">
            <w:pPr>
              <w:tabs>
                <w:tab w:val="left" w:pos="200"/>
                <w:tab w:val="center" w:pos="255"/>
              </w:tabs>
              <w:jc w:val="center"/>
              <w:rPr>
                <w:sz w:val="16"/>
                <w:szCs w:val="16"/>
              </w:rPr>
            </w:pPr>
            <w:r>
              <w:rPr>
                <w:sz w:val="16"/>
                <w:szCs w:val="16"/>
              </w:rPr>
              <w:t>22</w:t>
            </w:r>
          </w:p>
        </w:tc>
        <w:tc>
          <w:tcPr>
            <w:tcW w:w="1134" w:type="dxa"/>
          </w:tcPr>
          <w:p w:rsidR="00286E92" w:rsidRDefault="00286E92" w:rsidP="000D5185">
            <w:pPr>
              <w:rPr>
                <w:sz w:val="16"/>
                <w:szCs w:val="16"/>
              </w:rPr>
            </w:pPr>
            <w:r>
              <w:rPr>
                <w:sz w:val="16"/>
                <w:szCs w:val="16"/>
              </w:rPr>
              <w:t>Оказание транспортных услуг на проведение Всероссийской сельскохозяйст</w:t>
            </w:r>
            <w:r>
              <w:rPr>
                <w:sz w:val="16"/>
                <w:szCs w:val="16"/>
              </w:rPr>
              <w:lastRenderedPageBreak/>
              <w:t>венной переписи на территории Батецкого сельского поселения (инструкторский участок №1)</w:t>
            </w:r>
          </w:p>
        </w:tc>
        <w:tc>
          <w:tcPr>
            <w:tcW w:w="2835" w:type="dxa"/>
            <w:gridSpan w:val="3"/>
          </w:tcPr>
          <w:p w:rsidR="00286E92" w:rsidRDefault="00286E92" w:rsidP="000D5185">
            <w:pPr>
              <w:rPr>
                <w:bCs/>
                <w:sz w:val="16"/>
                <w:szCs w:val="16"/>
              </w:rPr>
            </w:pPr>
            <w:r>
              <w:rPr>
                <w:sz w:val="16"/>
                <w:szCs w:val="16"/>
              </w:rPr>
              <w:lastRenderedPageBreak/>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 xml:space="preserve">В соответствии с Указом </w:t>
            </w:r>
            <w:r w:rsidRPr="00191C94">
              <w:rPr>
                <w:bCs/>
                <w:sz w:val="16"/>
                <w:szCs w:val="16"/>
              </w:rPr>
              <w:lastRenderedPageBreak/>
              <w:t>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286E92" w:rsidRPr="00191C94" w:rsidRDefault="00286E92" w:rsidP="000D5185">
            <w:pPr>
              <w:rPr>
                <w:sz w:val="16"/>
                <w:szCs w:val="16"/>
              </w:rPr>
            </w:pPr>
          </w:p>
          <w:p w:rsidR="00286E92" w:rsidRDefault="00286E92" w:rsidP="000D5185">
            <w:pPr>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286E92" w:rsidRDefault="00286E92" w:rsidP="000D5185">
            <w:pPr>
              <w:rPr>
                <w:sz w:val="16"/>
                <w:szCs w:val="16"/>
              </w:rPr>
            </w:pPr>
          </w:p>
          <w:p w:rsidR="00286E92" w:rsidRDefault="00286E92" w:rsidP="000D5185">
            <w:pPr>
              <w:rPr>
                <w:sz w:val="16"/>
                <w:szCs w:val="16"/>
              </w:rPr>
            </w:pPr>
            <w:r>
              <w:rPr>
                <w:sz w:val="16"/>
                <w:szCs w:val="16"/>
              </w:rPr>
              <w:t>Услуга должна быть оказана в соответствии с техническим заданием</w:t>
            </w:r>
          </w:p>
          <w:p w:rsidR="00286E92" w:rsidRPr="006659C9" w:rsidRDefault="00286E92" w:rsidP="000D5185">
            <w:pPr>
              <w:rPr>
                <w:sz w:val="16"/>
                <w:szCs w:val="16"/>
              </w:rPr>
            </w:pPr>
          </w:p>
        </w:tc>
        <w:tc>
          <w:tcPr>
            <w:tcW w:w="425" w:type="dxa"/>
          </w:tcPr>
          <w:p w:rsidR="00286E92" w:rsidRDefault="00286E92" w:rsidP="000D5185">
            <w:pPr>
              <w:jc w:val="center"/>
              <w:rPr>
                <w:sz w:val="16"/>
                <w:szCs w:val="16"/>
              </w:rPr>
            </w:pPr>
            <w:r>
              <w:rPr>
                <w:sz w:val="16"/>
                <w:szCs w:val="16"/>
              </w:rPr>
              <w:lastRenderedPageBreak/>
              <w:t>ус..ед.</w:t>
            </w:r>
          </w:p>
        </w:tc>
        <w:tc>
          <w:tcPr>
            <w:tcW w:w="567" w:type="dxa"/>
            <w:gridSpan w:val="2"/>
          </w:tcPr>
          <w:p w:rsidR="00286E92"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97,44</w:t>
            </w:r>
          </w:p>
        </w:tc>
        <w:tc>
          <w:tcPr>
            <w:tcW w:w="1375" w:type="dxa"/>
            <w:gridSpan w:val="5"/>
          </w:tcPr>
          <w:p w:rsidR="00286E92" w:rsidRDefault="00286E92" w:rsidP="000D5185">
            <w:pPr>
              <w:jc w:val="center"/>
              <w:rPr>
                <w:sz w:val="16"/>
                <w:szCs w:val="16"/>
              </w:rPr>
            </w:pPr>
            <w:r>
              <w:rPr>
                <w:sz w:val="16"/>
                <w:szCs w:val="16"/>
              </w:rPr>
              <w:t>-</w:t>
            </w:r>
          </w:p>
          <w:p w:rsidR="00286E92" w:rsidRDefault="00286E92" w:rsidP="000D5185">
            <w:pPr>
              <w:jc w:val="center"/>
              <w:rPr>
                <w:sz w:val="16"/>
                <w:szCs w:val="16"/>
              </w:rPr>
            </w:pPr>
            <w:r>
              <w:rPr>
                <w:sz w:val="16"/>
                <w:szCs w:val="16"/>
              </w:rPr>
              <w:t>Аванс 30%</w:t>
            </w:r>
          </w:p>
        </w:tc>
        <w:tc>
          <w:tcPr>
            <w:tcW w:w="851" w:type="dxa"/>
          </w:tcPr>
          <w:p w:rsidR="00286E92" w:rsidRDefault="00286E92" w:rsidP="000D5185">
            <w:pPr>
              <w:jc w:val="center"/>
              <w:rPr>
                <w:sz w:val="16"/>
                <w:szCs w:val="16"/>
              </w:rPr>
            </w:pPr>
            <w:r>
              <w:rPr>
                <w:sz w:val="16"/>
                <w:szCs w:val="16"/>
              </w:rPr>
              <w:t>05.2016</w:t>
            </w:r>
          </w:p>
        </w:tc>
        <w:tc>
          <w:tcPr>
            <w:tcW w:w="1314" w:type="dxa"/>
            <w:gridSpan w:val="4"/>
          </w:tcPr>
          <w:p w:rsidR="00286E92" w:rsidRDefault="00286E92" w:rsidP="000D5185">
            <w:pPr>
              <w:rPr>
                <w:sz w:val="16"/>
                <w:szCs w:val="16"/>
              </w:rPr>
            </w:pPr>
            <w:r>
              <w:rPr>
                <w:sz w:val="16"/>
                <w:szCs w:val="16"/>
              </w:rPr>
              <w:t>09.2016</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w:t>
            </w:r>
            <w:r w:rsidRPr="006659C9">
              <w:rPr>
                <w:sz w:val="16"/>
                <w:szCs w:val="16"/>
              </w:rPr>
              <w:lastRenderedPageBreak/>
              <w:t>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286E92" w:rsidRDefault="00286E92" w:rsidP="000D5185">
            <w:pPr>
              <w:rPr>
                <w:sz w:val="16"/>
                <w:szCs w:val="16"/>
              </w:rPr>
            </w:pPr>
            <w:r>
              <w:rPr>
                <w:sz w:val="16"/>
                <w:szCs w:val="16"/>
              </w:rPr>
              <w:t xml:space="preserve">контракта </w:t>
            </w:r>
          </w:p>
        </w:tc>
        <w:tc>
          <w:tcPr>
            <w:tcW w:w="1275" w:type="dxa"/>
          </w:tcPr>
          <w:p w:rsidR="00286E92" w:rsidRDefault="00286E92" w:rsidP="000D5185">
            <w:pPr>
              <w:rPr>
                <w:sz w:val="16"/>
                <w:szCs w:val="16"/>
              </w:rPr>
            </w:pPr>
            <w:r>
              <w:rPr>
                <w:sz w:val="16"/>
                <w:szCs w:val="16"/>
              </w:rPr>
              <w:lastRenderedPageBreak/>
              <w:t xml:space="preserve">Запрос </w:t>
            </w:r>
          </w:p>
          <w:p w:rsidR="00286E92" w:rsidRPr="006659C9" w:rsidRDefault="00286E92" w:rsidP="000D5185">
            <w:pPr>
              <w:rPr>
                <w:sz w:val="16"/>
                <w:szCs w:val="16"/>
              </w:rPr>
            </w:pPr>
            <w:r>
              <w:rPr>
                <w:sz w:val="16"/>
                <w:szCs w:val="16"/>
              </w:rPr>
              <w:t>котировок</w:t>
            </w:r>
          </w:p>
        </w:tc>
        <w:tc>
          <w:tcPr>
            <w:tcW w:w="1422" w:type="dxa"/>
          </w:tcPr>
          <w:p w:rsidR="00286E92"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r>
              <w:rPr>
                <w:sz w:val="16"/>
                <w:szCs w:val="16"/>
              </w:rPr>
              <w:lastRenderedPageBreak/>
              <w:t>803-0113-9990053910-244</w:t>
            </w:r>
          </w:p>
        </w:tc>
        <w:tc>
          <w:tcPr>
            <w:tcW w:w="709" w:type="dxa"/>
          </w:tcPr>
          <w:p w:rsidR="00286E92" w:rsidRPr="006659C9" w:rsidRDefault="00286E92" w:rsidP="000D5185">
            <w:pPr>
              <w:jc w:val="center"/>
              <w:rPr>
                <w:sz w:val="16"/>
                <w:szCs w:val="16"/>
              </w:rPr>
            </w:pPr>
            <w:r>
              <w:rPr>
                <w:sz w:val="16"/>
                <w:szCs w:val="16"/>
              </w:rPr>
              <w:t>49.42</w:t>
            </w:r>
          </w:p>
        </w:tc>
        <w:tc>
          <w:tcPr>
            <w:tcW w:w="1130" w:type="dxa"/>
          </w:tcPr>
          <w:p w:rsidR="00286E92" w:rsidRDefault="00286E92" w:rsidP="000D5185">
            <w:pPr>
              <w:jc w:val="center"/>
              <w:rPr>
                <w:sz w:val="16"/>
                <w:szCs w:val="16"/>
              </w:rPr>
            </w:pPr>
            <w:r>
              <w:rPr>
                <w:sz w:val="16"/>
                <w:szCs w:val="16"/>
              </w:rPr>
              <w:t>49.32.12.000</w:t>
            </w:r>
          </w:p>
        </w:tc>
        <w:tc>
          <w:tcPr>
            <w:tcW w:w="429" w:type="dxa"/>
          </w:tcPr>
          <w:p w:rsidR="00286E92" w:rsidRDefault="00286E92" w:rsidP="000D5185">
            <w:pPr>
              <w:tabs>
                <w:tab w:val="left" w:pos="200"/>
                <w:tab w:val="center" w:pos="255"/>
              </w:tabs>
              <w:jc w:val="center"/>
              <w:rPr>
                <w:sz w:val="16"/>
                <w:szCs w:val="16"/>
              </w:rPr>
            </w:pPr>
            <w:r>
              <w:rPr>
                <w:sz w:val="16"/>
                <w:szCs w:val="16"/>
              </w:rPr>
              <w:t>23</w:t>
            </w:r>
          </w:p>
        </w:tc>
        <w:tc>
          <w:tcPr>
            <w:tcW w:w="1134" w:type="dxa"/>
          </w:tcPr>
          <w:p w:rsidR="00286E92" w:rsidRDefault="00286E92" w:rsidP="000D5185">
            <w:pPr>
              <w:rPr>
                <w:sz w:val="16"/>
                <w:szCs w:val="16"/>
              </w:rPr>
            </w:pPr>
            <w:r>
              <w:rPr>
                <w:sz w:val="16"/>
                <w:szCs w:val="16"/>
              </w:rPr>
              <w:t>Оказание транспортных услуг на проведение Всероссийской сельскохозяйственной переписи на территории Мойкинского сельского поселения (инструкторский участок №2)</w:t>
            </w:r>
          </w:p>
        </w:tc>
        <w:tc>
          <w:tcPr>
            <w:tcW w:w="2835" w:type="dxa"/>
            <w:gridSpan w:val="3"/>
          </w:tcPr>
          <w:p w:rsidR="00286E92" w:rsidRDefault="00286E92" w:rsidP="000D5185">
            <w:pPr>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 xml:space="preserve">ства Российской Федерации от 29 декабря </w:t>
            </w:r>
            <w:r w:rsidRPr="00191C94">
              <w:rPr>
                <w:bCs/>
                <w:sz w:val="16"/>
                <w:szCs w:val="16"/>
              </w:rPr>
              <w:lastRenderedPageBreak/>
              <w:t>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286E92" w:rsidRPr="00191C94" w:rsidRDefault="00286E92" w:rsidP="000D5185">
            <w:pPr>
              <w:rPr>
                <w:sz w:val="16"/>
                <w:szCs w:val="16"/>
              </w:rPr>
            </w:pPr>
          </w:p>
          <w:p w:rsidR="00286E92" w:rsidRDefault="00286E92" w:rsidP="000D5185">
            <w:pPr>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286E92" w:rsidRDefault="00286E92" w:rsidP="000D5185">
            <w:pPr>
              <w:rPr>
                <w:sz w:val="16"/>
                <w:szCs w:val="16"/>
              </w:rPr>
            </w:pPr>
          </w:p>
          <w:p w:rsidR="00286E92" w:rsidRDefault="00286E92" w:rsidP="000D5185">
            <w:pPr>
              <w:rPr>
                <w:sz w:val="16"/>
                <w:szCs w:val="16"/>
              </w:rPr>
            </w:pPr>
            <w:r>
              <w:rPr>
                <w:sz w:val="16"/>
                <w:szCs w:val="16"/>
              </w:rPr>
              <w:t>Услуга должна быть оказана в соответствии с техническим заданием</w:t>
            </w:r>
          </w:p>
          <w:p w:rsidR="00286E92" w:rsidRPr="006659C9" w:rsidRDefault="00286E92" w:rsidP="000D5185">
            <w:pPr>
              <w:rPr>
                <w:sz w:val="16"/>
                <w:szCs w:val="16"/>
              </w:rPr>
            </w:pPr>
          </w:p>
        </w:tc>
        <w:tc>
          <w:tcPr>
            <w:tcW w:w="425" w:type="dxa"/>
          </w:tcPr>
          <w:p w:rsidR="00286E92" w:rsidRDefault="00286E92" w:rsidP="000D5185">
            <w:pPr>
              <w:jc w:val="center"/>
              <w:rPr>
                <w:sz w:val="16"/>
                <w:szCs w:val="16"/>
              </w:rPr>
            </w:pPr>
            <w:r>
              <w:rPr>
                <w:sz w:val="16"/>
                <w:szCs w:val="16"/>
              </w:rPr>
              <w:lastRenderedPageBreak/>
              <w:t>ус..ед.</w:t>
            </w:r>
          </w:p>
        </w:tc>
        <w:tc>
          <w:tcPr>
            <w:tcW w:w="567" w:type="dxa"/>
            <w:gridSpan w:val="2"/>
          </w:tcPr>
          <w:p w:rsidR="00286E92"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97,44</w:t>
            </w:r>
          </w:p>
        </w:tc>
        <w:tc>
          <w:tcPr>
            <w:tcW w:w="1375" w:type="dxa"/>
            <w:gridSpan w:val="5"/>
          </w:tcPr>
          <w:p w:rsidR="00286E92" w:rsidRDefault="00286E92" w:rsidP="000D5185">
            <w:pPr>
              <w:jc w:val="center"/>
              <w:rPr>
                <w:sz w:val="16"/>
                <w:szCs w:val="16"/>
              </w:rPr>
            </w:pPr>
            <w:r>
              <w:rPr>
                <w:sz w:val="16"/>
                <w:szCs w:val="16"/>
              </w:rPr>
              <w:t>-</w:t>
            </w:r>
          </w:p>
          <w:p w:rsidR="00286E92" w:rsidRDefault="00286E92" w:rsidP="000D5185">
            <w:pPr>
              <w:jc w:val="center"/>
              <w:rPr>
                <w:sz w:val="16"/>
                <w:szCs w:val="16"/>
              </w:rPr>
            </w:pPr>
            <w:r>
              <w:rPr>
                <w:sz w:val="16"/>
                <w:szCs w:val="16"/>
              </w:rPr>
              <w:t>Аванс 30%</w:t>
            </w:r>
          </w:p>
        </w:tc>
        <w:tc>
          <w:tcPr>
            <w:tcW w:w="851" w:type="dxa"/>
          </w:tcPr>
          <w:p w:rsidR="00286E92" w:rsidRDefault="00286E92" w:rsidP="000D5185">
            <w:pPr>
              <w:jc w:val="center"/>
              <w:rPr>
                <w:sz w:val="16"/>
                <w:szCs w:val="16"/>
              </w:rPr>
            </w:pPr>
            <w:r>
              <w:rPr>
                <w:sz w:val="16"/>
                <w:szCs w:val="16"/>
              </w:rPr>
              <w:t>05.2016</w:t>
            </w:r>
          </w:p>
        </w:tc>
        <w:tc>
          <w:tcPr>
            <w:tcW w:w="1314" w:type="dxa"/>
            <w:gridSpan w:val="4"/>
          </w:tcPr>
          <w:p w:rsidR="00286E92" w:rsidRDefault="00286E92" w:rsidP="000D5185">
            <w:pPr>
              <w:rPr>
                <w:sz w:val="16"/>
                <w:szCs w:val="16"/>
              </w:rPr>
            </w:pPr>
            <w:r>
              <w:rPr>
                <w:sz w:val="16"/>
                <w:szCs w:val="16"/>
              </w:rPr>
              <w:t>09.2016</w:t>
            </w:r>
          </w:p>
          <w:p w:rsidR="00286E92" w:rsidRDefault="00286E92" w:rsidP="000D5185">
            <w:pPr>
              <w:rPr>
                <w:sz w:val="16"/>
                <w:szCs w:val="16"/>
              </w:rPr>
            </w:pPr>
          </w:p>
          <w:p w:rsidR="00286E92" w:rsidRDefault="00286E92" w:rsidP="000D5185">
            <w:pPr>
              <w:rPr>
                <w:sz w:val="16"/>
                <w:szCs w:val="16"/>
              </w:rPr>
            </w:pP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286E92" w:rsidRDefault="00286E92" w:rsidP="000D5185">
            <w:pPr>
              <w:rPr>
                <w:sz w:val="16"/>
                <w:szCs w:val="16"/>
              </w:rPr>
            </w:pPr>
            <w:r>
              <w:rPr>
                <w:sz w:val="16"/>
                <w:szCs w:val="16"/>
              </w:rPr>
              <w:t xml:space="preserve">контракта </w:t>
            </w:r>
          </w:p>
        </w:tc>
        <w:tc>
          <w:tcPr>
            <w:tcW w:w="1275" w:type="dxa"/>
          </w:tcPr>
          <w:p w:rsidR="00286E92" w:rsidRDefault="00286E92" w:rsidP="000D5185">
            <w:pPr>
              <w:rPr>
                <w:sz w:val="16"/>
                <w:szCs w:val="16"/>
              </w:rPr>
            </w:pPr>
            <w:r>
              <w:rPr>
                <w:sz w:val="16"/>
                <w:szCs w:val="16"/>
              </w:rPr>
              <w:t xml:space="preserve">Запрос </w:t>
            </w:r>
          </w:p>
          <w:p w:rsidR="00286E92" w:rsidRPr="006659C9" w:rsidRDefault="00286E92" w:rsidP="000D5185">
            <w:pPr>
              <w:rPr>
                <w:sz w:val="16"/>
                <w:szCs w:val="16"/>
              </w:rPr>
            </w:pPr>
            <w:r>
              <w:rPr>
                <w:sz w:val="16"/>
                <w:szCs w:val="16"/>
              </w:rPr>
              <w:t>котировок</w:t>
            </w:r>
          </w:p>
        </w:tc>
        <w:tc>
          <w:tcPr>
            <w:tcW w:w="1422" w:type="dxa"/>
          </w:tcPr>
          <w:p w:rsidR="00286E92" w:rsidRDefault="00286E92" w:rsidP="000D5185">
            <w:pPr>
              <w:rPr>
                <w:sz w:val="16"/>
                <w:szCs w:val="16"/>
              </w:rPr>
            </w:pPr>
            <w:r>
              <w:rPr>
                <w:sz w:val="16"/>
                <w:szCs w:val="16"/>
              </w:rPr>
              <w:t xml:space="preserve"> </w:t>
            </w: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r>
              <w:rPr>
                <w:sz w:val="16"/>
                <w:szCs w:val="16"/>
              </w:rPr>
              <w:lastRenderedPageBreak/>
              <w:t>803-0113-9990053910-244</w:t>
            </w:r>
          </w:p>
        </w:tc>
        <w:tc>
          <w:tcPr>
            <w:tcW w:w="709" w:type="dxa"/>
          </w:tcPr>
          <w:p w:rsidR="00286E92" w:rsidRPr="006659C9" w:rsidRDefault="00286E92" w:rsidP="000D5185">
            <w:pPr>
              <w:jc w:val="center"/>
              <w:rPr>
                <w:sz w:val="16"/>
                <w:szCs w:val="16"/>
              </w:rPr>
            </w:pPr>
            <w:r>
              <w:rPr>
                <w:sz w:val="16"/>
                <w:szCs w:val="16"/>
              </w:rPr>
              <w:t>49.42</w:t>
            </w:r>
          </w:p>
        </w:tc>
        <w:tc>
          <w:tcPr>
            <w:tcW w:w="1130" w:type="dxa"/>
          </w:tcPr>
          <w:p w:rsidR="00286E92" w:rsidRDefault="00286E92" w:rsidP="000D5185">
            <w:pPr>
              <w:jc w:val="center"/>
              <w:rPr>
                <w:sz w:val="16"/>
                <w:szCs w:val="16"/>
              </w:rPr>
            </w:pPr>
            <w:r>
              <w:rPr>
                <w:sz w:val="16"/>
                <w:szCs w:val="16"/>
              </w:rPr>
              <w:t>49.32.12.000</w:t>
            </w:r>
          </w:p>
        </w:tc>
        <w:tc>
          <w:tcPr>
            <w:tcW w:w="429" w:type="dxa"/>
          </w:tcPr>
          <w:p w:rsidR="00286E92" w:rsidRDefault="00286E92" w:rsidP="000D5185">
            <w:pPr>
              <w:tabs>
                <w:tab w:val="left" w:pos="200"/>
                <w:tab w:val="center" w:pos="255"/>
              </w:tabs>
              <w:jc w:val="center"/>
              <w:rPr>
                <w:sz w:val="16"/>
                <w:szCs w:val="16"/>
              </w:rPr>
            </w:pPr>
            <w:r>
              <w:rPr>
                <w:sz w:val="16"/>
                <w:szCs w:val="16"/>
              </w:rPr>
              <w:t>24</w:t>
            </w:r>
          </w:p>
        </w:tc>
        <w:tc>
          <w:tcPr>
            <w:tcW w:w="1134" w:type="dxa"/>
          </w:tcPr>
          <w:p w:rsidR="00286E92" w:rsidRDefault="00286E92" w:rsidP="000D5185">
            <w:pPr>
              <w:rPr>
                <w:sz w:val="16"/>
                <w:szCs w:val="16"/>
              </w:rPr>
            </w:pPr>
            <w:r>
              <w:rPr>
                <w:sz w:val="16"/>
                <w:szCs w:val="16"/>
              </w:rPr>
              <w:t>Оказание транспортных услуг на проведение Всероссийской сельскохозяйственной переписи на территории Передольского сельского поселения (инструкторский участок №3)</w:t>
            </w:r>
          </w:p>
        </w:tc>
        <w:tc>
          <w:tcPr>
            <w:tcW w:w="2835" w:type="dxa"/>
            <w:gridSpan w:val="3"/>
          </w:tcPr>
          <w:p w:rsidR="00286E92" w:rsidRPr="00191C94" w:rsidRDefault="00286E92" w:rsidP="000D5185">
            <w:pPr>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 xml:space="preserve">влен </w:t>
            </w:r>
            <w:r w:rsidRPr="00191C94">
              <w:rPr>
                <w:bCs/>
                <w:sz w:val="16"/>
                <w:szCs w:val="16"/>
              </w:rPr>
              <w:lastRenderedPageBreak/>
              <w:t>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286E92" w:rsidRDefault="00286E92" w:rsidP="000D5185">
            <w:pPr>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286E92" w:rsidRDefault="00286E92" w:rsidP="000D5185">
            <w:pPr>
              <w:rPr>
                <w:sz w:val="16"/>
                <w:szCs w:val="16"/>
              </w:rPr>
            </w:pPr>
            <w:r>
              <w:rPr>
                <w:sz w:val="16"/>
                <w:szCs w:val="16"/>
              </w:rPr>
              <w:t>Услуга должна быть оказана в соответствии с техническим заданием</w:t>
            </w:r>
          </w:p>
          <w:p w:rsidR="00286E92" w:rsidRPr="006659C9" w:rsidRDefault="00286E92" w:rsidP="000D5185">
            <w:pPr>
              <w:rPr>
                <w:sz w:val="16"/>
                <w:szCs w:val="16"/>
              </w:rPr>
            </w:pPr>
          </w:p>
        </w:tc>
        <w:tc>
          <w:tcPr>
            <w:tcW w:w="425" w:type="dxa"/>
          </w:tcPr>
          <w:p w:rsidR="00286E92" w:rsidRDefault="00286E92" w:rsidP="000D5185">
            <w:pPr>
              <w:jc w:val="center"/>
              <w:rPr>
                <w:sz w:val="16"/>
                <w:szCs w:val="16"/>
              </w:rPr>
            </w:pPr>
            <w:r>
              <w:rPr>
                <w:sz w:val="16"/>
                <w:szCs w:val="16"/>
              </w:rPr>
              <w:lastRenderedPageBreak/>
              <w:t>ус..ед.</w:t>
            </w:r>
          </w:p>
        </w:tc>
        <w:tc>
          <w:tcPr>
            <w:tcW w:w="567" w:type="dxa"/>
            <w:gridSpan w:val="2"/>
          </w:tcPr>
          <w:p w:rsidR="00286E92"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97,44</w:t>
            </w:r>
          </w:p>
        </w:tc>
        <w:tc>
          <w:tcPr>
            <w:tcW w:w="1375" w:type="dxa"/>
            <w:gridSpan w:val="5"/>
          </w:tcPr>
          <w:p w:rsidR="00286E92" w:rsidRDefault="00286E92" w:rsidP="000D5185">
            <w:pPr>
              <w:jc w:val="center"/>
              <w:rPr>
                <w:sz w:val="16"/>
                <w:szCs w:val="16"/>
              </w:rPr>
            </w:pPr>
            <w:r>
              <w:rPr>
                <w:sz w:val="16"/>
                <w:szCs w:val="16"/>
              </w:rPr>
              <w:t>-</w:t>
            </w:r>
          </w:p>
          <w:p w:rsidR="00286E92" w:rsidRDefault="00286E92" w:rsidP="000D5185">
            <w:pPr>
              <w:jc w:val="center"/>
              <w:rPr>
                <w:sz w:val="16"/>
                <w:szCs w:val="16"/>
              </w:rPr>
            </w:pPr>
            <w:r>
              <w:rPr>
                <w:sz w:val="16"/>
                <w:szCs w:val="16"/>
              </w:rPr>
              <w:t>Аванс 30%</w:t>
            </w:r>
          </w:p>
        </w:tc>
        <w:tc>
          <w:tcPr>
            <w:tcW w:w="851" w:type="dxa"/>
          </w:tcPr>
          <w:p w:rsidR="00286E92" w:rsidRDefault="00286E92" w:rsidP="000D5185">
            <w:pPr>
              <w:jc w:val="center"/>
              <w:rPr>
                <w:sz w:val="16"/>
                <w:szCs w:val="16"/>
              </w:rPr>
            </w:pPr>
            <w:r>
              <w:rPr>
                <w:sz w:val="16"/>
                <w:szCs w:val="16"/>
              </w:rPr>
              <w:t>05.2016</w:t>
            </w:r>
          </w:p>
        </w:tc>
        <w:tc>
          <w:tcPr>
            <w:tcW w:w="1314" w:type="dxa"/>
            <w:gridSpan w:val="4"/>
          </w:tcPr>
          <w:p w:rsidR="00286E92" w:rsidRDefault="00286E92" w:rsidP="000D5185">
            <w:pPr>
              <w:rPr>
                <w:sz w:val="16"/>
                <w:szCs w:val="16"/>
              </w:rPr>
            </w:pPr>
            <w:r>
              <w:rPr>
                <w:sz w:val="16"/>
                <w:szCs w:val="16"/>
              </w:rPr>
              <w:t>09.2016</w:t>
            </w: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286E92" w:rsidRDefault="00286E92" w:rsidP="000D5185">
            <w:pPr>
              <w:rPr>
                <w:sz w:val="16"/>
                <w:szCs w:val="16"/>
              </w:rPr>
            </w:pPr>
            <w:r>
              <w:rPr>
                <w:sz w:val="16"/>
                <w:szCs w:val="16"/>
              </w:rPr>
              <w:t xml:space="preserve">контракта </w:t>
            </w:r>
          </w:p>
        </w:tc>
        <w:tc>
          <w:tcPr>
            <w:tcW w:w="1275" w:type="dxa"/>
          </w:tcPr>
          <w:p w:rsidR="00286E92" w:rsidRDefault="00286E92" w:rsidP="000D5185">
            <w:pPr>
              <w:rPr>
                <w:sz w:val="16"/>
                <w:szCs w:val="16"/>
              </w:rPr>
            </w:pPr>
            <w:r>
              <w:rPr>
                <w:sz w:val="16"/>
                <w:szCs w:val="16"/>
              </w:rPr>
              <w:t>Запрос</w:t>
            </w:r>
          </w:p>
          <w:p w:rsidR="00286E92" w:rsidRPr="006659C9" w:rsidRDefault="00286E92" w:rsidP="000D5185">
            <w:pPr>
              <w:rPr>
                <w:sz w:val="16"/>
                <w:szCs w:val="16"/>
              </w:rPr>
            </w:pPr>
            <w:r>
              <w:rPr>
                <w:sz w:val="16"/>
                <w:szCs w:val="16"/>
              </w:rPr>
              <w:t xml:space="preserve"> котировок</w:t>
            </w:r>
          </w:p>
        </w:tc>
        <w:tc>
          <w:tcPr>
            <w:tcW w:w="1422" w:type="dxa"/>
          </w:tcPr>
          <w:p w:rsidR="00286E92" w:rsidRDefault="00286E92" w:rsidP="000D5185">
            <w:pPr>
              <w:rPr>
                <w:sz w:val="16"/>
                <w:szCs w:val="16"/>
              </w:rPr>
            </w:pPr>
          </w:p>
        </w:tc>
      </w:tr>
      <w:tr w:rsidR="00286E92" w:rsidRPr="006659C9" w:rsidTr="000D5185">
        <w:tblPrEx>
          <w:tblCellMar>
            <w:top w:w="0" w:type="dxa"/>
            <w:bottom w:w="0" w:type="dxa"/>
          </w:tblCellMar>
        </w:tblPrEx>
        <w:trPr>
          <w:trHeight w:val="2164"/>
        </w:trPr>
        <w:tc>
          <w:tcPr>
            <w:tcW w:w="1843" w:type="dxa"/>
          </w:tcPr>
          <w:p w:rsidR="00286E92" w:rsidRDefault="00286E92" w:rsidP="000D5185">
            <w:pPr>
              <w:jc w:val="center"/>
              <w:rPr>
                <w:sz w:val="16"/>
                <w:szCs w:val="16"/>
              </w:rPr>
            </w:pPr>
            <w:r>
              <w:rPr>
                <w:sz w:val="16"/>
                <w:szCs w:val="16"/>
              </w:rPr>
              <w:lastRenderedPageBreak/>
              <w:t>803-0113-9990053910-244</w:t>
            </w:r>
          </w:p>
        </w:tc>
        <w:tc>
          <w:tcPr>
            <w:tcW w:w="709" w:type="dxa"/>
          </w:tcPr>
          <w:p w:rsidR="00286E92" w:rsidRPr="006659C9" w:rsidRDefault="00286E92" w:rsidP="000D5185">
            <w:pPr>
              <w:jc w:val="center"/>
              <w:rPr>
                <w:sz w:val="16"/>
                <w:szCs w:val="16"/>
              </w:rPr>
            </w:pPr>
            <w:r>
              <w:rPr>
                <w:sz w:val="16"/>
                <w:szCs w:val="16"/>
              </w:rPr>
              <w:t>84.24</w:t>
            </w:r>
          </w:p>
        </w:tc>
        <w:tc>
          <w:tcPr>
            <w:tcW w:w="1130" w:type="dxa"/>
          </w:tcPr>
          <w:p w:rsidR="00286E92" w:rsidRDefault="00286E92" w:rsidP="000D5185">
            <w:pPr>
              <w:jc w:val="center"/>
              <w:rPr>
                <w:sz w:val="16"/>
                <w:szCs w:val="16"/>
              </w:rPr>
            </w:pPr>
            <w:r>
              <w:rPr>
                <w:sz w:val="16"/>
                <w:szCs w:val="16"/>
              </w:rPr>
              <w:t>84.24.19.000</w:t>
            </w:r>
          </w:p>
        </w:tc>
        <w:tc>
          <w:tcPr>
            <w:tcW w:w="429" w:type="dxa"/>
          </w:tcPr>
          <w:p w:rsidR="00286E92" w:rsidRDefault="00286E92" w:rsidP="000D5185">
            <w:pPr>
              <w:tabs>
                <w:tab w:val="left" w:pos="200"/>
                <w:tab w:val="center" w:pos="255"/>
              </w:tabs>
              <w:jc w:val="center"/>
              <w:rPr>
                <w:sz w:val="16"/>
                <w:szCs w:val="16"/>
              </w:rPr>
            </w:pPr>
            <w:r>
              <w:rPr>
                <w:sz w:val="16"/>
                <w:szCs w:val="16"/>
              </w:rPr>
              <w:t>25</w:t>
            </w:r>
          </w:p>
        </w:tc>
        <w:tc>
          <w:tcPr>
            <w:tcW w:w="1134" w:type="dxa"/>
          </w:tcPr>
          <w:p w:rsidR="00286E92" w:rsidRDefault="00286E92" w:rsidP="000D5185">
            <w:pPr>
              <w:rPr>
                <w:sz w:val="16"/>
                <w:szCs w:val="16"/>
              </w:rPr>
            </w:pPr>
            <w:r>
              <w:rPr>
                <w:sz w:val="16"/>
                <w:szCs w:val="16"/>
              </w:rPr>
              <w:t>Оказание услуг по охране помещения (инструкторского участка №1) на территории Батецкого сельского поселения (п.Батецкий)</w:t>
            </w:r>
          </w:p>
        </w:tc>
        <w:tc>
          <w:tcPr>
            <w:tcW w:w="2835" w:type="dxa"/>
            <w:gridSpan w:val="3"/>
          </w:tcPr>
          <w:p w:rsidR="00286E92" w:rsidRDefault="00286E92" w:rsidP="000D5185">
            <w:pPr>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286E92" w:rsidRDefault="00286E92" w:rsidP="000D5185">
            <w:pPr>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286E92" w:rsidRDefault="00286E92" w:rsidP="000D5185">
            <w:pPr>
              <w:rPr>
                <w:sz w:val="16"/>
                <w:szCs w:val="16"/>
              </w:rPr>
            </w:pPr>
            <w:r>
              <w:rPr>
                <w:sz w:val="16"/>
                <w:szCs w:val="16"/>
              </w:rPr>
              <w:t xml:space="preserve">Услуга должна быть оказана в </w:t>
            </w:r>
            <w:r>
              <w:rPr>
                <w:sz w:val="16"/>
                <w:szCs w:val="16"/>
              </w:rPr>
              <w:lastRenderedPageBreak/>
              <w:t>соответствии с техническим заданием</w:t>
            </w:r>
          </w:p>
          <w:p w:rsidR="00286E92" w:rsidRDefault="00286E92" w:rsidP="000D5185">
            <w:pPr>
              <w:rPr>
                <w:sz w:val="16"/>
                <w:szCs w:val="16"/>
              </w:rPr>
            </w:pPr>
          </w:p>
        </w:tc>
        <w:tc>
          <w:tcPr>
            <w:tcW w:w="425" w:type="dxa"/>
          </w:tcPr>
          <w:p w:rsidR="00286E92" w:rsidRDefault="00286E92" w:rsidP="000D5185">
            <w:pPr>
              <w:jc w:val="center"/>
              <w:rPr>
                <w:sz w:val="16"/>
                <w:szCs w:val="16"/>
              </w:rPr>
            </w:pPr>
            <w:r>
              <w:rPr>
                <w:sz w:val="16"/>
                <w:szCs w:val="16"/>
              </w:rPr>
              <w:lastRenderedPageBreak/>
              <w:t>ус. ед.</w:t>
            </w:r>
          </w:p>
        </w:tc>
        <w:tc>
          <w:tcPr>
            <w:tcW w:w="567" w:type="dxa"/>
            <w:gridSpan w:val="2"/>
          </w:tcPr>
          <w:p w:rsidR="00286E92"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100,92</w:t>
            </w:r>
          </w:p>
        </w:tc>
        <w:tc>
          <w:tcPr>
            <w:tcW w:w="1375" w:type="dxa"/>
            <w:gridSpan w:val="5"/>
          </w:tcPr>
          <w:p w:rsidR="00286E92" w:rsidRDefault="00286E92" w:rsidP="000D5185">
            <w:pPr>
              <w:jc w:val="center"/>
              <w:rPr>
                <w:sz w:val="16"/>
                <w:szCs w:val="16"/>
              </w:rPr>
            </w:pPr>
            <w:r>
              <w:rPr>
                <w:sz w:val="16"/>
                <w:szCs w:val="16"/>
              </w:rPr>
              <w:t>-</w:t>
            </w:r>
          </w:p>
        </w:tc>
        <w:tc>
          <w:tcPr>
            <w:tcW w:w="851" w:type="dxa"/>
          </w:tcPr>
          <w:p w:rsidR="00286E92" w:rsidRDefault="00286E92" w:rsidP="000D5185">
            <w:pPr>
              <w:jc w:val="center"/>
              <w:rPr>
                <w:sz w:val="16"/>
                <w:szCs w:val="16"/>
              </w:rPr>
            </w:pPr>
            <w:r>
              <w:rPr>
                <w:sz w:val="16"/>
                <w:szCs w:val="16"/>
              </w:rPr>
              <w:t>05.2016</w:t>
            </w:r>
          </w:p>
        </w:tc>
        <w:tc>
          <w:tcPr>
            <w:tcW w:w="1314" w:type="dxa"/>
            <w:gridSpan w:val="4"/>
          </w:tcPr>
          <w:p w:rsidR="00286E92" w:rsidRDefault="00286E92" w:rsidP="000D5185">
            <w:pPr>
              <w:rPr>
                <w:sz w:val="16"/>
                <w:szCs w:val="16"/>
              </w:rPr>
            </w:pPr>
            <w:r>
              <w:rPr>
                <w:sz w:val="16"/>
                <w:szCs w:val="16"/>
              </w:rPr>
              <w:t>09.2016</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286E92" w:rsidRDefault="00286E92" w:rsidP="000D5185">
            <w:pPr>
              <w:rPr>
                <w:sz w:val="16"/>
                <w:szCs w:val="16"/>
              </w:rPr>
            </w:pPr>
            <w:r>
              <w:rPr>
                <w:sz w:val="16"/>
                <w:szCs w:val="16"/>
              </w:rPr>
              <w:t xml:space="preserve">контракта </w:t>
            </w:r>
          </w:p>
        </w:tc>
        <w:tc>
          <w:tcPr>
            <w:tcW w:w="1275" w:type="dxa"/>
          </w:tcPr>
          <w:p w:rsidR="00286E92" w:rsidRDefault="00286E92" w:rsidP="000D5185">
            <w:pPr>
              <w:rPr>
                <w:sz w:val="16"/>
                <w:szCs w:val="16"/>
              </w:rPr>
            </w:pPr>
            <w:r>
              <w:rPr>
                <w:sz w:val="16"/>
                <w:szCs w:val="16"/>
              </w:rPr>
              <w:t xml:space="preserve">Запрос </w:t>
            </w:r>
          </w:p>
          <w:p w:rsidR="00286E92" w:rsidRPr="006659C9" w:rsidRDefault="00286E92" w:rsidP="000D5185">
            <w:pPr>
              <w:rPr>
                <w:sz w:val="16"/>
                <w:szCs w:val="16"/>
              </w:rPr>
            </w:pPr>
            <w:r>
              <w:rPr>
                <w:sz w:val="16"/>
                <w:szCs w:val="16"/>
              </w:rPr>
              <w:t>котировок</w:t>
            </w:r>
          </w:p>
        </w:tc>
        <w:tc>
          <w:tcPr>
            <w:tcW w:w="1422" w:type="dxa"/>
          </w:tcPr>
          <w:p w:rsidR="00286E92" w:rsidRDefault="00286E92" w:rsidP="000D5185">
            <w:pPr>
              <w:rPr>
                <w:sz w:val="16"/>
                <w:szCs w:val="16"/>
              </w:rPr>
            </w:pPr>
            <w:r>
              <w:rPr>
                <w:sz w:val="16"/>
                <w:szCs w:val="16"/>
              </w:rPr>
              <w:t xml:space="preserve">Закупка отменена </w:t>
            </w: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r>
              <w:rPr>
                <w:sz w:val="16"/>
                <w:szCs w:val="16"/>
              </w:rPr>
              <w:lastRenderedPageBreak/>
              <w:t>803-0113-9990053910-244</w:t>
            </w:r>
          </w:p>
        </w:tc>
        <w:tc>
          <w:tcPr>
            <w:tcW w:w="709" w:type="dxa"/>
          </w:tcPr>
          <w:p w:rsidR="00286E92" w:rsidRPr="006659C9" w:rsidRDefault="00286E92" w:rsidP="000D5185">
            <w:pPr>
              <w:jc w:val="center"/>
              <w:rPr>
                <w:sz w:val="16"/>
                <w:szCs w:val="16"/>
              </w:rPr>
            </w:pPr>
            <w:r>
              <w:rPr>
                <w:sz w:val="16"/>
                <w:szCs w:val="16"/>
              </w:rPr>
              <w:t>84.24</w:t>
            </w:r>
          </w:p>
        </w:tc>
        <w:tc>
          <w:tcPr>
            <w:tcW w:w="1130" w:type="dxa"/>
          </w:tcPr>
          <w:p w:rsidR="00286E92" w:rsidRDefault="00286E92" w:rsidP="000D5185">
            <w:pPr>
              <w:jc w:val="center"/>
              <w:rPr>
                <w:sz w:val="16"/>
                <w:szCs w:val="16"/>
              </w:rPr>
            </w:pPr>
            <w:r>
              <w:rPr>
                <w:sz w:val="16"/>
                <w:szCs w:val="16"/>
              </w:rPr>
              <w:t>84.24.19.000</w:t>
            </w:r>
          </w:p>
        </w:tc>
        <w:tc>
          <w:tcPr>
            <w:tcW w:w="429" w:type="dxa"/>
          </w:tcPr>
          <w:p w:rsidR="00286E92" w:rsidRDefault="00286E92" w:rsidP="000D5185">
            <w:pPr>
              <w:tabs>
                <w:tab w:val="left" w:pos="200"/>
                <w:tab w:val="center" w:pos="255"/>
              </w:tabs>
              <w:jc w:val="center"/>
              <w:rPr>
                <w:sz w:val="16"/>
                <w:szCs w:val="16"/>
              </w:rPr>
            </w:pPr>
            <w:r>
              <w:rPr>
                <w:sz w:val="16"/>
                <w:szCs w:val="16"/>
              </w:rPr>
              <w:t>26</w:t>
            </w:r>
          </w:p>
        </w:tc>
        <w:tc>
          <w:tcPr>
            <w:tcW w:w="1134" w:type="dxa"/>
          </w:tcPr>
          <w:p w:rsidR="00286E92" w:rsidRDefault="00286E92" w:rsidP="000D5185">
            <w:pPr>
              <w:rPr>
                <w:sz w:val="16"/>
                <w:szCs w:val="16"/>
              </w:rPr>
            </w:pPr>
            <w:r>
              <w:rPr>
                <w:sz w:val="16"/>
                <w:szCs w:val="16"/>
              </w:rPr>
              <w:t>Оказание услуг по охране помещения (инструкторского участка №3) на территории Передольского сельского поселения (д. Новое Овсино)</w:t>
            </w:r>
          </w:p>
        </w:tc>
        <w:tc>
          <w:tcPr>
            <w:tcW w:w="2835" w:type="dxa"/>
            <w:gridSpan w:val="3"/>
          </w:tcPr>
          <w:p w:rsidR="00286E92" w:rsidRDefault="00286E92" w:rsidP="000D5185">
            <w:pPr>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w:t>
            </w:r>
            <w:r>
              <w:rPr>
                <w:bCs/>
                <w:sz w:val="16"/>
                <w:szCs w:val="16"/>
              </w:rPr>
              <w:t xml:space="preserve"> </w:t>
            </w:r>
            <w:r w:rsidRPr="00191C94">
              <w:rPr>
                <w:bCs/>
                <w:sz w:val="16"/>
                <w:szCs w:val="16"/>
              </w:rPr>
              <w:t>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286E92" w:rsidRDefault="00286E92" w:rsidP="000D5185">
            <w:pPr>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286E92" w:rsidRDefault="00286E92" w:rsidP="000D5185">
            <w:pPr>
              <w:rPr>
                <w:sz w:val="16"/>
                <w:szCs w:val="16"/>
              </w:rPr>
            </w:pPr>
            <w:r>
              <w:rPr>
                <w:sz w:val="16"/>
                <w:szCs w:val="16"/>
              </w:rPr>
              <w:t>Услуга должна быть оказана в соответствии с техническим заданием</w:t>
            </w:r>
          </w:p>
        </w:tc>
        <w:tc>
          <w:tcPr>
            <w:tcW w:w="425" w:type="dxa"/>
          </w:tcPr>
          <w:p w:rsidR="00286E92" w:rsidRDefault="00286E92" w:rsidP="000D5185">
            <w:pPr>
              <w:jc w:val="center"/>
              <w:rPr>
                <w:sz w:val="16"/>
                <w:szCs w:val="16"/>
              </w:rPr>
            </w:pPr>
            <w:r>
              <w:rPr>
                <w:sz w:val="16"/>
                <w:szCs w:val="16"/>
              </w:rPr>
              <w:t>ус. ед.</w:t>
            </w:r>
          </w:p>
        </w:tc>
        <w:tc>
          <w:tcPr>
            <w:tcW w:w="567" w:type="dxa"/>
            <w:gridSpan w:val="2"/>
          </w:tcPr>
          <w:p w:rsidR="00286E92"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100,92</w:t>
            </w:r>
          </w:p>
        </w:tc>
        <w:tc>
          <w:tcPr>
            <w:tcW w:w="1375" w:type="dxa"/>
            <w:gridSpan w:val="5"/>
          </w:tcPr>
          <w:p w:rsidR="00286E92" w:rsidRDefault="00286E92" w:rsidP="000D5185">
            <w:pPr>
              <w:jc w:val="center"/>
              <w:rPr>
                <w:sz w:val="16"/>
                <w:szCs w:val="16"/>
              </w:rPr>
            </w:pPr>
            <w:r>
              <w:rPr>
                <w:sz w:val="16"/>
                <w:szCs w:val="16"/>
              </w:rPr>
              <w:t>-</w:t>
            </w:r>
          </w:p>
        </w:tc>
        <w:tc>
          <w:tcPr>
            <w:tcW w:w="851" w:type="dxa"/>
          </w:tcPr>
          <w:p w:rsidR="00286E92" w:rsidRDefault="00286E92" w:rsidP="000D5185">
            <w:pPr>
              <w:jc w:val="center"/>
              <w:rPr>
                <w:sz w:val="16"/>
                <w:szCs w:val="16"/>
              </w:rPr>
            </w:pPr>
            <w:r>
              <w:rPr>
                <w:sz w:val="16"/>
                <w:szCs w:val="16"/>
              </w:rPr>
              <w:t>06.2016</w:t>
            </w:r>
          </w:p>
        </w:tc>
        <w:tc>
          <w:tcPr>
            <w:tcW w:w="1314" w:type="dxa"/>
            <w:gridSpan w:val="4"/>
          </w:tcPr>
          <w:p w:rsidR="00286E92" w:rsidRDefault="00286E92" w:rsidP="000D5185">
            <w:pPr>
              <w:rPr>
                <w:sz w:val="16"/>
                <w:szCs w:val="16"/>
              </w:rPr>
            </w:pPr>
            <w:r>
              <w:rPr>
                <w:sz w:val="16"/>
                <w:szCs w:val="16"/>
              </w:rPr>
              <w:t>09.2016</w:t>
            </w:r>
          </w:p>
          <w:p w:rsidR="00286E92" w:rsidRDefault="00286E92" w:rsidP="000D5185">
            <w:pPr>
              <w:rPr>
                <w:sz w:val="16"/>
                <w:szCs w:val="16"/>
              </w:rPr>
            </w:pPr>
          </w:p>
          <w:p w:rsidR="00286E92" w:rsidRPr="006659C9" w:rsidRDefault="00286E92" w:rsidP="000D5185">
            <w:pPr>
              <w:rPr>
                <w:sz w:val="16"/>
                <w:szCs w:val="16"/>
              </w:rPr>
            </w:pPr>
            <w:r w:rsidRPr="006659C9">
              <w:rPr>
                <w:sz w:val="16"/>
                <w:szCs w:val="16"/>
              </w:rPr>
              <w:t>Срок исполнения отдельных этапов контракта:</w:t>
            </w:r>
          </w:p>
          <w:p w:rsidR="00286E92" w:rsidRPr="006659C9" w:rsidRDefault="00286E92" w:rsidP="000D5185">
            <w:pPr>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286E92" w:rsidRPr="006659C9" w:rsidRDefault="00286E92" w:rsidP="000D5185">
            <w:pPr>
              <w:rPr>
                <w:sz w:val="16"/>
                <w:szCs w:val="16"/>
              </w:rPr>
            </w:pPr>
          </w:p>
          <w:p w:rsidR="00286E92" w:rsidRDefault="00286E92" w:rsidP="000D5185">
            <w:pPr>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286E92" w:rsidRDefault="00286E92" w:rsidP="000D5185">
            <w:pPr>
              <w:rPr>
                <w:sz w:val="16"/>
                <w:szCs w:val="16"/>
              </w:rPr>
            </w:pPr>
            <w:r>
              <w:rPr>
                <w:sz w:val="16"/>
                <w:szCs w:val="16"/>
              </w:rPr>
              <w:t xml:space="preserve">контракта </w:t>
            </w:r>
          </w:p>
        </w:tc>
        <w:tc>
          <w:tcPr>
            <w:tcW w:w="1275" w:type="dxa"/>
          </w:tcPr>
          <w:p w:rsidR="00286E92" w:rsidRDefault="00286E92" w:rsidP="000D5185">
            <w:pPr>
              <w:rPr>
                <w:sz w:val="16"/>
                <w:szCs w:val="16"/>
              </w:rPr>
            </w:pPr>
            <w:r>
              <w:rPr>
                <w:sz w:val="16"/>
                <w:szCs w:val="16"/>
              </w:rPr>
              <w:t xml:space="preserve">Запрос </w:t>
            </w:r>
          </w:p>
          <w:p w:rsidR="00286E92" w:rsidRPr="006659C9" w:rsidRDefault="00286E92" w:rsidP="000D5185">
            <w:pPr>
              <w:rPr>
                <w:sz w:val="16"/>
                <w:szCs w:val="16"/>
              </w:rPr>
            </w:pPr>
            <w:r>
              <w:rPr>
                <w:sz w:val="16"/>
                <w:szCs w:val="16"/>
              </w:rPr>
              <w:t xml:space="preserve">котировок </w:t>
            </w:r>
          </w:p>
        </w:tc>
        <w:tc>
          <w:tcPr>
            <w:tcW w:w="1422" w:type="dxa"/>
          </w:tcPr>
          <w:p w:rsidR="00286E92" w:rsidRDefault="00286E92" w:rsidP="000D5185">
            <w:pPr>
              <w:rPr>
                <w:sz w:val="16"/>
                <w:szCs w:val="16"/>
              </w:rPr>
            </w:pPr>
            <w:r>
              <w:rPr>
                <w:sz w:val="16"/>
                <w:szCs w:val="16"/>
              </w:rPr>
              <w:t xml:space="preserve">Закупка отменена </w:t>
            </w: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p>
          <w:p w:rsidR="00286E92" w:rsidRDefault="00286E92" w:rsidP="000D5185">
            <w:pPr>
              <w:jc w:val="center"/>
              <w:rPr>
                <w:sz w:val="16"/>
                <w:szCs w:val="16"/>
              </w:rPr>
            </w:pPr>
            <w:r>
              <w:rPr>
                <w:sz w:val="16"/>
                <w:szCs w:val="16"/>
              </w:rPr>
              <w:t>803-0113-1030272390-244</w:t>
            </w:r>
          </w:p>
          <w:p w:rsidR="00286E92" w:rsidRDefault="00286E92" w:rsidP="000D5185">
            <w:pPr>
              <w:jc w:val="center"/>
              <w:rPr>
                <w:sz w:val="16"/>
                <w:szCs w:val="16"/>
              </w:rPr>
            </w:pPr>
            <w:r>
              <w:rPr>
                <w:sz w:val="16"/>
                <w:szCs w:val="16"/>
              </w:rPr>
              <w:t>803-0113-1030272390-244</w:t>
            </w:r>
          </w:p>
          <w:p w:rsidR="00286E92" w:rsidRPr="00012192" w:rsidRDefault="00286E92" w:rsidP="000D5185">
            <w:pPr>
              <w:jc w:val="center"/>
              <w:rPr>
                <w:sz w:val="16"/>
                <w:szCs w:val="16"/>
              </w:rPr>
            </w:pPr>
            <w:r>
              <w:rPr>
                <w:sz w:val="16"/>
                <w:szCs w:val="16"/>
              </w:rPr>
              <w:lastRenderedPageBreak/>
              <w:t>803-0104-9990070280-244</w:t>
            </w:r>
          </w:p>
        </w:tc>
        <w:tc>
          <w:tcPr>
            <w:tcW w:w="709" w:type="dxa"/>
          </w:tcPr>
          <w:p w:rsidR="00286E92" w:rsidRDefault="00286E92" w:rsidP="000D5185">
            <w:pPr>
              <w:jc w:val="center"/>
              <w:rPr>
                <w:sz w:val="16"/>
                <w:szCs w:val="16"/>
              </w:rPr>
            </w:pPr>
            <w:r>
              <w:rPr>
                <w:sz w:val="16"/>
                <w:szCs w:val="16"/>
              </w:rPr>
              <w:lastRenderedPageBreak/>
              <w:t>26.20.1</w:t>
            </w:r>
          </w:p>
        </w:tc>
        <w:tc>
          <w:tcPr>
            <w:tcW w:w="1130" w:type="dxa"/>
          </w:tcPr>
          <w:p w:rsidR="00286E92" w:rsidRDefault="00286E92" w:rsidP="000D5185">
            <w:pPr>
              <w:jc w:val="center"/>
              <w:rPr>
                <w:sz w:val="16"/>
                <w:szCs w:val="16"/>
              </w:rPr>
            </w:pPr>
            <w:r>
              <w:rPr>
                <w:sz w:val="16"/>
                <w:szCs w:val="16"/>
              </w:rPr>
              <w:t>26.20.13.000</w:t>
            </w:r>
          </w:p>
        </w:tc>
        <w:tc>
          <w:tcPr>
            <w:tcW w:w="429" w:type="dxa"/>
          </w:tcPr>
          <w:p w:rsidR="00286E92" w:rsidRDefault="00286E92" w:rsidP="000D5185">
            <w:pPr>
              <w:tabs>
                <w:tab w:val="left" w:pos="200"/>
                <w:tab w:val="center" w:pos="255"/>
              </w:tabs>
              <w:jc w:val="center"/>
              <w:rPr>
                <w:sz w:val="16"/>
                <w:szCs w:val="16"/>
              </w:rPr>
            </w:pPr>
            <w:r>
              <w:rPr>
                <w:sz w:val="16"/>
                <w:szCs w:val="16"/>
              </w:rPr>
              <w:t>27</w:t>
            </w:r>
          </w:p>
        </w:tc>
        <w:tc>
          <w:tcPr>
            <w:tcW w:w="1134" w:type="dxa"/>
          </w:tcPr>
          <w:p w:rsidR="00286E92" w:rsidRDefault="00286E92" w:rsidP="000D5185">
            <w:pPr>
              <w:rPr>
                <w:sz w:val="16"/>
                <w:szCs w:val="16"/>
              </w:rPr>
            </w:pPr>
            <w:r>
              <w:rPr>
                <w:sz w:val="16"/>
                <w:szCs w:val="16"/>
              </w:rPr>
              <w:t xml:space="preserve">Поставка компьютерной техники </w:t>
            </w:r>
          </w:p>
        </w:tc>
        <w:tc>
          <w:tcPr>
            <w:tcW w:w="2835" w:type="dxa"/>
            <w:gridSpan w:val="3"/>
          </w:tcPr>
          <w:p w:rsidR="00286E92" w:rsidRDefault="00286E92" w:rsidP="000D5185">
            <w:pPr>
              <w:rPr>
                <w:sz w:val="16"/>
                <w:szCs w:val="16"/>
              </w:rPr>
            </w:pPr>
            <w:r>
              <w:rPr>
                <w:sz w:val="16"/>
                <w:szCs w:val="16"/>
              </w:rPr>
              <w:t xml:space="preserve">Информация об общественном обсуждении не проводилось </w:t>
            </w:r>
          </w:p>
          <w:p w:rsidR="00286E92" w:rsidRDefault="00286E92" w:rsidP="000D5185">
            <w:pPr>
              <w:rPr>
                <w:sz w:val="16"/>
                <w:szCs w:val="16"/>
              </w:rPr>
            </w:pPr>
          </w:p>
          <w:p w:rsidR="00286E92" w:rsidRDefault="00286E92" w:rsidP="000D5185">
            <w:pPr>
              <w:rPr>
                <w:sz w:val="16"/>
                <w:szCs w:val="16"/>
              </w:rPr>
            </w:pPr>
            <w:r>
              <w:rPr>
                <w:sz w:val="16"/>
                <w:szCs w:val="16"/>
              </w:rPr>
              <w:lastRenderedPageBreak/>
              <w:t xml:space="preserve">Товар должен соответствовать действующей  нормативно-технической документации, санитарным и иным требованиям (ГОСТам или ТУ на данный вид Товара), установленным действующим законодательством Российской Федерации.  </w:t>
            </w:r>
          </w:p>
        </w:tc>
        <w:tc>
          <w:tcPr>
            <w:tcW w:w="425" w:type="dxa"/>
          </w:tcPr>
          <w:p w:rsidR="00286E92" w:rsidRDefault="00286E92" w:rsidP="000D5185">
            <w:pPr>
              <w:jc w:val="center"/>
              <w:rPr>
                <w:sz w:val="16"/>
                <w:szCs w:val="16"/>
              </w:rPr>
            </w:pPr>
            <w:r>
              <w:rPr>
                <w:sz w:val="16"/>
                <w:szCs w:val="16"/>
              </w:rPr>
              <w:lastRenderedPageBreak/>
              <w:t xml:space="preserve">ус. ед. </w:t>
            </w:r>
          </w:p>
        </w:tc>
        <w:tc>
          <w:tcPr>
            <w:tcW w:w="567" w:type="dxa"/>
            <w:gridSpan w:val="2"/>
          </w:tcPr>
          <w:p w:rsidR="00286E92"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127,4</w:t>
            </w:r>
          </w:p>
          <w:p w:rsidR="00286E92" w:rsidRDefault="00286E92" w:rsidP="000D5185">
            <w:pPr>
              <w:jc w:val="center"/>
              <w:rPr>
                <w:sz w:val="16"/>
                <w:szCs w:val="16"/>
              </w:rPr>
            </w:pPr>
            <w:r>
              <w:rPr>
                <w:sz w:val="16"/>
                <w:szCs w:val="16"/>
              </w:rPr>
              <w:t>26,50</w:t>
            </w:r>
          </w:p>
          <w:p w:rsidR="00286E92" w:rsidRDefault="00286E92" w:rsidP="000D5185">
            <w:pPr>
              <w:jc w:val="center"/>
              <w:rPr>
                <w:sz w:val="16"/>
                <w:szCs w:val="16"/>
              </w:rPr>
            </w:pPr>
            <w:r>
              <w:rPr>
                <w:sz w:val="16"/>
                <w:szCs w:val="16"/>
              </w:rPr>
              <w:t>40,9</w:t>
            </w:r>
          </w:p>
          <w:p w:rsidR="00286E92" w:rsidRDefault="00286E92" w:rsidP="000D5185">
            <w:pPr>
              <w:jc w:val="center"/>
              <w:rPr>
                <w:sz w:val="16"/>
                <w:szCs w:val="16"/>
              </w:rPr>
            </w:pPr>
            <w:r>
              <w:rPr>
                <w:sz w:val="16"/>
                <w:szCs w:val="16"/>
              </w:rPr>
              <w:lastRenderedPageBreak/>
              <w:t>60,0</w:t>
            </w:r>
          </w:p>
        </w:tc>
        <w:tc>
          <w:tcPr>
            <w:tcW w:w="1375" w:type="dxa"/>
            <w:gridSpan w:val="5"/>
          </w:tcPr>
          <w:p w:rsidR="00286E92" w:rsidRDefault="00286E92" w:rsidP="000D5185">
            <w:pPr>
              <w:jc w:val="center"/>
              <w:rPr>
                <w:sz w:val="16"/>
                <w:szCs w:val="16"/>
              </w:rPr>
            </w:pPr>
            <w:r>
              <w:rPr>
                <w:sz w:val="16"/>
                <w:szCs w:val="16"/>
              </w:rPr>
              <w:lastRenderedPageBreak/>
              <w:t>1,27/6,37</w:t>
            </w:r>
          </w:p>
        </w:tc>
        <w:tc>
          <w:tcPr>
            <w:tcW w:w="851" w:type="dxa"/>
          </w:tcPr>
          <w:p w:rsidR="00286E92" w:rsidRDefault="00286E92" w:rsidP="000D5185">
            <w:pPr>
              <w:jc w:val="center"/>
              <w:rPr>
                <w:sz w:val="16"/>
                <w:szCs w:val="16"/>
              </w:rPr>
            </w:pPr>
            <w:r>
              <w:rPr>
                <w:sz w:val="16"/>
                <w:szCs w:val="16"/>
              </w:rPr>
              <w:t>09.2016</w:t>
            </w:r>
          </w:p>
        </w:tc>
        <w:tc>
          <w:tcPr>
            <w:tcW w:w="1314" w:type="dxa"/>
            <w:gridSpan w:val="4"/>
          </w:tcPr>
          <w:p w:rsidR="00286E92" w:rsidRDefault="00286E92" w:rsidP="000D5185">
            <w:pPr>
              <w:rPr>
                <w:sz w:val="16"/>
                <w:szCs w:val="16"/>
              </w:rPr>
            </w:pPr>
            <w:r>
              <w:rPr>
                <w:sz w:val="16"/>
                <w:szCs w:val="16"/>
              </w:rPr>
              <w:t>12.2016</w:t>
            </w:r>
          </w:p>
          <w:p w:rsidR="00286E92" w:rsidRDefault="00286E92" w:rsidP="000D5185">
            <w:pPr>
              <w:rPr>
                <w:sz w:val="16"/>
                <w:szCs w:val="16"/>
              </w:rPr>
            </w:pPr>
            <w:r>
              <w:rPr>
                <w:sz w:val="16"/>
                <w:szCs w:val="16"/>
              </w:rPr>
              <w:t xml:space="preserve">Срок исполнения отдельных этапов </w:t>
            </w:r>
            <w:r>
              <w:rPr>
                <w:sz w:val="16"/>
                <w:szCs w:val="16"/>
              </w:rPr>
              <w:lastRenderedPageBreak/>
              <w:t>контракта: не предусмотрено</w:t>
            </w:r>
          </w:p>
          <w:p w:rsidR="00286E92" w:rsidRDefault="00286E92" w:rsidP="000D5185">
            <w:pPr>
              <w:rPr>
                <w:sz w:val="16"/>
                <w:szCs w:val="16"/>
              </w:rPr>
            </w:pPr>
            <w:r>
              <w:rPr>
                <w:sz w:val="16"/>
                <w:szCs w:val="16"/>
              </w:rPr>
              <w:t>Периодичность поставки товаров, работ, услуг: в течение срока действия контракта</w:t>
            </w:r>
          </w:p>
        </w:tc>
        <w:tc>
          <w:tcPr>
            <w:tcW w:w="1275" w:type="dxa"/>
          </w:tcPr>
          <w:p w:rsidR="00286E92" w:rsidRDefault="00286E92" w:rsidP="000D5185">
            <w:pPr>
              <w:rPr>
                <w:sz w:val="16"/>
                <w:szCs w:val="16"/>
              </w:rPr>
            </w:pPr>
            <w:r>
              <w:rPr>
                <w:sz w:val="16"/>
                <w:szCs w:val="16"/>
              </w:rPr>
              <w:lastRenderedPageBreak/>
              <w:t xml:space="preserve">Электронный аукцион </w:t>
            </w:r>
          </w:p>
        </w:tc>
        <w:tc>
          <w:tcPr>
            <w:tcW w:w="1422" w:type="dxa"/>
          </w:tcPr>
          <w:p w:rsidR="00286E92"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r>
              <w:rPr>
                <w:sz w:val="16"/>
                <w:szCs w:val="16"/>
              </w:rPr>
              <w:lastRenderedPageBreak/>
              <w:t>803-0113-1030272390-244</w:t>
            </w:r>
          </w:p>
          <w:p w:rsidR="00286E92" w:rsidRDefault="00286E92" w:rsidP="000D5185">
            <w:pPr>
              <w:jc w:val="center"/>
              <w:rPr>
                <w:sz w:val="16"/>
                <w:szCs w:val="16"/>
              </w:rPr>
            </w:pPr>
          </w:p>
        </w:tc>
        <w:tc>
          <w:tcPr>
            <w:tcW w:w="709" w:type="dxa"/>
          </w:tcPr>
          <w:p w:rsidR="00286E92" w:rsidRDefault="00286E92" w:rsidP="000D5185">
            <w:pPr>
              <w:jc w:val="center"/>
              <w:rPr>
                <w:sz w:val="16"/>
                <w:szCs w:val="16"/>
              </w:rPr>
            </w:pPr>
            <w:r>
              <w:rPr>
                <w:sz w:val="16"/>
                <w:szCs w:val="16"/>
              </w:rPr>
              <w:t>58.29</w:t>
            </w:r>
          </w:p>
        </w:tc>
        <w:tc>
          <w:tcPr>
            <w:tcW w:w="1130" w:type="dxa"/>
          </w:tcPr>
          <w:p w:rsidR="00286E92" w:rsidRDefault="00286E92" w:rsidP="000D5185">
            <w:pPr>
              <w:jc w:val="center"/>
              <w:rPr>
                <w:sz w:val="16"/>
                <w:szCs w:val="16"/>
              </w:rPr>
            </w:pPr>
            <w:r>
              <w:rPr>
                <w:sz w:val="16"/>
                <w:szCs w:val="16"/>
              </w:rPr>
              <w:t>58.29.29.000</w:t>
            </w:r>
          </w:p>
        </w:tc>
        <w:tc>
          <w:tcPr>
            <w:tcW w:w="429" w:type="dxa"/>
          </w:tcPr>
          <w:p w:rsidR="00286E92" w:rsidRDefault="00286E92" w:rsidP="000D5185">
            <w:pPr>
              <w:tabs>
                <w:tab w:val="left" w:pos="200"/>
                <w:tab w:val="center" w:pos="255"/>
              </w:tabs>
              <w:jc w:val="center"/>
              <w:rPr>
                <w:sz w:val="16"/>
                <w:szCs w:val="16"/>
              </w:rPr>
            </w:pPr>
            <w:r>
              <w:rPr>
                <w:sz w:val="16"/>
                <w:szCs w:val="16"/>
              </w:rPr>
              <w:t>28</w:t>
            </w:r>
          </w:p>
        </w:tc>
        <w:tc>
          <w:tcPr>
            <w:tcW w:w="1134" w:type="dxa"/>
          </w:tcPr>
          <w:p w:rsidR="00286E92" w:rsidRDefault="00286E92" w:rsidP="000D5185">
            <w:pPr>
              <w:rPr>
                <w:sz w:val="16"/>
                <w:szCs w:val="16"/>
              </w:rPr>
            </w:pPr>
            <w:r>
              <w:rPr>
                <w:sz w:val="16"/>
                <w:szCs w:val="16"/>
              </w:rPr>
              <w:t xml:space="preserve">Поставка программного обеспечения </w:t>
            </w:r>
          </w:p>
        </w:tc>
        <w:tc>
          <w:tcPr>
            <w:tcW w:w="2835" w:type="dxa"/>
            <w:gridSpan w:val="3"/>
          </w:tcPr>
          <w:p w:rsidR="00286E92" w:rsidRDefault="00286E92" w:rsidP="000D5185">
            <w:pPr>
              <w:rPr>
                <w:sz w:val="16"/>
                <w:szCs w:val="16"/>
              </w:rPr>
            </w:pPr>
            <w:r>
              <w:rPr>
                <w:sz w:val="16"/>
                <w:szCs w:val="16"/>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w:t>
            </w:r>
          </w:p>
          <w:p w:rsidR="00286E92" w:rsidRDefault="00286E92" w:rsidP="000D5185">
            <w:pPr>
              <w:rPr>
                <w:sz w:val="16"/>
                <w:szCs w:val="16"/>
              </w:rPr>
            </w:pPr>
            <w:r>
              <w:rPr>
                <w:sz w:val="16"/>
                <w:szCs w:val="16"/>
              </w:rPr>
              <w:t>Информация об общественном обсуждении закупки: не проводилось.</w:t>
            </w:r>
          </w:p>
          <w:p w:rsidR="00286E92" w:rsidRDefault="00286E92" w:rsidP="000D5185">
            <w:pPr>
              <w:rPr>
                <w:sz w:val="16"/>
                <w:szCs w:val="16"/>
              </w:rPr>
            </w:pPr>
            <w:r>
              <w:rPr>
                <w:sz w:val="16"/>
                <w:szCs w:val="16"/>
              </w:rPr>
              <w:t xml:space="preserve">В соответствии с техническим заданием.  </w:t>
            </w:r>
          </w:p>
        </w:tc>
        <w:tc>
          <w:tcPr>
            <w:tcW w:w="425" w:type="dxa"/>
          </w:tcPr>
          <w:p w:rsidR="00286E92" w:rsidRDefault="00286E92" w:rsidP="000D5185">
            <w:pPr>
              <w:jc w:val="center"/>
              <w:rPr>
                <w:sz w:val="16"/>
                <w:szCs w:val="16"/>
              </w:rPr>
            </w:pPr>
            <w:r>
              <w:rPr>
                <w:sz w:val="16"/>
                <w:szCs w:val="16"/>
              </w:rPr>
              <w:t xml:space="preserve">ус. ед </w:t>
            </w:r>
          </w:p>
        </w:tc>
        <w:tc>
          <w:tcPr>
            <w:tcW w:w="567" w:type="dxa"/>
            <w:gridSpan w:val="2"/>
          </w:tcPr>
          <w:p w:rsidR="00286E92"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65,00</w:t>
            </w:r>
          </w:p>
        </w:tc>
        <w:tc>
          <w:tcPr>
            <w:tcW w:w="1375" w:type="dxa"/>
            <w:gridSpan w:val="5"/>
          </w:tcPr>
          <w:p w:rsidR="00286E92" w:rsidRDefault="00286E92" w:rsidP="000D5185">
            <w:pPr>
              <w:jc w:val="center"/>
              <w:rPr>
                <w:sz w:val="16"/>
                <w:szCs w:val="16"/>
              </w:rPr>
            </w:pPr>
            <w:r>
              <w:rPr>
                <w:sz w:val="16"/>
                <w:szCs w:val="16"/>
              </w:rPr>
              <w:t>0,65/3,25</w:t>
            </w:r>
          </w:p>
        </w:tc>
        <w:tc>
          <w:tcPr>
            <w:tcW w:w="851" w:type="dxa"/>
          </w:tcPr>
          <w:p w:rsidR="00286E92" w:rsidRDefault="00286E92" w:rsidP="000D5185">
            <w:pPr>
              <w:jc w:val="center"/>
              <w:rPr>
                <w:sz w:val="16"/>
                <w:szCs w:val="16"/>
              </w:rPr>
            </w:pPr>
            <w:r>
              <w:rPr>
                <w:sz w:val="16"/>
                <w:szCs w:val="16"/>
              </w:rPr>
              <w:t>09.2016</w:t>
            </w:r>
          </w:p>
        </w:tc>
        <w:tc>
          <w:tcPr>
            <w:tcW w:w="1314" w:type="dxa"/>
            <w:gridSpan w:val="4"/>
          </w:tcPr>
          <w:p w:rsidR="00286E92" w:rsidRDefault="00286E92" w:rsidP="000D5185">
            <w:pPr>
              <w:rPr>
                <w:sz w:val="16"/>
                <w:szCs w:val="16"/>
              </w:rPr>
            </w:pPr>
            <w:r>
              <w:rPr>
                <w:sz w:val="16"/>
                <w:szCs w:val="16"/>
              </w:rPr>
              <w:t>12.2016</w:t>
            </w:r>
          </w:p>
          <w:p w:rsidR="00286E92" w:rsidRDefault="00286E92" w:rsidP="000D5185">
            <w:pPr>
              <w:rPr>
                <w:sz w:val="16"/>
                <w:szCs w:val="16"/>
              </w:rPr>
            </w:pPr>
            <w:r>
              <w:rPr>
                <w:sz w:val="16"/>
                <w:szCs w:val="16"/>
              </w:rPr>
              <w:t>Срок исполнения отдельных этапов контракта: не предусмотрено</w:t>
            </w:r>
          </w:p>
          <w:p w:rsidR="00286E92" w:rsidRDefault="00286E92" w:rsidP="000D5185">
            <w:pPr>
              <w:rPr>
                <w:sz w:val="16"/>
                <w:szCs w:val="16"/>
              </w:rPr>
            </w:pPr>
            <w:r>
              <w:rPr>
                <w:sz w:val="16"/>
                <w:szCs w:val="16"/>
              </w:rPr>
              <w:t>Периодичность поставки товаров, работ, услуг: в течение срока действия контракта</w:t>
            </w:r>
          </w:p>
        </w:tc>
        <w:tc>
          <w:tcPr>
            <w:tcW w:w="1275" w:type="dxa"/>
          </w:tcPr>
          <w:p w:rsidR="00286E92" w:rsidRDefault="00286E92" w:rsidP="000D5185">
            <w:pPr>
              <w:rPr>
                <w:sz w:val="16"/>
                <w:szCs w:val="16"/>
              </w:rPr>
            </w:pPr>
            <w:r>
              <w:rPr>
                <w:sz w:val="16"/>
                <w:szCs w:val="16"/>
              </w:rPr>
              <w:t xml:space="preserve">Электронный аукцион </w:t>
            </w:r>
          </w:p>
        </w:tc>
        <w:tc>
          <w:tcPr>
            <w:tcW w:w="1422" w:type="dxa"/>
          </w:tcPr>
          <w:p w:rsidR="00286E92"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r>
              <w:rPr>
                <w:sz w:val="16"/>
                <w:szCs w:val="16"/>
              </w:rPr>
              <w:t>803-0104-9990070280-244</w:t>
            </w:r>
          </w:p>
        </w:tc>
        <w:tc>
          <w:tcPr>
            <w:tcW w:w="709" w:type="dxa"/>
          </w:tcPr>
          <w:p w:rsidR="00286E92" w:rsidRDefault="00286E92" w:rsidP="000D5185">
            <w:pPr>
              <w:jc w:val="center"/>
              <w:rPr>
                <w:sz w:val="16"/>
                <w:szCs w:val="16"/>
              </w:rPr>
            </w:pPr>
            <w:r>
              <w:rPr>
                <w:sz w:val="16"/>
                <w:szCs w:val="16"/>
              </w:rPr>
              <w:t>17.12.1</w:t>
            </w:r>
          </w:p>
        </w:tc>
        <w:tc>
          <w:tcPr>
            <w:tcW w:w="1130" w:type="dxa"/>
          </w:tcPr>
          <w:p w:rsidR="00286E92" w:rsidRDefault="00286E92" w:rsidP="000D5185">
            <w:pPr>
              <w:jc w:val="center"/>
              <w:rPr>
                <w:sz w:val="16"/>
                <w:szCs w:val="16"/>
              </w:rPr>
            </w:pPr>
            <w:r>
              <w:rPr>
                <w:sz w:val="16"/>
                <w:szCs w:val="16"/>
              </w:rPr>
              <w:t>17.12.14.119</w:t>
            </w:r>
          </w:p>
        </w:tc>
        <w:tc>
          <w:tcPr>
            <w:tcW w:w="429" w:type="dxa"/>
          </w:tcPr>
          <w:p w:rsidR="00286E92" w:rsidRDefault="00286E92" w:rsidP="000D5185">
            <w:pPr>
              <w:tabs>
                <w:tab w:val="left" w:pos="200"/>
                <w:tab w:val="center" w:pos="255"/>
              </w:tabs>
              <w:jc w:val="center"/>
              <w:rPr>
                <w:sz w:val="16"/>
                <w:szCs w:val="16"/>
              </w:rPr>
            </w:pPr>
            <w:r>
              <w:rPr>
                <w:sz w:val="16"/>
                <w:szCs w:val="16"/>
              </w:rPr>
              <w:t>29</w:t>
            </w:r>
          </w:p>
        </w:tc>
        <w:tc>
          <w:tcPr>
            <w:tcW w:w="1134" w:type="dxa"/>
          </w:tcPr>
          <w:p w:rsidR="00286E92" w:rsidRDefault="00286E92" w:rsidP="000D5185">
            <w:pPr>
              <w:rPr>
                <w:sz w:val="16"/>
                <w:szCs w:val="16"/>
              </w:rPr>
            </w:pPr>
            <w:r>
              <w:rPr>
                <w:sz w:val="16"/>
                <w:szCs w:val="16"/>
              </w:rPr>
              <w:t>Поставка бумаги для офисной техники</w:t>
            </w:r>
          </w:p>
        </w:tc>
        <w:tc>
          <w:tcPr>
            <w:tcW w:w="2835" w:type="dxa"/>
            <w:gridSpan w:val="3"/>
          </w:tcPr>
          <w:p w:rsidR="00286E92" w:rsidRDefault="00286E92" w:rsidP="000D5185">
            <w:pPr>
              <w:rPr>
                <w:sz w:val="16"/>
                <w:szCs w:val="16"/>
              </w:rPr>
            </w:pPr>
            <w:r>
              <w:rPr>
                <w:sz w:val="16"/>
                <w:szCs w:val="16"/>
              </w:rPr>
              <w:t>Информация об общественном обсуждении закупки: не проводилось.</w:t>
            </w:r>
          </w:p>
          <w:p w:rsidR="00286E92" w:rsidRDefault="00286E92" w:rsidP="000D5185">
            <w:pPr>
              <w:rPr>
                <w:sz w:val="16"/>
                <w:szCs w:val="16"/>
              </w:rPr>
            </w:pPr>
          </w:p>
          <w:p w:rsidR="00286E92" w:rsidRDefault="00286E92" w:rsidP="000D5185">
            <w:pPr>
              <w:rPr>
                <w:sz w:val="16"/>
                <w:szCs w:val="16"/>
              </w:rPr>
            </w:pPr>
            <w:r>
              <w:rPr>
                <w:sz w:val="16"/>
                <w:szCs w:val="16"/>
              </w:rPr>
              <w:t xml:space="preserve">Товар поставляется в соответствии с техническим заданием  </w:t>
            </w:r>
          </w:p>
        </w:tc>
        <w:tc>
          <w:tcPr>
            <w:tcW w:w="425" w:type="dxa"/>
          </w:tcPr>
          <w:p w:rsidR="00286E92" w:rsidRDefault="00286E92" w:rsidP="000D5185">
            <w:pPr>
              <w:jc w:val="center"/>
              <w:rPr>
                <w:sz w:val="16"/>
                <w:szCs w:val="16"/>
              </w:rPr>
            </w:pPr>
            <w:r>
              <w:rPr>
                <w:sz w:val="16"/>
                <w:szCs w:val="16"/>
              </w:rPr>
              <w:t xml:space="preserve">ус. ед. </w:t>
            </w:r>
          </w:p>
        </w:tc>
        <w:tc>
          <w:tcPr>
            <w:tcW w:w="567" w:type="dxa"/>
            <w:gridSpan w:val="2"/>
          </w:tcPr>
          <w:p w:rsidR="00286E92" w:rsidRDefault="00286E92" w:rsidP="000D5185">
            <w:pPr>
              <w:jc w:val="center"/>
              <w:rPr>
                <w:sz w:val="16"/>
                <w:szCs w:val="16"/>
              </w:rPr>
            </w:pPr>
            <w:r>
              <w:rPr>
                <w:sz w:val="16"/>
                <w:szCs w:val="16"/>
              </w:rPr>
              <w:t>1</w:t>
            </w:r>
          </w:p>
        </w:tc>
        <w:tc>
          <w:tcPr>
            <w:tcW w:w="851" w:type="dxa"/>
          </w:tcPr>
          <w:p w:rsidR="00286E92" w:rsidRDefault="00286E92" w:rsidP="000D5185">
            <w:pPr>
              <w:jc w:val="center"/>
              <w:rPr>
                <w:sz w:val="16"/>
                <w:szCs w:val="16"/>
              </w:rPr>
            </w:pPr>
            <w:r>
              <w:rPr>
                <w:sz w:val="16"/>
                <w:szCs w:val="16"/>
              </w:rPr>
              <w:t>16,0</w:t>
            </w:r>
          </w:p>
        </w:tc>
        <w:tc>
          <w:tcPr>
            <w:tcW w:w="1375" w:type="dxa"/>
            <w:gridSpan w:val="5"/>
          </w:tcPr>
          <w:p w:rsidR="00286E92" w:rsidRDefault="00286E92" w:rsidP="000D5185">
            <w:pPr>
              <w:jc w:val="center"/>
              <w:rPr>
                <w:sz w:val="16"/>
                <w:szCs w:val="16"/>
              </w:rPr>
            </w:pPr>
            <w:r>
              <w:rPr>
                <w:sz w:val="16"/>
                <w:szCs w:val="16"/>
              </w:rPr>
              <w:t>0,16/0,8</w:t>
            </w:r>
          </w:p>
        </w:tc>
        <w:tc>
          <w:tcPr>
            <w:tcW w:w="851" w:type="dxa"/>
          </w:tcPr>
          <w:p w:rsidR="00286E92" w:rsidRDefault="00286E92" w:rsidP="000D5185">
            <w:pPr>
              <w:jc w:val="center"/>
              <w:rPr>
                <w:sz w:val="16"/>
                <w:szCs w:val="16"/>
              </w:rPr>
            </w:pPr>
            <w:r>
              <w:rPr>
                <w:sz w:val="16"/>
                <w:szCs w:val="16"/>
              </w:rPr>
              <w:t>10.2016</w:t>
            </w:r>
          </w:p>
        </w:tc>
        <w:tc>
          <w:tcPr>
            <w:tcW w:w="1314" w:type="dxa"/>
            <w:gridSpan w:val="4"/>
          </w:tcPr>
          <w:p w:rsidR="00286E92" w:rsidRDefault="00286E92" w:rsidP="000D5185">
            <w:pPr>
              <w:rPr>
                <w:sz w:val="16"/>
                <w:szCs w:val="16"/>
              </w:rPr>
            </w:pPr>
            <w:r>
              <w:rPr>
                <w:sz w:val="16"/>
                <w:szCs w:val="16"/>
              </w:rPr>
              <w:t>12.2016</w:t>
            </w:r>
          </w:p>
          <w:p w:rsidR="00286E92" w:rsidRDefault="00286E92" w:rsidP="000D5185">
            <w:pPr>
              <w:rPr>
                <w:sz w:val="16"/>
                <w:szCs w:val="16"/>
              </w:rPr>
            </w:pPr>
            <w:r>
              <w:rPr>
                <w:sz w:val="16"/>
                <w:szCs w:val="16"/>
              </w:rPr>
              <w:t>Срок исполнения отдельных этапов контракта: не предусмотрено</w:t>
            </w:r>
          </w:p>
          <w:p w:rsidR="00286E92" w:rsidRDefault="00286E92" w:rsidP="000D5185">
            <w:pPr>
              <w:rPr>
                <w:sz w:val="16"/>
                <w:szCs w:val="16"/>
              </w:rPr>
            </w:pPr>
            <w:r>
              <w:rPr>
                <w:sz w:val="16"/>
                <w:szCs w:val="16"/>
              </w:rPr>
              <w:t>Периодичность поставки товаров, работ, услуг: в течение срока действия контракта</w:t>
            </w:r>
          </w:p>
        </w:tc>
        <w:tc>
          <w:tcPr>
            <w:tcW w:w="1275" w:type="dxa"/>
          </w:tcPr>
          <w:p w:rsidR="00286E92" w:rsidRDefault="00286E92" w:rsidP="000D5185">
            <w:pPr>
              <w:rPr>
                <w:sz w:val="16"/>
                <w:szCs w:val="16"/>
              </w:rPr>
            </w:pPr>
            <w:r>
              <w:rPr>
                <w:sz w:val="16"/>
                <w:szCs w:val="16"/>
              </w:rPr>
              <w:t xml:space="preserve">Электронный аукцион </w:t>
            </w:r>
          </w:p>
        </w:tc>
        <w:tc>
          <w:tcPr>
            <w:tcW w:w="1422" w:type="dxa"/>
          </w:tcPr>
          <w:p w:rsidR="00286E92" w:rsidRDefault="00286E92" w:rsidP="000D5185">
            <w:pPr>
              <w:rPr>
                <w:sz w:val="16"/>
                <w:szCs w:val="16"/>
              </w:rPr>
            </w:pPr>
          </w:p>
        </w:tc>
      </w:tr>
      <w:tr w:rsidR="00286E92" w:rsidRPr="006659C9" w:rsidTr="000D5185">
        <w:tblPrEx>
          <w:tblCellMar>
            <w:top w:w="0" w:type="dxa"/>
            <w:bottom w:w="0" w:type="dxa"/>
          </w:tblCellMar>
        </w:tblPrEx>
        <w:tc>
          <w:tcPr>
            <w:tcW w:w="16160" w:type="dxa"/>
            <w:gridSpan w:val="24"/>
          </w:tcPr>
          <w:p w:rsidR="00286E92" w:rsidRPr="006659C9" w:rsidRDefault="00286E92" w:rsidP="000D5185">
            <w:pPr>
              <w:rPr>
                <w:sz w:val="16"/>
                <w:szCs w:val="16"/>
              </w:rPr>
            </w:pPr>
            <w:r>
              <w:rPr>
                <w:sz w:val="16"/>
                <w:szCs w:val="16"/>
              </w:rPr>
              <w:t xml:space="preserve">Товары, работы или услуги на сумму, не превышающую ста тысяч рублей (закупки в соответствии с п. 4, 5. 23. 26. 33. 42. 44 части 1 статьи 92 Федерального закона № 44-ФЗ)  </w:t>
            </w: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803-0104-9990001000-244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tabs>
                <w:tab w:val="left" w:pos="200"/>
                <w:tab w:val="center" w:pos="255"/>
              </w:tabs>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Pr>
                <w:sz w:val="16"/>
                <w:szCs w:val="16"/>
              </w:rPr>
              <w:t>299,297</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 xml:space="preserve">Закупка у единственного поставщика (подрядчика, исполнителя) </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803-0104-9990070280-244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8803C7" w:rsidRDefault="00286E92" w:rsidP="000D5185">
            <w:pPr>
              <w:jc w:val="center"/>
              <w:rPr>
                <w:sz w:val="16"/>
                <w:szCs w:val="16"/>
              </w:rPr>
            </w:pPr>
            <w:r>
              <w:rPr>
                <w:sz w:val="16"/>
                <w:szCs w:val="16"/>
              </w:rPr>
              <w:t>24,8</w:t>
            </w:r>
          </w:p>
        </w:tc>
        <w:tc>
          <w:tcPr>
            <w:tcW w:w="1233" w:type="dxa"/>
            <w:gridSpan w:val="3"/>
          </w:tcPr>
          <w:p w:rsidR="00286E92" w:rsidRPr="006659C9" w:rsidRDefault="00286E92" w:rsidP="000D5185">
            <w:pP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tabs>
                <w:tab w:val="left" w:pos="1400"/>
              </w:tabs>
              <w:jc w:val="center"/>
              <w:rPr>
                <w:sz w:val="16"/>
                <w:szCs w:val="16"/>
              </w:rPr>
            </w:pPr>
            <w:r w:rsidRPr="006659C9">
              <w:rPr>
                <w:sz w:val="16"/>
                <w:szCs w:val="16"/>
              </w:rPr>
              <w:t>803-0105-9990051200-244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sidRPr="006659C9">
              <w:rPr>
                <w:sz w:val="16"/>
                <w:szCs w:val="16"/>
              </w:rPr>
              <w:t>8,70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803-0113-9990070650-244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tabs>
                <w:tab w:val="left" w:pos="200"/>
                <w:tab w:val="center" w:pos="255"/>
              </w:tabs>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sidRPr="006659C9">
              <w:rPr>
                <w:sz w:val="16"/>
                <w:szCs w:val="16"/>
              </w:rPr>
              <w:t>1,50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rPr>
          <w:trHeight w:val="410"/>
        </w:trPr>
        <w:tc>
          <w:tcPr>
            <w:tcW w:w="1843" w:type="dxa"/>
          </w:tcPr>
          <w:p w:rsidR="00286E92" w:rsidRPr="006659C9" w:rsidRDefault="00286E92" w:rsidP="000D5185">
            <w:pPr>
              <w:jc w:val="center"/>
              <w:rPr>
                <w:sz w:val="16"/>
                <w:szCs w:val="16"/>
              </w:rPr>
            </w:pPr>
            <w:r w:rsidRPr="006659C9">
              <w:rPr>
                <w:sz w:val="16"/>
                <w:szCs w:val="16"/>
              </w:rPr>
              <w:t>803-0203-9990051180-244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sidRPr="006659C9">
              <w:rPr>
                <w:sz w:val="16"/>
                <w:szCs w:val="16"/>
              </w:rPr>
              <w:t>8,00</w:t>
            </w:r>
          </w:p>
        </w:tc>
        <w:tc>
          <w:tcPr>
            <w:tcW w:w="1233" w:type="dxa"/>
            <w:gridSpan w:val="3"/>
          </w:tcPr>
          <w:p w:rsidR="00286E92" w:rsidRPr="006659C9" w:rsidRDefault="00286E92" w:rsidP="000D5185">
            <w:pPr>
              <w:tabs>
                <w:tab w:val="left" w:pos="270"/>
                <w:tab w:val="center" w:pos="748"/>
              </w:tabs>
              <w:rPr>
                <w:sz w:val="16"/>
                <w:szCs w:val="16"/>
              </w:rPr>
            </w:pPr>
          </w:p>
        </w:tc>
        <w:tc>
          <w:tcPr>
            <w:tcW w:w="851" w:type="dxa"/>
          </w:tcPr>
          <w:p w:rsidR="00286E92" w:rsidRPr="006659C9" w:rsidRDefault="00286E92" w:rsidP="000D5185">
            <w:pP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both"/>
              <w:rPr>
                <w:sz w:val="16"/>
                <w:szCs w:val="16"/>
              </w:rPr>
            </w:pPr>
          </w:p>
        </w:tc>
      </w:tr>
      <w:tr w:rsidR="00286E92" w:rsidRPr="006659C9" w:rsidTr="000D5185">
        <w:tblPrEx>
          <w:tblCellMar>
            <w:top w:w="0" w:type="dxa"/>
            <w:bottom w:w="0" w:type="dxa"/>
          </w:tblCellMar>
        </w:tblPrEx>
        <w:trPr>
          <w:trHeight w:val="316"/>
        </w:trPr>
        <w:tc>
          <w:tcPr>
            <w:tcW w:w="1843" w:type="dxa"/>
          </w:tcPr>
          <w:p w:rsidR="00286E92" w:rsidRPr="006659C9" w:rsidRDefault="00286E92" w:rsidP="000D5185">
            <w:pPr>
              <w:jc w:val="center"/>
              <w:rPr>
                <w:sz w:val="16"/>
                <w:szCs w:val="16"/>
              </w:rPr>
            </w:pPr>
            <w:r w:rsidRPr="006659C9">
              <w:rPr>
                <w:sz w:val="16"/>
                <w:szCs w:val="16"/>
              </w:rPr>
              <w:lastRenderedPageBreak/>
              <w:t>803-0409-0610128120-244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Pr>
                <w:sz w:val="16"/>
                <w:szCs w:val="16"/>
              </w:rPr>
              <w:t>52,977</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rPr>
          <w:trHeight w:val="316"/>
        </w:trPr>
        <w:tc>
          <w:tcPr>
            <w:tcW w:w="1843" w:type="dxa"/>
          </w:tcPr>
          <w:p w:rsidR="00286E92" w:rsidRPr="006659C9" w:rsidRDefault="00286E92" w:rsidP="000D5185">
            <w:pPr>
              <w:jc w:val="center"/>
              <w:rPr>
                <w:sz w:val="16"/>
                <w:szCs w:val="16"/>
              </w:rPr>
            </w:pPr>
            <w:r w:rsidRPr="006659C9">
              <w:rPr>
                <w:sz w:val="16"/>
                <w:szCs w:val="16"/>
              </w:rPr>
              <w:t>803-0410-1030128190-244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347382" w:rsidRDefault="00286E92" w:rsidP="000D5185">
            <w:pPr>
              <w:jc w:val="center"/>
              <w:rPr>
                <w:sz w:val="16"/>
                <w:szCs w:val="16"/>
              </w:rPr>
            </w:pPr>
            <w:r w:rsidRPr="00347382">
              <w:rPr>
                <w:sz w:val="16"/>
                <w:szCs w:val="16"/>
              </w:rPr>
              <w:t>30,00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803-0412-1220199990-244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sidRPr="006659C9">
              <w:rPr>
                <w:sz w:val="16"/>
                <w:szCs w:val="16"/>
              </w:rPr>
              <w:t>5,00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Pr>
                <w:sz w:val="16"/>
                <w:szCs w:val="16"/>
              </w:rPr>
              <w:t>803-0412-9990028080-244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tabs>
                <w:tab w:val="left" w:pos="225"/>
              </w:tabs>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Pr>
                <w:sz w:val="16"/>
                <w:szCs w:val="16"/>
              </w:rPr>
              <w:t>129,5</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rPr>
          <w:trHeight w:val="616"/>
        </w:trPr>
        <w:tc>
          <w:tcPr>
            <w:tcW w:w="1843" w:type="dxa"/>
          </w:tcPr>
          <w:p w:rsidR="00286E92" w:rsidRPr="006659C9" w:rsidRDefault="00286E92" w:rsidP="000D5185">
            <w:pPr>
              <w:jc w:val="center"/>
              <w:rPr>
                <w:sz w:val="16"/>
                <w:szCs w:val="16"/>
              </w:rPr>
            </w:pPr>
            <w:r w:rsidRPr="006659C9">
              <w:rPr>
                <w:sz w:val="16"/>
                <w:szCs w:val="16"/>
              </w:rPr>
              <w:t>803-0501-9990028430-244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tabs>
                <w:tab w:val="center" w:pos="273"/>
              </w:tabs>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Pr>
                <w:sz w:val="16"/>
                <w:szCs w:val="16"/>
              </w:rPr>
              <w:t>40,00</w:t>
            </w:r>
          </w:p>
        </w:tc>
        <w:tc>
          <w:tcPr>
            <w:tcW w:w="1233" w:type="dxa"/>
            <w:gridSpan w:val="3"/>
          </w:tcPr>
          <w:p w:rsidR="00286E92" w:rsidRPr="006659C9" w:rsidRDefault="00286E92" w:rsidP="000D5185">
            <w:pPr>
              <w:tabs>
                <w:tab w:val="left" w:pos="270"/>
                <w:tab w:val="center" w:pos="748"/>
              </w:tabs>
              <w:jc w:val="center"/>
              <w:rPr>
                <w:sz w:val="16"/>
                <w:szCs w:val="16"/>
              </w:rPr>
            </w:pPr>
          </w:p>
        </w:tc>
        <w:tc>
          <w:tcPr>
            <w:tcW w:w="851" w:type="dxa"/>
          </w:tcPr>
          <w:p w:rsidR="00286E92" w:rsidRPr="006659C9" w:rsidRDefault="00286E92" w:rsidP="000D5185">
            <w:pP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both"/>
              <w:rPr>
                <w:sz w:val="16"/>
                <w:szCs w:val="16"/>
              </w:rPr>
            </w:pPr>
          </w:p>
        </w:tc>
      </w:tr>
      <w:tr w:rsidR="00286E92" w:rsidRPr="006659C9" w:rsidTr="000D5185">
        <w:tblPrEx>
          <w:tblCellMar>
            <w:top w:w="0" w:type="dxa"/>
            <w:bottom w:w="0" w:type="dxa"/>
          </w:tblCellMar>
        </w:tblPrEx>
        <w:trPr>
          <w:trHeight w:val="616"/>
        </w:trPr>
        <w:tc>
          <w:tcPr>
            <w:tcW w:w="1843" w:type="dxa"/>
          </w:tcPr>
          <w:p w:rsidR="00286E92" w:rsidRPr="006659C9" w:rsidRDefault="00286E92" w:rsidP="000D5185">
            <w:pPr>
              <w:jc w:val="center"/>
              <w:rPr>
                <w:sz w:val="16"/>
                <w:szCs w:val="16"/>
              </w:rPr>
            </w:pPr>
            <w:r w:rsidRPr="006659C9">
              <w:rPr>
                <w:sz w:val="16"/>
                <w:szCs w:val="16"/>
              </w:rPr>
              <w:t>803-0709-0430171340-244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tabs>
                <w:tab w:val="center" w:pos="273"/>
              </w:tabs>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sidRPr="006659C9">
              <w:rPr>
                <w:sz w:val="16"/>
                <w:szCs w:val="16"/>
              </w:rPr>
              <w:t>7,50</w:t>
            </w:r>
          </w:p>
        </w:tc>
        <w:tc>
          <w:tcPr>
            <w:tcW w:w="1233" w:type="dxa"/>
            <w:gridSpan w:val="3"/>
          </w:tcPr>
          <w:p w:rsidR="00286E92" w:rsidRPr="006659C9" w:rsidRDefault="00286E92" w:rsidP="000D5185">
            <w:pPr>
              <w:tabs>
                <w:tab w:val="left" w:pos="270"/>
                <w:tab w:val="center" w:pos="748"/>
              </w:tabs>
              <w:jc w:val="center"/>
              <w:rPr>
                <w:sz w:val="16"/>
                <w:szCs w:val="16"/>
              </w:rPr>
            </w:pPr>
          </w:p>
        </w:tc>
        <w:tc>
          <w:tcPr>
            <w:tcW w:w="851" w:type="dxa"/>
          </w:tcPr>
          <w:p w:rsidR="00286E92" w:rsidRPr="006659C9" w:rsidRDefault="00286E92" w:rsidP="000D5185">
            <w:pP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both"/>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803-0709-10101</w:t>
            </w:r>
            <w:r w:rsidRPr="006659C9">
              <w:rPr>
                <w:sz w:val="16"/>
                <w:szCs w:val="16"/>
                <w:lang w:val="en-US"/>
              </w:rPr>
              <w:t>S</w:t>
            </w:r>
            <w:r w:rsidRPr="006659C9">
              <w:rPr>
                <w:sz w:val="16"/>
                <w:szCs w:val="16"/>
              </w:rPr>
              <w:t>2280-244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sidRPr="006659C9">
              <w:rPr>
                <w:sz w:val="16"/>
                <w:szCs w:val="16"/>
              </w:rPr>
              <w:t>5,00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rPr>
          <w:trHeight w:val="970"/>
        </w:trPr>
        <w:tc>
          <w:tcPr>
            <w:tcW w:w="1843" w:type="dxa"/>
          </w:tcPr>
          <w:p w:rsidR="00286E92" w:rsidRPr="006659C9" w:rsidRDefault="00286E92" w:rsidP="000D5185">
            <w:pPr>
              <w:jc w:val="center"/>
              <w:rPr>
                <w:sz w:val="16"/>
                <w:szCs w:val="16"/>
              </w:rPr>
            </w:pPr>
            <w:r w:rsidRPr="006659C9">
              <w:rPr>
                <w:sz w:val="16"/>
                <w:szCs w:val="16"/>
              </w:rPr>
              <w:t>803-0801-0710428030-244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sidRPr="006659C9">
              <w:rPr>
                <w:sz w:val="16"/>
                <w:szCs w:val="16"/>
              </w:rPr>
              <w:t>5,00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803-0310-9990029160-244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sidRPr="006659C9">
              <w:rPr>
                <w:sz w:val="16"/>
                <w:szCs w:val="16"/>
              </w:rPr>
              <w:t>64,4</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803-0409-0100129010-244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Pr>
                <w:sz w:val="16"/>
                <w:szCs w:val="16"/>
              </w:rPr>
              <w:t>52,425</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803-0409-0100129020-244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Pr>
                <w:sz w:val="16"/>
                <w:szCs w:val="16"/>
              </w:rPr>
              <w:t>2,875</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803-0409-0100129030-244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Pr>
                <w:sz w:val="16"/>
                <w:szCs w:val="16"/>
              </w:rPr>
              <w:t>36,5</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 xml:space="preserve">Закупка у </w:t>
            </w:r>
            <w:r>
              <w:rPr>
                <w:sz w:val="16"/>
                <w:szCs w:val="16"/>
              </w:rPr>
              <w:lastRenderedPageBreak/>
              <w:t>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lastRenderedPageBreak/>
              <w:t>803-0409-0100329050-244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sidRPr="006659C9">
              <w:rPr>
                <w:sz w:val="16"/>
                <w:szCs w:val="16"/>
              </w:rPr>
              <w:t>50,0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803-0503-9990029210-244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sidRPr="006659C9">
              <w:rPr>
                <w:sz w:val="16"/>
                <w:szCs w:val="16"/>
              </w:rPr>
              <w:t>2</w:t>
            </w:r>
            <w:r>
              <w:rPr>
                <w:sz w:val="16"/>
                <w:szCs w:val="16"/>
              </w:rPr>
              <w:t>88</w:t>
            </w:r>
            <w:r w:rsidRPr="006659C9">
              <w:rPr>
                <w:sz w:val="16"/>
                <w:szCs w:val="16"/>
              </w:rPr>
              <w:t>,00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sidRPr="006659C9">
              <w:rPr>
                <w:sz w:val="16"/>
                <w:szCs w:val="16"/>
              </w:rPr>
              <w:t>803-0503-9990029230-244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Pr>
                <w:sz w:val="16"/>
                <w:szCs w:val="16"/>
              </w:rPr>
              <w:t>660,50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color w:val="000000"/>
                <w:sz w:val="16"/>
                <w:szCs w:val="16"/>
              </w:rPr>
            </w:pPr>
            <w:r w:rsidRPr="006659C9">
              <w:rPr>
                <w:color w:val="000000"/>
                <w:sz w:val="16"/>
                <w:szCs w:val="16"/>
              </w:rPr>
              <w:t>803-0801-9990029401-244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sidRPr="006659C9">
              <w:rPr>
                <w:sz w:val="16"/>
                <w:szCs w:val="16"/>
              </w:rPr>
              <w:t>19,0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color w:val="000000"/>
                <w:sz w:val="16"/>
                <w:szCs w:val="16"/>
              </w:rPr>
            </w:pPr>
            <w:r>
              <w:rPr>
                <w:color w:val="000000"/>
                <w:sz w:val="16"/>
                <w:szCs w:val="16"/>
              </w:rPr>
              <w:t>803-0314-1040128200-244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Pr>
                <w:sz w:val="16"/>
                <w:szCs w:val="16"/>
              </w:rPr>
              <w:t>23,10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Default="00286E92" w:rsidP="000D5185">
            <w:pPr>
              <w:jc w:val="center"/>
              <w:rPr>
                <w:color w:val="000000"/>
                <w:sz w:val="16"/>
                <w:szCs w:val="16"/>
              </w:rPr>
            </w:pPr>
            <w:r>
              <w:rPr>
                <w:color w:val="000000"/>
                <w:sz w:val="16"/>
                <w:szCs w:val="16"/>
              </w:rPr>
              <w:t>803-0405-9990070720-244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Default="00286E92" w:rsidP="000D5185">
            <w:pPr>
              <w:tabs>
                <w:tab w:val="center" w:pos="397"/>
              </w:tabs>
              <w:jc w:val="center"/>
              <w:rPr>
                <w:sz w:val="16"/>
                <w:szCs w:val="16"/>
              </w:rPr>
            </w:pPr>
            <w:r>
              <w:rPr>
                <w:sz w:val="16"/>
                <w:szCs w:val="16"/>
              </w:rPr>
              <w:t>60,0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Default="00286E92" w:rsidP="000D5185">
            <w:pPr>
              <w:jc w:val="center"/>
              <w:rPr>
                <w:color w:val="000000"/>
                <w:sz w:val="16"/>
                <w:szCs w:val="16"/>
              </w:rPr>
            </w:pPr>
            <w:r>
              <w:rPr>
                <w:color w:val="000000"/>
                <w:sz w:val="16"/>
                <w:szCs w:val="16"/>
              </w:rPr>
              <w:t>803-0502-1700228490-244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5E3083" w:rsidRDefault="00286E92" w:rsidP="000D5185">
            <w:pPr>
              <w:tabs>
                <w:tab w:val="center" w:pos="397"/>
              </w:tabs>
              <w:jc w:val="center"/>
              <w:rPr>
                <w:sz w:val="16"/>
                <w:szCs w:val="16"/>
              </w:rPr>
            </w:pPr>
            <w:r>
              <w:rPr>
                <w:sz w:val="16"/>
                <w:szCs w:val="16"/>
              </w:rPr>
              <w:t>64,0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Pr="006659C9" w:rsidRDefault="00286E92" w:rsidP="000D5185">
            <w:pPr>
              <w:jc w:val="center"/>
              <w:rPr>
                <w:sz w:val="16"/>
                <w:szCs w:val="16"/>
              </w:rPr>
            </w:pPr>
            <w:r>
              <w:rPr>
                <w:sz w:val="16"/>
                <w:szCs w:val="16"/>
              </w:rPr>
              <w:t>803-0412-9990028080-244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Pr>
                <w:sz w:val="16"/>
                <w:szCs w:val="16"/>
              </w:rPr>
              <w:t>20,0</w:t>
            </w:r>
          </w:p>
        </w:tc>
        <w:tc>
          <w:tcPr>
            <w:tcW w:w="1233" w:type="dxa"/>
            <w:gridSpan w:val="3"/>
          </w:tcPr>
          <w:p w:rsidR="00286E92" w:rsidRPr="006659C9" w:rsidRDefault="00286E92" w:rsidP="000D5185">
            <w:pPr>
              <w:tabs>
                <w:tab w:val="center" w:pos="397"/>
              </w:tabs>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r>
              <w:rPr>
                <w:sz w:val="16"/>
                <w:szCs w:val="16"/>
              </w:rPr>
              <w:t>803-0113-9990053910-244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Default="00286E92" w:rsidP="000D5185">
            <w:pPr>
              <w:tabs>
                <w:tab w:val="center" w:pos="397"/>
              </w:tabs>
              <w:jc w:val="center"/>
              <w:rPr>
                <w:sz w:val="16"/>
                <w:szCs w:val="16"/>
              </w:rPr>
            </w:pPr>
            <w:r>
              <w:rPr>
                <w:sz w:val="16"/>
                <w:szCs w:val="16"/>
              </w:rPr>
              <w:t>9,048</w:t>
            </w:r>
          </w:p>
          <w:p w:rsidR="00286E92" w:rsidRDefault="00286E92" w:rsidP="000D5185">
            <w:pPr>
              <w:tabs>
                <w:tab w:val="center" w:pos="397"/>
              </w:tabs>
              <w:jc w:val="center"/>
              <w:rPr>
                <w:sz w:val="16"/>
                <w:szCs w:val="16"/>
              </w:rPr>
            </w:pPr>
          </w:p>
        </w:tc>
        <w:tc>
          <w:tcPr>
            <w:tcW w:w="1233" w:type="dxa"/>
            <w:gridSpan w:val="3"/>
          </w:tcPr>
          <w:p w:rsidR="00286E92" w:rsidRPr="006659C9" w:rsidRDefault="00286E92" w:rsidP="000D5185">
            <w:pPr>
              <w:tabs>
                <w:tab w:val="center" w:pos="397"/>
              </w:tabs>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sidRPr="005442B8">
              <w:rPr>
                <w:sz w:val="16"/>
                <w:szCs w:val="16"/>
              </w:rPr>
              <w:t>Закупка у единственного поставщика (подрядчика, исполнителя</w:t>
            </w:r>
            <w:r>
              <w:rPr>
                <w:sz w:val="16"/>
                <w:szCs w:val="16"/>
              </w:rPr>
              <w:t>)</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843" w:type="dxa"/>
          </w:tcPr>
          <w:p w:rsidR="00286E92" w:rsidRDefault="00286E92" w:rsidP="000D5185">
            <w:pPr>
              <w:jc w:val="center"/>
              <w:rPr>
                <w:sz w:val="16"/>
                <w:szCs w:val="16"/>
              </w:rPr>
            </w:pPr>
            <w:r>
              <w:rPr>
                <w:sz w:val="16"/>
                <w:szCs w:val="16"/>
              </w:rPr>
              <w:t>803-0709-1010172280-244</w:t>
            </w: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Default="00286E92" w:rsidP="000D5185">
            <w:pPr>
              <w:tabs>
                <w:tab w:val="center" w:pos="397"/>
              </w:tabs>
              <w:jc w:val="center"/>
              <w:rPr>
                <w:sz w:val="16"/>
                <w:szCs w:val="16"/>
              </w:rPr>
            </w:pPr>
            <w:r>
              <w:rPr>
                <w:sz w:val="16"/>
                <w:szCs w:val="16"/>
              </w:rPr>
              <w:t>32,6</w:t>
            </w:r>
          </w:p>
        </w:tc>
        <w:tc>
          <w:tcPr>
            <w:tcW w:w="1233" w:type="dxa"/>
            <w:gridSpan w:val="3"/>
          </w:tcPr>
          <w:p w:rsidR="00286E92" w:rsidRPr="006659C9" w:rsidRDefault="00286E92" w:rsidP="000D5185">
            <w:pPr>
              <w:tabs>
                <w:tab w:val="center" w:pos="397"/>
              </w:tabs>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6160" w:type="dxa"/>
            <w:gridSpan w:val="24"/>
          </w:tcPr>
          <w:p w:rsidR="00286E92" w:rsidRPr="006659C9" w:rsidRDefault="00286E92" w:rsidP="000D5185">
            <w:pPr>
              <w:rPr>
                <w:sz w:val="16"/>
                <w:szCs w:val="16"/>
              </w:rPr>
            </w:pPr>
            <w:r>
              <w:rPr>
                <w:sz w:val="16"/>
                <w:szCs w:val="16"/>
              </w:rPr>
              <w:t xml:space="preserve">Годовой объем закупок у единственного поставщика (подрядчика, исполнителя) в соответствии с пунктом 4 части 1 статьи 93 Федерального закона № 44-ФЗ </w:t>
            </w:r>
          </w:p>
        </w:tc>
      </w:tr>
      <w:tr w:rsidR="00286E92" w:rsidRPr="006659C9" w:rsidTr="000D5185">
        <w:tblPrEx>
          <w:tblCellMar>
            <w:top w:w="0" w:type="dxa"/>
            <w:bottom w:w="0" w:type="dxa"/>
          </w:tblCellMar>
        </w:tblPrEx>
        <w:tc>
          <w:tcPr>
            <w:tcW w:w="1843" w:type="dxa"/>
          </w:tcPr>
          <w:p w:rsidR="00286E92" w:rsidRPr="006659C9" w:rsidRDefault="00286E92" w:rsidP="000D5185">
            <w:pPr>
              <w:rPr>
                <w:sz w:val="16"/>
                <w:szCs w:val="16"/>
              </w:rPr>
            </w:pP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tabs>
                <w:tab w:val="center" w:pos="397"/>
              </w:tabs>
              <w:jc w:val="center"/>
              <w:rPr>
                <w:sz w:val="16"/>
                <w:szCs w:val="16"/>
              </w:rPr>
            </w:pPr>
            <w:r w:rsidRPr="006659C9">
              <w:rPr>
                <w:sz w:val="16"/>
                <w:szCs w:val="16"/>
              </w:rPr>
              <w:t>19</w:t>
            </w:r>
            <w:r>
              <w:rPr>
                <w:sz w:val="16"/>
                <w:szCs w:val="16"/>
              </w:rPr>
              <w:t>99,722</w:t>
            </w:r>
          </w:p>
        </w:tc>
        <w:tc>
          <w:tcPr>
            <w:tcW w:w="1233" w:type="dxa"/>
            <w:gridSpan w:val="3"/>
          </w:tcPr>
          <w:p w:rsidR="00286E92" w:rsidRPr="006659C9" w:rsidRDefault="00286E92" w:rsidP="000D5185">
            <w:pPr>
              <w:tabs>
                <w:tab w:val="center" w:pos="397"/>
              </w:tabs>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 xml:space="preserve">Закупка у </w:t>
            </w:r>
            <w:r>
              <w:rPr>
                <w:sz w:val="16"/>
                <w:szCs w:val="16"/>
              </w:rPr>
              <w:lastRenderedPageBreak/>
              <w:t>единственного поставщика (подрядчика, исполнителя)</w:t>
            </w:r>
          </w:p>
        </w:tc>
        <w:tc>
          <w:tcPr>
            <w:tcW w:w="1422" w:type="dxa"/>
          </w:tcPr>
          <w:p w:rsidR="00286E92" w:rsidRPr="006659C9" w:rsidRDefault="00286E92" w:rsidP="000D5185">
            <w:pPr>
              <w:jc w:val="center"/>
              <w:rPr>
                <w:sz w:val="16"/>
                <w:szCs w:val="16"/>
              </w:rPr>
            </w:pPr>
          </w:p>
        </w:tc>
      </w:tr>
      <w:tr w:rsidR="00286E92" w:rsidRPr="006659C9" w:rsidTr="000D5185">
        <w:tblPrEx>
          <w:tblCellMar>
            <w:top w:w="0" w:type="dxa"/>
            <w:bottom w:w="0" w:type="dxa"/>
          </w:tblCellMar>
        </w:tblPrEx>
        <w:tc>
          <w:tcPr>
            <w:tcW w:w="16160" w:type="dxa"/>
            <w:gridSpan w:val="24"/>
          </w:tcPr>
          <w:p w:rsidR="00286E92" w:rsidRPr="006659C9" w:rsidRDefault="00286E92" w:rsidP="000D5185">
            <w:pPr>
              <w:rPr>
                <w:sz w:val="16"/>
                <w:szCs w:val="16"/>
              </w:rPr>
            </w:pPr>
            <w:r>
              <w:rPr>
                <w:sz w:val="16"/>
                <w:szCs w:val="16"/>
              </w:rPr>
              <w:lastRenderedPageBreak/>
              <w:t xml:space="preserve">Годовой объем закупок у единственного поставщика (подрядчика, исполнителя) в соответствии с пунктом 5 части 1 статьи 93 Федерального закона № 44-ФЗ </w:t>
            </w:r>
          </w:p>
        </w:tc>
      </w:tr>
      <w:tr w:rsidR="00286E92" w:rsidRPr="006659C9" w:rsidTr="000D5185">
        <w:tblPrEx>
          <w:tblCellMar>
            <w:top w:w="0" w:type="dxa"/>
            <w:bottom w:w="0" w:type="dxa"/>
          </w:tblCellMar>
        </w:tblPrEx>
        <w:tc>
          <w:tcPr>
            <w:tcW w:w="1843" w:type="dxa"/>
          </w:tcPr>
          <w:p w:rsidR="00286E92" w:rsidRPr="006659C9" w:rsidRDefault="00286E92" w:rsidP="000D5185">
            <w:pPr>
              <w:rPr>
                <w:sz w:val="16"/>
                <w:szCs w:val="16"/>
              </w:rPr>
            </w:pP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Default="00286E92" w:rsidP="000D5185">
            <w:pPr>
              <w:jc w:val="center"/>
              <w:rPr>
                <w:sz w:val="16"/>
                <w:szCs w:val="16"/>
              </w:rPr>
            </w:pPr>
            <w:r>
              <w:rPr>
                <w:sz w:val="16"/>
                <w:szCs w:val="16"/>
              </w:rPr>
              <w:t>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Закупка у единственного поставщика (подрядчика, исполнителя)</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6160" w:type="dxa"/>
            <w:gridSpan w:val="24"/>
          </w:tcPr>
          <w:p w:rsidR="00286E92" w:rsidRPr="006659C9" w:rsidRDefault="00286E92" w:rsidP="000D5185">
            <w:pPr>
              <w:rPr>
                <w:sz w:val="16"/>
                <w:szCs w:val="16"/>
              </w:rPr>
            </w:pPr>
            <w:r>
              <w:rPr>
                <w:sz w:val="16"/>
                <w:szCs w:val="16"/>
              </w:rPr>
              <w:t xml:space="preserve">Годовой объем закупок у субъектов малого предпринимательства, социально ориентированных некоммерческих организаций </w:t>
            </w:r>
          </w:p>
        </w:tc>
      </w:tr>
      <w:tr w:rsidR="00286E92" w:rsidRPr="006659C9" w:rsidTr="000D5185">
        <w:tblPrEx>
          <w:tblCellMar>
            <w:top w:w="0" w:type="dxa"/>
            <w:bottom w:w="0" w:type="dxa"/>
          </w:tblCellMar>
        </w:tblPrEx>
        <w:tc>
          <w:tcPr>
            <w:tcW w:w="1843" w:type="dxa"/>
          </w:tcPr>
          <w:p w:rsidR="00286E92" w:rsidRPr="006659C9" w:rsidRDefault="00286E92" w:rsidP="000D5185">
            <w:pPr>
              <w:rPr>
                <w:sz w:val="16"/>
                <w:szCs w:val="16"/>
              </w:rPr>
            </w:pPr>
          </w:p>
        </w:tc>
        <w:tc>
          <w:tcPr>
            <w:tcW w:w="709" w:type="dxa"/>
          </w:tcPr>
          <w:p w:rsidR="00286E92" w:rsidRPr="006659C9" w:rsidRDefault="00286E92" w:rsidP="000D5185">
            <w:pPr>
              <w:jc w:val="center"/>
              <w:rPr>
                <w:sz w:val="16"/>
                <w:szCs w:val="16"/>
              </w:rPr>
            </w:pPr>
          </w:p>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jc w:val="cente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Pr="006659C9" w:rsidRDefault="00286E92" w:rsidP="000D5185">
            <w:pPr>
              <w:jc w:val="center"/>
              <w:rPr>
                <w:sz w:val="16"/>
                <w:szCs w:val="16"/>
              </w:rPr>
            </w:pPr>
            <w:r>
              <w:rPr>
                <w:sz w:val="16"/>
                <w:szCs w:val="16"/>
              </w:rPr>
              <w:t>3300,00</w:t>
            </w:r>
          </w:p>
        </w:tc>
        <w:tc>
          <w:tcPr>
            <w:tcW w:w="1233" w:type="dxa"/>
            <w:gridSpan w:val="3"/>
          </w:tcPr>
          <w:p w:rsidR="00286E92" w:rsidRPr="006659C9" w:rsidRDefault="00286E92" w:rsidP="000D5185">
            <w:pPr>
              <w:jc w:val="cente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 xml:space="preserve">Электронный аукцион </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6160" w:type="dxa"/>
            <w:gridSpan w:val="24"/>
          </w:tcPr>
          <w:p w:rsidR="00286E92" w:rsidRPr="006659C9" w:rsidRDefault="00286E92" w:rsidP="000D5185">
            <w:pPr>
              <w:rPr>
                <w:sz w:val="16"/>
                <w:szCs w:val="16"/>
              </w:rPr>
            </w:pPr>
            <w:r>
              <w:rPr>
                <w:sz w:val="16"/>
                <w:szCs w:val="16"/>
              </w:rPr>
              <w:t xml:space="preserve">Годовой объем закупок, осуществляемых путем проведения запроса котировок </w:t>
            </w:r>
          </w:p>
        </w:tc>
      </w:tr>
      <w:tr w:rsidR="00286E92" w:rsidRPr="006659C9" w:rsidTr="000D5185">
        <w:tblPrEx>
          <w:tblCellMar>
            <w:top w:w="0" w:type="dxa"/>
            <w:bottom w:w="0" w:type="dxa"/>
          </w:tblCellMar>
        </w:tblPrEx>
        <w:tc>
          <w:tcPr>
            <w:tcW w:w="1843" w:type="dxa"/>
          </w:tcPr>
          <w:p w:rsidR="00286E92" w:rsidRPr="006659C9" w:rsidRDefault="00286E92" w:rsidP="000D5185">
            <w:pPr>
              <w:rPr>
                <w:sz w:val="16"/>
                <w:szCs w:val="16"/>
              </w:rPr>
            </w:pPr>
          </w:p>
        </w:tc>
        <w:tc>
          <w:tcPr>
            <w:tcW w:w="709" w:type="dxa"/>
          </w:tcPr>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jc w:val="cente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Default="00286E92" w:rsidP="000D5185">
            <w:pPr>
              <w:jc w:val="center"/>
              <w:rPr>
                <w:color w:val="000000"/>
                <w:sz w:val="16"/>
                <w:szCs w:val="16"/>
              </w:rPr>
            </w:pPr>
            <w:r>
              <w:rPr>
                <w:color w:val="000000"/>
                <w:sz w:val="16"/>
                <w:szCs w:val="16"/>
              </w:rPr>
              <w:t>292,32</w:t>
            </w:r>
          </w:p>
        </w:tc>
        <w:tc>
          <w:tcPr>
            <w:tcW w:w="1233" w:type="dxa"/>
            <w:gridSpan w:val="3"/>
          </w:tcPr>
          <w:p w:rsidR="00286E92" w:rsidRPr="006659C9" w:rsidRDefault="00286E92" w:rsidP="000D5185">
            <w:pPr>
              <w:jc w:val="center"/>
              <w:rPr>
                <w:color w:val="000000"/>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Pr>
                <w:sz w:val="16"/>
                <w:szCs w:val="16"/>
              </w:rPr>
              <w:t xml:space="preserve">Запрос котировок </w:t>
            </w:r>
          </w:p>
        </w:tc>
        <w:tc>
          <w:tcPr>
            <w:tcW w:w="1422" w:type="dxa"/>
          </w:tcPr>
          <w:p w:rsidR="00286E92" w:rsidRPr="006659C9" w:rsidRDefault="00286E92" w:rsidP="000D5185">
            <w:pPr>
              <w:rPr>
                <w:sz w:val="16"/>
                <w:szCs w:val="16"/>
              </w:rPr>
            </w:pPr>
          </w:p>
        </w:tc>
      </w:tr>
      <w:tr w:rsidR="00286E92" w:rsidRPr="006659C9" w:rsidTr="000D5185">
        <w:tblPrEx>
          <w:tblCellMar>
            <w:top w:w="0" w:type="dxa"/>
            <w:bottom w:w="0" w:type="dxa"/>
          </w:tblCellMar>
        </w:tblPrEx>
        <w:tc>
          <w:tcPr>
            <w:tcW w:w="16160" w:type="dxa"/>
            <w:gridSpan w:val="24"/>
          </w:tcPr>
          <w:p w:rsidR="00286E92" w:rsidRPr="006659C9" w:rsidRDefault="00286E92" w:rsidP="000D5185">
            <w:pPr>
              <w:rPr>
                <w:sz w:val="16"/>
                <w:szCs w:val="16"/>
              </w:rPr>
            </w:pPr>
            <w:r>
              <w:rPr>
                <w:sz w:val="16"/>
                <w:szCs w:val="16"/>
              </w:rPr>
              <w:t xml:space="preserve">Совокупный объем закупок, планируемых в текущем году </w:t>
            </w:r>
          </w:p>
        </w:tc>
      </w:tr>
      <w:tr w:rsidR="00286E92" w:rsidRPr="006659C9" w:rsidTr="000D5185">
        <w:tblPrEx>
          <w:tblCellMar>
            <w:top w:w="0" w:type="dxa"/>
            <w:bottom w:w="0" w:type="dxa"/>
          </w:tblCellMar>
        </w:tblPrEx>
        <w:tc>
          <w:tcPr>
            <w:tcW w:w="1843" w:type="dxa"/>
          </w:tcPr>
          <w:p w:rsidR="00286E92" w:rsidRPr="006659C9" w:rsidRDefault="00286E92" w:rsidP="000D5185">
            <w:pPr>
              <w:rPr>
                <w:sz w:val="16"/>
                <w:szCs w:val="16"/>
              </w:rPr>
            </w:pPr>
          </w:p>
        </w:tc>
        <w:tc>
          <w:tcPr>
            <w:tcW w:w="709" w:type="dxa"/>
          </w:tcPr>
          <w:p w:rsidR="00286E92" w:rsidRPr="006659C9" w:rsidRDefault="00286E92" w:rsidP="000D5185">
            <w:pPr>
              <w:jc w:val="center"/>
              <w:rPr>
                <w:sz w:val="16"/>
                <w:szCs w:val="16"/>
              </w:rPr>
            </w:pPr>
          </w:p>
          <w:p w:rsidR="00286E92" w:rsidRPr="006659C9" w:rsidRDefault="00286E92" w:rsidP="000D5185">
            <w:pPr>
              <w:jc w:val="center"/>
              <w:rPr>
                <w:sz w:val="16"/>
                <w:szCs w:val="16"/>
              </w:rPr>
            </w:pPr>
          </w:p>
        </w:tc>
        <w:tc>
          <w:tcPr>
            <w:tcW w:w="1130" w:type="dxa"/>
          </w:tcPr>
          <w:p w:rsidR="00286E92" w:rsidRPr="006659C9" w:rsidRDefault="00286E92" w:rsidP="000D5185">
            <w:pPr>
              <w:jc w:val="center"/>
              <w:rPr>
                <w:sz w:val="16"/>
                <w:szCs w:val="16"/>
              </w:rPr>
            </w:pPr>
          </w:p>
        </w:tc>
        <w:tc>
          <w:tcPr>
            <w:tcW w:w="429" w:type="dxa"/>
          </w:tcPr>
          <w:p w:rsidR="00286E92" w:rsidRPr="006659C9" w:rsidRDefault="00286E92" w:rsidP="000D5185">
            <w:pPr>
              <w:jc w:val="center"/>
              <w:rPr>
                <w:sz w:val="16"/>
                <w:szCs w:val="16"/>
              </w:rPr>
            </w:pPr>
          </w:p>
        </w:tc>
        <w:tc>
          <w:tcPr>
            <w:tcW w:w="1134" w:type="dxa"/>
          </w:tcPr>
          <w:p w:rsidR="00286E92" w:rsidRPr="006659C9" w:rsidRDefault="00286E92" w:rsidP="000D5185">
            <w:pPr>
              <w:jc w:val="center"/>
              <w:rPr>
                <w:sz w:val="16"/>
                <w:szCs w:val="16"/>
              </w:rPr>
            </w:pPr>
          </w:p>
        </w:tc>
        <w:tc>
          <w:tcPr>
            <w:tcW w:w="2835" w:type="dxa"/>
            <w:gridSpan w:val="3"/>
          </w:tcPr>
          <w:p w:rsidR="00286E92" w:rsidRPr="006659C9" w:rsidRDefault="00286E92" w:rsidP="000D5185">
            <w:pPr>
              <w:jc w:val="center"/>
              <w:rPr>
                <w:sz w:val="16"/>
                <w:szCs w:val="16"/>
              </w:rPr>
            </w:pPr>
          </w:p>
        </w:tc>
        <w:tc>
          <w:tcPr>
            <w:tcW w:w="425" w:type="dxa"/>
          </w:tcPr>
          <w:p w:rsidR="00286E92" w:rsidRPr="006659C9" w:rsidRDefault="00286E92" w:rsidP="000D5185">
            <w:pPr>
              <w:jc w:val="center"/>
              <w:rPr>
                <w:sz w:val="16"/>
                <w:szCs w:val="16"/>
              </w:rPr>
            </w:pPr>
          </w:p>
        </w:tc>
        <w:tc>
          <w:tcPr>
            <w:tcW w:w="567" w:type="dxa"/>
            <w:gridSpan w:val="2"/>
          </w:tcPr>
          <w:p w:rsidR="00286E92" w:rsidRPr="006659C9" w:rsidRDefault="00286E92" w:rsidP="000D5185">
            <w:pPr>
              <w:jc w:val="center"/>
              <w:rPr>
                <w:sz w:val="16"/>
                <w:szCs w:val="16"/>
              </w:rPr>
            </w:pPr>
          </w:p>
        </w:tc>
        <w:tc>
          <w:tcPr>
            <w:tcW w:w="993" w:type="dxa"/>
            <w:gridSpan w:val="3"/>
          </w:tcPr>
          <w:p w:rsidR="00286E92" w:rsidRDefault="00286E92" w:rsidP="000D5185">
            <w:pPr>
              <w:jc w:val="center"/>
              <w:rPr>
                <w:color w:val="000000"/>
                <w:sz w:val="16"/>
                <w:szCs w:val="16"/>
              </w:rPr>
            </w:pPr>
            <w:r>
              <w:rPr>
                <w:color w:val="000000"/>
                <w:sz w:val="16"/>
                <w:szCs w:val="16"/>
              </w:rPr>
              <w:t>11800,2901</w:t>
            </w:r>
          </w:p>
          <w:p w:rsidR="00286E92" w:rsidRPr="006659C9" w:rsidRDefault="00286E92" w:rsidP="000D5185">
            <w:pPr>
              <w:jc w:val="center"/>
              <w:rPr>
                <w:color w:val="000000"/>
                <w:sz w:val="16"/>
                <w:szCs w:val="16"/>
              </w:rPr>
            </w:pPr>
            <w:r>
              <w:rPr>
                <w:color w:val="000000"/>
                <w:sz w:val="16"/>
                <w:szCs w:val="16"/>
              </w:rPr>
              <w:t>/16351,47</w:t>
            </w:r>
          </w:p>
        </w:tc>
        <w:tc>
          <w:tcPr>
            <w:tcW w:w="1233" w:type="dxa"/>
            <w:gridSpan w:val="3"/>
          </w:tcPr>
          <w:p w:rsidR="00286E92" w:rsidRPr="006659C9" w:rsidRDefault="00286E92" w:rsidP="000D5185">
            <w:pPr>
              <w:jc w:val="center"/>
              <w:rPr>
                <w:color w:val="000000"/>
                <w:sz w:val="16"/>
                <w:szCs w:val="16"/>
              </w:rPr>
            </w:pPr>
          </w:p>
          <w:p w:rsidR="00286E92" w:rsidRPr="006659C9" w:rsidRDefault="00286E92" w:rsidP="000D5185">
            <w:pPr>
              <w:rPr>
                <w:sz w:val="16"/>
                <w:szCs w:val="16"/>
              </w:rPr>
            </w:pPr>
          </w:p>
          <w:p w:rsidR="00286E92" w:rsidRPr="006659C9" w:rsidRDefault="00286E92" w:rsidP="000D5185">
            <w:pPr>
              <w:rPr>
                <w:sz w:val="16"/>
                <w:szCs w:val="16"/>
              </w:rPr>
            </w:pPr>
          </w:p>
          <w:p w:rsidR="00286E92" w:rsidRPr="006659C9" w:rsidRDefault="00286E92" w:rsidP="000D5185">
            <w:pPr>
              <w:rPr>
                <w:sz w:val="16"/>
                <w:szCs w:val="16"/>
              </w:rPr>
            </w:pPr>
          </w:p>
        </w:tc>
        <w:tc>
          <w:tcPr>
            <w:tcW w:w="851" w:type="dxa"/>
          </w:tcPr>
          <w:p w:rsidR="00286E92" w:rsidRPr="006659C9" w:rsidRDefault="00286E92" w:rsidP="000D5185">
            <w:pPr>
              <w:jc w:val="center"/>
              <w:rPr>
                <w:sz w:val="16"/>
                <w:szCs w:val="16"/>
              </w:rPr>
            </w:pPr>
          </w:p>
        </w:tc>
        <w:tc>
          <w:tcPr>
            <w:tcW w:w="1314" w:type="dxa"/>
            <w:gridSpan w:val="4"/>
          </w:tcPr>
          <w:p w:rsidR="00286E92" w:rsidRPr="006659C9" w:rsidRDefault="00286E92" w:rsidP="000D5185">
            <w:pPr>
              <w:rPr>
                <w:sz w:val="16"/>
                <w:szCs w:val="16"/>
              </w:rPr>
            </w:pPr>
          </w:p>
        </w:tc>
        <w:tc>
          <w:tcPr>
            <w:tcW w:w="1275" w:type="dxa"/>
          </w:tcPr>
          <w:p w:rsidR="00286E92" w:rsidRPr="006659C9" w:rsidRDefault="00286E92" w:rsidP="000D5185">
            <w:pPr>
              <w:rPr>
                <w:sz w:val="16"/>
                <w:szCs w:val="16"/>
              </w:rPr>
            </w:pPr>
            <w:r w:rsidRPr="006659C9">
              <w:rPr>
                <w:sz w:val="16"/>
                <w:szCs w:val="16"/>
              </w:rPr>
              <w:t>Всего планиру</w:t>
            </w:r>
            <w:r w:rsidRPr="006659C9">
              <w:rPr>
                <w:sz w:val="16"/>
                <w:szCs w:val="16"/>
              </w:rPr>
              <w:t>е</w:t>
            </w:r>
            <w:r w:rsidRPr="006659C9">
              <w:rPr>
                <w:sz w:val="16"/>
                <w:szCs w:val="16"/>
              </w:rPr>
              <w:t xml:space="preserve">мых   в текущем году/совокупный годовой объем закупок </w:t>
            </w:r>
          </w:p>
        </w:tc>
        <w:tc>
          <w:tcPr>
            <w:tcW w:w="1422" w:type="dxa"/>
          </w:tcPr>
          <w:p w:rsidR="00286E92" w:rsidRPr="006659C9" w:rsidRDefault="00286E92" w:rsidP="000D5185">
            <w:pPr>
              <w:rPr>
                <w:sz w:val="16"/>
                <w:szCs w:val="16"/>
              </w:rPr>
            </w:pPr>
          </w:p>
        </w:tc>
      </w:tr>
      <w:tr w:rsidR="00286E92" w:rsidRPr="006659C9"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697" w:type="dxa"/>
        </w:trPr>
        <w:tc>
          <w:tcPr>
            <w:tcW w:w="7080" w:type="dxa"/>
            <w:gridSpan w:val="6"/>
            <w:tcBorders>
              <w:top w:val="nil"/>
              <w:left w:val="nil"/>
              <w:bottom w:val="single" w:sz="4" w:space="0" w:color="auto"/>
              <w:right w:val="nil"/>
            </w:tcBorders>
            <w:vAlign w:val="bottom"/>
          </w:tcPr>
          <w:p w:rsidR="00286E92" w:rsidRPr="006659C9" w:rsidRDefault="00286E92" w:rsidP="000D5185">
            <w:pPr>
              <w:jc w:val="center"/>
              <w:rPr>
                <w:sz w:val="16"/>
                <w:szCs w:val="16"/>
              </w:rPr>
            </w:pPr>
          </w:p>
          <w:p w:rsidR="00286E92" w:rsidRPr="006659C9" w:rsidRDefault="00286E92" w:rsidP="000D5185">
            <w:pPr>
              <w:jc w:val="center"/>
              <w:rPr>
                <w:sz w:val="16"/>
                <w:szCs w:val="16"/>
              </w:rPr>
            </w:pPr>
            <w:r w:rsidRPr="006659C9">
              <w:rPr>
                <w:sz w:val="16"/>
                <w:szCs w:val="16"/>
              </w:rPr>
              <w:t xml:space="preserve">Первый заместитель Главы администрации  Ж.И. Самосват  </w:t>
            </w:r>
          </w:p>
        </w:tc>
        <w:tc>
          <w:tcPr>
            <w:tcW w:w="283" w:type="dxa"/>
            <w:tcBorders>
              <w:top w:val="nil"/>
              <w:left w:val="nil"/>
              <w:bottom w:val="nil"/>
              <w:right w:val="nil"/>
            </w:tcBorders>
            <w:vAlign w:val="bottom"/>
          </w:tcPr>
          <w:p w:rsidR="00286E92" w:rsidRPr="006659C9" w:rsidRDefault="00286E92" w:rsidP="000D5185">
            <w:pPr>
              <w:jc w:val="center"/>
              <w:rPr>
                <w:sz w:val="16"/>
                <w:szCs w:val="16"/>
              </w:rPr>
            </w:pPr>
          </w:p>
        </w:tc>
        <w:tc>
          <w:tcPr>
            <w:tcW w:w="1701" w:type="dxa"/>
            <w:gridSpan w:val="3"/>
            <w:tcBorders>
              <w:top w:val="nil"/>
              <w:left w:val="nil"/>
              <w:bottom w:val="single" w:sz="4" w:space="0" w:color="auto"/>
              <w:right w:val="nil"/>
            </w:tcBorders>
            <w:vAlign w:val="bottom"/>
          </w:tcPr>
          <w:p w:rsidR="00286E92" w:rsidRPr="006659C9" w:rsidRDefault="00286E92" w:rsidP="000D5185">
            <w:pPr>
              <w:jc w:val="center"/>
              <w:rPr>
                <w:sz w:val="16"/>
                <w:szCs w:val="16"/>
              </w:rPr>
            </w:pPr>
          </w:p>
        </w:tc>
        <w:tc>
          <w:tcPr>
            <w:tcW w:w="993" w:type="dxa"/>
            <w:gridSpan w:val="3"/>
            <w:tcBorders>
              <w:top w:val="nil"/>
              <w:left w:val="nil"/>
              <w:bottom w:val="nil"/>
              <w:right w:val="nil"/>
            </w:tcBorders>
            <w:vAlign w:val="bottom"/>
          </w:tcPr>
          <w:p w:rsidR="00286E92" w:rsidRPr="006659C9" w:rsidRDefault="00286E92" w:rsidP="000D5185">
            <w:pPr>
              <w:jc w:val="center"/>
              <w:rPr>
                <w:sz w:val="16"/>
                <w:szCs w:val="16"/>
              </w:rPr>
            </w:pPr>
            <w:r w:rsidRPr="006659C9">
              <w:rPr>
                <w:sz w:val="16"/>
                <w:szCs w:val="16"/>
              </w:rPr>
              <w:t>“</w:t>
            </w:r>
          </w:p>
        </w:tc>
        <w:tc>
          <w:tcPr>
            <w:tcW w:w="425" w:type="dxa"/>
            <w:gridSpan w:val="2"/>
            <w:tcBorders>
              <w:top w:val="nil"/>
              <w:left w:val="nil"/>
              <w:bottom w:val="single" w:sz="4" w:space="0" w:color="auto"/>
              <w:right w:val="nil"/>
            </w:tcBorders>
            <w:vAlign w:val="bottom"/>
          </w:tcPr>
          <w:p w:rsidR="00286E92" w:rsidRPr="006659C9" w:rsidRDefault="00286E92" w:rsidP="000D5185">
            <w:pPr>
              <w:jc w:val="center"/>
              <w:rPr>
                <w:sz w:val="16"/>
                <w:szCs w:val="16"/>
              </w:rPr>
            </w:pPr>
            <w:r>
              <w:rPr>
                <w:sz w:val="16"/>
                <w:szCs w:val="16"/>
              </w:rPr>
              <w:t>19</w:t>
            </w:r>
          </w:p>
        </w:tc>
        <w:tc>
          <w:tcPr>
            <w:tcW w:w="283" w:type="dxa"/>
            <w:tcBorders>
              <w:top w:val="nil"/>
              <w:left w:val="nil"/>
              <w:bottom w:val="nil"/>
              <w:right w:val="nil"/>
            </w:tcBorders>
            <w:vAlign w:val="bottom"/>
          </w:tcPr>
          <w:p w:rsidR="00286E92" w:rsidRPr="006659C9" w:rsidRDefault="00286E92" w:rsidP="000D5185">
            <w:pPr>
              <w:jc w:val="center"/>
              <w:rPr>
                <w:sz w:val="16"/>
                <w:szCs w:val="16"/>
              </w:rPr>
            </w:pPr>
            <w:r w:rsidRPr="006659C9">
              <w:rPr>
                <w:sz w:val="16"/>
                <w:szCs w:val="16"/>
              </w:rPr>
              <w:t>”</w:t>
            </w:r>
          </w:p>
        </w:tc>
        <w:tc>
          <w:tcPr>
            <w:tcW w:w="1592" w:type="dxa"/>
            <w:gridSpan w:val="3"/>
            <w:tcBorders>
              <w:top w:val="nil"/>
              <w:left w:val="nil"/>
              <w:bottom w:val="single" w:sz="4" w:space="0" w:color="auto"/>
              <w:right w:val="nil"/>
            </w:tcBorders>
            <w:vAlign w:val="bottom"/>
          </w:tcPr>
          <w:p w:rsidR="00286E92" w:rsidRPr="006659C9" w:rsidRDefault="00286E92" w:rsidP="000D5185">
            <w:pPr>
              <w:jc w:val="center"/>
              <w:rPr>
                <w:sz w:val="16"/>
                <w:szCs w:val="16"/>
              </w:rPr>
            </w:pPr>
            <w:r w:rsidRPr="006659C9">
              <w:rPr>
                <w:sz w:val="16"/>
                <w:szCs w:val="16"/>
              </w:rPr>
              <w:t>января</w:t>
            </w:r>
          </w:p>
        </w:tc>
        <w:tc>
          <w:tcPr>
            <w:tcW w:w="340" w:type="dxa"/>
            <w:tcBorders>
              <w:top w:val="nil"/>
              <w:left w:val="nil"/>
              <w:bottom w:val="nil"/>
              <w:right w:val="nil"/>
            </w:tcBorders>
            <w:vAlign w:val="bottom"/>
          </w:tcPr>
          <w:p w:rsidR="00286E92" w:rsidRPr="006659C9" w:rsidRDefault="00286E92" w:rsidP="000D5185">
            <w:pPr>
              <w:jc w:val="center"/>
              <w:rPr>
                <w:sz w:val="16"/>
                <w:szCs w:val="16"/>
              </w:rPr>
            </w:pPr>
            <w:r w:rsidRPr="006659C9">
              <w:rPr>
                <w:sz w:val="16"/>
                <w:szCs w:val="16"/>
              </w:rPr>
              <w:t>20</w:t>
            </w:r>
          </w:p>
        </w:tc>
        <w:tc>
          <w:tcPr>
            <w:tcW w:w="340" w:type="dxa"/>
            <w:tcBorders>
              <w:top w:val="nil"/>
              <w:left w:val="nil"/>
              <w:bottom w:val="single" w:sz="4" w:space="0" w:color="auto"/>
              <w:right w:val="nil"/>
            </w:tcBorders>
            <w:vAlign w:val="bottom"/>
          </w:tcPr>
          <w:p w:rsidR="00286E92" w:rsidRPr="006659C9" w:rsidRDefault="00286E92" w:rsidP="000D5185">
            <w:pPr>
              <w:jc w:val="center"/>
              <w:rPr>
                <w:sz w:val="16"/>
                <w:szCs w:val="16"/>
              </w:rPr>
            </w:pPr>
            <w:r w:rsidRPr="006659C9">
              <w:rPr>
                <w:sz w:val="16"/>
                <w:szCs w:val="16"/>
              </w:rPr>
              <w:t>16</w:t>
            </w:r>
          </w:p>
        </w:tc>
        <w:tc>
          <w:tcPr>
            <w:tcW w:w="426" w:type="dxa"/>
            <w:tcBorders>
              <w:top w:val="nil"/>
              <w:left w:val="nil"/>
              <w:bottom w:val="nil"/>
              <w:right w:val="nil"/>
            </w:tcBorders>
            <w:vAlign w:val="bottom"/>
          </w:tcPr>
          <w:p w:rsidR="00286E92" w:rsidRPr="006659C9" w:rsidRDefault="00286E92" w:rsidP="000D5185">
            <w:pPr>
              <w:ind w:left="57"/>
              <w:jc w:val="center"/>
              <w:rPr>
                <w:sz w:val="16"/>
                <w:szCs w:val="16"/>
              </w:rPr>
            </w:pPr>
            <w:r w:rsidRPr="006659C9">
              <w:rPr>
                <w:sz w:val="16"/>
                <w:szCs w:val="16"/>
              </w:rPr>
              <w:t>г.</w:t>
            </w:r>
          </w:p>
        </w:tc>
      </w:tr>
      <w:tr w:rsidR="00286E92" w:rsidRPr="006659C9"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697" w:type="dxa"/>
          <w:cantSplit/>
        </w:trPr>
        <w:tc>
          <w:tcPr>
            <w:tcW w:w="7080" w:type="dxa"/>
            <w:gridSpan w:val="6"/>
            <w:tcBorders>
              <w:top w:val="nil"/>
              <w:left w:val="nil"/>
              <w:bottom w:val="nil"/>
              <w:right w:val="nil"/>
            </w:tcBorders>
          </w:tcPr>
          <w:p w:rsidR="00286E92" w:rsidRPr="006659C9" w:rsidRDefault="00286E92" w:rsidP="000D5185">
            <w:pPr>
              <w:jc w:val="center"/>
              <w:rPr>
                <w:sz w:val="16"/>
                <w:szCs w:val="16"/>
              </w:rPr>
            </w:pPr>
            <w:r w:rsidRPr="006659C9">
              <w:rPr>
                <w:sz w:val="16"/>
                <w:szCs w:val="16"/>
              </w:rPr>
              <w:t>(Ф.И.О., должность руководителя (уполномоченного должностного лица) заказчика)</w:t>
            </w:r>
          </w:p>
        </w:tc>
        <w:tc>
          <w:tcPr>
            <w:tcW w:w="283" w:type="dxa"/>
            <w:tcBorders>
              <w:top w:val="nil"/>
              <w:left w:val="nil"/>
              <w:bottom w:val="nil"/>
              <w:right w:val="nil"/>
            </w:tcBorders>
          </w:tcPr>
          <w:p w:rsidR="00286E92" w:rsidRPr="006659C9" w:rsidRDefault="00286E92" w:rsidP="000D5185">
            <w:pPr>
              <w:jc w:val="center"/>
              <w:rPr>
                <w:sz w:val="16"/>
                <w:szCs w:val="16"/>
              </w:rPr>
            </w:pPr>
          </w:p>
        </w:tc>
        <w:tc>
          <w:tcPr>
            <w:tcW w:w="1701" w:type="dxa"/>
            <w:gridSpan w:val="3"/>
            <w:tcBorders>
              <w:top w:val="nil"/>
              <w:left w:val="nil"/>
              <w:bottom w:val="nil"/>
              <w:right w:val="nil"/>
            </w:tcBorders>
          </w:tcPr>
          <w:p w:rsidR="00286E92" w:rsidRPr="006659C9" w:rsidRDefault="00286E92" w:rsidP="000D5185">
            <w:pPr>
              <w:jc w:val="center"/>
              <w:rPr>
                <w:sz w:val="16"/>
                <w:szCs w:val="16"/>
              </w:rPr>
            </w:pPr>
            <w:r w:rsidRPr="006659C9">
              <w:rPr>
                <w:sz w:val="16"/>
                <w:szCs w:val="16"/>
              </w:rPr>
              <w:t>(подпись)</w:t>
            </w:r>
          </w:p>
        </w:tc>
        <w:tc>
          <w:tcPr>
            <w:tcW w:w="993" w:type="dxa"/>
            <w:gridSpan w:val="3"/>
            <w:tcBorders>
              <w:top w:val="nil"/>
              <w:left w:val="nil"/>
              <w:bottom w:val="nil"/>
              <w:right w:val="nil"/>
            </w:tcBorders>
          </w:tcPr>
          <w:p w:rsidR="00286E92" w:rsidRPr="006659C9" w:rsidRDefault="00286E92" w:rsidP="000D5185">
            <w:pPr>
              <w:jc w:val="center"/>
              <w:rPr>
                <w:sz w:val="16"/>
                <w:szCs w:val="16"/>
              </w:rPr>
            </w:pPr>
          </w:p>
        </w:tc>
        <w:tc>
          <w:tcPr>
            <w:tcW w:w="2980" w:type="dxa"/>
            <w:gridSpan w:val="8"/>
            <w:tcBorders>
              <w:top w:val="nil"/>
              <w:left w:val="nil"/>
              <w:bottom w:val="nil"/>
              <w:right w:val="nil"/>
            </w:tcBorders>
          </w:tcPr>
          <w:p w:rsidR="00286E92" w:rsidRPr="006659C9" w:rsidRDefault="00286E92" w:rsidP="000D5185">
            <w:pPr>
              <w:jc w:val="center"/>
              <w:rPr>
                <w:sz w:val="16"/>
                <w:szCs w:val="16"/>
              </w:rPr>
            </w:pPr>
            <w:r w:rsidRPr="006659C9">
              <w:rPr>
                <w:sz w:val="16"/>
                <w:szCs w:val="16"/>
              </w:rPr>
              <w:t>(дата утверждения)</w:t>
            </w:r>
          </w:p>
        </w:tc>
        <w:tc>
          <w:tcPr>
            <w:tcW w:w="426" w:type="dxa"/>
            <w:tcBorders>
              <w:top w:val="nil"/>
              <w:left w:val="nil"/>
              <w:bottom w:val="nil"/>
              <w:right w:val="nil"/>
            </w:tcBorders>
          </w:tcPr>
          <w:p w:rsidR="00286E92" w:rsidRPr="006659C9" w:rsidRDefault="00286E92" w:rsidP="000D5185">
            <w:pPr>
              <w:jc w:val="center"/>
              <w:rPr>
                <w:sz w:val="16"/>
                <w:szCs w:val="16"/>
              </w:rPr>
            </w:pPr>
          </w:p>
        </w:tc>
      </w:tr>
    </w:tbl>
    <w:p w:rsidR="00286E92" w:rsidRPr="006659C9" w:rsidRDefault="00286E92" w:rsidP="00286E92">
      <w:pPr>
        <w:tabs>
          <w:tab w:val="left" w:pos="10113"/>
        </w:tabs>
        <w:spacing w:before="120"/>
        <w:ind w:left="7655"/>
        <w:rPr>
          <w:sz w:val="16"/>
          <w:szCs w:val="16"/>
        </w:rPr>
      </w:pPr>
      <w:r w:rsidRPr="006659C9">
        <w:rPr>
          <w:sz w:val="16"/>
          <w:szCs w:val="16"/>
        </w:rPr>
        <w:t>М.П.</w:t>
      </w:r>
      <w:r w:rsidRPr="006659C9">
        <w:rPr>
          <w:sz w:val="16"/>
          <w:szCs w:val="16"/>
        </w:rPr>
        <w:tab/>
      </w:r>
    </w:p>
    <w:p w:rsidR="00286E92" w:rsidRPr="006659C9" w:rsidRDefault="00286E92" w:rsidP="00286E92">
      <w:pPr>
        <w:spacing w:before="120"/>
        <w:ind w:left="7655"/>
        <w:rPr>
          <w:sz w:val="16"/>
          <w:szCs w:val="16"/>
        </w:rPr>
      </w:pPr>
      <w:r w:rsidRPr="006659C9">
        <w:rPr>
          <w:sz w:val="16"/>
          <w:szCs w:val="16"/>
        </w:rPr>
        <w:t xml:space="preserve">Исполнитель – ответственный за формирование плана-графика </w:t>
      </w:r>
    </w:p>
    <w:p w:rsidR="00286E92" w:rsidRPr="006659C9" w:rsidRDefault="00286E92" w:rsidP="00286E92">
      <w:pPr>
        <w:spacing w:before="120"/>
        <w:ind w:left="7655"/>
        <w:rPr>
          <w:sz w:val="16"/>
          <w:szCs w:val="16"/>
        </w:rPr>
      </w:pPr>
      <w:r w:rsidRPr="006659C9">
        <w:rPr>
          <w:sz w:val="16"/>
          <w:szCs w:val="16"/>
        </w:rPr>
        <w:t>Ведущий служащий – эксперт отдела экономического планирования и прогнозирования комитета экономики Админ</w:t>
      </w:r>
      <w:r w:rsidRPr="006659C9">
        <w:rPr>
          <w:sz w:val="16"/>
          <w:szCs w:val="16"/>
        </w:rPr>
        <w:t>и</w:t>
      </w:r>
      <w:r w:rsidRPr="006659C9">
        <w:rPr>
          <w:sz w:val="16"/>
          <w:szCs w:val="16"/>
        </w:rPr>
        <w:t>страции Батецкого муниципального района Конькина Н.М.</w:t>
      </w:r>
    </w:p>
    <w:p w:rsidR="00286E92" w:rsidRPr="005E2BEB" w:rsidRDefault="00286E92" w:rsidP="00286E92">
      <w:pPr>
        <w:spacing w:before="120"/>
        <w:ind w:left="7655"/>
        <w:rPr>
          <w:sz w:val="16"/>
          <w:szCs w:val="16"/>
        </w:rPr>
      </w:pPr>
      <w:r w:rsidRPr="006659C9">
        <w:rPr>
          <w:sz w:val="16"/>
          <w:szCs w:val="16"/>
        </w:rPr>
        <w:t xml:space="preserve">тел. 8 (81661) 22-092, </w:t>
      </w:r>
      <w:r w:rsidRPr="005E2BEB">
        <w:rPr>
          <w:sz w:val="16"/>
          <w:szCs w:val="16"/>
        </w:rPr>
        <w:t xml:space="preserve"> </w:t>
      </w:r>
      <w:r w:rsidRPr="006659C9">
        <w:rPr>
          <w:sz w:val="16"/>
          <w:szCs w:val="16"/>
        </w:rPr>
        <w:t>email:</w:t>
      </w:r>
      <w:r w:rsidRPr="006659C9">
        <w:rPr>
          <w:sz w:val="16"/>
          <w:szCs w:val="16"/>
          <w:lang w:val="en-US"/>
        </w:rPr>
        <w:t>econom</w:t>
      </w:r>
      <w:r w:rsidRPr="005E2BEB">
        <w:rPr>
          <w:sz w:val="16"/>
          <w:szCs w:val="16"/>
        </w:rPr>
        <w:t>@</w:t>
      </w:r>
      <w:r w:rsidRPr="006659C9">
        <w:rPr>
          <w:sz w:val="16"/>
          <w:szCs w:val="16"/>
          <w:lang w:val="en-US"/>
        </w:rPr>
        <w:t>batetsky</w:t>
      </w:r>
      <w:r w:rsidRPr="005E2BEB">
        <w:rPr>
          <w:sz w:val="16"/>
          <w:szCs w:val="16"/>
        </w:rPr>
        <w:t>.</w:t>
      </w:r>
      <w:r w:rsidRPr="006659C9">
        <w:rPr>
          <w:sz w:val="16"/>
          <w:szCs w:val="16"/>
          <w:lang w:val="en-US"/>
        </w:rPr>
        <w:t>ru</w:t>
      </w:r>
      <w:r>
        <w:rPr>
          <w:sz w:val="16"/>
          <w:szCs w:val="16"/>
        </w:rPr>
        <w:t>».</w:t>
      </w:r>
    </w:p>
    <w:p w:rsidR="00286E92" w:rsidRPr="005E2BEB" w:rsidRDefault="00286E92" w:rsidP="00286E92">
      <w:pPr>
        <w:rPr>
          <w:sz w:val="16"/>
          <w:szCs w:val="16"/>
        </w:rPr>
      </w:pPr>
    </w:p>
    <w:p w:rsidR="00286E92" w:rsidRPr="005E2BEB" w:rsidRDefault="00286E92" w:rsidP="00286E92">
      <w:pPr>
        <w:rPr>
          <w:sz w:val="16"/>
          <w:szCs w:val="16"/>
        </w:rPr>
      </w:pPr>
    </w:p>
    <w:p w:rsidR="00286E92" w:rsidRDefault="00286E92" w:rsidP="00286E92">
      <w:pPr>
        <w:spacing w:before="240"/>
        <w:jc w:val="center"/>
        <w:rPr>
          <w:b/>
          <w:bCs/>
          <w:sz w:val="26"/>
          <w:szCs w:val="26"/>
        </w:rPr>
      </w:pPr>
    </w:p>
    <w:p w:rsidR="00286E92" w:rsidRPr="00821C29" w:rsidRDefault="00286E92" w:rsidP="00286E92">
      <w:pPr>
        <w:jc w:val="both"/>
        <w:rPr>
          <w:sz w:val="24"/>
          <w:szCs w:val="24"/>
        </w:rPr>
      </w:pPr>
    </w:p>
    <w:p w:rsidR="002D695D" w:rsidRDefault="00286E92"/>
    <w:sectPr w:rsidR="002D695D" w:rsidSect="00214EBA">
      <w:pgSz w:w="16838" w:h="11906" w:orient="landscape"/>
      <w:pgMar w:top="851" w:right="624" w:bottom="567"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92" w:rsidRDefault="00286E92" w:rsidP="00286E92">
      <w:r>
        <w:separator/>
      </w:r>
    </w:p>
  </w:endnote>
  <w:endnote w:type="continuationSeparator" w:id="0">
    <w:p w:rsidR="00286E92" w:rsidRDefault="00286E92" w:rsidP="00286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92" w:rsidRDefault="00286E92" w:rsidP="00286E92">
      <w:r>
        <w:separator/>
      </w:r>
    </w:p>
  </w:footnote>
  <w:footnote w:type="continuationSeparator" w:id="0">
    <w:p w:rsidR="00286E92" w:rsidRDefault="00286E92" w:rsidP="00286E92">
      <w:r>
        <w:continuationSeparator/>
      </w:r>
    </w:p>
  </w:footnote>
  <w:footnote w:id="1">
    <w:p w:rsidR="00286E92" w:rsidRDefault="00286E92" w:rsidP="00286E92">
      <w:pPr>
        <w:pStyle w:val="afff8"/>
        <w:ind w:firstLine="567"/>
      </w:pPr>
      <w:r>
        <w:rPr>
          <w:rStyle w:val="afffa"/>
          <w:sz w:val="18"/>
          <w:szCs w:val="18"/>
        </w:rPr>
        <w:t>*</w:t>
      </w:r>
      <w:r>
        <w:rPr>
          <w:sz w:val="18"/>
          <w:szCs w:val="18"/>
        </w:rP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5">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034B73C8"/>
    <w:multiLevelType w:val="multilevel"/>
    <w:tmpl w:val="2E2CA6E4"/>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B647E4"/>
    <w:multiLevelType w:val="hybridMultilevel"/>
    <w:tmpl w:val="D9AEAB2C"/>
    <w:lvl w:ilvl="0" w:tplc="34146A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DFD42D1"/>
    <w:multiLevelType w:val="multilevel"/>
    <w:tmpl w:val="11B0F6F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36"/>
        </w:tabs>
        <w:ind w:left="1236" w:hanging="555"/>
      </w:pPr>
      <w:rPr>
        <w:rFonts w:hint="default"/>
      </w:rPr>
    </w:lvl>
    <w:lvl w:ilvl="2">
      <w:start w:val="1"/>
      <w:numFmt w:val="decimal"/>
      <w:lvlText w:val="%1.%2.%3"/>
      <w:lvlJc w:val="left"/>
      <w:pPr>
        <w:tabs>
          <w:tab w:val="num" w:pos="2082"/>
        </w:tabs>
        <w:ind w:left="2082" w:hanging="720"/>
      </w:pPr>
      <w:rPr>
        <w:rFonts w:hint="default"/>
      </w:rPr>
    </w:lvl>
    <w:lvl w:ilvl="3">
      <w:start w:val="1"/>
      <w:numFmt w:val="decimal"/>
      <w:lvlText w:val="%1.%2.%3.%4"/>
      <w:lvlJc w:val="left"/>
      <w:pPr>
        <w:tabs>
          <w:tab w:val="num" w:pos="3123"/>
        </w:tabs>
        <w:ind w:left="3123" w:hanging="1080"/>
      </w:pPr>
      <w:rPr>
        <w:rFonts w:hint="default"/>
      </w:rPr>
    </w:lvl>
    <w:lvl w:ilvl="4">
      <w:start w:val="1"/>
      <w:numFmt w:val="decimal"/>
      <w:lvlText w:val="%1.%2.%3.%4.%5"/>
      <w:lvlJc w:val="left"/>
      <w:pPr>
        <w:tabs>
          <w:tab w:val="num" w:pos="3804"/>
        </w:tabs>
        <w:ind w:left="3804" w:hanging="1080"/>
      </w:pPr>
      <w:rPr>
        <w:rFonts w:hint="default"/>
      </w:rPr>
    </w:lvl>
    <w:lvl w:ilvl="5">
      <w:start w:val="1"/>
      <w:numFmt w:val="decimal"/>
      <w:lvlText w:val="%1.%2.%3.%4.%5.%6"/>
      <w:lvlJc w:val="left"/>
      <w:pPr>
        <w:tabs>
          <w:tab w:val="num" w:pos="4845"/>
        </w:tabs>
        <w:ind w:left="4845" w:hanging="144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6567"/>
        </w:tabs>
        <w:ind w:left="6567" w:hanging="1800"/>
      </w:pPr>
      <w:rPr>
        <w:rFonts w:hint="default"/>
      </w:rPr>
    </w:lvl>
    <w:lvl w:ilvl="8">
      <w:start w:val="1"/>
      <w:numFmt w:val="decimal"/>
      <w:lvlText w:val="%1.%2.%3.%4.%5.%6.%7.%8.%9"/>
      <w:lvlJc w:val="left"/>
      <w:pPr>
        <w:tabs>
          <w:tab w:val="num" w:pos="7608"/>
        </w:tabs>
        <w:ind w:left="7608" w:hanging="2160"/>
      </w:pPr>
      <w:rPr>
        <w:rFonts w:hint="default"/>
      </w:rPr>
    </w:lvl>
  </w:abstractNum>
  <w:abstractNum w:abstractNumId="10">
    <w:nsid w:val="0FC7078B"/>
    <w:multiLevelType w:val="multilevel"/>
    <w:tmpl w:val="F3022298"/>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2">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C7EF5"/>
    <w:multiLevelType w:val="singleLevel"/>
    <w:tmpl w:val="98FC77A2"/>
    <w:lvl w:ilvl="0">
      <w:start w:val="3"/>
      <w:numFmt w:val="decimal"/>
      <w:lvlText w:val="3.%1."/>
      <w:legacy w:legacy="1" w:legacySpace="0" w:legacyIndent="494"/>
      <w:lvlJc w:val="left"/>
      <w:rPr>
        <w:rFonts w:ascii="Times New Roman" w:hAnsi="Times New Roman" w:cs="Times New Roman" w:hint="default"/>
      </w:rPr>
    </w:lvl>
  </w:abstractNum>
  <w:abstractNum w:abstractNumId="14">
    <w:nsid w:val="2242019D"/>
    <w:multiLevelType w:val="multilevel"/>
    <w:tmpl w:val="3FF86772"/>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3F6F9E"/>
    <w:multiLevelType w:val="singleLevel"/>
    <w:tmpl w:val="81669898"/>
    <w:lvl w:ilvl="0">
      <w:start w:val="1"/>
      <w:numFmt w:val="decimal"/>
      <w:lvlText w:val="4.%1."/>
      <w:legacy w:legacy="1" w:legacySpace="0" w:legacyIndent="495"/>
      <w:lvlJc w:val="left"/>
      <w:rPr>
        <w:rFonts w:ascii="Times New Roman" w:hAnsi="Times New Roman" w:cs="Times New Roman" w:hint="default"/>
      </w:rPr>
    </w:lvl>
  </w:abstractNum>
  <w:abstractNum w:abstractNumId="16">
    <w:nsid w:val="32970EFA"/>
    <w:multiLevelType w:val="hybridMultilevel"/>
    <w:tmpl w:val="5B540D48"/>
    <w:lvl w:ilvl="0" w:tplc="5E30AB4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8">
    <w:nsid w:val="368E20A0"/>
    <w:multiLevelType w:val="hybridMultilevel"/>
    <w:tmpl w:val="F9FCD8C6"/>
    <w:lvl w:ilvl="0" w:tplc="F1AC0D0C">
      <w:start w:val="4"/>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246CD0"/>
    <w:multiLevelType w:val="multilevel"/>
    <w:tmpl w:val="8C48370C"/>
    <w:lvl w:ilvl="0">
      <w:start w:val="1"/>
      <w:numFmt w:val="decimal"/>
      <w:lvlText w:val="%1."/>
      <w:lvlJc w:val="left"/>
      <w:pPr>
        <w:ind w:left="1362" w:hanging="795"/>
      </w:pPr>
      <w:rPr>
        <w:rFonts w:hint="default"/>
      </w:rPr>
    </w:lvl>
    <w:lvl w:ilvl="1">
      <w:start w:val="1"/>
      <w:numFmt w:val="decimal"/>
      <w:isLgl/>
      <w:lvlText w:val="%1.%2."/>
      <w:lvlJc w:val="left"/>
      <w:pPr>
        <w:ind w:left="1722" w:hanging="360"/>
      </w:pPr>
      <w:rPr>
        <w:rFonts w:hint="default"/>
      </w:rPr>
    </w:lvl>
    <w:lvl w:ilvl="2">
      <w:start w:val="1"/>
      <w:numFmt w:val="decimal"/>
      <w:isLgl/>
      <w:lvlText w:val="%1.%2.%3."/>
      <w:lvlJc w:val="left"/>
      <w:pPr>
        <w:ind w:left="2877"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27" w:hanging="1080"/>
      </w:pPr>
      <w:rPr>
        <w:rFonts w:hint="default"/>
      </w:rPr>
    </w:lvl>
    <w:lvl w:ilvl="5">
      <w:start w:val="1"/>
      <w:numFmt w:val="decimal"/>
      <w:isLgl/>
      <w:lvlText w:val="%1.%2.%3.%4.%5.%6."/>
      <w:lvlJc w:val="left"/>
      <w:pPr>
        <w:ind w:left="5622" w:hanging="1080"/>
      </w:pPr>
      <w:rPr>
        <w:rFonts w:hint="default"/>
      </w:rPr>
    </w:lvl>
    <w:lvl w:ilvl="6">
      <w:start w:val="1"/>
      <w:numFmt w:val="decimal"/>
      <w:isLgl/>
      <w:lvlText w:val="%1.%2.%3.%4.%5.%6.%7."/>
      <w:lvlJc w:val="left"/>
      <w:pPr>
        <w:ind w:left="6777" w:hanging="1440"/>
      </w:pPr>
      <w:rPr>
        <w:rFonts w:hint="default"/>
      </w:rPr>
    </w:lvl>
    <w:lvl w:ilvl="7">
      <w:start w:val="1"/>
      <w:numFmt w:val="decimal"/>
      <w:isLgl/>
      <w:lvlText w:val="%1.%2.%3.%4.%5.%6.%7.%8."/>
      <w:lvlJc w:val="left"/>
      <w:pPr>
        <w:ind w:left="7572" w:hanging="1440"/>
      </w:pPr>
      <w:rPr>
        <w:rFonts w:hint="default"/>
      </w:rPr>
    </w:lvl>
    <w:lvl w:ilvl="8">
      <w:start w:val="1"/>
      <w:numFmt w:val="decimal"/>
      <w:isLgl/>
      <w:lvlText w:val="%1.%2.%3.%4.%5.%6.%7.%8.%9."/>
      <w:lvlJc w:val="left"/>
      <w:pPr>
        <w:ind w:left="8727" w:hanging="1800"/>
      </w:pPr>
      <w:rPr>
        <w:rFonts w:hint="default"/>
      </w:rPr>
    </w:lvl>
  </w:abstractNum>
  <w:abstractNum w:abstractNumId="20">
    <w:nsid w:val="50D30814"/>
    <w:multiLevelType w:val="singleLevel"/>
    <w:tmpl w:val="2D544C4A"/>
    <w:lvl w:ilvl="0">
      <w:start w:val="3"/>
      <w:numFmt w:val="decimal"/>
      <w:lvlText w:val="4.%1."/>
      <w:legacy w:legacy="1" w:legacySpace="0" w:legacyIndent="495"/>
      <w:lvlJc w:val="left"/>
      <w:rPr>
        <w:rFonts w:ascii="Times New Roman" w:hAnsi="Times New Roman" w:cs="Times New Roman" w:hint="default"/>
      </w:rPr>
    </w:lvl>
  </w:abstractNum>
  <w:abstractNum w:abstractNumId="21">
    <w:nsid w:val="54D40CC6"/>
    <w:multiLevelType w:val="multilevel"/>
    <w:tmpl w:val="55540B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F251B2"/>
    <w:multiLevelType w:val="singleLevel"/>
    <w:tmpl w:val="E4E0FE16"/>
    <w:lvl w:ilvl="0">
      <w:start w:val="1"/>
      <w:numFmt w:val="decimal"/>
      <w:lvlText w:val="%1)"/>
      <w:legacy w:legacy="1" w:legacySpace="0" w:legacyIndent="307"/>
      <w:lvlJc w:val="left"/>
      <w:rPr>
        <w:rFonts w:ascii="Times New Roman" w:hAnsi="Times New Roman" w:cs="Times New Roman" w:hint="default"/>
      </w:rPr>
    </w:lvl>
  </w:abstractNum>
  <w:abstractNum w:abstractNumId="23">
    <w:nsid w:val="5EBF7D4C"/>
    <w:multiLevelType w:val="singleLevel"/>
    <w:tmpl w:val="57A8260E"/>
    <w:lvl w:ilvl="0">
      <w:start w:val="1"/>
      <w:numFmt w:val="decimal"/>
      <w:lvlText w:val="%1)"/>
      <w:legacy w:legacy="1" w:legacySpace="0" w:legacyIndent="667"/>
      <w:lvlJc w:val="left"/>
      <w:rPr>
        <w:rFonts w:ascii="Times New Roman" w:eastAsia="Times New Roman" w:hAnsi="Times New Roman" w:cs="Times New Roman"/>
      </w:rPr>
    </w:lvl>
  </w:abstractNum>
  <w:abstractNum w:abstractNumId="24">
    <w:nsid w:val="60944F6A"/>
    <w:multiLevelType w:val="multilevel"/>
    <w:tmpl w:val="A6E0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86343"/>
    <w:multiLevelType w:val="singleLevel"/>
    <w:tmpl w:val="8E303F0E"/>
    <w:lvl w:ilvl="0">
      <w:start w:val="5"/>
      <w:numFmt w:val="decimal"/>
      <w:lvlText w:val="%1."/>
      <w:legacy w:legacy="1" w:legacySpace="0" w:legacyIndent="278"/>
      <w:lvlJc w:val="left"/>
      <w:rPr>
        <w:rFonts w:ascii="Times New Roman" w:hAnsi="Times New Roman" w:cs="Times New Roman" w:hint="default"/>
      </w:rPr>
    </w:lvl>
  </w:abstractNum>
  <w:abstractNum w:abstractNumId="27">
    <w:nsid w:val="6B7359D6"/>
    <w:multiLevelType w:val="multilevel"/>
    <w:tmpl w:val="4376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29">
    <w:nsid w:val="74FF3008"/>
    <w:multiLevelType w:val="singleLevel"/>
    <w:tmpl w:val="D1485E8A"/>
    <w:lvl w:ilvl="0">
      <w:start w:val="10"/>
      <w:numFmt w:val="decimal"/>
      <w:lvlText w:val="3.%1."/>
      <w:legacy w:legacy="1" w:legacySpace="0" w:legacyIndent="633"/>
      <w:lvlJc w:val="left"/>
      <w:rPr>
        <w:rFonts w:ascii="Times New Roman" w:hAnsi="Times New Roman" w:cs="Times New Roman" w:hint="default"/>
      </w:rPr>
    </w:lvl>
  </w:abstractNum>
  <w:abstractNum w:abstractNumId="30">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7BD6E21"/>
    <w:multiLevelType w:val="singleLevel"/>
    <w:tmpl w:val="81CE4B78"/>
    <w:lvl w:ilvl="0">
      <w:start w:val="1"/>
      <w:numFmt w:val="decimal"/>
      <w:lvlText w:val="%1."/>
      <w:legacy w:legacy="1" w:legacySpace="0" w:legacyIndent="365"/>
      <w:lvlJc w:val="left"/>
      <w:rPr>
        <w:rFonts w:ascii="Times New Roman" w:hAnsi="Times New Roman" w:cs="Times New Roman" w:hint="default"/>
      </w:rPr>
    </w:lvl>
  </w:abstractNum>
  <w:num w:numId="1">
    <w:abstractNumId w:val="31"/>
  </w:num>
  <w:num w:numId="2">
    <w:abstractNumId w:val="12"/>
  </w:num>
  <w:num w:numId="3">
    <w:abstractNumId w:val="1"/>
  </w:num>
  <w:num w:numId="4">
    <w:abstractNumId w:val="6"/>
  </w:num>
  <w:num w:numId="5">
    <w:abstractNumId w:val="21"/>
  </w:num>
  <w:num w:numId="6">
    <w:abstractNumId w:val="4"/>
  </w:num>
  <w:num w:numId="7">
    <w:abstractNumId w:val="2"/>
  </w:num>
  <w:num w:numId="8">
    <w:abstractNumId w:val="3"/>
  </w:num>
  <w:num w:numId="9">
    <w:abstractNumId w:val="0"/>
  </w:num>
  <w:num w:numId="10">
    <w:abstractNumId w:val="24"/>
  </w:num>
  <w:num w:numId="11">
    <w:abstractNumId w:val="27"/>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18"/>
  </w:num>
  <w:num w:numId="17">
    <w:abstractNumId w:val="8"/>
  </w:num>
  <w:num w:numId="18">
    <w:abstractNumId w:val="16"/>
  </w:num>
  <w:num w:numId="19">
    <w:abstractNumId w:val="26"/>
  </w:num>
  <w:num w:numId="20">
    <w:abstractNumId w:val="22"/>
  </w:num>
  <w:num w:numId="21">
    <w:abstractNumId w:val="13"/>
  </w:num>
  <w:num w:numId="22">
    <w:abstractNumId w:val="29"/>
  </w:num>
  <w:num w:numId="23">
    <w:abstractNumId w:val="15"/>
  </w:num>
  <w:num w:numId="24">
    <w:abstractNumId w:val="20"/>
  </w:num>
  <w:num w:numId="25">
    <w:abstractNumId w:val="19"/>
  </w:num>
  <w:num w:numId="26">
    <w:abstractNumId w:val="9"/>
  </w:num>
  <w:num w:numId="27">
    <w:abstractNumId w:val="25"/>
  </w:num>
  <w:num w:numId="28">
    <w:abstractNumId w:val="5"/>
  </w:num>
  <w:num w:numId="29">
    <w:abstractNumId w:val="30"/>
  </w:num>
  <w:num w:numId="30">
    <w:abstractNumId w:val="7"/>
  </w:num>
  <w:num w:numId="31">
    <w:abstractNumId w:val="28"/>
  </w:num>
  <w:num w:numId="32">
    <w:abstractNumId w:val="28"/>
    <w:lvlOverride w:ilvl="0">
      <w:lvl w:ilvl="0">
        <w:start w:val="10"/>
        <w:numFmt w:val="decimal"/>
        <w:lvlText w:val="%1."/>
        <w:legacy w:legacy="1" w:legacySpace="0" w:legacyIndent="341"/>
        <w:lvlJc w:val="left"/>
        <w:rPr>
          <w:rFonts w:ascii="Times New Roman" w:hAnsi="Times New Roman" w:cs="Times New Roman" w:hint="default"/>
        </w:rPr>
      </w:lvl>
    </w:lvlOverride>
  </w:num>
  <w:num w:numId="33">
    <w:abstractNumId w:val="1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86E92"/>
    <w:rsid w:val="001B5C0F"/>
    <w:rsid w:val="00286E92"/>
    <w:rsid w:val="00A93EC5"/>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92"/>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286E92"/>
    <w:pPr>
      <w:keepNext/>
      <w:outlineLvl w:val="0"/>
    </w:pPr>
    <w:rPr>
      <w:b/>
      <w:caps/>
      <w:sz w:val="26"/>
    </w:rPr>
  </w:style>
  <w:style w:type="paragraph" w:styleId="2">
    <w:name w:val="heading 2"/>
    <w:basedOn w:val="a"/>
    <w:next w:val="a"/>
    <w:link w:val="20"/>
    <w:qFormat/>
    <w:rsid w:val="00286E92"/>
    <w:pPr>
      <w:keepNext/>
      <w:jc w:val="center"/>
      <w:outlineLvl w:val="1"/>
    </w:pPr>
    <w:rPr>
      <w:rFonts w:ascii="Arial" w:hAnsi="Arial"/>
      <w:b/>
      <w:spacing w:val="60"/>
    </w:rPr>
  </w:style>
  <w:style w:type="paragraph" w:styleId="3">
    <w:name w:val="heading 3"/>
    <w:basedOn w:val="a"/>
    <w:next w:val="a"/>
    <w:link w:val="30"/>
    <w:qFormat/>
    <w:rsid w:val="00286E92"/>
    <w:pPr>
      <w:keepNext/>
      <w:outlineLvl w:val="2"/>
    </w:pPr>
  </w:style>
  <w:style w:type="paragraph" w:styleId="4">
    <w:name w:val="heading 4"/>
    <w:basedOn w:val="a"/>
    <w:next w:val="a"/>
    <w:link w:val="40"/>
    <w:qFormat/>
    <w:rsid w:val="00286E92"/>
    <w:pPr>
      <w:keepNext/>
      <w:jc w:val="center"/>
      <w:outlineLvl w:val="3"/>
    </w:pPr>
    <w:rPr>
      <w:rFonts w:ascii="Courier New" w:hAnsi="Courier New"/>
      <w:b/>
    </w:rPr>
  </w:style>
  <w:style w:type="paragraph" w:styleId="5">
    <w:name w:val="heading 5"/>
    <w:basedOn w:val="a"/>
    <w:next w:val="a"/>
    <w:link w:val="50"/>
    <w:qFormat/>
    <w:rsid w:val="00286E92"/>
    <w:pPr>
      <w:keepNext/>
      <w:jc w:val="center"/>
      <w:outlineLvl w:val="4"/>
    </w:pPr>
    <w:rPr>
      <w:rFonts w:ascii="Courier New" w:hAnsi="Courier New"/>
      <w:b/>
      <w:sz w:val="32"/>
    </w:rPr>
  </w:style>
  <w:style w:type="paragraph" w:styleId="6">
    <w:name w:val="heading 6"/>
    <w:basedOn w:val="a"/>
    <w:next w:val="a"/>
    <w:link w:val="60"/>
    <w:qFormat/>
    <w:rsid w:val="00286E92"/>
    <w:pPr>
      <w:keepNext/>
      <w:ind w:left="142"/>
      <w:outlineLvl w:val="5"/>
    </w:pPr>
    <w:rPr>
      <w:b/>
      <w:bCs/>
    </w:rPr>
  </w:style>
  <w:style w:type="paragraph" w:styleId="7">
    <w:name w:val="heading 7"/>
    <w:basedOn w:val="a"/>
    <w:next w:val="a"/>
    <w:link w:val="70"/>
    <w:qFormat/>
    <w:rsid w:val="00286E92"/>
    <w:pPr>
      <w:keepNext/>
      <w:ind w:firstLine="851"/>
      <w:outlineLvl w:val="6"/>
    </w:pPr>
  </w:style>
  <w:style w:type="paragraph" w:styleId="8">
    <w:name w:val="heading 8"/>
    <w:basedOn w:val="a"/>
    <w:next w:val="a"/>
    <w:link w:val="80"/>
    <w:qFormat/>
    <w:rsid w:val="00286E92"/>
    <w:pPr>
      <w:keepNext/>
      <w:outlineLvl w:val="7"/>
    </w:pPr>
    <w:rPr>
      <w:b/>
    </w:rPr>
  </w:style>
  <w:style w:type="paragraph" w:styleId="9">
    <w:name w:val="heading 9"/>
    <w:basedOn w:val="a"/>
    <w:next w:val="a"/>
    <w:link w:val="90"/>
    <w:unhideWhenUsed/>
    <w:qFormat/>
    <w:rsid w:val="00286E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86E92"/>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rsid w:val="00286E92"/>
    <w:rPr>
      <w:rFonts w:ascii="Arial" w:eastAsia="Times New Roman" w:hAnsi="Arial" w:cs="Times New Roman"/>
      <w:b/>
      <w:spacing w:val="60"/>
      <w:sz w:val="28"/>
      <w:szCs w:val="28"/>
      <w:lang w:eastAsia="ru-RU"/>
    </w:rPr>
  </w:style>
  <w:style w:type="character" w:customStyle="1" w:styleId="30">
    <w:name w:val="Заголовок 3 Знак"/>
    <w:basedOn w:val="a0"/>
    <w:link w:val="3"/>
    <w:rsid w:val="00286E92"/>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286E92"/>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286E92"/>
    <w:rPr>
      <w:rFonts w:ascii="Courier New" w:eastAsia="Times New Roman" w:hAnsi="Courier New" w:cs="Times New Roman"/>
      <w:b/>
      <w:sz w:val="32"/>
      <w:szCs w:val="28"/>
      <w:lang w:eastAsia="ru-RU"/>
    </w:rPr>
  </w:style>
  <w:style w:type="character" w:customStyle="1" w:styleId="60">
    <w:name w:val="Заголовок 6 Знак"/>
    <w:basedOn w:val="a0"/>
    <w:link w:val="6"/>
    <w:rsid w:val="00286E9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286E92"/>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86E92"/>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286E92"/>
    <w:rPr>
      <w:rFonts w:ascii="Cambria" w:eastAsia="Times New Roman" w:hAnsi="Cambria" w:cs="Times New Roman"/>
      <w:lang w:eastAsia="ru-RU"/>
    </w:rPr>
  </w:style>
  <w:style w:type="paragraph" w:styleId="a3">
    <w:name w:val="Body Text"/>
    <w:basedOn w:val="a"/>
    <w:link w:val="a4"/>
    <w:rsid w:val="00286E92"/>
    <w:pPr>
      <w:jc w:val="both"/>
    </w:pPr>
    <w:rPr>
      <w:b/>
    </w:rPr>
  </w:style>
  <w:style w:type="character" w:customStyle="1" w:styleId="a4">
    <w:name w:val="Основной текст Знак"/>
    <w:basedOn w:val="a0"/>
    <w:link w:val="a3"/>
    <w:rsid w:val="00286E92"/>
    <w:rPr>
      <w:rFonts w:ascii="Times New Roman" w:eastAsia="Times New Roman" w:hAnsi="Times New Roman" w:cs="Times New Roman"/>
      <w:b/>
      <w:sz w:val="28"/>
      <w:szCs w:val="28"/>
      <w:lang w:eastAsia="ru-RU"/>
    </w:rPr>
  </w:style>
  <w:style w:type="paragraph" w:customStyle="1" w:styleId="BodyText2">
    <w:name w:val="Body Text 2"/>
    <w:basedOn w:val="a"/>
    <w:rsid w:val="00286E92"/>
    <w:pPr>
      <w:ind w:firstLine="1134"/>
      <w:jc w:val="both"/>
    </w:pPr>
  </w:style>
  <w:style w:type="paragraph" w:styleId="a5">
    <w:name w:val="Body Text Indent"/>
    <w:basedOn w:val="a"/>
    <w:link w:val="a6"/>
    <w:rsid w:val="00286E92"/>
    <w:pPr>
      <w:ind w:left="142"/>
    </w:pPr>
    <w:rPr>
      <w:lang/>
    </w:rPr>
  </w:style>
  <w:style w:type="character" w:customStyle="1" w:styleId="a6">
    <w:name w:val="Основной текст с отступом Знак"/>
    <w:basedOn w:val="a0"/>
    <w:link w:val="a5"/>
    <w:rsid w:val="00286E92"/>
    <w:rPr>
      <w:rFonts w:ascii="Times New Roman" w:eastAsia="Times New Roman" w:hAnsi="Times New Roman" w:cs="Times New Roman"/>
      <w:sz w:val="28"/>
      <w:szCs w:val="28"/>
      <w:lang/>
    </w:rPr>
  </w:style>
  <w:style w:type="paragraph" w:styleId="21">
    <w:name w:val="Body Text Indent 2"/>
    <w:basedOn w:val="a"/>
    <w:link w:val="22"/>
    <w:rsid w:val="00286E92"/>
    <w:pPr>
      <w:ind w:firstLine="851"/>
    </w:pPr>
  </w:style>
  <w:style w:type="character" w:customStyle="1" w:styleId="22">
    <w:name w:val="Основной текст с отступом 2 Знак"/>
    <w:basedOn w:val="a0"/>
    <w:link w:val="21"/>
    <w:rsid w:val="00286E92"/>
    <w:rPr>
      <w:rFonts w:ascii="Times New Roman" w:eastAsia="Times New Roman" w:hAnsi="Times New Roman" w:cs="Times New Roman"/>
      <w:sz w:val="28"/>
      <w:szCs w:val="28"/>
      <w:lang w:eastAsia="ru-RU"/>
    </w:rPr>
  </w:style>
  <w:style w:type="paragraph" w:styleId="23">
    <w:name w:val="Body Text 2"/>
    <w:basedOn w:val="a"/>
    <w:link w:val="24"/>
    <w:uiPriority w:val="99"/>
    <w:rsid w:val="00286E92"/>
    <w:pPr>
      <w:jc w:val="center"/>
    </w:pPr>
  </w:style>
  <w:style w:type="character" w:customStyle="1" w:styleId="24">
    <w:name w:val="Основной текст 2 Знак"/>
    <w:basedOn w:val="a0"/>
    <w:link w:val="23"/>
    <w:uiPriority w:val="99"/>
    <w:rsid w:val="00286E92"/>
    <w:rPr>
      <w:rFonts w:ascii="Times New Roman" w:eastAsia="Times New Roman" w:hAnsi="Times New Roman" w:cs="Times New Roman"/>
      <w:sz w:val="28"/>
      <w:szCs w:val="28"/>
      <w:lang w:eastAsia="ru-RU"/>
    </w:rPr>
  </w:style>
  <w:style w:type="paragraph" w:styleId="31">
    <w:name w:val="Body Text Indent 3"/>
    <w:basedOn w:val="a"/>
    <w:link w:val="32"/>
    <w:rsid w:val="00286E92"/>
    <w:pPr>
      <w:spacing w:line="240" w:lineRule="exact"/>
      <w:ind w:left="142"/>
    </w:pPr>
    <w:rPr>
      <w:b/>
    </w:rPr>
  </w:style>
  <w:style w:type="character" w:customStyle="1" w:styleId="32">
    <w:name w:val="Основной текст с отступом 3 Знак"/>
    <w:basedOn w:val="a0"/>
    <w:link w:val="31"/>
    <w:rsid w:val="00286E92"/>
    <w:rPr>
      <w:rFonts w:ascii="Times New Roman" w:eastAsia="Times New Roman" w:hAnsi="Times New Roman" w:cs="Times New Roman"/>
      <w:b/>
      <w:sz w:val="28"/>
      <w:szCs w:val="28"/>
      <w:lang w:eastAsia="ru-RU"/>
    </w:rPr>
  </w:style>
  <w:style w:type="paragraph" w:styleId="a7">
    <w:name w:val="footer"/>
    <w:basedOn w:val="a"/>
    <w:link w:val="a8"/>
    <w:uiPriority w:val="99"/>
    <w:rsid w:val="00286E92"/>
    <w:pPr>
      <w:tabs>
        <w:tab w:val="center" w:pos="4153"/>
        <w:tab w:val="right" w:pos="8306"/>
      </w:tabs>
    </w:pPr>
  </w:style>
  <w:style w:type="character" w:customStyle="1" w:styleId="a8">
    <w:name w:val="Нижний колонтитул Знак"/>
    <w:basedOn w:val="a0"/>
    <w:link w:val="a7"/>
    <w:uiPriority w:val="99"/>
    <w:rsid w:val="00286E92"/>
    <w:rPr>
      <w:rFonts w:ascii="Times New Roman" w:eastAsia="Times New Roman" w:hAnsi="Times New Roman" w:cs="Times New Roman"/>
      <w:sz w:val="28"/>
      <w:szCs w:val="28"/>
      <w:lang w:eastAsia="ru-RU"/>
    </w:rPr>
  </w:style>
  <w:style w:type="paragraph" w:styleId="33">
    <w:name w:val="Body Text 3"/>
    <w:basedOn w:val="a"/>
    <w:link w:val="34"/>
    <w:rsid w:val="00286E92"/>
    <w:pPr>
      <w:jc w:val="both"/>
    </w:pPr>
  </w:style>
  <w:style w:type="character" w:customStyle="1" w:styleId="34">
    <w:name w:val="Основной текст 3 Знак"/>
    <w:basedOn w:val="a0"/>
    <w:link w:val="33"/>
    <w:rsid w:val="00286E92"/>
    <w:rPr>
      <w:rFonts w:ascii="Times New Roman" w:eastAsia="Times New Roman" w:hAnsi="Times New Roman" w:cs="Times New Roman"/>
      <w:sz w:val="28"/>
      <w:szCs w:val="28"/>
      <w:lang w:eastAsia="ru-RU"/>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86E92"/>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286E92"/>
    <w:pPr>
      <w:tabs>
        <w:tab w:val="center" w:pos="4677"/>
        <w:tab w:val="right" w:pos="9355"/>
      </w:tabs>
    </w:pPr>
  </w:style>
  <w:style w:type="character" w:customStyle="1" w:styleId="aa">
    <w:name w:val="Верхний колонтитул Знак"/>
    <w:basedOn w:val="a0"/>
    <w:link w:val="a9"/>
    <w:uiPriority w:val="99"/>
    <w:rsid w:val="00286E92"/>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286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286E92"/>
    <w:rPr>
      <w:rFonts w:ascii="Tahoma" w:hAnsi="Tahoma" w:cs="Tahoma"/>
      <w:sz w:val="16"/>
      <w:szCs w:val="16"/>
    </w:rPr>
  </w:style>
  <w:style w:type="character" w:customStyle="1" w:styleId="ac">
    <w:name w:val="Текст выноски Знак"/>
    <w:basedOn w:val="a0"/>
    <w:link w:val="ab"/>
    <w:uiPriority w:val="99"/>
    <w:rsid w:val="00286E92"/>
    <w:rPr>
      <w:rFonts w:ascii="Tahoma" w:eastAsia="Times New Roman" w:hAnsi="Tahoma" w:cs="Tahoma"/>
      <w:sz w:val="16"/>
      <w:szCs w:val="16"/>
      <w:lang w:eastAsia="ru-RU"/>
    </w:rPr>
  </w:style>
  <w:style w:type="paragraph" w:customStyle="1" w:styleId="ConsPlusTitle">
    <w:name w:val="ConsPlusTitle"/>
    <w:rsid w:val="00286E92"/>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286E92"/>
    <w:pPr>
      <w:jc w:val="center"/>
    </w:pPr>
  </w:style>
  <w:style w:type="character" w:customStyle="1" w:styleId="ae">
    <w:name w:val="Подзаголовок Знак"/>
    <w:basedOn w:val="a0"/>
    <w:link w:val="ad"/>
    <w:rsid w:val="00286E92"/>
    <w:rPr>
      <w:rFonts w:ascii="Times New Roman" w:eastAsia="Times New Roman" w:hAnsi="Times New Roman" w:cs="Times New Roman"/>
      <w:sz w:val="28"/>
      <w:szCs w:val="28"/>
      <w:lang w:eastAsia="ru-RU"/>
    </w:rPr>
  </w:style>
  <w:style w:type="paragraph" w:styleId="af">
    <w:name w:val="Plain Text"/>
    <w:basedOn w:val="a"/>
    <w:link w:val="af0"/>
    <w:rsid w:val="00286E92"/>
    <w:rPr>
      <w:rFonts w:ascii="Courier New" w:hAnsi="Courier New" w:cs="Courier New"/>
      <w:sz w:val="20"/>
    </w:rPr>
  </w:style>
  <w:style w:type="character" w:customStyle="1" w:styleId="af0">
    <w:name w:val="Текст Знак"/>
    <w:basedOn w:val="a0"/>
    <w:link w:val="af"/>
    <w:rsid w:val="00286E92"/>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286E92"/>
    <w:pPr>
      <w:ind w:firstLine="720"/>
      <w:jc w:val="both"/>
    </w:pPr>
  </w:style>
  <w:style w:type="paragraph" w:styleId="af1">
    <w:name w:val="Title"/>
    <w:basedOn w:val="a"/>
    <w:next w:val="ad"/>
    <w:link w:val="af2"/>
    <w:qFormat/>
    <w:rsid w:val="00286E92"/>
    <w:pPr>
      <w:jc w:val="center"/>
    </w:pPr>
    <w:rPr>
      <w:sz w:val="32"/>
    </w:rPr>
  </w:style>
  <w:style w:type="character" w:customStyle="1" w:styleId="af2">
    <w:name w:val="Название Знак"/>
    <w:basedOn w:val="a0"/>
    <w:link w:val="af1"/>
    <w:rsid w:val="00286E92"/>
    <w:rPr>
      <w:rFonts w:ascii="Times New Roman" w:eastAsia="Times New Roman" w:hAnsi="Times New Roman" w:cs="Times New Roman"/>
      <w:sz w:val="32"/>
      <w:szCs w:val="28"/>
      <w:lang w:eastAsia="ru-RU"/>
    </w:rPr>
  </w:style>
  <w:style w:type="paragraph" w:customStyle="1" w:styleId="af3">
    <w:name w:val="Знак Знак Знак Знак Знак Знак Знак Знак Знак Знак Знак Знак Знак Знак Знак"/>
    <w:basedOn w:val="a"/>
    <w:rsid w:val="00286E92"/>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286E92"/>
    <w:pPr>
      <w:jc w:val="both"/>
    </w:pPr>
  </w:style>
  <w:style w:type="character" w:styleId="af4">
    <w:name w:val="Strong"/>
    <w:basedOn w:val="a0"/>
    <w:qFormat/>
    <w:rsid w:val="00286E92"/>
    <w:rPr>
      <w:b/>
      <w:bCs/>
    </w:rPr>
  </w:style>
  <w:style w:type="paragraph" w:styleId="af5">
    <w:name w:val="Normal (Web)"/>
    <w:basedOn w:val="a"/>
    <w:unhideWhenUsed/>
    <w:rsid w:val="00286E92"/>
    <w:pPr>
      <w:spacing w:before="100" w:beforeAutospacing="1" w:after="100" w:afterAutospacing="1"/>
    </w:pPr>
    <w:rPr>
      <w:szCs w:val="24"/>
    </w:rPr>
  </w:style>
  <w:style w:type="paragraph" w:customStyle="1" w:styleId="af6">
    <w:name w:val="Знак"/>
    <w:basedOn w:val="a"/>
    <w:rsid w:val="00286E92"/>
    <w:pPr>
      <w:spacing w:after="160" w:line="240" w:lineRule="exact"/>
    </w:pPr>
    <w:rPr>
      <w:rFonts w:ascii="Verdana" w:hAnsi="Verdana"/>
      <w:sz w:val="20"/>
      <w:lang w:val="en-US" w:eastAsia="en-US"/>
    </w:rPr>
  </w:style>
  <w:style w:type="paragraph" w:customStyle="1" w:styleId="ConsPlusCell">
    <w:name w:val="ConsPlusCell"/>
    <w:uiPriority w:val="99"/>
    <w:rsid w:val="00286E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86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86E9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7">
    <w:name w:val="Hyperlink"/>
    <w:basedOn w:val="a0"/>
    <w:unhideWhenUsed/>
    <w:rsid w:val="00286E92"/>
    <w:rPr>
      <w:color w:val="0000FF"/>
      <w:u w:val="single"/>
    </w:rPr>
  </w:style>
  <w:style w:type="character" w:customStyle="1" w:styleId="af8">
    <w:name w:val="Основной текст_"/>
    <w:basedOn w:val="a0"/>
    <w:link w:val="25"/>
    <w:rsid w:val="00286E92"/>
    <w:rPr>
      <w:sz w:val="27"/>
      <w:szCs w:val="27"/>
      <w:shd w:val="clear" w:color="auto" w:fill="FFFFFF"/>
    </w:rPr>
  </w:style>
  <w:style w:type="character" w:customStyle="1" w:styleId="af9">
    <w:name w:val="Основной текст + Полужирный"/>
    <w:basedOn w:val="af8"/>
    <w:rsid w:val="00286E92"/>
    <w:rPr>
      <w:b/>
      <w:bCs/>
    </w:rPr>
  </w:style>
  <w:style w:type="character" w:customStyle="1" w:styleId="afa">
    <w:name w:val="Колонтитул_"/>
    <w:basedOn w:val="a0"/>
    <w:link w:val="afb"/>
    <w:rsid w:val="00286E92"/>
    <w:rPr>
      <w:shd w:val="clear" w:color="auto" w:fill="FFFFFF"/>
    </w:rPr>
  </w:style>
  <w:style w:type="character" w:customStyle="1" w:styleId="14pt">
    <w:name w:val="Колонтитул + 14 pt"/>
    <w:basedOn w:val="afa"/>
    <w:rsid w:val="00286E92"/>
    <w:rPr>
      <w:spacing w:val="0"/>
      <w:sz w:val="28"/>
      <w:szCs w:val="28"/>
    </w:rPr>
  </w:style>
  <w:style w:type="character" w:customStyle="1" w:styleId="26">
    <w:name w:val="Заголовок №2_"/>
    <w:basedOn w:val="a0"/>
    <w:link w:val="27"/>
    <w:rsid w:val="00286E92"/>
    <w:rPr>
      <w:sz w:val="27"/>
      <w:szCs w:val="27"/>
      <w:shd w:val="clear" w:color="auto" w:fill="FFFFFF"/>
    </w:rPr>
  </w:style>
  <w:style w:type="character" w:customStyle="1" w:styleId="51">
    <w:name w:val="Основной текст (5)_"/>
    <w:basedOn w:val="a0"/>
    <w:link w:val="52"/>
    <w:rsid w:val="00286E92"/>
    <w:rPr>
      <w:sz w:val="23"/>
      <w:szCs w:val="23"/>
      <w:shd w:val="clear" w:color="auto" w:fill="FFFFFF"/>
    </w:rPr>
  </w:style>
  <w:style w:type="character" w:customStyle="1" w:styleId="afc">
    <w:name w:val="Подпись к картинке_"/>
    <w:basedOn w:val="a0"/>
    <w:link w:val="afd"/>
    <w:rsid w:val="00286E92"/>
    <w:rPr>
      <w:sz w:val="23"/>
      <w:szCs w:val="23"/>
      <w:shd w:val="clear" w:color="auto" w:fill="FFFFFF"/>
    </w:rPr>
  </w:style>
  <w:style w:type="paragraph" w:customStyle="1" w:styleId="25">
    <w:name w:val="Основной текст2"/>
    <w:basedOn w:val="a"/>
    <w:link w:val="af8"/>
    <w:rsid w:val="00286E92"/>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paragraph" w:customStyle="1" w:styleId="afb">
    <w:name w:val="Колонтитул"/>
    <w:basedOn w:val="a"/>
    <w:link w:val="afa"/>
    <w:rsid w:val="00286E92"/>
    <w:pPr>
      <w:shd w:val="clear" w:color="auto" w:fill="FFFFFF"/>
    </w:pPr>
    <w:rPr>
      <w:rFonts w:asciiTheme="minorHAnsi" w:eastAsiaTheme="minorHAnsi" w:hAnsiTheme="minorHAnsi" w:cstheme="minorBidi"/>
      <w:sz w:val="22"/>
      <w:szCs w:val="22"/>
      <w:lang w:eastAsia="en-US"/>
    </w:rPr>
  </w:style>
  <w:style w:type="paragraph" w:customStyle="1" w:styleId="27">
    <w:name w:val="Заголовок №2"/>
    <w:basedOn w:val="a"/>
    <w:link w:val="26"/>
    <w:rsid w:val="00286E92"/>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286E92"/>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d">
    <w:name w:val="Подпись к картинке"/>
    <w:basedOn w:val="a"/>
    <w:link w:val="afc"/>
    <w:rsid w:val="00286E92"/>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e">
    <w:name w:val=" Знак"/>
    <w:basedOn w:val="a"/>
    <w:rsid w:val="00286E92"/>
    <w:rPr>
      <w:rFonts w:ascii="Verdana" w:hAnsi="Verdana" w:cs="Verdana"/>
      <w:sz w:val="20"/>
      <w:lang w:val="en-US" w:eastAsia="en-US"/>
    </w:rPr>
  </w:style>
  <w:style w:type="table" w:styleId="aff">
    <w:name w:val="Table Grid"/>
    <w:basedOn w:val="a1"/>
    <w:rsid w:val="00286E92"/>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286E92"/>
    <w:rPr>
      <w:sz w:val="27"/>
      <w:szCs w:val="27"/>
      <w:shd w:val="clear" w:color="auto" w:fill="FFFFFF"/>
    </w:rPr>
  </w:style>
  <w:style w:type="paragraph" w:customStyle="1" w:styleId="29">
    <w:name w:val="Основной текст (2)"/>
    <w:basedOn w:val="a"/>
    <w:link w:val="28"/>
    <w:rsid w:val="00286E92"/>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0">
    <w:name w:val="List Paragraph"/>
    <w:basedOn w:val="a"/>
    <w:uiPriority w:val="99"/>
    <w:qFormat/>
    <w:rsid w:val="00286E92"/>
    <w:pPr>
      <w:spacing w:after="200" w:line="276" w:lineRule="auto"/>
      <w:ind w:left="720"/>
      <w:contextualSpacing/>
    </w:pPr>
    <w:rPr>
      <w:rFonts w:ascii="Calibri" w:hAnsi="Calibri"/>
      <w:sz w:val="22"/>
      <w:szCs w:val="22"/>
    </w:rPr>
  </w:style>
  <w:style w:type="character" w:styleId="aff1">
    <w:name w:val="page number"/>
    <w:basedOn w:val="a0"/>
    <w:rsid w:val="00286E92"/>
  </w:style>
  <w:style w:type="paragraph" w:styleId="aff2">
    <w:name w:val="No Spacing"/>
    <w:qFormat/>
    <w:rsid w:val="00286E92"/>
    <w:pPr>
      <w:spacing w:after="0" w:line="240" w:lineRule="auto"/>
    </w:pPr>
    <w:rPr>
      <w:rFonts w:ascii="Calibri" w:eastAsia="Calibri" w:hAnsi="Calibri" w:cs="Times New Roman"/>
      <w:sz w:val="28"/>
      <w:szCs w:val="28"/>
    </w:rPr>
  </w:style>
  <w:style w:type="character" w:customStyle="1" w:styleId="FontStyle76">
    <w:name w:val="Font Style76"/>
    <w:uiPriority w:val="99"/>
    <w:rsid w:val="00286E92"/>
    <w:rPr>
      <w:rFonts w:ascii="Times New Roman" w:hAnsi="Times New Roman" w:cs="Times New Roman"/>
      <w:sz w:val="18"/>
      <w:szCs w:val="18"/>
    </w:rPr>
  </w:style>
  <w:style w:type="paragraph" w:customStyle="1" w:styleId="Style24">
    <w:name w:val="Style24"/>
    <w:basedOn w:val="a"/>
    <w:uiPriority w:val="99"/>
    <w:rsid w:val="00286E92"/>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286E92"/>
    <w:pPr>
      <w:spacing w:after="200" w:line="276" w:lineRule="auto"/>
      <w:ind w:left="720"/>
      <w:contextualSpacing/>
    </w:pPr>
    <w:rPr>
      <w:rFonts w:ascii="Calibri" w:hAnsi="Calibri"/>
      <w:sz w:val="22"/>
      <w:szCs w:val="22"/>
      <w:lang w:eastAsia="en-US"/>
    </w:rPr>
  </w:style>
  <w:style w:type="character" w:customStyle="1" w:styleId="WW8Num1z0">
    <w:name w:val="WW8Num1z0"/>
    <w:rsid w:val="00286E92"/>
    <w:rPr>
      <w:rFonts w:ascii="Symbol" w:hAnsi="Symbol" w:cs="OpenSymbol"/>
      <w:position w:val="0"/>
      <w:sz w:val="24"/>
      <w:vertAlign w:val="baseline"/>
    </w:rPr>
  </w:style>
  <w:style w:type="character" w:customStyle="1" w:styleId="WW8Num2z0">
    <w:name w:val="WW8Num2z0"/>
    <w:rsid w:val="00286E92"/>
  </w:style>
  <w:style w:type="character" w:customStyle="1" w:styleId="WW8Num2z1">
    <w:name w:val="WW8Num2z1"/>
    <w:rsid w:val="00286E92"/>
  </w:style>
  <w:style w:type="character" w:customStyle="1" w:styleId="WW8Num2z2">
    <w:name w:val="WW8Num2z2"/>
    <w:rsid w:val="00286E92"/>
  </w:style>
  <w:style w:type="character" w:customStyle="1" w:styleId="WW8Num2z3">
    <w:name w:val="WW8Num2z3"/>
    <w:rsid w:val="00286E92"/>
  </w:style>
  <w:style w:type="character" w:customStyle="1" w:styleId="WW8Num2z4">
    <w:name w:val="WW8Num2z4"/>
    <w:rsid w:val="00286E92"/>
  </w:style>
  <w:style w:type="character" w:customStyle="1" w:styleId="WW8Num2z5">
    <w:name w:val="WW8Num2z5"/>
    <w:rsid w:val="00286E92"/>
  </w:style>
  <w:style w:type="character" w:customStyle="1" w:styleId="WW8Num2z6">
    <w:name w:val="WW8Num2z6"/>
    <w:rsid w:val="00286E92"/>
  </w:style>
  <w:style w:type="character" w:customStyle="1" w:styleId="WW8Num2z7">
    <w:name w:val="WW8Num2z7"/>
    <w:rsid w:val="00286E92"/>
  </w:style>
  <w:style w:type="character" w:customStyle="1" w:styleId="WW8Num2z8">
    <w:name w:val="WW8Num2z8"/>
    <w:rsid w:val="00286E92"/>
  </w:style>
  <w:style w:type="character" w:customStyle="1" w:styleId="aff3">
    <w:name w:val="Символ нумерации"/>
    <w:rsid w:val="00286E92"/>
  </w:style>
  <w:style w:type="character" w:customStyle="1" w:styleId="aff4">
    <w:name w:val="Маркеры списка"/>
    <w:rsid w:val="00286E92"/>
    <w:rPr>
      <w:rFonts w:ascii="OpenSymbol" w:eastAsia="OpenSymbol" w:hAnsi="OpenSymbol" w:cs="OpenSymbol"/>
    </w:rPr>
  </w:style>
  <w:style w:type="paragraph" w:customStyle="1" w:styleId="aff5">
    <w:name w:val="Заголовок"/>
    <w:basedOn w:val="a"/>
    <w:next w:val="a3"/>
    <w:rsid w:val="00286E9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286E9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286E9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286E9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286E92"/>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7">
    <w:name w:val="Revision"/>
    <w:hidden/>
    <w:uiPriority w:val="99"/>
    <w:semiHidden/>
    <w:rsid w:val="00286E92"/>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286E92"/>
    <w:pPr>
      <w:spacing w:before="100" w:beforeAutospacing="1" w:after="100" w:afterAutospacing="1"/>
    </w:pPr>
    <w:rPr>
      <w:sz w:val="24"/>
      <w:szCs w:val="24"/>
    </w:rPr>
  </w:style>
  <w:style w:type="paragraph" w:customStyle="1" w:styleId="western">
    <w:name w:val="western"/>
    <w:basedOn w:val="a"/>
    <w:rsid w:val="00286E92"/>
    <w:pPr>
      <w:spacing w:before="100" w:beforeAutospacing="1" w:after="100" w:afterAutospacing="1"/>
    </w:pPr>
    <w:rPr>
      <w:sz w:val="24"/>
      <w:szCs w:val="24"/>
    </w:rPr>
  </w:style>
  <w:style w:type="paragraph" w:styleId="aff8">
    <w:name w:val="List Bullet"/>
    <w:basedOn w:val="a"/>
    <w:autoRedefine/>
    <w:rsid w:val="00286E92"/>
    <w:pPr>
      <w:tabs>
        <w:tab w:val="left" w:pos="0"/>
      </w:tabs>
      <w:ind w:firstLine="851"/>
      <w:jc w:val="center"/>
    </w:pPr>
    <w:rPr>
      <w:b/>
    </w:rPr>
  </w:style>
  <w:style w:type="character" w:customStyle="1" w:styleId="ConsPlusNormal0">
    <w:name w:val="ConsPlusNormal Знак"/>
    <w:basedOn w:val="a0"/>
    <w:link w:val="ConsPlusNormal"/>
    <w:locked/>
    <w:rsid w:val="00286E92"/>
    <w:rPr>
      <w:rFonts w:ascii="Arial" w:eastAsia="Times New Roman" w:hAnsi="Arial" w:cs="Arial"/>
      <w:sz w:val="20"/>
      <w:szCs w:val="20"/>
      <w:lang w:eastAsia="ru-RU"/>
    </w:rPr>
  </w:style>
  <w:style w:type="paragraph" w:customStyle="1" w:styleId="ListParagraph">
    <w:name w:val="List Paragraph"/>
    <w:basedOn w:val="a"/>
    <w:rsid w:val="00286E92"/>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286E92"/>
    <w:pPr>
      <w:keepNext/>
      <w:widowControl w:val="0"/>
    </w:pPr>
    <w:rPr>
      <w:rFonts w:ascii="Courier New" w:hAnsi="Courier New"/>
      <w:sz w:val="24"/>
      <w:szCs w:val="20"/>
    </w:rPr>
  </w:style>
  <w:style w:type="paragraph" w:customStyle="1" w:styleId="16">
    <w:name w:val="Уровень 1"/>
    <w:basedOn w:val="a"/>
    <w:rsid w:val="00286E92"/>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286E92"/>
    <w:pPr>
      <w:tabs>
        <w:tab w:val="num" w:pos="709"/>
      </w:tabs>
      <w:spacing w:before="120"/>
      <w:ind w:left="709" w:hanging="709"/>
      <w:jc w:val="both"/>
      <w:outlineLvl w:val="1"/>
    </w:pPr>
    <w:rPr>
      <w:sz w:val="24"/>
      <w:szCs w:val="20"/>
    </w:rPr>
  </w:style>
  <w:style w:type="paragraph" w:customStyle="1" w:styleId="35">
    <w:name w:val="Уровень 3"/>
    <w:basedOn w:val="a"/>
    <w:rsid w:val="00286E92"/>
    <w:pPr>
      <w:tabs>
        <w:tab w:val="num" w:pos="360"/>
        <w:tab w:val="num" w:pos="851"/>
      </w:tabs>
      <w:spacing w:before="120"/>
      <w:ind w:left="851" w:hanging="851"/>
      <w:jc w:val="both"/>
      <w:outlineLvl w:val="2"/>
    </w:pPr>
    <w:rPr>
      <w:sz w:val="24"/>
      <w:szCs w:val="20"/>
    </w:rPr>
  </w:style>
  <w:style w:type="paragraph" w:customStyle="1" w:styleId="41">
    <w:name w:val="Уровень 4"/>
    <w:basedOn w:val="a"/>
    <w:rsid w:val="00286E92"/>
    <w:pPr>
      <w:tabs>
        <w:tab w:val="num" w:pos="851"/>
      </w:tabs>
      <w:spacing w:before="120"/>
      <w:ind w:left="851" w:hanging="851"/>
      <w:jc w:val="both"/>
      <w:outlineLvl w:val="3"/>
    </w:pPr>
    <w:rPr>
      <w:sz w:val="24"/>
      <w:szCs w:val="20"/>
    </w:rPr>
  </w:style>
  <w:style w:type="paragraph" w:customStyle="1" w:styleId="1">
    <w:name w:val="Маркированный список1"/>
    <w:basedOn w:val="a"/>
    <w:rsid w:val="00286E92"/>
    <w:pPr>
      <w:numPr>
        <w:numId w:val="3"/>
      </w:numPr>
      <w:suppressAutoHyphens/>
      <w:autoSpaceDE w:val="0"/>
      <w:spacing w:after="60"/>
      <w:jc w:val="both"/>
    </w:pPr>
    <w:rPr>
      <w:rFonts w:ascii="Arial" w:hAnsi="Arial" w:cs="Arial"/>
      <w:sz w:val="18"/>
      <w:szCs w:val="20"/>
      <w:lang w:eastAsia="ar-SA"/>
    </w:rPr>
  </w:style>
  <w:style w:type="paragraph" w:styleId="aff9">
    <w:name w:val="Normal Indent"/>
    <w:basedOn w:val="a"/>
    <w:rsid w:val="00286E92"/>
    <w:pPr>
      <w:spacing w:before="60" w:after="60"/>
      <w:ind w:left="357"/>
      <w:jc w:val="both"/>
    </w:pPr>
    <w:rPr>
      <w:rFonts w:ascii="Arial" w:hAnsi="Arial"/>
      <w:sz w:val="24"/>
      <w:szCs w:val="22"/>
      <w:lang w:eastAsia="en-US"/>
    </w:rPr>
  </w:style>
  <w:style w:type="character" w:styleId="affa">
    <w:name w:val="FollowedHyperlink"/>
    <w:rsid w:val="00286E92"/>
    <w:rPr>
      <w:color w:val="800080"/>
      <w:u w:val="single"/>
    </w:rPr>
  </w:style>
  <w:style w:type="character" w:styleId="affb">
    <w:name w:val="Emphasis"/>
    <w:qFormat/>
    <w:rsid w:val="00286E92"/>
    <w:rPr>
      <w:i/>
      <w:iCs/>
    </w:rPr>
  </w:style>
  <w:style w:type="paragraph" w:customStyle="1" w:styleId="Arial10">
    <w:name w:val="Стиль Arial 10 пт По ширине Междустр.интервал:  полуторный"/>
    <w:basedOn w:val="a"/>
    <w:rsid w:val="00286E92"/>
    <w:pPr>
      <w:spacing w:line="360" w:lineRule="auto"/>
      <w:jc w:val="both"/>
    </w:pPr>
    <w:rPr>
      <w:rFonts w:ascii="Arial" w:hAnsi="Arial"/>
      <w:sz w:val="20"/>
      <w:szCs w:val="20"/>
    </w:rPr>
  </w:style>
  <w:style w:type="paragraph" w:styleId="affc">
    <w:name w:val="Document Map"/>
    <w:basedOn w:val="a"/>
    <w:link w:val="affd"/>
    <w:rsid w:val="00286E92"/>
    <w:pPr>
      <w:shd w:val="clear" w:color="auto" w:fill="000080"/>
    </w:pPr>
    <w:rPr>
      <w:rFonts w:ascii="Tahoma" w:hAnsi="Tahoma" w:cs="Tahoma"/>
      <w:sz w:val="20"/>
      <w:szCs w:val="20"/>
    </w:rPr>
  </w:style>
  <w:style w:type="character" w:customStyle="1" w:styleId="affd">
    <w:name w:val="Схема документа Знак"/>
    <w:basedOn w:val="a0"/>
    <w:link w:val="affc"/>
    <w:rsid w:val="00286E92"/>
    <w:rPr>
      <w:rFonts w:ascii="Tahoma" w:eastAsia="Times New Roman" w:hAnsi="Tahoma" w:cs="Tahoma"/>
      <w:sz w:val="20"/>
      <w:szCs w:val="20"/>
      <w:shd w:val="clear" w:color="auto" w:fill="000080"/>
      <w:lang w:eastAsia="ru-RU"/>
    </w:rPr>
  </w:style>
  <w:style w:type="paragraph" w:customStyle="1" w:styleId="affe">
    <w:name w:val="Заголовок Приложения"/>
    <w:basedOn w:val="2"/>
    <w:autoRedefine/>
    <w:rsid w:val="00286E92"/>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286E92"/>
  </w:style>
  <w:style w:type="paragraph" w:customStyle="1" w:styleId="BodyText21">
    <w:name w:val="Body Text 21"/>
    <w:basedOn w:val="a"/>
    <w:rsid w:val="00286E92"/>
    <w:rPr>
      <w:sz w:val="24"/>
      <w:szCs w:val="20"/>
    </w:rPr>
  </w:style>
  <w:style w:type="paragraph" w:customStyle="1" w:styleId="heading1">
    <w:name w:val="heading 1"/>
    <w:basedOn w:val="a"/>
    <w:next w:val="a"/>
    <w:rsid w:val="00286E92"/>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286E92"/>
    <w:pPr>
      <w:widowControl w:val="0"/>
      <w:suppressAutoHyphens/>
      <w:overflowPunct w:val="0"/>
      <w:autoSpaceDE w:val="0"/>
      <w:spacing w:after="0" w:line="240" w:lineRule="auto"/>
      <w:textAlignment w:val="baseline"/>
    </w:pPr>
    <w:rPr>
      <w:rFonts w:ascii="Calibri" w:eastAsia="Times New Roman" w:hAnsi="Calibri" w:cs="Calibri"/>
      <w:kern w:val="1"/>
      <w:szCs w:val="20"/>
      <w:lang w:eastAsia="ar-SA"/>
    </w:rPr>
  </w:style>
  <w:style w:type="character" w:customStyle="1" w:styleId="Absatz-Standardschriftart">
    <w:name w:val="Absatz-Standardschriftart"/>
    <w:rsid w:val="00286E92"/>
  </w:style>
  <w:style w:type="character" w:customStyle="1" w:styleId="WW-Absatz-Standardschriftart">
    <w:name w:val="WW-Absatz-Standardschriftart"/>
    <w:rsid w:val="00286E92"/>
  </w:style>
  <w:style w:type="character" w:customStyle="1" w:styleId="WW-Absatz-Standardschriftart1">
    <w:name w:val="WW-Absatz-Standardschriftart1"/>
    <w:rsid w:val="00286E92"/>
  </w:style>
  <w:style w:type="character" w:customStyle="1" w:styleId="17">
    <w:name w:val="Основной шрифт абзаца1"/>
    <w:rsid w:val="00286E92"/>
  </w:style>
  <w:style w:type="character" w:customStyle="1" w:styleId="WW-">
    <w:name w:val="WW- Знак"/>
    <w:rsid w:val="00286E92"/>
    <w:rPr>
      <w:rFonts w:ascii="Tahoma" w:hAnsi="Tahoma" w:cs="Tahoma"/>
      <w:sz w:val="16"/>
      <w:szCs w:val="16"/>
    </w:rPr>
  </w:style>
  <w:style w:type="character" w:customStyle="1" w:styleId="WW-1">
    <w:name w:val="WW- Знак1"/>
    <w:rsid w:val="00286E92"/>
    <w:rPr>
      <w:sz w:val="24"/>
      <w:szCs w:val="24"/>
    </w:rPr>
  </w:style>
  <w:style w:type="paragraph" w:styleId="afff">
    <w:name w:val="caption"/>
    <w:basedOn w:val="a"/>
    <w:qFormat/>
    <w:rsid w:val="00286E92"/>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286E92"/>
    <w:pPr>
      <w:suppressAutoHyphens/>
      <w:spacing w:after="120" w:line="480" w:lineRule="auto"/>
    </w:pPr>
    <w:rPr>
      <w:sz w:val="24"/>
      <w:szCs w:val="24"/>
      <w:lang w:eastAsia="zh-CN"/>
    </w:rPr>
  </w:style>
  <w:style w:type="paragraph" w:customStyle="1" w:styleId="u">
    <w:name w:val="u"/>
    <w:basedOn w:val="a"/>
    <w:rsid w:val="00286E92"/>
    <w:pPr>
      <w:spacing w:before="280" w:after="280"/>
    </w:pPr>
    <w:rPr>
      <w:sz w:val="24"/>
      <w:szCs w:val="24"/>
      <w:lang w:eastAsia="zh-CN"/>
    </w:rPr>
  </w:style>
  <w:style w:type="paragraph" w:customStyle="1" w:styleId="uni">
    <w:name w:val="uni"/>
    <w:basedOn w:val="a"/>
    <w:rsid w:val="00286E92"/>
    <w:pPr>
      <w:spacing w:before="280" w:after="280"/>
    </w:pPr>
    <w:rPr>
      <w:sz w:val="24"/>
      <w:szCs w:val="24"/>
      <w:lang w:eastAsia="zh-CN"/>
    </w:rPr>
  </w:style>
  <w:style w:type="paragraph" w:customStyle="1" w:styleId="unip">
    <w:name w:val="unip"/>
    <w:basedOn w:val="a"/>
    <w:rsid w:val="00286E92"/>
    <w:pPr>
      <w:spacing w:before="280" w:after="280"/>
    </w:pPr>
    <w:rPr>
      <w:sz w:val="24"/>
      <w:szCs w:val="24"/>
      <w:lang w:eastAsia="zh-CN"/>
    </w:rPr>
  </w:style>
  <w:style w:type="paragraph" w:customStyle="1" w:styleId="uv">
    <w:name w:val="uv"/>
    <w:basedOn w:val="a"/>
    <w:rsid w:val="00286E92"/>
    <w:pPr>
      <w:spacing w:before="280" w:after="280"/>
    </w:pPr>
    <w:rPr>
      <w:sz w:val="24"/>
      <w:szCs w:val="24"/>
      <w:lang w:eastAsia="zh-CN"/>
    </w:rPr>
  </w:style>
  <w:style w:type="paragraph" w:customStyle="1" w:styleId="up">
    <w:name w:val="up"/>
    <w:basedOn w:val="a"/>
    <w:rsid w:val="00286E92"/>
    <w:pPr>
      <w:spacing w:before="280" w:after="280"/>
    </w:pPr>
    <w:rPr>
      <w:sz w:val="24"/>
      <w:szCs w:val="24"/>
      <w:lang w:eastAsia="zh-CN"/>
    </w:rPr>
  </w:style>
  <w:style w:type="paragraph" w:customStyle="1" w:styleId="j">
    <w:name w:val="j"/>
    <w:basedOn w:val="a"/>
    <w:rsid w:val="00286E92"/>
    <w:pPr>
      <w:spacing w:before="280" w:after="280"/>
    </w:pPr>
    <w:rPr>
      <w:sz w:val="24"/>
      <w:szCs w:val="24"/>
      <w:lang w:eastAsia="zh-CN"/>
    </w:rPr>
  </w:style>
  <w:style w:type="paragraph" w:customStyle="1" w:styleId="afff0">
    <w:name w:val="Содержимое таблицы"/>
    <w:basedOn w:val="a"/>
    <w:rsid w:val="00286E92"/>
    <w:pPr>
      <w:suppressLineNumbers/>
      <w:suppressAutoHyphens/>
    </w:pPr>
    <w:rPr>
      <w:sz w:val="24"/>
      <w:szCs w:val="24"/>
      <w:lang w:eastAsia="zh-CN"/>
    </w:rPr>
  </w:style>
  <w:style w:type="paragraph" w:customStyle="1" w:styleId="afff1">
    <w:name w:val="Заголовок таблицы"/>
    <w:basedOn w:val="afff0"/>
    <w:rsid w:val="00286E92"/>
    <w:pPr>
      <w:jc w:val="center"/>
    </w:pPr>
    <w:rPr>
      <w:b/>
      <w:bCs/>
    </w:rPr>
  </w:style>
  <w:style w:type="paragraph" w:customStyle="1" w:styleId="afff2">
    <w:name w:val="Содержимое врезки"/>
    <w:basedOn w:val="a3"/>
    <w:rsid w:val="00286E92"/>
    <w:pPr>
      <w:suppressAutoHyphens/>
      <w:spacing w:after="120"/>
      <w:jc w:val="left"/>
    </w:pPr>
    <w:rPr>
      <w:b w:val="0"/>
      <w:sz w:val="24"/>
      <w:szCs w:val="24"/>
      <w:lang w:eastAsia="zh-CN"/>
    </w:rPr>
  </w:style>
  <w:style w:type="paragraph" w:customStyle="1" w:styleId="fn2r">
    <w:name w:val="fn2r"/>
    <w:basedOn w:val="a"/>
    <w:rsid w:val="00286E92"/>
    <w:pPr>
      <w:spacing w:before="100" w:beforeAutospacing="1" w:after="100" w:afterAutospacing="1"/>
    </w:pPr>
    <w:rPr>
      <w:sz w:val="24"/>
      <w:szCs w:val="24"/>
    </w:rPr>
  </w:style>
  <w:style w:type="paragraph" w:customStyle="1" w:styleId="afff3">
    <w:name w:val="Знак Знак Знак Знак"/>
    <w:basedOn w:val="a"/>
    <w:rsid w:val="00286E92"/>
    <w:pPr>
      <w:spacing w:after="160" w:line="240" w:lineRule="exact"/>
    </w:pPr>
    <w:rPr>
      <w:rFonts w:ascii="Verdana" w:hAnsi="Verdana"/>
      <w:sz w:val="20"/>
      <w:szCs w:val="20"/>
      <w:lang w:val="en-US" w:eastAsia="en-US"/>
    </w:rPr>
  </w:style>
  <w:style w:type="paragraph" w:customStyle="1" w:styleId="afff4">
    <w:name w:val=" Знак Знак Знак Знак"/>
    <w:basedOn w:val="a"/>
    <w:rsid w:val="00286E9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w:basedOn w:val="a"/>
    <w:rsid w:val="00286E92"/>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286E92"/>
    <w:pPr>
      <w:suppressAutoHyphens/>
      <w:ind w:firstLine="540"/>
      <w:jc w:val="both"/>
    </w:pPr>
    <w:rPr>
      <w:sz w:val="24"/>
      <w:szCs w:val="24"/>
      <w:lang w:eastAsia="ar-SA"/>
    </w:rPr>
  </w:style>
  <w:style w:type="paragraph" w:customStyle="1" w:styleId="36">
    <w:name w:val=" Знак3 Знак Знак Знак Знак"/>
    <w:basedOn w:val="a"/>
    <w:rsid w:val="00286E92"/>
    <w:pPr>
      <w:spacing w:before="100" w:beforeAutospacing="1" w:after="100" w:afterAutospacing="1"/>
      <w:jc w:val="both"/>
    </w:pPr>
    <w:rPr>
      <w:rFonts w:ascii="Tahoma" w:hAnsi="Tahoma"/>
      <w:sz w:val="20"/>
      <w:szCs w:val="20"/>
      <w:lang w:val="en-US" w:eastAsia="en-US"/>
    </w:rPr>
  </w:style>
  <w:style w:type="paragraph" w:styleId="18">
    <w:name w:val="toc 1"/>
    <w:basedOn w:val="a"/>
    <w:next w:val="a"/>
    <w:autoRedefine/>
    <w:rsid w:val="00286E92"/>
    <w:rPr>
      <w:sz w:val="24"/>
      <w:szCs w:val="24"/>
    </w:rPr>
  </w:style>
  <w:style w:type="paragraph" w:styleId="afff6">
    <w:name w:val="annotation text"/>
    <w:basedOn w:val="a"/>
    <w:link w:val="afff7"/>
    <w:rsid w:val="00286E92"/>
    <w:rPr>
      <w:sz w:val="20"/>
      <w:szCs w:val="20"/>
    </w:rPr>
  </w:style>
  <w:style w:type="character" w:customStyle="1" w:styleId="afff7">
    <w:name w:val="Текст примечания Знак"/>
    <w:basedOn w:val="a0"/>
    <w:link w:val="afff6"/>
    <w:rsid w:val="00286E92"/>
    <w:rPr>
      <w:rFonts w:ascii="Times New Roman" w:eastAsia="Times New Roman" w:hAnsi="Times New Roman" w:cs="Times New Roman"/>
      <w:sz w:val="20"/>
      <w:szCs w:val="20"/>
      <w:lang w:eastAsia="ru-RU"/>
    </w:rPr>
  </w:style>
  <w:style w:type="paragraph" w:styleId="afff8">
    <w:name w:val="footnote text"/>
    <w:basedOn w:val="a"/>
    <w:link w:val="afff9"/>
    <w:uiPriority w:val="99"/>
    <w:rsid w:val="00286E92"/>
    <w:rPr>
      <w:sz w:val="20"/>
      <w:szCs w:val="20"/>
    </w:rPr>
  </w:style>
  <w:style w:type="character" w:customStyle="1" w:styleId="afff9">
    <w:name w:val="Текст сноски Знак"/>
    <w:basedOn w:val="a0"/>
    <w:link w:val="afff8"/>
    <w:uiPriority w:val="99"/>
    <w:rsid w:val="00286E92"/>
    <w:rPr>
      <w:rFonts w:ascii="Times New Roman" w:eastAsia="Times New Roman" w:hAnsi="Times New Roman" w:cs="Times New Roman"/>
      <w:sz w:val="20"/>
      <w:szCs w:val="20"/>
      <w:lang w:eastAsia="ru-RU"/>
    </w:rPr>
  </w:style>
  <w:style w:type="character" w:styleId="afffa">
    <w:name w:val="footnote reference"/>
    <w:basedOn w:val="a0"/>
    <w:uiPriority w:val="99"/>
    <w:rsid w:val="00286E92"/>
    <w:rPr>
      <w:vertAlign w:val="superscript"/>
    </w:rPr>
  </w:style>
  <w:style w:type="paragraph" w:customStyle="1" w:styleId="ConsNormal">
    <w:name w:val="ConsNormal"/>
    <w:rsid w:val="00286E92"/>
    <w:pPr>
      <w:widowControl w:val="0"/>
      <w:spacing w:after="0" w:line="240" w:lineRule="auto"/>
      <w:ind w:firstLine="720"/>
    </w:pPr>
    <w:rPr>
      <w:rFonts w:ascii="Arial" w:eastAsia="Times New Roman" w:hAnsi="Arial" w:cs="Times New Roman"/>
      <w:snapToGrid w:val="0"/>
      <w:sz w:val="20"/>
      <w:szCs w:val="20"/>
      <w:lang w:eastAsia="ru-RU"/>
    </w:rPr>
  </w:style>
  <w:style w:type="paragraph" w:styleId="37">
    <w:name w:val="toc 3"/>
    <w:basedOn w:val="a"/>
    <w:next w:val="a"/>
    <w:autoRedefine/>
    <w:rsid w:val="00286E92"/>
    <w:pPr>
      <w:tabs>
        <w:tab w:val="right" w:leader="dot" w:pos="9345"/>
      </w:tabs>
      <w:ind w:firstLine="360"/>
    </w:pPr>
    <w:rPr>
      <w:sz w:val="24"/>
      <w:szCs w:val="24"/>
    </w:rPr>
  </w:style>
  <w:style w:type="paragraph" w:customStyle="1" w:styleId="afffb">
    <w:name w:val="Центр"/>
    <w:basedOn w:val="a"/>
    <w:link w:val="afffc"/>
    <w:rsid w:val="00286E92"/>
    <w:pPr>
      <w:jc w:val="center"/>
    </w:pPr>
    <w:rPr>
      <w:szCs w:val="20"/>
    </w:rPr>
  </w:style>
  <w:style w:type="character" w:customStyle="1" w:styleId="afffc">
    <w:name w:val="Центр Знак"/>
    <w:basedOn w:val="a0"/>
    <w:link w:val="afffb"/>
    <w:rsid w:val="00286E92"/>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
    <w:rsid w:val="00286E92"/>
    <w:pPr>
      <w:spacing w:before="240" w:after="240"/>
      <w:jc w:val="both"/>
    </w:pPr>
    <w:rPr>
      <w:rFonts w:ascii="Times New Roman" w:hAnsi="Times New Roman"/>
      <w:bCs/>
      <w:i/>
      <w:iCs/>
      <w:spacing w:val="0"/>
      <w:szCs w:val="20"/>
    </w:rPr>
  </w:style>
  <w:style w:type="paragraph" w:customStyle="1" w:styleId="Style1">
    <w:name w:val="Style1"/>
    <w:basedOn w:val="a"/>
    <w:rsid w:val="00286E92"/>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286E92"/>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286E92"/>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286E92"/>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basedOn w:val="a0"/>
    <w:rsid w:val="00286E92"/>
    <w:rPr>
      <w:rFonts w:ascii="Lucida Sans Unicode" w:hAnsi="Lucida Sans Unicode" w:cs="Lucida Sans Unicode"/>
      <w:b/>
      <w:bCs/>
      <w:spacing w:val="-10"/>
      <w:sz w:val="18"/>
      <w:szCs w:val="18"/>
    </w:rPr>
  </w:style>
  <w:style w:type="character" w:customStyle="1" w:styleId="FontStyle17">
    <w:name w:val="Font Style17"/>
    <w:basedOn w:val="a0"/>
    <w:rsid w:val="00286E9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5874</Words>
  <Characters>33482</Characters>
  <Application>Microsoft Office Word</Application>
  <DocSecurity>0</DocSecurity>
  <Lines>279</Lines>
  <Paragraphs>78</Paragraphs>
  <ScaleCrop>false</ScaleCrop>
  <Company/>
  <LinksUpToDate>false</LinksUpToDate>
  <CharactersWithSpaces>39278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2017-03-19T19:21:00Z</dcterms:created>
  <dcterms:modified xsi:type="dcterms:W3CDTF">2017-03-19T19:21:00Z</dcterms:modified>
</cp:coreProperties>
</file>