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7F4" w:rsidRDefault="0022124A" w:rsidP="00605A71">
      <w:pPr>
        <w:jc w:val="center"/>
      </w:pPr>
      <w:r>
        <w:rPr>
          <w:noProof/>
        </w:rPr>
        <w:drawing>
          <wp:inline distT="0" distB="0" distL="0" distR="0">
            <wp:extent cx="619125" cy="895350"/>
            <wp:effectExtent l="19050" t="0" r="9525" b="0"/>
            <wp:docPr id="1" name="Рисунок 1" descr="gerb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copy"/>
                    <pic:cNvPicPr>
                      <a:picLocks noChangeAspect="1" noChangeArrowheads="1"/>
                    </pic:cNvPicPr>
                  </pic:nvPicPr>
                  <pic:blipFill>
                    <a:blip r:embed="rId8" cstate="print">
                      <a:lum bright="20000"/>
                    </a:blip>
                    <a:srcRect/>
                    <a:stretch>
                      <a:fillRect/>
                    </a:stretch>
                  </pic:blipFill>
                  <pic:spPr bwMode="auto">
                    <a:xfrm>
                      <a:off x="0" y="0"/>
                      <a:ext cx="619125" cy="895350"/>
                    </a:xfrm>
                    <a:prstGeom prst="rect">
                      <a:avLst/>
                    </a:prstGeom>
                    <a:noFill/>
                    <a:ln w="9525">
                      <a:noFill/>
                      <a:miter lim="800000"/>
                      <a:headEnd/>
                      <a:tailEnd/>
                    </a:ln>
                  </pic:spPr>
                </pic:pic>
              </a:graphicData>
            </a:graphic>
          </wp:inline>
        </w:drawing>
      </w:r>
    </w:p>
    <w:p w:rsidR="008427F4" w:rsidRPr="005E7A31" w:rsidRDefault="008427F4" w:rsidP="005E7A31">
      <w:pPr>
        <w:pStyle w:val="40"/>
        <w:jc w:val="right"/>
      </w:pPr>
      <w:r w:rsidRPr="005E7A31">
        <w:t xml:space="preserve">                                                                        </w:t>
      </w:r>
    </w:p>
    <w:p w:rsidR="008427F4" w:rsidRDefault="008427F4">
      <w:pPr>
        <w:pStyle w:val="40"/>
        <w:rPr>
          <w:rFonts w:ascii="Times New Roman" w:hAnsi="Times New Roman"/>
          <w:sz w:val="26"/>
        </w:rPr>
      </w:pPr>
      <w:r>
        <w:rPr>
          <w:rFonts w:ascii="Times New Roman" w:hAnsi="Times New Roman"/>
          <w:sz w:val="26"/>
        </w:rPr>
        <w:t>Российская Федерация</w:t>
      </w:r>
    </w:p>
    <w:p w:rsidR="008427F4" w:rsidRDefault="008427F4">
      <w:pPr>
        <w:pStyle w:val="20"/>
        <w:rPr>
          <w:rFonts w:ascii="Times New Roman" w:hAnsi="Times New Roman"/>
          <w:spacing w:val="0"/>
        </w:rPr>
      </w:pPr>
      <w:r>
        <w:rPr>
          <w:rFonts w:ascii="Times New Roman" w:hAnsi="Times New Roman"/>
          <w:spacing w:val="0"/>
        </w:rPr>
        <w:t>Новгородская область</w:t>
      </w:r>
    </w:p>
    <w:p w:rsidR="008427F4" w:rsidRDefault="008427F4">
      <w:pPr>
        <w:pStyle w:val="40"/>
        <w:rPr>
          <w:rFonts w:ascii="Times New Roman" w:hAnsi="Times New Roman"/>
          <w:caps/>
          <w:sz w:val="4"/>
        </w:rPr>
      </w:pPr>
    </w:p>
    <w:p w:rsidR="008427F4" w:rsidRDefault="008427F4">
      <w:pPr>
        <w:pStyle w:val="40"/>
        <w:rPr>
          <w:rFonts w:ascii="Times New Roman" w:hAnsi="Times New Roman"/>
          <w:caps/>
          <w:sz w:val="26"/>
        </w:rPr>
      </w:pPr>
      <w:r>
        <w:rPr>
          <w:rFonts w:ascii="Times New Roman" w:hAnsi="Times New Roman"/>
          <w:caps/>
          <w:sz w:val="26"/>
        </w:rPr>
        <w:t>Администрация  Батецкого муниципального  района</w:t>
      </w:r>
    </w:p>
    <w:p w:rsidR="008427F4" w:rsidRDefault="008427F4">
      <w:pPr>
        <w:jc w:val="center"/>
        <w:rPr>
          <w:b/>
          <w:caps/>
          <w:sz w:val="26"/>
        </w:rPr>
      </w:pPr>
    </w:p>
    <w:p w:rsidR="008427F4" w:rsidRDefault="00601541">
      <w:pPr>
        <w:pStyle w:val="10"/>
        <w:jc w:val="center"/>
        <w:rPr>
          <w:b w:val="0"/>
          <w:spacing w:val="100"/>
          <w:sz w:val="28"/>
        </w:rPr>
      </w:pPr>
      <w:r>
        <w:rPr>
          <w:b w:val="0"/>
          <w:spacing w:val="100"/>
          <w:sz w:val="28"/>
        </w:rPr>
        <w:t>ПОСТАНОВЛЕНИЕ</w:t>
      </w:r>
      <w:r w:rsidR="004121AF">
        <w:rPr>
          <w:b w:val="0"/>
          <w:spacing w:val="100"/>
          <w:sz w:val="28"/>
        </w:rPr>
        <w:t xml:space="preserve">    </w:t>
      </w:r>
    </w:p>
    <w:p w:rsidR="008427F4" w:rsidRDefault="008427F4"/>
    <w:p w:rsidR="00C83855" w:rsidRDefault="00C83855"/>
    <w:p w:rsidR="003A14F0" w:rsidRDefault="008427F4">
      <w:r>
        <w:t>от</w:t>
      </w:r>
      <w:r w:rsidR="003F27FA">
        <w:t xml:space="preserve"> </w:t>
      </w:r>
      <w:r w:rsidR="004760EC">
        <w:t xml:space="preserve">09.10.2017 </w:t>
      </w:r>
      <w:r w:rsidR="00626738">
        <w:t xml:space="preserve"> </w:t>
      </w:r>
      <w:r w:rsidR="008E3BF7">
        <w:t>№</w:t>
      </w:r>
      <w:r w:rsidR="00301116">
        <w:t xml:space="preserve"> </w:t>
      </w:r>
      <w:r w:rsidR="004760EC">
        <w:t xml:space="preserve"> 725</w:t>
      </w:r>
    </w:p>
    <w:p w:rsidR="008427F4" w:rsidRDefault="008427F4">
      <w:r>
        <w:t>п. Батецкий</w:t>
      </w:r>
    </w:p>
    <w:p w:rsidR="00B258AD" w:rsidRDefault="00B258AD"/>
    <w:p w:rsidR="005E571E" w:rsidRDefault="00801441">
      <w:r>
        <w:rPr>
          <w:noProof/>
        </w:rPr>
        <w:pict>
          <v:rect id="Rectangle 14" o:spid="_x0000_s1026" style="position:absolute;margin-left:1.15pt;margin-top:.45pt;width:203.2pt;height:61.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" o:allowincell="f" stroked="f" strokeweight="0">
            <v:textbox inset="0,0,0,0">
              <w:txbxContent>
                <w:p w:rsidR="003701BC" w:rsidRDefault="003701BC" w:rsidP="009461D3">
                  <w:pPr>
                    <w:spacing w:line="240" w:lineRule="exact"/>
                    <w:jc w:val="both"/>
                    <w:rPr>
                      <w:b/>
                    </w:rPr>
                  </w:pPr>
                  <w:r>
                    <w:rPr>
                      <w:b/>
                    </w:rPr>
                    <w:t xml:space="preserve">О внесении изменений в постановление Администрации Батецкого муниципального района от 23.03.2017 № 186 </w:t>
                  </w:r>
                </w:p>
                <w:p w:rsidR="003701BC" w:rsidRPr="009461D3" w:rsidRDefault="003701BC" w:rsidP="009461D3"/>
              </w:txbxContent>
            </v:textbox>
          </v:rect>
        </w:pict>
      </w:r>
    </w:p>
    <w:p w:rsidR="00201701" w:rsidRDefault="00201701"/>
    <w:p w:rsidR="00CC3F8D" w:rsidRDefault="00976664" w:rsidP="00976664">
      <w:pPr>
        <w:pStyle w:val="a3"/>
        <w:ind w:firstLine="709"/>
        <w:rPr>
          <w:b w:val="0"/>
          <w:sz w:val="24"/>
          <w:szCs w:val="24"/>
        </w:rPr>
      </w:pPr>
      <w:r w:rsidRPr="00976664">
        <w:rPr>
          <w:b w:val="0"/>
          <w:sz w:val="24"/>
          <w:szCs w:val="24"/>
        </w:rPr>
        <w:t xml:space="preserve">  </w:t>
      </w:r>
    </w:p>
    <w:p w:rsidR="00893B1E" w:rsidRDefault="00893B1E" w:rsidP="009D0DCD">
      <w:pPr>
        <w:shd w:val="clear" w:color="auto" w:fill="FFFFFF"/>
        <w:tabs>
          <w:tab w:val="left" w:pos="830"/>
        </w:tabs>
        <w:spacing w:before="5" w:line="317" w:lineRule="exact"/>
        <w:ind w:firstLine="709"/>
        <w:jc w:val="both"/>
      </w:pPr>
    </w:p>
    <w:p w:rsidR="004760EC" w:rsidRDefault="004760EC" w:rsidP="009461D3">
      <w:pPr>
        <w:pStyle w:val="34"/>
        <w:ind w:firstLine="851"/>
      </w:pPr>
    </w:p>
    <w:p w:rsidR="009461D3" w:rsidRDefault="009461D3" w:rsidP="009461D3">
      <w:pPr>
        <w:pStyle w:val="34"/>
        <w:ind w:firstLine="851"/>
        <w:rPr>
          <w:b/>
        </w:rPr>
      </w:pPr>
      <w:r w:rsidRPr="009461D3">
        <w:t xml:space="preserve">В соответствии с Федеральным законом от 5 апреля 2013 года  № 44-ФЗ </w:t>
      </w:r>
      <w:r w:rsidR="00A11A9A">
        <w:t xml:space="preserve">                </w:t>
      </w:r>
      <w:r w:rsidRPr="009461D3">
        <w:t xml:space="preserve">«О контрактной системе в сфере закупок товаров, работ, услуг для обеспечения государственных и муниципальных нужд», </w:t>
      </w:r>
      <w:r w:rsidR="004760EC">
        <w:t>П</w:t>
      </w:r>
      <w:r w:rsidRPr="009461D3">
        <w:t xml:space="preserve">остановлениями Правительства Российской Федерации: от 5 июня 2015 года  №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требования к форме плана-графика закупок товаров, работ, услуг»; от 05 июня 2015года  №555 «Об установлении порядка обоснования закупок товаров, работ и услуг для обеспечения государственных и муниципальных нужд и форм такого обоснования»; от 29 октября 2015 года </w:t>
      </w:r>
      <w:r w:rsidR="004760EC">
        <w:t xml:space="preserve">                  </w:t>
      </w:r>
      <w:r w:rsidRPr="009461D3">
        <w:t xml:space="preserve">№ 1168 «Об утверждении правил размещения в единой информационной системе в сфере закупок планов закупок товаров, работ, услуг для обеспечения государственных и муниципальных нужд, планов-графиков закупок товаров, работ, услуг для обеспечения государственных и муниципальных нужд»; постановлением </w:t>
      </w:r>
      <w:r w:rsidR="00A11A9A">
        <w:t>А</w:t>
      </w:r>
      <w:r w:rsidRPr="009461D3">
        <w:t xml:space="preserve">дминистрации Батецкого муниципального района от </w:t>
      </w:r>
      <w:r w:rsidR="004760EC">
        <w:t xml:space="preserve">            </w:t>
      </w:r>
      <w:r w:rsidRPr="009461D3">
        <w:t>25 декабря 2015</w:t>
      </w:r>
      <w:r w:rsidR="0022124A">
        <w:t xml:space="preserve"> </w:t>
      </w:r>
      <w:r w:rsidRPr="009461D3">
        <w:t>года № 935 «Об утверждении Порядка формирования, утверждения и ведения плана-графика закупок товаров, работ, услуг для обеспечения муниципальных нужд Батецкого муниципального района»</w:t>
      </w:r>
      <w:r w:rsidR="00B47439">
        <w:t xml:space="preserve"> и </w:t>
      </w:r>
      <w:r w:rsidR="00682591">
        <w:t>справками-уведомлени</w:t>
      </w:r>
      <w:r w:rsidR="00EC17D8">
        <w:t>я</w:t>
      </w:r>
      <w:r w:rsidR="00682591">
        <w:t>м</w:t>
      </w:r>
      <w:r w:rsidR="00EC17D8">
        <w:t>и</w:t>
      </w:r>
      <w:r w:rsidR="00682591">
        <w:t xml:space="preserve"> комитета финансов Администрации Батецкого муниципального района</w:t>
      </w:r>
      <w:r w:rsidR="00B47439">
        <w:t xml:space="preserve">, </w:t>
      </w:r>
      <w:r w:rsidRPr="009461D3">
        <w:t xml:space="preserve">Администрация Батецкого муниципального района </w:t>
      </w:r>
      <w:r w:rsidRPr="009461D3">
        <w:rPr>
          <w:b/>
        </w:rPr>
        <w:t>ПОСТАНОВЛЯЕТ:</w:t>
      </w:r>
    </w:p>
    <w:p w:rsidR="009461D3" w:rsidRPr="009461D3" w:rsidRDefault="009461D3" w:rsidP="009461D3">
      <w:pPr>
        <w:pStyle w:val="34"/>
        <w:ind w:firstLine="851"/>
      </w:pPr>
      <w:r w:rsidRPr="009461D3">
        <w:t>1. Внести изменения в План-график закупок товаров, работ, услуг для обеспечения нужд субъекта Российской Федерации и муниципальных нужд на 2017 год, утвержденный постановление</w:t>
      </w:r>
      <w:r w:rsidR="00FC2B17">
        <w:t>м</w:t>
      </w:r>
      <w:r w:rsidRPr="009461D3">
        <w:t xml:space="preserve"> Администрации Батецкого муниципального района от 23.03.2017 № 186 «Об утверждении плана-графика </w:t>
      </w:r>
      <w:r w:rsidRPr="009461D3">
        <w:lastRenderedPageBreak/>
        <w:t xml:space="preserve">закупок на 2017 год», изложив его в новой прилагаемой редакции, для нужд Администрации Батецкого муниципального района  (ОКТМО 49603000). </w:t>
      </w:r>
    </w:p>
    <w:p w:rsidR="009461D3" w:rsidRPr="009461D3" w:rsidRDefault="009461D3" w:rsidP="009461D3">
      <w:pPr>
        <w:pStyle w:val="34"/>
        <w:ind w:firstLine="851"/>
      </w:pPr>
      <w:r w:rsidRPr="009461D3">
        <w:t>2.  Опубликовать постановление в  муниципальной газете «Батецкий вестник» и на официальном сайте Администрации Батецкого муниципального района в информационно-телекоммуникационной сети «Интернет».</w:t>
      </w:r>
    </w:p>
    <w:p w:rsidR="009461D3" w:rsidRPr="009461D3" w:rsidRDefault="009461D3" w:rsidP="009461D3">
      <w:pPr>
        <w:pStyle w:val="34"/>
        <w:ind w:firstLine="851"/>
      </w:pPr>
      <w:r w:rsidRPr="009461D3">
        <w:t xml:space="preserve">3. Разместить План- график закупок товаров, работ, услуг для обеспечения нужд субъекта Российской Федерации и муниципальных нужд на 2017 финансовый год  в единой информационной системе в сфере закупок в информационно-телекоммуникационной сети «Интернет»: </w:t>
      </w:r>
      <w:r w:rsidRPr="009461D3">
        <w:rPr>
          <w:lang w:val="en-US"/>
        </w:rPr>
        <w:t>http</w:t>
      </w:r>
      <w:r w:rsidRPr="009461D3">
        <w:t>//</w:t>
      </w:r>
      <w:r w:rsidRPr="009461D3">
        <w:rPr>
          <w:lang w:val="en-US"/>
        </w:rPr>
        <w:t>zakupki</w:t>
      </w:r>
      <w:r w:rsidRPr="009461D3">
        <w:t>.</w:t>
      </w:r>
      <w:r w:rsidRPr="009461D3">
        <w:rPr>
          <w:lang w:val="en-US"/>
        </w:rPr>
        <w:t>gov</w:t>
      </w:r>
      <w:r w:rsidRPr="009461D3">
        <w:t>.</w:t>
      </w:r>
      <w:r w:rsidRPr="009461D3">
        <w:rPr>
          <w:lang w:val="en-US"/>
        </w:rPr>
        <w:t>ru</w:t>
      </w:r>
      <w:r w:rsidRPr="009461D3">
        <w:t xml:space="preserve">. </w:t>
      </w:r>
    </w:p>
    <w:p w:rsidR="009461D3" w:rsidRDefault="009461D3" w:rsidP="009461D3">
      <w:pPr>
        <w:rPr>
          <w:b/>
        </w:rPr>
      </w:pPr>
    </w:p>
    <w:p w:rsidR="004760EC" w:rsidRPr="009461D3" w:rsidRDefault="004760EC" w:rsidP="009461D3">
      <w:pPr>
        <w:rPr>
          <w:b/>
        </w:rPr>
      </w:pPr>
    </w:p>
    <w:p w:rsidR="00A11A9A" w:rsidRDefault="004760EC" w:rsidP="004760EC">
      <w:pPr>
        <w:spacing w:line="240" w:lineRule="exact"/>
        <w:rPr>
          <w:rFonts w:eastAsia="Calibri"/>
          <w:b/>
          <w:szCs w:val="24"/>
          <w:lang w:eastAsia="en-US"/>
        </w:rPr>
      </w:pPr>
      <w:r w:rsidRPr="004760EC">
        <w:rPr>
          <w:rFonts w:eastAsia="Calibri"/>
          <w:b/>
          <w:szCs w:val="24"/>
          <w:lang w:eastAsia="en-US"/>
        </w:rPr>
        <w:t>Глава района                                             В.Н.Иванов</w:t>
      </w:r>
    </w:p>
    <w:p w:rsidR="004760EC" w:rsidRDefault="004760EC" w:rsidP="004760EC">
      <w:pPr>
        <w:spacing w:line="240" w:lineRule="exact"/>
        <w:rPr>
          <w:rFonts w:eastAsia="Calibri"/>
          <w:b/>
          <w:szCs w:val="24"/>
          <w:lang w:eastAsia="en-US"/>
        </w:rPr>
      </w:pPr>
    </w:p>
    <w:p w:rsidR="004760EC" w:rsidRDefault="004760EC" w:rsidP="004760EC">
      <w:pPr>
        <w:spacing w:line="240" w:lineRule="exact"/>
        <w:rPr>
          <w:rFonts w:eastAsia="Calibri"/>
          <w:b/>
          <w:szCs w:val="24"/>
          <w:lang w:eastAsia="en-US"/>
        </w:rPr>
      </w:pPr>
    </w:p>
    <w:p w:rsidR="004760EC" w:rsidRDefault="004760EC" w:rsidP="004760EC">
      <w:pPr>
        <w:spacing w:line="240" w:lineRule="exact"/>
        <w:rPr>
          <w:rFonts w:eastAsia="Calibri"/>
          <w:b/>
          <w:szCs w:val="24"/>
          <w:lang w:eastAsia="en-US"/>
        </w:rPr>
      </w:pPr>
    </w:p>
    <w:p w:rsidR="004760EC" w:rsidRDefault="004760EC" w:rsidP="004760EC">
      <w:pPr>
        <w:spacing w:line="240" w:lineRule="exact"/>
        <w:rPr>
          <w:rFonts w:eastAsia="Calibri"/>
          <w:b/>
          <w:szCs w:val="24"/>
          <w:lang w:eastAsia="en-US"/>
        </w:rPr>
      </w:pPr>
    </w:p>
    <w:p w:rsidR="004760EC" w:rsidRDefault="004760EC" w:rsidP="004760EC">
      <w:pPr>
        <w:spacing w:line="240" w:lineRule="exact"/>
        <w:rPr>
          <w:rFonts w:eastAsia="Calibri"/>
          <w:b/>
          <w:szCs w:val="24"/>
          <w:lang w:eastAsia="en-US"/>
        </w:rPr>
      </w:pPr>
    </w:p>
    <w:p w:rsidR="004760EC" w:rsidRDefault="004760EC" w:rsidP="004760EC">
      <w:pPr>
        <w:spacing w:line="240" w:lineRule="exact"/>
        <w:rPr>
          <w:rFonts w:eastAsia="Calibri"/>
          <w:b/>
          <w:szCs w:val="24"/>
          <w:lang w:eastAsia="en-US"/>
        </w:rPr>
      </w:pPr>
    </w:p>
    <w:p w:rsidR="004760EC" w:rsidRDefault="004760EC" w:rsidP="004760EC">
      <w:pPr>
        <w:spacing w:line="240" w:lineRule="exact"/>
        <w:rPr>
          <w:rFonts w:eastAsia="Calibri"/>
          <w:b/>
          <w:szCs w:val="24"/>
          <w:lang w:eastAsia="en-US"/>
        </w:rPr>
      </w:pPr>
    </w:p>
    <w:p w:rsidR="004760EC" w:rsidRDefault="004760EC" w:rsidP="004760EC">
      <w:pPr>
        <w:spacing w:line="240" w:lineRule="exact"/>
        <w:rPr>
          <w:rFonts w:eastAsia="Calibri"/>
          <w:b/>
          <w:szCs w:val="24"/>
          <w:lang w:eastAsia="en-US"/>
        </w:rPr>
      </w:pPr>
    </w:p>
    <w:p w:rsidR="004760EC" w:rsidRDefault="004760EC" w:rsidP="004760EC">
      <w:pPr>
        <w:spacing w:line="240" w:lineRule="exact"/>
        <w:rPr>
          <w:rFonts w:eastAsia="Calibri"/>
          <w:b/>
          <w:szCs w:val="24"/>
          <w:lang w:eastAsia="en-US"/>
        </w:rPr>
      </w:pPr>
    </w:p>
    <w:p w:rsidR="004760EC" w:rsidRDefault="004760EC" w:rsidP="004760EC">
      <w:pPr>
        <w:spacing w:line="240" w:lineRule="exact"/>
        <w:rPr>
          <w:rFonts w:eastAsia="Calibri"/>
          <w:b/>
          <w:szCs w:val="24"/>
          <w:lang w:eastAsia="en-US"/>
        </w:rPr>
      </w:pPr>
    </w:p>
    <w:p w:rsidR="004760EC" w:rsidRDefault="004760EC" w:rsidP="004760EC">
      <w:pPr>
        <w:spacing w:line="240" w:lineRule="exact"/>
        <w:rPr>
          <w:rFonts w:eastAsia="Calibri"/>
          <w:b/>
          <w:szCs w:val="24"/>
          <w:lang w:eastAsia="en-US"/>
        </w:rPr>
      </w:pPr>
    </w:p>
    <w:p w:rsidR="004760EC" w:rsidRDefault="004760EC" w:rsidP="004760EC">
      <w:pPr>
        <w:spacing w:line="240" w:lineRule="exact"/>
        <w:rPr>
          <w:rFonts w:eastAsia="Calibri"/>
          <w:b/>
          <w:szCs w:val="24"/>
          <w:lang w:eastAsia="en-US"/>
        </w:rPr>
      </w:pPr>
    </w:p>
    <w:p w:rsidR="004760EC" w:rsidRDefault="004760EC" w:rsidP="004760EC">
      <w:pPr>
        <w:spacing w:line="240" w:lineRule="exact"/>
        <w:rPr>
          <w:rFonts w:eastAsia="Calibri"/>
          <w:b/>
          <w:szCs w:val="24"/>
          <w:lang w:eastAsia="en-US"/>
        </w:rPr>
      </w:pPr>
    </w:p>
    <w:p w:rsidR="004760EC" w:rsidRDefault="004760EC" w:rsidP="004760EC">
      <w:pPr>
        <w:spacing w:line="240" w:lineRule="exact"/>
        <w:rPr>
          <w:rFonts w:eastAsia="Calibri"/>
          <w:b/>
          <w:szCs w:val="24"/>
          <w:lang w:eastAsia="en-US"/>
        </w:rPr>
      </w:pPr>
    </w:p>
    <w:p w:rsidR="004760EC" w:rsidRDefault="004760EC" w:rsidP="004760EC">
      <w:pPr>
        <w:spacing w:line="240" w:lineRule="exact"/>
        <w:rPr>
          <w:rFonts w:eastAsia="Calibri"/>
          <w:b/>
          <w:szCs w:val="24"/>
          <w:lang w:eastAsia="en-US"/>
        </w:rPr>
      </w:pPr>
    </w:p>
    <w:p w:rsidR="004760EC" w:rsidRDefault="004760EC" w:rsidP="004760EC">
      <w:pPr>
        <w:spacing w:line="240" w:lineRule="exact"/>
        <w:rPr>
          <w:rFonts w:eastAsia="Calibri"/>
          <w:b/>
          <w:szCs w:val="24"/>
          <w:lang w:eastAsia="en-US"/>
        </w:rPr>
      </w:pPr>
    </w:p>
    <w:p w:rsidR="004760EC" w:rsidRPr="004760EC" w:rsidRDefault="004760EC" w:rsidP="004760EC">
      <w:pPr>
        <w:spacing w:line="240" w:lineRule="exact"/>
        <w:rPr>
          <w:rFonts w:eastAsia="Calibri"/>
          <w:sz w:val="22"/>
          <w:szCs w:val="22"/>
          <w:lang w:eastAsia="en-US"/>
        </w:rPr>
      </w:pPr>
      <w:r w:rsidRPr="004760EC">
        <w:rPr>
          <w:rFonts w:eastAsia="Calibri"/>
          <w:sz w:val="22"/>
          <w:szCs w:val="22"/>
          <w:lang w:eastAsia="en-US"/>
        </w:rPr>
        <w:t>рв</w:t>
      </w:r>
    </w:p>
    <w:p w:rsidR="004760EC" w:rsidRPr="004760EC" w:rsidRDefault="004760EC" w:rsidP="004760EC">
      <w:pPr>
        <w:spacing w:line="240" w:lineRule="exact"/>
        <w:rPr>
          <w:rFonts w:eastAsia="Calibri"/>
          <w:sz w:val="22"/>
          <w:szCs w:val="22"/>
          <w:lang w:eastAsia="en-US"/>
        </w:rPr>
      </w:pPr>
      <w:r w:rsidRPr="004760EC">
        <w:rPr>
          <w:rFonts w:eastAsia="Calibri"/>
          <w:sz w:val="22"/>
          <w:szCs w:val="22"/>
          <w:lang w:eastAsia="en-US"/>
        </w:rPr>
        <w:t>№56п</w:t>
      </w:r>
    </w:p>
    <w:p w:rsidR="004760EC" w:rsidRDefault="004760EC" w:rsidP="004760EC">
      <w:pPr>
        <w:spacing w:line="240" w:lineRule="exact"/>
        <w:rPr>
          <w:rFonts w:eastAsia="Calibri"/>
          <w:b/>
          <w:szCs w:val="24"/>
          <w:lang w:eastAsia="en-US"/>
        </w:rPr>
      </w:pPr>
    </w:p>
    <w:p w:rsidR="004760EC" w:rsidRDefault="004760EC" w:rsidP="004760EC">
      <w:pPr>
        <w:spacing w:line="240" w:lineRule="exact"/>
        <w:rPr>
          <w:rFonts w:eastAsia="Calibri"/>
          <w:b/>
          <w:szCs w:val="24"/>
          <w:lang w:eastAsia="en-US"/>
        </w:rPr>
      </w:pPr>
    </w:p>
    <w:p w:rsidR="004760EC" w:rsidRDefault="004760EC" w:rsidP="004760EC">
      <w:pPr>
        <w:spacing w:line="240" w:lineRule="exact"/>
        <w:rPr>
          <w:rFonts w:eastAsia="Calibri"/>
          <w:b/>
          <w:szCs w:val="24"/>
          <w:lang w:eastAsia="en-US"/>
        </w:rPr>
      </w:pPr>
    </w:p>
    <w:p w:rsidR="004760EC" w:rsidRDefault="004760EC" w:rsidP="004760EC">
      <w:pPr>
        <w:spacing w:line="240" w:lineRule="exact"/>
        <w:rPr>
          <w:rFonts w:eastAsia="Calibri"/>
          <w:b/>
          <w:szCs w:val="24"/>
          <w:lang w:eastAsia="en-US"/>
        </w:rPr>
      </w:pPr>
    </w:p>
    <w:p w:rsidR="004760EC" w:rsidRDefault="004760EC" w:rsidP="004760EC">
      <w:pPr>
        <w:spacing w:line="240" w:lineRule="exact"/>
        <w:rPr>
          <w:rFonts w:eastAsia="Calibri"/>
          <w:b/>
          <w:szCs w:val="24"/>
          <w:lang w:eastAsia="en-US"/>
        </w:rPr>
      </w:pPr>
    </w:p>
    <w:p w:rsidR="004760EC" w:rsidRDefault="004760EC" w:rsidP="004760EC">
      <w:pPr>
        <w:spacing w:line="240" w:lineRule="exact"/>
        <w:rPr>
          <w:rFonts w:eastAsia="Calibri"/>
          <w:b/>
          <w:szCs w:val="24"/>
          <w:lang w:eastAsia="en-US"/>
        </w:rPr>
      </w:pPr>
    </w:p>
    <w:p w:rsidR="004760EC" w:rsidRDefault="004760EC" w:rsidP="004760EC">
      <w:pPr>
        <w:spacing w:line="240" w:lineRule="exact"/>
        <w:rPr>
          <w:rFonts w:eastAsia="Calibri"/>
          <w:b/>
          <w:szCs w:val="24"/>
          <w:lang w:eastAsia="en-US"/>
        </w:rPr>
      </w:pPr>
    </w:p>
    <w:p w:rsidR="004760EC" w:rsidRDefault="004760EC" w:rsidP="004760EC">
      <w:pPr>
        <w:spacing w:line="240" w:lineRule="exact"/>
        <w:rPr>
          <w:rFonts w:eastAsia="Calibri"/>
          <w:b/>
          <w:szCs w:val="24"/>
          <w:lang w:eastAsia="en-US"/>
        </w:rPr>
      </w:pPr>
    </w:p>
    <w:p w:rsidR="004760EC" w:rsidRDefault="004760EC" w:rsidP="004760EC">
      <w:pPr>
        <w:spacing w:line="240" w:lineRule="exact"/>
        <w:rPr>
          <w:rFonts w:eastAsia="Calibri"/>
          <w:b/>
          <w:szCs w:val="24"/>
          <w:lang w:eastAsia="en-US"/>
        </w:rPr>
      </w:pPr>
    </w:p>
    <w:p w:rsidR="004760EC" w:rsidRDefault="004760EC" w:rsidP="004760EC">
      <w:pPr>
        <w:spacing w:line="240" w:lineRule="exact"/>
        <w:rPr>
          <w:rFonts w:eastAsia="Calibri"/>
          <w:b/>
          <w:szCs w:val="24"/>
          <w:lang w:eastAsia="en-US"/>
        </w:rPr>
      </w:pPr>
    </w:p>
    <w:p w:rsidR="004760EC" w:rsidRDefault="004760EC" w:rsidP="004760EC">
      <w:pPr>
        <w:spacing w:line="240" w:lineRule="exact"/>
        <w:rPr>
          <w:rFonts w:eastAsia="Calibri"/>
          <w:b/>
          <w:szCs w:val="24"/>
          <w:lang w:eastAsia="en-US"/>
        </w:rPr>
      </w:pPr>
    </w:p>
    <w:p w:rsidR="004760EC" w:rsidRDefault="004760EC" w:rsidP="004760EC">
      <w:pPr>
        <w:spacing w:line="240" w:lineRule="exact"/>
        <w:rPr>
          <w:rFonts w:eastAsia="Calibri"/>
          <w:b/>
          <w:szCs w:val="24"/>
          <w:lang w:eastAsia="en-US"/>
        </w:rPr>
      </w:pPr>
    </w:p>
    <w:p w:rsidR="004760EC" w:rsidRDefault="004760EC" w:rsidP="004760EC">
      <w:pPr>
        <w:spacing w:line="240" w:lineRule="exact"/>
        <w:rPr>
          <w:rFonts w:eastAsia="Calibri"/>
          <w:b/>
          <w:szCs w:val="24"/>
          <w:lang w:eastAsia="en-US"/>
        </w:rPr>
      </w:pPr>
    </w:p>
    <w:p w:rsidR="004760EC" w:rsidRDefault="004760EC" w:rsidP="004760EC">
      <w:pPr>
        <w:spacing w:line="240" w:lineRule="exact"/>
        <w:rPr>
          <w:rFonts w:eastAsia="Calibri"/>
          <w:b/>
          <w:szCs w:val="24"/>
          <w:lang w:eastAsia="en-US"/>
        </w:rPr>
      </w:pPr>
    </w:p>
    <w:p w:rsidR="004760EC" w:rsidRDefault="004760EC" w:rsidP="004760EC">
      <w:pPr>
        <w:spacing w:line="240" w:lineRule="exact"/>
        <w:rPr>
          <w:rFonts w:eastAsia="Calibri"/>
          <w:b/>
          <w:szCs w:val="24"/>
          <w:lang w:eastAsia="en-US"/>
        </w:rPr>
      </w:pPr>
    </w:p>
    <w:p w:rsidR="004760EC" w:rsidRDefault="004760EC" w:rsidP="004760EC">
      <w:pPr>
        <w:spacing w:line="240" w:lineRule="exact"/>
        <w:rPr>
          <w:rFonts w:eastAsia="Calibri"/>
          <w:b/>
          <w:szCs w:val="24"/>
          <w:lang w:eastAsia="en-US"/>
        </w:rPr>
      </w:pPr>
    </w:p>
    <w:p w:rsidR="004760EC" w:rsidRDefault="004760EC" w:rsidP="004760EC">
      <w:pPr>
        <w:spacing w:line="240" w:lineRule="exact"/>
        <w:rPr>
          <w:rFonts w:eastAsia="Calibri"/>
          <w:b/>
          <w:szCs w:val="24"/>
          <w:lang w:eastAsia="en-US"/>
        </w:rPr>
      </w:pPr>
    </w:p>
    <w:p w:rsidR="004760EC" w:rsidRDefault="004760EC" w:rsidP="004760EC">
      <w:pPr>
        <w:spacing w:line="240" w:lineRule="exact"/>
        <w:rPr>
          <w:rFonts w:eastAsia="Calibri"/>
          <w:b/>
          <w:szCs w:val="24"/>
          <w:lang w:eastAsia="en-US"/>
        </w:rPr>
      </w:pPr>
    </w:p>
    <w:p w:rsidR="004760EC" w:rsidRDefault="004760EC" w:rsidP="004760EC">
      <w:pPr>
        <w:spacing w:line="240" w:lineRule="exact"/>
        <w:rPr>
          <w:rFonts w:eastAsia="Calibri"/>
          <w:b/>
          <w:szCs w:val="24"/>
          <w:lang w:eastAsia="en-US"/>
        </w:rPr>
      </w:pPr>
    </w:p>
    <w:p w:rsidR="004760EC" w:rsidRDefault="004760EC" w:rsidP="004760EC">
      <w:pPr>
        <w:spacing w:line="240" w:lineRule="exact"/>
        <w:rPr>
          <w:rFonts w:eastAsia="Calibri"/>
          <w:b/>
          <w:szCs w:val="24"/>
          <w:lang w:eastAsia="en-US"/>
        </w:rPr>
      </w:pPr>
    </w:p>
    <w:p w:rsidR="004760EC" w:rsidRDefault="004760EC" w:rsidP="004760EC">
      <w:pPr>
        <w:spacing w:line="240" w:lineRule="exact"/>
        <w:rPr>
          <w:rFonts w:eastAsia="Calibri"/>
          <w:b/>
          <w:szCs w:val="24"/>
          <w:lang w:eastAsia="en-US"/>
        </w:rPr>
      </w:pPr>
    </w:p>
    <w:p w:rsidR="004760EC" w:rsidRDefault="004760EC" w:rsidP="004760EC">
      <w:pPr>
        <w:spacing w:line="240" w:lineRule="exact"/>
        <w:rPr>
          <w:rFonts w:eastAsia="Calibri"/>
          <w:b/>
          <w:szCs w:val="24"/>
          <w:lang w:eastAsia="en-US"/>
        </w:rPr>
      </w:pPr>
    </w:p>
    <w:p w:rsidR="004760EC" w:rsidRDefault="004760EC" w:rsidP="004760EC">
      <w:pPr>
        <w:spacing w:line="240" w:lineRule="exact"/>
        <w:rPr>
          <w:rFonts w:eastAsia="Calibri"/>
          <w:b/>
          <w:szCs w:val="24"/>
          <w:lang w:eastAsia="en-US"/>
        </w:rPr>
      </w:pPr>
    </w:p>
    <w:p w:rsidR="004760EC" w:rsidRDefault="004760EC" w:rsidP="004760EC">
      <w:pPr>
        <w:spacing w:line="240" w:lineRule="exact"/>
        <w:rPr>
          <w:rFonts w:eastAsia="Calibri"/>
          <w:b/>
          <w:szCs w:val="24"/>
          <w:lang w:eastAsia="en-US"/>
        </w:rPr>
      </w:pPr>
    </w:p>
    <w:p w:rsidR="004760EC" w:rsidRDefault="004760EC" w:rsidP="004760EC">
      <w:pPr>
        <w:spacing w:line="240" w:lineRule="exact"/>
        <w:rPr>
          <w:rFonts w:eastAsia="Calibri"/>
          <w:b/>
          <w:szCs w:val="24"/>
          <w:lang w:eastAsia="en-US"/>
        </w:rPr>
      </w:pPr>
    </w:p>
    <w:p w:rsidR="004760EC" w:rsidRDefault="004760EC" w:rsidP="004760EC">
      <w:pPr>
        <w:spacing w:line="240" w:lineRule="exact"/>
        <w:rPr>
          <w:rFonts w:eastAsia="Calibri"/>
          <w:b/>
          <w:szCs w:val="24"/>
          <w:lang w:eastAsia="en-US"/>
        </w:rPr>
      </w:pPr>
    </w:p>
    <w:p w:rsidR="004760EC" w:rsidRDefault="004760EC" w:rsidP="004760EC">
      <w:pPr>
        <w:spacing w:line="240" w:lineRule="exact"/>
        <w:rPr>
          <w:rFonts w:eastAsia="Calibri"/>
          <w:b/>
          <w:szCs w:val="24"/>
          <w:lang w:eastAsia="en-US"/>
        </w:rPr>
      </w:pPr>
    </w:p>
    <w:p w:rsidR="004760EC" w:rsidRPr="004760EC" w:rsidRDefault="004760EC" w:rsidP="004760EC">
      <w:pPr>
        <w:spacing w:line="240" w:lineRule="exact"/>
        <w:rPr>
          <w:rFonts w:eastAsia="Calibri"/>
          <w:b/>
          <w:szCs w:val="24"/>
          <w:lang w:eastAsia="en-US"/>
        </w:rPr>
        <w:sectPr w:rsidR="004760EC" w:rsidRPr="004760EC" w:rsidSect="009A7A58">
          <w:pgSz w:w="11905" w:h="16838"/>
          <w:pgMar w:top="851" w:right="567" w:bottom="851" w:left="1701" w:header="0" w:footer="0" w:gutter="0"/>
          <w:cols w:space="720"/>
        </w:sectPr>
      </w:pPr>
    </w:p>
    <w:p w:rsidR="009461D3" w:rsidRPr="00546058" w:rsidRDefault="009461D3" w:rsidP="0006110C">
      <w:pPr>
        <w:spacing w:line="240" w:lineRule="exact"/>
        <w:ind w:left="10206"/>
        <w:jc w:val="center"/>
        <w:rPr>
          <w:rFonts w:eastAsia="Calibri"/>
          <w:szCs w:val="24"/>
          <w:lang w:eastAsia="en-US"/>
        </w:rPr>
      </w:pPr>
      <w:r w:rsidRPr="00546058">
        <w:rPr>
          <w:rFonts w:eastAsia="Calibri"/>
          <w:szCs w:val="24"/>
          <w:lang w:eastAsia="en-US"/>
        </w:rPr>
        <w:lastRenderedPageBreak/>
        <w:t xml:space="preserve">УТВЕРЖДЕН </w:t>
      </w:r>
    </w:p>
    <w:p w:rsidR="009461D3" w:rsidRPr="00546058" w:rsidRDefault="009461D3" w:rsidP="00044445">
      <w:pPr>
        <w:spacing w:line="240" w:lineRule="exact"/>
        <w:ind w:left="10206"/>
        <w:rPr>
          <w:rFonts w:eastAsia="Calibri"/>
          <w:szCs w:val="24"/>
          <w:lang w:eastAsia="en-US"/>
        </w:rPr>
      </w:pPr>
      <w:r w:rsidRPr="00546058">
        <w:rPr>
          <w:rFonts w:eastAsia="Calibri"/>
          <w:szCs w:val="24"/>
          <w:lang w:eastAsia="en-US"/>
        </w:rPr>
        <w:t xml:space="preserve"> постановлением Администрации Батецкого муниципального района от 23.03.2017 №186</w:t>
      </w:r>
    </w:p>
    <w:p w:rsidR="009461D3" w:rsidRDefault="009461D3" w:rsidP="00044445">
      <w:pPr>
        <w:spacing w:line="240" w:lineRule="exact"/>
        <w:ind w:left="10206"/>
        <w:rPr>
          <w:rFonts w:eastAsia="Calibri"/>
          <w:szCs w:val="24"/>
          <w:lang w:eastAsia="en-US"/>
        </w:rPr>
      </w:pPr>
      <w:r w:rsidRPr="00546058">
        <w:rPr>
          <w:rFonts w:eastAsia="Calibri"/>
          <w:szCs w:val="24"/>
          <w:lang w:eastAsia="en-US"/>
        </w:rPr>
        <w:t>в новой редакции (от</w:t>
      </w:r>
      <w:r>
        <w:rPr>
          <w:rFonts w:eastAsia="Calibri"/>
          <w:szCs w:val="24"/>
          <w:lang w:eastAsia="en-US"/>
        </w:rPr>
        <w:t xml:space="preserve"> </w:t>
      </w:r>
      <w:r w:rsidR="00B47439" w:rsidRPr="001302EE">
        <w:rPr>
          <w:rFonts w:eastAsia="Calibri"/>
          <w:szCs w:val="24"/>
          <w:lang w:eastAsia="en-US"/>
        </w:rPr>
        <w:t>0</w:t>
      </w:r>
      <w:r w:rsidR="005425D5" w:rsidRPr="001302EE">
        <w:rPr>
          <w:rFonts w:eastAsia="Calibri"/>
          <w:szCs w:val="24"/>
          <w:lang w:eastAsia="en-US"/>
        </w:rPr>
        <w:t>9</w:t>
      </w:r>
      <w:r w:rsidR="00682591" w:rsidRPr="001302EE">
        <w:rPr>
          <w:rFonts w:eastAsia="Calibri"/>
          <w:szCs w:val="24"/>
          <w:lang w:eastAsia="en-US"/>
        </w:rPr>
        <w:t>.10</w:t>
      </w:r>
      <w:r w:rsidR="00044445" w:rsidRPr="001302EE">
        <w:rPr>
          <w:rFonts w:eastAsia="Calibri"/>
          <w:szCs w:val="24"/>
          <w:lang w:eastAsia="en-US"/>
        </w:rPr>
        <w:t>.</w:t>
      </w:r>
      <w:r w:rsidR="00044445">
        <w:rPr>
          <w:rFonts w:eastAsia="Calibri"/>
          <w:szCs w:val="24"/>
          <w:lang w:eastAsia="en-US"/>
        </w:rPr>
        <w:t xml:space="preserve">2017 № </w:t>
      </w:r>
      <w:r w:rsidR="001302EE">
        <w:rPr>
          <w:rFonts w:eastAsia="Calibri"/>
          <w:szCs w:val="24"/>
          <w:lang w:eastAsia="en-US"/>
        </w:rPr>
        <w:t>725</w:t>
      </w:r>
      <w:r w:rsidR="00044445">
        <w:rPr>
          <w:rFonts w:eastAsia="Calibri"/>
          <w:szCs w:val="24"/>
          <w:lang w:eastAsia="en-US"/>
        </w:rPr>
        <w:t>)</w:t>
      </w:r>
    </w:p>
    <w:p w:rsidR="005425D5" w:rsidRDefault="005425D5" w:rsidP="00044445">
      <w:pPr>
        <w:spacing w:line="240" w:lineRule="exact"/>
        <w:ind w:left="10206"/>
        <w:rPr>
          <w:rFonts w:eastAsia="Calibri"/>
          <w:szCs w:val="24"/>
          <w:lang w:eastAsia="en-US"/>
        </w:rPr>
      </w:pPr>
    </w:p>
    <w:tbl>
      <w:tblPr>
        <w:tblpPr w:leftFromText="180" w:rightFromText="180" w:vertAnchor="text" w:horzAnchor="margin" w:tblpXSpec="right" w:tblpY="-172"/>
        <w:tblOverlap w:val="never"/>
        <w:tblW w:w="0" w:type="auto"/>
        <w:tblCellSpacing w:w="15" w:type="dxa"/>
        <w:tblCellMar>
          <w:top w:w="15" w:type="dxa"/>
          <w:left w:w="15" w:type="dxa"/>
          <w:bottom w:w="15" w:type="dxa"/>
          <w:right w:w="15" w:type="dxa"/>
        </w:tblCellMar>
        <w:tblLook w:val="04A0"/>
      </w:tblPr>
      <w:tblGrid>
        <w:gridCol w:w="1430"/>
        <w:gridCol w:w="75"/>
        <w:gridCol w:w="729"/>
        <w:gridCol w:w="75"/>
        <w:gridCol w:w="3221"/>
      </w:tblGrid>
      <w:tr w:rsidR="00444D84" w:rsidRPr="00C25247" w:rsidTr="00803FF6">
        <w:trPr>
          <w:tblCellSpacing w:w="15" w:type="dxa"/>
        </w:trPr>
        <w:tc>
          <w:tcPr>
            <w:tcW w:w="0" w:type="auto"/>
            <w:gridSpan w:val="5"/>
            <w:vAlign w:val="center"/>
            <w:hideMark/>
          </w:tcPr>
          <w:p w:rsidR="000E2A6F" w:rsidRDefault="000E2A6F" w:rsidP="00803FF6">
            <w:pPr>
              <w:jc w:val="center"/>
              <w:rPr>
                <w:sz w:val="24"/>
                <w:szCs w:val="24"/>
              </w:rPr>
            </w:pPr>
          </w:p>
          <w:p w:rsidR="00444D84" w:rsidRPr="00C25247" w:rsidRDefault="00444D84" w:rsidP="00803FF6">
            <w:pPr>
              <w:jc w:val="center"/>
              <w:rPr>
                <w:sz w:val="24"/>
                <w:szCs w:val="24"/>
              </w:rPr>
            </w:pPr>
            <w:r w:rsidRPr="00C25247">
              <w:rPr>
                <w:sz w:val="24"/>
                <w:szCs w:val="24"/>
              </w:rPr>
              <w:t>УТВЕРЖДАЮ</w:t>
            </w:r>
          </w:p>
        </w:tc>
      </w:tr>
      <w:tr w:rsidR="00444D84" w:rsidRPr="00C25247" w:rsidTr="00803FF6">
        <w:trPr>
          <w:tblCellSpacing w:w="15" w:type="dxa"/>
        </w:trPr>
        <w:tc>
          <w:tcPr>
            <w:tcW w:w="0" w:type="auto"/>
            <w:gridSpan w:val="5"/>
            <w:vAlign w:val="center"/>
            <w:hideMark/>
          </w:tcPr>
          <w:p w:rsidR="00444D84" w:rsidRPr="00C25247" w:rsidRDefault="00444D84" w:rsidP="00803FF6">
            <w:pPr>
              <w:jc w:val="center"/>
              <w:rPr>
                <w:sz w:val="24"/>
                <w:szCs w:val="24"/>
              </w:rPr>
            </w:pPr>
            <w:r w:rsidRPr="00C25247">
              <w:rPr>
                <w:sz w:val="24"/>
                <w:szCs w:val="24"/>
              </w:rPr>
              <w:t>Руководитель (уполномоченное лицо)</w:t>
            </w:r>
          </w:p>
        </w:tc>
      </w:tr>
      <w:tr w:rsidR="00444D84" w:rsidRPr="00C25247" w:rsidTr="00803FF6">
        <w:trPr>
          <w:tblCellSpacing w:w="15" w:type="dxa"/>
        </w:trPr>
        <w:tc>
          <w:tcPr>
            <w:tcW w:w="0" w:type="auto"/>
            <w:tcBorders>
              <w:bottom w:val="single" w:sz="12" w:space="0" w:color="000000"/>
            </w:tcBorders>
            <w:vAlign w:val="center"/>
            <w:hideMark/>
          </w:tcPr>
          <w:p w:rsidR="00444D84" w:rsidRPr="00C25247" w:rsidRDefault="00444D84" w:rsidP="00803FF6">
            <w:pPr>
              <w:jc w:val="center"/>
              <w:rPr>
                <w:sz w:val="24"/>
                <w:szCs w:val="24"/>
              </w:rPr>
            </w:pPr>
            <w:r w:rsidRPr="00C25247">
              <w:rPr>
                <w:sz w:val="24"/>
                <w:szCs w:val="24"/>
              </w:rPr>
              <w:t>Глава района</w:t>
            </w:r>
          </w:p>
        </w:tc>
        <w:tc>
          <w:tcPr>
            <w:tcW w:w="45" w:type="dxa"/>
            <w:vAlign w:val="center"/>
            <w:hideMark/>
          </w:tcPr>
          <w:p w:rsidR="00444D84" w:rsidRPr="00C25247" w:rsidRDefault="00444D84" w:rsidP="00803FF6">
            <w:pPr>
              <w:jc w:val="center"/>
              <w:rPr>
                <w:sz w:val="24"/>
                <w:szCs w:val="24"/>
              </w:rPr>
            </w:pPr>
          </w:p>
        </w:tc>
        <w:tc>
          <w:tcPr>
            <w:tcW w:w="0" w:type="auto"/>
            <w:tcBorders>
              <w:bottom w:val="single" w:sz="12" w:space="0" w:color="000000"/>
            </w:tcBorders>
            <w:vAlign w:val="center"/>
            <w:hideMark/>
          </w:tcPr>
          <w:p w:rsidR="00444D84" w:rsidRPr="00C25247" w:rsidRDefault="00444D84" w:rsidP="00803FF6">
            <w:pPr>
              <w:jc w:val="center"/>
              <w:rPr>
                <w:sz w:val="24"/>
                <w:szCs w:val="24"/>
              </w:rPr>
            </w:pPr>
          </w:p>
        </w:tc>
        <w:tc>
          <w:tcPr>
            <w:tcW w:w="45" w:type="dxa"/>
            <w:vAlign w:val="center"/>
            <w:hideMark/>
          </w:tcPr>
          <w:p w:rsidR="00444D84" w:rsidRPr="00C25247" w:rsidRDefault="00444D84" w:rsidP="00803FF6">
            <w:pPr>
              <w:jc w:val="center"/>
              <w:rPr>
                <w:sz w:val="24"/>
                <w:szCs w:val="24"/>
              </w:rPr>
            </w:pPr>
          </w:p>
        </w:tc>
        <w:tc>
          <w:tcPr>
            <w:tcW w:w="0" w:type="auto"/>
            <w:tcBorders>
              <w:bottom w:val="single" w:sz="12" w:space="0" w:color="000000"/>
            </w:tcBorders>
            <w:vAlign w:val="center"/>
            <w:hideMark/>
          </w:tcPr>
          <w:p w:rsidR="00444D84" w:rsidRPr="00C25247" w:rsidRDefault="00444D84" w:rsidP="00803FF6">
            <w:pPr>
              <w:jc w:val="center"/>
              <w:rPr>
                <w:sz w:val="24"/>
                <w:szCs w:val="24"/>
              </w:rPr>
            </w:pPr>
            <w:r w:rsidRPr="00C25247">
              <w:rPr>
                <w:sz w:val="24"/>
                <w:szCs w:val="24"/>
              </w:rPr>
              <w:t>Иванов Владимир Николаевич</w:t>
            </w:r>
          </w:p>
        </w:tc>
      </w:tr>
      <w:tr w:rsidR="00444D84" w:rsidRPr="00C25247" w:rsidTr="00803FF6">
        <w:trPr>
          <w:tblCellSpacing w:w="15" w:type="dxa"/>
        </w:trPr>
        <w:tc>
          <w:tcPr>
            <w:tcW w:w="0" w:type="auto"/>
            <w:gridSpan w:val="2"/>
            <w:vAlign w:val="center"/>
            <w:hideMark/>
          </w:tcPr>
          <w:p w:rsidR="00444D84" w:rsidRPr="00F57262" w:rsidRDefault="00444D84" w:rsidP="00803FF6">
            <w:pPr>
              <w:jc w:val="center"/>
              <w:rPr>
                <w:sz w:val="16"/>
                <w:szCs w:val="16"/>
              </w:rPr>
            </w:pPr>
            <w:r w:rsidRPr="00F57262">
              <w:rPr>
                <w:sz w:val="16"/>
                <w:szCs w:val="16"/>
              </w:rPr>
              <w:t>(должность)</w:t>
            </w:r>
          </w:p>
        </w:tc>
        <w:tc>
          <w:tcPr>
            <w:tcW w:w="0" w:type="auto"/>
            <w:vAlign w:val="center"/>
            <w:hideMark/>
          </w:tcPr>
          <w:p w:rsidR="00444D84" w:rsidRPr="00F57262" w:rsidRDefault="00444D84" w:rsidP="00803FF6">
            <w:pPr>
              <w:jc w:val="center"/>
              <w:rPr>
                <w:sz w:val="16"/>
                <w:szCs w:val="16"/>
              </w:rPr>
            </w:pPr>
            <w:r w:rsidRPr="00F57262">
              <w:rPr>
                <w:sz w:val="16"/>
                <w:szCs w:val="16"/>
              </w:rPr>
              <w:t>(подпись)</w:t>
            </w:r>
          </w:p>
        </w:tc>
        <w:tc>
          <w:tcPr>
            <w:tcW w:w="0" w:type="auto"/>
            <w:gridSpan w:val="2"/>
            <w:vAlign w:val="center"/>
            <w:hideMark/>
          </w:tcPr>
          <w:p w:rsidR="00444D84" w:rsidRPr="00F57262" w:rsidRDefault="00444D84" w:rsidP="00803FF6">
            <w:pPr>
              <w:jc w:val="center"/>
              <w:rPr>
                <w:sz w:val="16"/>
                <w:szCs w:val="16"/>
              </w:rPr>
            </w:pPr>
            <w:r w:rsidRPr="00F57262">
              <w:rPr>
                <w:sz w:val="16"/>
                <w:szCs w:val="16"/>
              </w:rPr>
              <w:t>(расшифровка подписи)</w:t>
            </w:r>
          </w:p>
        </w:tc>
      </w:tr>
      <w:tr w:rsidR="00444D84" w:rsidRPr="00C25247" w:rsidTr="00803FF6">
        <w:trPr>
          <w:tblCellSpacing w:w="15" w:type="dxa"/>
        </w:trPr>
        <w:tc>
          <w:tcPr>
            <w:tcW w:w="0" w:type="auto"/>
            <w:gridSpan w:val="5"/>
            <w:vAlign w:val="center"/>
            <w:hideMark/>
          </w:tcPr>
          <w:tbl>
            <w:tblPr>
              <w:tblW w:w="5000" w:type="pct"/>
              <w:jc w:val="center"/>
              <w:tblCellSpacing w:w="15" w:type="dxa"/>
              <w:tblCellMar>
                <w:top w:w="15" w:type="dxa"/>
                <w:left w:w="15" w:type="dxa"/>
                <w:bottom w:w="15" w:type="dxa"/>
                <w:right w:w="15" w:type="dxa"/>
              </w:tblCellMar>
              <w:tblLook w:val="04A0"/>
            </w:tblPr>
            <w:tblGrid>
              <w:gridCol w:w="1345"/>
              <w:gridCol w:w="212"/>
              <w:gridCol w:w="300"/>
              <w:gridCol w:w="212"/>
              <w:gridCol w:w="1041"/>
              <w:gridCol w:w="985"/>
              <w:gridCol w:w="1345"/>
            </w:tblGrid>
            <w:tr w:rsidR="00444D84" w:rsidRPr="00C25247" w:rsidTr="00803FF6">
              <w:trPr>
                <w:tblCellSpacing w:w="15" w:type="dxa"/>
                <w:jc w:val="center"/>
              </w:trPr>
              <w:tc>
                <w:tcPr>
                  <w:tcW w:w="1250" w:type="pct"/>
                  <w:vAlign w:val="center"/>
                  <w:hideMark/>
                </w:tcPr>
                <w:p w:rsidR="00444D84" w:rsidRPr="00C25247" w:rsidRDefault="00444D84" w:rsidP="00803FF6">
                  <w:pPr>
                    <w:framePr w:hSpace="180" w:wrap="around" w:vAnchor="text" w:hAnchor="margin" w:xAlign="right" w:y="-172"/>
                    <w:suppressOverlap/>
                    <w:jc w:val="center"/>
                    <w:rPr>
                      <w:sz w:val="24"/>
                      <w:szCs w:val="24"/>
                    </w:rPr>
                  </w:pPr>
                </w:p>
              </w:tc>
              <w:tc>
                <w:tcPr>
                  <w:tcW w:w="0" w:type="auto"/>
                  <w:vAlign w:val="center"/>
                  <w:hideMark/>
                </w:tcPr>
                <w:p w:rsidR="00444D84" w:rsidRPr="00C25247" w:rsidRDefault="00444D84" w:rsidP="00803FF6">
                  <w:pPr>
                    <w:framePr w:hSpace="180" w:wrap="around" w:vAnchor="text" w:hAnchor="margin" w:xAlign="right" w:y="-172"/>
                    <w:suppressOverlap/>
                    <w:jc w:val="center"/>
                    <w:rPr>
                      <w:sz w:val="24"/>
                      <w:szCs w:val="24"/>
                    </w:rPr>
                  </w:pPr>
                  <w:r w:rsidRPr="00C25247">
                    <w:rPr>
                      <w:sz w:val="24"/>
                      <w:szCs w:val="24"/>
                    </w:rPr>
                    <w:t>«</w:t>
                  </w:r>
                </w:p>
              </w:tc>
              <w:tc>
                <w:tcPr>
                  <w:tcW w:w="225" w:type="dxa"/>
                  <w:tcBorders>
                    <w:bottom w:val="single" w:sz="6" w:space="0" w:color="000000"/>
                  </w:tcBorders>
                  <w:vAlign w:val="center"/>
                  <w:hideMark/>
                </w:tcPr>
                <w:p w:rsidR="00444D84" w:rsidRPr="00C25247" w:rsidRDefault="00444D84" w:rsidP="00803FF6">
                  <w:pPr>
                    <w:framePr w:hSpace="180" w:wrap="around" w:vAnchor="text" w:hAnchor="margin" w:xAlign="right" w:y="-172"/>
                    <w:suppressOverlap/>
                    <w:jc w:val="center"/>
                    <w:rPr>
                      <w:sz w:val="24"/>
                      <w:szCs w:val="24"/>
                    </w:rPr>
                  </w:pPr>
                  <w:r w:rsidRPr="00C25247">
                    <w:rPr>
                      <w:sz w:val="24"/>
                      <w:szCs w:val="24"/>
                    </w:rPr>
                    <w:t>09</w:t>
                  </w:r>
                </w:p>
              </w:tc>
              <w:tc>
                <w:tcPr>
                  <w:tcW w:w="0" w:type="auto"/>
                  <w:vAlign w:val="center"/>
                  <w:hideMark/>
                </w:tcPr>
                <w:p w:rsidR="00444D84" w:rsidRPr="00C25247" w:rsidRDefault="00444D84" w:rsidP="00803FF6">
                  <w:pPr>
                    <w:framePr w:hSpace="180" w:wrap="around" w:vAnchor="text" w:hAnchor="margin" w:xAlign="right" w:y="-172"/>
                    <w:suppressOverlap/>
                    <w:jc w:val="center"/>
                    <w:rPr>
                      <w:sz w:val="24"/>
                      <w:szCs w:val="24"/>
                    </w:rPr>
                  </w:pPr>
                  <w:r w:rsidRPr="00C25247">
                    <w:rPr>
                      <w:sz w:val="24"/>
                      <w:szCs w:val="24"/>
                    </w:rPr>
                    <w:t>»</w:t>
                  </w:r>
                </w:p>
              </w:tc>
              <w:tc>
                <w:tcPr>
                  <w:tcW w:w="0" w:type="auto"/>
                  <w:tcBorders>
                    <w:bottom w:val="single" w:sz="6" w:space="0" w:color="000000"/>
                  </w:tcBorders>
                  <w:vAlign w:val="center"/>
                  <w:hideMark/>
                </w:tcPr>
                <w:p w:rsidR="00444D84" w:rsidRPr="00C25247" w:rsidRDefault="00444D84" w:rsidP="00803FF6">
                  <w:pPr>
                    <w:framePr w:hSpace="180" w:wrap="around" w:vAnchor="text" w:hAnchor="margin" w:xAlign="right" w:y="-172"/>
                    <w:suppressOverlap/>
                    <w:jc w:val="center"/>
                    <w:rPr>
                      <w:sz w:val="24"/>
                      <w:szCs w:val="24"/>
                    </w:rPr>
                  </w:pPr>
                  <w:r w:rsidRPr="00C25247">
                    <w:rPr>
                      <w:sz w:val="24"/>
                      <w:szCs w:val="24"/>
                    </w:rPr>
                    <w:t>октября</w:t>
                  </w:r>
                </w:p>
              </w:tc>
              <w:tc>
                <w:tcPr>
                  <w:tcW w:w="0" w:type="auto"/>
                  <w:vAlign w:val="center"/>
                  <w:hideMark/>
                </w:tcPr>
                <w:p w:rsidR="00444D84" w:rsidRPr="00C25247" w:rsidRDefault="00444D84" w:rsidP="00803FF6">
                  <w:pPr>
                    <w:framePr w:hSpace="180" w:wrap="around" w:vAnchor="text" w:hAnchor="margin" w:xAlign="right" w:y="-172"/>
                    <w:suppressOverlap/>
                    <w:jc w:val="center"/>
                    <w:rPr>
                      <w:sz w:val="24"/>
                      <w:szCs w:val="24"/>
                    </w:rPr>
                  </w:pPr>
                  <w:r w:rsidRPr="00C25247">
                    <w:rPr>
                      <w:sz w:val="24"/>
                      <w:szCs w:val="24"/>
                    </w:rPr>
                    <w:t>20 17 г.</w:t>
                  </w:r>
                </w:p>
              </w:tc>
              <w:tc>
                <w:tcPr>
                  <w:tcW w:w="1250" w:type="pct"/>
                  <w:vAlign w:val="center"/>
                  <w:hideMark/>
                </w:tcPr>
                <w:p w:rsidR="00444D84" w:rsidRPr="00C25247" w:rsidRDefault="00444D84" w:rsidP="00803FF6">
                  <w:pPr>
                    <w:framePr w:hSpace="180" w:wrap="around" w:vAnchor="text" w:hAnchor="margin" w:xAlign="right" w:y="-172"/>
                    <w:suppressOverlap/>
                    <w:jc w:val="center"/>
                    <w:rPr>
                      <w:sz w:val="24"/>
                      <w:szCs w:val="24"/>
                    </w:rPr>
                  </w:pPr>
                </w:p>
              </w:tc>
            </w:tr>
          </w:tbl>
          <w:p w:rsidR="00444D84" w:rsidRPr="00C25247" w:rsidRDefault="00444D84" w:rsidP="00803FF6">
            <w:pPr>
              <w:jc w:val="center"/>
              <w:rPr>
                <w:sz w:val="24"/>
                <w:szCs w:val="24"/>
              </w:rPr>
            </w:pPr>
          </w:p>
        </w:tc>
      </w:tr>
    </w:tbl>
    <w:p w:rsidR="00444D84" w:rsidRDefault="00444D84" w:rsidP="00044445">
      <w:pPr>
        <w:spacing w:line="240" w:lineRule="exact"/>
        <w:ind w:left="10206"/>
        <w:rPr>
          <w:rFonts w:eastAsia="Calibri"/>
          <w:szCs w:val="24"/>
          <w:lang w:eastAsia="en-US"/>
        </w:rPr>
      </w:pPr>
    </w:p>
    <w:p w:rsidR="005425D5" w:rsidRDefault="005425D5" w:rsidP="009461D3">
      <w:pPr>
        <w:spacing w:line="240" w:lineRule="exact"/>
        <w:jc w:val="right"/>
        <w:rPr>
          <w:rFonts w:eastAsia="Calibri"/>
          <w:szCs w:val="24"/>
          <w:lang w:eastAsia="en-US"/>
        </w:rPr>
      </w:pPr>
    </w:p>
    <w:tbl>
      <w:tblPr>
        <w:tblW w:w="5089" w:type="pct"/>
        <w:tblCellSpacing w:w="15" w:type="dxa"/>
        <w:tblCellMar>
          <w:top w:w="15" w:type="dxa"/>
          <w:left w:w="15" w:type="dxa"/>
          <w:bottom w:w="15" w:type="dxa"/>
          <w:right w:w="15" w:type="dxa"/>
        </w:tblCellMar>
        <w:tblLook w:val="04A0"/>
      </w:tblPr>
      <w:tblGrid>
        <w:gridCol w:w="6031"/>
        <w:gridCol w:w="5967"/>
        <w:gridCol w:w="1372"/>
        <w:gridCol w:w="1629"/>
        <w:gridCol w:w="498"/>
      </w:tblGrid>
      <w:tr w:rsidR="005425D5" w:rsidRPr="00C25247" w:rsidTr="000E2A6F">
        <w:trPr>
          <w:gridAfter w:val="1"/>
          <w:wAfter w:w="147" w:type="pct"/>
          <w:tblCellSpacing w:w="15" w:type="dxa"/>
        </w:trPr>
        <w:tc>
          <w:tcPr>
            <w:tcW w:w="4824" w:type="pct"/>
            <w:gridSpan w:val="4"/>
            <w:vAlign w:val="center"/>
            <w:hideMark/>
          </w:tcPr>
          <w:p w:rsidR="005425D5" w:rsidRPr="00C25247" w:rsidRDefault="005425D5" w:rsidP="007A5682">
            <w:pPr>
              <w:jc w:val="center"/>
              <w:rPr>
                <w:sz w:val="24"/>
                <w:szCs w:val="24"/>
              </w:rPr>
            </w:pPr>
            <w:r w:rsidRPr="00C25247">
              <w:rPr>
                <w:sz w:val="24"/>
                <w:szCs w:val="24"/>
              </w:rPr>
              <w:t>ПЛАН</w:t>
            </w:r>
            <w:r w:rsidR="007A5682">
              <w:rPr>
                <w:sz w:val="24"/>
                <w:szCs w:val="24"/>
              </w:rPr>
              <w:t>-ГРАФИК</w:t>
            </w:r>
            <w:r w:rsidRPr="00C25247">
              <w:rPr>
                <w:sz w:val="24"/>
                <w:szCs w:val="24"/>
              </w:rPr>
              <w:t xml:space="preserve"> </w:t>
            </w:r>
            <w:r w:rsidRPr="00C25247">
              <w:rPr>
                <w:sz w:val="24"/>
                <w:szCs w:val="24"/>
              </w:rPr>
              <w:br/>
              <w:t>закупок товаров, работ, услуг для обеспечения нужд субъекта Российской Федерации и муниципальных нужд на 2017 год</w:t>
            </w:r>
          </w:p>
        </w:tc>
      </w:tr>
      <w:tr w:rsidR="00F57262" w:rsidRPr="00C25247" w:rsidTr="000E2A6F">
        <w:trPr>
          <w:tblCellSpacing w:w="15" w:type="dxa"/>
        </w:trPr>
        <w:tc>
          <w:tcPr>
            <w:tcW w:w="1943" w:type="pct"/>
            <w:vAlign w:val="center"/>
            <w:hideMark/>
          </w:tcPr>
          <w:p w:rsidR="005425D5" w:rsidRPr="00C25247" w:rsidRDefault="005425D5" w:rsidP="005425D5">
            <w:pPr>
              <w:rPr>
                <w:sz w:val="24"/>
                <w:szCs w:val="24"/>
              </w:rPr>
            </w:pPr>
            <w:r w:rsidRPr="00C25247">
              <w:rPr>
                <w:sz w:val="24"/>
                <w:szCs w:val="24"/>
              </w:rPr>
              <w:t> </w:t>
            </w:r>
          </w:p>
        </w:tc>
        <w:tc>
          <w:tcPr>
            <w:tcW w:w="1927" w:type="pct"/>
            <w:vAlign w:val="center"/>
            <w:hideMark/>
          </w:tcPr>
          <w:p w:rsidR="005425D5" w:rsidRPr="00C25247" w:rsidRDefault="005425D5" w:rsidP="005425D5">
            <w:pPr>
              <w:rPr>
                <w:sz w:val="24"/>
                <w:szCs w:val="24"/>
              </w:rPr>
            </w:pPr>
            <w:r w:rsidRPr="00C25247">
              <w:rPr>
                <w:sz w:val="24"/>
                <w:szCs w:val="24"/>
              </w:rPr>
              <w:t> </w:t>
            </w:r>
          </w:p>
        </w:tc>
        <w:tc>
          <w:tcPr>
            <w:tcW w:w="435" w:type="pct"/>
            <w:vAlign w:val="center"/>
            <w:hideMark/>
          </w:tcPr>
          <w:p w:rsidR="005425D5" w:rsidRPr="00C25247" w:rsidRDefault="005425D5" w:rsidP="005425D5">
            <w:pPr>
              <w:rPr>
                <w:sz w:val="24"/>
                <w:szCs w:val="24"/>
              </w:rPr>
            </w:pPr>
            <w:r w:rsidRPr="00C25247">
              <w:rPr>
                <w:sz w:val="24"/>
                <w:szCs w:val="24"/>
              </w:rPr>
              <w:t> </w:t>
            </w:r>
          </w:p>
        </w:tc>
        <w:tc>
          <w:tcPr>
            <w:tcW w:w="646" w:type="pct"/>
            <w:gridSpan w:val="2"/>
            <w:vAlign w:val="center"/>
            <w:hideMark/>
          </w:tcPr>
          <w:p w:rsidR="005425D5" w:rsidRPr="00C25247" w:rsidRDefault="005425D5" w:rsidP="005425D5">
            <w:pPr>
              <w:jc w:val="center"/>
              <w:rPr>
                <w:sz w:val="24"/>
                <w:szCs w:val="24"/>
              </w:rPr>
            </w:pPr>
            <w:r w:rsidRPr="00C25247">
              <w:rPr>
                <w:sz w:val="24"/>
                <w:szCs w:val="24"/>
              </w:rPr>
              <w:t>Коды</w:t>
            </w:r>
          </w:p>
        </w:tc>
      </w:tr>
      <w:tr w:rsidR="00F57262" w:rsidRPr="00C25247" w:rsidTr="000E2A6F">
        <w:trPr>
          <w:tblCellSpacing w:w="15" w:type="dxa"/>
        </w:trPr>
        <w:tc>
          <w:tcPr>
            <w:tcW w:w="1943" w:type="pct"/>
            <w:vAlign w:val="center"/>
            <w:hideMark/>
          </w:tcPr>
          <w:p w:rsidR="005425D5" w:rsidRPr="00C25247" w:rsidRDefault="005425D5" w:rsidP="005425D5">
            <w:pPr>
              <w:rPr>
                <w:sz w:val="24"/>
                <w:szCs w:val="24"/>
              </w:rPr>
            </w:pPr>
            <w:r w:rsidRPr="00C25247">
              <w:rPr>
                <w:sz w:val="24"/>
                <w:szCs w:val="24"/>
              </w:rPr>
              <w:t> </w:t>
            </w:r>
          </w:p>
        </w:tc>
        <w:tc>
          <w:tcPr>
            <w:tcW w:w="1927" w:type="pct"/>
            <w:vAlign w:val="center"/>
            <w:hideMark/>
          </w:tcPr>
          <w:p w:rsidR="005425D5" w:rsidRPr="00C25247" w:rsidRDefault="005425D5" w:rsidP="005425D5">
            <w:pPr>
              <w:rPr>
                <w:sz w:val="24"/>
                <w:szCs w:val="24"/>
              </w:rPr>
            </w:pPr>
            <w:r w:rsidRPr="00C25247">
              <w:rPr>
                <w:sz w:val="24"/>
                <w:szCs w:val="24"/>
              </w:rPr>
              <w:t> </w:t>
            </w:r>
          </w:p>
        </w:tc>
        <w:tc>
          <w:tcPr>
            <w:tcW w:w="435" w:type="pct"/>
            <w:vAlign w:val="center"/>
            <w:hideMark/>
          </w:tcPr>
          <w:p w:rsidR="005425D5" w:rsidRPr="00C25247" w:rsidRDefault="005425D5" w:rsidP="005425D5">
            <w:pPr>
              <w:rPr>
                <w:sz w:val="24"/>
                <w:szCs w:val="24"/>
              </w:rPr>
            </w:pPr>
            <w:r w:rsidRPr="00C25247">
              <w:rPr>
                <w:sz w:val="24"/>
                <w:szCs w:val="24"/>
              </w:rPr>
              <w:t>Дата</w:t>
            </w:r>
          </w:p>
        </w:tc>
        <w:tc>
          <w:tcPr>
            <w:tcW w:w="646" w:type="pct"/>
            <w:gridSpan w:val="2"/>
            <w:vAlign w:val="center"/>
            <w:hideMark/>
          </w:tcPr>
          <w:p w:rsidR="005425D5" w:rsidRPr="00C25247" w:rsidRDefault="005425D5" w:rsidP="005425D5">
            <w:pPr>
              <w:jc w:val="center"/>
              <w:rPr>
                <w:sz w:val="24"/>
                <w:szCs w:val="24"/>
              </w:rPr>
            </w:pPr>
            <w:r w:rsidRPr="00C25247">
              <w:rPr>
                <w:sz w:val="24"/>
                <w:szCs w:val="24"/>
              </w:rPr>
              <w:t>09.10.2017</w:t>
            </w:r>
          </w:p>
        </w:tc>
      </w:tr>
      <w:tr w:rsidR="00F57262" w:rsidRPr="00C25247" w:rsidTr="000E2A6F">
        <w:trPr>
          <w:tblCellSpacing w:w="15" w:type="dxa"/>
        </w:trPr>
        <w:tc>
          <w:tcPr>
            <w:tcW w:w="1943" w:type="pct"/>
            <w:vMerge w:val="restart"/>
            <w:vAlign w:val="center"/>
            <w:hideMark/>
          </w:tcPr>
          <w:p w:rsidR="005425D5" w:rsidRPr="00C25247" w:rsidRDefault="005425D5" w:rsidP="005425D5">
            <w:pPr>
              <w:rPr>
                <w:sz w:val="24"/>
                <w:szCs w:val="24"/>
              </w:rPr>
            </w:pPr>
            <w:r w:rsidRPr="00C25247">
              <w:rPr>
                <w:sz w:val="24"/>
                <w:szCs w:val="24"/>
              </w:rPr>
              <w:t xml:space="preserve">Наименование заказчика (государственного (муниципального) заказчика, бюджетного, автономного учреждения или государственного (муниципального) унитарного предприятия) </w:t>
            </w:r>
          </w:p>
        </w:tc>
        <w:tc>
          <w:tcPr>
            <w:tcW w:w="1927" w:type="pct"/>
            <w:vMerge w:val="restart"/>
            <w:tcBorders>
              <w:bottom w:val="single" w:sz="6" w:space="0" w:color="000000"/>
            </w:tcBorders>
            <w:vAlign w:val="center"/>
            <w:hideMark/>
          </w:tcPr>
          <w:p w:rsidR="005425D5" w:rsidRPr="00C25247" w:rsidRDefault="005425D5" w:rsidP="005425D5">
            <w:pPr>
              <w:rPr>
                <w:sz w:val="24"/>
                <w:szCs w:val="24"/>
              </w:rPr>
            </w:pPr>
            <w:r w:rsidRPr="00C25247">
              <w:rPr>
                <w:sz w:val="24"/>
                <w:szCs w:val="24"/>
              </w:rPr>
              <w:t>АДМИНИСТРАЦИЯ БАТЕЦКОГО МУНИЦИПАЛЬНОГО РАЙОНА</w:t>
            </w:r>
          </w:p>
        </w:tc>
        <w:tc>
          <w:tcPr>
            <w:tcW w:w="435" w:type="pct"/>
            <w:vAlign w:val="center"/>
            <w:hideMark/>
          </w:tcPr>
          <w:p w:rsidR="005425D5" w:rsidRPr="00C25247" w:rsidRDefault="005425D5" w:rsidP="005425D5">
            <w:pPr>
              <w:rPr>
                <w:sz w:val="24"/>
                <w:szCs w:val="24"/>
              </w:rPr>
            </w:pPr>
            <w:r w:rsidRPr="00C25247">
              <w:rPr>
                <w:sz w:val="24"/>
                <w:szCs w:val="24"/>
              </w:rPr>
              <w:t>по ОКПО</w:t>
            </w:r>
          </w:p>
        </w:tc>
        <w:tc>
          <w:tcPr>
            <w:tcW w:w="646" w:type="pct"/>
            <w:gridSpan w:val="2"/>
            <w:vAlign w:val="center"/>
            <w:hideMark/>
          </w:tcPr>
          <w:p w:rsidR="005425D5" w:rsidRPr="00C25247" w:rsidRDefault="005425D5" w:rsidP="005425D5">
            <w:pPr>
              <w:jc w:val="center"/>
              <w:rPr>
                <w:sz w:val="24"/>
                <w:szCs w:val="24"/>
              </w:rPr>
            </w:pPr>
            <w:r w:rsidRPr="00C25247">
              <w:rPr>
                <w:sz w:val="24"/>
                <w:szCs w:val="24"/>
              </w:rPr>
              <w:t>04034935</w:t>
            </w:r>
          </w:p>
        </w:tc>
      </w:tr>
      <w:tr w:rsidR="00F57262" w:rsidRPr="00C25247" w:rsidTr="000E2A6F">
        <w:trPr>
          <w:tblCellSpacing w:w="15" w:type="dxa"/>
        </w:trPr>
        <w:tc>
          <w:tcPr>
            <w:tcW w:w="1943" w:type="pct"/>
            <w:vMerge/>
            <w:vAlign w:val="center"/>
            <w:hideMark/>
          </w:tcPr>
          <w:p w:rsidR="005425D5" w:rsidRPr="00C25247" w:rsidRDefault="005425D5" w:rsidP="005425D5">
            <w:pPr>
              <w:rPr>
                <w:sz w:val="24"/>
                <w:szCs w:val="24"/>
              </w:rPr>
            </w:pPr>
          </w:p>
        </w:tc>
        <w:tc>
          <w:tcPr>
            <w:tcW w:w="1927" w:type="pct"/>
            <w:vMerge/>
            <w:tcBorders>
              <w:bottom w:val="single" w:sz="6" w:space="0" w:color="000000"/>
            </w:tcBorders>
            <w:vAlign w:val="center"/>
            <w:hideMark/>
          </w:tcPr>
          <w:p w:rsidR="005425D5" w:rsidRPr="00C25247" w:rsidRDefault="005425D5" w:rsidP="005425D5">
            <w:pPr>
              <w:rPr>
                <w:sz w:val="24"/>
                <w:szCs w:val="24"/>
              </w:rPr>
            </w:pPr>
          </w:p>
        </w:tc>
        <w:tc>
          <w:tcPr>
            <w:tcW w:w="435" w:type="pct"/>
            <w:vAlign w:val="center"/>
            <w:hideMark/>
          </w:tcPr>
          <w:p w:rsidR="005425D5" w:rsidRPr="00C25247" w:rsidRDefault="005425D5" w:rsidP="005425D5">
            <w:pPr>
              <w:rPr>
                <w:sz w:val="24"/>
                <w:szCs w:val="24"/>
              </w:rPr>
            </w:pPr>
            <w:r w:rsidRPr="00C25247">
              <w:rPr>
                <w:sz w:val="24"/>
                <w:szCs w:val="24"/>
              </w:rPr>
              <w:t>ИНН</w:t>
            </w:r>
          </w:p>
        </w:tc>
        <w:tc>
          <w:tcPr>
            <w:tcW w:w="646" w:type="pct"/>
            <w:gridSpan w:val="2"/>
            <w:vAlign w:val="center"/>
            <w:hideMark/>
          </w:tcPr>
          <w:p w:rsidR="005425D5" w:rsidRPr="00C25247" w:rsidRDefault="005425D5" w:rsidP="005425D5">
            <w:pPr>
              <w:jc w:val="center"/>
              <w:rPr>
                <w:sz w:val="24"/>
                <w:szCs w:val="24"/>
              </w:rPr>
            </w:pPr>
            <w:r w:rsidRPr="00C25247">
              <w:rPr>
                <w:sz w:val="24"/>
                <w:szCs w:val="24"/>
              </w:rPr>
              <w:t>5301001141</w:t>
            </w:r>
          </w:p>
        </w:tc>
      </w:tr>
      <w:tr w:rsidR="00F57262" w:rsidRPr="00C25247" w:rsidTr="000E2A6F">
        <w:trPr>
          <w:tblCellSpacing w:w="15" w:type="dxa"/>
        </w:trPr>
        <w:tc>
          <w:tcPr>
            <w:tcW w:w="1943" w:type="pct"/>
            <w:vMerge/>
            <w:vAlign w:val="center"/>
            <w:hideMark/>
          </w:tcPr>
          <w:p w:rsidR="005425D5" w:rsidRPr="00C25247" w:rsidRDefault="005425D5" w:rsidP="005425D5">
            <w:pPr>
              <w:rPr>
                <w:sz w:val="24"/>
                <w:szCs w:val="24"/>
              </w:rPr>
            </w:pPr>
          </w:p>
        </w:tc>
        <w:tc>
          <w:tcPr>
            <w:tcW w:w="1927" w:type="pct"/>
            <w:vMerge/>
            <w:tcBorders>
              <w:bottom w:val="single" w:sz="6" w:space="0" w:color="000000"/>
            </w:tcBorders>
            <w:vAlign w:val="center"/>
            <w:hideMark/>
          </w:tcPr>
          <w:p w:rsidR="005425D5" w:rsidRPr="00C25247" w:rsidRDefault="005425D5" w:rsidP="005425D5">
            <w:pPr>
              <w:rPr>
                <w:sz w:val="24"/>
                <w:szCs w:val="24"/>
              </w:rPr>
            </w:pPr>
          </w:p>
        </w:tc>
        <w:tc>
          <w:tcPr>
            <w:tcW w:w="435" w:type="pct"/>
            <w:vAlign w:val="center"/>
            <w:hideMark/>
          </w:tcPr>
          <w:p w:rsidR="005425D5" w:rsidRPr="00C25247" w:rsidRDefault="005425D5" w:rsidP="005425D5">
            <w:pPr>
              <w:rPr>
                <w:sz w:val="24"/>
                <w:szCs w:val="24"/>
              </w:rPr>
            </w:pPr>
            <w:r w:rsidRPr="00C25247">
              <w:rPr>
                <w:sz w:val="24"/>
                <w:szCs w:val="24"/>
              </w:rPr>
              <w:t>КПП</w:t>
            </w:r>
          </w:p>
        </w:tc>
        <w:tc>
          <w:tcPr>
            <w:tcW w:w="646" w:type="pct"/>
            <w:gridSpan w:val="2"/>
            <w:vAlign w:val="center"/>
            <w:hideMark/>
          </w:tcPr>
          <w:p w:rsidR="005425D5" w:rsidRPr="00C25247" w:rsidRDefault="005425D5" w:rsidP="005425D5">
            <w:pPr>
              <w:jc w:val="center"/>
              <w:rPr>
                <w:sz w:val="24"/>
                <w:szCs w:val="24"/>
              </w:rPr>
            </w:pPr>
            <w:r w:rsidRPr="00C25247">
              <w:rPr>
                <w:sz w:val="24"/>
                <w:szCs w:val="24"/>
              </w:rPr>
              <w:t>530101001</w:t>
            </w:r>
          </w:p>
        </w:tc>
      </w:tr>
      <w:tr w:rsidR="00F57262" w:rsidRPr="00C25247" w:rsidTr="000E2A6F">
        <w:trPr>
          <w:tblCellSpacing w:w="15" w:type="dxa"/>
        </w:trPr>
        <w:tc>
          <w:tcPr>
            <w:tcW w:w="1943" w:type="pct"/>
            <w:vAlign w:val="center"/>
            <w:hideMark/>
          </w:tcPr>
          <w:p w:rsidR="005425D5" w:rsidRPr="00C25247" w:rsidRDefault="005425D5" w:rsidP="005425D5">
            <w:pPr>
              <w:rPr>
                <w:sz w:val="24"/>
                <w:szCs w:val="24"/>
              </w:rPr>
            </w:pPr>
            <w:r w:rsidRPr="00C25247">
              <w:rPr>
                <w:sz w:val="24"/>
                <w:szCs w:val="24"/>
              </w:rPr>
              <w:t xml:space="preserve">Организационно-правовая форма </w:t>
            </w:r>
          </w:p>
        </w:tc>
        <w:tc>
          <w:tcPr>
            <w:tcW w:w="1927" w:type="pct"/>
            <w:tcBorders>
              <w:bottom w:val="single" w:sz="6" w:space="0" w:color="000000"/>
            </w:tcBorders>
            <w:vAlign w:val="center"/>
            <w:hideMark/>
          </w:tcPr>
          <w:p w:rsidR="005425D5" w:rsidRPr="00C25247" w:rsidRDefault="005425D5" w:rsidP="005425D5">
            <w:pPr>
              <w:rPr>
                <w:sz w:val="24"/>
                <w:szCs w:val="24"/>
              </w:rPr>
            </w:pPr>
            <w:r w:rsidRPr="00C25247">
              <w:rPr>
                <w:sz w:val="24"/>
                <w:szCs w:val="24"/>
              </w:rPr>
              <w:t>Муниципальные казенные учреждения </w:t>
            </w:r>
          </w:p>
        </w:tc>
        <w:tc>
          <w:tcPr>
            <w:tcW w:w="435" w:type="pct"/>
            <w:vAlign w:val="center"/>
            <w:hideMark/>
          </w:tcPr>
          <w:p w:rsidR="005425D5" w:rsidRPr="00C25247" w:rsidRDefault="005425D5" w:rsidP="005425D5">
            <w:pPr>
              <w:rPr>
                <w:sz w:val="24"/>
                <w:szCs w:val="24"/>
              </w:rPr>
            </w:pPr>
            <w:r w:rsidRPr="00C25247">
              <w:rPr>
                <w:sz w:val="24"/>
                <w:szCs w:val="24"/>
              </w:rPr>
              <w:t>по ОКОПФ</w:t>
            </w:r>
          </w:p>
        </w:tc>
        <w:tc>
          <w:tcPr>
            <w:tcW w:w="646" w:type="pct"/>
            <w:gridSpan w:val="2"/>
            <w:vAlign w:val="center"/>
            <w:hideMark/>
          </w:tcPr>
          <w:p w:rsidR="005425D5" w:rsidRPr="00C25247" w:rsidRDefault="005425D5" w:rsidP="005425D5">
            <w:pPr>
              <w:jc w:val="center"/>
              <w:rPr>
                <w:sz w:val="24"/>
                <w:szCs w:val="24"/>
              </w:rPr>
            </w:pPr>
            <w:r w:rsidRPr="00C25247">
              <w:rPr>
                <w:sz w:val="24"/>
                <w:szCs w:val="24"/>
              </w:rPr>
              <w:t>75404</w:t>
            </w:r>
          </w:p>
        </w:tc>
      </w:tr>
      <w:tr w:rsidR="00F57262" w:rsidRPr="00C25247" w:rsidTr="000E2A6F">
        <w:trPr>
          <w:tblCellSpacing w:w="15" w:type="dxa"/>
        </w:trPr>
        <w:tc>
          <w:tcPr>
            <w:tcW w:w="1943" w:type="pct"/>
            <w:vAlign w:val="center"/>
            <w:hideMark/>
          </w:tcPr>
          <w:p w:rsidR="005425D5" w:rsidRPr="00C25247" w:rsidRDefault="005425D5" w:rsidP="005425D5">
            <w:pPr>
              <w:rPr>
                <w:sz w:val="24"/>
                <w:szCs w:val="24"/>
              </w:rPr>
            </w:pPr>
            <w:r w:rsidRPr="00C25247">
              <w:rPr>
                <w:sz w:val="24"/>
                <w:szCs w:val="24"/>
              </w:rPr>
              <w:t xml:space="preserve">Форма собственности </w:t>
            </w:r>
          </w:p>
        </w:tc>
        <w:tc>
          <w:tcPr>
            <w:tcW w:w="1927" w:type="pct"/>
            <w:tcBorders>
              <w:bottom w:val="single" w:sz="6" w:space="0" w:color="000000"/>
            </w:tcBorders>
            <w:vAlign w:val="center"/>
            <w:hideMark/>
          </w:tcPr>
          <w:p w:rsidR="005425D5" w:rsidRPr="00C25247" w:rsidRDefault="005425D5" w:rsidP="005425D5">
            <w:pPr>
              <w:rPr>
                <w:sz w:val="24"/>
                <w:szCs w:val="24"/>
              </w:rPr>
            </w:pPr>
            <w:r w:rsidRPr="00C25247">
              <w:rPr>
                <w:sz w:val="24"/>
                <w:szCs w:val="24"/>
              </w:rPr>
              <w:t>Муниципальная собственность </w:t>
            </w:r>
          </w:p>
        </w:tc>
        <w:tc>
          <w:tcPr>
            <w:tcW w:w="435" w:type="pct"/>
            <w:vAlign w:val="center"/>
            <w:hideMark/>
          </w:tcPr>
          <w:p w:rsidR="005425D5" w:rsidRPr="00C25247" w:rsidRDefault="005425D5" w:rsidP="005425D5">
            <w:pPr>
              <w:rPr>
                <w:sz w:val="24"/>
                <w:szCs w:val="24"/>
              </w:rPr>
            </w:pPr>
            <w:r w:rsidRPr="00C25247">
              <w:rPr>
                <w:sz w:val="24"/>
                <w:szCs w:val="24"/>
              </w:rPr>
              <w:t>по ОКФС</w:t>
            </w:r>
          </w:p>
        </w:tc>
        <w:tc>
          <w:tcPr>
            <w:tcW w:w="646" w:type="pct"/>
            <w:gridSpan w:val="2"/>
            <w:vAlign w:val="center"/>
            <w:hideMark/>
          </w:tcPr>
          <w:p w:rsidR="005425D5" w:rsidRPr="00C25247" w:rsidRDefault="005425D5" w:rsidP="005425D5">
            <w:pPr>
              <w:jc w:val="center"/>
              <w:rPr>
                <w:sz w:val="24"/>
                <w:szCs w:val="24"/>
              </w:rPr>
            </w:pPr>
            <w:r w:rsidRPr="00C25247">
              <w:rPr>
                <w:sz w:val="24"/>
                <w:szCs w:val="24"/>
              </w:rPr>
              <w:t>14</w:t>
            </w:r>
          </w:p>
        </w:tc>
      </w:tr>
      <w:tr w:rsidR="00F57262" w:rsidRPr="00C25247" w:rsidTr="000E2A6F">
        <w:trPr>
          <w:tblCellSpacing w:w="15" w:type="dxa"/>
        </w:trPr>
        <w:tc>
          <w:tcPr>
            <w:tcW w:w="1943" w:type="pct"/>
            <w:vAlign w:val="center"/>
            <w:hideMark/>
          </w:tcPr>
          <w:p w:rsidR="005425D5" w:rsidRPr="00C25247" w:rsidRDefault="005425D5" w:rsidP="005425D5">
            <w:pPr>
              <w:rPr>
                <w:sz w:val="24"/>
                <w:szCs w:val="24"/>
              </w:rPr>
            </w:pPr>
            <w:r w:rsidRPr="00C25247">
              <w:rPr>
                <w:sz w:val="24"/>
                <w:szCs w:val="24"/>
              </w:rPr>
              <w:t xml:space="preserve">Место нахождения (адрес), телефон, адрес электронной почты </w:t>
            </w:r>
          </w:p>
        </w:tc>
        <w:tc>
          <w:tcPr>
            <w:tcW w:w="1927" w:type="pct"/>
            <w:tcBorders>
              <w:bottom w:val="single" w:sz="6" w:space="0" w:color="000000"/>
            </w:tcBorders>
            <w:vAlign w:val="center"/>
            <w:hideMark/>
          </w:tcPr>
          <w:p w:rsidR="003701BC" w:rsidRDefault="005425D5" w:rsidP="005425D5">
            <w:pPr>
              <w:rPr>
                <w:sz w:val="24"/>
                <w:szCs w:val="24"/>
              </w:rPr>
            </w:pPr>
            <w:r w:rsidRPr="00C25247">
              <w:rPr>
                <w:sz w:val="24"/>
                <w:szCs w:val="24"/>
              </w:rPr>
              <w:t>Российская Федерация, 175000, Новгородская обл, Батецкий р-н, Батецкий п, УЛ СОВЕТСКАЯ, 39А ,</w:t>
            </w:r>
          </w:p>
          <w:p w:rsidR="005425D5" w:rsidRPr="00C25247" w:rsidRDefault="005425D5" w:rsidP="005425D5">
            <w:pPr>
              <w:rPr>
                <w:sz w:val="24"/>
                <w:szCs w:val="24"/>
              </w:rPr>
            </w:pPr>
            <w:r w:rsidRPr="00C25247">
              <w:rPr>
                <w:sz w:val="24"/>
                <w:szCs w:val="24"/>
              </w:rPr>
              <w:t>7-81661-22401, admin@batetsky.ru</w:t>
            </w:r>
          </w:p>
        </w:tc>
        <w:tc>
          <w:tcPr>
            <w:tcW w:w="435" w:type="pct"/>
            <w:vAlign w:val="center"/>
            <w:hideMark/>
          </w:tcPr>
          <w:p w:rsidR="005425D5" w:rsidRPr="00C25247" w:rsidRDefault="005425D5" w:rsidP="005425D5">
            <w:pPr>
              <w:rPr>
                <w:sz w:val="24"/>
                <w:szCs w:val="24"/>
              </w:rPr>
            </w:pPr>
            <w:r w:rsidRPr="00C25247">
              <w:rPr>
                <w:sz w:val="24"/>
                <w:szCs w:val="24"/>
              </w:rPr>
              <w:t>по ОКТМО</w:t>
            </w:r>
          </w:p>
        </w:tc>
        <w:tc>
          <w:tcPr>
            <w:tcW w:w="646" w:type="pct"/>
            <w:gridSpan w:val="2"/>
            <w:vAlign w:val="center"/>
            <w:hideMark/>
          </w:tcPr>
          <w:p w:rsidR="005425D5" w:rsidRPr="00C25247" w:rsidRDefault="005425D5" w:rsidP="005425D5">
            <w:pPr>
              <w:jc w:val="center"/>
              <w:rPr>
                <w:sz w:val="24"/>
                <w:szCs w:val="24"/>
              </w:rPr>
            </w:pPr>
            <w:r w:rsidRPr="00C25247">
              <w:rPr>
                <w:sz w:val="24"/>
                <w:szCs w:val="24"/>
              </w:rPr>
              <w:t>49603000</w:t>
            </w:r>
          </w:p>
        </w:tc>
      </w:tr>
      <w:tr w:rsidR="00F57262" w:rsidRPr="00C25247" w:rsidTr="000E2A6F">
        <w:trPr>
          <w:tblCellSpacing w:w="15" w:type="dxa"/>
        </w:trPr>
        <w:tc>
          <w:tcPr>
            <w:tcW w:w="1943" w:type="pct"/>
            <w:vMerge w:val="restart"/>
            <w:vAlign w:val="center"/>
            <w:hideMark/>
          </w:tcPr>
          <w:p w:rsidR="005425D5" w:rsidRPr="00C25247" w:rsidRDefault="005425D5" w:rsidP="005425D5">
            <w:pPr>
              <w:rPr>
                <w:sz w:val="24"/>
                <w:szCs w:val="24"/>
              </w:rPr>
            </w:pPr>
            <w:r w:rsidRPr="00C25247">
              <w:rPr>
                <w:sz w:val="24"/>
                <w:szCs w:val="24"/>
              </w:rPr>
              <w:t xml:space="preserve">Вид документа </w:t>
            </w:r>
          </w:p>
        </w:tc>
        <w:tc>
          <w:tcPr>
            <w:tcW w:w="1927" w:type="pct"/>
            <w:tcBorders>
              <w:bottom w:val="single" w:sz="6" w:space="0" w:color="000000"/>
            </w:tcBorders>
            <w:vAlign w:val="center"/>
            <w:hideMark/>
          </w:tcPr>
          <w:p w:rsidR="005425D5" w:rsidRPr="00C25247" w:rsidRDefault="005425D5" w:rsidP="005425D5">
            <w:pPr>
              <w:rPr>
                <w:sz w:val="24"/>
                <w:szCs w:val="24"/>
              </w:rPr>
            </w:pPr>
            <w:r w:rsidRPr="00C25247">
              <w:rPr>
                <w:sz w:val="24"/>
                <w:szCs w:val="24"/>
              </w:rPr>
              <w:t xml:space="preserve">измененный(10) </w:t>
            </w:r>
          </w:p>
        </w:tc>
        <w:tc>
          <w:tcPr>
            <w:tcW w:w="435" w:type="pct"/>
            <w:vMerge w:val="restart"/>
            <w:vAlign w:val="center"/>
            <w:hideMark/>
          </w:tcPr>
          <w:p w:rsidR="005425D5" w:rsidRPr="00C25247" w:rsidRDefault="005425D5" w:rsidP="005425D5">
            <w:pPr>
              <w:rPr>
                <w:sz w:val="24"/>
                <w:szCs w:val="24"/>
              </w:rPr>
            </w:pPr>
            <w:r w:rsidRPr="00C25247">
              <w:rPr>
                <w:sz w:val="24"/>
                <w:szCs w:val="24"/>
              </w:rPr>
              <w:t>дата внесения изменений</w:t>
            </w:r>
          </w:p>
        </w:tc>
        <w:tc>
          <w:tcPr>
            <w:tcW w:w="646" w:type="pct"/>
            <w:gridSpan w:val="2"/>
            <w:vMerge w:val="restart"/>
            <w:vAlign w:val="center"/>
            <w:hideMark/>
          </w:tcPr>
          <w:p w:rsidR="005425D5" w:rsidRPr="00C25247" w:rsidRDefault="005425D5" w:rsidP="005425D5">
            <w:pPr>
              <w:jc w:val="center"/>
              <w:rPr>
                <w:sz w:val="24"/>
                <w:szCs w:val="24"/>
              </w:rPr>
            </w:pPr>
            <w:r w:rsidRPr="00C25247">
              <w:rPr>
                <w:sz w:val="24"/>
                <w:szCs w:val="24"/>
              </w:rPr>
              <w:t>09.10.2017</w:t>
            </w:r>
          </w:p>
        </w:tc>
      </w:tr>
      <w:tr w:rsidR="005425D5" w:rsidRPr="00C25247" w:rsidTr="000E2A6F">
        <w:trPr>
          <w:tblCellSpacing w:w="15" w:type="dxa"/>
        </w:trPr>
        <w:tc>
          <w:tcPr>
            <w:tcW w:w="1943" w:type="pct"/>
            <w:vMerge/>
            <w:vAlign w:val="center"/>
            <w:hideMark/>
          </w:tcPr>
          <w:p w:rsidR="005425D5" w:rsidRPr="00C25247" w:rsidRDefault="005425D5" w:rsidP="005425D5">
            <w:pPr>
              <w:rPr>
                <w:sz w:val="24"/>
                <w:szCs w:val="24"/>
              </w:rPr>
            </w:pPr>
          </w:p>
        </w:tc>
        <w:tc>
          <w:tcPr>
            <w:tcW w:w="1927" w:type="pct"/>
            <w:vAlign w:val="center"/>
            <w:hideMark/>
          </w:tcPr>
          <w:p w:rsidR="005425D5" w:rsidRPr="00C25247" w:rsidRDefault="005425D5" w:rsidP="005425D5">
            <w:pPr>
              <w:rPr>
                <w:sz w:val="24"/>
                <w:szCs w:val="24"/>
              </w:rPr>
            </w:pPr>
            <w:r w:rsidRPr="00C25247">
              <w:rPr>
                <w:sz w:val="24"/>
                <w:szCs w:val="24"/>
              </w:rPr>
              <w:t xml:space="preserve">(базовый – «0», измененный – «1» и далее в порядке возрастания) </w:t>
            </w:r>
          </w:p>
        </w:tc>
        <w:tc>
          <w:tcPr>
            <w:tcW w:w="0" w:type="auto"/>
            <w:vMerge/>
            <w:vAlign w:val="center"/>
            <w:hideMark/>
          </w:tcPr>
          <w:p w:rsidR="005425D5" w:rsidRPr="00C25247" w:rsidRDefault="005425D5" w:rsidP="005425D5">
            <w:pPr>
              <w:rPr>
                <w:sz w:val="24"/>
                <w:szCs w:val="24"/>
              </w:rPr>
            </w:pPr>
          </w:p>
        </w:tc>
        <w:tc>
          <w:tcPr>
            <w:tcW w:w="646" w:type="pct"/>
            <w:gridSpan w:val="2"/>
            <w:vMerge/>
            <w:vAlign w:val="center"/>
            <w:hideMark/>
          </w:tcPr>
          <w:p w:rsidR="005425D5" w:rsidRPr="00C25247" w:rsidRDefault="005425D5" w:rsidP="005425D5">
            <w:pPr>
              <w:rPr>
                <w:sz w:val="24"/>
                <w:szCs w:val="24"/>
              </w:rPr>
            </w:pPr>
          </w:p>
        </w:tc>
      </w:tr>
      <w:tr w:rsidR="00F57262" w:rsidRPr="00C25247" w:rsidTr="000E2A6F">
        <w:trPr>
          <w:tblCellSpacing w:w="15" w:type="dxa"/>
        </w:trPr>
        <w:tc>
          <w:tcPr>
            <w:tcW w:w="1943" w:type="pct"/>
            <w:vAlign w:val="center"/>
            <w:hideMark/>
          </w:tcPr>
          <w:p w:rsidR="005425D5" w:rsidRPr="00C25247" w:rsidRDefault="005425D5" w:rsidP="005425D5">
            <w:pPr>
              <w:rPr>
                <w:sz w:val="24"/>
                <w:szCs w:val="24"/>
              </w:rPr>
            </w:pPr>
            <w:r w:rsidRPr="00C25247">
              <w:rPr>
                <w:sz w:val="24"/>
                <w:szCs w:val="24"/>
              </w:rPr>
              <w:t xml:space="preserve">Единица измерения: </w:t>
            </w:r>
          </w:p>
        </w:tc>
        <w:tc>
          <w:tcPr>
            <w:tcW w:w="1927" w:type="pct"/>
            <w:tcBorders>
              <w:bottom w:val="single" w:sz="6" w:space="0" w:color="000000"/>
            </w:tcBorders>
            <w:vAlign w:val="center"/>
            <w:hideMark/>
          </w:tcPr>
          <w:p w:rsidR="005425D5" w:rsidRPr="00C25247" w:rsidRDefault="005425D5" w:rsidP="005425D5">
            <w:pPr>
              <w:rPr>
                <w:sz w:val="24"/>
                <w:szCs w:val="24"/>
              </w:rPr>
            </w:pPr>
            <w:r w:rsidRPr="00C25247">
              <w:rPr>
                <w:sz w:val="24"/>
                <w:szCs w:val="24"/>
              </w:rPr>
              <w:t xml:space="preserve">рубль </w:t>
            </w:r>
          </w:p>
        </w:tc>
        <w:tc>
          <w:tcPr>
            <w:tcW w:w="435" w:type="pct"/>
            <w:vAlign w:val="center"/>
            <w:hideMark/>
          </w:tcPr>
          <w:p w:rsidR="005425D5" w:rsidRPr="00C25247" w:rsidRDefault="005425D5" w:rsidP="005425D5">
            <w:pPr>
              <w:rPr>
                <w:sz w:val="24"/>
                <w:szCs w:val="24"/>
              </w:rPr>
            </w:pPr>
            <w:r w:rsidRPr="00C25247">
              <w:rPr>
                <w:sz w:val="24"/>
                <w:szCs w:val="24"/>
              </w:rPr>
              <w:t>по ОКЕИ</w:t>
            </w:r>
          </w:p>
        </w:tc>
        <w:tc>
          <w:tcPr>
            <w:tcW w:w="646" w:type="pct"/>
            <w:gridSpan w:val="2"/>
            <w:vAlign w:val="center"/>
            <w:hideMark/>
          </w:tcPr>
          <w:p w:rsidR="005425D5" w:rsidRPr="00C25247" w:rsidRDefault="005425D5" w:rsidP="005425D5">
            <w:pPr>
              <w:jc w:val="center"/>
              <w:rPr>
                <w:sz w:val="24"/>
                <w:szCs w:val="24"/>
              </w:rPr>
            </w:pPr>
            <w:r w:rsidRPr="00C25247">
              <w:rPr>
                <w:sz w:val="24"/>
                <w:szCs w:val="24"/>
              </w:rPr>
              <w:t>383</w:t>
            </w:r>
          </w:p>
        </w:tc>
      </w:tr>
    </w:tbl>
    <w:p w:rsidR="000E2A6F" w:rsidRDefault="00734C54" w:rsidP="00734C54">
      <w:pPr>
        <w:spacing w:line="240" w:lineRule="exact"/>
        <w:jc w:val="center"/>
        <w:rPr>
          <w:rFonts w:eastAsia="Calibri"/>
          <w:sz w:val="24"/>
          <w:szCs w:val="24"/>
          <w:lang w:eastAsia="en-US"/>
        </w:rPr>
      </w:pPr>
      <w:r>
        <w:rPr>
          <w:rFonts w:eastAsia="Calibri"/>
          <w:sz w:val="24"/>
          <w:szCs w:val="24"/>
          <w:lang w:eastAsia="en-US"/>
        </w:rPr>
        <w:t xml:space="preserve">                                                                                                 </w:t>
      </w:r>
    </w:p>
    <w:p w:rsidR="005425D5" w:rsidRPr="00734C54" w:rsidRDefault="000E2A6F" w:rsidP="00734C54">
      <w:pPr>
        <w:spacing w:line="240" w:lineRule="exact"/>
        <w:jc w:val="center"/>
        <w:rPr>
          <w:rFonts w:eastAsia="Calibri"/>
          <w:sz w:val="24"/>
          <w:szCs w:val="24"/>
          <w:lang w:eastAsia="en-US"/>
        </w:rPr>
      </w:pPr>
      <w:r>
        <w:rPr>
          <w:rFonts w:eastAsia="Calibri"/>
          <w:sz w:val="24"/>
          <w:szCs w:val="24"/>
          <w:lang w:eastAsia="en-US"/>
        </w:rPr>
        <w:t xml:space="preserve">                                                                                              </w:t>
      </w:r>
      <w:r w:rsidR="00734C54" w:rsidRPr="00734C54">
        <w:rPr>
          <w:rFonts w:eastAsia="Calibri"/>
          <w:sz w:val="24"/>
          <w:szCs w:val="24"/>
          <w:lang w:eastAsia="en-US"/>
        </w:rPr>
        <w:t>Совокупный годовой объем закупок (справочно), рублей</w:t>
      </w:r>
      <w:r w:rsidR="00734C54">
        <w:rPr>
          <w:rFonts w:eastAsia="Calibri"/>
          <w:sz w:val="24"/>
          <w:szCs w:val="24"/>
          <w:lang w:eastAsia="en-US"/>
        </w:rPr>
        <w:t xml:space="preserve">                                </w:t>
      </w:r>
      <w:r w:rsidR="00734C54" w:rsidRPr="00734C54">
        <w:rPr>
          <w:rFonts w:eastAsia="Calibri"/>
          <w:sz w:val="24"/>
          <w:szCs w:val="24"/>
          <w:lang w:eastAsia="en-US"/>
        </w:rPr>
        <w:t>5178979.45</w:t>
      </w:r>
    </w:p>
    <w:tbl>
      <w:tblPr>
        <w:tblW w:w="5141" w:type="pct"/>
        <w:tblInd w:w="15" w:type="dxa"/>
        <w:tblLayout w:type="fixed"/>
        <w:tblCellMar>
          <w:top w:w="15" w:type="dxa"/>
          <w:left w:w="15" w:type="dxa"/>
          <w:bottom w:w="15" w:type="dxa"/>
          <w:right w:w="15" w:type="dxa"/>
        </w:tblCellMar>
        <w:tblLook w:val="04A0"/>
      </w:tblPr>
      <w:tblGrid>
        <w:gridCol w:w="32"/>
        <w:gridCol w:w="251"/>
        <w:gridCol w:w="1410"/>
        <w:gridCol w:w="405"/>
        <w:gridCol w:w="2005"/>
        <w:gridCol w:w="1949"/>
        <w:gridCol w:w="886"/>
        <w:gridCol w:w="1563"/>
        <w:gridCol w:w="855"/>
        <w:gridCol w:w="851"/>
        <w:gridCol w:w="851"/>
        <w:gridCol w:w="424"/>
        <w:gridCol w:w="427"/>
        <w:gridCol w:w="430"/>
        <w:gridCol w:w="702"/>
        <w:gridCol w:w="427"/>
        <w:gridCol w:w="246"/>
        <w:gridCol w:w="321"/>
        <w:gridCol w:w="455"/>
        <w:gridCol w:w="536"/>
        <w:gridCol w:w="78"/>
        <w:gridCol w:w="490"/>
      </w:tblGrid>
      <w:tr w:rsidR="005425D5" w:rsidRPr="00546058" w:rsidTr="00BD6B4C">
        <w:trPr>
          <w:gridBefore w:val="1"/>
          <w:gridAfter w:val="1"/>
          <w:wBefore w:w="10" w:type="pct"/>
          <w:wAfter w:w="157" w:type="pct"/>
        </w:trPr>
        <w:tc>
          <w:tcPr>
            <w:tcW w:w="662" w:type="pct"/>
            <w:gridSpan w:val="3"/>
          </w:tcPr>
          <w:p w:rsidR="005425D5" w:rsidRPr="00546058" w:rsidRDefault="005425D5" w:rsidP="002D7179">
            <w:pPr>
              <w:spacing w:line="240" w:lineRule="exact"/>
              <w:jc w:val="center"/>
              <w:rPr>
                <w:sz w:val="23"/>
                <w:szCs w:val="23"/>
              </w:rPr>
            </w:pPr>
          </w:p>
        </w:tc>
        <w:tc>
          <w:tcPr>
            <w:tcW w:w="4171" w:type="pct"/>
            <w:gridSpan w:val="17"/>
            <w:vAlign w:val="center"/>
            <w:hideMark/>
          </w:tcPr>
          <w:p w:rsidR="005425D5" w:rsidRDefault="005425D5" w:rsidP="002D7179">
            <w:pPr>
              <w:spacing w:line="240" w:lineRule="exact"/>
              <w:jc w:val="center"/>
              <w:rPr>
                <w:sz w:val="23"/>
                <w:szCs w:val="23"/>
              </w:rPr>
            </w:pPr>
          </w:p>
          <w:p w:rsidR="000E2A6F" w:rsidRDefault="000E2A6F" w:rsidP="002D7179">
            <w:pPr>
              <w:spacing w:line="240" w:lineRule="exact"/>
              <w:jc w:val="center"/>
              <w:rPr>
                <w:sz w:val="23"/>
                <w:szCs w:val="23"/>
              </w:rPr>
            </w:pPr>
          </w:p>
          <w:p w:rsidR="000E2A6F" w:rsidRDefault="000E2A6F" w:rsidP="002D7179">
            <w:pPr>
              <w:spacing w:line="240" w:lineRule="exact"/>
              <w:jc w:val="center"/>
              <w:rPr>
                <w:sz w:val="23"/>
                <w:szCs w:val="23"/>
              </w:rPr>
            </w:pPr>
          </w:p>
          <w:p w:rsidR="000E2A6F" w:rsidRPr="00546058" w:rsidRDefault="000E2A6F" w:rsidP="002D7179">
            <w:pPr>
              <w:spacing w:line="240" w:lineRule="exact"/>
              <w:jc w:val="center"/>
              <w:rPr>
                <w:sz w:val="23"/>
                <w:szCs w:val="23"/>
              </w:rPr>
            </w:pPr>
          </w:p>
        </w:tc>
      </w:tr>
      <w:tr w:rsidR="005425D5" w:rsidRPr="00546058" w:rsidTr="00BD6B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90" w:type="pct"/>
            <w:gridSpan w:val="2"/>
            <w:vMerge w:val="restart"/>
            <w:tcMar>
              <w:top w:w="0" w:type="dxa"/>
              <w:left w:w="0" w:type="dxa"/>
              <w:bottom w:w="0" w:type="dxa"/>
              <w:right w:w="0" w:type="dxa"/>
            </w:tcMar>
            <w:vAlign w:val="center"/>
            <w:hideMark/>
          </w:tcPr>
          <w:p w:rsidR="005425D5" w:rsidRPr="00546058" w:rsidRDefault="005425D5" w:rsidP="002D7179">
            <w:pPr>
              <w:spacing w:line="240" w:lineRule="exact"/>
              <w:jc w:val="center"/>
              <w:rPr>
                <w:bCs/>
                <w:sz w:val="23"/>
                <w:szCs w:val="23"/>
              </w:rPr>
            </w:pPr>
            <w:r w:rsidRPr="00546058">
              <w:rPr>
                <w:bCs/>
                <w:sz w:val="23"/>
                <w:szCs w:val="23"/>
              </w:rPr>
              <w:lastRenderedPageBreak/>
              <w:t xml:space="preserve">№ п/п </w:t>
            </w:r>
          </w:p>
        </w:tc>
        <w:tc>
          <w:tcPr>
            <w:tcW w:w="452" w:type="pct"/>
            <w:vMerge w:val="restart"/>
            <w:tcMar>
              <w:top w:w="0" w:type="dxa"/>
              <w:left w:w="0" w:type="dxa"/>
              <w:bottom w:w="0" w:type="dxa"/>
              <w:right w:w="0" w:type="dxa"/>
            </w:tcMar>
            <w:vAlign w:val="center"/>
            <w:hideMark/>
          </w:tcPr>
          <w:p w:rsidR="005425D5" w:rsidRPr="00546058" w:rsidRDefault="005425D5" w:rsidP="002D7179">
            <w:pPr>
              <w:spacing w:line="240" w:lineRule="exact"/>
              <w:jc w:val="center"/>
              <w:rPr>
                <w:bCs/>
                <w:sz w:val="23"/>
                <w:szCs w:val="23"/>
              </w:rPr>
            </w:pPr>
            <w:r w:rsidRPr="00546058">
              <w:rPr>
                <w:bCs/>
                <w:sz w:val="23"/>
                <w:szCs w:val="23"/>
              </w:rPr>
              <w:t xml:space="preserve">Идентификационный код закупки </w:t>
            </w:r>
          </w:p>
        </w:tc>
        <w:tc>
          <w:tcPr>
            <w:tcW w:w="1682" w:type="pct"/>
            <w:gridSpan w:val="4"/>
            <w:tcMar>
              <w:top w:w="0" w:type="dxa"/>
              <w:left w:w="0" w:type="dxa"/>
              <w:bottom w:w="0" w:type="dxa"/>
              <w:right w:w="0" w:type="dxa"/>
            </w:tcMar>
            <w:vAlign w:val="center"/>
            <w:hideMark/>
          </w:tcPr>
          <w:p w:rsidR="005425D5" w:rsidRPr="00546058" w:rsidRDefault="005425D5" w:rsidP="002D7179">
            <w:pPr>
              <w:spacing w:line="240" w:lineRule="exact"/>
              <w:jc w:val="center"/>
              <w:rPr>
                <w:bCs/>
                <w:sz w:val="23"/>
                <w:szCs w:val="23"/>
              </w:rPr>
            </w:pPr>
            <w:r w:rsidRPr="00546058">
              <w:rPr>
                <w:bCs/>
                <w:sz w:val="23"/>
                <w:szCs w:val="23"/>
              </w:rPr>
              <w:t xml:space="preserve">Объект закупки </w:t>
            </w:r>
          </w:p>
        </w:tc>
        <w:tc>
          <w:tcPr>
            <w:tcW w:w="501" w:type="pct"/>
            <w:vMerge w:val="restart"/>
            <w:tcMar>
              <w:top w:w="0" w:type="dxa"/>
              <w:left w:w="0" w:type="dxa"/>
              <w:bottom w:w="0" w:type="dxa"/>
              <w:right w:w="0" w:type="dxa"/>
            </w:tcMar>
            <w:vAlign w:val="center"/>
            <w:hideMark/>
          </w:tcPr>
          <w:p w:rsidR="005425D5" w:rsidRPr="00546058" w:rsidRDefault="005425D5" w:rsidP="002D7179">
            <w:pPr>
              <w:spacing w:line="240" w:lineRule="exact"/>
              <w:jc w:val="center"/>
              <w:rPr>
                <w:bCs/>
                <w:sz w:val="23"/>
                <w:szCs w:val="23"/>
              </w:rPr>
            </w:pPr>
          </w:p>
          <w:p w:rsidR="005425D5" w:rsidRPr="00546058" w:rsidRDefault="005425D5" w:rsidP="002D7179">
            <w:pPr>
              <w:spacing w:line="240" w:lineRule="exact"/>
              <w:jc w:val="center"/>
              <w:rPr>
                <w:bCs/>
                <w:sz w:val="23"/>
                <w:szCs w:val="23"/>
              </w:rPr>
            </w:pPr>
          </w:p>
          <w:p w:rsidR="005425D5" w:rsidRPr="00546058" w:rsidRDefault="005425D5" w:rsidP="002D7179">
            <w:pPr>
              <w:spacing w:line="240" w:lineRule="exact"/>
              <w:jc w:val="center"/>
              <w:rPr>
                <w:bCs/>
                <w:sz w:val="23"/>
                <w:szCs w:val="23"/>
              </w:rPr>
            </w:pPr>
          </w:p>
          <w:p w:rsidR="005425D5" w:rsidRDefault="005425D5" w:rsidP="00FA088E">
            <w:pPr>
              <w:spacing w:line="240" w:lineRule="exact"/>
              <w:jc w:val="center"/>
              <w:rPr>
                <w:bCs/>
                <w:sz w:val="23"/>
                <w:szCs w:val="23"/>
              </w:rPr>
            </w:pPr>
            <w:r w:rsidRPr="00546058">
              <w:rPr>
                <w:bCs/>
                <w:sz w:val="23"/>
                <w:szCs w:val="23"/>
              </w:rPr>
              <w:t>Начальная (максимальная) цена контракта, цена контракта, заключаемого с единственным поставщиком (подрядчиком, исполнителем) (тыс. рублей)</w:t>
            </w:r>
          </w:p>
          <w:p w:rsidR="005425D5" w:rsidRPr="00546058" w:rsidRDefault="005425D5" w:rsidP="00FA088E">
            <w:pPr>
              <w:spacing w:line="240" w:lineRule="exact"/>
              <w:jc w:val="center"/>
              <w:rPr>
                <w:bCs/>
                <w:sz w:val="23"/>
                <w:szCs w:val="23"/>
              </w:rPr>
            </w:pPr>
            <w:r w:rsidRPr="00546058">
              <w:rPr>
                <w:bCs/>
                <w:sz w:val="23"/>
                <w:szCs w:val="23"/>
              </w:rPr>
              <w:t xml:space="preserve"> </w:t>
            </w:r>
          </w:p>
        </w:tc>
        <w:tc>
          <w:tcPr>
            <w:tcW w:w="274" w:type="pct"/>
            <w:vMerge w:val="restart"/>
            <w:tcMar>
              <w:top w:w="0" w:type="dxa"/>
              <w:left w:w="0" w:type="dxa"/>
              <w:bottom w:w="0" w:type="dxa"/>
              <w:right w:w="0" w:type="dxa"/>
            </w:tcMar>
            <w:textDirection w:val="btLr"/>
            <w:vAlign w:val="center"/>
            <w:hideMark/>
          </w:tcPr>
          <w:p w:rsidR="005425D5" w:rsidRPr="00546058" w:rsidRDefault="005425D5" w:rsidP="002D7179">
            <w:pPr>
              <w:spacing w:line="240" w:lineRule="exact"/>
              <w:ind w:right="113"/>
              <w:jc w:val="center"/>
              <w:rPr>
                <w:bCs/>
                <w:sz w:val="23"/>
                <w:szCs w:val="23"/>
              </w:rPr>
            </w:pPr>
            <w:r w:rsidRPr="00546058">
              <w:rPr>
                <w:bCs/>
                <w:sz w:val="23"/>
                <w:szCs w:val="23"/>
              </w:rPr>
              <w:t xml:space="preserve">Размер аванса (процентов) </w:t>
            </w:r>
          </w:p>
        </w:tc>
        <w:tc>
          <w:tcPr>
            <w:tcW w:w="957" w:type="pct"/>
            <w:gridSpan w:val="5"/>
          </w:tcPr>
          <w:p w:rsidR="005425D5" w:rsidRPr="00546058" w:rsidRDefault="005425D5" w:rsidP="002D7179">
            <w:pPr>
              <w:spacing w:line="240" w:lineRule="exact"/>
              <w:jc w:val="center"/>
              <w:rPr>
                <w:bCs/>
                <w:sz w:val="23"/>
                <w:szCs w:val="23"/>
              </w:rPr>
            </w:pPr>
            <w:r w:rsidRPr="00546058">
              <w:rPr>
                <w:bCs/>
                <w:sz w:val="23"/>
                <w:szCs w:val="23"/>
              </w:rPr>
              <w:t xml:space="preserve">Планируемые платежи (тыс. рублей) </w:t>
            </w:r>
          </w:p>
        </w:tc>
        <w:tc>
          <w:tcPr>
            <w:tcW w:w="362" w:type="pct"/>
            <w:gridSpan w:val="2"/>
            <w:tcMar>
              <w:top w:w="0" w:type="dxa"/>
              <w:left w:w="0" w:type="dxa"/>
              <w:bottom w:w="0" w:type="dxa"/>
              <w:right w:w="0" w:type="dxa"/>
            </w:tcMar>
            <w:vAlign w:val="center"/>
            <w:hideMark/>
          </w:tcPr>
          <w:p w:rsidR="005425D5" w:rsidRPr="00546058" w:rsidRDefault="005425D5" w:rsidP="002D7179">
            <w:pPr>
              <w:spacing w:line="240" w:lineRule="exact"/>
              <w:jc w:val="center"/>
              <w:rPr>
                <w:bCs/>
                <w:sz w:val="23"/>
                <w:szCs w:val="23"/>
              </w:rPr>
            </w:pPr>
            <w:r w:rsidRPr="00546058">
              <w:rPr>
                <w:bCs/>
                <w:sz w:val="23"/>
                <w:szCs w:val="23"/>
              </w:rPr>
              <w:t xml:space="preserve">Единица измерения </w:t>
            </w:r>
          </w:p>
        </w:tc>
        <w:tc>
          <w:tcPr>
            <w:tcW w:w="681" w:type="pct"/>
            <w:gridSpan w:val="6"/>
            <w:tcMar>
              <w:top w:w="0" w:type="dxa"/>
              <w:left w:w="0" w:type="dxa"/>
              <w:bottom w:w="0" w:type="dxa"/>
              <w:right w:w="0" w:type="dxa"/>
            </w:tcMar>
            <w:vAlign w:val="center"/>
            <w:hideMark/>
          </w:tcPr>
          <w:p w:rsidR="005425D5" w:rsidRPr="00546058" w:rsidRDefault="005425D5" w:rsidP="002D7179">
            <w:pPr>
              <w:spacing w:line="240" w:lineRule="exact"/>
              <w:jc w:val="center"/>
              <w:rPr>
                <w:bCs/>
                <w:sz w:val="23"/>
                <w:szCs w:val="23"/>
              </w:rPr>
            </w:pPr>
            <w:r w:rsidRPr="00546058">
              <w:rPr>
                <w:bCs/>
                <w:sz w:val="23"/>
                <w:szCs w:val="23"/>
              </w:rPr>
              <w:t xml:space="preserve">Количество (объем) закупаемых товаров, работ, услуг </w:t>
            </w:r>
          </w:p>
        </w:tc>
      </w:tr>
      <w:tr w:rsidR="005425D5" w:rsidRPr="00546058" w:rsidTr="00BD6B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356"/>
        </w:trPr>
        <w:tc>
          <w:tcPr>
            <w:tcW w:w="90" w:type="pct"/>
            <w:gridSpan w:val="2"/>
            <w:vMerge/>
            <w:tcMar>
              <w:top w:w="0" w:type="dxa"/>
              <w:left w:w="0" w:type="dxa"/>
              <w:bottom w:w="0" w:type="dxa"/>
              <w:right w:w="0" w:type="dxa"/>
            </w:tcMar>
            <w:vAlign w:val="center"/>
            <w:hideMark/>
          </w:tcPr>
          <w:p w:rsidR="005425D5" w:rsidRPr="00546058" w:rsidRDefault="005425D5" w:rsidP="002D7179">
            <w:pPr>
              <w:spacing w:line="240" w:lineRule="exact"/>
              <w:rPr>
                <w:bCs/>
                <w:sz w:val="23"/>
                <w:szCs w:val="23"/>
              </w:rPr>
            </w:pPr>
          </w:p>
        </w:tc>
        <w:tc>
          <w:tcPr>
            <w:tcW w:w="452" w:type="pct"/>
            <w:vMerge/>
            <w:tcMar>
              <w:top w:w="0" w:type="dxa"/>
              <w:left w:w="0" w:type="dxa"/>
              <w:bottom w:w="0" w:type="dxa"/>
              <w:right w:w="0" w:type="dxa"/>
            </w:tcMar>
            <w:vAlign w:val="center"/>
            <w:hideMark/>
          </w:tcPr>
          <w:p w:rsidR="005425D5" w:rsidRPr="00546058" w:rsidRDefault="005425D5" w:rsidP="002D7179">
            <w:pPr>
              <w:spacing w:line="240" w:lineRule="exact"/>
              <w:rPr>
                <w:bCs/>
                <w:sz w:val="23"/>
                <w:szCs w:val="23"/>
              </w:rPr>
            </w:pPr>
          </w:p>
        </w:tc>
        <w:tc>
          <w:tcPr>
            <w:tcW w:w="773" w:type="pct"/>
            <w:gridSpan w:val="2"/>
            <w:vMerge w:val="restart"/>
            <w:tcMar>
              <w:top w:w="0" w:type="dxa"/>
              <w:left w:w="0" w:type="dxa"/>
              <w:bottom w:w="0" w:type="dxa"/>
              <w:right w:w="0" w:type="dxa"/>
            </w:tcMar>
            <w:textDirection w:val="btLr"/>
            <w:vAlign w:val="center"/>
            <w:hideMark/>
          </w:tcPr>
          <w:p w:rsidR="005425D5" w:rsidRPr="00546058" w:rsidRDefault="005425D5" w:rsidP="002D7179">
            <w:pPr>
              <w:spacing w:line="240" w:lineRule="exact"/>
              <w:ind w:right="113"/>
              <w:jc w:val="center"/>
              <w:rPr>
                <w:bCs/>
                <w:sz w:val="23"/>
                <w:szCs w:val="23"/>
              </w:rPr>
            </w:pPr>
            <w:r w:rsidRPr="00546058">
              <w:rPr>
                <w:bCs/>
                <w:sz w:val="23"/>
                <w:szCs w:val="23"/>
              </w:rPr>
              <w:t xml:space="preserve">наименование </w:t>
            </w:r>
          </w:p>
        </w:tc>
        <w:tc>
          <w:tcPr>
            <w:tcW w:w="909" w:type="pct"/>
            <w:gridSpan w:val="2"/>
            <w:vMerge w:val="restart"/>
            <w:tcMar>
              <w:top w:w="0" w:type="dxa"/>
              <w:left w:w="0" w:type="dxa"/>
              <w:bottom w:w="0" w:type="dxa"/>
              <w:right w:w="0" w:type="dxa"/>
            </w:tcMar>
            <w:textDirection w:val="btLr"/>
            <w:vAlign w:val="center"/>
            <w:hideMark/>
          </w:tcPr>
          <w:p w:rsidR="005425D5" w:rsidRPr="00546058" w:rsidRDefault="005425D5" w:rsidP="002D7179">
            <w:pPr>
              <w:spacing w:line="240" w:lineRule="exact"/>
              <w:ind w:right="113"/>
              <w:jc w:val="center"/>
              <w:rPr>
                <w:bCs/>
                <w:sz w:val="23"/>
                <w:szCs w:val="23"/>
              </w:rPr>
            </w:pPr>
            <w:r w:rsidRPr="00546058">
              <w:rPr>
                <w:bCs/>
                <w:sz w:val="23"/>
                <w:szCs w:val="23"/>
              </w:rPr>
              <w:t xml:space="preserve">описание </w:t>
            </w:r>
          </w:p>
        </w:tc>
        <w:tc>
          <w:tcPr>
            <w:tcW w:w="501" w:type="pct"/>
            <w:vMerge/>
            <w:tcMar>
              <w:top w:w="0" w:type="dxa"/>
              <w:left w:w="0" w:type="dxa"/>
              <w:bottom w:w="0" w:type="dxa"/>
              <w:right w:w="0" w:type="dxa"/>
            </w:tcMar>
            <w:vAlign w:val="center"/>
            <w:hideMark/>
          </w:tcPr>
          <w:p w:rsidR="005425D5" w:rsidRPr="00546058" w:rsidRDefault="005425D5" w:rsidP="002D7179">
            <w:pPr>
              <w:spacing w:line="240" w:lineRule="exact"/>
              <w:rPr>
                <w:bCs/>
                <w:sz w:val="23"/>
                <w:szCs w:val="23"/>
              </w:rPr>
            </w:pPr>
          </w:p>
        </w:tc>
        <w:tc>
          <w:tcPr>
            <w:tcW w:w="274" w:type="pct"/>
            <w:vMerge/>
            <w:tcMar>
              <w:top w:w="0" w:type="dxa"/>
              <w:left w:w="0" w:type="dxa"/>
              <w:bottom w:w="0" w:type="dxa"/>
              <w:right w:w="0" w:type="dxa"/>
            </w:tcMar>
            <w:vAlign w:val="center"/>
            <w:hideMark/>
          </w:tcPr>
          <w:p w:rsidR="005425D5" w:rsidRPr="00546058" w:rsidRDefault="005425D5" w:rsidP="002D7179">
            <w:pPr>
              <w:spacing w:line="240" w:lineRule="exact"/>
              <w:rPr>
                <w:bCs/>
                <w:sz w:val="23"/>
                <w:szCs w:val="23"/>
              </w:rPr>
            </w:pPr>
          </w:p>
        </w:tc>
        <w:tc>
          <w:tcPr>
            <w:tcW w:w="273" w:type="pct"/>
            <w:vMerge w:val="restart"/>
            <w:textDirection w:val="btLr"/>
            <w:vAlign w:val="center"/>
          </w:tcPr>
          <w:p w:rsidR="005425D5" w:rsidRPr="00546058" w:rsidRDefault="005425D5" w:rsidP="005425D5">
            <w:pPr>
              <w:spacing w:line="240" w:lineRule="exact"/>
              <w:ind w:right="113"/>
              <w:jc w:val="center"/>
              <w:rPr>
                <w:bCs/>
                <w:sz w:val="23"/>
                <w:szCs w:val="23"/>
              </w:rPr>
            </w:pPr>
            <w:r>
              <w:rPr>
                <w:bCs/>
                <w:sz w:val="23"/>
                <w:szCs w:val="23"/>
              </w:rPr>
              <w:t>всего</w:t>
            </w:r>
          </w:p>
        </w:tc>
        <w:tc>
          <w:tcPr>
            <w:tcW w:w="273" w:type="pct"/>
            <w:vMerge w:val="restart"/>
            <w:tcMar>
              <w:top w:w="0" w:type="dxa"/>
              <w:left w:w="0" w:type="dxa"/>
              <w:bottom w:w="0" w:type="dxa"/>
              <w:right w:w="0" w:type="dxa"/>
            </w:tcMar>
            <w:textDirection w:val="btLr"/>
            <w:vAlign w:val="center"/>
            <w:hideMark/>
          </w:tcPr>
          <w:p w:rsidR="005425D5" w:rsidRPr="00546058" w:rsidRDefault="005425D5" w:rsidP="002D7179">
            <w:pPr>
              <w:spacing w:line="240" w:lineRule="exact"/>
              <w:ind w:right="113"/>
              <w:jc w:val="center"/>
              <w:rPr>
                <w:bCs/>
                <w:sz w:val="23"/>
                <w:szCs w:val="23"/>
              </w:rPr>
            </w:pPr>
            <w:r w:rsidRPr="00546058">
              <w:rPr>
                <w:bCs/>
                <w:sz w:val="23"/>
                <w:szCs w:val="23"/>
              </w:rPr>
              <w:t xml:space="preserve">на текущий финансовый год </w:t>
            </w:r>
          </w:p>
        </w:tc>
        <w:tc>
          <w:tcPr>
            <w:tcW w:w="273" w:type="pct"/>
            <w:gridSpan w:val="2"/>
            <w:tcMar>
              <w:top w:w="0" w:type="dxa"/>
              <w:left w:w="0" w:type="dxa"/>
              <w:bottom w:w="0" w:type="dxa"/>
              <w:right w:w="0" w:type="dxa"/>
            </w:tcMar>
            <w:vAlign w:val="center"/>
            <w:hideMark/>
          </w:tcPr>
          <w:p w:rsidR="005425D5" w:rsidRPr="00546058" w:rsidRDefault="005425D5" w:rsidP="002D7179">
            <w:pPr>
              <w:spacing w:line="240" w:lineRule="exact"/>
              <w:jc w:val="center"/>
              <w:rPr>
                <w:bCs/>
                <w:sz w:val="23"/>
                <w:szCs w:val="23"/>
              </w:rPr>
            </w:pPr>
            <w:r w:rsidRPr="00546058">
              <w:rPr>
                <w:bCs/>
                <w:sz w:val="23"/>
                <w:szCs w:val="23"/>
              </w:rPr>
              <w:t xml:space="preserve">на плановый период </w:t>
            </w:r>
          </w:p>
        </w:tc>
        <w:tc>
          <w:tcPr>
            <w:tcW w:w="138" w:type="pct"/>
            <w:vMerge w:val="restart"/>
            <w:tcMar>
              <w:top w:w="0" w:type="dxa"/>
              <w:left w:w="0" w:type="dxa"/>
              <w:bottom w:w="0" w:type="dxa"/>
              <w:right w:w="0" w:type="dxa"/>
            </w:tcMar>
            <w:textDirection w:val="btLr"/>
            <w:vAlign w:val="center"/>
            <w:hideMark/>
          </w:tcPr>
          <w:p w:rsidR="005425D5" w:rsidRPr="00546058" w:rsidRDefault="005425D5" w:rsidP="002D7179">
            <w:pPr>
              <w:spacing w:line="240" w:lineRule="exact"/>
              <w:ind w:right="113"/>
              <w:jc w:val="center"/>
              <w:rPr>
                <w:bCs/>
                <w:sz w:val="23"/>
                <w:szCs w:val="23"/>
              </w:rPr>
            </w:pPr>
            <w:r w:rsidRPr="00546058">
              <w:rPr>
                <w:bCs/>
                <w:sz w:val="23"/>
                <w:szCs w:val="23"/>
              </w:rPr>
              <w:t xml:space="preserve">на последующие годы </w:t>
            </w:r>
          </w:p>
        </w:tc>
        <w:tc>
          <w:tcPr>
            <w:tcW w:w="225" w:type="pct"/>
            <w:vMerge w:val="restart"/>
            <w:tcMar>
              <w:top w:w="0" w:type="dxa"/>
              <w:left w:w="0" w:type="dxa"/>
              <w:bottom w:w="0" w:type="dxa"/>
              <w:right w:w="0" w:type="dxa"/>
            </w:tcMar>
            <w:textDirection w:val="btLr"/>
            <w:vAlign w:val="center"/>
            <w:hideMark/>
          </w:tcPr>
          <w:p w:rsidR="005425D5" w:rsidRPr="00546058" w:rsidRDefault="005425D5" w:rsidP="005425D5">
            <w:pPr>
              <w:spacing w:line="240" w:lineRule="exact"/>
              <w:ind w:right="113"/>
              <w:jc w:val="center"/>
              <w:rPr>
                <w:bCs/>
                <w:sz w:val="23"/>
                <w:szCs w:val="23"/>
              </w:rPr>
            </w:pPr>
            <w:r w:rsidRPr="00546058">
              <w:rPr>
                <w:bCs/>
                <w:sz w:val="23"/>
                <w:szCs w:val="23"/>
              </w:rPr>
              <w:t xml:space="preserve">наименование </w:t>
            </w:r>
          </w:p>
        </w:tc>
        <w:tc>
          <w:tcPr>
            <w:tcW w:w="137" w:type="pct"/>
            <w:vMerge w:val="restart"/>
            <w:tcMar>
              <w:top w:w="0" w:type="dxa"/>
              <w:left w:w="0" w:type="dxa"/>
              <w:bottom w:w="0" w:type="dxa"/>
              <w:right w:w="0" w:type="dxa"/>
            </w:tcMar>
            <w:textDirection w:val="btLr"/>
            <w:vAlign w:val="center"/>
            <w:hideMark/>
          </w:tcPr>
          <w:p w:rsidR="005425D5" w:rsidRPr="00546058" w:rsidRDefault="005425D5" w:rsidP="002D7179">
            <w:pPr>
              <w:spacing w:line="240" w:lineRule="exact"/>
              <w:ind w:right="113"/>
              <w:jc w:val="center"/>
              <w:rPr>
                <w:bCs/>
                <w:sz w:val="23"/>
                <w:szCs w:val="23"/>
              </w:rPr>
            </w:pPr>
            <w:r w:rsidRPr="00546058">
              <w:rPr>
                <w:bCs/>
                <w:sz w:val="23"/>
                <w:szCs w:val="23"/>
              </w:rPr>
              <w:t>код по ОКЕИ</w:t>
            </w:r>
          </w:p>
        </w:tc>
        <w:tc>
          <w:tcPr>
            <w:tcW w:w="79" w:type="pct"/>
            <w:vMerge w:val="restart"/>
            <w:tcMar>
              <w:top w:w="0" w:type="dxa"/>
              <w:left w:w="0" w:type="dxa"/>
              <w:bottom w:w="0" w:type="dxa"/>
              <w:right w:w="0" w:type="dxa"/>
            </w:tcMar>
            <w:textDirection w:val="btLr"/>
            <w:vAlign w:val="center"/>
            <w:hideMark/>
          </w:tcPr>
          <w:p w:rsidR="005425D5" w:rsidRPr="00546058" w:rsidRDefault="005425D5" w:rsidP="002D7179">
            <w:pPr>
              <w:spacing w:line="240" w:lineRule="exact"/>
              <w:ind w:right="113"/>
              <w:jc w:val="center"/>
              <w:rPr>
                <w:bCs/>
                <w:sz w:val="23"/>
                <w:szCs w:val="23"/>
              </w:rPr>
            </w:pPr>
            <w:r w:rsidRPr="00546058">
              <w:rPr>
                <w:bCs/>
                <w:sz w:val="23"/>
                <w:szCs w:val="23"/>
              </w:rPr>
              <w:t xml:space="preserve">всего </w:t>
            </w:r>
          </w:p>
        </w:tc>
        <w:tc>
          <w:tcPr>
            <w:tcW w:w="603" w:type="pct"/>
            <w:gridSpan w:val="5"/>
            <w:tcMar>
              <w:top w:w="0" w:type="dxa"/>
              <w:left w:w="0" w:type="dxa"/>
              <w:bottom w:w="0" w:type="dxa"/>
              <w:right w:w="0" w:type="dxa"/>
            </w:tcMar>
            <w:vAlign w:val="center"/>
            <w:hideMark/>
          </w:tcPr>
          <w:p w:rsidR="005425D5" w:rsidRPr="00546058" w:rsidRDefault="005425D5" w:rsidP="002D7179">
            <w:pPr>
              <w:spacing w:line="240" w:lineRule="exact"/>
              <w:jc w:val="center"/>
              <w:rPr>
                <w:bCs/>
                <w:sz w:val="23"/>
                <w:szCs w:val="23"/>
              </w:rPr>
            </w:pPr>
            <w:r w:rsidRPr="00546058">
              <w:rPr>
                <w:bCs/>
                <w:sz w:val="23"/>
                <w:szCs w:val="23"/>
              </w:rPr>
              <w:t xml:space="preserve">в том числе </w:t>
            </w:r>
          </w:p>
        </w:tc>
      </w:tr>
      <w:tr w:rsidR="005425D5" w:rsidRPr="00546058" w:rsidTr="00BD6B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90" w:type="pct"/>
            <w:gridSpan w:val="2"/>
            <w:vMerge/>
            <w:tcMar>
              <w:top w:w="0" w:type="dxa"/>
              <w:left w:w="0" w:type="dxa"/>
              <w:bottom w:w="0" w:type="dxa"/>
              <w:right w:w="0" w:type="dxa"/>
            </w:tcMar>
            <w:vAlign w:val="center"/>
            <w:hideMark/>
          </w:tcPr>
          <w:p w:rsidR="005425D5" w:rsidRPr="00546058" w:rsidRDefault="005425D5" w:rsidP="002D7179">
            <w:pPr>
              <w:spacing w:line="240" w:lineRule="exact"/>
              <w:rPr>
                <w:bCs/>
                <w:sz w:val="23"/>
                <w:szCs w:val="23"/>
              </w:rPr>
            </w:pPr>
          </w:p>
        </w:tc>
        <w:tc>
          <w:tcPr>
            <w:tcW w:w="452" w:type="pct"/>
            <w:vMerge/>
            <w:tcMar>
              <w:top w:w="0" w:type="dxa"/>
              <w:left w:w="0" w:type="dxa"/>
              <w:bottom w:w="0" w:type="dxa"/>
              <w:right w:w="0" w:type="dxa"/>
            </w:tcMar>
            <w:vAlign w:val="center"/>
            <w:hideMark/>
          </w:tcPr>
          <w:p w:rsidR="005425D5" w:rsidRPr="00546058" w:rsidRDefault="005425D5" w:rsidP="002D7179">
            <w:pPr>
              <w:spacing w:line="240" w:lineRule="exact"/>
              <w:rPr>
                <w:bCs/>
                <w:sz w:val="23"/>
                <w:szCs w:val="23"/>
              </w:rPr>
            </w:pPr>
          </w:p>
        </w:tc>
        <w:tc>
          <w:tcPr>
            <w:tcW w:w="773" w:type="pct"/>
            <w:gridSpan w:val="2"/>
            <w:vMerge/>
            <w:tcMar>
              <w:top w:w="0" w:type="dxa"/>
              <w:left w:w="0" w:type="dxa"/>
              <w:bottom w:w="0" w:type="dxa"/>
              <w:right w:w="0" w:type="dxa"/>
            </w:tcMar>
            <w:vAlign w:val="center"/>
            <w:hideMark/>
          </w:tcPr>
          <w:p w:rsidR="005425D5" w:rsidRPr="00546058" w:rsidRDefault="005425D5" w:rsidP="002D7179">
            <w:pPr>
              <w:spacing w:line="240" w:lineRule="exact"/>
              <w:rPr>
                <w:bCs/>
                <w:sz w:val="23"/>
                <w:szCs w:val="23"/>
              </w:rPr>
            </w:pPr>
          </w:p>
        </w:tc>
        <w:tc>
          <w:tcPr>
            <w:tcW w:w="909" w:type="pct"/>
            <w:gridSpan w:val="2"/>
            <w:vMerge/>
            <w:tcMar>
              <w:top w:w="0" w:type="dxa"/>
              <w:left w:w="0" w:type="dxa"/>
              <w:bottom w:w="0" w:type="dxa"/>
              <w:right w:w="0" w:type="dxa"/>
            </w:tcMar>
            <w:vAlign w:val="center"/>
            <w:hideMark/>
          </w:tcPr>
          <w:p w:rsidR="005425D5" w:rsidRPr="00546058" w:rsidRDefault="005425D5" w:rsidP="002D7179">
            <w:pPr>
              <w:spacing w:line="240" w:lineRule="exact"/>
              <w:rPr>
                <w:bCs/>
                <w:sz w:val="23"/>
                <w:szCs w:val="23"/>
              </w:rPr>
            </w:pPr>
          </w:p>
        </w:tc>
        <w:tc>
          <w:tcPr>
            <w:tcW w:w="501" w:type="pct"/>
            <w:vMerge/>
            <w:tcMar>
              <w:top w:w="0" w:type="dxa"/>
              <w:left w:w="0" w:type="dxa"/>
              <w:bottom w:w="0" w:type="dxa"/>
              <w:right w:w="0" w:type="dxa"/>
            </w:tcMar>
            <w:vAlign w:val="center"/>
            <w:hideMark/>
          </w:tcPr>
          <w:p w:rsidR="005425D5" w:rsidRPr="00546058" w:rsidRDefault="005425D5" w:rsidP="002D7179">
            <w:pPr>
              <w:spacing w:line="240" w:lineRule="exact"/>
              <w:rPr>
                <w:bCs/>
                <w:sz w:val="23"/>
                <w:szCs w:val="23"/>
              </w:rPr>
            </w:pPr>
          </w:p>
        </w:tc>
        <w:tc>
          <w:tcPr>
            <w:tcW w:w="274" w:type="pct"/>
            <w:vMerge/>
            <w:tcMar>
              <w:top w:w="0" w:type="dxa"/>
              <w:left w:w="0" w:type="dxa"/>
              <w:bottom w:w="0" w:type="dxa"/>
              <w:right w:w="0" w:type="dxa"/>
            </w:tcMar>
            <w:vAlign w:val="center"/>
            <w:hideMark/>
          </w:tcPr>
          <w:p w:rsidR="005425D5" w:rsidRPr="00546058" w:rsidRDefault="005425D5" w:rsidP="002D7179">
            <w:pPr>
              <w:spacing w:line="240" w:lineRule="exact"/>
              <w:rPr>
                <w:bCs/>
                <w:sz w:val="23"/>
                <w:szCs w:val="23"/>
              </w:rPr>
            </w:pPr>
          </w:p>
        </w:tc>
        <w:tc>
          <w:tcPr>
            <w:tcW w:w="273" w:type="pct"/>
            <w:vMerge/>
          </w:tcPr>
          <w:p w:rsidR="005425D5" w:rsidRPr="00546058" w:rsidRDefault="005425D5" w:rsidP="002D7179">
            <w:pPr>
              <w:spacing w:line="240" w:lineRule="exact"/>
              <w:rPr>
                <w:bCs/>
                <w:sz w:val="23"/>
                <w:szCs w:val="23"/>
              </w:rPr>
            </w:pPr>
          </w:p>
        </w:tc>
        <w:tc>
          <w:tcPr>
            <w:tcW w:w="273" w:type="pct"/>
            <w:vMerge/>
            <w:tcMar>
              <w:top w:w="0" w:type="dxa"/>
              <w:left w:w="0" w:type="dxa"/>
              <w:bottom w:w="0" w:type="dxa"/>
              <w:right w:w="0" w:type="dxa"/>
            </w:tcMar>
            <w:vAlign w:val="center"/>
            <w:hideMark/>
          </w:tcPr>
          <w:p w:rsidR="005425D5" w:rsidRPr="00546058" w:rsidRDefault="005425D5" w:rsidP="002D7179">
            <w:pPr>
              <w:spacing w:line="240" w:lineRule="exact"/>
              <w:rPr>
                <w:bCs/>
                <w:sz w:val="23"/>
                <w:szCs w:val="23"/>
              </w:rPr>
            </w:pPr>
          </w:p>
        </w:tc>
        <w:tc>
          <w:tcPr>
            <w:tcW w:w="136" w:type="pct"/>
            <w:vMerge w:val="restart"/>
            <w:tcMar>
              <w:top w:w="0" w:type="dxa"/>
              <w:left w:w="0" w:type="dxa"/>
              <w:bottom w:w="0" w:type="dxa"/>
              <w:right w:w="0" w:type="dxa"/>
            </w:tcMar>
            <w:textDirection w:val="btLr"/>
            <w:vAlign w:val="center"/>
            <w:hideMark/>
          </w:tcPr>
          <w:p w:rsidR="005425D5" w:rsidRPr="00546058" w:rsidRDefault="005425D5" w:rsidP="00BD6B4C">
            <w:pPr>
              <w:spacing w:line="240" w:lineRule="exact"/>
              <w:ind w:right="113"/>
              <w:jc w:val="center"/>
              <w:rPr>
                <w:bCs/>
                <w:sz w:val="23"/>
                <w:szCs w:val="23"/>
              </w:rPr>
            </w:pPr>
            <w:r w:rsidRPr="00546058">
              <w:rPr>
                <w:bCs/>
                <w:sz w:val="23"/>
                <w:szCs w:val="23"/>
              </w:rPr>
              <w:t xml:space="preserve">на </w:t>
            </w:r>
            <w:r w:rsidR="00BD6B4C">
              <w:rPr>
                <w:bCs/>
                <w:sz w:val="23"/>
                <w:szCs w:val="23"/>
              </w:rPr>
              <w:t>перв</w:t>
            </w:r>
            <w:r w:rsidRPr="00546058">
              <w:rPr>
                <w:bCs/>
                <w:sz w:val="23"/>
                <w:szCs w:val="23"/>
              </w:rPr>
              <w:t xml:space="preserve">ый год </w:t>
            </w:r>
          </w:p>
        </w:tc>
        <w:tc>
          <w:tcPr>
            <w:tcW w:w="137" w:type="pct"/>
            <w:vMerge w:val="restart"/>
            <w:tcMar>
              <w:top w:w="0" w:type="dxa"/>
              <w:left w:w="0" w:type="dxa"/>
              <w:bottom w:w="0" w:type="dxa"/>
              <w:right w:w="0" w:type="dxa"/>
            </w:tcMar>
            <w:textDirection w:val="btLr"/>
            <w:vAlign w:val="center"/>
            <w:hideMark/>
          </w:tcPr>
          <w:p w:rsidR="005425D5" w:rsidRPr="00546058" w:rsidRDefault="005425D5" w:rsidP="00BD6B4C">
            <w:pPr>
              <w:spacing w:line="240" w:lineRule="exact"/>
              <w:ind w:right="113"/>
              <w:jc w:val="center"/>
              <w:rPr>
                <w:bCs/>
                <w:sz w:val="23"/>
                <w:szCs w:val="23"/>
              </w:rPr>
            </w:pPr>
            <w:r w:rsidRPr="00546058">
              <w:rPr>
                <w:bCs/>
                <w:sz w:val="23"/>
                <w:szCs w:val="23"/>
              </w:rPr>
              <w:t xml:space="preserve">на </w:t>
            </w:r>
            <w:r w:rsidR="00BD6B4C">
              <w:rPr>
                <w:bCs/>
                <w:sz w:val="23"/>
                <w:szCs w:val="23"/>
              </w:rPr>
              <w:t>втор</w:t>
            </w:r>
            <w:r w:rsidRPr="00546058">
              <w:rPr>
                <w:bCs/>
                <w:sz w:val="23"/>
                <w:szCs w:val="23"/>
              </w:rPr>
              <w:t xml:space="preserve">ой год </w:t>
            </w:r>
          </w:p>
        </w:tc>
        <w:tc>
          <w:tcPr>
            <w:tcW w:w="138" w:type="pct"/>
            <w:vMerge/>
            <w:tcMar>
              <w:top w:w="0" w:type="dxa"/>
              <w:left w:w="0" w:type="dxa"/>
              <w:bottom w:w="0" w:type="dxa"/>
              <w:right w:w="0" w:type="dxa"/>
            </w:tcMar>
            <w:vAlign w:val="center"/>
            <w:hideMark/>
          </w:tcPr>
          <w:p w:rsidR="005425D5" w:rsidRPr="00546058" w:rsidRDefault="005425D5" w:rsidP="002D7179">
            <w:pPr>
              <w:spacing w:line="240" w:lineRule="exact"/>
              <w:rPr>
                <w:bCs/>
                <w:sz w:val="23"/>
                <w:szCs w:val="23"/>
              </w:rPr>
            </w:pPr>
          </w:p>
        </w:tc>
        <w:tc>
          <w:tcPr>
            <w:tcW w:w="225" w:type="pct"/>
            <w:vMerge/>
            <w:tcMar>
              <w:top w:w="0" w:type="dxa"/>
              <w:left w:w="0" w:type="dxa"/>
              <w:bottom w:w="0" w:type="dxa"/>
              <w:right w:w="0" w:type="dxa"/>
            </w:tcMar>
            <w:vAlign w:val="center"/>
            <w:hideMark/>
          </w:tcPr>
          <w:p w:rsidR="005425D5" w:rsidRPr="00546058" w:rsidRDefault="005425D5" w:rsidP="002D7179">
            <w:pPr>
              <w:spacing w:line="240" w:lineRule="exact"/>
              <w:rPr>
                <w:bCs/>
                <w:sz w:val="23"/>
                <w:szCs w:val="23"/>
              </w:rPr>
            </w:pPr>
          </w:p>
        </w:tc>
        <w:tc>
          <w:tcPr>
            <w:tcW w:w="137" w:type="pct"/>
            <w:vMerge/>
            <w:tcMar>
              <w:top w:w="0" w:type="dxa"/>
              <w:left w:w="0" w:type="dxa"/>
              <w:bottom w:w="0" w:type="dxa"/>
              <w:right w:w="0" w:type="dxa"/>
            </w:tcMar>
            <w:vAlign w:val="center"/>
            <w:hideMark/>
          </w:tcPr>
          <w:p w:rsidR="005425D5" w:rsidRPr="00546058" w:rsidRDefault="005425D5" w:rsidP="002D7179">
            <w:pPr>
              <w:spacing w:line="240" w:lineRule="exact"/>
              <w:rPr>
                <w:bCs/>
                <w:sz w:val="23"/>
                <w:szCs w:val="23"/>
              </w:rPr>
            </w:pPr>
          </w:p>
        </w:tc>
        <w:tc>
          <w:tcPr>
            <w:tcW w:w="79" w:type="pct"/>
            <w:vMerge/>
            <w:tcMar>
              <w:top w:w="0" w:type="dxa"/>
              <w:left w:w="0" w:type="dxa"/>
              <w:bottom w:w="0" w:type="dxa"/>
              <w:right w:w="0" w:type="dxa"/>
            </w:tcMar>
            <w:vAlign w:val="center"/>
            <w:hideMark/>
          </w:tcPr>
          <w:p w:rsidR="005425D5" w:rsidRPr="00546058" w:rsidRDefault="005425D5" w:rsidP="002D7179">
            <w:pPr>
              <w:spacing w:line="240" w:lineRule="exact"/>
              <w:rPr>
                <w:bCs/>
                <w:sz w:val="23"/>
                <w:szCs w:val="23"/>
              </w:rPr>
            </w:pPr>
          </w:p>
        </w:tc>
        <w:tc>
          <w:tcPr>
            <w:tcW w:w="103" w:type="pct"/>
            <w:vMerge w:val="restart"/>
            <w:tcMar>
              <w:top w:w="0" w:type="dxa"/>
              <w:left w:w="0" w:type="dxa"/>
              <w:bottom w:w="0" w:type="dxa"/>
              <w:right w:w="0" w:type="dxa"/>
            </w:tcMar>
            <w:textDirection w:val="btLr"/>
            <w:vAlign w:val="center"/>
            <w:hideMark/>
          </w:tcPr>
          <w:p w:rsidR="005425D5" w:rsidRPr="00546058" w:rsidRDefault="005425D5" w:rsidP="002D7179">
            <w:pPr>
              <w:spacing w:line="240" w:lineRule="exact"/>
              <w:ind w:right="113"/>
              <w:jc w:val="center"/>
              <w:rPr>
                <w:bCs/>
                <w:sz w:val="23"/>
                <w:szCs w:val="23"/>
              </w:rPr>
            </w:pPr>
            <w:r w:rsidRPr="00546058">
              <w:rPr>
                <w:bCs/>
                <w:sz w:val="23"/>
                <w:szCs w:val="23"/>
              </w:rPr>
              <w:t xml:space="preserve">на текущий год </w:t>
            </w:r>
          </w:p>
        </w:tc>
        <w:tc>
          <w:tcPr>
            <w:tcW w:w="318" w:type="pct"/>
            <w:gridSpan w:val="2"/>
            <w:tcMar>
              <w:top w:w="0" w:type="dxa"/>
              <w:left w:w="0" w:type="dxa"/>
              <w:bottom w:w="0" w:type="dxa"/>
              <w:right w:w="0" w:type="dxa"/>
            </w:tcMar>
            <w:vAlign w:val="center"/>
            <w:hideMark/>
          </w:tcPr>
          <w:p w:rsidR="005425D5" w:rsidRPr="00546058" w:rsidRDefault="005425D5" w:rsidP="002D7179">
            <w:pPr>
              <w:spacing w:line="240" w:lineRule="exact"/>
              <w:jc w:val="center"/>
              <w:rPr>
                <w:bCs/>
                <w:sz w:val="23"/>
                <w:szCs w:val="23"/>
              </w:rPr>
            </w:pPr>
            <w:r w:rsidRPr="00546058">
              <w:rPr>
                <w:bCs/>
                <w:sz w:val="23"/>
                <w:szCs w:val="23"/>
              </w:rPr>
              <w:t xml:space="preserve">на плановый период </w:t>
            </w:r>
          </w:p>
        </w:tc>
        <w:tc>
          <w:tcPr>
            <w:tcW w:w="181" w:type="pct"/>
            <w:gridSpan w:val="2"/>
            <w:vMerge w:val="restart"/>
            <w:tcMar>
              <w:top w:w="0" w:type="dxa"/>
              <w:left w:w="0" w:type="dxa"/>
              <w:bottom w:w="0" w:type="dxa"/>
              <w:right w:w="0" w:type="dxa"/>
            </w:tcMar>
            <w:textDirection w:val="btLr"/>
            <w:vAlign w:val="center"/>
            <w:hideMark/>
          </w:tcPr>
          <w:p w:rsidR="005425D5" w:rsidRPr="00546058" w:rsidRDefault="005425D5" w:rsidP="002D7179">
            <w:pPr>
              <w:spacing w:line="240" w:lineRule="exact"/>
              <w:ind w:right="113"/>
              <w:jc w:val="center"/>
              <w:rPr>
                <w:bCs/>
                <w:sz w:val="23"/>
                <w:szCs w:val="23"/>
              </w:rPr>
            </w:pPr>
            <w:r w:rsidRPr="00546058">
              <w:rPr>
                <w:bCs/>
                <w:sz w:val="23"/>
                <w:szCs w:val="23"/>
              </w:rPr>
              <w:t xml:space="preserve">последующие годы </w:t>
            </w:r>
          </w:p>
        </w:tc>
      </w:tr>
      <w:tr w:rsidR="005425D5" w:rsidRPr="00546058" w:rsidTr="00803F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val="1103"/>
        </w:trPr>
        <w:tc>
          <w:tcPr>
            <w:tcW w:w="90" w:type="pct"/>
            <w:gridSpan w:val="2"/>
            <w:vMerge/>
            <w:tcMar>
              <w:top w:w="0" w:type="dxa"/>
              <w:left w:w="0" w:type="dxa"/>
              <w:bottom w:w="0" w:type="dxa"/>
              <w:right w:w="0" w:type="dxa"/>
            </w:tcMar>
            <w:vAlign w:val="center"/>
            <w:hideMark/>
          </w:tcPr>
          <w:p w:rsidR="005425D5" w:rsidRPr="00546058" w:rsidRDefault="005425D5" w:rsidP="002D7179">
            <w:pPr>
              <w:spacing w:line="240" w:lineRule="exact"/>
              <w:rPr>
                <w:bCs/>
                <w:sz w:val="23"/>
                <w:szCs w:val="23"/>
              </w:rPr>
            </w:pPr>
          </w:p>
        </w:tc>
        <w:tc>
          <w:tcPr>
            <w:tcW w:w="452" w:type="pct"/>
            <w:vMerge/>
            <w:tcMar>
              <w:top w:w="0" w:type="dxa"/>
              <w:left w:w="0" w:type="dxa"/>
              <w:bottom w:w="0" w:type="dxa"/>
              <w:right w:w="0" w:type="dxa"/>
            </w:tcMar>
            <w:vAlign w:val="center"/>
            <w:hideMark/>
          </w:tcPr>
          <w:p w:rsidR="005425D5" w:rsidRPr="00546058" w:rsidRDefault="005425D5" w:rsidP="002D7179">
            <w:pPr>
              <w:spacing w:line="240" w:lineRule="exact"/>
              <w:rPr>
                <w:bCs/>
                <w:sz w:val="23"/>
                <w:szCs w:val="23"/>
              </w:rPr>
            </w:pPr>
          </w:p>
        </w:tc>
        <w:tc>
          <w:tcPr>
            <w:tcW w:w="773" w:type="pct"/>
            <w:gridSpan w:val="2"/>
            <w:vMerge/>
            <w:tcMar>
              <w:top w:w="0" w:type="dxa"/>
              <w:left w:w="0" w:type="dxa"/>
              <w:bottom w:w="0" w:type="dxa"/>
              <w:right w:w="0" w:type="dxa"/>
            </w:tcMar>
            <w:vAlign w:val="center"/>
            <w:hideMark/>
          </w:tcPr>
          <w:p w:rsidR="005425D5" w:rsidRPr="00546058" w:rsidRDefault="005425D5" w:rsidP="002D7179">
            <w:pPr>
              <w:spacing w:line="240" w:lineRule="exact"/>
              <w:rPr>
                <w:bCs/>
                <w:sz w:val="23"/>
                <w:szCs w:val="23"/>
              </w:rPr>
            </w:pPr>
          </w:p>
        </w:tc>
        <w:tc>
          <w:tcPr>
            <w:tcW w:w="909" w:type="pct"/>
            <w:gridSpan w:val="2"/>
            <w:vMerge/>
            <w:tcMar>
              <w:top w:w="0" w:type="dxa"/>
              <w:left w:w="0" w:type="dxa"/>
              <w:bottom w:w="0" w:type="dxa"/>
              <w:right w:w="0" w:type="dxa"/>
            </w:tcMar>
            <w:vAlign w:val="center"/>
            <w:hideMark/>
          </w:tcPr>
          <w:p w:rsidR="005425D5" w:rsidRPr="00546058" w:rsidRDefault="005425D5" w:rsidP="002D7179">
            <w:pPr>
              <w:spacing w:line="240" w:lineRule="exact"/>
              <w:rPr>
                <w:bCs/>
                <w:sz w:val="23"/>
                <w:szCs w:val="23"/>
              </w:rPr>
            </w:pPr>
          </w:p>
        </w:tc>
        <w:tc>
          <w:tcPr>
            <w:tcW w:w="501" w:type="pct"/>
            <w:vMerge/>
            <w:tcMar>
              <w:top w:w="0" w:type="dxa"/>
              <w:left w:w="0" w:type="dxa"/>
              <w:bottom w:w="0" w:type="dxa"/>
              <w:right w:w="0" w:type="dxa"/>
            </w:tcMar>
            <w:vAlign w:val="center"/>
            <w:hideMark/>
          </w:tcPr>
          <w:p w:rsidR="005425D5" w:rsidRPr="00546058" w:rsidRDefault="005425D5" w:rsidP="002D7179">
            <w:pPr>
              <w:spacing w:line="240" w:lineRule="exact"/>
              <w:rPr>
                <w:bCs/>
                <w:sz w:val="23"/>
                <w:szCs w:val="23"/>
              </w:rPr>
            </w:pPr>
          </w:p>
        </w:tc>
        <w:tc>
          <w:tcPr>
            <w:tcW w:w="274" w:type="pct"/>
            <w:vMerge/>
            <w:tcMar>
              <w:top w:w="0" w:type="dxa"/>
              <w:left w:w="0" w:type="dxa"/>
              <w:bottom w:w="0" w:type="dxa"/>
              <w:right w:w="0" w:type="dxa"/>
            </w:tcMar>
            <w:vAlign w:val="center"/>
            <w:hideMark/>
          </w:tcPr>
          <w:p w:rsidR="005425D5" w:rsidRPr="00546058" w:rsidRDefault="005425D5" w:rsidP="002D7179">
            <w:pPr>
              <w:spacing w:line="240" w:lineRule="exact"/>
              <w:rPr>
                <w:bCs/>
                <w:sz w:val="23"/>
                <w:szCs w:val="23"/>
              </w:rPr>
            </w:pPr>
          </w:p>
        </w:tc>
        <w:tc>
          <w:tcPr>
            <w:tcW w:w="273" w:type="pct"/>
            <w:vMerge/>
          </w:tcPr>
          <w:p w:rsidR="005425D5" w:rsidRPr="00546058" w:rsidRDefault="005425D5" w:rsidP="002D7179">
            <w:pPr>
              <w:spacing w:line="240" w:lineRule="exact"/>
              <w:rPr>
                <w:bCs/>
                <w:sz w:val="23"/>
                <w:szCs w:val="23"/>
              </w:rPr>
            </w:pPr>
          </w:p>
        </w:tc>
        <w:tc>
          <w:tcPr>
            <w:tcW w:w="273" w:type="pct"/>
            <w:vMerge/>
            <w:tcMar>
              <w:top w:w="0" w:type="dxa"/>
              <w:left w:w="0" w:type="dxa"/>
              <w:bottom w:w="0" w:type="dxa"/>
              <w:right w:w="0" w:type="dxa"/>
            </w:tcMar>
            <w:vAlign w:val="center"/>
            <w:hideMark/>
          </w:tcPr>
          <w:p w:rsidR="005425D5" w:rsidRPr="00546058" w:rsidRDefault="005425D5" w:rsidP="002D7179">
            <w:pPr>
              <w:spacing w:line="240" w:lineRule="exact"/>
              <w:rPr>
                <w:bCs/>
                <w:sz w:val="23"/>
                <w:szCs w:val="23"/>
              </w:rPr>
            </w:pPr>
          </w:p>
        </w:tc>
        <w:tc>
          <w:tcPr>
            <w:tcW w:w="136" w:type="pct"/>
            <w:vMerge/>
            <w:tcMar>
              <w:top w:w="0" w:type="dxa"/>
              <w:left w:w="0" w:type="dxa"/>
              <w:bottom w:w="0" w:type="dxa"/>
              <w:right w:w="0" w:type="dxa"/>
            </w:tcMar>
            <w:vAlign w:val="center"/>
            <w:hideMark/>
          </w:tcPr>
          <w:p w:rsidR="005425D5" w:rsidRPr="00546058" w:rsidRDefault="005425D5" w:rsidP="002D7179">
            <w:pPr>
              <w:spacing w:line="240" w:lineRule="exact"/>
              <w:rPr>
                <w:bCs/>
                <w:sz w:val="23"/>
                <w:szCs w:val="23"/>
              </w:rPr>
            </w:pPr>
          </w:p>
        </w:tc>
        <w:tc>
          <w:tcPr>
            <w:tcW w:w="137" w:type="pct"/>
            <w:vMerge/>
            <w:tcMar>
              <w:top w:w="0" w:type="dxa"/>
              <w:left w:w="0" w:type="dxa"/>
              <w:bottom w:w="0" w:type="dxa"/>
              <w:right w:w="0" w:type="dxa"/>
            </w:tcMar>
            <w:vAlign w:val="center"/>
            <w:hideMark/>
          </w:tcPr>
          <w:p w:rsidR="005425D5" w:rsidRPr="00546058" w:rsidRDefault="005425D5" w:rsidP="002D7179">
            <w:pPr>
              <w:spacing w:line="240" w:lineRule="exact"/>
              <w:rPr>
                <w:bCs/>
                <w:sz w:val="23"/>
                <w:szCs w:val="23"/>
              </w:rPr>
            </w:pPr>
          </w:p>
        </w:tc>
        <w:tc>
          <w:tcPr>
            <w:tcW w:w="138" w:type="pct"/>
            <w:vMerge/>
            <w:tcMar>
              <w:top w:w="0" w:type="dxa"/>
              <w:left w:w="0" w:type="dxa"/>
              <w:bottom w:w="0" w:type="dxa"/>
              <w:right w:w="0" w:type="dxa"/>
            </w:tcMar>
            <w:vAlign w:val="center"/>
            <w:hideMark/>
          </w:tcPr>
          <w:p w:rsidR="005425D5" w:rsidRPr="00546058" w:rsidRDefault="005425D5" w:rsidP="002D7179">
            <w:pPr>
              <w:spacing w:line="240" w:lineRule="exact"/>
              <w:rPr>
                <w:bCs/>
                <w:sz w:val="23"/>
                <w:szCs w:val="23"/>
              </w:rPr>
            </w:pPr>
          </w:p>
        </w:tc>
        <w:tc>
          <w:tcPr>
            <w:tcW w:w="225" w:type="pct"/>
            <w:vMerge/>
            <w:tcMar>
              <w:top w:w="0" w:type="dxa"/>
              <w:left w:w="0" w:type="dxa"/>
              <w:bottom w:w="0" w:type="dxa"/>
              <w:right w:w="0" w:type="dxa"/>
            </w:tcMar>
            <w:vAlign w:val="center"/>
            <w:hideMark/>
          </w:tcPr>
          <w:p w:rsidR="005425D5" w:rsidRPr="00546058" w:rsidRDefault="005425D5" w:rsidP="002D7179">
            <w:pPr>
              <w:spacing w:line="240" w:lineRule="exact"/>
              <w:rPr>
                <w:bCs/>
                <w:sz w:val="23"/>
                <w:szCs w:val="23"/>
              </w:rPr>
            </w:pPr>
          </w:p>
        </w:tc>
        <w:tc>
          <w:tcPr>
            <w:tcW w:w="137" w:type="pct"/>
            <w:vMerge/>
            <w:tcMar>
              <w:top w:w="0" w:type="dxa"/>
              <w:left w:w="0" w:type="dxa"/>
              <w:bottom w:w="0" w:type="dxa"/>
              <w:right w:w="0" w:type="dxa"/>
            </w:tcMar>
            <w:vAlign w:val="center"/>
            <w:hideMark/>
          </w:tcPr>
          <w:p w:rsidR="005425D5" w:rsidRPr="00546058" w:rsidRDefault="005425D5" w:rsidP="002D7179">
            <w:pPr>
              <w:spacing w:line="240" w:lineRule="exact"/>
              <w:rPr>
                <w:bCs/>
                <w:sz w:val="23"/>
                <w:szCs w:val="23"/>
              </w:rPr>
            </w:pPr>
          </w:p>
        </w:tc>
        <w:tc>
          <w:tcPr>
            <w:tcW w:w="79" w:type="pct"/>
            <w:vMerge/>
            <w:tcMar>
              <w:top w:w="0" w:type="dxa"/>
              <w:left w:w="0" w:type="dxa"/>
              <w:bottom w:w="0" w:type="dxa"/>
              <w:right w:w="0" w:type="dxa"/>
            </w:tcMar>
            <w:vAlign w:val="center"/>
            <w:hideMark/>
          </w:tcPr>
          <w:p w:rsidR="005425D5" w:rsidRPr="00546058" w:rsidRDefault="005425D5" w:rsidP="002D7179">
            <w:pPr>
              <w:spacing w:line="240" w:lineRule="exact"/>
              <w:rPr>
                <w:bCs/>
                <w:sz w:val="23"/>
                <w:szCs w:val="23"/>
              </w:rPr>
            </w:pPr>
          </w:p>
        </w:tc>
        <w:tc>
          <w:tcPr>
            <w:tcW w:w="103" w:type="pct"/>
            <w:vMerge/>
            <w:tcMar>
              <w:top w:w="0" w:type="dxa"/>
              <w:left w:w="0" w:type="dxa"/>
              <w:bottom w:w="0" w:type="dxa"/>
              <w:right w:w="0" w:type="dxa"/>
            </w:tcMar>
            <w:vAlign w:val="center"/>
            <w:hideMark/>
          </w:tcPr>
          <w:p w:rsidR="005425D5" w:rsidRPr="00546058" w:rsidRDefault="005425D5" w:rsidP="002D7179">
            <w:pPr>
              <w:spacing w:line="240" w:lineRule="exact"/>
              <w:rPr>
                <w:bCs/>
                <w:sz w:val="23"/>
                <w:szCs w:val="23"/>
              </w:rPr>
            </w:pPr>
          </w:p>
        </w:tc>
        <w:tc>
          <w:tcPr>
            <w:tcW w:w="146" w:type="pct"/>
            <w:tcMar>
              <w:top w:w="0" w:type="dxa"/>
              <w:left w:w="0" w:type="dxa"/>
              <w:bottom w:w="0" w:type="dxa"/>
              <w:right w:w="0" w:type="dxa"/>
            </w:tcMar>
            <w:textDirection w:val="btLr"/>
            <w:vAlign w:val="center"/>
            <w:hideMark/>
          </w:tcPr>
          <w:p w:rsidR="005425D5" w:rsidRPr="00BD6B4C" w:rsidRDefault="005425D5" w:rsidP="00BD6B4C">
            <w:pPr>
              <w:spacing w:line="200" w:lineRule="exact"/>
              <w:jc w:val="center"/>
              <w:rPr>
                <w:bCs/>
                <w:sz w:val="20"/>
                <w:szCs w:val="20"/>
              </w:rPr>
            </w:pPr>
            <w:r w:rsidRPr="00BD6B4C">
              <w:rPr>
                <w:bCs/>
                <w:sz w:val="20"/>
                <w:szCs w:val="20"/>
              </w:rPr>
              <w:t xml:space="preserve">на </w:t>
            </w:r>
            <w:r w:rsidR="00BD6B4C" w:rsidRPr="00BD6B4C">
              <w:rPr>
                <w:bCs/>
                <w:sz w:val="20"/>
                <w:szCs w:val="20"/>
              </w:rPr>
              <w:t>первый</w:t>
            </w:r>
            <w:r w:rsidR="00BD6B4C">
              <w:rPr>
                <w:bCs/>
                <w:sz w:val="20"/>
                <w:szCs w:val="20"/>
              </w:rPr>
              <w:t xml:space="preserve"> </w:t>
            </w:r>
            <w:r w:rsidRPr="00BD6B4C">
              <w:rPr>
                <w:bCs/>
                <w:sz w:val="20"/>
                <w:szCs w:val="20"/>
              </w:rPr>
              <w:t xml:space="preserve">год </w:t>
            </w:r>
          </w:p>
        </w:tc>
        <w:tc>
          <w:tcPr>
            <w:tcW w:w="172" w:type="pct"/>
            <w:tcMar>
              <w:top w:w="0" w:type="dxa"/>
              <w:left w:w="0" w:type="dxa"/>
              <w:bottom w:w="0" w:type="dxa"/>
              <w:right w:w="0" w:type="dxa"/>
            </w:tcMar>
            <w:textDirection w:val="btLr"/>
            <w:vAlign w:val="center"/>
            <w:hideMark/>
          </w:tcPr>
          <w:p w:rsidR="005425D5" w:rsidRPr="00BD6B4C" w:rsidRDefault="00BD6B4C" w:rsidP="00BD6B4C">
            <w:pPr>
              <w:spacing w:line="200" w:lineRule="exact"/>
              <w:jc w:val="center"/>
              <w:rPr>
                <w:bCs/>
                <w:sz w:val="20"/>
                <w:szCs w:val="20"/>
              </w:rPr>
            </w:pPr>
            <w:r w:rsidRPr="00BD6B4C">
              <w:rPr>
                <w:bCs/>
                <w:sz w:val="20"/>
                <w:szCs w:val="20"/>
              </w:rPr>
              <w:t>на втор</w:t>
            </w:r>
            <w:r w:rsidR="005425D5" w:rsidRPr="00BD6B4C">
              <w:rPr>
                <w:bCs/>
                <w:sz w:val="20"/>
                <w:szCs w:val="20"/>
              </w:rPr>
              <w:t xml:space="preserve">ой год </w:t>
            </w:r>
          </w:p>
        </w:tc>
        <w:tc>
          <w:tcPr>
            <w:tcW w:w="181" w:type="pct"/>
            <w:gridSpan w:val="2"/>
            <w:vMerge/>
            <w:tcMar>
              <w:top w:w="0" w:type="dxa"/>
              <w:left w:w="0" w:type="dxa"/>
              <w:bottom w:w="0" w:type="dxa"/>
              <w:right w:w="0" w:type="dxa"/>
            </w:tcMar>
            <w:vAlign w:val="center"/>
            <w:hideMark/>
          </w:tcPr>
          <w:p w:rsidR="005425D5" w:rsidRPr="00546058" w:rsidRDefault="005425D5" w:rsidP="002D7179">
            <w:pPr>
              <w:spacing w:line="240" w:lineRule="exact"/>
              <w:rPr>
                <w:bCs/>
                <w:sz w:val="23"/>
                <w:szCs w:val="23"/>
              </w:rPr>
            </w:pPr>
          </w:p>
        </w:tc>
      </w:tr>
      <w:tr w:rsidR="005425D5" w:rsidRPr="00546058" w:rsidTr="00BD6B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90" w:type="pct"/>
            <w:gridSpan w:val="2"/>
            <w:tcMar>
              <w:top w:w="0" w:type="dxa"/>
              <w:left w:w="0" w:type="dxa"/>
              <w:bottom w:w="0" w:type="dxa"/>
              <w:right w:w="0" w:type="dxa"/>
            </w:tcMar>
            <w:vAlign w:val="center"/>
            <w:hideMark/>
          </w:tcPr>
          <w:p w:rsidR="005425D5" w:rsidRPr="00546058" w:rsidRDefault="005425D5" w:rsidP="002D7179">
            <w:pPr>
              <w:spacing w:line="240" w:lineRule="exact"/>
              <w:jc w:val="center"/>
              <w:rPr>
                <w:sz w:val="23"/>
                <w:szCs w:val="23"/>
              </w:rPr>
            </w:pPr>
            <w:r w:rsidRPr="00546058">
              <w:rPr>
                <w:sz w:val="23"/>
                <w:szCs w:val="23"/>
              </w:rPr>
              <w:t>1</w:t>
            </w:r>
          </w:p>
        </w:tc>
        <w:tc>
          <w:tcPr>
            <w:tcW w:w="452" w:type="pct"/>
            <w:tcMar>
              <w:top w:w="0" w:type="dxa"/>
              <w:left w:w="0" w:type="dxa"/>
              <w:bottom w:w="0" w:type="dxa"/>
              <w:right w:w="0" w:type="dxa"/>
            </w:tcMar>
            <w:vAlign w:val="center"/>
            <w:hideMark/>
          </w:tcPr>
          <w:p w:rsidR="005425D5" w:rsidRPr="00546058" w:rsidRDefault="005425D5" w:rsidP="002D7179">
            <w:pPr>
              <w:spacing w:line="240" w:lineRule="exact"/>
              <w:jc w:val="center"/>
              <w:rPr>
                <w:sz w:val="23"/>
                <w:szCs w:val="23"/>
              </w:rPr>
            </w:pPr>
            <w:r w:rsidRPr="00546058">
              <w:rPr>
                <w:sz w:val="23"/>
                <w:szCs w:val="23"/>
              </w:rPr>
              <w:t>2</w:t>
            </w:r>
          </w:p>
        </w:tc>
        <w:tc>
          <w:tcPr>
            <w:tcW w:w="773" w:type="pct"/>
            <w:gridSpan w:val="2"/>
            <w:tcMar>
              <w:top w:w="0" w:type="dxa"/>
              <w:left w:w="0" w:type="dxa"/>
              <w:bottom w:w="0" w:type="dxa"/>
              <w:right w:w="0" w:type="dxa"/>
            </w:tcMar>
            <w:vAlign w:val="center"/>
            <w:hideMark/>
          </w:tcPr>
          <w:p w:rsidR="005425D5" w:rsidRPr="00546058" w:rsidRDefault="005425D5" w:rsidP="002D7179">
            <w:pPr>
              <w:spacing w:line="240" w:lineRule="exact"/>
              <w:jc w:val="center"/>
              <w:rPr>
                <w:sz w:val="23"/>
                <w:szCs w:val="23"/>
              </w:rPr>
            </w:pPr>
            <w:r w:rsidRPr="00546058">
              <w:rPr>
                <w:sz w:val="23"/>
                <w:szCs w:val="23"/>
              </w:rPr>
              <w:t>3</w:t>
            </w:r>
          </w:p>
        </w:tc>
        <w:tc>
          <w:tcPr>
            <w:tcW w:w="909" w:type="pct"/>
            <w:gridSpan w:val="2"/>
            <w:tcMar>
              <w:top w:w="0" w:type="dxa"/>
              <w:left w:w="0" w:type="dxa"/>
              <w:bottom w:w="0" w:type="dxa"/>
              <w:right w:w="0" w:type="dxa"/>
            </w:tcMar>
            <w:vAlign w:val="center"/>
            <w:hideMark/>
          </w:tcPr>
          <w:p w:rsidR="005425D5" w:rsidRPr="00546058" w:rsidRDefault="005425D5" w:rsidP="002D7179">
            <w:pPr>
              <w:spacing w:line="240" w:lineRule="exact"/>
              <w:jc w:val="center"/>
              <w:rPr>
                <w:sz w:val="23"/>
                <w:szCs w:val="23"/>
              </w:rPr>
            </w:pPr>
            <w:r w:rsidRPr="00546058">
              <w:rPr>
                <w:sz w:val="23"/>
                <w:szCs w:val="23"/>
              </w:rPr>
              <w:t>4</w:t>
            </w:r>
          </w:p>
        </w:tc>
        <w:tc>
          <w:tcPr>
            <w:tcW w:w="501" w:type="pct"/>
            <w:tcMar>
              <w:top w:w="0" w:type="dxa"/>
              <w:left w:w="0" w:type="dxa"/>
              <w:bottom w:w="0" w:type="dxa"/>
              <w:right w:w="0" w:type="dxa"/>
            </w:tcMar>
            <w:vAlign w:val="center"/>
            <w:hideMark/>
          </w:tcPr>
          <w:p w:rsidR="005425D5" w:rsidRPr="00546058" w:rsidRDefault="005425D5" w:rsidP="002D7179">
            <w:pPr>
              <w:spacing w:line="240" w:lineRule="exact"/>
              <w:jc w:val="center"/>
              <w:rPr>
                <w:sz w:val="23"/>
                <w:szCs w:val="23"/>
              </w:rPr>
            </w:pPr>
            <w:r w:rsidRPr="00546058">
              <w:rPr>
                <w:sz w:val="23"/>
                <w:szCs w:val="23"/>
              </w:rPr>
              <w:t>5</w:t>
            </w:r>
          </w:p>
        </w:tc>
        <w:tc>
          <w:tcPr>
            <w:tcW w:w="274" w:type="pct"/>
            <w:tcMar>
              <w:top w:w="0" w:type="dxa"/>
              <w:left w:w="0" w:type="dxa"/>
              <w:bottom w:w="0" w:type="dxa"/>
              <w:right w:w="0" w:type="dxa"/>
            </w:tcMar>
            <w:vAlign w:val="center"/>
            <w:hideMark/>
          </w:tcPr>
          <w:p w:rsidR="005425D5" w:rsidRPr="00546058" w:rsidRDefault="005425D5" w:rsidP="002D7179">
            <w:pPr>
              <w:spacing w:line="240" w:lineRule="exact"/>
              <w:jc w:val="center"/>
              <w:rPr>
                <w:sz w:val="23"/>
                <w:szCs w:val="23"/>
              </w:rPr>
            </w:pPr>
            <w:r w:rsidRPr="00546058">
              <w:rPr>
                <w:sz w:val="23"/>
                <w:szCs w:val="23"/>
              </w:rPr>
              <w:t>6</w:t>
            </w:r>
          </w:p>
        </w:tc>
        <w:tc>
          <w:tcPr>
            <w:tcW w:w="273" w:type="pct"/>
          </w:tcPr>
          <w:p w:rsidR="005425D5" w:rsidRPr="00546058" w:rsidRDefault="005425D5" w:rsidP="002D7179">
            <w:pPr>
              <w:spacing w:line="240" w:lineRule="exact"/>
              <w:jc w:val="center"/>
              <w:rPr>
                <w:sz w:val="23"/>
                <w:szCs w:val="23"/>
              </w:rPr>
            </w:pPr>
          </w:p>
        </w:tc>
        <w:tc>
          <w:tcPr>
            <w:tcW w:w="273" w:type="pct"/>
            <w:tcMar>
              <w:top w:w="0" w:type="dxa"/>
              <w:left w:w="0" w:type="dxa"/>
              <w:bottom w:w="0" w:type="dxa"/>
              <w:right w:w="0" w:type="dxa"/>
            </w:tcMar>
            <w:vAlign w:val="center"/>
            <w:hideMark/>
          </w:tcPr>
          <w:p w:rsidR="005425D5" w:rsidRPr="00546058" w:rsidRDefault="005425D5" w:rsidP="002D7179">
            <w:pPr>
              <w:spacing w:line="240" w:lineRule="exact"/>
              <w:jc w:val="center"/>
              <w:rPr>
                <w:sz w:val="23"/>
                <w:szCs w:val="23"/>
              </w:rPr>
            </w:pPr>
            <w:r w:rsidRPr="00546058">
              <w:rPr>
                <w:sz w:val="23"/>
                <w:szCs w:val="23"/>
              </w:rPr>
              <w:t>7</w:t>
            </w:r>
          </w:p>
        </w:tc>
        <w:tc>
          <w:tcPr>
            <w:tcW w:w="136" w:type="pct"/>
            <w:tcMar>
              <w:top w:w="0" w:type="dxa"/>
              <w:left w:w="0" w:type="dxa"/>
              <w:bottom w:w="0" w:type="dxa"/>
              <w:right w:w="0" w:type="dxa"/>
            </w:tcMar>
            <w:vAlign w:val="center"/>
            <w:hideMark/>
          </w:tcPr>
          <w:p w:rsidR="005425D5" w:rsidRPr="00546058" w:rsidRDefault="005425D5" w:rsidP="002D7179">
            <w:pPr>
              <w:spacing w:line="240" w:lineRule="exact"/>
              <w:jc w:val="center"/>
              <w:rPr>
                <w:sz w:val="23"/>
                <w:szCs w:val="23"/>
              </w:rPr>
            </w:pPr>
            <w:r w:rsidRPr="00546058">
              <w:rPr>
                <w:sz w:val="23"/>
                <w:szCs w:val="23"/>
              </w:rPr>
              <w:t>8</w:t>
            </w:r>
          </w:p>
        </w:tc>
        <w:tc>
          <w:tcPr>
            <w:tcW w:w="137" w:type="pct"/>
            <w:tcMar>
              <w:top w:w="0" w:type="dxa"/>
              <w:left w:w="0" w:type="dxa"/>
              <w:bottom w:w="0" w:type="dxa"/>
              <w:right w:w="0" w:type="dxa"/>
            </w:tcMar>
            <w:vAlign w:val="center"/>
            <w:hideMark/>
          </w:tcPr>
          <w:p w:rsidR="005425D5" w:rsidRPr="00546058" w:rsidRDefault="005425D5" w:rsidP="002D7179">
            <w:pPr>
              <w:spacing w:line="240" w:lineRule="exact"/>
              <w:jc w:val="center"/>
              <w:rPr>
                <w:sz w:val="23"/>
                <w:szCs w:val="23"/>
              </w:rPr>
            </w:pPr>
            <w:r w:rsidRPr="00546058">
              <w:rPr>
                <w:sz w:val="23"/>
                <w:szCs w:val="23"/>
              </w:rPr>
              <w:t>9</w:t>
            </w:r>
          </w:p>
        </w:tc>
        <w:tc>
          <w:tcPr>
            <w:tcW w:w="138" w:type="pct"/>
            <w:tcMar>
              <w:top w:w="0" w:type="dxa"/>
              <w:left w:w="0" w:type="dxa"/>
              <w:bottom w:w="0" w:type="dxa"/>
              <w:right w:w="0" w:type="dxa"/>
            </w:tcMar>
            <w:vAlign w:val="center"/>
            <w:hideMark/>
          </w:tcPr>
          <w:p w:rsidR="005425D5" w:rsidRPr="00546058" w:rsidRDefault="005425D5" w:rsidP="002D7179">
            <w:pPr>
              <w:spacing w:line="240" w:lineRule="exact"/>
              <w:jc w:val="center"/>
              <w:rPr>
                <w:sz w:val="23"/>
                <w:szCs w:val="23"/>
              </w:rPr>
            </w:pPr>
            <w:r w:rsidRPr="00546058">
              <w:rPr>
                <w:sz w:val="23"/>
                <w:szCs w:val="23"/>
              </w:rPr>
              <w:t>10</w:t>
            </w:r>
          </w:p>
        </w:tc>
        <w:tc>
          <w:tcPr>
            <w:tcW w:w="225" w:type="pct"/>
            <w:tcMar>
              <w:top w:w="0" w:type="dxa"/>
              <w:left w:w="0" w:type="dxa"/>
              <w:bottom w:w="0" w:type="dxa"/>
              <w:right w:w="0" w:type="dxa"/>
            </w:tcMar>
            <w:vAlign w:val="center"/>
            <w:hideMark/>
          </w:tcPr>
          <w:p w:rsidR="005425D5" w:rsidRPr="00546058" w:rsidRDefault="005425D5" w:rsidP="002D7179">
            <w:pPr>
              <w:spacing w:line="240" w:lineRule="exact"/>
              <w:jc w:val="center"/>
              <w:rPr>
                <w:sz w:val="23"/>
                <w:szCs w:val="23"/>
              </w:rPr>
            </w:pPr>
            <w:r w:rsidRPr="00546058">
              <w:rPr>
                <w:sz w:val="23"/>
                <w:szCs w:val="23"/>
              </w:rPr>
              <w:t>11</w:t>
            </w:r>
          </w:p>
        </w:tc>
        <w:tc>
          <w:tcPr>
            <w:tcW w:w="137" w:type="pct"/>
            <w:tcMar>
              <w:top w:w="0" w:type="dxa"/>
              <w:left w:w="0" w:type="dxa"/>
              <w:bottom w:w="0" w:type="dxa"/>
              <w:right w:w="0" w:type="dxa"/>
            </w:tcMar>
            <w:vAlign w:val="center"/>
            <w:hideMark/>
          </w:tcPr>
          <w:p w:rsidR="005425D5" w:rsidRPr="00546058" w:rsidRDefault="005425D5" w:rsidP="002D7179">
            <w:pPr>
              <w:spacing w:line="240" w:lineRule="exact"/>
              <w:jc w:val="center"/>
              <w:rPr>
                <w:sz w:val="23"/>
                <w:szCs w:val="23"/>
              </w:rPr>
            </w:pPr>
            <w:r w:rsidRPr="00546058">
              <w:rPr>
                <w:sz w:val="23"/>
                <w:szCs w:val="23"/>
              </w:rPr>
              <w:t>12</w:t>
            </w:r>
          </w:p>
        </w:tc>
        <w:tc>
          <w:tcPr>
            <w:tcW w:w="79" w:type="pct"/>
            <w:tcMar>
              <w:top w:w="0" w:type="dxa"/>
              <w:left w:w="0" w:type="dxa"/>
              <w:bottom w:w="0" w:type="dxa"/>
              <w:right w:w="0" w:type="dxa"/>
            </w:tcMar>
            <w:vAlign w:val="center"/>
            <w:hideMark/>
          </w:tcPr>
          <w:p w:rsidR="005425D5" w:rsidRPr="00546058" w:rsidRDefault="005425D5" w:rsidP="002D7179">
            <w:pPr>
              <w:spacing w:line="240" w:lineRule="exact"/>
              <w:jc w:val="center"/>
              <w:rPr>
                <w:sz w:val="23"/>
                <w:szCs w:val="23"/>
              </w:rPr>
            </w:pPr>
            <w:r w:rsidRPr="00546058">
              <w:rPr>
                <w:sz w:val="23"/>
                <w:szCs w:val="23"/>
              </w:rPr>
              <w:t>13</w:t>
            </w:r>
          </w:p>
        </w:tc>
        <w:tc>
          <w:tcPr>
            <w:tcW w:w="103" w:type="pct"/>
            <w:tcMar>
              <w:top w:w="0" w:type="dxa"/>
              <w:left w:w="0" w:type="dxa"/>
              <w:bottom w:w="0" w:type="dxa"/>
              <w:right w:w="0" w:type="dxa"/>
            </w:tcMar>
            <w:vAlign w:val="center"/>
            <w:hideMark/>
          </w:tcPr>
          <w:p w:rsidR="005425D5" w:rsidRPr="00546058" w:rsidRDefault="005425D5" w:rsidP="002D7179">
            <w:pPr>
              <w:spacing w:line="240" w:lineRule="exact"/>
              <w:jc w:val="center"/>
              <w:rPr>
                <w:sz w:val="23"/>
                <w:szCs w:val="23"/>
              </w:rPr>
            </w:pPr>
            <w:r w:rsidRPr="00546058">
              <w:rPr>
                <w:sz w:val="23"/>
                <w:szCs w:val="23"/>
              </w:rPr>
              <w:t>14</w:t>
            </w:r>
          </w:p>
        </w:tc>
        <w:tc>
          <w:tcPr>
            <w:tcW w:w="146" w:type="pct"/>
            <w:tcMar>
              <w:top w:w="0" w:type="dxa"/>
              <w:left w:w="0" w:type="dxa"/>
              <w:bottom w:w="0" w:type="dxa"/>
              <w:right w:w="0" w:type="dxa"/>
            </w:tcMar>
            <w:vAlign w:val="center"/>
            <w:hideMark/>
          </w:tcPr>
          <w:p w:rsidR="005425D5" w:rsidRPr="00546058" w:rsidRDefault="005425D5" w:rsidP="002D7179">
            <w:pPr>
              <w:spacing w:line="240" w:lineRule="exact"/>
              <w:jc w:val="center"/>
              <w:rPr>
                <w:sz w:val="23"/>
                <w:szCs w:val="23"/>
              </w:rPr>
            </w:pPr>
            <w:r w:rsidRPr="00546058">
              <w:rPr>
                <w:sz w:val="23"/>
                <w:szCs w:val="23"/>
              </w:rPr>
              <w:t>15</w:t>
            </w:r>
          </w:p>
        </w:tc>
        <w:tc>
          <w:tcPr>
            <w:tcW w:w="172" w:type="pct"/>
            <w:tcMar>
              <w:top w:w="0" w:type="dxa"/>
              <w:left w:w="0" w:type="dxa"/>
              <w:bottom w:w="0" w:type="dxa"/>
              <w:right w:w="0" w:type="dxa"/>
            </w:tcMar>
            <w:vAlign w:val="center"/>
            <w:hideMark/>
          </w:tcPr>
          <w:p w:rsidR="005425D5" w:rsidRPr="00546058" w:rsidRDefault="005425D5" w:rsidP="002D7179">
            <w:pPr>
              <w:spacing w:line="240" w:lineRule="exact"/>
              <w:jc w:val="center"/>
              <w:rPr>
                <w:sz w:val="23"/>
                <w:szCs w:val="23"/>
              </w:rPr>
            </w:pPr>
            <w:r w:rsidRPr="00546058">
              <w:rPr>
                <w:sz w:val="23"/>
                <w:szCs w:val="23"/>
              </w:rPr>
              <w:t>16</w:t>
            </w:r>
          </w:p>
        </w:tc>
        <w:tc>
          <w:tcPr>
            <w:tcW w:w="181" w:type="pct"/>
            <w:gridSpan w:val="2"/>
            <w:tcMar>
              <w:top w:w="0" w:type="dxa"/>
              <w:left w:w="0" w:type="dxa"/>
              <w:bottom w:w="0" w:type="dxa"/>
              <w:right w:w="0" w:type="dxa"/>
            </w:tcMar>
            <w:vAlign w:val="center"/>
            <w:hideMark/>
          </w:tcPr>
          <w:p w:rsidR="005425D5" w:rsidRPr="00546058" w:rsidRDefault="005425D5" w:rsidP="002D7179">
            <w:pPr>
              <w:spacing w:line="240" w:lineRule="exact"/>
              <w:jc w:val="center"/>
              <w:rPr>
                <w:sz w:val="23"/>
                <w:szCs w:val="23"/>
              </w:rPr>
            </w:pPr>
            <w:r w:rsidRPr="00546058">
              <w:rPr>
                <w:sz w:val="23"/>
                <w:szCs w:val="23"/>
              </w:rPr>
              <w:t>17</w:t>
            </w:r>
          </w:p>
        </w:tc>
      </w:tr>
      <w:tr w:rsidR="00B74126" w:rsidRPr="00546058" w:rsidTr="00BD6B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90" w:type="pct"/>
            <w:gridSpan w:val="2"/>
            <w:tcMar>
              <w:top w:w="0" w:type="dxa"/>
              <w:left w:w="0" w:type="dxa"/>
              <w:bottom w:w="0" w:type="dxa"/>
              <w:right w:w="0" w:type="dxa"/>
            </w:tcMar>
            <w:hideMark/>
          </w:tcPr>
          <w:p w:rsidR="00B74126" w:rsidRPr="00546058" w:rsidRDefault="00B74126" w:rsidP="00B74126">
            <w:pPr>
              <w:spacing w:line="240" w:lineRule="exact"/>
              <w:jc w:val="center"/>
              <w:rPr>
                <w:sz w:val="23"/>
                <w:szCs w:val="23"/>
              </w:rPr>
            </w:pPr>
            <w:r>
              <w:rPr>
                <w:sz w:val="23"/>
                <w:szCs w:val="23"/>
              </w:rPr>
              <w:t>1.</w:t>
            </w:r>
          </w:p>
        </w:tc>
        <w:tc>
          <w:tcPr>
            <w:tcW w:w="452" w:type="pct"/>
            <w:tcMar>
              <w:top w:w="0" w:type="dxa"/>
              <w:left w:w="0" w:type="dxa"/>
              <w:bottom w:w="0" w:type="dxa"/>
              <w:right w:w="0" w:type="dxa"/>
            </w:tcMar>
            <w:hideMark/>
          </w:tcPr>
          <w:p w:rsidR="00B74126" w:rsidRPr="00546058" w:rsidRDefault="00B74126" w:rsidP="00B74126">
            <w:pPr>
              <w:spacing w:line="240" w:lineRule="exact"/>
              <w:jc w:val="center"/>
              <w:rPr>
                <w:sz w:val="23"/>
                <w:szCs w:val="23"/>
              </w:rPr>
            </w:pPr>
            <w:r w:rsidRPr="00546058">
              <w:rPr>
                <w:sz w:val="23"/>
                <w:szCs w:val="23"/>
              </w:rPr>
              <w:t>1735301001141530101001000</w:t>
            </w:r>
            <w:r>
              <w:rPr>
                <w:sz w:val="23"/>
                <w:szCs w:val="23"/>
              </w:rPr>
              <w:t>4</w:t>
            </w:r>
            <w:r w:rsidRPr="00546058">
              <w:rPr>
                <w:sz w:val="23"/>
                <w:szCs w:val="23"/>
              </w:rPr>
              <w:t>0</w:t>
            </w:r>
            <w:r>
              <w:rPr>
                <w:sz w:val="23"/>
                <w:szCs w:val="23"/>
              </w:rPr>
              <w:t>01</w:t>
            </w:r>
            <w:r w:rsidRPr="00546058">
              <w:rPr>
                <w:sz w:val="23"/>
                <w:szCs w:val="23"/>
              </w:rPr>
              <w:t>8411244</w:t>
            </w:r>
          </w:p>
          <w:p w:rsidR="00B74126" w:rsidRPr="00546058" w:rsidRDefault="00B74126" w:rsidP="00B74126">
            <w:pPr>
              <w:spacing w:line="240" w:lineRule="exact"/>
              <w:jc w:val="center"/>
              <w:rPr>
                <w:sz w:val="23"/>
                <w:szCs w:val="23"/>
              </w:rPr>
            </w:pPr>
          </w:p>
        </w:tc>
        <w:tc>
          <w:tcPr>
            <w:tcW w:w="773" w:type="pct"/>
            <w:gridSpan w:val="2"/>
            <w:tcMar>
              <w:top w:w="0" w:type="dxa"/>
              <w:left w:w="0" w:type="dxa"/>
              <w:bottom w:w="0" w:type="dxa"/>
              <w:right w:w="0" w:type="dxa"/>
            </w:tcMar>
            <w:hideMark/>
          </w:tcPr>
          <w:p w:rsidR="00B74126" w:rsidRPr="00546058" w:rsidRDefault="00B74126" w:rsidP="003F7FC6">
            <w:pPr>
              <w:spacing w:line="240" w:lineRule="exact"/>
              <w:jc w:val="center"/>
              <w:rPr>
                <w:sz w:val="23"/>
                <w:szCs w:val="23"/>
              </w:rPr>
            </w:pPr>
            <w:r w:rsidRPr="00546058">
              <w:rPr>
                <w:sz w:val="23"/>
                <w:szCs w:val="23"/>
              </w:rPr>
              <w:t>Оказание информационных услуг по предоставлению статистической информации</w:t>
            </w:r>
          </w:p>
          <w:p w:rsidR="00B74126" w:rsidRPr="00546058" w:rsidRDefault="00B74126" w:rsidP="003F7FC6">
            <w:pPr>
              <w:spacing w:line="240" w:lineRule="exact"/>
              <w:jc w:val="center"/>
              <w:rPr>
                <w:sz w:val="23"/>
                <w:szCs w:val="23"/>
              </w:rPr>
            </w:pPr>
          </w:p>
        </w:tc>
        <w:tc>
          <w:tcPr>
            <w:tcW w:w="909" w:type="pct"/>
            <w:gridSpan w:val="2"/>
            <w:tcMar>
              <w:top w:w="0" w:type="dxa"/>
              <w:left w:w="0" w:type="dxa"/>
              <w:bottom w:w="0" w:type="dxa"/>
              <w:right w:w="0" w:type="dxa"/>
            </w:tcMar>
            <w:hideMark/>
          </w:tcPr>
          <w:p w:rsidR="00B74126" w:rsidRPr="00546058" w:rsidRDefault="00B74126" w:rsidP="003F7FC6">
            <w:pPr>
              <w:spacing w:line="240" w:lineRule="exact"/>
              <w:jc w:val="center"/>
              <w:rPr>
                <w:sz w:val="23"/>
                <w:szCs w:val="23"/>
              </w:rPr>
            </w:pPr>
            <w:r w:rsidRPr="00546058">
              <w:rPr>
                <w:sz w:val="23"/>
                <w:szCs w:val="23"/>
              </w:rPr>
              <w:t>Оказание информационных услуг по предоставлению статистической информации Оказываемая услуга должна соответствовать действующей нормативно-технической документации, санитарным и иным требованиям, установленным действующим законодательством Российской Федерации</w:t>
            </w:r>
          </w:p>
        </w:tc>
        <w:tc>
          <w:tcPr>
            <w:tcW w:w="501" w:type="pct"/>
            <w:tcMar>
              <w:top w:w="0" w:type="dxa"/>
              <w:left w:w="0" w:type="dxa"/>
              <w:bottom w:w="0" w:type="dxa"/>
              <w:right w:w="0" w:type="dxa"/>
            </w:tcMar>
            <w:hideMark/>
          </w:tcPr>
          <w:p w:rsidR="00B74126" w:rsidRPr="00CE216F" w:rsidRDefault="00B74126" w:rsidP="00EC17D8">
            <w:pPr>
              <w:spacing w:line="240" w:lineRule="exact"/>
              <w:jc w:val="center"/>
              <w:rPr>
                <w:sz w:val="23"/>
                <w:szCs w:val="23"/>
              </w:rPr>
            </w:pPr>
            <w:r w:rsidRPr="00CE216F">
              <w:rPr>
                <w:sz w:val="23"/>
                <w:szCs w:val="23"/>
              </w:rPr>
              <w:t>19074.00</w:t>
            </w:r>
          </w:p>
        </w:tc>
        <w:tc>
          <w:tcPr>
            <w:tcW w:w="274" w:type="pct"/>
            <w:tcMar>
              <w:top w:w="0" w:type="dxa"/>
              <w:left w:w="0" w:type="dxa"/>
              <w:bottom w:w="0" w:type="dxa"/>
              <w:right w:w="0" w:type="dxa"/>
            </w:tcMar>
            <w:hideMark/>
          </w:tcPr>
          <w:p w:rsidR="00B74126" w:rsidRPr="00CE216F" w:rsidRDefault="00B74126" w:rsidP="00EC17D8">
            <w:pPr>
              <w:spacing w:line="240" w:lineRule="exact"/>
              <w:jc w:val="center"/>
              <w:rPr>
                <w:sz w:val="23"/>
                <w:szCs w:val="23"/>
              </w:rPr>
            </w:pPr>
          </w:p>
        </w:tc>
        <w:tc>
          <w:tcPr>
            <w:tcW w:w="273" w:type="pct"/>
          </w:tcPr>
          <w:p w:rsidR="00B74126" w:rsidRPr="00CE216F" w:rsidRDefault="00B74126" w:rsidP="00EC17D8">
            <w:pPr>
              <w:spacing w:line="240" w:lineRule="exact"/>
              <w:jc w:val="center"/>
              <w:rPr>
                <w:sz w:val="23"/>
                <w:szCs w:val="23"/>
              </w:rPr>
            </w:pPr>
            <w:r w:rsidRPr="00CE216F">
              <w:rPr>
                <w:sz w:val="23"/>
                <w:szCs w:val="23"/>
              </w:rPr>
              <w:t>19074.00</w:t>
            </w:r>
          </w:p>
        </w:tc>
        <w:tc>
          <w:tcPr>
            <w:tcW w:w="273" w:type="pct"/>
            <w:tcMar>
              <w:top w:w="0" w:type="dxa"/>
              <w:left w:w="0" w:type="dxa"/>
              <w:bottom w:w="0" w:type="dxa"/>
              <w:right w:w="0" w:type="dxa"/>
            </w:tcMar>
            <w:hideMark/>
          </w:tcPr>
          <w:p w:rsidR="00B74126" w:rsidRPr="00CE216F" w:rsidRDefault="00B74126" w:rsidP="00EC17D8">
            <w:pPr>
              <w:spacing w:line="240" w:lineRule="exact"/>
              <w:jc w:val="center"/>
              <w:rPr>
                <w:sz w:val="23"/>
                <w:szCs w:val="23"/>
              </w:rPr>
            </w:pPr>
            <w:r w:rsidRPr="00CE216F">
              <w:rPr>
                <w:sz w:val="23"/>
                <w:szCs w:val="23"/>
              </w:rPr>
              <w:t>19074.00</w:t>
            </w:r>
          </w:p>
        </w:tc>
        <w:tc>
          <w:tcPr>
            <w:tcW w:w="136" w:type="pct"/>
            <w:tcMar>
              <w:top w:w="0" w:type="dxa"/>
              <w:left w:w="0" w:type="dxa"/>
              <w:bottom w:w="0" w:type="dxa"/>
              <w:right w:w="0" w:type="dxa"/>
            </w:tcMar>
            <w:hideMark/>
          </w:tcPr>
          <w:p w:rsidR="00B74126" w:rsidRPr="00CE216F" w:rsidRDefault="00B74126" w:rsidP="00EC17D8">
            <w:pPr>
              <w:spacing w:line="240" w:lineRule="exact"/>
              <w:jc w:val="center"/>
              <w:rPr>
                <w:sz w:val="23"/>
                <w:szCs w:val="23"/>
              </w:rPr>
            </w:pPr>
            <w:r w:rsidRPr="00CE216F">
              <w:rPr>
                <w:sz w:val="23"/>
                <w:szCs w:val="23"/>
              </w:rPr>
              <w:t>0.00</w:t>
            </w:r>
          </w:p>
        </w:tc>
        <w:tc>
          <w:tcPr>
            <w:tcW w:w="137" w:type="pct"/>
            <w:tcMar>
              <w:top w:w="0" w:type="dxa"/>
              <w:left w:w="0" w:type="dxa"/>
              <w:bottom w:w="0" w:type="dxa"/>
              <w:right w:w="0" w:type="dxa"/>
            </w:tcMar>
            <w:hideMark/>
          </w:tcPr>
          <w:p w:rsidR="00B74126" w:rsidRPr="00CE216F" w:rsidRDefault="00B74126" w:rsidP="00EC17D8">
            <w:pPr>
              <w:spacing w:line="240" w:lineRule="exact"/>
              <w:jc w:val="center"/>
              <w:rPr>
                <w:sz w:val="23"/>
                <w:szCs w:val="23"/>
              </w:rPr>
            </w:pPr>
            <w:r w:rsidRPr="00CE216F">
              <w:rPr>
                <w:sz w:val="23"/>
                <w:szCs w:val="23"/>
              </w:rPr>
              <w:t>0.00</w:t>
            </w:r>
          </w:p>
        </w:tc>
        <w:tc>
          <w:tcPr>
            <w:tcW w:w="138" w:type="pct"/>
            <w:tcMar>
              <w:top w:w="0" w:type="dxa"/>
              <w:left w:w="0" w:type="dxa"/>
              <w:bottom w:w="0" w:type="dxa"/>
              <w:right w:w="0" w:type="dxa"/>
            </w:tcMar>
            <w:hideMark/>
          </w:tcPr>
          <w:p w:rsidR="00B74126" w:rsidRPr="00CE216F" w:rsidRDefault="00B74126" w:rsidP="00EC17D8">
            <w:pPr>
              <w:spacing w:line="240" w:lineRule="exact"/>
              <w:jc w:val="center"/>
              <w:rPr>
                <w:sz w:val="23"/>
                <w:szCs w:val="23"/>
              </w:rPr>
            </w:pPr>
            <w:r w:rsidRPr="00CE216F">
              <w:rPr>
                <w:sz w:val="23"/>
                <w:szCs w:val="23"/>
              </w:rPr>
              <w:t>0.00</w:t>
            </w:r>
          </w:p>
        </w:tc>
        <w:tc>
          <w:tcPr>
            <w:tcW w:w="225" w:type="pct"/>
            <w:tcMar>
              <w:top w:w="0" w:type="dxa"/>
              <w:left w:w="0" w:type="dxa"/>
              <w:bottom w:w="0" w:type="dxa"/>
              <w:right w:w="0" w:type="dxa"/>
            </w:tcMar>
            <w:hideMark/>
          </w:tcPr>
          <w:p w:rsidR="00B74126" w:rsidRPr="00546058" w:rsidRDefault="00B74126" w:rsidP="00EC17D8">
            <w:pPr>
              <w:spacing w:line="240" w:lineRule="exact"/>
              <w:jc w:val="center"/>
              <w:rPr>
                <w:sz w:val="23"/>
                <w:szCs w:val="23"/>
              </w:rPr>
            </w:pPr>
            <w:r w:rsidRPr="00546058">
              <w:rPr>
                <w:sz w:val="23"/>
                <w:szCs w:val="23"/>
              </w:rPr>
              <w:t xml:space="preserve">Условная единица </w:t>
            </w:r>
          </w:p>
        </w:tc>
        <w:tc>
          <w:tcPr>
            <w:tcW w:w="137" w:type="pct"/>
            <w:tcMar>
              <w:top w:w="0" w:type="dxa"/>
              <w:left w:w="0" w:type="dxa"/>
              <w:bottom w:w="0" w:type="dxa"/>
              <w:right w:w="0" w:type="dxa"/>
            </w:tcMar>
            <w:hideMark/>
          </w:tcPr>
          <w:p w:rsidR="00B74126" w:rsidRPr="00546058" w:rsidRDefault="00B74126" w:rsidP="00EC17D8">
            <w:pPr>
              <w:spacing w:line="240" w:lineRule="exact"/>
              <w:jc w:val="center"/>
              <w:rPr>
                <w:sz w:val="23"/>
                <w:szCs w:val="23"/>
              </w:rPr>
            </w:pPr>
            <w:r>
              <w:rPr>
                <w:sz w:val="23"/>
                <w:szCs w:val="23"/>
              </w:rPr>
              <w:t>876</w:t>
            </w:r>
          </w:p>
        </w:tc>
        <w:tc>
          <w:tcPr>
            <w:tcW w:w="79" w:type="pct"/>
            <w:tcMar>
              <w:top w:w="0" w:type="dxa"/>
              <w:left w:w="0" w:type="dxa"/>
              <w:bottom w:w="0" w:type="dxa"/>
              <w:right w:w="0" w:type="dxa"/>
            </w:tcMar>
            <w:hideMark/>
          </w:tcPr>
          <w:p w:rsidR="00B74126" w:rsidRPr="00546058" w:rsidRDefault="00B74126" w:rsidP="00EC17D8">
            <w:pPr>
              <w:spacing w:line="240" w:lineRule="exact"/>
              <w:jc w:val="center"/>
              <w:rPr>
                <w:sz w:val="23"/>
                <w:szCs w:val="23"/>
              </w:rPr>
            </w:pPr>
            <w:r w:rsidRPr="00546058">
              <w:rPr>
                <w:sz w:val="23"/>
                <w:szCs w:val="23"/>
              </w:rPr>
              <w:t>1</w:t>
            </w:r>
          </w:p>
        </w:tc>
        <w:tc>
          <w:tcPr>
            <w:tcW w:w="103" w:type="pct"/>
            <w:tcMar>
              <w:top w:w="0" w:type="dxa"/>
              <w:left w:w="0" w:type="dxa"/>
              <w:bottom w:w="0" w:type="dxa"/>
              <w:right w:w="0" w:type="dxa"/>
            </w:tcMar>
            <w:hideMark/>
          </w:tcPr>
          <w:p w:rsidR="00B74126" w:rsidRPr="00546058" w:rsidRDefault="00B74126" w:rsidP="00EC17D8">
            <w:pPr>
              <w:spacing w:line="240" w:lineRule="exact"/>
              <w:jc w:val="center"/>
              <w:rPr>
                <w:sz w:val="23"/>
                <w:szCs w:val="23"/>
              </w:rPr>
            </w:pPr>
            <w:r w:rsidRPr="00546058">
              <w:rPr>
                <w:sz w:val="23"/>
                <w:szCs w:val="23"/>
              </w:rPr>
              <w:t>1</w:t>
            </w:r>
          </w:p>
        </w:tc>
        <w:tc>
          <w:tcPr>
            <w:tcW w:w="146" w:type="pct"/>
            <w:tcMar>
              <w:top w:w="0" w:type="dxa"/>
              <w:left w:w="0" w:type="dxa"/>
              <w:bottom w:w="0" w:type="dxa"/>
              <w:right w:w="0" w:type="dxa"/>
            </w:tcMar>
            <w:hideMark/>
          </w:tcPr>
          <w:p w:rsidR="00B74126" w:rsidRPr="00546058" w:rsidRDefault="00B74126" w:rsidP="00EC17D8">
            <w:pPr>
              <w:spacing w:line="240" w:lineRule="exact"/>
              <w:jc w:val="center"/>
              <w:rPr>
                <w:sz w:val="23"/>
                <w:szCs w:val="23"/>
              </w:rPr>
            </w:pPr>
            <w:r w:rsidRPr="00546058">
              <w:rPr>
                <w:sz w:val="23"/>
                <w:szCs w:val="23"/>
              </w:rPr>
              <w:t>0</w:t>
            </w:r>
          </w:p>
        </w:tc>
        <w:tc>
          <w:tcPr>
            <w:tcW w:w="172" w:type="pct"/>
            <w:tcMar>
              <w:top w:w="0" w:type="dxa"/>
              <w:left w:w="0" w:type="dxa"/>
              <w:bottom w:w="0" w:type="dxa"/>
              <w:right w:w="0" w:type="dxa"/>
            </w:tcMar>
            <w:hideMark/>
          </w:tcPr>
          <w:p w:rsidR="00B74126" w:rsidRPr="00546058" w:rsidRDefault="00B74126" w:rsidP="00EC17D8">
            <w:pPr>
              <w:spacing w:line="240" w:lineRule="exact"/>
              <w:jc w:val="center"/>
              <w:rPr>
                <w:sz w:val="23"/>
                <w:szCs w:val="23"/>
              </w:rPr>
            </w:pPr>
            <w:r w:rsidRPr="00546058">
              <w:rPr>
                <w:sz w:val="23"/>
                <w:szCs w:val="23"/>
              </w:rPr>
              <w:t>0</w:t>
            </w:r>
          </w:p>
        </w:tc>
        <w:tc>
          <w:tcPr>
            <w:tcW w:w="181" w:type="pct"/>
            <w:gridSpan w:val="2"/>
            <w:tcMar>
              <w:top w:w="0" w:type="dxa"/>
              <w:left w:w="0" w:type="dxa"/>
              <w:bottom w:w="0" w:type="dxa"/>
              <w:right w:w="0" w:type="dxa"/>
            </w:tcMar>
            <w:hideMark/>
          </w:tcPr>
          <w:p w:rsidR="00B74126" w:rsidRPr="00546058" w:rsidRDefault="00B74126" w:rsidP="00EC17D8">
            <w:pPr>
              <w:spacing w:line="240" w:lineRule="exact"/>
              <w:jc w:val="center"/>
              <w:rPr>
                <w:sz w:val="23"/>
                <w:szCs w:val="23"/>
              </w:rPr>
            </w:pPr>
            <w:r w:rsidRPr="00546058">
              <w:rPr>
                <w:sz w:val="23"/>
                <w:szCs w:val="23"/>
              </w:rPr>
              <w:t>0</w:t>
            </w:r>
          </w:p>
        </w:tc>
      </w:tr>
      <w:tr w:rsidR="00B74126" w:rsidRPr="00546058" w:rsidTr="00BD6B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90" w:type="pct"/>
            <w:gridSpan w:val="2"/>
            <w:tcMar>
              <w:top w:w="0" w:type="dxa"/>
              <w:left w:w="0" w:type="dxa"/>
              <w:bottom w:w="0" w:type="dxa"/>
              <w:right w:w="0" w:type="dxa"/>
            </w:tcMar>
            <w:hideMark/>
          </w:tcPr>
          <w:p w:rsidR="00B74126" w:rsidRPr="00546058" w:rsidRDefault="00B74126" w:rsidP="002D7179">
            <w:pPr>
              <w:spacing w:line="240" w:lineRule="exact"/>
              <w:jc w:val="center"/>
              <w:rPr>
                <w:sz w:val="23"/>
                <w:szCs w:val="23"/>
              </w:rPr>
            </w:pPr>
            <w:r>
              <w:rPr>
                <w:sz w:val="23"/>
                <w:szCs w:val="23"/>
              </w:rPr>
              <w:t>2</w:t>
            </w:r>
            <w:r w:rsidRPr="00546058">
              <w:rPr>
                <w:sz w:val="23"/>
                <w:szCs w:val="23"/>
              </w:rPr>
              <w:t>.</w:t>
            </w:r>
          </w:p>
        </w:tc>
        <w:tc>
          <w:tcPr>
            <w:tcW w:w="452" w:type="pct"/>
            <w:tcMar>
              <w:top w:w="0" w:type="dxa"/>
              <w:left w:w="0" w:type="dxa"/>
              <w:bottom w:w="0" w:type="dxa"/>
              <w:right w:w="0" w:type="dxa"/>
            </w:tcMar>
            <w:hideMark/>
          </w:tcPr>
          <w:p w:rsidR="00B74126" w:rsidRPr="00546058" w:rsidRDefault="00B74126" w:rsidP="002D7179">
            <w:pPr>
              <w:spacing w:line="240" w:lineRule="exact"/>
              <w:jc w:val="center"/>
              <w:rPr>
                <w:sz w:val="23"/>
                <w:szCs w:val="23"/>
              </w:rPr>
            </w:pPr>
            <w:r w:rsidRPr="00546058">
              <w:rPr>
                <w:sz w:val="23"/>
                <w:szCs w:val="23"/>
              </w:rPr>
              <w:t>173530100114153010100100010</w:t>
            </w:r>
            <w:r>
              <w:rPr>
                <w:sz w:val="23"/>
                <w:szCs w:val="23"/>
              </w:rPr>
              <w:t>10</w:t>
            </w:r>
            <w:r w:rsidRPr="00546058">
              <w:rPr>
                <w:sz w:val="23"/>
                <w:szCs w:val="23"/>
              </w:rPr>
              <w:t>8411244</w:t>
            </w:r>
          </w:p>
          <w:p w:rsidR="00B74126" w:rsidRPr="00546058" w:rsidRDefault="00B74126" w:rsidP="002D7179">
            <w:pPr>
              <w:spacing w:line="240" w:lineRule="exact"/>
              <w:jc w:val="center"/>
              <w:rPr>
                <w:sz w:val="23"/>
                <w:szCs w:val="23"/>
              </w:rPr>
            </w:pPr>
          </w:p>
          <w:p w:rsidR="00B74126" w:rsidRPr="00546058" w:rsidRDefault="00B74126" w:rsidP="002D7179">
            <w:pPr>
              <w:spacing w:line="240" w:lineRule="exact"/>
              <w:jc w:val="center"/>
              <w:rPr>
                <w:sz w:val="23"/>
                <w:szCs w:val="23"/>
              </w:rPr>
            </w:pPr>
          </w:p>
        </w:tc>
        <w:tc>
          <w:tcPr>
            <w:tcW w:w="773" w:type="pct"/>
            <w:gridSpan w:val="2"/>
            <w:tcMar>
              <w:top w:w="0" w:type="dxa"/>
              <w:left w:w="0" w:type="dxa"/>
              <w:bottom w:w="0" w:type="dxa"/>
              <w:right w:w="0" w:type="dxa"/>
            </w:tcMar>
            <w:hideMark/>
          </w:tcPr>
          <w:p w:rsidR="00B74126" w:rsidRPr="00546058" w:rsidRDefault="00B74126" w:rsidP="003F7FC6">
            <w:pPr>
              <w:spacing w:line="240" w:lineRule="exact"/>
              <w:jc w:val="center"/>
              <w:rPr>
                <w:sz w:val="23"/>
                <w:szCs w:val="23"/>
              </w:rPr>
            </w:pPr>
            <w:r w:rsidRPr="00546058">
              <w:rPr>
                <w:sz w:val="23"/>
                <w:szCs w:val="23"/>
              </w:rPr>
              <w:t>Оказание информационных услуг по предоставлению статистической информации</w:t>
            </w:r>
          </w:p>
          <w:p w:rsidR="00B74126" w:rsidRPr="00546058" w:rsidRDefault="00B74126" w:rsidP="003F7FC6">
            <w:pPr>
              <w:spacing w:line="240" w:lineRule="exact"/>
              <w:jc w:val="center"/>
              <w:rPr>
                <w:sz w:val="23"/>
                <w:szCs w:val="23"/>
              </w:rPr>
            </w:pPr>
          </w:p>
        </w:tc>
        <w:tc>
          <w:tcPr>
            <w:tcW w:w="909" w:type="pct"/>
            <w:gridSpan w:val="2"/>
            <w:tcMar>
              <w:top w:w="0" w:type="dxa"/>
              <w:left w:w="0" w:type="dxa"/>
              <w:bottom w:w="0" w:type="dxa"/>
              <w:right w:w="0" w:type="dxa"/>
            </w:tcMar>
            <w:hideMark/>
          </w:tcPr>
          <w:p w:rsidR="00B74126" w:rsidRPr="00546058" w:rsidRDefault="00B74126" w:rsidP="003F7FC6">
            <w:pPr>
              <w:spacing w:line="240" w:lineRule="exact"/>
              <w:jc w:val="center"/>
              <w:rPr>
                <w:sz w:val="23"/>
                <w:szCs w:val="23"/>
              </w:rPr>
            </w:pPr>
            <w:r w:rsidRPr="00546058">
              <w:rPr>
                <w:sz w:val="23"/>
                <w:szCs w:val="23"/>
              </w:rPr>
              <w:t>Оказание информационных услуг по предоставлению статистической информации Оказываемая услуга должна соответствовать действующей нормативно-технической документации, санитарным и иным требованиям, установленным действующим законодательством Российской Федерации</w:t>
            </w:r>
          </w:p>
        </w:tc>
        <w:tc>
          <w:tcPr>
            <w:tcW w:w="501" w:type="pct"/>
            <w:tcMar>
              <w:top w:w="0" w:type="dxa"/>
              <w:left w:w="0" w:type="dxa"/>
              <w:bottom w:w="0" w:type="dxa"/>
              <w:right w:w="0" w:type="dxa"/>
            </w:tcMar>
            <w:hideMark/>
          </w:tcPr>
          <w:p w:rsidR="00B74126" w:rsidRPr="00CE216F" w:rsidRDefault="00B74126" w:rsidP="002D7179">
            <w:pPr>
              <w:spacing w:line="240" w:lineRule="exact"/>
              <w:jc w:val="center"/>
              <w:rPr>
                <w:sz w:val="23"/>
                <w:szCs w:val="23"/>
              </w:rPr>
            </w:pPr>
            <w:r w:rsidRPr="00CE216F">
              <w:rPr>
                <w:sz w:val="23"/>
                <w:szCs w:val="23"/>
              </w:rPr>
              <w:t>19074.00</w:t>
            </w:r>
          </w:p>
        </w:tc>
        <w:tc>
          <w:tcPr>
            <w:tcW w:w="274" w:type="pct"/>
            <w:tcMar>
              <w:top w:w="0" w:type="dxa"/>
              <w:left w:w="0" w:type="dxa"/>
              <w:bottom w:w="0" w:type="dxa"/>
              <w:right w:w="0" w:type="dxa"/>
            </w:tcMar>
            <w:hideMark/>
          </w:tcPr>
          <w:p w:rsidR="00B74126" w:rsidRPr="00CE216F" w:rsidRDefault="00B74126" w:rsidP="002D7179">
            <w:pPr>
              <w:spacing w:line="240" w:lineRule="exact"/>
              <w:jc w:val="center"/>
              <w:rPr>
                <w:sz w:val="23"/>
                <w:szCs w:val="23"/>
              </w:rPr>
            </w:pPr>
          </w:p>
        </w:tc>
        <w:tc>
          <w:tcPr>
            <w:tcW w:w="273" w:type="pct"/>
          </w:tcPr>
          <w:p w:rsidR="00B74126" w:rsidRPr="00CE216F" w:rsidRDefault="00B74126" w:rsidP="002D7179">
            <w:pPr>
              <w:spacing w:line="240" w:lineRule="exact"/>
              <w:jc w:val="center"/>
              <w:rPr>
                <w:sz w:val="23"/>
                <w:szCs w:val="23"/>
              </w:rPr>
            </w:pPr>
            <w:r w:rsidRPr="00CE216F">
              <w:rPr>
                <w:sz w:val="23"/>
                <w:szCs w:val="23"/>
              </w:rPr>
              <w:t>19074.00</w:t>
            </w:r>
          </w:p>
        </w:tc>
        <w:tc>
          <w:tcPr>
            <w:tcW w:w="273" w:type="pct"/>
            <w:tcMar>
              <w:top w:w="0" w:type="dxa"/>
              <w:left w:w="0" w:type="dxa"/>
              <w:bottom w:w="0" w:type="dxa"/>
              <w:right w:w="0" w:type="dxa"/>
            </w:tcMar>
            <w:hideMark/>
          </w:tcPr>
          <w:p w:rsidR="00B74126" w:rsidRPr="00CE216F" w:rsidRDefault="00B74126" w:rsidP="002D7179">
            <w:pPr>
              <w:spacing w:line="240" w:lineRule="exact"/>
              <w:jc w:val="center"/>
              <w:rPr>
                <w:sz w:val="23"/>
                <w:szCs w:val="23"/>
              </w:rPr>
            </w:pPr>
            <w:r w:rsidRPr="00CE216F">
              <w:rPr>
                <w:sz w:val="23"/>
                <w:szCs w:val="23"/>
              </w:rPr>
              <w:t>19074.00</w:t>
            </w:r>
          </w:p>
        </w:tc>
        <w:tc>
          <w:tcPr>
            <w:tcW w:w="136" w:type="pct"/>
            <w:tcMar>
              <w:top w:w="0" w:type="dxa"/>
              <w:left w:w="0" w:type="dxa"/>
              <w:bottom w:w="0" w:type="dxa"/>
              <w:right w:w="0" w:type="dxa"/>
            </w:tcMar>
            <w:hideMark/>
          </w:tcPr>
          <w:p w:rsidR="00B74126" w:rsidRPr="00CE216F" w:rsidRDefault="00B74126" w:rsidP="002D7179">
            <w:pPr>
              <w:spacing w:line="240" w:lineRule="exact"/>
              <w:jc w:val="center"/>
              <w:rPr>
                <w:sz w:val="23"/>
                <w:szCs w:val="23"/>
              </w:rPr>
            </w:pPr>
            <w:r w:rsidRPr="00CE216F">
              <w:rPr>
                <w:sz w:val="23"/>
                <w:szCs w:val="23"/>
              </w:rPr>
              <w:t>0.00</w:t>
            </w:r>
          </w:p>
        </w:tc>
        <w:tc>
          <w:tcPr>
            <w:tcW w:w="137" w:type="pct"/>
            <w:tcMar>
              <w:top w:w="0" w:type="dxa"/>
              <w:left w:w="0" w:type="dxa"/>
              <w:bottom w:w="0" w:type="dxa"/>
              <w:right w:w="0" w:type="dxa"/>
            </w:tcMar>
            <w:hideMark/>
          </w:tcPr>
          <w:p w:rsidR="00B74126" w:rsidRPr="00CE216F" w:rsidRDefault="00B74126" w:rsidP="002D7179">
            <w:pPr>
              <w:spacing w:line="240" w:lineRule="exact"/>
              <w:jc w:val="center"/>
              <w:rPr>
                <w:sz w:val="23"/>
                <w:szCs w:val="23"/>
              </w:rPr>
            </w:pPr>
            <w:r w:rsidRPr="00CE216F">
              <w:rPr>
                <w:sz w:val="23"/>
                <w:szCs w:val="23"/>
              </w:rPr>
              <w:t>0.00</w:t>
            </w:r>
          </w:p>
        </w:tc>
        <w:tc>
          <w:tcPr>
            <w:tcW w:w="138" w:type="pct"/>
            <w:tcMar>
              <w:top w:w="0" w:type="dxa"/>
              <w:left w:w="0" w:type="dxa"/>
              <w:bottom w:w="0" w:type="dxa"/>
              <w:right w:w="0" w:type="dxa"/>
            </w:tcMar>
            <w:hideMark/>
          </w:tcPr>
          <w:p w:rsidR="00B74126" w:rsidRPr="00CE216F" w:rsidRDefault="00B74126" w:rsidP="002D7179">
            <w:pPr>
              <w:spacing w:line="240" w:lineRule="exact"/>
              <w:jc w:val="center"/>
              <w:rPr>
                <w:sz w:val="23"/>
                <w:szCs w:val="23"/>
              </w:rPr>
            </w:pPr>
            <w:r w:rsidRPr="00CE216F">
              <w:rPr>
                <w:sz w:val="23"/>
                <w:szCs w:val="23"/>
              </w:rPr>
              <w:t>0.00</w:t>
            </w:r>
          </w:p>
        </w:tc>
        <w:tc>
          <w:tcPr>
            <w:tcW w:w="225" w:type="pct"/>
            <w:tcMar>
              <w:top w:w="0" w:type="dxa"/>
              <w:left w:w="0" w:type="dxa"/>
              <w:bottom w:w="0" w:type="dxa"/>
              <w:right w:w="0" w:type="dxa"/>
            </w:tcMar>
            <w:hideMark/>
          </w:tcPr>
          <w:p w:rsidR="00B74126" w:rsidRPr="00546058" w:rsidRDefault="00B74126" w:rsidP="005425D5">
            <w:pPr>
              <w:spacing w:line="240" w:lineRule="exact"/>
              <w:jc w:val="center"/>
              <w:rPr>
                <w:sz w:val="23"/>
                <w:szCs w:val="23"/>
              </w:rPr>
            </w:pPr>
            <w:r w:rsidRPr="00546058">
              <w:rPr>
                <w:sz w:val="23"/>
                <w:szCs w:val="23"/>
              </w:rPr>
              <w:t xml:space="preserve">Условная единица </w:t>
            </w:r>
          </w:p>
        </w:tc>
        <w:tc>
          <w:tcPr>
            <w:tcW w:w="137" w:type="pct"/>
            <w:tcMar>
              <w:top w:w="0" w:type="dxa"/>
              <w:left w:w="0" w:type="dxa"/>
              <w:bottom w:w="0" w:type="dxa"/>
              <w:right w:w="0" w:type="dxa"/>
            </w:tcMar>
            <w:hideMark/>
          </w:tcPr>
          <w:p w:rsidR="00B74126" w:rsidRPr="00546058" w:rsidRDefault="00B74126" w:rsidP="002D7179">
            <w:pPr>
              <w:spacing w:line="240" w:lineRule="exact"/>
              <w:jc w:val="center"/>
              <w:rPr>
                <w:sz w:val="23"/>
                <w:szCs w:val="23"/>
              </w:rPr>
            </w:pPr>
            <w:r>
              <w:rPr>
                <w:sz w:val="23"/>
                <w:szCs w:val="23"/>
              </w:rPr>
              <w:t>876</w:t>
            </w:r>
          </w:p>
        </w:tc>
        <w:tc>
          <w:tcPr>
            <w:tcW w:w="79" w:type="pct"/>
            <w:tcMar>
              <w:top w:w="0" w:type="dxa"/>
              <w:left w:w="0" w:type="dxa"/>
              <w:bottom w:w="0" w:type="dxa"/>
              <w:right w:w="0" w:type="dxa"/>
            </w:tcMar>
            <w:hideMark/>
          </w:tcPr>
          <w:p w:rsidR="00B74126" w:rsidRPr="00546058" w:rsidRDefault="00B74126" w:rsidP="002D7179">
            <w:pPr>
              <w:spacing w:line="240" w:lineRule="exact"/>
              <w:jc w:val="center"/>
              <w:rPr>
                <w:sz w:val="23"/>
                <w:szCs w:val="23"/>
              </w:rPr>
            </w:pPr>
            <w:r w:rsidRPr="00546058">
              <w:rPr>
                <w:sz w:val="23"/>
                <w:szCs w:val="23"/>
              </w:rPr>
              <w:t>1</w:t>
            </w:r>
          </w:p>
        </w:tc>
        <w:tc>
          <w:tcPr>
            <w:tcW w:w="103" w:type="pct"/>
            <w:tcMar>
              <w:top w:w="0" w:type="dxa"/>
              <w:left w:w="0" w:type="dxa"/>
              <w:bottom w:w="0" w:type="dxa"/>
              <w:right w:w="0" w:type="dxa"/>
            </w:tcMar>
            <w:hideMark/>
          </w:tcPr>
          <w:p w:rsidR="00B74126" w:rsidRPr="00546058" w:rsidRDefault="00B74126" w:rsidP="002D7179">
            <w:pPr>
              <w:spacing w:line="240" w:lineRule="exact"/>
              <w:jc w:val="center"/>
              <w:rPr>
                <w:sz w:val="23"/>
                <w:szCs w:val="23"/>
              </w:rPr>
            </w:pPr>
            <w:r w:rsidRPr="00546058">
              <w:rPr>
                <w:sz w:val="23"/>
                <w:szCs w:val="23"/>
              </w:rPr>
              <w:t>1</w:t>
            </w:r>
          </w:p>
        </w:tc>
        <w:tc>
          <w:tcPr>
            <w:tcW w:w="146" w:type="pct"/>
            <w:tcMar>
              <w:top w:w="0" w:type="dxa"/>
              <w:left w:w="0" w:type="dxa"/>
              <w:bottom w:w="0" w:type="dxa"/>
              <w:right w:w="0" w:type="dxa"/>
            </w:tcMar>
            <w:hideMark/>
          </w:tcPr>
          <w:p w:rsidR="00B74126" w:rsidRPr="00546058" w:rsidRDefault="00B74126" w:rsidP="002D7179">
            <w:pPr>
              <w:spacing w:line="240" w:lineRule="exact"/>
              <w:jc w:val="center"/>
              <w:rPr>
                <w:sz w:val="23"/>
                <w:szCs w:val="23"/>
              </w:rPr>
            </w:pPr>
            <w:r w:rsidRPr="00546058">
              <w:rPr>
                <w:sz w:val="23"/>
                <w:szCs w:val="23"/>
              </w:rPr>
              <w:t>0</w:t>
            </w:r>
          </w:p>
        </w:tc>
        <w:tc>
          <w:tcPr>
            <w:tcW w:w="172" w:type="pct"/>
            <w:tcMar>
              <w:top w:w="0" w:type="dxa"/>
              <w:left w:w="0" w:type="dxa"/>
              <w:bottom w:w="0" w:type="dxa"/>
              <w:right w:w="0" w:type="dxa"/>
            </w:tcMar>
            <w:hideMark/>
          </w:tcPr>
          <w:p w:rsidR="00B74126" w:rsidRPr="00546058" w:rsidRDefault="00B74126" w:rsidP="002D7179">
            <w:pPr>
              <w:spacing w:line="240" w:lineRule="exact"/>
              <w:jc w:val="center"/>
              <w:rPr>
                <w:sz w:val="23"/>
                <w:szCs w:val="23"/>
              </w:rPr>
            </w:pPr>
            <w:r w:rsidRPr="00546058">
              <w:rPr>
                <w:sz w:val="23"/>
                <w:szCs w:val="23"/>
              </w:rPr>
              <w:t>0</w:t>
            </w:r>
          </w:p>
        </w:tc>
        <w:tc>
          <w:tcPr>
            <w:tcW w:w="181" w:type="pct"/>
            <w:gridSpan w:val="2"/>
            <w:tcMar>
              <w:top w:w="0" w:type="dxa"/>
              <w:left w:w="0" w:type="dxa"/>
              <w:bottom w:w="0" w:type="dxa"/>
              <w:right w:w="0" w:type="dxa"/>
            </w:tcMar>
            <w:hideMark/>
          </w:tcPr>
          <w:p w:rsidR="00B74126" w:rsidRPr="00546058" w:rsidRDefault="00B74126" w:rsidP="002D7179">
            <w:pPr>
              <w:spacing w:line="240" w:lineRule="exact"/>
              <w:jc w:val="center"/>
              <w:rPr>
                <w:sz w:val="23"/>
                <w:szCs w:val="23"/>
              </w:rPr>
            </w:pPr>
            <w:r w:rsidRPr="00546058">
              <w:rPr>
                <w:sz w:val="23"/>
                <w:szCs w:val="23"/>
              </w:rPr>
              <w:t>0</w:t>
            </w:r>
          </w:p>
        </w:tc>
      </w:tr>
      <w:tr w:rsidR="00B74126" w:rsidRPr="00546058" w:rsidTr="00BD6B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90" w:type="pct"/>
            <w:gridSpan w:val="2"/>
            <w:tcMar>
              <w:top w:w="0" w:type="dxa"/>
              <w:left w:w="0" w:type="dxa"/>
              <w:bottom w:w="0" w:type="dxa"/>
              <w:right w:w="0" w:type="dxa"/>
            </w:tcMar>
            <w:hideMark/>
          </w:tcPr>
          <w:p w:rsidR="00B74126" w:rsidRDefault="00B74126" w:rsidP="002D7179">
            <w:pPr>
              <w:spacing w:line="240" w:lineRule="exact"/>
              <w:jc w:val="center"/>
              <w:rPr>
                <w:sz w:val="23"/>
                <w:szCs w:val="23"/>
              </w:rPr>
            </w:pPr>
            <w:r>
              <w:rPr>
                <w:sz w:val="23"/>
                <w:szCs w:val="23"/>
              </w:rPr>
              <w:lastRenderedPageBreak/>
              <w:t>3.</w:t>
            </w:r>
          </w:p>
        </w:tc>
        <w:tc>
          <w:tcPr>
            <w:tcW w:w="452" w:type="pct"/>
            <w:tcMar>
              <w:top w:w="0" w:type="dxa"/>
              <w:left w:w="0" w:type="dxa"/>
              <w:bottom w:w="0" w:type="dxa"/>
              <w:right w:w="0" w:type="dxa"/>
            </w:tcMar>
            <w:hideMark/>
          </w:tcPr>
          <w:p w:rsidR="00B74126" w:rsidRPr="00546058" w:rsidRDefault="00B74126" w:rsidP="00B74126">
            <w:pPr>
              <w:spacing w:line="240" w:lineRule="exact"/>
              <w:jc w:val="center"/>
              <w:rPr>
                <w:sz w:val="23"/>
                <w:szCs w:val="23"/>
              </w:rPr>
            </w:pPr>
            <w:r w:rsidRPr="00546058">
              <w:rPr>
                <w:sz w:val="23"/>
                <w:szCs w:val="23"/>
              </w:rPr>
              <w:t>1735301001141530101001000</w:t>
            </w:r>
            <w:r>
              <w:rPr>
                <w:sz w:val="23"/>
                <w:szCs w:val="23"/>
              </w:rPr>
              <w:t>3</w:t>
            </w:r>
            <w:r w:rsidRPr="00546058">
              <w:rPr>
                <w:sz w:val="23"/>
                <w:szCs w:val="23"/>
              </w:rPr>
              <w:t>0</w:t>
            </w:r>
            <w:r>
              <w:rPr>
                <w:sz w:val="23"/>
                <w:szCs w:val="23"/>
              </w:rPr>
              <w:t>02</w:t>
            </w:r>
            <w:r w:rsidRPr="00546058">
              <w:rPr>
                <w:sz w:val="23"/>
                <w:szCs w:val="23"/>
              </w:rPr>
              <w:t>3530244</w:t>
            </w:r>
          </w:p>
        </w:tc>
        <w:tc>
          <w:tcPr>
            <w:tcW w:w="773" w:type="pct"/>
            <w:gridSpan w:val="2"/>
            <w:tcMar>
              <w:top w:w="0" w:type="dxa"/>
              <w:left w:w="0" w:type="dxa"/>
              <w:bottom w:w="0" w:type="dxa"/>
              <w:right w:w="0" w:type="dxa"/>
            </w:tcMar>
            <w:hideMark/>
          </w:tcPr>
          <w:p w:rsidR="00B74126" w:rsidRPr="00546058" w:rsidRDefault="00B74126" w:rsidP="003F7FC6">
            <w:pPr>
              <w:spacing w:line="240" w:lineRule="exact"/>
              <w:jc w:val="center"/>
              <w:rPr>
                <w:sz w:val="23"/>
                <w:szCs w:val="23"/>
              </w:rPr>
            </w:pPr>
            <w:r w:rsidRPr="00546058">
              <w:rPr>
                <w:sz w:val="23"/>
                <w:szCs w:val="23"/>
              </w:rPr>
              <w:t>Оказание услуг по поставке тепловой энергии для нужд Администрации муниципального района</w:t>
            </w:r>
          </w:p>
          <w:p w:rsidR="00B74126" w:rsidRPr="00546058" w:rsidRDefault="00B74126" w:rsidP="003F7FC6">
            <w:pPr>
              <w:spacing w:line="240" w:lineRule="exact"/>
              <w:jc w:val="center"/>
              <w:rPr>
                <w:sz w:val="23"/>
                <w:szCs w:val="23"/>
              </w:rPr>
            </w:pPr>
          </w:p>
        </w:tc>
        <w:tc>
          <w:tcPr>
            <w:tcW w:w="909" w:type="pct"/>
            <w:gridSpan w:val="2"/>
            <w:tcMar>
              <w:top w:w="0" w:type="dxa"/>
              <w:left w:w="0" w:type="dxa"/>
              <w:bottom w:w="0" w:type="dxa"/>
              <w:right w:w="0" w:type="dxa"/>
            </w:tcMar>
            <w:hideMark/>
          </w:tcPr>
          <w:p w:rsidR="00B74126" w:rsidRPr="00546058" w:rsidRDefault="00B74126" w:rsidP="003F7FC6">
            <w:pPr>
              <w:spacing w:line="240" w:lineRule="exact"/>
              <w:jc w:val="center"/>
              <w:rPr>
                <w:sz w:val="23"/>
                <w:szCs w:val="23"/>
              </w:rPr>
            </w:pPr>
            <w:r w:rsidRPr="00546058">
              <w:rPr>
                <w:sz w:val="23"/>
                <w:szCs w:val="23"/>
              </w:rPr>
              <w:t>Оказание услуг по поставке тепловой энергии Поставка тепловой энергии соответствует требованиям Федерального Закона от 27.07.2010 №190-ФЗ "О теплоснабжении"</w:t>
            </w:r>
          </w:p>
        </w:tc>
        <w:tc>
          <w:tcPr>
            <w:tcW w:w="501" w:type="pct"/>
            <w:tcMar>
              <w:top w:w="0" w:type="dxa"/>
              <w:left w:w="0" w:type="dxa"/>
              <w:bottom w:w="0" w:type="dxa"/>
              <w:right w:w="0" w:type="dxa"/>
            </w:tcMar>
            <w:hideMark/>
          </w:tcPr>
          <w:p w:rsidR="00B74126" w:rsidRPr="00CE216F" w:rsidRDefault="00B74126" w:rsidP="00EC17D8">
            <w:pPr>
              <w:spacing w:line="240" w:lineRule="exact"/>
              <w:jc w:val="center"/>
              <w:rPr>
                <w:sz w:val="23"/>
                <w:szCs w:val="23"/>
              </w:rPr>
            </w:pPr>
            <w:r w:rsidRPr="00CE216F">
              <w:rPr>
                <w:sz w:val="23"/>
                <w:szCs w:val="23"/>
              </w:rPr>
              <w:t>129900.00</w:t>
            </w:r>
          </w:p>
        </w:tc>
        <w:tc>
          <w:tcPr>
            <w:tcW w:w="274" w:type="pct"/>
            <w:tcMar>
              <w:top w:w="0" w:type="dxa"/>
              <w:left w:w="0" w:type="dxa"/>
              <w:bottom w:w="0" w:type="dxa"/>
              <w:right w:w="0" w:type="dxa"/>
            </w:tcMar>
            <w:hideMark/>
          </w:tcPr>
          <w:p w:rsidR="00B74126" w:rsidRPr="00CE216F" w:rsidRDefault="00B74126" w:rsidP="00EC17D8">
            <w:pPr>
              <w:spacing w:line="240" w:lineRule="exact"/>
              <w:jc w:val="center"/>
              <w:rPr>
                <w:sz w:val="23"/>
                <w:szCs w:val="23"/>
              </w:rPr>
            </w:pPr>
          </w:p>
        </w:tc>
        <w:tc>
          <w:tcPr>
            <w:tcW w:w="273" w:type="pct"/>
          </w:tcPr>
          <w:p w:rsidR="00B74126" w:rsidRPr="00CE216F" w:rsidRDefault="00B74126" w:rsidP="00EC17D8">
            <w:pPr>
              <w:spacing w:line="240" w:lineRule="exact"/>
              <w:jc w:val="center"/>
              <w:rPr>
                <w:sz w:val="23"/>
                <w:szCs w:val="23"/>
              </w:rPr>
            </w:pPr>
            <w:r w:rsidRPr="00CE216F">
              <w:rPr>
                <w:sz w:val="23"/>
                <w:szCs w:val="23"/>
              </w:rPr>
              <w:t>129900.00</w:t>
            </w:r>
          </w:p>
        </w:tc>
        <w:tc>
          <w:tcPr>
            <w:tcW w:w="273" w:type="pct"/>
            <w:tcMar>
              <w:top w:w="0" w:type="dxa"/>
              <w:left w:w="0" w:type="dxa"/>
              <w:bottom w:w="0" w:type="dxa"/>
              <w:right w:w="0" w:type="dxa"/>
            </w:tcMar>
            <w:hideMark/>
          </w:tcPr>
          <w:p w:rsidR="00B74126" w:rsidRPr="00CE216F" w:rsidRDefault="00B74126" w:rsidP="00EC17D8">
            <w:pPr>
              <w:spacing w:line="240" w:lineRule="exact"/>
              <w:jc w:val="center"/>
              <w:rPr>
                <w:sz w:val="23"/>
                <w:szCs w:val="23"/>
              </w:rPr>
            </w:pPr>
            <w:r w:rsidRPr="00CE216F">
              <w:rPr>
                <w:sz w:val="23"/>
                <w:szCs w:val="23"/>
              </w:rPr>
              <w:t>129900.00</w:t>
            </w:r>
          </w:p>
        </w:tc>
        <w:tc>
          <w:tcPr>
            <w:tcW w:w="136" w:type="pct"/>
            <w:tcMar>
              <w:top w:w="0" w:type="dxa"/>
              <w:left w:w="0" w:type="dxa"/>
              <w:bottom w:w="0" w:type="dxa"/>
              <w:right w:w="0" w:type="dxa"/>
            </w:tcMar>
            <w:hideMark/>
          </w:tcPr>
          <w:p w:rsidR="00B74126" w:rsidRPr="00CE216F" w:rsidRDefault="00B74126" w:rsidP="00EC17D8">
            <w:pPr>
              <w:spacing w:line="240" w:lineRule="exact"/>
              <w:jc w:val="center"/>
              <w:rPr>
                <w:sz w:val="23"/>
                <w:szCs w:val="23"/>
              </w:rPr>
            </w:pPr>
            <w:r w:rsidRPr="00CE216F">
              <w:rPr>
                <w:sz w:val="23"/>
                <w:szCs w:val="23"/>
              </w:rPr>
              <w:t>0.00</w:t>
            </w:r>
          </w:p>
        </w:tc>
        <w:tc>
          <w:tcPr>
            <w:tcW w:w="137" w:type="pct"/>
            <w:tcMar>
              <w:top w:w="0" w:type="dxa"/>
              <w:left w:w="0" w:type="dxa"/>
              <w:bottom w:w="0" w:type="dxa"/>
              <w:right w:w="0" w:type="dxa"/>
            </w:tcMar>
            <w:hideMark/>
          </w:tcPr>
          <w:p w:rsidR="00B74126" w:rsidRPr="00CE216F" w:rsidRDefault="00B74126" w:rsidP="00EC17D8">
            <w:pPr>
              <w:spacing w:line="240" w:lineRule="exact"/>
              <w:jc w:val="center"/>
              <w:rPr>
                <w:sz w:val="23"/>
                <w:szCs w:val="23"/>
              </w:rPr>
            </w:pPr>
            <w:r w:rsidRPr="00CE216F">
              <w:rPr>
                <w:sz w:val="23"/>
                <w:szCs w:val="23"/>
              </w:rPr>
              <w:t>0.00</w:t>
            </w:r>
          </w:p>
        </w:tc>
        <w:tc>
          <w:tcPr>
            <w:tcW w:w="138" w:type="pct"/>
            <w:tcMar>
              <w:top w:w="0" w:type="dxa"/>
              <w:left w:w="0" w:type="dxa"/>
              <w:bottom w:w="0" w:type="dxa"/>
              <w:right w:w="0" w:type="dxa"/>
            </w:tcMar>
            <w:hideMark/>
          </w:tcPr>
          <w:p w:rsidR="00B74126" w:rsidRPr="00CE216F" w:rsidRDefault="00B74126" w:rsidP="00EC17D8">
            <w:pPr>
              <w:spacing w:line="240" w:lineRule="exact"/>
              <w:jc w:val="center"/>
              <w:rPr>
                <w:sz w:val="23"/>
                <w:szCs w:val="23"/>
              </w:rPr>
            </w:pPr>
            <w:r w:rsidRPr="00CE216F">
              <w:rPr>
                <w:sz w:val="23"/>
                <w:szCs w:val="23"/>
              </w:rPr>
              <w:t>0.00</w:t>
            </w:r>
          </w:p>
        </w:tc>
        <w:tc>
          <w:tcPr>
            <w:tcW w:w="225" w:type="pct"/>
            <w:tcMar>
              <w:top w:w="0" w:type="dxa"/>
              <w:left w:w="0" w:type="dxa"/>
              <w:bottom w:w="0" w:type="dxa"/>
              <w:right w:w="0" w:type="dxa"/>
            </w:tcMar>
            <w:hideMark/>
          </w:tcPr>
          <w:p w:rsidR="00B74126" w:rsidRPr="00546058" w:rsidRDefault="00B74126" w:rsidP="00EC17D8">
            <w:pPr>
              <w:spacing w:line="240" w:lineRule="exact"/>
              <w:jc w:val="center"/>
              <w:rPr>
                <w:sz w:val="23"/>
                <w:szCs w:val="23"/>
              </w:rPr>
            </w:pPr>
            <w:r w:rsidRPr="00546058">
              <w:rPr>
                <w:sz w:val="23"/>
                <w:szCs w:val="23"/>
              </w:rPr>
              <w:t>Условная единица</w:t>
            </w:r>
          </w:p>
        </w:tc>
        <w:tc>
          <w:tcPr>
            <w:tcW w:w="137" w:type="pct"/>
            <w:tcMar>
              <w:top w:w="0" w:type="dxa"/>
              <w:left w:w="0" w:type="dxa"/>
              <w:bottom w:w="0" w:type="dxa"/>
              <w:right w:w="0" w:type="dxa"/>
            </w:tcMar>
            <w:hideMark/>
          </w:tcPr>
          <w:p w:rsidR="00B74126" w:rsidRPr="00546058" w:rsidRDefault="00B74126" w:rsidP="00EC17D8">
            <w:pPr>
              <w:spacing w:line="240" w:lineRule="exact"/>
              <w:jc w:val="center"/>
              <w:rPr>
                <w:sz w:val="23"/>
                <w:szCs w:val="23"/>
              </w:rPr>
            </w:pPr>
            <w:r>
              <w:rPr>
                <w:sz w:val="23"/>
                <w:szCs w:val="23"/>
              </w:rPr>
              <w:t>876</w:t>
            </w:r>
          </w:p>
        </w:tc>
        <w:tc>
          <w:tcPr>
            <w:tcW w:w="79" w:type="pct"/>
            <w:tcMar>
              <w:top w:w="0" w:type="dxa"/>
              <w:left w:w="0" w:type="dxa"/>
              <w:bottom w:w="0" w:type="dxa"/>
              <w:right w:w="0" w:type="dxa"/>
            </w:tcMar>
            <w:hideMark/>
          </w:tcPr>
          <w:p w:rsidR="00B74126" w:rsidRPr="00546058" w:rsidRDefault="00B74126" w:rsidP="00EC17D8">
            <w:pPr>
              <w:spacing w:line="240" w:lineRule="exact"/>
              <w:jc w:val="center"/>
              <w:rPr>
                <w:sz w:val="23"/>
                <w:szCs w:val="23"/>
              </w:rPr>
            </w:pPr>
            <w:r w:rsidRPr="00546058">
              <w:rPr>
                <w:sz w:val="23"/>
                <w:szCs w:val="23"/>
              </w:rPr>
              <w:t>1</w:t>
            </w:r>
          </w:p>
        </w:tc>
        <w:tc>
          <w:tcPr>
            <w:tcW w:w="103" w:type="pct"/>
            <w:tcMar>
              <w:top w:w="0" w:type="dxa"/>
              <w:left w:w="0" w:type="dxa"/>
              <w:bottom w:w="0" w:type="dxa"/>
              <w:right w:w="0" w:type="dxa"/>
            </w:tcMar>
            <w:hideMark/>
          </w:tcPr>
          <w:p w:rsidR="00B74126" w:rsidRPr="00546058" w:rsidRDefault="00B74126" w:rsidP="00EC17D8">
            <w:pPr>
              <w:spacing w:line="240" w:lineRule="exact"/>
              <w:jc w:val="center"/>
              <w:rPr>
                <w:sz w:val="23"/>
                <w:szCs w:val="23"/>
              </w:rPr>
            </w:pPr>
            <w:r w:rsidRPr="00546058">
              <w:rPr>
                <w:sz w:val="23"/>
                <w:szCs w:val="23"/>
              </w:rPr>
              <w:t>1</w:t>
            </w:r>
          </w:p>
        </w:tc>
        <w:tc>
          <w:tcPr>
            <w:tcW w:w="146" w:type="pct"/>
            <w:tcMar>
              <w:top w:w="0" w:type="dxa"/>
              <w:left w:w="0" w:type="dxa"/>
              <w:bottom w:w="0" w:type="dxa"/>
              <w:right w:w="0" w:type="dxa"/>
            </w:tcMar>
            <w:hideMark/>
          </w:tcPr>
          <w:p w:rsidR="00B74126" w:rsidRPr="00546058" w:rsidRDefault="00B74126" w:rsidP="00EC17D8">
            <w:pPr>
              <w:spacing w:line="240" w:lineRule="exact"/>
              <w:jc w:val="center"/>
              <w:rPr>
                <w:sz w:val="23"/>
                <w:szCs w:val="23"/>
              </w:rPr>
            </w:pPr>
            <w:r w:rsidRPr="00546058">
              <w:rPr>
                <w:sz w:val="23"/>
                <w:szCs w:val="23"/>
              </w:rPr>
              <w:t>0</w:t>
            </w:r>
          </w:p>
        </w:tc>
        <w:tc>
          <w:tcPr>
            <w:tcW w:w="172" w:type="pct"/>
            <w:tcMar>
              <w:top w:w="0" w:type="dxa"/>
              <w:left w:w="0" w:type="dxa"/>
              <w:bottom w:w="0" w:type="dxa"/>
              <w:right w:w="0" w:type="dxa"/>
            </w:tcMar>
            <w:hideMark/>
          </w:tcPr>
          <w:p w:rsidR="00B74126" w:rsidRPr="00546058" w:rsidRDefault="00B74126" w:rsidP="00EC17D8">
            <w:pPr>
              <w:spacing w:line="240" w:lineRule="exact"/>
              <w:jc w:val="center"/>
              <w:rPr>
                <w:sz w:val="23"/>
                <w:szCs w:val="23"/>
              </w:rPr>
            </w:pPr>
            <w:r w:rsidRPr="00546058">
              <w:rPr>
                <w:sz w:val="23"/>
                <w:szCs w:val="23"/>
              </w:rPr>
              <w:t>0</w:t>
            </w:r>
          </w:p>
        </w:tc>
        <w:tc>
          <w:tcPr>
            <w:tcW w:w="181" w:type="pct"/>
            <w:gridSpan w:val="2"/>
            <w:tcMar>
              <w:top w:w="0" w:type="dxa"/>
              <w:left w:w="0" w:type="dxa"/>
              <w:bottom w:w="0" w:type="dxa"/>
              <w:right w:w="0" w:type="dxa"/>
            </w:tcMar>
            <w:hideMark/>
          </w:tcPr>
          <w:p w:rsidR="00B74126" w:rsidRPr="00546058" w:rsidRDefault="00B74126" w:rsidP="00EC17D8">
            <w:pPr>
              <w:spacing w:line="240" w:lineRule="exact"/>
              <w:jc w:val="center"/>
              <w:rPr>
                <w:sz w:val="23"/>
                <w:szCs w:val="23"/>
              </w:rPr>
            </w:pPr>
            <w:r w:rsidRPr="00546058">
              <w:rPr>
                <w:sz w:val="23"/>
                <w:szCs w:val="23"/>
              </w:rPr>
              <w:t>0</w:t>
            </w:r>
          </w:p>
        </w:tc>
      </w:tr>
      <w:tr w:rsidR="00B74126" w:rsidRPr="00546058" w:rsidTr="00BD6B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90" w:type="pct"/>
            <w:gridSpan w:val="2"/>
            <w:tcMar>
              <w:top w:w="0" w:type="dxa"/>
              <w:left w:w="0" w:type="dxa"/>
              <w:bottom w:w="0" w:type="dxa"/>
              <w:right w:w="0" w:type="dxa"/>
            </w:tcMar>
            <w:hideMark/>
          </w:tcPr>
          <w:p w:rsidR="00B74126" w:rsidRPr="00546058" w:rsidRDefault="00B74126" w:rsidP="002D7179">
            <w:pPr>
              <w:spacing w:line="240" w:lineRule="exact"/>
              <w:jc w:val="center"/>
              <w:rPr>
                <w:sz w:val="23"/>
                <w:szCs w:val="23"/>
              </w:rPr>
            </w:pPr>
            <w:r>
              <w:rPr>
                <w:sz w:val="23"/>
                <w:szCs w:val="23"/>
              </w:rPr>
              <w:t>4</w:t>
            </w:r>
            <w:r w:rsidRPr="00546058">
              <w:rPr>
                <w:sz w:val="23"/>
                <w:szCs w:val="23"/>
              </w:rPr>
              <w:t>.</w:t>
            </w:r>
          </w:p>
        </w:tc>
        <w:tc>
          <w:tcPr>
            <w:tcW w:w="452" w:type="pct"/>
            <w:tcMar>
              <w:top w:w="0" w:type="dxa"/>
              <w:left w:w="0" w:type="dxa"/>
              <w:bottom w:w="0" w:type="dxa"/>
              <w:right w:w="0" w:type="dxa"/>
            </w:tcMar>
            <w:hideMark/>
          </w:tcPr>
          <w:p w:rsidR="00B74126" w:rsidRPr="00546058" w:rsidRDefault="00B74126" w:rsidP="002D7179">
            <w:pPr>
              <w:spacing w:line="240" w:lineRule="exact"/>
              <w:jc w:val="center"/>
              <w:rPr>
                <w:sz w:val="23"/>
                <w:szCs w:val="23"/>
              </w:rPr>
            </w:pPr>
            <w:r w:rsidRPr="00546058">
              <w:rPr>
                <w:sz w:val="23"/>
                <w:szCs w:val="23"/>
              </w:rPr>
              <w:t>173530100114153010100100020</w:t>
            </w:r>
            <w:r>
              <w:rPr>
                <w:sz w:val="23"/>
                <w:szCs w:val="23"/>
              </w:rPr>
              <w:t>11</w:t>
            </w:r>
            <w:r w:rsidRPr="00546058">
              <w:rPr>
                <w:sz w:val="23"/>
                <w:szCs w:val="23"/>
              </w:rPr>
              <w:t>3530244</w:t>
            </w:r>
          </w:p>
        </w:tc>
        <w:tc>
          <w:tcPr>
            <w:tcW w:w="773" w:type="pct"/>
            <w:gridSpan w:val="2"/>
            <w:tcMar>
              <w:top w:w="0" w:type="dxa"/>
              <w:left w:w="0" w:type="dxa"/>
              <w:bottom w:w="0" w:type="dxa"/>
              <w:right w:w="0" w:type="dxa"/>
            </w:tcMar>
            <w:hideMark/>
          </w:tcPr>
          <w:p w:rsidR="00B74126" w:rsidRPr="00546058" w:rsidRDefault="00B74126" w:rsidP="003F7FC6">
            <w:pPr>
              <w:spacing w:line="240" w:lineRule="exact"/>
              <w:jc w:val="center"/>
              <w:rPr>
                <w:sz w:val="23"/>
                <w:szCs w:val="23"/>
              </w:rPr>
            </w:pPr>
            <w:r w:rsidRPr="00546058">
              <w:rPr>
                <w:sz w:val="23"/>
                <w:szCs w:val="23"/>
              </w:rPr>
              <w:t>Оказание услуг по поставке тепловой энергии для нужд Администрации муниципального района</w:t>
            </w:r>
          </w:p>
          <w:p w:rsidR="00B74126" w:rsidRPr="00546058" w:rsidRDefault="00B74126" w:rsidP="003F7FC6">
            <w:pPr>
              <w:spacing w:line="240" w:lineRule="exact"/>
              <w:jc w:val="center"/>
              <w:rPr>
                <w:sz w:val="23"/>
                <w:szCs w:val="23"/>
              </w:rPr>
            </w:pPr>
          </w:p>
        </w:tc>
        <w:tc>
          <w:tcPr>
            <w:tcW w:w="909" w:type="pct"/>
            <w:gridSpan w:val="2"/>
            <w:tcMar>
              <w:top w:w="0" w:type="dxa"/>
              <w:left w:w="0" w:type="dxa"/>
              <w:bottom w:w="0" w:type="dxa"/>
              <w:right w:w="0" w:type="dxa"/>
            </w:tcMar>
            <w:hideMark/>
          </w:tcPr>
          <w:p w:rsidR="00B74126" w:rsidRPr="00546058" w:rsidRDefault="00B74126" w:rsidP="003F7FC6">
            <w:pPr>
              <w:spacing w:line="240" w:lineRule="exact"/>
              <w:jc w:val="center"/>
              <w:rPr>
                <w:sz w:val="23"/>
                <w:szCs w:val="23"/>
              </w:rPr>
            </w:pPr>
            <w:r w:rsidRPr="00546058">
              <w:rPr>
                <w:sz w:val="23"/>
                <w:szCs w:val="23"/>
              </w:rPr>
              <w:t xml:space="preserve">Оказание услуг по поставке тепловой энергии Поставка тепловой энергии соответствует требованиям Федерального Закона от 27.07.2010 №190-ФЗ </w:t>
            </w:r>
            <w:r>
              <w:rPr>
                <w:sz w:val="23"/>
                <w:szCs w:val="23"/>
              </w:rPr>
              <w:t>«</w:t>
            </w:r>
            <w:r w:rsidRPr="00546058">
              <w:rPr>
                <w:sz w:val="23"/>
                <w:szCs w:val="23"/>
              </w:rPr>
              <w:t>О теплоснабжении</w:t>
            </w:r>
            <w:r>
              <w:rPr>
                <w:sz w:val="23"/>
                <w:szCs w:val="23"/>
              </w:rPr>
              <w:t>»</w:t>
            </w:r>
          </w:p>
        </w:tc>
        <w:tc>
          <w:tcPr>
            <w:tcW w:w="501" w:type="pct"/>
            <w:tcMar>
              <w:top w:w="0" w:type="dxa"/>
              <w:left w:w="0" w:type="dxa"/>
              <w:bottom w:w="0" w:type="dxa"/>
              <w:right w:w="0" w:type="dxa"/>
            </w:tcMar>
            <w:hideMark/>
          </w:tcPr>
          <w:p w:rsidR="00B74126" w:rsidRPr="00CE216F" w:rsidRDefault="00B74126" w:rsidP="002D7179">
            <w:pPr>
              <w:spacing w:line="240" w:lineRule="exact"/>
              <w:jc w:val="center"/>
              <w:rPr>
                <w:sz w:val="23"/>
                <w:szCs w:val="23"/>
              </w:rPr>
            </w:pPr>
            <w:r w:rsidRPr="00CE216F">
              <w:rPr>
                <w:sz w:val="23"/>
                <w:szCs w:val="23"/>
              </w:rPr>
              <w:t>129900.00</w:t>
            </w:r>
          </w:p>
        </w:tc>
        <w:tc>
          <w:tcPr>
            <w:tcW w:w="274" w:type="pct"/>
            <w:tcMar>
              <w:top w:w="0" w:type="dxa"/>
              <w:left w:w="0" w:type="dxa"/>
              <w:bottom w:w="0" w:type="dxa"/>
              <w:right w:w="0" w:type="dxa"/>
            </w:tcMar>
            <w:hideMark/>
          </w:tcPr>
          <w:p w:rsidR="00B74126" w:rsidRPr="00CE216F" w:rsidRDefault="00B74126" w:rsidP="002D7179">
            <w:pPr>
              <w:spacing w:line="240" w:lineRule="exact"/>
              <w:jc w:val="center"/>
              <w:rPr>
                <w:sz w:val="23"/>
                <w:szCs w:val="23"/>
              </w:rPr>
            </w:pPr>
          </w:p>
        </w:tc>
        <w:tc>
          <w:tcPr>
            <w:tcW w:w="273" w:type="pct"/>
          </w:tcPr>
          <w:p w:rsidR="00B74126" w:rsidRPr="00CE216F" w:rsidRDefault="00B74126" w:rsidP="002D7179">
            <w:pPr>
              <w:spacing w:line="240" w:lineRule="exact"/>
              <w:jc w:val="center"/>
              <w:rPr>
                <w:sz w:val="23"/>
                <w:szCs w:val="23"/>
              </w:rPr>
            </w:pPr>
            <w:r w:rsidRPr="00CE216F">
              <w:rPr>
                <w:sz w:val="23"/>
                <w:szCs w:val="23"/>
              </w:rPr>
              <w:t>129900.00</w:t>
            </w:r>
          </w:p>
        </w:tc>
        <w:tc>
          <w:tcPr>
            <w:tcW w:w="273" w:type="pct"/>
            <w:tcMar>
              <w:top w:w="0" w:type="dxa"/>
              <w:left w:w="0" w:type="dxa"/>
              <w:bottom w:w="0" w:type="dxa"/>
              <w:right w:w="0" w:type="dxa"/>
            </w:tcMar>
            <w:hideMark/>
          </w:tcPr>
          <w:p w:rsidR="00B74126" w:rsidRPr="00CE216F" w:rsidRDefault="00B74126" w:rsidP="002D7179">
            <w:pPr>
              <w:spacing w:line="240" w:lineRule="exact"/>
              <w:jc w:val="center"/>
              <w:rPr>
                <w:sz w:val="23"/>
                <w:szCs w:val="23"/>
              </w:rPr>
            </w:pPr>
            <w:r w:rsidRPr="00CE216F">
              <w:rPr>
                <w:sz w:val="23"/>
                <w:szCs w:val="23"/>
              </w:rPr>
              <w:t>129900.00</w:t>
            </w:r>
          </w:p>
        </w:tc>
        <w:tc>
          <w:tcPr>
            <w:tcW w:w="136" w:type="pct"/>
            <w:tcMar>
              <w:top w:w="0" w:type="dxa"/>
              <w:left w:w="0" w:type="dxa"/>
              <w:bottom w:w="0" w:type="dxa"/>
              <w:right w:w="0" w:type="dxa"/>
            </w:tcMar>
            <w:hideMark/>
          </w:tcPr>
          <w:p w:rsidR="00B74126" w:rsidRPr="00CE216F" w:rsidRDefault="00B74126" w:rsidP="002D7179">
            <w:pPr>
              <w:spacing w:line="240" w:lineRule="exact"/>
              <w:jc w:val="center"/>
              <w:rPr>
                <w:sz w:val="23"/>
                <w:szCs w:val="23"/>
              </w:rPr>
            </w:pPr>
            <w:r w:rsidRPr="00CE216F">
              <w:rPr>
                <w:sz w:val="23"/>
                <w:szCs w:val="23"/>
              </w:rPr>
              <w:t>0.00</w:t>
            </w:r>
          </w:p>
        </w:tc>
        <w:tc>
          <w:tcPr>
            <w:tcW w:w="137" w:type="pct"/>
            <w:tcMar>
              <w:top w:w="0" w:type="dxa"/>
              <w:left w:w="0" w:type="dxa"/>
              <w:bottom w:w="0" w:type="dxa"/>
              <w:right w:w="0" w:type="dxa"/>
            </w:tcMar>
            <w:hideMark/>
          </w:tcPr>
          <w:p w:rsidR="00B74126" w:rsidRPr="00CE216F" w:rsidRDefault="00B74126" w:rsidP="002D7179">
            <w:pPr>
              <w:spacing w:line="240" w:lineRule="exact"/>
              <w:jc w:val="center"/>
              <w:rPr>
                <w:sz w:val="23"/>
                <w:szCs w:val="23"/>
              </w:rPr>
            </w:pPr>
            <w:r w:rsidRPr="00CE216F">
              <w:rPr>
                <w:sz w:val="23"/>
                <w:szCs w:val="23"/>
              </w:rPr>
              <w:t>0.00</w:t>
            </w:r>
          </w:p>
        </w:tc>
        <w:tc>
          <w:tcPr>
            <w:tcW w:w="138" w:type="pct"/>
            <w:tcMar>
              <w:top w:w="0" w:type="dxa"/>
              <w:left w:w="0" w:type="dxa"/>
              <w:bottom w:w="0" w:type="dxa"/>
              <w:right w:w="0" w:type="dxa"/>
            </w:tcMar>
            <w:hideMark/>
          </w:tcPr>
          <w:p w:rsidR="00B74126" w:rsidRPr="00CE216F" w:rsidRDefault="00B74126" w:rsidP="002D7179">
            <w:pPr>
              <w:spacing w:line="240" w:lineRule="exact"/>
              <w:jc w:val="center"/>
              <w:rPr>
                <w:sz w:val="23"/>
                <w:szCs w:val="23"/>
              </w:rPr>
            </w:pPr>
            <w:r w:rsidRPr="00CE216F">
              <w:rPr>
                <w:sz w:val="23"/>
                <w:szCs w:val="23"/>
              </w:rPr>
              <w:t>0.00</w:t>
            </w:r>
          </w:p>
        </w:tc>
        <w:tc>
          <w:tcPr>
            <w:tcW w:w="225" w:type="pct"/>
            <w:tcMar>
              <w:top w:w="0" w:type="dxa"/>
              <w:left w:w="0" w:type="dxa"/>
              <w:bottom w:w="0" w:type="dxa"/>
              <w:right w:w="0" w:type="dxa"/>
            </w:tcMar>
            <w:hideMark/>
          </w:tcPr>
          <w:p w:rsidR="00B74126" w:rsidRPr="00546058" w:rsidRDefault="00B74126" w:rsidP="002D7179">
            <w:pPr>
              <w:spacing w:line="240" w:lineRule="exact"/>
              <w:jc w:val="center"/>
              <w:rPr>
                <w:sz w:val="23"/>
                <w:szCs w:val="23"/>
              </w:rPr>
            </w:pPr>
            <w:r w:rsidRPr="00546058">
              <w:rPr>
                <w:sz w:val="23"/>
                <w:szCs w:val="23"/>
              </w:rPr>
              <w:t>Условная единица</w:t>
            </w:r>
          </w:p>
        </w:tc>
        <w:tc>
          <w:tcPr>
            <w:tcW w:w="137" w:type="pct"/>
            <w:tcMar>
              <w:top w:w="0" w:type="dxa"/>
              <w:left w:w="0" w:type="dxa"/>
              <w:bottom w:w="0" w:type="dxa"/>
              <w:right w:w="0" w:type="dxa"/>
            </w:tcMar>
            <w:hideMark/>
          </w:tcPr>
          <w:p w:rsidR="00B74126" w:rsidRPr="00546058" w:rsidRDefault="00B74126" w:rsidP="002D7179">
            <w:pPr>
              <w:spacing w:line="240" w:lineRule="exact"/>
              <w:jc w:val="center"/>
              <w:rPr>
                <w:sz w:val="23"/>
                <w:szCs w:val="23"/>
              </w:rPr>
            </w:pPr>
            <w:r>
              <w:rPr>
                <w:sz w:val="23"/>
                <w:szCs w:val="23"/>
              </w:rPr>
              <w:t>876</w:t>
            </w:r>
          </w:p>
        </w:tc>
        <w:tc>
          <w:tcPr>
            <w:tcW w:w="79" w:type="pct"/>
            <w:tcMar>
              <w:top w:w="0" w:type="dxa"/>
              <w:left w:w="0" w:type="dxa"/>
              <w:bottom w:w="0" w:type="dxa"/>
              <w:right w:w="0" w:type="dxa"/>
            </w:tcMar>
            <w:hideMark/>
          </w:tcPr>
          <w:p w:rsidR="00B74126" w:rsidRPr="00546058" w:rsidRDefault="00B74126" w:rsidP="002D7179">
            <w:pPr>
              <w:spacing w:line="240" w:lineRule="exact"/>
              <w:jc w:val="center"/>
              <w:rPr>
                <w:sz w:val="23"/>
                <w:szCs w:val="23"/>
              </w:rPr>
            </w:pPr>
            <w:r w:rsidRPr="00546058">
              <w:rPr>
                <w:sz w:val="23"/>
                <w:szCs w:val="23"/>
              </w:rPr>
              <w:t>1</w:t>
            </w:r>
          </w:p>
        </w:tc>
        <w:tc>
          <w:tcPr>
            <w:tcW w:w="103" w:type="pct"/>
            <w:tcMar>
              <w:top w:w="0" w:type="dxa"/>
              <w:left w:w="0" w:type="dxa"/>
              <w:bottom w:w="0" w:type="dxa"/>
              <w:right w:w="0" w:type="dxa"/>
            </w:tcMar>
            <w:hideMark/>
          </w:tcPr>
          <w:p w:rsidR="00B74126" w:rsidRPr="00546058" w:rsidRDefault="00B74126" w:rsidP="002D7179">
            <w:pPr>
              <w:spacing w:line="240" w:lineRule="exact"/>
              <w:jc w:val="center"/>
              <w:rPr>
                <w:sz w:val="23"/>
                <w:szCs w:val="23"/>
              </w:rPr>
            </w:pPr>
            <w:r w:rsidRPr="00546058">
              <w:rPr>
                <w:sz w:val="23"/>
                <w:szCs w:val="23"/>
              </w:rPr>
              <w:t>1</w:t>
            </w:r>
          </w:p>
        </w:tc>
        <w:tc>
          <w:tcPr>
            <w:tcW w:w="146" w:type="pct"/>
            <w:tcMar>
              <w:top w:w="0" w:type="dxa"/>
              <w:left w:w="0" w:type="dxa"/>
              <w:bottom w:w="0" w:type="dxa"/>
              <w:right w:w="0" w:type="dxa"/>
            </w:tcMar>
            <w:hideMark/>
          </w:tcPr>
          <w:p w:rsidR="00B74126" w:rsidRPr="00546058" w:rsidRDefault="00B74126" w:rsidP="002D7179">
            <w:pPr>
              <w:spacing w:line="240" w:lineRule="exact"/>
              <w:jc w:val="center"/>
              <w:rPr>
                <w:sz w:val="23"/>
                <w:szCs w:val="23"/>
              </w:rPr>
            </w:pPr>
            <w:r w:rsidRPr="00546058">
              <w:rPr>
                <w:sz w:val="23"/>
                <w:szCs w:val="23"/>
              </w:rPr>
              <w:t>0</w:t>
            </w:r>
          </w:p>
        </w:tc>
        <w:tc>
          <w:tcPr>
            <w:tcW w:w="172" w:type="pct"/>
            <w:tcMar>
              <w:top w:w="0" w:type="dxa"/>
              <w:left w:w="0" w:type="dxa"/>
              <w:bottom w:w="0" w:type="dxa"/>
              <w:right w:w="0" w:type="dxa"/>
            </w:tcMar>
            <w:hideMark/>
          </w:tcPr>
          <w:p w:rsidR="00B74126" w:rsidRPr="00546058" w:rsidRDefault="00B74126" w:rsidP="002D7179">
            <w:pPr>
              <w:spacing w:line="240" w:lineRule="exact"/>
              <w:jc w:val="center"/>
              <w:rPr>
                <w:sz w:val="23"/>
                <w:szCs w:val="23"/>
              </w:rPr>
            </w:pPr>
            <w:r w:rsidRPr="00546058">
              <w:rPr>
                <w:sz w:val="23"/>
                <w:szCs w:val="23"/>
              </w:rPr>
              <w:t>0</w:t>
            </w:r>
          </w:p>
        </w:tc>
        <w:tc>
          <w:tcPr>
            <w:tcW w:w="181" w:type="pct"/>
            <w:gridSpan w:val="2"/>
            <w:tcMar>
              <w:top w:w="0" w:type="dxa"/>
              <w:left w:w="0" w:type="dxa"/>
              <w:bottom w:w="0" w:type="dxa"/>
              <w:right w:w="0" w:type="dxa"/>
            </w:tcMar>
            <w:hideMark/>
          </w:tcPr>
          <w:p w:rsidR="00B74126" w:rsidRPr="00546058" w:rsidRDefault="00B74126" w:rsidP="002D7179">
            <w:pPr>
              <w:spacing w:line="240" w:lineRule="exact"/>
              <w:jc w:val="center"/>
              <w:rPr>
                <w:sz w:val="23"/>
                <w:szCs w:val="23"/>
              </w:rPr>
            </w:pPr>
            <w:r w:rsidRPr="00546058">
              <w:rPr>
                <w:sz w:val="23"/>
                <w:szCs w:val="23"/>
              </w:rPr>
              <w:t>0</w:t>
            </w:r>
          </w:p>
        </w:tc>
      </w:tr>
      <w:tr w:rsidR="00B74126" w:rsidRPr="00546058" w:rsidTr="00BD6B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90" w:type="pct"/>
            <w:gridSpan w:val="2"/>
            <w:tcMar>
              <w:top w:w="0" w:type="dxa"/>
              <w:left w:w="0" w:type="dxa"/>
              <w:bottom w:w="0" w:type="dxa"/>
              <w:right w:w="0" w:type="dxa"/>
            </w:tcMar>
            <w:hideMark/>
          </w:tcPr>
          <w:p w:rsidR="00B74126" w:rsidRDefault="00B74126" w:rsidP="002D7179">
            <w:pPr>
              <w:spacing w:line="240" w:lineRule="exact"/>
              <w:jc w:val="center"/>
              <w:rPr>
                <w:sz w:val="23"/>
                <w:szCs w:val="23"/>
              </w:rPr>
            </w:pPr>
            <w:r>
              <w:rPr>
                <w:sz w:val="23"/>
                <w:szCs w:val="23"/>
              </w:rPr>
              <w:t>5.</w:t>
            </w:r>
          </w:p>
        </w:tc>
        <w:tc>
          <w:tcPr>
            <w:tcW w:w="452" w:type="pct"/>
            <w:tcMar>
              <w:top w:w="0" w:type="dxa"/>
              <w:left w:w="0" w:type="dxa"/>
              <w:bottom w:w="0" w:type="dxa"/>
              <w:right w:w="0" w:type="dxa"/>
            </w:tcMar>
            <w:hideMark/>
          </w:tcPr>
          <w:p w:rsidR="00B74126" w:rsidRPr="00546058" w:rsidRDefault="00B74126" w:rsidP="00EC17D8">
            <w:pPr>
              <w:spacing w:line="240" w:lineRule="exact"/>
              <w:jc w:val="center"/>
              <w:rPr>
                <w:sz w:val="23"/>
                <w:szCs w:val="23"/>
              </w:rPr>
            </w:pPr>
            <w:r w:rsidRPr="00546058">
              <w:rPr>
                <w:sz w:val="23"/>
                <w:szCs w:val="23"/>
              </w:rPr>
              <w:t>1735301001141530101001000</w:t>
            </w:r>
            <w:r>
              <w:rPr>
                <w:sz w:val="23"/>
                <w:szCs w:val="23"/>
              </w:rPr>
              <w:t>1</w:t>
            </w:r>
            <w:r w:rsidRPr="00546058">
              <w:rPr>
                <w:sz w:val="23"/>
                <w:szCs w:val="23"/>
              </w:rPr>
              <w:t>0</w:t>
            </w:r>
            <w:r>
              <w:rPr>
                <w:sz w:val="23"/>
                <w:szCs w:val="23"/>
              </w:rPr>
              <w:t>03</w:t>
            </w:r>
            <w:r w:rsidRPr="00546058">
              <w:rPr>
                <w:sz w:val="23"/>
                <w:szCs w:val="23"/>
              </w:rPr>
              <w:t>6110244</w:t>
            </w:r>
          </w:p>
          <w:p w:rsidR="00B74126" w:rsidRPr="00546058" w:rsidRDefault="00B74126" w:rsidP="00EC17D8">
            <w:pPr>
              <w:spacing w:line="240" w:lineRule="exact"/>
              <w:jc w:val="center"/>
              <w:rPr>
                <w:sz w:val="23"/>
                <w:szCs w:val="23"/>
              </w:rPr>
            </w:pPr>
          </w:p>
          <w:p w:rsidR="00B74126" w:rsidRPr="00546058" w:rsidRDefault="00B74126" w:rsidP="00EC17D8">
            <w:pPr>
              <w:spacing w:line="240" w:lineRule="exact"/>
              <w:jc w:val="center"/>
              <w:rPr>
                <w:sz w:val="23"/>
                <w:szCs w:val="23"/>
              </w:rPr>
            </w:pPr>
          </w:p>
        </w:tc>
        <w:tc>
          <w:tcPr>
            <w:tcW w:w="773" w:type="pct"/>
            <w:gridSpan w:val="2"/>
            <w:tcMar>
              <w:top w:w="0" w:type="dxa"/>
              <w:left w:w="0" w:type="dxa"/>
              <w:bottom w:w="0" w:type="dxa"/>
              <w:right w:w="0" w:type="dxa"/>
            </w:tcMar>
            <w:hideMark/>
          </w:tcPr>
          <w:p w:rsidR="00B74126" w:rsidRPr="00546058" w:rsidRDefault="00B74126" w:rsidP="003F7FC6">
            <w:pPr>
              <w:spacing w:line="240" w:lineRule="exact"/>
              <w:jc w:val="center"/>
              <w:rPr>
                <w:sz w:val="23"/>
                <w:szCs w:val="23"/>
              </w:rPr>
            </w:pPr>
            <w:r w:rsidRPr="00546058">
              <w:rPr>
                <w:sz w:val="23"/>
                <w:szCs w:val="23"/>
              </w:rPr>
              <w:t>Оказание услуг междугородной и международной электрической связи для нужд Администрации муниципального района</w:t>
            </w:r>
          </w:p>
          <w:p w:rsidR="00B74126" w:rsidRPr="00546058" w:rsidRDefault="00B74126" w:rsidP="003F7FC6">
            <w:pPr>
              <w:spacing w:line="240" w:lineRule="exact"/>
              <w:jc w:val="center"/>
              <w:rPr>
                <w:sz w:val="23"/>
                <w:szCs w:val="23"/>
              </w:rPr>
            </w:pPr>
          </w:p>
        </w:tc>
        <w:tc>
          <w:tcPr>
            <w:tcW w:w="909" w:type="pct"/>
            <w:gridSpan w:val="2"/>
            <w:tcMar>
              <w:top w:w="0" w:type="dxa"/>
              <w:left w:w="0" w:type="dxa"/>
              <w:bottom w:w="0" w:type="dxa"/>
              <w:right w:w="0" w:type="dxa"/>
            </w:tcMar>
            <w:hideMark/>
          </w:tcPr>
          <w:p w:rsidR="00B74126" w:rsidRPr="00546058" w:rsidRDefault="00B74126" w:rsidP="003F7FC6">
            <w:pPr>
              <w:spacing w:line="240" w:lineRule="exact"/>
              <w:jc w:val="center"/>
              <w:rPr>
                <w:sz w:val="23"/>
                <w:szCs w:val="23"/>
              </w:rPr>
            </w:pPr>
            <w:r w:rsidRPr="00546058">
              <w:rPr>
                <w:sz w:val="23"/>
                <w:szCs w:val="23"/>
              </w:rPr>
              <w:t>Оказание услуг междугородной и международной электрической связи Услуга должна быть оказана в соответствии с Правилами оказания услуг местной, внутризоновой, междугородной и международной телефонной связи, утвержденными постановлением Правительства РФ от 18.05.2005 №310; соответствие Правилам оказание телефонной связи (утв. постановлением Правительства РФ от 09.12.2014 №1342)</w:t>
            </w:r>
          </w:p>
        </w:tc>
        <w:tc>
          <w:tcPr>
            <w:tcW w:w="501" w:type="pct"/>
            <w:tcMar>
              <w:top w:w="0" w:type="dxa"/>
              <w:left w:w="0" w:type="dxa"/>
              <w:bottom w:w="0" w:type="dxa"/>
              <w:right w:w="0" w:type="dxa"/>
            </w:tcMar>
            <w:hideMark/>
          </w:tcPr>
          <w:p w:rsidR="00B74126" w:rsidRPr="00CE216F" w:rsidRDefault="00B74126" w:rsidP="00EC17D8">
            <w:pPr>
              <w:spacing w:line="240" w:lineRule="exact"/>
              <w:jc w:val="center"/>
              <w:rPr>
                <w:sz w:val="23"/>
                <w:szCs w:val="23"/>
              </w:rPr>
            </w:pPr>
            <w:r w:rsidRPr="00CE216F">
              <w:rPr>
                <w:sz w:val="23"/>
                <w:szCs w:val="23"/>
              </w:rPr>
              <w:t>12000.00</w:t>
            </w:r>
          </w:p>
        </w:tc>
        <w:tc>
          <w:tcPr>
            <w:tcW w:w="274" w:type="pct"/>
            <w:tcMar>
              <w:top w:w="0" w:type="dxa"/>
              <w:left w:w="0" w:type="dxa"/>
              <w:bottom w:w="0" w:type="dxa"/>
              <w:right w:w="0" w:type="dxa"/>
            </w:tcMar>
            <w:hideMark/>
          </w:tcPr>
          <w:p w:rsidR="00B74126" w:rsidRPr="00CE216F" w:rsidRDefault="00B74126" w:rsidP="00EC17D8">
            <w:pPr>
              <w:spacing w:line="240" w:lineRule="exact"/>
              <w:jc w:val="center"/>
              <w:rPr>
                <w:sz w:val="23"/>
                <w:szCs w:val="23"/>
              </w:rPr>
            </w:pPr>
          </w:p>
        </w:tc>
        <w:tc>
          <w:tcPr>
            <w:tcW w:w="273" w:type="pct"/>
          </w:tcPr>
          <w:p w:rsidR="00B74126" w:rsidRPr="00CE216F" w:rsidRDefault="00B74126" w:rsidP="00EC17D8">
            <w:pPr>
              <w:spacing w:line="240" w:lineRule="exact"/>
              <w:jc w:val="center"/>
              <w:rPr>
                <w:sz w:val="23"/>
                <w:szCs w:val="23"/>
              </w:rPr>
            </w:pPr>
            <w:r w:rsidRPr="00CE216F">
              <w:rPr>
                <w:sz w:val="23"/>
                <w:szCs w:val="23"/>
              </w:rPr>
              <w:t>12000.00</w:t>
            </w:r>
          </w:p>
        </w:tc>
        <w:tc>
          <w:tcPr>
            <w:tcW w:w="273" w:type="pct"/>
            <w:tcMar>
              <w:top w:w="0" w:type="dxa"/>
              <w:left w:w="0" w:type="dxa"/>
              <w:bottom w:w="0" w:type="dxa"/>
              <w:right w:w="0" w:type="dxa"/>
            </w:tcMar>
            <w:hideMark/>
          </w:tcPr>
          <w:p w:rsidR="00B74126" w:rsidRPr="00CE216F" w:rsidRDefault="00B74126" w:rsidP="00EC17D8">
            <w:pPr>
              <w:spacing w:line="240" w:lineRule="exact"/>
              <w:jc w:val="center"/>
              <w:rPr>
                <w:sz w:val="23"/>
                <w:szCs w:val="23"/>
              </w:rPr>
            </w:pPr>
            <w:r w:rsidRPr="00CE216F">
              <w:rPr>
                <w:sz w:val="23"/>
                <w:szCs w:val="23"/>
              </w:rPr>
              <w:t>12000.00</w:t>
            </w:r>
          </w:p>
        </w:tc>
        <w:tc>
          <w:tcPr>
            <w:tcW w:w="136" w:type="pct"/>
            <w:tcMar>
              <w:top w:w="0" w:type="dxa"/>
              <w:left w:w="0" w:type="dxa"/>
              <w:bottom w:w="0" w:type="dxa"/>
              <w:right w:w="0" w:type="dxa"/>
            </w:tcMar>
            <w:hideMark/>
          </w:tcPr>
          <w:p w:rsidR="00B74126" w:rsidRPr="00CE216F" w:rsidRDefault="00B74126" w:rsidP="00EC17D8">
            <w:pPr>
              <w:spacing w:line="240" w:lineRule="exact"/>
              <w:jc w:val="center"/>
              <w:rPr>
                <w:sz w:val="23"/>
                <w:szCs w:val="23"/>
              </w:rPr>
            </w:pPr>
            <w:r w:rsidRPr="00CE216F">
              <w:rPr>
                <w:sz w:val="23"/>
                <w:szCs w:val="23"/>
              </w:rPr>
              <w:t>0.00</w:t>
            </w:r>
          </w:p>
        </w:tc>
        <w:tc>
          <w:tcPr>
            <w:tcW w:w="137" w:type="pct"/>
            <w:tcMar>
              <w:top w:w="0" w:type="dxa"/>
              <w:left w:w="0" w:type="dxa"/>
              <w:bottom w:w="0" w:type="dxa"/>
              <w:right w:w="0" w:type="dxa"/>
            </w:tcMar>
            <w:hideMark/>
          </w:tcPr>
          <w:p w:rsidR="00B74126" w:rsidRPr="00CE216F" w:rsidRDefault="00B74126" w:rsidP="00EC17D8">
            <w:pPr>
              <w:spacing w:line="240" w:lineRule="exact"/>
              <w:jc w:val="center"/>
              <w:rPr>
                <w:sz w:val="23"/>
                <w:szCs w:val="23"/>
              </w:rPr>
            </w:pPr>
            <w:r w:rsidRPr="00CE216F">
              <w:rPr>
                <w:sz w:val="23"/>
                <w:szCs w:val="23"/>
              </w:rPr>
              <w:t>0.00</w:t>
            </w:r>
          </w:p>
        </w:tc>
        <w:tc>
          <w:tcPr>
            <w:tcW w:w="138" w:type="pct"/>
            <w:tcMar>
              <w:top w:w="0" w:type="dxa"/>
              <w:left w:w="0" w:type="dxa"/>
              <w:bottom w:w="0" w:type="dxa"/>
              <w:right w:w="0" w:type="dxa"/>
            </w:tcMar>
            <w:hideMark/>
          </w:tcPr>
          <w:p w:rsidR="00B74126" w:rsidRPr="00CE216F" w:rsidRDefault="00B74126" w:rsidP="00EC17D8">
            <w:pPr>
              <w:spacing w:line="240" w:lineRule="exact"/>
              <w:jc w:val="center"/>
              <w:rPr>
                <w:sz w:val="23"/>
                <w:szCs w:val="23"/>
              </w:rPr>
            </w:pPr>
            <w:r w:rsidRPr="00CE216F">
              <w:rPr>
                <w:sz w:val="23"/>
                <w:szCs w:val="23"/>
              </w:rPr>
              <w:t>0.00</w:t>
            </w:r>
          </w:p>
        </w:tc>
        <w:tc>
          <w:tcPr>
            <w:tcW w:w="225" w:type="pct"/>
            <w:tcMar>
              <w:top w:w="0" w:type="dxa"/>
              <w:left w:w="0" w:type="dxa"/>
              <w:bottom w:w="0" w:type="dxa"/>
              <w:right w:w="0" w:type="dxa"/>
            </w:tcMar>
            <w:hideMark/>
          </w:tcPr>
          <w:p w:rsidR="00B74126" w:rsidRPr="00546058" w:rsidRDefault="00B74126" w:rsidP="00EC17D8">
            <w:pPr>
              <w:spacing w:line="240" w:lineRule="exact"/>
              <w:jc w:val="center"/>
              <w:rPr>
                <w:sz w:val="23"/>
                <w:szCs w:val="23"/>
              </w:rPr>
            </w:pPr>
            <w:r w:rsidRPr="00546058">
              <w:rPr>
                <w:sz w:val="23"/>
                <w:szCs w:val="23"/>
              </w:rPr>
              <w:t>Условная единица</w:t>
            </w:r>
          </w:p>
        </w:tc>
        <w:tc>
          <w:tcPr>
            <w:tcW w:w="137" w:type="pct"/>
            <w:tcMar>
              <w:top w:w="0" w:type="dxa"/>
              <w:left w:w="0" w:type="dxa"/>
              <w:bottom w:w="0" w:type="dxa"/>
              <w:right w:w="0" w:type="dxa"/>
            </w:tcMar>
            <w:hideMark/>
          </w:tcPr>
          <w:p w:rsidR="00B74126" w:rsidRPr="00546058" w:rsidRDefault="00B74126" w:rsidP="00EC17D8">
            <w:pPr>
              <w:spacing w:line="240" w:lineRule="exact"/>
              <w:jc w:val="center"/>
              <w:rPr>
                <w:sz w:val="23"/>
                <w:szCs w:val="23"/>
              </w:rPr>
            </w:pPr>
            <w:r>
              <w:rPr>
                <w:sz w:val="23"/>
                <w:szCs w:val="23"/>
              </w:rPr>
              <w:t>876</w:t>
            </w:r>
          </w:p>
        </w:tc>
        <w:tc>
          <w:tcPr>
            <w:tcW w:w="79" w:type="pct"/>
            <w:tcMar>
              <w:top w:w="0" w:type="dxa"/>
              <w:left w:w="0" w:type="dxa"/>
              <w:bottom w:w="0" w:type="dxa"/>
              <w:right w:w="0" w:type="dxa"/>
            </w:tcMar>
            <w:hideMark/>
          </w:tcPr>
          <w:p w:rsidR="00B74126" w:rsidRPr="00546058" w:rsidRDefault="00B74126" w:rsidP="00EC17D8">
            <w:pPr>
              <w:spacing w:line="240" w:lineRule="exact"/>
              <w:jc w:val="center"/>
              <w:rPr>
                <w:sz w:val="23"/>
                <w:szCs w:val="23"/>
              </w:rPr>
            </w:pPr>
            <w:r w:rsidRPr="00546058">
              <w:rPr>
                <w:sz w:val="23"/>
                <w:szCs w:val="23"/>
              </w:rPr>
              <w:t>1</w:t>
            </w:r>
          </w:p>
        </w:tc>
        <w:tc>
          <w:tcPr>
            <w:tcW w:w="103" w:type="pct"/>
            <w:tcMar>
              <w:top w:w="0" w:type="dxa"/>
              <w:left w:w="0" w:type="dxa"/>
              <w:bottom w:w="0" w:type="dxa"/>
              <w:right w:w="0" w:type="dxa"/>
            </w:tcMar>
            <w:hideMark/>
          </w:tcPr>
          <w:p w:rsidR="00B74126" w:rsidRPr="00546058" w:rsidRDefault="00B74126" w:rsidP="00EC17D8">
            <w:pPr>
              <w:spacing w:line="240" w:lineRule="exact"/>
              <w:jc w:val="center"/>
              <w:rPr>
                <w:sz w:val="23"/>
                <w:szCs w:val="23"/>
              </w:rPr>
            </w:pPr>
            <w:r w:rsidRPr="00546058">
              <w:rPr>
                <w:sz w:val="23"/>
                <w:szCs w:val="23"/>
              </w:rPr>
              <w:t>1</w:t>
            </w:r>
          </w:p>
        </w:tc>
        <w:tc>
          <w:tcPr>
            <w:tcW w:w="146" w:type="pct"/>
            <w:tcMar>
              <w:top w:w="0" w:type="dxa"/>
              <w:left w:w="0" w:type="dxa"/>
              <w:bottom w:w="0" w:type="dxa"/>
              <w:right w:w="0" w:type="dxa"/>
            </w:tcMar>
            <w:hideMark/>
          </w:tcPr>
          <w:p w:rsidR="00B74126" w:rsidRPr="00546058" w:rsidRDefault="00B74126" w:rsidP="00EC17D8">
            <w:pPr>
              <w:spacing w:line="240" w:lineRule="exact"/>
              <w:jc w:val="center"/>
              <w:rPr>
                <w:sz w:val="23"/>
                <w:szCs w:val="23"/>
              </w:rPr>
            </w:pPr>
            <w:r w:rsidRPr="00546058">
              <w:rPr>
                <w:sz w:val="23"/>
                <w:szCs w:val="23"/>
              </w:rPr>
              <w:t>0</w:t>
            </w:r>
          </w:p>
        </w:tc>
        <w:tc>
          <w:tcPr>
            <w:tcW w:w="172" w:type="pct"/>
            <w:tcMar>
              <w:top w:w="0" w:type="dxa"/>
              <w:left w:w="0" w:type="dxa"/>
              <w:bottom w:w="0" w:type="dxa"/>
              <w:right w:w="0" w:type="dxa"/>
            </w:tcMar>
            <w:hideMark/>
          </w:tcPr>
          <w:p w:rsidR="00B74126" w:rsidRPr="00546058" w:rsidRDefault="00B74126" w:rsidP="00EC17D8">
            <w:pPr>
              <w:spacing w:line="240" w:lineRule="exact"/>
              <w:jc w:val="center"/>
              <w:rPr>
                <w:sz w:val="23"/>
                <w:szCs w:val="23"/>
              </w:rPr>
            </w:pPr>
            <w:r w:rsidRPr="00546058">
              <w:rPr>
                <w:sz w:val="23"/>
                <w:szCs w:val="23"/>
              </w:rPr>
              <w:t>0</w:t>
            </w:r>
          </w:p>
        </w:tc>
        <w:tc>
          <w:tcPr>
            <w:tcW w:w="181" w:type="pct"/>
            <w:gridSpan w:val="2"/>
            <w:tcMar>
              <w:top w:w="0" w:type="dxa"/>
              <w:left w:w="0" w:type="dxa"/>
              <w:bottom w:w="0" w:type="dxa"/>
              <w:right w:w="0" w:type="dxa"/>
            </w:tcMar>
            <w:hideMark/>
          </w:tcPr>
          <w:p w:rsidR="00B74126" w:rsidRPr="00546058" w:rsidRDefault="00B74126" w:rsidP="00EC17D8">
            <w:pPr>
              <w:spacing w:line="240" w:lineRule="exact"/>
              <w:jc w:val="center"/>
              <w:rPr>
                <w:sz w:val="23"/>
                <w:szCs w:val="23"/>
              </w:rPr>
            </w:pPr>
            <w:r w:rsidRPr="00546058">
              <w:rPr>
                <w:sz w:val="23"/>
                <w:szCs w:val="23"/>
              </w:rPr>
              <w:t>0</w:t>
            </w:r>
          </w:p>
        </w:tc>
      </w:tr>
      <w:tr w:rsidR="00B74126" w:rsidRPr="00546058" w:rsidTr="00BD6B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90" w:type="pct"/>
            <w:gridSpan w:val="2"/>
            <w:tcMar>
              <w:top w:w="0" w:type="dxa"/>
              <w:left w:w="0" w:type="dxa"/>
              <w:bottom w:w="0" w:type="dxa"/>
              <w:right w:w="0" w:type="dxa"/>
            </w:tcMar>
            <w:hideMark/>
          </w:tcPr>
          <w:p w:rsidR="00B74126" w:rsidRPr="00546058" w:rsidRDefault="00B74126" w:rsidP="002D7179">
            <w:pPr>
              <w:spacing w:line="240" w:lineRule="exact"/>
              <w:jc w:val="center"/>
              <w:rPr>
                <w:sz w:val="23"/>
                <w:szCs w:val="23"/>
              </w:rPr>
            </w:pPr>
            <w:r>
              <w:rPr>
                <w:sz w:val="23"/>
                <w:szCs w:val="23"/>
              </w:rPr>
              <w:t>6</w:t>
            </w:r>
            <w:r w:rsidRPr="00546058">
              <w:rPr>
                <w:sz w:val="23"/>
                <w:szCs w:val="23"/>
              </w:rPr>
              <w:t>.</w:t>
            </w:r>
          </w:p>
        </w:tc>
        <w:tc>
          <w:tcPr>
            <w:tcW w:w="452" w:type="pct"/>
            <w:tcMar>
              <w:top w:w="0" w:type="dxa"/>
              <w:left w:w="0" w:type="dxa"/>
              <w:bottom w:w="0" w:type="dxa"/>
              <w:right w:w="0" w:type="dxa"/>
            </w:tcMar>
            <w:hideMark/>
          </w:tcPr>
          <w:p w:rsidR="00B74126" w:rsidRPr="00546058" w:rsidRDefault="00B74126" w:rsidP="002D7179">
            <w:pPr>
              <w:spacing w:line="240" w:lineRule="exact"/>
              <w:jc w:val="center"/>
              <w:rPr>
                <w:sz w:val="23"/>
                <w:szCs w:val="23"/>
              </w:rPr>
            </w:pPr>
            <w:r w:rsidRPr="00546058">
              <w:rPr>
                <w:sz w:val="23"/>
                <w:szCs w:val="23"/>
              </w:rPr>
              <w:t>173530100114153010100100030</w:t>
            </w:r>
            <w:r>
              <w:rPr>
                <w:sz w:val="23"/>
                <w:szCs w:val="23"/>
              </w:rPr>
              <w:t>12</w:t>
            </w:r>
            <w:r w:rsidRPr="00546058">
              <w:rPr>
                <w:sz w:val="23"/>
                <w:szCs w:val="23"/>
              </w:rPr>
              <w:t>6110244</w:t>
            </w:r>
          </w:p>
          <w:p w:rsidR="00B74126" w:rsidRPr="00546058" w:rsidRDefault="00B74126" w:rsidP="002D7179">
            <w:pPr>
              <w:spacing w:line="240" w:lineRule="exact"/>
              <w:jc w:val="center"/>
              <w:rPr>
                <w:sz w:val="23"/>
                <w:szCs w:val="23"/>
              </w:rPr>
            </w:pPr>
          </w:p>
          <w:p w:rsidR="00B74126" w:rsidRPr="00546058" w:rsidRDefault="00B74126" w:rsidP="002D7179">
            <w:pPr>
              <w:spacing w:line="240" w:lineRule="exact"/>
              <w:jc w:val="center"/>
              <w:rPr>
                <w:sz w:val="23"/>
                <w:szCs w:val="23"/>
              </w:rPr>
            </w:pPr>
          </w:p>
        </w:tc>
        <w:tc>
          <w:tcPr>
            <w:tcW w:w="773" w:type="pct"/>
            <w:gridSpan w:val="2"/>
            <w:tcMar>
              <w:top w:w="0" w:type="dxa"/>
              <w:left w:w="0" w:type="dxa"/>
              <w:bottom w:w="0" w:type="dxa"/>
              <w:right w:w="0" w:type="dxa"/>
            </w:tcMar>
            <w:hideMark/>
          </w:tcPr>
          <w:p w:rsidR="00B74126" w:rsidRPr="00546058" w:rsidRDefault="00B74126" w:rsidP="003F7FC6">
            <w:pPr>
              <w:spacing w:line="240" w:lineRule="exact"/>
              <w:jc w:val="center"/>
              <w:rPr>
                <w:sz w:val="23"/>
                <w:szCs w:val="23"/>
              </w:rPr>
            </w:pPr>
            <w:r w:rsidRPr="00546058">
              <w:rPr>
                <w:sz w:val="23"/>
                <w:szCs w:val="23"/>
              </w:rPr>
              <w:t>Оказание услуг междугородной и международной электрической связи для нужд Администрации муниципального района</w:t>
            </w:r>
          </w:p>
          <w:p w:rsidR="00B74126" w:rsidRPr="00546058" w:rsidRDefault="00B74126" w:rsidP="003F7FC6">
            <w:pPr>
              <w:spacing w:line="240" w:lineRule="exact"/>
              <w:jc w:val="center"/>
              <w:rPr>
                <w:sz w:val="23"/>
                <w:szCs w:val="23"/>
              </w:rPr>
            </w:pPr>
          </w:p>
        </w:tc>
        <w:tc>
          <w:tcPr>
            <w:tcW w:w="909" w:type="pct"/>
            <w:gridSpan w:val="2"/>
            <w:tcMar>
              <w:top w:w="0" w:type="dxa"/>
              <w:left w:w="0" w:type="dxa"/>
              <w:bottom w:w="0" w:type="dxa"/>
              <w:right w:w="0" w:type="dxa"/>
            </w:tcMar>
            <w:hideMark/>
          </w:tcPr>
          <w:p w:rsidR="00B74126" w:rsidRPr="00546058" w:rsidRDefault="00B74126" w:rsidP="003F7FC6">
            <w:pPr>
              <w:spacing w:line="240" w:lineRule="exact"/>
              <w:jc w:val="center"/>
              <w:rPr>
                <w:sz w:val="23"/>
                <w:szCs w:val="23"/>
              </w:rPr>
            </w:pPr>
            <w:r w:rsidRPr="00546058">
              <w:rPr>
                <w:sz w:val="23"/>
                <w:szCs w:val="23"/>
              </w:rPr>
              <w:t xml:space="preserve">Оказание услуг междугородной и международной электрической связи Услуга должна быть оказана в соответствии с Правилами оказания услуг местной, внутризоновой, междугородной и </w:t>
            </w:r>
            <w:r w:rsidRPr="00546058">
              <w:rPr>
                <w:sz w:val="23"/>
                <w:szCs w:val="23"/>
              </w:rPr>
              <w:lastRenderedPageBreak/>
              <w:t>международной телефонной связи, утвержденными постановлением Правительства РФ от 18.05.2005 №310; соответствие Правилам оказание телефонной связи (утв. постановлением Правительства РФ от 09.12.2014 №1342)</w:t>
            </w:r>
          </w:p>
        </w:tc>
        <w:tc>
          <w:tcPr>
            <w:tcW w:w="501" w:type="pct"/>
            <w:tcMar>
              <w:top w:w="0" w:type="dxa"/>
              <w:left w:w="0" w:type="dxa"/>
              <w:bottom w:w="0" w:type="dxa"/>
              <w:right w:w="0" w:type="dxa"/>
            </w:tcMar>
            <w:hideMark/>
          </w:tcPr>
          <w:p w:rsidR="00B74126" w:rsidRPr="00CE216F" w:rsidRDefault="00B74126" w:rsidP="002D7179">
            <w:pPr>
              <w:spacing w:line="240" w:lineRule="exact"/>
              <w:jc w:val="center"/>
              <w:rPr>
                <w:sz w:val="23"/>
                <w:szCs w:val="23"/>
              </w:rPr>
            </w:pPr>
            <w:r w:rsidRPr="00CE216F">
              <w:rPr>
                <w:sz w:val="23"/>
                <w:szCs w:val="23"/>
              </w:rPr>
              <w:lastRenderedPageBreak/>
              <w:t>12000.00</w:t>
            </w:r>
          </w:p>
        </w:tc>
        <w:tc>
          <w:tcPr>
            <w:tcW w:w="274" w:type="pct"/>
            <w:tcMar>
              <w:top w:w="0" w:type="dxa"/>
              <w:left w:w="0" w:type="dxa"/>
              <w:bottom w:w="0" w:type="dxa"/>
              <w:right w:w="0" w:type="dxa"/>
            </w:tcMar>
            <w:hideMark/>
          </w:tcPr>
          <w:p w:rsidR="00B74126" w:rsidRPr="00CE216F" w:rsidRDefault="00B74126" w:rsidP="002D7179">
            <w:pPr>
              <w:spacing w:line="240" w:lineRule="exact"/>
              <w:jc w:val="center"/>
              <w:rPr>
                <w:sz w:val="23"/>
                <w:szCs w:val="23"/>
              </w:rPr>
            </w:pPr>
          </w:p>
        </w:tc>
        <w:tc>
          <w:tcPr>
            <w:tcW w:w="273" w:type="pct"/>
          </w:tcPr>
          <w:p w:rsidR="00B74126" w:rsidRPr="00CE216F" w:rsidRDefault="00B74126" w:rsidP="002D7179">
            <w:pPr>
              <w:spacing w:line="240" w:lineRule="exact"/>
              <w:jc w:val="center"/>
              <w:rPr>
                <w:sz w:val="23"/>
                <w:szCs w:val="23"/>
              </w:rPr>
            </w:pPr>
            <w:r w:rsidRPr="00CE216F">
              <w:rPr>
                <w:sz w:val="23"/>
                <w:szCs w:val="23"/>
              </w:rPr>
              <w:t>12000.00</w:t>
            </w:r>
          </w:p>
        </w:tc>
        <w:tc>
          <w:tcPr>
            <w:tcW w:w="273" w:type="pct"/>
            <w:tcMar>
              <w:top w:w="0" w:type="dxa"/>
              <w:left w:w="0" w:type="dxa"/>
              <w:bottom w:w="0" w:type="dxa"/>
              <w:right w:w="0" w:type="dxa"/>
            </w:tcMar>
            <w:hideMark/>
          </w:tcPr>
          <w:p w:rsidR="00B74126" w:rsidRPr="00CE216F" w:rsidRDefault="00B74126" w:rsidP="002D7179">
            <w:pPr>
              <w:spacing w:line="240" w:lineRule="exact"/>
              <w:jc w:val="center"/>
              <w:rPr>
                <w:sz w:val="23"/>
                <w:szCs w:val="23"/>
              </w:rPr>
            </w:pPr>
            <w:r w:rsidRPr="00CE216F">
              <w:rPr>
                <w:sz w:val="23"/>
                <w:szCs w:val="23"/>
              </w:rPr>
              <w:t>12000.00</w:t>
            </w:r>
          </w:p>
        </w:tc>
        <w:tc>
          <w:tcPr>
            <w:tcW w:w="136" w:type="pct"/>
            <w:tcMar>
              <w:top w:w="0" w:type="dxa"/>
              <w:left w:w="0" w:type="dxa"/>
              <w:bottom w:w="0" w:type="dxa"/>
              <w:right w:w="0" w:type="dxa"/>
            </w:tcMar>
            <w:hideMark/>
          </w:tcPr>
          <w:p w:rsidR="00B74126" w:rsidRPr="00CE216F" w:rsidRDefault="00B74126" w:rsidP="002D7179">
            <w:pPr>
              <w:spacing w:line="240" w:lineRule="exact"/>
              <w:jc w:val="center"/>
              <w:rPr>
                <w:sz w:val="23"/>
                <w:szCs w:val="23"/>
              </w:rPr>
            </w:pPr>
            <w:r w:rsidRPr="00CE216F">
              <w:rPr>
                <w:sz w:val="23"/>
                <w:szCs w:val="23"/>
              </w:rPr>
              <w:t>0.00</w:t>
            </w:r>
          </w:p>
        </w:tc>
        <w:tc>
          <w:tcPr>
            <w:tcW w:w="137" w:type="pct"/>
            <w:tcMar>
              <w:top w:w="0" w:type="dxa"/>
              <w:left w:w="0" w:type="dxa"/>
              <w:bottom w:w="0" w:type="dxa"/>
              <w:right w:w="0" w:type="dxa"/>
            </w:tcMar>
            <w:hideMark/>
          </w:tcPr>
          <w:p w:rsidR="00B74126" w:rsidRPr="00CE216F" w:rsidRDefault="00B74126" w:rsidP="002D7179">
            <w:pPr>
              <w:spacing w:line="240" w:lineRule="exact"/>
              <w:jc w:val="center"/>
              <w:rPr>
                <w:sz w:val="23"/>
                <w:szCs w:val="23"/>
              </w:rPr>
            </w:pPr>
            <w:r w:rsidRPr="00CE216F">
              <w:rPr>
                <w:sz w:val="23"/>
                <w:szCs w:val="23"/>
              </w:rPr>
              <w:t>0.00</w:t>
            </w:r>
          </w:p>
        </w:tc>
        <w:tc>
          <w:tcPr>
            <w:tcW w:w="138" w:type="pct"/>
            <w:tcMar>
              <w:top w:w="0" w:type="dxa"/>
              <w:left w:w="0" w:type="dxa"/>
              <w:bottom w:w="0" w:type="dxa"/>
              <w:right w:w="0" w:type="dxa"/>
            </w:tcMar>
            <w:hideMark/>
          </w:tcPr>
          <w:p w:rsidR="00B74126" w:rsidRPr="00CE216F" w:rsidRDefault="00B74126" w:rsidP="002D7179">
            <w:pPr>
              <w:spacing w:line="240" w:lineRule="exact"/>
              <w:jc w:val="center"/>
              <w:rPr>
                <w:sz w:val="23"/>
                <w:szCs w:val="23"/>
              </w:rPr>
            </w:pPr>
            <w:r w:rsidRPr="00CE216F">
              <w:rPr>
                <w:sz w:val="23"/>
                <w:szCs w:val="23"/>
              </w:rPr>
              <w:t>0.00</w:t>
            </w:r>
          </w:p>
        </w:tc>
        <w:tc>
          <w:tcPr>
            <w:tcW w:w="225" w:type="pct"/>
            <w:tcMar>
              <w:top w:w="0" w:type="dxa"/>
              <w:left w:w="0" w:type="dxa"/>
              <w:bottom w:w="0" w:type="dxa"/>
              <w:right w:w="0" w:type="dxa"/>
            </w:tcMar>
            <w:hideMark/>
          </w:tcPr>
          <w:p w:rsidR="00B74126" w:rsidRPr="00546058" w:rsidRDefault="00B74126" w:rsidP="002D7179">
            <w:pPr>
              <w:spacing w:line="240" w:lineRule="exact"/>
              <w:jc w:val="center"/>
              <w:rPr>
                <w:sz w:val="23"/>
                <w:szCs w:val="23"/>
              </w:rPr>
            </w:pPr>
            <w:r w:rsidRPr="00546058">
              <w:rPr>
                <w:sz w:val="23"/>
                <w:szCs w:val="23"/>
              </w:rPr>
              <w:t>Условная единица</w:t>
            </w:r>
          </w:p>
        </w:tc>
        <w:tc>
          <w:tcPr>
            <w:tcW w:w="137" w:type="pct"/>
            <w:tcMar>
              <w:top w:w="0" w:type="dxa"/>
              <w:left w:w="0" w:type="dxa"/>
              <w:bottom w:w="0" w:type="dxa"/>
              <w:right w:w="0" w:type="dxa"/>
            </w:tcMar>
            <w:hideMark/>
          </w:tcPr>
          <w:p w:rsidR="00B74126" w:rsidRPr="00546058" w:rsidRDefault="00B74126" w:rsidP="002D7179">
            <w:pPr>
              <w:spacing w:line="240" w:lineRule="exact"/>
              <w:jc w:val="center"/>
              <w:rPr>
                <w:sz w:val="23"/>
                <w:szCs w:val="23"/>
              </w:rPr>
            </w:pPr>
            <w:r>
              <w:rPr>
                <w:sz w:val="23"/>
                <w:szCs w:val="23"/>
              </w:rPr>
              <w:t>876</w:t>
            </w:r>
          </w:p>
        </w:tc>
        <w:tc>
          <w:tcPr>
            <w:tcW w:w="79" w:type="pct"/>
            <w:tcMar>
              <w:top w:w="0" w:type="dxa"/>
              <w:left w:w="0" w:type="dxa"/>
              <w:bottom w:w="0" w:type="dxa"/>
              <w:right w:w="0" w:type="dxa"/>
            </w:tcMar>
            <w:hideMark/>
          </w:tcPr>
          <w:p w:rsidR="00B74126" w:rsidRPr="00546058" w:rsidRDefault="00B74126" w:rsidP="002D7179">
            <w:pPr>
              <w:spacing w:line="240" w:lineRule="exact"/>
              <w:jc w:val="center"/>
              <w:rPr>
                <w:sz w:val="23"/>
                <w:szCs w:val="23"/>
              </w:rPr>
            </w:pPr>
            <w:r w:rsidRPr="00546058">
              <w:rPr>
                <w:sz w:val="23"/>
                <w:szCs w:val="23"/>
              </w:rPr>
              <w:t>1</w:t>
            </w:r>
          </w:p>
        </w:tc>
        <w:tc>
          <w:tcPr>
            <w:tcW w:w="103" w:type="pct"/>
            <w:tcMar>
              <w:top w:w="0" w:type="dxa"/>
              <w:left w:w="0" w:type="dxa"/>
              <w:bottom w:w="0" w:type="dxa"/>
              <w:right w:w="0" w:type="dxa"/>
            </w:tcMar>
            <w:hideMark/>
          </w:tcPr>
          <w:p w:rsidR="00B74126" w:rsidRPr="00546058" w:rsidRDefault="00B74126" w:rsidP="002D7179">
            <w:pPr>
              <w:spacing w:line="240" w:lineRule="exact"/>
              <w:jc w:val="center"/>
              <w:rPr>
                <w:sz w:val="23"/>
                <w:szCs w:val="23"/>
              </w:rPr>
            </w:pPr>
            <w:r w:rsidRPr="00546058">
              <w:rPr>
                <w:sz w:val="23"/>
                <w:szCs w:val="23"/>
              </w:rPr>
              <w:t>1</w:t>
            </w:r>
          </w:p>
        </w:tc>
        <w:tc>
          <w:tcPr>
            <w:tcW w:w="146" w:type="pct"/>
            <w:tcMar>
              <w:top w:w="0" w:type="dxa"/>
              <w:left w:w="0" w:type="dxa"/>
              <w:bottom w:w="0" w:type="dxa"/>
              <w:right w:w="0" w:type="dxa"/>
            </w:tcMar>
            <w:hideMark/>
          </w:tcPr>
          <w:p w:rsidR="00B74126" w:rsidRPr="00546058" w:rsidRDefault="00B74126" w:rsidP="002D7179">
            <w:pPr>
              <w:spacing w:line="240" w:lineRule="exact"/>
              <w:jc w:val="center"/>
              <w:rPr>
                <w:sz w:val="23"/>
                <w:szCs w:val="23"/>
              </w:rPr>
            </w:pPr>
            <w:r w:rsidRPr="00546058">
              <w:rPr>
                <w:sz w:val="23"/>
                <w:szCs w:val="23"/>
              </w:rPr>
              <w:t>0</w:t>
            </w:r>
          </w:p>
        </w:tc>
        <w:tc>
          <w:tcPr>
            <w:tcW w:w="172" w:type="pct"/>
            <w:tcMar>
              <w:top w:w="0" w:type="dxa"/>
              <w:left w:w="0" w:type="dxa"/>
              <w:bottom w:w="0" w:type="dxa"/>
              <w:right w:w="0" w:type="dxa"/>
            </w:tcMar>
            <w:hideMark/>
          </w:tcPr>
          <w:p w:rsidR="00B74126" w:rsidRPr="00546058" w:rsidRDefault="00B74126" w:rsidP="002D7179">
            <w:pPr>
              <w:spacing w:line="240" w:lineRule="exact"/>
              <w:jc w:val="center"/>
              <w:rPr>
                <w:sz w:val="23"/>
                <w:szCs w:val="23"/>
              </w:rPr>
            </w:pPr>
            <w:r w:rsidRPr="00546058">
              <w:rPr>
                <w:sz w:val="23"/>
                <w:szCs w:val="23"/>
              </w:rPr>
              <w:t>0</w:t>
            </w:r>
          </w:p>
        </w:tc>
        <w:tc>
          <w:tcPr>
            <w:tcW w:w="181" w:type="pct"/>
            <w:gridSpan w:val="2"/>
            <w:tcMar>
              <w:top w:w="0" w:type="dxa"/>
              <w:left w:w="0" w:type="dxa"/>
              <w:bottom w:w="0" w:type="dxa"/>
              <w:right w:w="0" w:type="dxa"/>
            </w:tcMar>
            <w:hideMark/>
          </w:tcPr>
          <w:p w:rsidR="00B74126" w:rsidRPr="00546058" w:rsidRDefault="00B74126" w:rsidP="002D7179">
            <w:pPr>
              <w:spacing w:line="240" w:lineRule="exact"/>
              <w:jc w:val="center"/>
              <w:rPr>
                <w:sz w:val="23"/>
                <w:szCs w:val="23"/>
              </w:rPr>
            </w:pPr>
            <w:r w:rsidRPr="00546058">
              <w:rPr>
                <w:sz w:val="23"/>
                <w:szCs w:val="23"/>
              </w:rPr>
              <w:t>0</w:t>
            </w:r>
          </w:p>
        </w:tc>
      </w:tr>
      <w:tr w:rsidR="00B74126" w:rsidRPr="00546058" w:rsidTr="00BD6B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90" w:type="pct"/>
            <w:gridSpan w:val="2"/>
            <w:tcMar>
              <w:top w:w="0" w:type="dxa"/>
              <w:left w:w="0" w:type="dxa"/>
              <w:bottom w:w="0" w:type="dxa"/>
              <w:right w:w="0" w:type="dxa"/>
            </w:tcMar>
            <w:hideMark/>
          </w:tcPr>
          <w:p w:rsidR="00B74126" w:rsidRDefault="00B74126" w:rsidP="002D7179">
            <w:pPr>
              <w:spacing w:line="240" w:lineRule="exact"/>
              <w:jc w:val="center"/>
              <w:rPr>
                <w:sz w:val="23"/>
                <w:szCs w:val="23"/>
              </w:rPr>
            </w:pPr>
            <w:r>
              <w:rPr>
                <w:sz w:val="23"/>
                <w:szCs w:val="23"/>
              </w:rPr>
              <w:lastRenderedPageBreak/>
              <w:t>7.</w:t>
            </w:r>
          </w:p>
        </w:tc>
        <w:tc>
          <w:tcPr>
            <w:tcW w:w="452" w:type="pct"/>
            <w:tcMar>
              <w:top w:w="0" w:type="dxa"/>
              <w:left w:w="0" w:type="dxa"/>
              <w:bottom w:w="0" w:type="dxa"/>
              <w:right w:w="0" w:type="dxa"/>
            </w:tcMar>
            <w:hideMark/>
          </w:tcPr>
          <w:p w:rsidR="00B74126" w:rsidRPr="00546058" w:rsidRDefault="00B74126" w:rsidP="00B74126">
            <w:pPr>
              <w:spacing w:line="240" w:lineRule="exact"/>
              <w:jc w:val="center"/>
              <w:rPr>
                <w:sz w:val="23"/>
                <w:szCs w:val="23"/>
              </w:rPr>
            </w:pPr>
            <w:r w:rsidRPr="00546058">
              <w:rPr>
                <w:sz w:val="23"/>
                <w:szCs w:val="23"/>
              </w:rPr>
              <w:t>1735301001141530101001000</w:t>
            </w:r>
            <w:r>
              <w:rPr>
                <w:sz w:val="23"/>
                <w:szCs w:val="23"/>
              </w:rPr>
              <w:t>2</w:t>
            </w:r>
            <w:r w:rsidRPr="00546058">
              <w:rPr>
                <w:sz w:val="23"/>
                <w:szCs w:val="23"/>
              </w:rPr>
              <w:t>0</w:t>
            </w:r>
            <w:r>
              <w:rPr>
                <w:sz w:val="23"/>
                <w:szCs w:val="23"/>
              </w:rPr>
              <w:t>04</w:t>
            </w:r>
            <w:r w:rsidRPr="00546058">
              <w:rPr>
                <w:sz w:val="23"/>
                <w:szCs w:val="23"/>
              </w:rPr>
              <w:t>6110244</w:t>
            </w:r>
          </w:p>
        </w:tc>
        <w:tc>
          <w:tcPr>
            <w:tcW w:w="773" w:type="pct"/>
            <w:gridSpan w:val="2"/>
            <w:tcMar>
              <w:top w:w="0" w:type="dxa"/>
              <w:left w:w="0" w:type="dxa"/>
              <w:bottom w:w="0" w:type="dxa"/>
              <w:right w:w="0" w:type="dxa"/>
            </w:tcMar>
            <w:hideMark/>
          </w:tcPr>
          <w:p w:rsidR="00B74126" w:rsidRPr="00546058" w:rsidRDefault="00B74126" w:rsidP="003F7FC6">
            <w:pPr>
              <w:spacing w:line="240" w:lineRule="exact"/>
              <w:jc w:val="center"/>
              <w:rPr>
                <w:sz w:val="23"/>
                <w:szCs w:val="23"/>
              </w:rPr>
            </w:pPr>
            <w:r w:rsidRPr="00546058">
              <w:rPr>
                <w:sz w:val="23"/>
                <w:szCs w:val="23"/>
              </w:rPr>
              <w:t>Оказание услуг электрической связи для нужд Администрации муниципального района</w:t>
            </w:r>
          </w:p>
        </w:tc>
        <w:tc>
          <w:tcPr>
            <w:tcW w:w="909" w:type="pct"/>
            <w:gridSpan w:val="2"/>
            <w:tcMar>
              <w:top w:w="0" w:type="dxa"/>
              <w:left w:w="0" w:type="dxa"/>
              <w:bottom w:w="0" w:type="dxa"/>
              <w:right w:w="0" w:type="dxa"/>
            </w:tcMar>
            <w:hideMark/>
          </w:tcPr>
          <w:p w:rsidR="00B74126" w:rsidRPr="00546058" w:rsidRDefault="00B74126" w:rsidP="003F7FC6">
            <w:pPr>
              <w:spacing w:line="240" w:lineRule="exact"/>
              <w:jc w:val="center"/>
              <w:rPr>
                <w:sz w:val="23"/>
                <w:szCs w:val="23"/>
              </w:rPr>
            </w:pPr>
            <w:r w:rsidRPr="00546058">
              <w:rPr>
                <w:sz w:val="23"/>
                <w:szCs w:val="23"/>
              </w:rPr>
              <w:t>Оказание услуг междугородной и международной электрической связи Услуга должна быть оказана в соответствии с Правилами оказания услуг местной, внутризоновой, междугородной и международной телефонной связи, утвержденными постановлением Правительства РФ от 18.05.2005 №310; соответствие Правилам оказание телефонной связи (утв. постановлением Правительства РФ от 09.12.2014 №1342)</w:t>
            </w:r>
          </w:p>
        </w:tc>
        <w:tc>
          <w:tcPr>
            <w:tcW w:w="501" w:type="pct"/>
            <w:tcMar>
              <w:top w:w="0" w:type="dxa"/>
              <w:left w:w="0" w:type="dxa"/>
              <w:bottom w:w="0" w:type="dxa"/>
              <w:right w:w="0" w:type="dxa"/>
            </w:tcMar>
            <w:hideMark/>
          </w:tcPr>
          <w:p w:rsidR="00B74126" w:rsidRPr="00CE216F" w:rsidRDefault="00B74126" w:rsidP="00EC17D8">
            <w:pPr>
              <w:spacing w:line="240" w:lineRule="exact"/>
              <w:jc w:val="center"/>
              <w:rPr>
                <w:sz w:val="23"/>
                <w:szCs w:val="23"/>
              </w:rPr>
            </w:pPr>
            <w:r w:rsidRPr="00CE216F">
              <w:rPr>
                <w:sz w:val="23"/>
                <w:szCs w:val="23"/>
              </w:rPr>
              <w:t>235000.00</w:t>
            </w:r>
          </w:p>
        </w:tc>
        <w:tc>
          <w:tcPr>
            <w:tcW w:w="274" w:type="pct"/>
            <w:tcMar>
              <w:top w:w="0" w:type="dxa"/>
              <w:left w:w="0" w:type="dxa"/>
              <w:bottom w:w="0" w:type="dxa"/>
              <w:right w:w="0" w:type="dxa"/>
            </w:tcMar>
            <w:hideMark/>
          </w:tcPr>
          <w:p w:rsidR="00B74126" w:rsidRPr="00CE216F" w:rsidRDefault="00B74126" w:rsidP="00EC17D8">
            <w:pPr>
              <w:spacing w:line="240" w:lineRule="exact"/>
              <w:jc w:val="center"/>
              <w:rPr>
                <w:sz w:val="23"/>
                <w:szCs w:val="23"/>
              </w:rPr>
            </w:pPr>
          </w:p>
        </w:tc>
        <w:tc>
          <w:tcPr>
            <w:tcW w:w="273" w:type="pct"/>
          </w:tcPr>
          <w:p w:rsidR="00B74126" w:rsidRPr="00CE216F" w:rsidRDefault="00B74126" w:rsidP="00EC17D8">
            <w:pPr>
              <w:spacing w:line="240" w:lineRule="exact"/>
              <w:jc w:val="center"/>
              <w:rPr>
                <w:sz w:val="23"/>
                <w:szCs w:val="23"/>
              </w:rPr>
            </w:pPr>
            <w:r w:rsidRPr="00CE216F">
              <w:rPr>
                <w:sz w:val="23"/>
                <w:szCs w:val="23"/>
              </w:rPr>
              <w:t>235000.00</w:t>
            </w:r>
          </w:p>
        </w:tc>
        <w:tc>
          <w:tcPr>
            <w:tcW w:w="273" w:type="pct"/>
            <w:tcMar>
              <w:top w:w="0" w:type="dxa"/>
              <w:left w:w="0" w:type="dxa"/>
              <w:bottom w:w="0" w:type="dxa"/>
              <w:right w:w="0" w:type="dxa"/>
            </w:tcMar>
            <w:hideMark/>
          </w:tcPr>
          <w:p w:rsidR="00B74126" w:rsidRPr="00CE216F" w:rsidRDefault="00B74126" w:rsidP="00EC17D8">
            <w:pPr>
              <w:spacing w:line="240" w:lineRule="exact"/>
              <w:jc w:val="center"/>
              <w:rPr>
                <w:sz w:val="23"/>
                <w:szCs w:val="23"/>
              </w:rPr>
            </w:pPr>
            <w:r w:rsidRPr="00CE216F">
              <w:rPr>
                <w:sz w:val="23"/>
                <w:szCs w:val="23"/>
              </w:rPr>
              <w:t>235000.00</w:t>
            </w:r>
          </w:p>
        </w:tc>
        <w:tc>
          <w:tcPr>
            <w:tcW w:w="136" w:type="pct"/>
            <w:tcMar>
              <w:top w:w="0" w:type="dxa"/>
              <w:left w:w="0" w:type="dxa"/>
              <w:bottom w:w="0" w:type="dxa"/>
              <w:right w:w="0" w:type="dxa"/>
            </w:tcMar>
            <w:hideMark/>
          </w:tcPr>
          <w:p w:rsidR="00B74126" w:rsidRPr="00CE216F" w:rsidRDefault="00B74126" w:rsidP="00EC17D8">
            <w:pPr>
              <w:spacing w:line="240" w:lineRule="exact"/>
              <w:jc w:val="center"/>
              <w:rPr>
                <w:sz w:val="23"/>
                <w:szCs w:val="23"/>
              </w:rPr>
            </w:pPr>
            <w:r w:rsidRPr="00CE216F">
              <w:rPr>
                <w:sz w:val="23"/>
                <w:szCs w:val="23"/>
              </w:rPr>
              <w:t>0.00</w:t>
            </w:r>
          </w:p>
        </w:tc>
        <w:tc>
          <w:tcPr>
            <w:tcW w:w="137" w:type="pct"/>
            <w:tcMar>
              <w:top w:w="0" w:type="dxa"/>
              <w:left w:w="0" w:type="dxa"/>
              <w:bottom w:w="0" w:type="dxa"/>
              <w:right w:w="0" w:type="dxa"/>
            </w:tcMar>
            <w:hideMark/>
          </w:tcPr>
          <w:p w:rsidR="00B74126" w:rsidRPr="00CE216F" w:rsidRDefault="00B74126" w:rsidP="00EC17D8">
            <w:pPr>
              <w:spacing w:line="240" w:lineRule="exact"/>
              <w:jc w:val="center"/>
              <w:rPr>
                <w:sz w:val="23"/>
                <w:szCs w:val="23"/>
              </w:rPr>
            </w:pPr>
            <w:r w:rsidRPr="00CE216F">
              <w:rPr>
                <w:sz w:val="23"/>
                <w:szCs w:val="23"/>
              </w:rPr>
              <w:t>0.00</w:t>
            </w:r>
          </w:p>
        </w:tc>
        <w:tc>
          <w:tcPr>
            <w:tcW w:w="138" w:type="pct"/>
            <w:tcMar>
              <w:top w:w="0" w:type="dxa"/>
              <w:left w:w="0" w:type="dxa"/>
              <w:bottom w:w="0" w:type="dxa"/>
              <w:right w:w="0" w:type="dxa"/>
            </w:tcMar>
            <w:hideMark/>
          </w:tcPr>
          <w:p w:rsidR="00B74126" w:rsidRPr="00CE216F" w:rsidRDefault="00B74126" w:rsidP="00EC17D8">
            <w:pPr>
              <w:spacing w:line="240" w:lineRule="exact"/>
              <w:jc w:val="center"/>
              <w:rPr>
                <w:sz w:val="23"/>
                <w:szCs w:val="23"/>
              </w:rPr>
            </w:pPr>
            <w:r w:rsidRPr="00CE216F">
              <w:rPr>
                <w:sz w:val="23"/>
                <w:szCs w:val="23"/>
              </w:rPr>
              <w:t>0.00</w:t>
            </w:r>
          </w:p>
        </w:tc>
        <w:tc>
          <w:tcPr>
            <w:tcW w:w="225" w:type="pct"/>
            <w:tcMar>
              <w:top w:w="0" w:type="dxa"/>
              <w:left w:w="0" w:type="dxa"/>
              <w:bottom w:w="0" w:type="dxa"/>
              <w:right w:w="0" w:type="dxa"/>
            </w:tcMar>
            <w:hideMark/>
          </w:tcPr>
          <w:p w:rsidR="00B74126" w:rsidRPr="00546058" w:rsidRDefault="00B74126" w:rsidP="00EC17D8">
            <w:pPr>
              <w:spacing w:line="240" w:lineRule="exact"/>
              <w:jc w:val="center"/>
              <w:rPr>
                <w:sz w:val="23"/>
                <w:szCs w:val="23"/>
              </w:rPr>
            </w:pPr>
            <w:r w:rsidRPr="00546058">
              <w:rPr>
                <w:sz w:val="23"/>
                <w:szCs w:val="23"/>
              </w:rPr>
              <w:t>Условная единица</w:t>
            </w:r>
          </w:p>
        </w:tc>
        <w:tc>
          <w:tcPr>
            <w:tcW w:w="137" w:type="pct"/>
            <w:tcMar>
              <w:top w:w="0" w:type="dxa"/>
              <w:left w:w="0" w:type="dxa"/>
              <w:bottom w:w="0" w:type="dxa"/>
              <w:right w:w="0" w:type="dxa"/>
            </w:tcMar>
            <w:hideMark/>
          </w:tcPr>
          <w:p w:rsidR="00B74126" w:rsidRPr="00546058" w:rsidRDefault="00B74126" w:rsidP="00EC17D8">
            <w:pPr>
              <w:spacing w:line="240" w:lineRule="exact"/>
              <w:jc w:val="center"/>
              <w:rPr>
                <w:sz w:val="23"/>
                <w:szCs w:val="23"/>
              </w:rPr>
            </w:pPr>
            <w:r>
              <w:rPr>
                <w:sz w:val="23"/>
                <w:szCs w:val="23"/>
              </w:rPr>
              <w:t>876</w:t>
            </w:r>
          </w:p>
        </w:tc>
        <w:tc>
          <w:tcPr>
            <w:tcW w:w="79" w:type="pct"/>
            <w:tcMar>
              <w:top w:w="0" w:type="dxa"/>
              <w:left w:w="0" w:type="dxa"/>
              <w:bottom w:w="0" w:type="dxa"/>
              <w:right w:w="0" w:type="dxa"/>
            </w:tcMar>
            <w:hideMark/>
          </w:tcPr>
          <w:p w:rsidR="00B74126" w:rsidRPr="00546058" w:rsidRDefault="00B74126" w:rsidP="00EC17D8">
            <w:pPr>
              <w:spacing w:line="240" w:lineRule="exact"/>
              <w:jc w:val="center"/>
              <w:rPr>
                <w:sz w:val="23"/>
                <w:szCs w:val="23"/>
              </w:rPr>
            </w:pPr>
            <w:r w:rsidRPr="00546058">
              <w:rPr>
                <w:sz w:val="23"/>
                <w:szCs w:val="23"/>
              </w:rPr>
              <w:t>1</w:t>
            </w:r>
          </w:p>
        </w:tc>
        <w:tc>
          <w:tcPr>
            <w:tcW w:w="103" w:type="pct"/>
            <w:tcMar>
              <w:top w:w="0" w:type="dxa"/>
              <w:left w:w="0" w:type="dxa"/>
              <w:bottom w:w="0" w:type="dxa"/>
              <w:right w:w="0" w:type="dxa"/>
            </w:tcMar>
            <w:hideMark/>
          </w:tcPr>
          <w:p w:rsidR="00B74126" w:rsidRPr="00546058" w:rsidRDefault="00B74126" w:rsidP="00EC17D8">
            <w:pPr>
              <w:spacing w:line="240" w:lineRule="exact"/>
              <w:jc w:val="center"/>
              <w:rPr>
                <w:sz w:val="23"/>
                <w:szCs w:val="23"/>
              </w:rPr>
            </w:pPr>
            <w:r w:rsidRPr="00546058">
              <w:rPr>
                <w:sz w:val="23"/>
                <w:szCs w:val="23"/>
              </w:rPr>
              <w:t>1</w:t>
            </w:r>
          </w:p>
        </w:tc>
        <w:tc>
          <w:tcPr>
            <w:tcW w:w="146" w:type="pct"/>
            <w:tcMar>
              <w:top w:w="0" w:type="dxa"/>
              <w:left w:w="0" w:type="dxa"/>
              <w:bottom w:w="0" w:type="dxa"/>
              <w:right w:w="0" w:type="dxa"/>
            </w:tcMar>
            <w:hideMark/>
          </w:tcPr>
          <w:p w:rsidR="00B74126" w:rsidRPr="00546058" w:rsidRDefault="00B74126" w:rsidP="00EC17D8">
            <w:pPr>
              <w:spacing w:line="240" w:lineRule="exact"/>
              <w:jc w:val="center"/>
              <w:rPr>
                <w:sz w:val="23"/>
                <w:szCs w:val="23"/>
              </w:rPr>
            </w:pPr>
            <w:r w:rsidRPr="00546058">
              <w:rPr>
                <w:sz w:val="23"/>
                <w:szCs w:val="23"/>
              </w:rPr>
              <w:t>0</w:t>
            </w:r>
          </w:p>
        </w:tc>
        <w:tc>
          <w:tcPr>
            <w:tcW w:w="172" w:type="pct"/>
            <w:tcMar>
              <w:top w:w="0" w:type="dxa"/>
              <w:left w:w="0" w:type="dxa"/>
              <w:bottom w:w="0" w:type="dxa"/>
              <w:right w:w="0" w:type="dxa"/>
            </w:tcMar>
            <w:hideMark/>
          </w:tcPr>
          <w:p w:rsidR="00B74126" w:rsidRPr="00546058" w:rsidRDefault="00B74126" w:rsidP="00EC17D8">
            <w:pPr>
              <w:spacing w:line="240" w:lineRule="exact"/>
              <w:jc w:val="center"/>
              <w:rPr>
                <w:sz w:val="23"/>
                <w:szCs w:val="23"/>
              </w:rPr>
            </w:pPr>
            <w:r w:rsidRPr="00546058">
              <w:rPr>
                <w:sz w:val="23"/>
                <w:szCs w:val="23"/>
              </w:rPr>
              <w:t>0</w:t>
            </w:r>
          </w:p>
        </w:tc>
        <w:tc>
          <w:tcPr>
            <w:tcW w:w="181" w:type="pct"/>
            <w:gridSpan w:val="2"/>
            <w:tcMar>
              <w:top w:w="0" w:type="dxa"/>
              <w:left w:w="0" w:type="dxa"/>
              <w:bottom w:w="0" w:type="dxa"/>
              <w:right w:w="0" w:type="dxa"/>
            </w:tcMar>
            <w:hideMark/>
          </w:tcPr>
          <w:p w:rsidR="00B74126" w:rsidRPr="00546058" w:rsidRDefault="00B74126" w:rsidP="00EC17D8">
            <w:pPr>
              <w:spacing w:line="240" w:lineRule="exact"/>
              <w:jc w:val="center"/>
              <w:rPr>
                <w:sz w:val="23"/>
                <w:szCs w:val="23"/>
              </w:rPr>
            </w:pPr>
            <w:r w:rsidRPr="00546058">
              <w:rPr>
                <w:sz w:val="23"/>
                <w:szCs w:val="23"/>
              </w:rPr>
              <w:t>0</w:t>
            </w:r>
          </w:p>
        </w:tc>
      </w:tr>
      <w:tr w:rsidR="00B74126" w:rsidRPr="00546058" w:rsidTr="00BD6B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90" w:type="pct"/>
            <w:gridSpan w:val="2"/>
            <w:tcMar>
              <w:top w:w="0" w:type="dxa"/>
              <w:left w:w="0" w:type="dxa"/>
              <w:bottom w:w="0" w:type="dxa"/>
              <w:right w:w="0" w:type="dxa"/>
            </w:tcMar>
            <w:hideMark/>
          </w:tcPr>
          <w:p w:rsidR="00B74126" w:rsidRPr="00546058" w:rsidRDefault="00B74126" w:rsidP="002D7179">
            <w:pPr>
              <w:spacing w:line="240" w:lineRule="exact"/>
              <w:jc w:val="center"/>
              <w:rPr>
                <w:sz w:val="23"/>
                <w:szCs w:val="23"/>
              </w:rPr>
            </w:pPr>
            <w:r>
              <w:rPr>
                <w:sz w:val="23"/>
                <w:szCs w:val="23"/>
              </w:rPr>
              <w:t>8</w:t>
            </w:r>
            <w:r w:rsidRPr="00546058">
              <w:rPr>
                <w:sz w:val="23"/>
                <w:szCs w:val="23"/>
              </w:rPr>
              <w:t>.</w:t>
            </w:r>
          </w:p>
        </w:tc>
        <w:tc>
          <w:tcPr>
            <w:tcW w:w="452" w:type="pct"/>
            <w:tcMar>
              <w:top w:w="0" w:type="dxa"/>
              <w:left w:w="0" w:type="dxa"/>
              <w:bottom w:w="0" w:type="dxa"/>
              <w:right w:w="0" w:type="dxa"/>
            </w:tcMar>
            <w:hideMark/>
          </w:tcPr>
          <w:p w:rsidR="00B74126" w:rsidRPr="00546058" w:rsidRDefault="00B74126" w:rsidP="002D7179">
            <w:pPr>
              <w:spacing w:line="240" w:lineRule="exact"/>
              <w:jc w:val="center"/>
              <w:rPr>
                <w:sz w:val="23"/>
                <w:szCs w:val="23"/>
              </w:rPr>
            </w:pPr>
            <w:r w:rsidRPr="00546058">
              <w:rPr>
                <w:sz w:val="23"/>
                <w:szCs w:val="23"/>
              </w:rPr>
              <w:t>173530100114153010100100040</w:t>
            </w:r>
            <w:r>
              <w:rPr>
                <w:sz w:val="23"/>
                <w:szCs w:val="23"/>
              </w:rPr>
              <w:t>13</w:t>
            </w:r>
            <w:r w:rsidRPr="00546058">
              <w:rPr>
                <w:sz w:val="23"/>
                <w:szCs w:val="23"/>
              </w:rPr>
              <w:t>6110244</w:t>
            </w:r>
          </w:p>
        </w:tc>
        <w:tc>
          <w:tcPr>
            <w:tcW w:w="773" w:type="pct"/>
            <w:gridSpan w:val="2"/>
            <w:tcMar>
              <w:top w:w="0" w:type="dxa"/>
              <w:left w:w="0" w:type="dxa"/>
              <w:bottom w:w="0" w:type="dxa"/>
              <w:right w:w="0" w:type="dxa"/>
            </w:tcMar>
            <w:hideMark/>
          </w:tcPr>
          <w:p w:rsidR="00B74126" w:rsidRPr="00546058" w:rsidRDefault="00B74126" w:rsidP="003F7FC6">
            <w:pPr>
              <w:spacing w:line="240" w:lineRule="exact"/>
              <w:jc w:val="center"/>
              <w:rPr>
                <w:sz w:val="23"/>
                <w:szCs w:val="23"/>
              </w:rPr>
            </w:pPr>
            <w:r w:rsidRPr="00546058">
              <w:rPr>
                <w:sz w:val="23"/>
                <w:szCs w:val="23"/>
              </w:rPr>
              <w:t>Оказание услуг электрической связи для нужд Администрации муниципального района</w:t>
            </w:r>
          </w:p>
        </w:tc>
        <w:tc>
          <w:tcPr>
            <w:tcW w:w="909" w:type="pct"/>
            <w:gridSpan w:val="2"/>
            <w:tcMar>
              <w:top w:w="0" w:type="dxa"/>
              <w:left w:w="0" w:type="dxa"/>
              <w:bottom w:w="0" w:type="dxa"/>
              <w:right w:w="0" w:type="dxa"/>
            </w:tcMar>
            <w:hideMark/>
          </w:tcPr>
          <w:p w:rsidR="00B74126" w:rsidRPr="00546058" w:rsidRDefault="00B74126" w:rsidP="003F7FC6">
            <w:pPr>
              <w:spacing w:line="240" w:lineRule="exact"/>
              <w:jc w:val="center"/>
              <w:rPr>
                <w:sz w:val="23"/>
                <w:szCs w:val="23"/>
              </w:rPr>
            </w:pPr>
            <w:r w:rsidRPr="00546058">
              <w:rPr>
                <w:sz w:val="23"/>
                <w:szCs w:val="23"/>
              </w:rPr>
              <w:t xml:space="preserve">Оказание услуг междугородной и международной электрической связи Услуга должна быть оказана в соответствии с Правилами оказания услуг местной, внутризоновой, междугородной и международной телефонной связи, утвержденными постановлением Правительства РФ от </w:t>
            </w:r>
            <w:r w:rsidRPr="00546058">
              <w:rPr>
                <w:sz w:val="23"/>
                <w:szCs w:val="23"/>
              </w:rPr>
              <w:lastRenderedPageBreak/>
              <w:t>18.05.2005 №310; соответствие Правилам оказание телефонной связи (утв. постановлением Правительства РФ от 09.12.2014 №1342)</w:t>
            </w:r>
          </w:p>
        </w:tc>
        <w:tc>
          <w:tcPr>
            <w:tcW w:w="501" w:type="pct"/>
            <w:tcMar>
              <w:top w:w="0" w:type="dxa"/>
              <w:left w:w="0" w:type="dxa"/>
              <w:bottom w:w="0" w:type="dxa"/>
              <w:right w:w="0" w:type="dxa"/>
            </w:tcMar>
            <w:hideMark/>
          </w:tcPr>
          <w:p w:rsidR="00B74126" w:rsidRPr="00CE216F" w:rsidRDefault="00B74126" w:rsidP="002D7179">
            <w:pPr>
              <w:spacing w:line="240" w:lineRule="exact"/>
              <w:jc w:val="center"/>
              <w:rPr>
                <w:sz w:val="23"/>
                <w:szCs w:val="23"/>
              </w:rPr>
            </w:pPr>
            <w:r w:rsidRPr="00CE216F">
              <w:rPr>
                <w:sz w:val="23"/>
                <w:szCs w:val="23"/>
              </w:rPr>
              <w:lastRenderedPageBreak/>
              <w:t>235000.00</w:t>
            </w:r>
          </w:p>
        </w:tc>
        <w:tc>
          <w:tcPr>
            <w:tcW w:w="274" w:type="pct"/>
            <w:tcMar>
              <w:top w:w="0" w:type="dxa"/>
              <w:left w:w="0" w:type="dxa"/>
              <w:bottom w:w="0" w:type="dxa"/>
              <w:right w:w="0" w:type="dxa"/>
            </w:tcMar>
            <w:hideMark/>
          </w:tcPr>
          <w:p w:rsidR="00B74126" w:rsidRPr="00CE216F" w:rsidRDefault="00B74126" w:rsidP="002D7179">
            <w:pPr>
              <w:spacing w:line="240" w:lineRule="exact"/>
              <w:jc w:val="center"/>
              <w:rPr>
                <w:sz w:val="23"/>
                <w:szCs w:val="23"/>
              </w:rPr>
            </w:pPr>
          </w:p>
        </w:tc>
        <w:tc>
          <w:tcPr>
            <w:tcW w:w="273" w:type="pct"/>
          </w:tcPr>
          <w:p w:rsidR="00B74126" w:rsidRPr="00CE216F" w:rsidRDefault="00B74126" w:rsidP="002D7179">
            <w:pPr>
              <w:spacing w:line="240" w:lineRule="exact"/>
              <w:jc w:val="center"/>
              <w:rPr>
                <w:sz w:val="23"/>
                <w:szCs w:val="23"/>
              </w:rPr>
            </w:pPr>
            <w:r w:rsidRPr="00CE216F">
              <w:rPr>
                <w:sz w:val="23"/>
                <w:szCs w:val="23"/>
              </w:rPr>
              <w:t>235000.00</w:t>
            </w:r>
          </w:p>
        </w:tc>
        <w:tc>
          <w:tcPr>
            <w:tcW w:w="273" w:type="pct"/>
            <w:tcMar>
              <w:top w:w="0" w:type="dxa"/>
              <w:left w:w="0" w:type="dxa"/>
              <w:bottom w:w="0" w:type="dxa"/>
              <w:right w:w="0" w:type="dxa"/>
            </w:tcMar>
            <w:hideMark/>
          </w:tcPr>
          <w:p w:rsidR="00B74126" w:rsidRPr="00CE216F" w:rsidRDefault="00B74126" w:rsidP="002D7179">
            <w:pPr>
              <w:spacing w:line="240" w:lineRule="exact"/>
              <w:jc w:val="center"/>
              <w:rPr>
                <w:sz w:val="23"/>
                <w:szCs w:val="23"/>
              </w:rPr>
            </w:pPr>
            <w:r w:rsidRPr="00CE216F">
              <w:rPr>
                <w:sz w:val="23"/>
                <w:szCs w:val="23"/>
              </w:rPr>
              <w:t>235000.00</w:t>
            </w:r>
          </w:p>
        </w:tc>
        <w:tc>
          <w:tcPr>
            <w:tcW w:w="136" w:type="pct"/>
            <w:tcMar>
              <w:top w:w="0" w:type="dxa"/>
              <w:left w:w="0" w:type="dxa"/>
              <w:bottom w:w="0" w:type="dxa"/>
              <w:right w:w="0" w:type="dxa"/>
            </w:tcMar>
            <w:hideMark/>
          </w:tcPr>
          <w:p w:rsidR="00B74126" w:rsidRPr="00CE216F" w:rsidRDefault="00B74126" w:rsidP="002D7179">
            <w:pPr>
              <w:spacing w:line="240" w:lineRule="exact"/>
              <w:jc w:val="center"/>
              <w:rPr>
                <w:sz w:val="23"/>
                <w:szCs w:val="23"/>
              </w:rPr>
            </w:pPr>
            <w:r w:rsidRPr="00CE216F">
              <w:rPr>
                <w:sz w:val="23"/>
                <w:szCs w:val="23"/>
              </w:rPr>
              <w:t>0.00</w:t>
            </w:r>
          </w:p>
        </w:tc>
        <w:tc>
          <w:tcPr>
            <w:tcW w:w="137" w:type="pct"/>
            <w:tcMar>
              <w:top w:w="0" w:type="dxa"/>
              <w:left w:w="0" w:type="dxa"/>
              <w:bottom w:w="0" w:type="dxa"/>
              <w:right w:w="0" w:type="dxa"/>
            </w:tcMar>
            <w:hideMark/>
          </w:tcPr>
          <w:p w:rsidR="00B74126" w:rsidRPr="00CE216F" w:rsidRDefault="00B74126" w:rsidP="002D7179">
            <w:pPr>
              <w:spacing w:line="240" w:lineRule="exact"/>
              <w:jc w:val="center"/>
              <w:rPr>
                <w:sz w:val="23"/>
                <w:szCs w:val="23"/>
              </w:rPr>
            </w:pPr>
            <w:r w:rsidRPr="00CE216F">
              <w:rPr>
                <w:sz w:val="23"/>
                <w:szCs w:val="23"/>
              </w:rPr>
              <w:t>0.00</w:t>
            </w:r>
          </w:p>
        </w:tc>
        <w:tc>
          <w:tcPr>
            <w:tcW w:w="138" w:type="pct"/>
            <w:tcMar>
              <w:top w:w="0" w:type="dxa"/>
              <w:left w:w="0" w:type="dxa"/>
              <w:bottom w:w="0" w:type="dxa"/>
              <w:right w:w="0" w:type="dxa"/>
            </w:tcMar>
            <w:hideMark/>
          </w:tcPr>
          <w:p w:rsidR="00B74126" w:rsidRPr="00CE216F" w:rsidRDefault="00B74126" w:rsidP="002D7179">
            <w:pPr>
              <w:spacing w:line="240" w:lineRule="exact"/>
              <w:jc w:val="center"/>
              <w:rPr>
                <w:sz w:val="23"/>
                <w:szCs w:val="23"/>
              </w:rPr>
            </w:pPr>
            <w:r w:rsidRPr="00CE216F">
              <w:rPr>
                <w:sz w:val="23"/>
                <w:szCs w:val="23"/>
              </w:rPr>
              <w:t>0.00</w:t>
            </w:r>
          </w:p>
        </w:tc>
        <w:tc>
          <w:tcPr>
            <w:tcW w:w="225" w:type="pct"/>
            <w:tcMar>
              <w:top w:w="0" w:type="dxa"/>
              <w:left w:w="0" w:type="dxa"/>
              <w:bottom w:w="0" w:type="dxa"/>
              <w:right w:w="0" w:type="dxa"/>
            </w:tcMar>
            <w:hideMark/>
          </w:tcPr>
          <w:p w:rsidR="00B74126" w:rsidRPr="00546058" w:rsidRDefault="00B74126" w:rsidP="002D7179">
            <w:pPr>
              <w:spacing w:line="240" w:lineRule="exact"/>
              <w:jc w:val="center"/>
              <w:rPr>
                <w:sz w:val="23"/>
                <w:szCs w:val="23"/>
              </w:rPr>
            </w:pPr>
            <w:r w:rsidRPr="00546058">
              <w:rPr>
                <w:sz w:val="23"/>
                <w:szCs w:val="23"/>
              </w:rPr>
              <w:t>Условная единица</w:t>
            </w:r>
          </w:p>
        </w:tc>
        <w:tc>
          <w:tcPr>
            <w:tcW w:w="137" w:type="pct"/>
            <w:tcMar>
              <w:top w:w="0" w:type="dxa"/>
              <w:left w:w="0" w:type="dxa"/>
              <w:bottom w:w="0" w:type="dxa"/>
              <w:right w:w="0" w:type="dxa"/>
            </w:tcMar>
            <w:hideMark/>
          </w:tcPr>
          <w:p w:rsidR="00B74126" w:rsidRPr="00546058" w:rsidRDefault="00B74126" w:rsidP="002D7179">
            <w:pPr>
              <w:spacing w:line="240" w:lineRule="exact"/>
              <w:jc w:val="center"/>
              <w:rPr>
                <w:sz w:val="23"/>
                <w:szCs w:val="23"/>
              </w:rPr>
            </w:pPr>
            <w:r>
              <w:rPr>
                <w:sz w:val="23"/>
                <w:szCs w:val="23"/>
              </w:rPr>
              <w:t>876</w:t>
            </w:r>
          </w:p>
        </w:tc>
        <w:tc>
          <w:tcPr>
            <w:tcW w:w="79" w:type="pct"/>
            <w:tcMar>
              <w:top w:w="0" w:type="dxa"/>
              <w:left w:w="0" w:type="dxa"/>
              <w:bottom w:w="0" w:type="dxa"/>
              <w:right w:w="0" w:type="dxa"/>
            </w:tcMar>
            <w:hideMark/>
          </w:tcPr>
          <w:p w:rsidR="00B74126" w:rsidRPr="00546058" w:rsidRDefault="00B74126" w:rsidP="002D7179">
            <w:pPr>
              <w:spacing w:line="240" w:lineRule="exact"/>
              <w:jc w:val="center"/>
              <w:rPr>
                <w:sz w:val="23"/>
                <w:szCs w:val="23"/>
              </w:rPr>
            </w:pPr>
            <w:r w:rsidRPr="00546058">
              <w:rPr>
                <w:sz w:val="23"/>
                <w:szCs w:val="23"/>
              </w:rPr>
              <w:t>1</w:t>
            </w:r>
          </w:p>
        </w:tc>
        <w:tc>
          <w:tcPr>
            <w:tcW w:w="103" w:type="pct"/>
            <w:tcMar>
              <w:top w:w="0" w:type="dxa"/>
              <w:left w:w="0" w:type="dxa"/>
              <w:bottom w:w="0" w:type="dxa"/>
              <w:right w:w="0" w:type="dxa"/>
            </w:tcMar>
            <w:hideMark/>
          </w:tcPr>
          <w:p w:rsidR="00B74126" w:rsidRPr="00546058" w:rsidRDefault="00B74126" w:rsidP="002D7179">
            <w:pPr>
              <w:spacing w:line="240" w:lineRule="exact"/>
              <w:jc w:val="center"/>
              <w:rPr>
                <w:sz w:val="23"/>
                <w:szCs w:val="23"/>
              </w:rPr>
            </w:pPr>
            <w:r w:rsidRPr="00546058">
              <w:rPr>
                <w:sz w:val="23"/>
                <w:szCs w:val="23"/>
              </w:rPr>
              <w:t>1</w:t>
            </w:r>
          </w:p>
        </w:tc>
        <w:tc>
          <w:tcPr>
            <w:tcW w:w="146" w:type="pct"/>
            <w:tcMar>
              <w:top w:w="0" w:type="dxa"/>
              <w:left w:w="0" w:type="dxa"/>
              <w:bottom w:w="0" w:type="dxa"/>
              <w:right w:w="0" w:type="dxa"/>
            </w:tcMar>
            <w:hideMark/>
          </w:tcPr>
          <w:p w:rsidR="00B74126" w:rsidRPr="00546058" w:rsidRDefault="00B74126" w:rsidP="002D7179">
            <w:pPr>
              <w:spacing w:line="240" w:lineRule="exact"/>
              <w:jc w:val="center"/>
              <w:rPr>
                <w:sz w:val="23"/>
                <w:szCs w:val="23"/>
              </w:rPr>
            </w:pPr>
            <w:r w:rsidRPr="00546058">
              <w:rPr>
                <w:sz w:val="23"/>
                <w:szCs w:val="23"/>
              </w:rPr>
              <w:t>0</w:t>
            </w:r>
          </w:p>
        </w:tc>
        <w:tc>
          <w:tcPr>
            <w:tcW w:w="172" w:type="pct"/>
            <w:tcMar>
              <w:top w:w="0" w:type="dxa"/>
              <w:left w:w="0" w:type="dxa"/>
              <w:bottom w:w="0" w:type="dxa"/>
              <w:right w:w="0" w:type="dxa"/>
            </w:tcMar>
            <w:hideMark/>
          </w:tcPr>
          <w:p w:rsidR="00B74126" w:rsidRPr="00546058" w:rsidRDefault="00B74126" w:rsidP="002D7179">
            <w:pPr>
              <w:spacing w:line="240" w:lineRule="exact"/>
              <w:jc w:val="center"/>
              <w:rPr>
                <w:sz w:val="23"/>
                <w:szCs w:val="23"/>
              </w:rPr>
            </w:pPr>
            <w:r w:rsidRPr="00546058">
              <w:rPr>
                <w:sz w:val="23"/>
                <w:szCs w:val="23"/>
              </w:rPr>
              <w:t>0</w:t>
            </w:r>
          </w:p>
        </w:tc>
        <w:tc>
          <w:tcPr>
            <w:tcW w:w="181" w:type="pct"/>
            <w:gridSpan w:val="2"/>
            <w:tcMar>
              <w:top w:w="0" w:type="dxa"/>
              <w:left w:w="0" w:type="dxa"/>
              <w:bottom w:w="0" w:type="dxa"/>
              <w:right w:w="0" w:type="dxa"/>
            </w:tcMar>
            <w:hideMark/>
          </w:tcPr>
          <w:p w:rsidR="00B74126" w:rsidRPr="00546058" w:rsidRDefault="00B74126" w:rsidP="002D7179">
            <w:pPr>
              <w:spacing w:line="240" w:lineRule="exact"/>
              <w:jc w:val="center"/>
              <w:rPr>
                <w:sz w:val="23"/>
                <w:szCs w:val="23"/>
              </w:rPr>
            </w:pPr>
            <w:r w:rsidRPr="00546058">
              <w:rPr>
                <w:sz w:val="23"/>
                <w:szCs w:val="23"/>
              </w:rPr>
              <w:t>0</w:t>
            </w:r>
          </w:p>
        </w:tc>
      </w:tr>
      <w:tr w:rsidR="00B74126" w:rsidRPr="00546058" w:rsidTr="00BD6B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90" w:type="pct"/>
            <w:gridSpan w:val="2"/>
            <w:tcMar>
              <w:top w:w="0" w:type="dxa"/>
              <w:left w:w="0" w:type="dxa"/>
              <w:bottom w:w="0" w:type="dxa"/>
              <w:right w:w="0" w:type="dxa"/>
            </w:tcMar>
            <w:hideMark/>
          </w:tcPr>
          <w:p w:rsidR="00B74126" w:rsidRDefault="00B74126" w:rsidP="002D7179">
            <w:pPr>
              <w:spacing w:line="240" w:lineRule="exact"/>
              <w:jc w:val="center"/>
              <w:rPr>
                <w:sz w:val="23"/>
                <w:szCs w:val="23"/>
              </w:rPr>
            </w:pPr>
            <w:r>
              <w:rPr>
                <w:sz w:val="23"/>
                <w:szCs w:val="23"/>
              </w:rPr>
              <w:lastRenderedPageBreak/>
              <w:t>9.</w:t>
            </w:r>
          </w:p>
        </w:tc>
        <w:tc>
          <w:tcPr>
            <w:tcW w:w="452" w:type="pct"/>
            <w:tcMar>
              <w:top w:w="0" w:type="dxa"/>
              <w:left w:w="0" w:type="dxa"/>
              <w:bottom w:w="0" w:type="dxa"/>
              <w:right w:w="0" w:type="dxa"/>
            </w:tcMar>
            <w:hideMark/>
          </w:tcPr>
          <w:p w:rsidR="00B74126" w:rsidRPr="00546058" w:rsidRDefault="00B74126" w:rsidP="00B74126">
            <w:pPr>
              <w:spacing w:line="240" w:lineRule="exact"/>
              <w:jc w:val="center"/>
              <w:rPr>
                <w:sz w:val="23"/>
                <w:szCs w:val="23"/>
              </w:rPr>
            </w:pPr>
            <w:r w:rsidRPr="00546058">
              <w:rPr>
                <w:sz w:val="23"/>
                <w:szCs w:val="23"/>
              </w:rPr>
              <w:t>1735301001141530101001000</w:t>
            </w:r>
            <w:r>
              <w:rPr>
                <w:sz w:val="23"/>
                <w:szCs w:val="23"/>
              </w:rPr>
              <w:t>6</w:t>
            </w:r>
            <w:r w:rsidRPr="00546058">
              <w:rPr>
                <w:sz w:val="23"/>
                <w:szCs w:val="23"/>
              </w:rPr>
              <w:t>0</w:t>
            </w:r>
            <w:r>
              <w:rPr>
                <w:sz w:val="23"/>
                <w:szCs w:val="23"/>
              </w:rPr>
              <w:t>05</w:t>
            </w:r>
            <w:r w:rsidRPr="00546058">
              <w:rPr>
                <w:sz w:val="23"/>
                <w:szCs w:val="23"/>
              </w:rPr>
              <w:t>4211244</w:t>
            </w:r>
          </w:p>
        </w:tc>
        <w:tc>
          <w:tcPr>
            <w:tcW w:w="773" w:type="pct"/>
            <w:gridSpan w:val="2"/>
            <w:tcMar>
              <w:top w:w="0" w:type="dxa"/>
              <w:left w:w="0" w:type="dxa"/>
              <w:bottom w:w="0" w:type="dxa"/>
              <w:right w:w="0" w:type="dxa"/>
            </w:tcMar>
            <w:hideMark/>
          </w:tcPr>
          <w:p w:rsidR="00B74126" w:rsidRPr="00F068B6" w:rsidRDefault="00B74126" w:rsidP="003F7FC6">
            <w:pPr>
              <w:spacing w:line="240" w:lineRule="exact"/>
              <w:jc w:val="center"/>
              <w:rPr>
                <w:sz w:val="23"/>
                <w:szCs w:val="23"/>
              </w:rPr>
            </w:pPr>
            <w:r w:rsidRPr="00F068B6">
              <w:rPr>
                <w:sz w:val="23"/>
                <w:szCs w:val="23"/>
              </w:rPr>
              <w:t>Выполнение работ по содержанию участка автомобильной дороги Обколи - Хочуни Батецкого  района Новгородской</w:t>
            </w:r>
          </w:p>
          <w:p w:rsidR="00B74126" w:rsidRPr="00F068B6" w:rsidRDefault="00B74126" w:rsidP="003F7FC6">
            <w:pPr>
              <w:spacing w:line="240" w:lineRule="exact"/>
              <w:jc w:val="center"/>
              <w:rPr>
                <w:sz w:val="23"/>
                <w:szCs w:val="23"/>
              </w:rPr>
            </w:pPr>
          </w:p>
        </w:tc>
        <w:tc>
          <w:tcPr>
            <w:tcW w:w="909" w:type="pct"/>
            <w:gridSpan w:val="2"/>
            <w:tcMar>
              <w:top w:w="0" w:type="dxa"/>
              <w:left w:w="0" w:type="dxa"/>
              <w:bottom w:w="0" w:type="dxa"/>
              <w:right w:w="0" w:type="dxa"/>
            </w:tcMar>
            <w:hideMark/>
          </w:tcPr>
          <w:p w:rsidR="00B74126" w:rsidRPr="00F068B6" w:rsidRDefault="00B74126" w:rsidP="003F7FC6">
            <w:pPr>
              <w:spacing w:line="240" w:lineRule="exact"/>
              <w:jc w:val="center"/>
              <w:rPr>
                <w:sz w:val="23"/>
                <w:szCs w:val="23"/>
              </w:rPr>
            </w:pPr>
            <w:r w:rsidRPr="00F068B6">
              <w:rPr>
                <w:sz w:val="23"/>
                <w:szCs w:val="23"/>
              </w:rPr>
              <w:t>Выполнение работ по содержанию участка автомобильной дороги Обколи - Хочуни Батецкого района Новгородской области</w:t>
            </w:r>
          </w:p>
          <w:p w:rsidR="00B74126" w:rsidRPr="00F068B6" w:rsidRDefault="00B74126" w:rsidP="003F7FC6">
            <w:pPr>
              <w:spacing w:line="240" w:lineRule="exact"/>
              <w:jc w:val="center"/>
              <w:rPr>
                <w:sz w:val="23"/>
                <w:szCs w:val="23"/>
              </w:rPr>
            </w:pPr>
            <w:r w:rsidRPr="00F068B6">
              <w:rPr>
                <w:sz w:val="23"/>
                <w:szCs w:val="23"/>
              </w:rPr>
              <w:t>Ремонт  дороги должно быть выполнено в соответствии с законодательством РФ</w:t>
            </w:r>
          </w:p>
        </w:tc>
        <w:tc>
          <w:tcPr>
            <w:tcW w:w="501" w:type="pct"/>
            <w:tcMar>
              <w:top w:w="0" w:type="dxa"/>
              <w:left w:w="0" w:type="dxa"/>
              <w:bottom w:w="0" w:type="dxa"/>
              <w:right w:w="0" w:type="dxa"/>
            </w:tcMar>
            <w:hideMark/>
          </w:tcPr>
          <w:p w:rsidR="00B74126" w:rsidRPr="00CE216F" w:rsidRDefault="00B74126" w:rsidP="00B74126">
            <w:pPr>
              <w:spacing w:line="240" w:lineRule="exact"/>
              <w:jc w:val="center"/>
              <w:rPr>
                <w:sz w:val="23"/>
                <w:szCs w:val="23"/>
              </w:rPr>
            </w:pPr>
            <w:r>
              <w:rPr>
                <w:sz w:val="23"/>
                <w:szCs w:val="23"/>
              </w:rPr>
              <w:t>249095</w:t>
            </w:r>
            <w:r w:rsidRPr="00CE216F">
              <w:rPr>
                <w:sz w:val="23"/>
                <w:szCs w:val="23"/>
              </w:rPr>
              <w:t>.</w:t>
            </w:r>
            <w:r>
              <w:rPr>
                <w:sz w:val="23"/>
                <w:szCs w:val="23"/>
              </w:rPr>
              <w:t>00</w:t>
            </w:r>
          </w:p>
        </w:tc>
        <w:tc>
          <w:tcPr>
            <w:tcW w:w="274" w:type="pct"/>
            <w:tcMar>
              <w:top w:w="0" w:type="dxa"/>
              <w:left w:w="0" w:type="dxa"/>
              <w:bottom w:w="0" w:type="dxa"/>
              <w:right w:w="0" w:type="dxa"/>
            </w:tcMar>
            <w:hideMark/>
          </w:tcPr>
          <w:p w:rsidR="00B74126" w:rsidRPr="00CE216F" w:rsidRDefault="00B74126" w:rsidP="00EC17D8">
            <w:pPr>
              <w:spacing w:line="240" w:lineRule="exact"/>
              <w:jc w:val="center"/>
              <w:rPr>
                <w:sz w:val="23"/>
                <w:szCs w:val="23"/>
              </w:rPr>
            </w:pPr>
          </w:p>
        </w:tc>
        <w:tc>
          <w:tcPr>
            <w:tcW w:w="273" w:type="pct"/>
          </w:tcPr>
          <w:p w:rsidR="00B74126" w:rsidRPr="00CE216F" w:rsidRDefault="00B74126" w:rsidP="00EC17D8">
            <w:pPr>
              <w:spacing w:line="240" w:lineRule="exact"/>
              <w:jc w:val="center"/>
              <w:rPr>
                <w:sz w:val="23"/>
                <w:szCs w:val="23"/>
              </w:rPr>
            </w:pPr>
            <w:r>
              <w:rPr>
                <w:sz w:val="23"/>
                <w:szCs w:val="23"/>
              </w:rPr>
              <w:t>249095</w:t>
            </w:r>
            <w:r w:rsidRPr="00CE216F">
              <w:rPr>
                <w:sz w:val="23"/>
                <w:szCs w:val="23"/>
              </w:rPr>
              <w:t>.</w:t>
            </w:r>
            <w:r>
              <w:rPr>
                <w:sz w:val="23"/>
                <w:szCs w:val="23"/>
              </w:rPr>
              <w:t>00</w:t>
            </w:r>
          </w:p>
        </w:tc>
        <w:tc>
          <w:tcPr>
            <w:tcW w:w="273" w:type="pct"/>
            <w:tcMar>
              <w:top w:w="0" w:type="dxa"/>
              <w:left w:w="0" w:type="dxa"/>
              <w:bottom w:w="0" w:type="dxa"/>
              <w:right w:w="0" w:type="dxa"/>
            </w:tcMar>
            <w:hideMark/>
          </w:tcPr>
          <w:p w:rsidR="00B74126" w:rsidRPr="00CE216F" w:rsidRDefault="00B74126" w:rsidP="00EC17D8">
            <w:pPr>
              <w:spacing w:line="240" w:lineRule="exact"/>
              <w:jc w:val="center"/>
              <w:rPr>
                <w:sz w:val="23"/>
                <w:szCs w:val="23"/>
              </w:rPr>
            </w:pPr>
            <w:r>
              <w:rPr>
                <w:sz w:val="23"/>
                <w:szCs w:val="23"/>
              </w:rPr>
              <w:t>249095</w:t>
            </w:r>
            <w:r w:rsidRPr="00CE216F">
              <w:rPr>
                <w:sz w:val="23"/>
                <w:szCs w:val="23"/>
              </w:rPr>
              <w:t>.</w:t>
            </w:r>
            <w:r>
              <w:rPr>
                <w:sz w:val="23"/>
                <w:szCs w:val="23"/>
              </w:rPr>
              <w:t>00</w:t>
            </w:r>
          </w:p>
        </w:tc>
        <w:tc>
          <w:tcPr>
            <w:tcW w:w="136" w:type="pct"/>
            <w:tcMar>
              <w:top w:w="0" w:type="dxa"/>
              <w:left w:w="0" w:type="dxa"/>
              <w:bottom w:w="0" w:type="dxa"/>
              <w:right w:w="0" w:type="dxa"/>
            </w:tcMar>
            <w:hideMark/>
          </w:tcPr>
          <w:p w:rsidR="00B74126" w:rsidRPr="00CE216F" w:rsidRDefault="00B74126" w:rsidP="00EC17D8">
            <w:pPr>
              <w:spacing w:line="240" w:lineRule="exact"/>
              <w:jc w:val="center"/>
              <w:rPr>
                <w:sz w:val="23"/>
                <w:szCs w:val="23"/>
              </w:rPr>
            </w:pPr>
            <w:r w:rsidRPr="00CE216F">
              <w:rPr>
                <w:sz w:val="23"/>
                <w:szCs w:val="23"/>
              </w:rPr>
              <w:t>0.00</w:t>
            </w:r>
          </w:p>
        </w:tc>
        <w:tc>
          <w:tcPr>
            <w:tcW w:w="137" w:type="pct"/>
            <w:tcMar>
              <w:top w:w="0" w:type="dxa"/>
              <w:left w:w="0" w:type="dxa"/>
              <w:bottom w:w="0" w:type="dxa"/>
              <w:right w:w="0" w:type="dxa"/>
            </w:tcMar>
            <w:hideMark/>
          </w:tcPr>
          <w:p w:rsidR="00B74126" w:rsidRPr="00CE216F" w:rsidRDefault="00B74126" w:rsidP="00EC17D8">
            <w:pPr>
              <w:spacing w:line="240" w:lineRule="exact"/>
              <w:jc w:val="center"/>
              <w:rPr>
                <w:sz w:val="23"/>
                <w:szCs w:val="23"/>
              </w:rPr>
            </w:pPr>
            <w:r w:rsidRPr="00CE216F">
              <w:rPr>
                <w:sz w:val="23"/>
                <w:szCs w:val="23"/>
              </w:rPr>
              <w:t>0.00</w:t>
            </w:r>
          </w:p>
        </w:tc>
        <w:tc>
          <w:tcPr>
            <w:tcW w:w="138" w:type="pct"/>
            <w:tcMar>
              <w:top w:w="0" w:type="dxa"/>
              <w:left w:w="0" w:type="dxa"/>
              <w:bottom w:w="0" w:type="dxa"/>
              <w:right w:w="0" w:type="dxa"/>
            </w:tcMar>
            <w:hideMark/>
          </w:tcPr>
          <w:p w:rsidR="00B74126" w:rsidRPr="00CE216F" w:rsidRDefault="00B74126" w:rsidP="00EC17D8">
            <w:pPr>
              <w:spacing w:line="240" w:lineRule="exact"/>
              <w:jc w:val="center"/>
              <w:rPr>
                <w:sz w:val="23"/>
                <w:szCs w:val="23"/>
              </w:rPr>
            </w:pPr>
            <w:r w:rsidRPr="00CE216F">
              <w:rPr>
                <w:sz w:val="23"/>
                <w:szCs w:val="23"/>
              </w:rPr>
              <w:t>0.00</w:t>
            </w:r>
          </w:p>
        </w:tc>
        <w:tc>
          <w:tcPr>
            <w:tcW w:w="225" w:type="pct"/>
            <w:tcMar>
              <w:top w:w="0" w:type="dxa"/>
              <w:left w:w="0" w:type="dxa"/>
              <w:bottom w:w="0" w:type="dxa"/>
              <w:right w:w="0" w:type="dxa"/>
            </w:tcMar>
            <w:hideMark/>
          </w:tcPr>
          <w:p w:rsidR="00B74126" w:rsidRPr="002C631A" w:rsidRDefault="00B74126" w:rsidP="00EC17D8">
            <w:pPr>
              <w:spacing w:line="240" w:lineRule="exact"/>
              <w:jc w:val="center"/>
              <w:rPr>
                <w:sz w:val="23"/>
                <w:szCs w:val="23"/>
              </w:rPr>
            </w:pPr>
            <w:r w:rsidRPr="00546058">
              <w:rPr>
                <w:sz w:val="23"/>
                <w:szCs w:val="23"/>
              </w:rPr>
              <w:t>Условная единица</w:t>
            </w:r>
          </w:p>
        </w:tc>
        <w:tc>
          <w:tcPr>
            <w:tcW w:w="137" w:type="pct"/>
            <w:tcMar>
              <w:top w:w="0" w:type="dxa"/>
              <w:left w:w="0" w:type="dxa"/>
              <w:bottom w:w="0" w:type="dxa"/>
              <w:right w:w="0" w:type="dxa"/>
            </w:tcMar>
            <w:hideMark/>
          </w:tcPr>
          <w:p w:rsidR="00B74126" w:rsidRPr="002C631A" w:rsidRDefault="00B74126" w:rsidP="00EC17D8">
            <w:pPr>
              <w:spacing w:line="240" w:lineRule="exact"/>
              <w:jc w:val="center"/>
              <w:rPr>
                <w:sz w:val="23"/>
                <w:szCs w:val="23"/>
              </w:rPr>
            </w:pPr>
            <w:r>
              <w:rPr>
                <w:sz w:val="23"/>
                <w:szCs w:val="23"/>
              </w:rPr>
              <w:t>876</w:t>
            </w:r>
          </w:p>
        </w:tc>
        <w:tc>
          <w:tcPr>
            <w:tcW w:w="79" w:type="pct"/>
            <w:tcMar>
              <w:top w:w="0" w:type="dxa"/>
              <w:left w:w="0" w:type="dxa"/>
              <w:bottom w:w="0" w:type="dxa"/>
              <w:right w:w="0" w:type="dxa"/>
            </w:tcMar>
            <w:hideMark/>
          </w:tcPr>
          <w:p w:rsidR="00B74126" w:rsidRPr="002C631A" w:rsidRDefault="00B74126" w:rsidP="00EC17D8">
            <w:pPr>
              <w:spacing w:line="240" w:lineRule="exact"/>
              <w:jc w:val="center"/>
              <w:rPr>
                <w:sz w:val="23"/>
                <w:szCs w:val="23"/>
              </w:rPr>
            </w:pPr>
            <w:r w:rsidRPr="002C631A">
              <w:rPr>
                <w:sz w:val="23"/>
                <w:szCs w:val="23"/>
              </w:rPr>
              <w:t>1</w:t>
            </w:r>
          </w:p>
        </w:tc>
        <w:tc>
          <w:tcPr>
            <w:tcW w:w="103" w:type="pct"/>
            <w:tcMar>
              <w:top w:w="0" w:type="dxa"/>
              <w:left w:w="0" w:type="dxa"/>
              <w:bottom w:w="0" w:type="dxa"/>
              <w:right w:w="0" w:type="dxa"/>
            </w:tcMar>
            <w:hideMark/>
          </w:tcPr>
          <w:p w:rsidR="00B74126" w:rsidRPr="002C631A" w:rsidRDefault="00B74126" w:rsidP="00EC17D8">
            <w:pPr>
              <w:spacing w:line="240" w:lineRule="exact"/>
              <w:jc w:val="center"/>
              <w:rPr>
                <w:sz w:val="23"/>
                <w:szCs w:val="23"/>
              </w:rPr>
            </w:pPr>
            <w:r w:rsidRPr="002C631A">
              <w:rPr>
                <w:sz w:val="23"/>
                <w:szCs w:val="23"/>
              </w:rPr>
              <w:t>1</w:t>
            </w:r>
          </w:p>
        </w:tc>
        <w:tc>
          <w:tcPr>
            <w:tcW w:w="146" w:type="pct"/>
            <w:tcMar>
              <w:top w:w="0" w:type="dxa"/>
              <w:left w:w="0" w:type="dxa"/>
              <w:bottom w:w="0" w:type="dxa"/>
              <w:right w:w="0" w:type="dxa"/>
            </w:tcMar>
            <w:hideMark/>
          </w:tcPr>
          <w:p w:rsidR="00B74126" w:rsidRPr="002C631A" w:rsidRDefault="00B74126" w:rsidP="00EC17D8">
            <w:pPr>
              <w:spacing w:line="240" w:lineRule="exact"/>
              <w:jc w:val="center"/>
              <w:rPr>
                <w:sz w:val="23"/>
                <w:szCs w:val="23"/>
              </w:rPr>
            </w:pPr>
            <w:r w:rsidRPr="002C631A">
              <w:rPr>
                <w:sz w:val="23"/>
                <w:szCs w:val="23"/>
              </w:rPr>
              <w:t>0</w:t>
            </w:r>
          </w:p>
        </w:tc>
        <w:tc>
          <w:tcPr>
            <w:tcW w:w="172" w:type="pct"/>
            <w:tcMar>
              <w:top w:w="0" w:type="dxa"/>
              <w:left w:w="0" w:type="dxa"/>
              <w:bottom w:w="0" w:type="dxa"/>
              <w:right w:w="0" w:type="dxa"/>
            </w:tcMar>
            <w:hideMark/>
          </w:tcPr>
          <w:p w:rsidR="00B74126" w:rsidRPr="002C631A" w:rsidRDefault="00B74126" w:rsidP="00EC17D8">
            <w:pPr>
              <w:spacing w:line="240" w:lineRule="exact"/>
              <w:jc w:val="center"/>
              <w:rPr>
                <w:sz w:val="23"/>
                <w:szCs w:val="23"/>
              </w:rPr>
            </w:pPr>
            <w:r w:rsidRPr="002C631A">
              <w:rPr>
                <w:sz w:val="23"/>
                <w:szCs w:val="23"/>
              </w:rPr>
              <w:t>0</w:t>
            </w:r>
          </w:p>
        </w:tc>
        <w:tc>
          <w:tcPr>
            <w:tcW w:w="181" w:type="pct"/>
            <w:gridSpan w:val="2"/>
            <w:tcMar>
              <w:top w:w="0" w:type="dxa"/>
              <w:left w:w="0" w:type="dxa"/>
              <w:bottom w:w="0" w:type="dxa"/>
              <w:right w:w="0" w:type="dxa"/>
            </w:tcMar>
            <w:hideMark/>
          </w:tcPr>
          <w:p w:rsidR="00B74126" w:rsidRPr="00546058" w:rsidRDefault="00B74126" w:rsidP="00EC17D8">
            <w:pPr>
              <w:spacing w:line="240" w:lineRule="exact"/>
              <w:jc w:val="center"/>
              <w:rPr>
                <w:sz w:val="23"/>
                <w:szCs w:val="23"/>
              </w:rPr>
            </w:pPr>
            <w:r w:rsidRPr="00546058">
              <w:rPr>
                <w:sz w:val="23"/>
                <w:szCs w:val="23"/>
              </w:rPr>
              <w:t>0</w:t>
            </w:r>
          </w:p>
        </w:tc>
      </w:tr>
      <w:tr w:rsidR="00B74126" w:rsidRPr="00546058" w:rsidTr="00BD6B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90" w:type="pct"/>
            <w:gridSpan w:val="2"/>
            <w:tcMar>
              <w:top w:w="0" w:type="dxa"/>
              <w:left w:w="0" w:type="dxa"/>
              <w:bottom w:w="0" w:type="dxa"/>
              <w:right w:w="0" w:type="dxa"/>
            </w:tcMar>
            <w:hideMark/>
          </w:tcPr>
          <w:p w:rsidR="00B74126" w:rsidRPr="001B037D" w:rsidRDefault="00B74126" w:rsidP="002D7179">
            <w:pPr>
              <w:spacing w:line="240" w:lineRule="exact"/>
              <w:jc w:val="center"/>
              <w:rPr>
                <w:sz w:val="22"/>
                <w:szCs w:val="22"/>
              </w:rPr>
            </w:pPr>
            <w:r w:rsidRPr="001B037D">
              <w:rPr>
                <w:sz w:val="22"/>
                <w:szCs w:val="22"/>
              </w:rPr>
              <w:t>10.</w:t>
            </w:r>
          </w:p>
        </w:tc>
        <w:tc>
          <w:tcPr>
            <w:tcW w:w="452" w:type="pct"/>
            <w:tcMar>
              <w:top w:w="0" w:type="dxa"/>
              <w:left w:w="0" w:type="dxa"/>
              <w:bottom w:w="0" w:type="dxa"/>
              <w:right w:w="0" w:type="dxa"/>
            </w:tcMar>
            <w:hideMark/>
          </w:tcPr>
          <w:p w:rsidR="00B74126" w:rsidRPr="00546058" w:rsidRDefault="00B74126" w:rsidP="002D7179">
            <w:pPr>
              <w:spacing w:line="240" w:lineRule="exact"/>
              <w:jc w:val="center"/>
              <w:rPr>
                <w:sz w:val="23"/>
                <w:szCs w:val="23"/>
              </w:rPr>
            </w:pPr>
            <w:r w:rsidRPr="00546058">
              <w:rPr>
                <w:sz w:val="23"/>
                <w:szCs w:val="23"/>
              </w:rPr>
              <w:t>173530100114153010100100050</w:t>
            </w:r>
            <w:r>
              <w:rPr>
                <w:sz w:val="23"/>
                <w:szCs w:val="23"/>
              </w:rPr>
              <w:t>14</w:t>
            </w:r>
            <w:r w:rsidRPr="00546058">
              <w:rPr>
                <w:sz w:val="23"/>
                <w:szCs w:val="23"/>
              </w:rPr>
              <w:t>4211244</w:t>
            </w:r>
          </w:p>
        </w:tc>
        <w:tc>
          <w:tcPr>
            <w:tcW w:w="773" w:type="pct"/>
            <w:gridSpan w:val="2"/>
            <w:tcMar>
              <w:top w:w="0" w:type="dxa"/>
              <w:left w:w="0" w:type="dxa"/>
              <w:bottom w:w="0" w:type="dxa"/>
              <w:right w:w="0" w:type="dxa"/>
            </w:tcMar>
            <w:hideMark/>
          </w:tcPr>
          <w:p w:rsidR="00B74126" w:rsidRPr="00F068B6" w:rsidRDefault="00B74126" w:rsidP="003F7FC6">
            <w:pPr>
              <w:spacing w:line="240" w:lineRule="exact"/>
              <w:jc w:val="center"/>
              <w:rPr>
                <w:sz w:val="23"/>
                <w:szCs w:val="23"/>
              </w:rPr>
            </w:pPr>
            <w:r w:rsidRPr="00F068B6">
              <w:rPr>
                <w:sz w:val="23"/>
                <w:szCs w:val="23"/>
              </w:rPr>
              <w:t>Выполнение работ по содержанию участка автомобильной дороги Обколи - Хочуни Батецкого  района Новгородской</w:t>
            </w:r>
          </w:p>
          <w:p w:rsidR="00B74126" w:rsidRPr="00F068B6" w:rsidRDefault="00B74126" w:rsidP="003F7FC6">
            <w:pPr>
              <w:spacing w:line="240" w:lineRule="exact"/>
              <w:jc w:val="center"/>
              <w:rPr>
                <w:sz w:val="23"/>
                <w:szCs w:val="23"/>
              </w:rPr>
            </w:pPr>
          </w:p>
        </w:tc>
        <w:tc>
          <w:tcPr>
            <w:tcW w:w="909" w:type="pct"/>
            <w:gridSpan w:val="2"/>
            <w:tcMar>
              <w:top w:w="0" w:type="dxa"/>
              <w:left w:w="0" w:type="dxa"/>
              <w:bottom w:w="0" w:type="dxa"/>
              <w:right w:w="0" w:type="dxa"/>
            </w:tcMar>
            <w:hideMark/>
          </w:tcPr>
          <w:p w:rsidR="00B74126" w:rsidRPr="00F068B6" w:rsidRDefault="00B74126" w:rsidP="003F7FC6">
            <w:pPr>
              <w:spacing w:line="240" w:lineRule="exact"/>
              <w:jc w:val="center"/>
              <w:rPr>
                <w:sz w:val="23"/>
                <w:szCs w:val="23"/>
              </w:rPr>
            </w:pPr>
            <w:r w:rsidRPr="00F068B6">
              <w:rPr>
                <w:sz w:val="23"/>
                <w:szCs w:val="23"/>
              </w:rPr>
              <w:t>Выполнение работ по содержанию участка автомобильной дороги Обколи - Хочуни Батецкого района Новгородской области</w:t>
            </w:r>
          </w:p>
          <w:p w:rsidR="00B74126" w:rsidRPr="00F068B6" w:rsidRDefault="00B74126" w:rsidP="003F7FC6">
            <w:pPr>
              <w:spacing w:line="240" w:lineRule="exact"/>
              <w:jc w:val="center"/>
              <w:rPr>
                <w:sz w:val="23"/>
                <w:szCs w:val="23"/>
              </w:rPr>
            </w:pPr>
            <w:r w:rsidRPr="00F068B6">
              <w:rPr>
                <w:sz w:val="23"/>
                <w:szCs w:val="23"/>
              </w:rPr>
              <w:t>Ремонт  дороги должно быть выполнено в соответствии с законодательством РФ</w:t>
            </w:r>
          </w:p>
        </w:tc>
        <w:tc>
          <w:tcPr>
            <w:tcW w:w="501" w:type="pct"/>
            <w:tcMar>
              <w:top w:w="0" w:type="dxa"/>
              <w:left w:w="0" w:type="dxa"/>
              <w:bottom w:w="0" w:type="dxa"/>
              <w:right w:w="0" w:type="dxa"/>
            </w:tcMar>
            <w:hideMark/>
          </w:tcPr>
          <w:p w:rsidR="00B74126" w:rsidRPr="00CE216F" w:rsidRDefault="00B74126" w:rsidP="002D7179">
            <w:pPr>
              <w:spacing w:line="240" w:lineRule="exact"/>
              <w:jc w:val="center"/>
              <w:rPr>
                <w:sz w:val="23"/>
                <w:szCs w:val="23"/>
              </w:rPr>
            </w:pPr>
            <w:r w:rsidRPr="00CE216F">
              <w:rPr>
                <w:sz w:val="23"/>
                <w:szCs w:val="23"/>
              </w:rPr>
              <w:t>248774.17</w:t>
            </w:r>
          </w:p>
        </w:tc>
        <w:tc>
          <w:tcPr>
            <w:tcW w:w="274" w:type="pct"/>
            <w:tcMar>
              <w:top w:w="0" w:type="dxa"/>
              <w:left w:w="0" w:type="dxa"/>
              <w:bottom w:w="0" w:type="dxa"/>
              <w:right w:w="0" w:type="dxa"/>
            </w:tcMar>
            <w:hideMark/>
          </w:tcPr>
          <w:p w:rsidR="00B74126" w:rsidRPr="00CE216F" w:rsidRDefault="00B74126" w:rsidP="002D7179">
            <w:pPr>
              <w:spacing w:line="240" w:lineRule="exact"/>
              <w:jc w:val="center"/>
              <w:rPr>
                <w:sz w:val="23"/>
                <w:szCs w:val="23"/>
              </w:rPr>
            </w:pPr>
          </w:p>
        </w:tc>
        <w:tc>
          <w:tcPr>
            <w:tcW w:w="273" w:type="pct"/>
          </w:tcPr>
          <w:p w:rsidR="00B74126" w:rsidRPr="00CE216F" w:rsidRDefault="00B74126" w:rsidP="002D7179">
            <w:pPr>
              <w:spacing w:line="240" w:lineRule="exact"/>
              <w:jc w:val="center"/>
              <w:rPr>
                <w:sz w:val="23"/>
                <w:szCs w:val="23"/>
              </w:rPr>
            </w:pPr>
            <w:r w:rsidRPr="00CE216F">
              <w:rPr>
                <w:sz w:val="23"/>
                <w:szCs w:val="23"/>
              </w:rPr>
              <w:t>248774.17</w:t>
            </w:r>
          </w:p>
        </w:tc>
        <w:tc>
          <w:tcPr>
            <w:tcW w:w="273" w:type="pct"/>
            <w:tcMar>
              <w:top w:w="0" w:type="dxa"/>
              <w:left w:w="0" w:type="dxa"/>
              <w:bottom w:w="0" w:type="dxa"/>
              <w:right w:w="0" w:type="dxa"/>
            </w:tcMar>
            <w:hideMark/>
          </w:tcPr>
          <w:p w:rsidR="00B74126" w:rsidRPr="00CE216F" w:rsidRDefault="00B74126" w:rsidP="002D7179">
            <w:pPr>
              <w:spacing w:line="240" w:lineRule="exact"/>
              <w:jc w:val="center"/>
              <w:rPr>
                <w:sz w:val="23"/>
                <w:szCs w:val="23"/>
              </w:rPr>
            </w:pPr>
            <w:r w:rsidRPr="00CE216F">
              <w:rPr>
                <w:sz w:val="23"/>
                <w:szCs w:val="23"/>
              </w:rPr>
              <w:t>248774.17</w:t>
            </w:r>
          </w:p>
        </w:tc>
        <w:tc>
          <w:tcPr>
            <w:tcW w:w="136" w:type="pct"/>
            <w:tcMar>
              <w:top w:w="0" w:type="dxa"/>
              <w:left w:w="0" w:type="dxa"/>
              <w:bottom w:w="0" w:type="dxa"/>
              <w:right w:w="0" w:type="dxa"/>
            </w:tcMar>
            <w:hideMark/>
          </w:tcPr>
          <w:p w:rsidR="00B74126" w:rsidRPr="00CE216F" w:rsidRDefault="00B74126" w:rsidP="002D7179">
            <w:pPr>
              <w:spacing w:line="240" w:lineRule="exact"/>
              <w:jc w:val="center"/>
              <w:rPr>
                <w:sz w:val="23"/>
                <w:szCs w:val="23"/>
              </w:rPr>
            </w:pPr>
            <w:r w:rsidRPr="00CE216F">
              <w:rPr>
                <w:sz w:val="23"/>
                <w:szCs w:val="23"/>
              </w:rPr>
              <w:t>0.00</w:t>
            </w:r>
          </w:p>
        </w:tc>
        <w:tc>
          <w:tcPr>
            <w:tcW w:w="137" w:type="pct"/>
            <w:tcMar>
              <w:top w:w="0" w:type="dxa"/>
              <w:left w:w="0" w:type="dxa"/>
              <w:bottom w:w="0" w:type="dxa"/>
              <w:right w:w="0" w:type="dxa"/>
            </w:tcMar>
            <w:hideMark/>
          </w:tcPr>
          <w:p w:rsidR="00B74126" w:rsidRPr="00CE216F" w:rsidRDefault="00B74126" w:rsidP="002D7179">
            <w:pPr>
              <w:spacing w:line="240" w:lineRule="exact"/>
              <w:jc w:val="center"/>
              <w:rPr>
                <w:sz w:val="23"/>
                <w:szCs w:val="23"/>
              </w:rPr>
            </w:pPr>
            <w:r w:rsidRPr="00CE216F">
              <w:rPr>
                <w:sz w:val="23"/>
                <w:szCs w:val="23"/>
              </w:rPr>
              <w:t>0.00</w:t>
            </w:r>
          </w:p>
        </w:tc>
        <w:tc>
          <w:tcPr>
            <w:tcW w:w="138" w:type="pct"/>
            <w:tcMar>
              <w:top w:w="0" w:type="dxa"/>
              <w:left w:w="0" w:type="dxa"/>
              <w:bottom w:w="0" w:type="dxa"/>
              <w:right w:w="0" w:type="dxa"/>
            </w:tcMar>
            <w:hideMark/>
          </w:tcPr>
          <w:p w:rsidR="00B74126" w:rsidRPr="00CE216F" w:rsidRDefault="00B74126" w:rsidP="002D7179">
            <w:pPr>
              <w:spacing w:line="240" w:lineRule="exact"/>
              <w:jc w:val="center"/>
              <w:rPr>
                <w:sz w:val="23"/>
                <w:szCs w:val="23"/>
              </w:rPr>
            </w:pPr>
            <w:r w:rsidRPr="00CE216F">
              <w:rPr>
                <w:sz w:val="23"/>
                <w:szCs w:val="23"/>
              </w:rPr>
              <w:t>0.00</w:t>
            </w:r>
          </w:p>
        </w:tc>
        <w:tc>
          <w:tcPr>
            <w:tcW w:w="225" w:type="pct"/>
            <w:tcMar>
              <w:top w:w="0" w:type="dxa"/>
              <w:left w:w="0" w:type="dxa"/>
              <w:bottom w:w="0" w:type="dxa"/>
              <w:right w:w="0" w:type="dxa"/>
            </w:tcMar>
            <w:hideMark/>
          </w:tcPr>
          <w:p w:rsidR="00B74126" w:rsidRPr="002C631A" w:rsidRDefault="00B74126" w:rsidP="002D7179">
            <w:pPr>
              <w:spacing w:line="240" w:lineRule="exact"/>
              <w:jc w:val="center"/>
              <w:rPr>
                <w:sz w:val="23"/>
                <w:szCs w:val="23"/>
              </w:rPr>
            </w:pPr>
            <w:r w:rsidRPr="00546058">
              <w:rPr>
                <w:sz w:val="23"/>
                <w:szCs w:val="23"/>
              </w:rPr>
              <w:t>Условная единица</w:t>
            </w:r>
          </w:p>
        </w:tc>
        <w:tc>
          <w:tcPr>
            <w:tcW w:w="137" w:type="pct"/>
            <w:tcMar>
              <w:top w:w="0" w:type="dxa"/>
              <w:left w:w="0" w:type="dxa"/>
              <w:bottom w:w="0" w:type="dxa"/>
              <w:right w:w="0" w:type="dxa"/>
            </w:tcMar>
            <w:hideMark/>
          </w:tcPr>
          <w:p w:rsidR="00B74126" w:rsidRPr="002C631A" w:rsidRDefault="00B74126" w:rsidP="002D7179">
            <w:pPr>
              <w:spacing w:line="240" w:lineRule="exact"/>
              <w:jc w:val="center"/>
              <w:rPr>
                <w:sz w:val="23"/>
                <w:szCs w:val="23"/>
              </w:rPr>
            </w:pPr>
            <w:r>
              <w:rPr>
                <w:sz w:val="23"/>
                <w:szCs w:val="23"/>
              </w:rPr>
              <w:t>876</w:t>
            </w:r>
          </w:p>
        </w:tc>
        <w:tc>
          <w:tcPr>
            <w:tcW w:w="79" w:type="pct"/>
            <w:tcMar>
              <w:top w:w="0" w:type="dxa"/>
              <w:left w:w="0" w:type="dxa"/>
              <w:bottom w:w="0" w:type="dxa"/>
              <w:right w:w="0" w:type="dxa"/>
            </w:tcMar>
            <w:hideMark/>
          </w:tcPr>
          <w:p w:rsidR="00B74126" w:rsidRPr="002C631A" w:rsidRDefault="00B74126" w:rsidP="002D7179">
            <w:pPr>
              <w:spacing w:line="240" w:lineRule="exact"/>
              <w:jc w:val="center"/>
              <w:rPr>
                <w:sz w:val="23"/>
                <w:szCs w:val="23"/>
              </w:rPr>
            </w:pPr>
            <w:r w:rsidRPr="002C631A">
              <w:rPr>
                <w:sz w:val="23"/>
                <w:szCs w:val="23"/>
              </w:rPr>
              <w:t>1</w:t>
            </w:r>
          </w:p>
        </w:tc>
        <w:tc>
          <w:tcPr>
            <w:tcW w:w="103" w:type="pct"/>
            <w:tcMar>
              <w:top w:w="0" w:type="dxa"/>
              <w:left w:w="0" w:type="dxa"/>
              <w:bottom w:w="0" w:type="dxa"/>
              <w:right w:w="0" w:type="dxa"/>
            </w:tcMar>
            <w:hideMark/>
          </w:tcPr>
          <w:p w:rsidR="00B74126" w:rsidRPr="002C631A" w:rsidRDefault="00B74126" w:rsidP="002D7179">
            <w:pPr>
              <w:spacing w:line="240" w:lineRule="exact"/>
              <w:jc w:val="center"/>
              <w:rPr>
                <w:sz w:val="23"/>
                <w:szCs w:val="23"/>
              </w:rPr>
            </w:pPr>
            <w:r w:rsidRPr="002C631A">
              <w:rPr>
                <w:sz w:val="23"/>
                <w:szCs w:val="23"/>
              </w:rPr>
              <w:t>1</w:t>
            </w:r>
          </w:p>
        </w:tc>
        <w:tc>
          <w:tcPr>
            <w:tcW w:w="146" w:type="pct"/>
            <w:tcMar>
              <w:top w:w="0" w:type="dxa"/>
              <w:left w:w="0" w:type="dxa"/>
              <w:bottom w:w="0" w:type="dxa"/>
              <w:right w:w="0" w:type="dxa"/>
            </w:tcMar>
            <w:hideMark/>
          </w:tcPr>
          <w:p w:rsidR="00B74126" w:rsidRPr="002C631A" w:rsidRDefault="00B74126" w:rsidP="002D7179">
            <w:pPr>
              <w:spacing w:line="240" w:lineRule="exact"/>
              <w:jc w:val="center"/>
              <w:rPr>
                <w:sz w:val="23"/>
                <w:szCs w:val="23"/>
              </w:rPr>
            </w:pPr>
            <w:r w:rsidRPr="002C631A">
              <w:rPr>
                <w:sz w:val="23"/>
                <w:szCs w:val="23"/>
              </w:rPr>
              <w:t>0</w:t>
            </w:r>
          </w:p>
        </w:tc>
        <w:tc>
          <w:tcPr>
            <w:tcW w:w="172" w:type="pct"/>
            <w:tcMar>
              <w:top w:w="0" w:type="dxa"/>
              <w:left w:w="0" w:type="dxa"/>
              <w:bottom w:w="0" w:type="dxa"/>
              <w:right w:w="0" w:type="dxa"/>
            </w:tcMar>
            <w:hideMark/>
          </w:tcPr>
          <w:p w:rsidR="00B74126" w:rsidRPr="002C631A" w:rsidRDefault="00B74126" w:rsidP="002D7179">
            <w:pPr>
              <w:spacing w:line="240" w:lineRule="exact"/>
              <w:jc w:val="center"/>
              <w:rPr>
                <w:sz w:val="23"/>
                <w:szCs w:val="23"/>
              </w:rPr>
            </w:pPr>
            <w:r w:rsidRPr="002C631A">
              <w:rPr>
                <w:sz w:val="23"/>
                <w:szCs w:val="23"/>
              </w:rPr>
              <w:t>0</w:t>
            </w:r>
          </w:p>
        </w:tc>
        <w:tc>
          <w:tcPr>
            <w:tcW w:w="181" w:type="pct"/>
            <w:gridSpan w:val="2"/>
            <w:tcMar>
              <w:top w:w="0" w:type="dxa"/>
              <w:left w:w="0" w:type="dxa"/>
              <w:bottom w:w="0" w:type="dxa"/>
              <w:right w:w="0" w:type="dxa"/>
            </w:tcMar>
            <w:hideMark/>
          </w:tcPr>
          <w:p w:rsidR="00B74126" w:rsidRPr="00546058" w:rsidRDefault="00B74126" w:rsidP="002D7179">
            <w:pPr>
              <w:spacing w:line="240" w:lineRule="exact"/>
              <w:jc w:val="center"/>
              <w:rPr>
                <w:sz w:val="23"/>
                <w:szCs w:val="23"/>
              </w:rPr>
            </w:pPr>
            <w:r w:rsidRPr="00546058">
              <w:rPr>
                <w:sz w:val="23"/>
                <w:szCs w:val="23"/>
              </w:rPr>
              <w:t>0</w:t>
            </w:r>
          </w:p>
        </w:tc>
      </w:tr>
      <w:tr w:rsidR="00B74126" w:rsidRPr="00546058" w:rsidTr="00BD6B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90" w:type="pct"/>
            <w:gridSpan w:val="2"/>
            <w:tcMar>
              <w:top w:w="0" w:type="dxa"/>
              <w:left w:w="0" w:type="dxa"/>
              <w:bottom w:w="0" w:type="dxa"/>
              <w:right w:w="0" w:type="dxa"/>
            </w:tcMar>
            <w:hideMark/>
          </w:tcPr>
          <w:p w:rsidR="00B74126" w:rsidRPr="001B037D" w:rsidRDefault="00B74126" w:rsidP="002D7179">
            <w:pPr>
              <w:spacing w:line="240" w:lineRule="exact"/>
              <w:jc w:val="center"/>
              <w:rPr>
                <w:sz w:val="22"/>
                <w:szCs w:val="22"/>
              </w:rPr>
            </w:pPr>
            <w:r w:rsidRPr="001B037D">
              <w:rPr>
                <w:sz w:val="22"/>
                <w:szCs w:val="22"/>
              </w:rPr>
              <w:t>11.</w:t>
            </w:r>
          </w:p>
        </w:tc>
        <w:tc>
          <w:tcPr>
            <w:tcW w:w="452" w:type="pct"/>
            <w:tcMar>
              <w:top w:w="0" w:type="dxa"/>
              <w:left w:w="0" w:type="dxa"/>
              <w:bottom w:w="0" w:type="dxa"/>
              <w:right w:w="0" w:type="dxa"/>
            </w:tcMar>
            <w:hideMark/>
          </w:tcPr>
          <w:p w:rsidR="00B74126" w:rsidRPr="00546058" w:rsidRDefault="00B74126" w:rsidP="00EC17D8">
            <w:pPr>
              <w:spacing w:line="240" w:lineRule="exact"/>
              <w:jc w:val="center"/>
              <w:rPr>
                <w:sz w:val="23"/>
                <w:szCs w:val="23"/>
              </w:rPr>
            </w:pPr>
            <w:r w:rsidRPr="00546058">
              <w:rPr>
                <w:sz w:val="23"/>
                <w:szCs w:val="23"/>
              </w:rPr>
              <w:t>1735301001141530101001000</w:t>
            </w:r>
            <w:r>
              <w:rPr>
                <w:sz w:val="23"/>
                <w:szCs w:val="23"/>
              </w:rPr>
              <w:t>5</w:t>
            </w:r>
            <w:r w:rsidRPr="00546058">
              <w:rPr>
                <w:sz w:val="23"/>
                <w:szCs w:val="23"/>
              </w:rPr>
              <w:t>0</w:t>
            </w:r>
            <w:r>
              <w:rPr>
                <w:sz w:val="23"/>
                <w:szCs w:val="23"/>
              </w:rPr>
              <w:t>06</w:t>
            </w:r>
            <w:r w:rsidRPr="00546058">
              <w:rPr>
                <w:sz w:val="23"/>
                <w:szCs w:val="23"/>
              </w:rPr>
              <w:t>6810412</w:t>
            </w:r>
          </w:p>
          <w:p w:rsidR="00B74126" w:rsidRPr="00546058" w:rsidRDefault="00B74126" w:rsidP="00EC17D8">
            <w:pPr>
              <w:spacing w:line="240" w:lineRule="exact"/>
              <w:jc w:val="center"/>
              <w:rPr>
                <w:sz w:val="23"/>
                <w:szCs w:val="23"/>
              </w:rPr>
            </w:pPr>
          </w:p>
        </w:tc>
        <w:tc>
          <w:tcPr>
            <w:tcW w:w="773" w:type="pct"/>
            <w:gridSpan w:val="2"/>
            <w:tcMar>
              <w:top w:w="0" w:type="dxa"/>
              <w:left w:w="0" w:type="dxa"/>
              <w:bottom w:w="0" w:type="dxa"/>
              <w:right w:w="0" w:type="dxa"/>
            </w:tcMar>
            <w:hideMark/>
          </w:tcPr>
          <w:p w:rsidR="00B74126" w:rsidRPr="00546058" w:rsidRDefault="00B74126" w:rsidP="003F7FC6">
            <w:pPr>
              <w:spacing w:line="240" w:lineRule="exact"/>
              <w:jc w:val="center"/>
              <w:rPr>
                <w:sz w:val="23"/>
                <w:szCs w:val="23"/>
              </w:rPr>
            </w:pPr>
            <w:r w:rsidRPr="00546058">
              <w:rPr>
                <w:sz w:val="23"/>
                <w:szCs w:val="23"/>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909" w:type="pct"/>
            <w:gridSpan w:val="2"/>
            <w:tcMar>
              <w:top w:w="0" w:type="dxa"/>
              <w:left w:w="0" w:type="dxa"/>
              <w:bottom w:w="0" w:type="dxa"/>
              <w:right w:w="0" w:type="dxa"/>
            </w:tcMar>
            <w:hideMark/>
          </w:tcPr>
          <w:p w:rsidR="00B74126" w:rsidRPr="00546058" w:rsidRDefault="00B74126" w:rsidP="003F7FC6">
            <w:pPr>
              <w:spacing w:line="240" w:lineRule="exact"/>
              <w:jc w:val="center"/>
              <w:rPr>
                <w:sz w:val="23"/>
                <w:szCs w:val="23"/>
              </w:rPr>
            </w:pPr>
            <w:r w:rsidRPr="00546058">
              <w:rPr>
                <w:sz w:val="23"/>
                <w:szCs w:val="23"/>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 Общая площадь жилого помещения не менее 28 кв. м. со всеми элементами благоустройства</w:t>
            </w:r>
          </w:p>
        </w:tc>
        <w:tc>
          <w:tcPr>
            <w:tcW w:w="501" w:type="pct"/>
            <w:tcMar>
              <w:top w:w="0" w:type="dxa"/>
              <w:left w:w="0" w:type="dxa"/>
              <w:bottom w:w="0" w:type="dxa"/>
              <w:right w:w="0" w:type="dxa"/>
            </w:tcMar>
            <w:hideMark/>
          </w:tcPr>
          <w:p w:rsidR="00B74126" w:rsidRPr="00CE216F" w:rsidRDefault="00B74126" w:rsidP="00EC17D8">
            <w:pPr>
              <w:spacing w:line="240" w:lineRule="exact"/>
              <w:jc w:val="center"/>
              <w:rPr>
                <w:sz w:val="23"/>
                <w:szCs w:val="23"/>
              </w:rPr>
            </w:pPr>
            <w:r>
              <w:rPr>
                <w:sz w:val="23"/>
                <w:szCs w:val="23"/>
              </w:rPr>
              <w:t>1131537</w:t>
            </w:r>
            <w:r w:rsidRPr="00CE216F">
              <w:rPr>
                <w:sz w:val="23"/>
                <w:szCs w:val="23"/>
              </w:rPr>
              <w:t>.00</w:t>
            </w:r>
          </w:p>
        </w:tc>
        <w:tc>
          <w:tcPr>
            <w:tcW w:w="274" w:type="pct"/>
            <w:tcMar>
              <w:top w:w="0" w:type="dxa"/>
              <w:left w:w="0" w:type="dxa"/>
              <w:bottom w:w="0" w:type="dxa"/>
              <w:right w:w="0" w:type="dxa"/>
            </w:tcMar>
            <w:hideMark/>
          </w:tcPr>
          <w:p w:rsidR="00B74126" w:rsidRPr="00CE216F" w:rsidRDefault="00B74126" w:rsidP="00EC17D8">
            <w:pPr>
              <w:spacing w:line="240" w:lineRule="exact"/>
              <w:jc w:val="center"/>
              <w:rPr>
                <w:sz w:val="23"/>
                <w:szCs w:val="23"/>
              </w:rPr>
            </w:pPr>
          </w:p>
        </w:tc>
        <w:tc>
          <w:tcPr>
            <w:tcW w:w="273" w:type="pct"/>
          </w:tcPr>
          <w:p w:rsidR="00B74126" w:rsidRPr="00CE216F" w:rsidRDefault="00B74126" w:rsidP="00EC17D8">
            <w:pPr>
              <w:spacing w:line="240" w:lineRule="exact"/>
              <w:jc w:val="center"/>
              <w:rPr>
                <w:sz w:val="23"/>
                <w:szCs w:val="23"/>
              </w:rPr>
            </w:pPr>
            <w:r>
              <w:rPr>
                <w:sz w:val="23"/>
                <w:szCs w:val="23"/>
              </w:rPr>
              <w:t>1131537</w:t>
            </w:r>
            <w:r w:rsidRPr="00CE216F">
              <w:rPr>
                <w:sz w:val="23"/>
                <w:szCs w:val="23"/>
              </w:rPr>
              <w:t>.00</w:t>
            </w:r>
          </w:p>
        </w:tc>
        <w:tc>
          <w:tcPr>
            <w:tcW w:w="273" w:type="pct"/>
            <w:tcMar>
              <w:top w:w="0" w:type="dxa"/>
              <w:left w:w="0" w:type="dxa"/>
              <w:bottom w:w="0" w:type="dxa"/>
              <w:right w:w="0" w:type="dxa"/>
            </w:tcMar>
            <w:hideMark/>
          </w:tcPr>
          <w:p w:rsidR="00B74126" w:rsidRPr="00CE216F" w:rsidRDefault="00B74126" w:rsidP="00EC17D8">
            <w:pPr>
              <w:spacing w:line="240" w:lineRule="exact"/>
              <w:jc w:val="center"/>
              <w:rPr>
                <w:sz w:val="23"/>
                <w:szCs w:val="23"/>
              </w:rPr>
            </w:pPr>
            <w:r>
              <w:rPr>
                <w:sz w:val="23"/>
                <w:szCs w:val="23"/>
              </w:rPr>
              <w:t>1131537</w:t>
            </w:r>
            <w:r w:rsidRPr="00CE216F">
              <w:rPr>
                <w:sz w:val="23"/>
                <w:szCs w:val="23"/>
              </w:rPr>
              <w:t>.00</w:t>
            </w:r>
          </w:p>
        </w:tc>
        <w:tc>
          <w:tcPr>
            <w:tcW w:w="136" w:type="pct"/>
            <w:tcMar>
              <w:top w:w="0" w:type="dxa"/>
              <w:left w:w="0" w:type="dxa"/>
              <w:bottom w:w="0" w:type="dxa"/>
              <w:right w:w="0" w:type="dxa"/>
            </w:tcMar>
            <w:hideMark/>
          </w:tcPr>
          <w:p w:rsidR="00B74126" w:rsidRPr="00CE216F" w:rsidRDefault="00B74126" w:rsidP="00EC17D8">
            <w:pPr>
              <w:spacing w:line="240" w:lineRule="exact"/>
              <w:jc w:val="center"/>
              <w:rPr>
                <w:sz w:val="23"/>
                <w:szCs w:val="23"/>
              </w:rPr>
            </w:pPr>
            <w:r w:rsidRPr="00CE216F">
              <w:rPr>
                <w:sz w:val="23"/>
                <w:szCs w:val="23"/>
              </w:rPr>
              <w:t>0.00</w:t>
            </w:r>
          </w:p>
        </w:tc>
        <w:tc>
          <w:tcPr>
            <w:tcW w:w="137" w:type="pct"/>
            <w:tcMar>
              <w:top w:w="0" w:type="dxa"/>
              <w:left w:w="0" w:type="dxa"/>
              <w:bottom w:w="0" w:type="dxa"/>
              <w:right w:w="0" w:type="dxa"/>
            </w:tcMar>
            <w:hideMark/>
          </w:tcPr>
          <w:p w:rsidR="00B74126" w:rsidRPr="00CE216F" w:rsidRDefault="00B74126" w:rsidP="00EC17D8">
            <w:pPr>
              <w:spacing w:line="240" w:lineRule="exact"/>
              <w:jc w:val="center"/>
              <w:rPr>
                <w:sz w:val="23"/>
                <w:szCs w:val="23"/>
              </w:rPr>
            </w:pPr>
            <w:r w:rsidRPr="00CE216F">
              <w:rPr>
                <w:sz w:val="23"/>
                <w:szCs w:val="23"/>
              </w:rPr>
              <w:t>0.00</w:t>
            </w:r>
          </w:p>
        </w:tc>
        <w:tc>
          <w:tcPr>
            <w:tcW w:w="138" w:type="pct"/>
            <w:tcMar>
              <w:top w:w="0" w:type="dxa"/>
              <w:left w:w="0" w:type="dxa"/>
              <w:bottom w:w="0" w:type="dxa"/>
              <w:right w:w="0" w:type="dxa"/>
            </w:tcMar>
            <w:hideMark/>
          </w:tcPr>
          <w:p w:rsidR="00B74126" w:rsidRPr="00CE216F" w:rsidRDefault="00B74126" w:rsidP="00EC17D8">
            <w:pPr>
              <w:spacing w:line="240" w:lineRule="exact"/>
              <w:jc w:val="center"/>
              <w:rPr>
                <w:sz w:val="23"/>
                <w:szCs w:val="23"/>
              </w:rPr>
            </w:pPr>
            <w:r w:rsidRPr="00CE216F">
              <w:rPr>
                <w:sz w:val="23"/>
                <w:szCs w:val="23"/>
              </w:rPr>
              <w:t>0.00</w:t>
            </w:r>
          </w:p>
        </w:tc>
        <w:tc>
          <w:tcPr>
            <w:tcW w:w="225" w:type="pct"/>
            <w:tcMar>
              <w:top w:w="0" w:type="dxa"/>
              <w:left w:w="0" w:type="dxa"/>
              <w:bottom w:w="0" w:type="dxa"/>
              <w:right w:w="0" w:type="dxa"/>
            </w:tcMar>
            <w:hideMark/>
          </w:tcPr>
          <w:p w:rsidR="00B74126" w:rsidRPr="00546058" w:rsidRDefault="00B74126" w:rsidP="00EC17D8">
            <w:pPr>
              <w:spacing w:line="240" w:lineRule="exact"/>
              <w:rPr>
                <w:sz w:val="23"/>
                <w:szCs w:val="23"/>
              </w:rPr>
            </w:pPr>
            <w:r>
              <w:rPr>
                <w:sz w:val="23"/>
                <w:szCs w:val="23"/>
              </w:rPr>
              <w:t>Штука</w:t>
            </w:r>
          </w:p>
        </w:tc>
        <w:tc>
          <w:tcPr>
            <w:tcW w:w="137" w:type="pct"/>
            <w:tcMar>
              <w:top w:w="0" w:type="dxa"/>
              <w:left w:w="0" w:type="dxa"/>
              <w:bottom w:w="0" w:type="dxa"/>
              <w:right w:w="0" w:type="dxa"/>
            </w:tcMar>
            <w:hideMark/>
          </w:tcPr>
          <w:p w:rsidR="00B74126" w:rsidRPr="00546058" w:rsidRDefault="00B74126" w:rsidP="00EC17D8">
            <w:pPr>
              <w:spacing w:line="240" w:lineRule="exact"/>
              <w:jc w:val="center"/>
              <w:rPr>
                <w:sz w:val="23"/>
                <w:szCs w:val="23"/>
              </w:rPr>
            </w:pPr>
            <w:r>
              <w:rPr>
                <w:sz w:val="23"/>
                <w:szCs w:val="23"/>
              </w:rPr>
              <w:t>796</w:t>
            </w:r>
          </w:p>
        </w:tc>
        <w:tc>
          <w:tcPr>
            <w:tcW w:w="79" w:type="pct"/>
            <w:tcMar>
              <w:top w:w="0" w:type="dxa"/>
              <w:left w:w="0" w:type="dxa"/>
              <w:bottom w:w="0" w:type="dxa"/>
              <w:right w:w="0" w:type="dxa"/>
            </w:tcMar>
            <w:hideMark/>
          </w:tcPr>
          <w:p w:rsidR="00B74126" w:rsidRPr="00546058" w:rsidRDefault="00B74126" w:rsidP="00EC17D8">
            <w:pPr>
              <w:spacing w:line="240" w:lineRule="exact"/>
              <w:jc w:val="center"/>
              <w:rPr>
                <w:sz w:val="23"/>
                <w:szCs w:val="23"/>
              </w:rPr>
            </w:pPr>
            <w:r w:rsidRPr="00546058">
              <w:rPr>
                <w:sz w:val="23"/>
                <w:szCs w:val="23"/>
              </w:rPr>
              <w:t>1</w:t>
            </w:r>
          </w:p>
        </w:tc>
        <w:tc>
          <w:tcPr>
            <w:tcW w:w="103" w:type="pct"/>
            <w:tcMar>
              <w:top w:w="0" w:type="dxa"/>
              <w:left w:w="0" w:type="dxa"/>
              <w:bottom w:w="0" w:type="dxa"/>
              <w:right w:w="0" w:type="dxa"/>
            </w:tcMar>
            <w:hideMark/>
          </w:tcPr>
          <w:p w:rsidR="00B74126" w:rsidRPr="00546058" w:rsidRDefault="00B74126" w:rsidP="00EC17D8">
            <w:pPr>
              <w:spacing w:line="240" w:lineRule="exact"/>
              <w:jc w:val="center"/>
              <w:rPr>
                <w:sz w:val="23"/>
                <w:szCs w:val="23"/>
              </w:rPr>
            </w:pPr>
            <w:r w:rsidRPr="00546058">
              <w:rPr>
                <w:sz w:val="23"/>
                <w:szCs w:val="23"/>
              </w:rPr>
              <w:t>1</w:t>
            </w:r>
          </w:p>
        </w:tc>
        <w:tc>
          <w:tcPr>
            <w:tcW w:w="146" w:type="pct"/>
            <w:tcMar>
              <w:top w:w="0" w:type="dxa"/>
              <w:left w:w="0" w:type="dxa"/>
              <w:bottom w:w="0" w:type="dxa"/>
              <w:right w:w="0" w:type="dxa"/>
            </w:tcMar>
            <w:hideMark/>
          </w:tcPr>
          <w:p w:rsidR="00B74126" w:rsidRPr="00546058" w:rsidRDefault="00B74126" w:rsidP="00EC17D8">
            <w:pPr>
              <w:spacing w:line="240" w:lineRule="exact"/>
              <w:jc w:val="center"/>
              <w:rPr>
                <w:sz w:val="23"/>
                <w:szCs w:val="23"/>
              </w:rPr>
            </w:pPr>
            <w:r w:rsidRPr="00546058">
              <w:rPr>
                <w:sz w:val="23"/>
                <w:szCs w:val="23"/>
              </w:rPr>
              <w:t>0</w:t>
            </w:r>
          </w:p>
        </w:tc>
        <w:tc>
          <w:tcPr>
            <w:tcW w:w="172" w:type="pct"/>
            <w:tcMar>
              <w:top w:w="0" w:type="dxa"/>
              <w:left w:w="0" w:type="dxa"/>
              <w:bottom w:w="0" w:type="dxa"/>
              <w:right w:w="0" w:type="dxa"/>
            </w:tcMar>
            <w:hideMark/>
          </w:tcPr>
          <w:p w:rsidR="00B74126" w:rsidRPr="00546058" w:rsidRDefault="00B74126" w:rsidP="00EC17D8">
            <w:pPr>
              <w:spacing w:line="240" w:lineRule="exact"/>
              <w:jc w:val="center"/>
              <w:rPr>
                <w:sz w:val="23"/>
                <w:szCs w:val="23"/>
              </w:rPr>
            </w:pPr>
            <w:r w:rsidRPr="00546058">
              <w:rPr>
                <w:sz w:val="23"/>
                <w:szCs w:val="23"/>
              </w:rPr>
              <w:t>0</w:t>
            </w:r>
          </w:p>
        </w:tc>
        <w:tc>
          <w:tcPr>
            <w:tcW w:w="181" w:type="pct"/>
            <w:gridSpan w:val="2"/>
            <w:tcMar>
              <w:top w:w="0" w:type="dxa"/>
              <w:left w:w="0" w:type="dxa"/>
              <w:bottom w:w="0" w:type="dxa"/>
              <w:right w:w="0" w:type="dxa"/>
            </w:tcMar>
            <w:hideMark/>
          </w:tcPr>
          <w:p w:rsidR="00B74126" w:rsidRPr="00546058" w:rsidRDefault="00B74126" w:rsidP="00EC17D8">
            <w:pPr>
              <w:spacing w:line="240" w:lineRule="exact"/>
              <w:jc w:val="center"/>
              <w:rPr>
                <w:sz w:val="23"/>
                <w:szCs w:val="23"/>
              </w:rPr>
            </w:pPr>
            <w:r w:rsidRPr="00546058">
              <w:rPr>
                <w:sz w:val="23"/>
                <w:szCs w:val="23"/>
              </w:rPr>
              <w:t>0</w:t>
            </w:r>
          </w:p>
        </w:tc>
      </w:tr>
      <w:tr w:rsidR="00B74126" w:rsidRPr="00546058" w:rsidTr="00BD6B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90" w:type="pct"/>
            <w:gridSpan w:val="2"/>
            <w:tcMar>
              <w:top w:w="0" w:type="dxa"/>
              <w:left w:w="0" w:type="dxa"/>
              <w:bottom w:w="0" w:type="dxa"/>
              <w:right w:w="0" w:type="dxa"/>
            </w:tcMar>
            <w:hideMark/>
          </w:tcPr>
          <w:p w:rsidR="00B74126" w:rsidRPr="001B037D" w:rsidRDefault="00B74126" w:rsidP="002D7179">
            <w:pPr>
              <w:spacing w:line="240" w:lineRule="exact"/>
              <w:jc w:val="center"/>
              <w:rPr>
                <w:sz w:val="22"/>
                <w:szCs w:val="22"/>
              </w:rPr>
            </w:pPr>
            <w:r w:rsidRPr="001B037D">
              <w:rPr>
                <w:sz w:val="22"/>
                <w:szCs w:val="22"/>
              </w:rPr>
              <w:t>12</w:t>
            </w:r>
            <w:r w:rsidRPr="001B037D">
              <w:rPr>
                <w:sz w:val="22"/>
                <w:szCs w:val="22"/>
              </w:rPr>
              <w:lastRenderedPageBreak/>
              <w:t>.</w:t>
            </w:r>
          </w:p>
        </w:tc>
        <w:tc>
          <w:tcPr>
            <w:tcW w:w="452" w:type="pct"/>
            <w:tcMar>
              <w:top w:w="0" w:type="dxa"/>
              <w:left w:w="0" w:type="dxa"/>
              <w:bottom w:w="0" w:type="dxa"/>
              <w:right w:w="0" w:type="dxa"/>
            </w:tcMar>
            <w:hideMark/>
          </w:tcPr>
          <w:p w:rsidR="00B74126" w:rsidRPr="00546058" w:rsidRDefault="00B74126" w:rsidP="002D7179">
            <w:pPr>
              <w:spacing w:line="240" w:lineRule="exact"/>
              <w:jc w:val="center"/>
              <w:rPr>
                <w:sz w:val="23"/>
                <w:szCs w:val="23"/>
              </w:rPr>
            </w:pPr>
            <w:r w:rsidRPr="00546058">
              <w:rPr>
                <w:sz w:val="23"/>
                <w:szCs w:val="23"/>
              </w:rPr>
              <w:lastRenderedPageBreak/>
              <w:t>173530100114</w:t>
            </w:r>
            <w:r w:rsidRPr="00546058">
              <w:rPr>
                <w:sz w:val="23"/>
                <w:szCs w:val="23"/>
              </w:rPr>
              <w:lastRenderedPageBreak/>
              <w:t>153010100100060</w:t>
            </w:r>
            <w:r>
              <w:rPr>
                <w:sz w:val="23"/>
                <w:szCs w:val="23"/>
              </w:rPr>
              <w:t>15</w:t>
            </w:r>
            <w:r w:rsidRPr="00546058">
              <w:rPr>
                <w:sz w:val="23"/>
                <w:szCs w:val="23"/>
              </w:rPr>
              <w:t>6810412</w:t>
            </w:r>
          </w:p>
          <w:p w:rsidR="00B74126" w:rsidRPr="00546058" w:rsidRDefault="00B74126" w:rsidP="002D7179">
            <w:pPr>
              <w:spacing w:line="240" w:lineRule="exact"/>
              <w:jc w:val="center"/>
              <w:rPr>
                <w:sz w:val="23"/>
                <w:szCs w:val="23"/>
              </w:rPr>
            </w:pPr>
          </w:p>
        </w:tc>
        <w:tc>
          <w:tcPr>
            <w:tcW w:w="773" w:type="pct"/>
            <w:gridSpan w:val="2"/>
            <w:tcMar>
              <w:top w:w="0" w:type="dxa"/>
              <w:left w:w="0" w:type="dxa"/>
              <w:bottom w:w="0" w:type="dxa"/>
              <w:right w:w="0" w:type="dxa"/>
            </w:tcMar>
            <w:hideMark/>
          </w:tcPr>
          <w:p w:rsidR="00B74126" w:rsidRPr="00546058" w:rsidRDefault="00B74126" w:rsidP="003F7FC6">
            <w:pPr>
              <w:spacing w:line="240" w:lineRule="exact"/>
              <w:jc w:val="center"/>
              <w:rPr>
                <w:sz w:val="23"/>
                <w:szCs w:val="23"/>
              </w:rPr>
            </w:pPr>
            <w:r w:rsidRPr="00546058">
              <w:rPr>
                <w:sz w:val="23"/>
                <w:szCs w:val="23"/>
              </w:rPr>
              <w:lastRenderedPageBreak/>
              <w:t xml:space="preserve">Приобретение в </w:t>
            </w:r>
            <w:r w:rsidRPr="00546058">
              <w:rPr>
                <w:sz w:val="23"/>
                <w:szCs w:val="23"/>
              </w:rPr>
              <w:lastRenderedPageBreak/>
              <w:t>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909" w:type="pct"/>
            <w:gridSpan w:val="2"/>
            <w:tcMar>
              <w:top w:w="0" w:type="dxa"/>
              <w:left w:w="0" w:type="dxa"/>
              <w:bottom w:w="0" w:type="dxa"/>
              <w:right w:w="0" w:type="dxa"/>
            </w:tcMar>
            <w:hideMark/>
          </w:tcPr>
          <w:p w:rsidR="00B74126" w:rsidRPr="00546058" w:rsidRDefault="00B74126" w:rsidP="003F7FC6">
            <w:pPr>
              <w:spacing w:line="240" w:lineRule="exact"/>
              <w:jc w:val="center"/>
              <w:rPr>
                <w:sz w:val="23"/>
                <w:szCs w:val="23"/>
              </w:rPr>
            </w:pPr>
            <w:r w:rsidRPr="00546058">
              <w:rPr>
                <w:sz w:val="23"/>
                <w:szCs w:val="23"/>
              </w:rPr>
              <w:lastRenderedPageBreak/>
              <w:t xml:space="preserve">Приобретение в </w:t>
            </w:r>
            <w:r w:rsidRPr="00546058">
              <w:rPr>
                <w:sz w:val="23"/>
                <w:szCs w:val="23"/>
              </w:rPr>
              <w:lastRenderedPageBreak/>
              <w:t>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 Общая площадь жилого помещения не менее 28 кв. м. со всеми элементами благоустройства</w:t>
            </w:r>
          </w:p>
        </w:tc>
        <w:tc>
          <w:tcPr>
            <w:tcW w:w="501" w:type="pct"/>
            <w:tcMar>
              <w:top w:w="0" w:type="dxa"/>
              <w:left w:w="0" w:type="dxa"/>
              <w:bottom w:w="0" w:type="dxa"/>
              <w:right w:w="0" w:type="dxa"/>
            </w:tcMar>
            <w:hideMark/>
          </w:tcPr>
          <w:p w:rsidR="00B74126" w:rsidRPr="00CE216F" w:rsidRDefault="00B74126" w:rsidP="002D7179">
            <w:pPr>
              <w:spacing w:line="240" w:lineRule="exact"/>
              <w:jc w:val="center"/>
              <w:rPr>
                <w:sz w:val="23"/>
                <w:szCs w:val="23"/>
              </w:rPr>
            </w:pPr>
            <w:r w:rsidRPr="00CE216F">
              <w:rPr>
                <w:sz w:val="23"/>
                <w:szCs w:val="23"/>
              </w:rPr>
              <w:lastRenderedPageBreak/>
              <w:t>801900.00</w:t>
            </w:r>
          </w:p>
        </w:tc>
        <w:tc>
          <w:tcPr>
            <w:tcW w:w="274" w:type="pct"/>
            <w:tcMar>
              <w:top w:w="0" w:type="dxa"/>
              <w:left w:w="0" w:type="dxa"/>
              <w:bottom w:w="0" w:type="dxa"/>
              <w:right w:w="0" w:type="dxa"/>
            </w:tcMar>
            <w:hideMark/>
          </w:tcPr>
          <w:p w:rsidR="00B74126" w:rsidRPr="00CE216F" w:rsidRDefault="00B74126" w:rsidP="002D7179">
            <w:pPr>
              <w:spacing w:line="240" w:lineRule="exact"/>
              <w:jc w:val="center"/>
              <w:rPr>
                <w:sz w:val="23"/>
                <w:szCs w:val="23"/>
              </w:rPr>
            </w:pPr>
          </w:p>
        </w:tc>
        <w:tc>
          <w:tcPr>
            <w:tcW w:w="273" w:type="pct"/>
          </w:tcPr>
          <w:p w:rsidR="00B74126" w:rsidRPr="00CE216F" w:rsidRDefault="00B74126" w:rsidP="002D7179">
            <w:pPr>
              <w:spacing w:line="240" w:lineRule="exact"/>
              <w:jc w:val="center"/>
              <w:rPr>
                <w:sz w:val="23"/>
                <w:szCs w:val="23"/>
              </w:rPr>
            </w:pPr>
            <w:r w:rsidRPr="00CE216F">
              <w:rPr>
                <w:sz w:val="23"/>
                <w:szCs w:val="23"/>
              </w:rPr>
              <w:t>717700.</w:t>
            </w:r>
            <w:r w:rsidRPr="00CE216F">
              <w:rPr>
                <w:sz w:val="23"/>
                <w:szCs w:val="23"/>
              </w:rPr>
              <w:lastRenderedPageBreak/>
              <w:t>50</w:t>
            </w:r>
          </w:p>
        </w:tc>
        <w:tc>
          <w:tcPr>
            <w:tcW w:w="273" w:type="pct"/>
            <w:tcMar>
              <w:top w:w="0" w:type="dxa"/>
              <w:left w:w="0" w:type="dxa"/>
              <w:bottom w:w="0" w:type="dxa"/>
              <w:right w:w="0" w:type="dxa"/>
            </w:tcMar>
            <w:hideMark/>
          </w:tcPr>
          <w:p w:rsidR="00B74126" w:rsidRPr="00CE216F" w:rsidRDefault="00B74126" w:rsidP="002D7179">
            <w:pPr>
              <w:spacing w:line="240" w:lineRule="exact"/>
              <w:jc w:val="center"/>
              <w:rPr>
                <w:sz w:val="23"/>
                <w:szCs w:val="23"/>
              </w:rPr>
            </w:pPr>
            <w:r w:rsidRPr="00CE216F">
              <w:rPr>
                <w:sz w:val="23"/>
                <w:szCs w:val="23"/>
              </w:rPr>
              <w:lastRenderedPageBreak/>
              <w:t>717700.</w:t>
            </w:r>
            <w:r w:rsidRPr="00CE216F">
              <w:rPr>
                <w:sz w:val="23"/>
                <w:szCs w:val="23"/>
              </w:rPr>
              <w:lastRenderedPageBreak/>
              <w:t>50</w:t>
            </w:r>
          </w:p>
        </w:tc>
        <w:tc>
          <w:tcPr>
            <w:tcW w:w="136" w:type="pct"/>
            <w:tcMar>
              <w:top w:w="0" w:type="dxa"/>
              <w:left w:w="0" w:type="dxa"/>
              <w:bottom w:w="0" w:type="dxa"/>
              <w:right w:w="0" w:type="dxa"/>
            </w:tcMar>
            <w:hideMark/>
          </w:tcPr>
          <w:p w:rsidR="00B74126" w:rsidRPr="00CE216F" w:rsidRDefault="00B74126" w:rsidP="002D7179">
            <w:pPr>
              <w:spacing w:line="240" w:lineRule="exact"/>
              <w:jc w:val="center"/>
              <w:rPr>
                <w:sz w:val="23"/>
                <w:szCs w:val="23"/>
              </w:rPr>
            </w:pPr>
            <w:r w:rsidRPr="00CE216F">
              <w:rPr>
                <w:sz w:val="23"/>
                <w:szCs w:val="23"/>
              </w:rPr>
              <w:lastRenderedPageBreak/>
              <w:t>0.00</w:t>
            </w:r>
          </w:p>
        </w:tc>
        <w:tc>
          <w:tcPr>
            <w:tcW w:w="137" w:type="pct"/>
            <w:tcMar>
              <w:top w:w="0" w:type="dxa"/>
              <w:left w:w="0" w:type="dxa"/>
              <w:bottom w:w="0" w:type="dxa"/>
              <w:right w:w="0" w:type="dxa"/>
            </w:tcMar>
            <w:hideMark/>
          </w:tcPr>
          <w:p w:rsidR="00B74126" w:rsidRPr="00CE216F" w:rsidRDefault="00B74126" w:rsidP="002D7179">
            <w:pPr>
              <w:spacing w:line="240" w:lineRule="exact"/>
              <w:jc w:val="center"/>
              <w:rPr>
                <w:sz w:val="23"/>
                <w:szCs w:val="23"/>
              </w:rPr>
            </w:pPr>
            <w:r w:rsidRPr="00CE216F">
              <w:rPr>
                <w:sz w:val="23"/>
                <w:szCs w:val="23"/>
              </w:rPr>
              <w:t>0.00</w:t>
            </w:r>
          </w:p>
        </w:tc>
        <w:tc>
          <w:tcPr>
            <w:tcW w:w="138" w:type="pct"/>
            <w:tcMar>
              <w:top w:w="0" w:type="dxa"/>
              <w:left w:w="0" w:type="dxa"/>
              <w:bottom w:w="0" w:type="dxa"/>
              <w:right w:w="0" w:type="dxa"/>
            </w:tcMar>
            <w:hideMark/>
          </w:tcPr>
          <w:p w:rsidR="00B74126" w:rsidRPr="00CE216F" w:rsidRDefault="00B74126" w:rsidP="002D7179">
            <w:pPr>
              <w:spacing w:line="240" w:lineRule="exact"/>
              <w:jc w:val="center"/>
              <w:rPr>
                <w:sz w:val="23"/>
                <w:szCs w:val="23"/>
              </w:rPr>
            </w:pPr>
            <w:r w:rsidRPr="00CE216F">
              <w:rPr>
                <w:sz w:val="23"/>
                <w:szCs w:val="23"/>
              </w:rPr>
              <w:t>0.00</w:t>
            </w:r>
          </w:p>
        </w:tc>
        <w:tc>
          <w:tcPr>
            <w:tcW w:w="225" w:type="pct"/>
            <w:tcMar>
              <w:top w:w="0" w:type="dxa"/>
              <w:left w:w="0" w:type="dxa"/>
              <w:bottom w:w="0" w:type="dxa"/>
              <w:right w:w="0" w:type="dxa"/>
            </w:tcMar>
            <w:hideMark/>
          </w:tcPr>
          <w:p w:rsidR="00B74126" w:rsidRPr="00546058" w:rsidRDefault="00B74126" w:rsidP="00072CE7">
            <w:pPr>
              <w:spacing w:line="240" w:lineRule="exact"/>
              <w:rPr>
                <w:sz w:val="23"/>
                <w:szCs w:val="23"/>
              </w:rPr>
            </w:pPr>
            <w:r>
              <w:rPr>
                <w:sz w:val="23"/>
                <w:szCs w:val="23"/>
              </w:rPr>
              <w:t>Штука</w:t>
            </w:r>
          </w:p>
        </w:tc>
        <w:tc>
          <w:tcPr>
            <w:tcW w:w="137" w:type="pct"/>
            <w:tcMar>
              <w:top w:w="0" w:type="dxa"/>
              <w:left w:w="0" w:type="dxa"/>
              <w:bottom w:w="0" w:type="dxa"/>
              <w:right w:w="0" w:type="dxa"/>
            </w:tcMar>
            <w:hideMark/>
          </w:tcPr>
          <w:p w:rsidR="00B74126" w:rsidRPr="00546058" w:rsidRDefault="00B74126" w:rsidP="002D7179">
            <w:pPr>
              <w:spacing w:line="240" w:lineRule="exact"/>
              <w:jc w:val="center"/>
              <w:rPr>
                <w:sz w:val="23"/>
                <w:szCs w:val="23"/>
              </w:rPr>
            </w:pPr>
            <w:r>
              <w:rPr>
                <w:sz w:val="23"/>
                <w:szCs w:val="23"/>
              </w:rPr>
              <w:t>796</w:t>
            </w:r>
          </w:p>
        </w:tc>
        <w:tc>
          <w:tcPr>
            <w:tcW w:w="79" w:type="pct"/>
            <w:tcMar>
              <w:top w:w="0" w:type="dxa"/>
              <w:left w:w="0" w:type="dxa"/>
              <w:bottom w:w="0" w:type="dxa"/>
              <w:right w:w="0" w:type="dxa"/>
            </w:tcMar>
            <w:hideMark/>
          </w:tcPr>
          <w:p w:rsidR="00B74126" w:rsidRPr="00546058" w:rsidRDefault="00B74126" w:rsidP="002D7179">
            <w:pPr>
              <w:spacing w:line="240" w:lineRule="exact"/>
              <w:jc w:val="center"/>
              <w:rPr>
                <w:sz w:val="23"/>
                <w:szCs w:val="23"/>
              </w:rPr>
            </w:pPr>
            <w:r w:rsidRPr="00546058">
              <w:rPr>
                <w:sz w:val="23"/>
                <w:szCs w:val="23"/>
              </w:rPr>
              <w:t>1</w:t>
            </w:r>
          </w:p>
        </w:tc>
        <w:tc>
          <w:tcPr>
            <w:tcW w:w="103" w:type="pct"/>
            <w:tcMar>
              <w:top w:w="0" w:type="dxa"/>
              <w:left w:w="0" w:type="dxa"/>
              <w:bottom w:w="0" w:type="dxa"/>
              <w:right w:w="0" w:type="dxa"/>
            </w:tcMar>
            <w:hideMark/>
          </w:tcPr>
          <w:p w:rsidR="00B74126" w:rsidRPr="00546058" w:rsidRDefault="00B74126" w:rsidP="002D7179">
            <w:pPr>
              <w:spacing w:line="240" w:lineRule="exact"/>
              <w:jc w:val="center"/>
              <w:rPr>
                <w:sz w:val="23"/>
                <w:szCs w:val="23"/>
              </w:rPr>
            </w:pPr>
            <w:r w:rsidRPr="00546058">
              <w:rPr>
                <w:sz w:val="23"/>
                <w:szCs w:val="23"/>
              </w:rPr>
              <w:t>1</w:t>
            </w:r>
          </w:p>
        </w:tc>
        <w:tc>
          <w:tcPr>
            <w:tcW w:w="146" w:type="pct"/>
            <w:tcMar>
              <w:top w:w="0" w:type="dxa"/>
              <w:left w:w="0" w:type="dxa"/>
              <w:bottom w:w="0" w:type="dxa"/>
              <w:right w:w="0" w:type="dxa"/>
            </w:tcMar>
            <w:hideMark/>
          </w:tcPr>
          <w:p w:rsidR="00B74126" w:rsidRPr="00546058" w:rsidRDefault="00B74126" w:rsidP="002D7179">
            <w:pPr>
              <w:spacing w:line="240" w:lineRule="exact"/>
              <w:jc w:val="center"/>
              <w:rPr>
                <w:sz w:val="23"/>
                <w:szCs w:val="23"/>
              </w:rPr>
            </w:pPr>
            <w:r w:rsidRPr="00546058">
              <w:rPr>
                <w:sz w:val="23"/>
                <w:szCs w:val="23"/>
              </w:rPr>
              <w:t>0</w:t>
            </w:r>
          </w:p>
        </w:tc>
        <w:tc>
          <w:tcPr>
            <w:tcW w:w="172" w:type="pct"/>
            <w:tcMar>
              <w:top w:w="0" w:type="dxa"/>
              <w:left w:w="0" w:type="dxa"/>
              <w:bottom w:w="0" w:type="dxa"/>
              <w:right w:w="0" w:type="dxa"/>
            </w:tcMar>
            <w:hideMark/>
          </w:tcPr>
          <w:p w:rsidR="00B74126" w:rsidRPr="00546058" w:rsidRDefault="00B74126" w:rsidP="002D7179">
            <w:pPr>
              <w:spacing w:line="240" w:lineRule="exact"/>
              <w:jc w:val="center"/>
              <w:rPr>
                <w:sz w:val="23"/>
                <w:szCs w:val="23"/>
              </w:rPr>
            </w:pPr>
            <w:r w:rsidRPr="00546058">
              <w:rPr>
                <w:sz w:val="23"/>
                <w:szCs w:val="23"/>
              </w:rPr>
              <w:t>0</w:t>
            </w:r>
          </w:p>
        </w:tc>
        <w:tc>
          <w:tcPr>
            <w:tcW w:w="181" w:type="pct"/>
            <w:gridSpan w:val="2"/>
            <w:tcMar>
              <w:top w:w="0" w:type="dxa"/>
              <w:left w:w="0" w:type="dxa"/>
              <w:bottom w:w="0" w:type="dxa"/>
              <w:right w:w="0" w:type="dxa"/>
            </w:tcMar>
            <w:hideMark/>
          </w:tcPr>
          <w:p w:rsidR="00B74126" w:rsidRPr="00546058" w:rsidRDefault="00B74126" w:rsidP="002D7179">
            <w:pPr>
              <w:spacing w:line="240" w:lineRule="exact"/>
              <w:jc w:val="center"/>
              <w:rPr>
                <w:sz w:val="23"/>
                <w:szCs w:val="23"/>
              </w:rPr>
            </w:pPr>
            <w:r w:rsidRPr="00546058">
              <w:rPr>
                <w:sz w:val="23"/>
                <w:szCs w:val="23"/>
              </w:rPr>
              <w:t>0</w:t>
            </w:r>
          </w:p>
        </w:tc>
      </w:tr>
      <w:tr w:rsidR="00B74126" w:rsidRPr="00546058" w:rsidTr="00BD6B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90" w:type="pct"/>
            <w:gridSpan w:val="2"/>
            <w:tcMar>
              <w:top w:w="0" w:type="dxa"/>
              <w:left w:w="0" w:type="dxa"/>
              <w:bottom w:w="0" w:type="dxa"/>
              <w:right w:w="0" w:type="dxa"/>
            </w:tcMar>
            <w:hideMark/>
          </w:tcPr>
          <w:p w:rsidR="00B74126" w:rsidRPr="001B037D" w:rsidRDefault="00B74126" w:rsidP="002D7179">
            <w:pPr>
              <w:spacing w:line="240" w:lineRule="exact"/>
              <w:jc w:val="center"/>
              <w:rPr>
                <w:sz w:val="22"/>
                <w:szCs w:val="22"/>
              </w:rPr>
            </w:pPr>
            <w:r w:rsidRPr="001B037D">
              <w:rPr>
                <w:sz w:val="22"/>
                <w:szCs w:val="22"/>
              </w:rPr>
              <w:lastRenderedPageBreak/>
              <w:t>13.</w:t>
            </w:r>
          </w:p>
        </w:tc>
        <w:tc>
          <w:tcPr>
            <w:tcW w:w="452" w:type="pct"/>
            <w:tcMar>
              <w:top w:w="0" w:type="dxa"/>
              <w:left w:w="0" w:type="dxa"/>
              <w:bottom w:w="0" w:type="dxa"/>
              <w:right w:w="0" w:type="dxa"/>
            </w:tcMar>
            <w:hideMark/>
          </w:tcPr>
          <w:p w:rsidR="00B74126" w:rsidRPr="00546058" w:rsidRDefault="00B74126" w:rsidP="00B74126">
            <w:pPr>
              <w:spacing w:line="240" w:lineRule="exact"/>
              <w:jc w:val="center"/>
              <w:rPr>
                <w:sz w:val="23"/>
                <w:szCs w:val="23"/>
              </w:rPr>
            </w:pPr>
            <w:r w:rsidRPr="00546058">
              <w:rPr>
                <w:sz w:val="23"/>
                <w:szCs w:val="23"/>
              </w:rPr>
              <w:t>1735301001141530101001000</w:t>
            </w:r>
            <w:r w:rsidR="00CC6487">
              <w:rPr>
                <w:sz w:val="23"/>
                <w:szCs w:val="23"/>
              </w:rPr>
              <w:t>9</w:t>
            </w:r>
            <w:r w:rsidRPr="00546058">
              <w:rPr>
                <w:sz w:val="23"/>
                <w:szCs w:val="23"/>
              </w:rPr>
              <w:t>0</w:t>
            </w:r>
            <w:r w:rsidR="00CC6487">
              <w:rPr>
                <w:sz w:val="23"/>
                <w:szCs w:val="23"/>
              </w:rPr>
              <w:t>09</w:t>
            </w:r>
            <w:r w:rsidRPr="00546058">
              <w:rPr>
                <w:sz w:val="23"/>
                <w:szCs w:val="23"/>
              </w:rPr>
              <w:t>6810412</w:t>
            </w:r>
          </w:p>
          <w:p w:rsidR="00B74126" w:rsidRPr="00546058" w:rsidRDefault="00B74126" w:rsidP="002D7179">
            <w:pPr>
              <w:spacing w:line="240" w:lineRule="exact"/>
              <w:jc w:val="center"/>
              <w:rPr>
                <w:sz w:val="23"/>
                <w:szCs w:val="23"/>
              </w:rPr>
            </w:pPr>
          </w:p>
        </w:tc>
        <w:tc>
          <w:tcPr>
            <w:tcW w:w="773" w:type="pct"/>
            <w:gridSpan w:val="2"/>
            <w:tcMar>
              <w:top w:w="0" w:type="dxa"/>
              <w:left w:w="0" w:type="dxa"/>
              <w:bottom w:w="0" w:type="dxa"/>
              <w:right w:w="0" w:type="dxa"/>
            </w:tcMar>
            <w:hideMark/>
          </w:tcPr>
          <w:p w:rsidR="00B74126" w:rsidRPr="00546058" w:rsidRDefault="00CC6487" w:rsidP="003F7FC6">
            <w:pPr>
              <w:spacing w:line="240" w:lineRule="exact"/>
              <w:jc w:val="center"/>
              <w:rPr>
                <w:sz w:val="23"/>
                <w:szCs w:val="23"/>
              </w:rPr>
            </w:pPr>
            <w:r>
              <w:rPr>
                <w:sz w:val="23"/>
                <w:szCs w:val="23"/>
              </w:rPr>
              <w:t>Поставка бумаги для офисной техники и изделий из картона</w:t>
            </w:r>
          </w:p>
        </w:tc>
        <w:tc>
          <w:tcPr>
            <w:tcW w:w="909" w:type="pct"/>
            <w:gridSpan w:val="2"/>
            <w:tcMar>
              <w:top w:w="0" w:type="dxa"/>
              <w:left w:w="0" w:type="dxa"/>
              <w:bottom w:w="0" w:type="dxa"/>
              <w:right w:w="0" w:type="dxa"/>
            </w:tcMar>
            <w:hideMark/>
          </w:tcPr>
          <w:p w:rsidR="00B74126" w:rsidRPr="00CC6487" w:rsidRDefault="00CC6487" w:rsidP="003F7FC6">
            <w:pPr>
              <w:spacing w:line="240" w:lineRule="exact"/>
              <w:jc w:val="center"/>
              <w:rPr>
                <w:sz w:val="23"/>
                <w:szCs w:val="23"/>
              </w:rPr>
            </w:pPr>
            <w:r>
              <w:rPr>
                <w:sz w:val="23"/>
                <w:szCs w:val="23"/>
              </w:rPr>
              <w:t>Поставка бумаги для офисной техники. Бумага листовая формат А4 (210</w:t>
            </w:r>
            <w:r>
              <w:rPr>
                <w:sz w:val="23"/>
                <w:szCs w:val="23"/>
                <w:lang w:val="en-US"/>
              </w:rPr>
              <w:t>X</w:t>
            </w:r>
            <w:r>
              <w:rPr>
                <w:sz w:val="23"/>
                <w:szCs w:val="23"/>
              </w:rPr>
              <w:t xml:space="preserve">297), плотность не менее 80 г/кв.м., белизна бумаги по </w:t>
            </w:r>
            <w:r>
              <w:rPr>
                <w:sz w:val="23"/>
                <w:szCs w:val="23"/>
                <w:lang w:val="en-US"/>
              </w:rPr>
              <w:t>CIE</w:t>
            </w:r>
            <w:r w:rsidRPr="00CC6487">
              <w:rPr>
                <w:sz w:val="23"/>
                <w:szCs w:val="23"/>
              </w:rPr>
              <w:t xml:space="preserve"> </w:t>
            </w:r>
            <w:r>
              <w:rPr>
                <w:sz w:val="23"/>
                <w:szCs w:val="23"/>
              </w:rPr>
              <w:t>не менее 96 %</w:t>
            </w:r>
          </w:p>
        </w:tc>
        <w:tc>
          <w:tcPr>
            <w:tcW w:w="501" w:type="pct"/>
            <w:tcMar>
              <w:top w:w="0" w:type="dxa"/>
              <w:left w:w="0" w:type="dxa"/>
              <w:bottom w:w="0" w:type="dxa"/>
              <w:right w:w="0" w:type="dxa"/>
            </w:tcMar>
            <w:hideMark/>
          </w:tcPr>
          <w:p w:rsidR="00B74126" w:rsidRPr="00CE216F" w:rsidRDefault="00CC6487" w:rsidP="002D7179">
            <w:pPr>
              <w:spacing w:line="240" w:lineRule="exact"/>
              <w:jc w:val="center"/>
              <w:rPr>
                <w:sz w:val="23"/>
                <w:szCs w:val="23"/>
              </w:rPr>
            </w:pPr>
            <w:r>
              <w:rPr>
                <w:sz w:val="23"/>
                <w:szCs w:val="23"/>
              </w:rPr>
              <w:t>90000.00</w:t>
            </w:r>
          </w:p>
        </w:tc>
        <w:tc>
          <w:tcPr>
            <w:tcW w:w="274" w:type="pct"/>
            <w:tcMar>
              <w:top w:w="0" w:type="dxa"/>
              <w:left w:w="0" w:type="dxa"/>
              <w:bottom w:w="0" w:type="dxa"/>
              <w:right w:w="0" w:type="dxa"/>
            </w:tcMar>
            <w:hideMark/>
          </w:tcPr>
          <w:p w:rsidR="00B74126" w:rsidRPr="00CE216F" w:rsidRDefault="00B74126" w:rsidP="002D7179">
            <w:pPr>
              <w:spacing w:line="240" w:lineRule="exact"/>
              <w:jc w:val="center"/>
              <w:rPr>
                <w:sz w:val="23"/>
                <w:szCs w:val="23"/>
              </w:rPr>
            </w:pPr>
          </w:p>
        </w:tc>
        <w:tc>
          <w:tcPr>
            <w:tcW w:w="273" w:type="pct"/>
          </w:tcPr>
          <w:p w:rsidR="00B74126" w:rsidRPr="00CE216F" w:rsidRDefault="00CC6487" w:rsidP="002D7179">
            <w:pPr>
              <w:spacing w:line="240" w:lineRule="exact"/>
              <w:jc w:val="center"/>
              <w:rPr>
                <w:sz w:val="23"/>
                <w:szCs w:val="23"/>
              </w:rPr>
            </w:pPr>
            <w:r>
              <w:rPr>
                <w:sz w:val="23"/>
                <w:szCs w:val="23"/>
              </w:rPr>
              <w:t>90000.00</w:t>
            </w:r>
          </w:p>
        </w:tc>
        <w:tc>
          <w:tcPr>
            <w:tcW w:w="273" w:type="pct"/>
            <w:tcMar>
              <w:top w:w="0" w:type="dxa"/>
              <w:left w:w="0" w:type="dxa"/>
              <w:bottom w:w="0" w:type="dxa"/>
              <w:right w:w="0" w:type="dxa"/>
            </w:tcMar>
            <w:hideMark/>
          </w:tcPr>
          <w:p w:rsidR="00B74126" w:rsidRPr="00CE216F" w:rsidRDefault="00CC6487" w:rsidP="002D7179">
            <w:pPr>
              <w:spacing w:line="240" w:lineRule="exact"/>
              <w:jc w:val="center"/>
              <w:rPr>
                <w:sz w:val="23"/>
                <w:szCs w:val="23"/>
              </w:rPr>
            </w:pPr>
            <w:r>
              <w:rPr>
                <w:sz w:val="23"/>
                <w:szCs w:val="23"/>
              </w:rPr>
              <w:t>90000.00</w:t>
            </w:r>
          </w:p>
        </w:tc>
        <w:tc>
          <w:tcPr>
            <w:tcW w:w="136" w:type="pct"/>
            <w:tcMar>
              <w:top w:w="0" w:type="dxa"/>
              <w:left w:w="0" w:type="dxa"/>
              <w:bottom w:w="0" w:type="dxa"/>
              <w:right w:w="0" w:type="dxa"/>
            </w:tcMar>
            <w:hideMark/>
          </w:tcPr>
          <w:p w:rsidR="00B74126" w:rsidRPr="00CE216F" w:rsidRDefault="00CC6487" w:rsidP="002D7179">
            <w:pPr>
              <w:spacing w:line="240" w:lineRule="exact"/>
              <w:jc w:val="center"/>
              <w:rPr>
                <w:sz w:val="23"/>
                <w:szCs w:val="23"/>
              </w:rPr>
            </w:pPr>
            <w:r>
              <w:rPr>
                <w:sz w:val="23"/>
                <w:szCs w:val="23"/>
              </w:rPr>
              <w:t>0.00</w:t>
            </w:r>
          </w:p>
        </w:tc>
        <w:tc>
          <w:tcPr>
            <w:tcW w:w="137" w:type="pct"/>
            <w:tcMar>
              <w:top w:w="0" w:type="dxa"/>
              <w:left w:w="0" w:type="dxa"/>
              <w:bottom w:w="0" w:type="dxa"/>
              <w:right w:w="0" w:type="dxa"/>
            </w:tcMar>
            <w:hideMark/>
          </w:tcPr>
          <w:p w:rsidR="00B74126" w:rsidRPr="00CE216F" w:rsidRDefault="00CC6487" w:rsidP="002D7179">
            <w:pPr>
              <w:spacing w:line="240" w:lineRule="exact"/>
              <w:jc w:val="center"/>
              <w:rPr>
                <w:sz w:val="23"/>
                <w:szCs w:val="23"/>
              </w:rPr>
            </w:pPr>
            <w:r>
              <w:rPr>
                <w:sz w:val="23"/>
                <w:szCs w:val="23"/>
              </w:rPr>
              <w:t>0.00</w:t>
            </w:r>
          </w:p>
        </w:tc>
        <w:tc>
          <w:tcPr>
            <w:tcW w:w="138" w:type="pct"/>
            <w:tcMar>
              <w:top w:w="0" w:type="dxa"/>
              <w:left w:w="0" w:type="dxa"/>
              <w:bottom w:w="0" w:type="dxa"/>
              <w:right w:w="0" w:type="dxa"/>
            </w:tcMar>
            <w:hideMark/>
          </w:tcPr>
          <w:p w:rsidR="00B74126" w:rsidRPr="00CE216F" w:rsidRDefault="00CC6487" w:rsidP="002D7179">
            <w:pPr>
              <w:spacing w:line="240" w:lineRule="exact"/>
              <w:jc w:val="center"/>
              <w:rPr>
                <w:sz w:val="23"/>
                <w:szCs w:val="23"/>
              </w:rPr>
            </w:pPr>
            <w:r>
              <w:rPr>
                <w:sz w:val="23"/>
                <w:szCs w:val="23"/>
              </w:rPr>
              <w:t>0.00</w:t>
            </w:r>
          </w:p>
        </w:tc>
        <w:tc>
          <w:tcPr>
            <w:tcW w:w="225" w:type="pct"/>
            <w:tcMar>
              <w:top w:w="0" w:type="dxa"/>
              <w:left w:w="0" w:type="dxa"/>
              <w:bottom w:w="0" w:type="dxa"/>
              <w:right w:w="0" w:type="dxa"/>
            </w:tcMar>
            <w:hideMark/>
          </w:tcPr>
          <w:p w:rsidR="00B74126" w:rsidRDefault="00CC6487" w:rsidP="00072CE7">
            <w:pPr>
              <w:spacing w:line="240" w:lineRule="exact"/>
              <w:rPr>
                <w:sz w:val="23"/>
                <w:szCs w:val="23"/>
              </w:rPr>
            </w:pPr>
            <w:r>
              <w:rPr>
                <w:sz w:val="23"/>
                <w:szCs w:val="23"/>
              </w:rPr>
              <w:t>Условная единица</w:t>
            </w:r>
          </w:p>
        </w:tc>
        <w:tc>
          <w:tcPr>
            <w:tcW w:w="137" w:type="pct"/>
            <w:tcMar>
              <w:top w:w="0" w:type="dxa"/>
              <w:left w:w="0" w:type="dxa"/>
              <w:bottom w:w="0" w:type="dxa"/>
              <w:right w:w="0" w:type="dxa"/>
            </w:tcMar>
            <w:hideMark/>
          </w:tcPr>
          <w:p w:rsidR="00B74126" w:rsidRDefault="00CC6487" w:rsidP="002D7179">
            <w:pPr>
              <w:spacing w:line="240" w:lineRule="exact"/>
              <w:jc w:val="center"/>
              <w:rPr>
                <w:sz w:val="23"/>
                <w:szCs w:val="23"/>
              </w:rPr>
            </w:pPr>
            <w:r>
              <w:rPr>
                <w:sz w:val="23"/>
                <w:szCs w:val="23"/>
              </w:rPr>
              <w:t>876</w:t>
            </w:r>
          </w:p>
        </w:tc>
        <w:tc>
          <w:tcPr>
            <w:tcW w:w="79" w:type="pct"/>
            <w:tcMar>
              <w:top w:w="0" w:type="dxa"/>
              <w:left w:w="0" w:type="dxa"/>
              <w:bottom w:w="0" w:type="dxa"/>
              <w:right w:w="0" w:type="dxa"/>
            </w:tcMar>
            <w:hideMark/>
          </w:tcPr>
          <w:p w:rsidR="00B74126" w:rsidRPr="00546058" w:rsidRDefault="00CC6487" w:rsidP="002D7179">
            <w:pPr>
              <w:spacing w:line="240" w:lineRule="exact"/>
              <w:jc w:val="center"/>
              <w:rPr>
                <w:sz w:val="23"/>
                <w:szCs w:val="23"/>
              </w:rPr>
            </w:pPr>
            <w:r>
              <w:rPr>
                <w:sz w:val="23"/>
                <w:szCs w:val="23"/>
              </w:rPr>
              <w:t>1</w:t>
            </w:r>
          </w:p>
        </w:tc>
        <w:tc>
          <w:tcPr>
            <w:tcW w:w="103" w:type="pct"/>
            <w:tcMar>
              <w:top w:w="0" w:type="dxa"/>
              <w:left w:w="0" w:type="dxa"/>
              <w:bottom w:w="0" w:type="dxa"/>
              <w:right w:w="0" w:type="dxa"/>
            </w:tcMar>
            <w:hideMark/>
          </w:tcPr>
          <w:p w:rsidR="00B74126" w:rsidRPr="00546058" w:rsidRDefault="00CC6487" w:rsidP="002D7179">
            <w:pPr>
              <w:spacing w:line="240" w:lineRule="exact"/>
              <w:jc w:val="center"/>
              <w:rPr>
                <w:sz w:val="23"/>
                <w:szCs w:val="23"/>
              </w:rPr>
            </w:pPr>
            <w:r>
              <w:rPr>
                <w:sz w:val="23"/>
                <w:szCs w:val="23"/>
              </w:rPr>
              <w:t>1</w:t>
            </w:r>
          </w:p>
        </w:tc>
        <w:tc>
          <w:tcPr>
            <w:tcW w:w="146" w:type="pct"/>
            <w:tcMar>
              <w:top w:w="0" w:type="dxa"/>
              <w:left w:w="0" w:type="dxa"/>
              <w:bottom w:w="0" w:type="dxa"/>
              <w:right w:w="0" w:type="dxa"/>
            </w:tcMar>
            <w:hideMark/>
          </w:tcPr>
          <w:p w:rsidR="00B74126" w:rsidRPr="00546058" w:rsidRDefault="00CC6487" w:rsidP="002D7179">
            <w:pPr>
              <w:spacing w:line="240" w:lineRule="exact"/>
              <w:jc w:val="center"/>
              <w:rPr>
                <w:sz w:val="23"/>
                <w:szCs w:val="23"/>
              </w:rPr>
            </w:pPr>
            <w:r>
              <w:rPr>
                <w:sz w:val="23"/>
                <w:szCs w:val="23"/>
              </w:rPr>
              <w:t>0</w:t>
            </w:r>
          </w:p>
        </w:tc>
        <w:tc>
          <w:tcPr>
            <w:tcW w:w="172" w:type="pct"/>
            <w:tcMar>
              <w:top w:w="0" w:type="dxa"/>
              <w:left w:w="0" w:type="dxa"/>
              <w:bottom w:w="0" w:type="dxa"/>
              <w:right w:w="0" w:type="dxa"/>
            </w:tcMar>
            <w:hideMark/>
          </w:tcPr>
          <w:p w:rsidR="00B74126" w:rsidRPr="00546058" w:rsidRDefault="00CC6487" w:rsidP="002D7179">
            <w:pPr>
              <w:spacing w:line="240" w:lineRule="exact"/>
              <w:jc w:val="center"/>
              <w:rPr>
                <w:sz w:val="23"/>
                <w:szCs w:val="23"/>
              </w:rPr>
            </w:pPr>
            <w:r>
              <w:rPr>
                <w:sz w:val="23"/>
                <w:szCs w:val="23"/>
              </w:rPr>
              <w:t>0</w:t>
            </w:r>
          </w:p>
        </w:tc>
        <w:tc>
          <w:tcPr>
            <w:tcW w:w="181" w:type="pct"/>
            <w:gridSpan w:val="2"/>
            <w:tcMar>
              <w:top w:w="0" w:type="dxa"/>
              <w:left w:w="0" w:type="dxa"/>
              <w:bottom w:w="0" w:type="dxa"/>
              <w:right w:w="0" w:type="dxa"/>
            </w:tcMar>
            <w:hideMark/>
          </w:tcPr>
          <w:p w:rsidR="00B74126" w:rsidRPr="00546058" w:rsidRDefault="00CC6487" w:rsidP="002D7179">
            <w:pPr>
              <w:spacing w:line="240" w:lineRule="exact"/>
              <w:jc w:val="center"/>
              <w:rPr>
                <w:sz w:val="23"/>
                <w:szCs w:val="23"/>
              </w:rPr>
            </w:pPr>
            <w:r>
              <w:rPr>
                <w:sz w:val="23"/>
                <w:szCs w:val="23"/>
              </w:rPr>
              <w:t>0</w:t>
            </w:r>
          </w:p>
        </w:tc>
      </w:tr>
      <w:tr w:rsidR="00CC6487" w:rsidRPr="00546058" w:rsidTr="00BD6B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90" w:type="pct"/>
            <w:gridSpan w:val="2"/>
            <w:tcMar>
              <w:top w:w="0" w:type="dxa"/>
              <w:left w:w="0" w:type="dxa"/>
              <w:bottom w:w="0" w:type="dxa"/>
              <w:right w:w="0" w:type="dxa"/>
            </w:tcMar>
            <w:hideMark/>
          </w:tcPr>
          <w:p w:rsidR="00CC6487" w:rsidRPr="001B037D" w:rsidRDefault="00CC6487" w:rsidP="002D7179">
            <w:pPr>
              <w:spacing w:line="240" w:lineRule="exact"/>
              <w:jc w:val="center"/>
              <w:rPr>
                <w:sz w:val="22"/>
                <w:szCs w:val="22"/>
              </w:rPr>
            </w:pPr>
            <w:r w:rsidRPr="001B037D">
              <w:rPr>
                <w:sz w:val="22"/>
                <w:szCs w:val="22"/>
              </w:rPr>
              <w:t>14.</w:t>
            </w:r>
          </w:p>
        </w:tc>
        <w:tc>
          <w:tcPr>
            <w:tcW w:w="452" w:type="pct"/>
            <w:tcMar>
              <w:top w:w="0" w:type="dxa"/>
              <w:left w:w="0" w:type="dxa"/>
              <w:bottom w:w="0" w:type="dxa"/>
              <w:right w:w="0" w:type="dxa"/>
            </w:tcMar>
            <w:hideMark/>
          </w:tcPr>
          <w:p w:rsidR="00CC6487" w:rsidRPr="0022124A" w:rsidRDefault="00CC6487" w:rsidP="00EC17D8">
            <w:pPr>
              <w:spacing w:line="240" w:lineRule="exact"/>
              <w:jc w:val="center"/>
              <w:rPr>
                <w:sz w:val="23"/>
                <w:szCs w:val="23"/>
              </w:rPr>
            </w:pPr>
            <w:r w:rsidRPr="0022124A">
              <w:rPr>
                <w:sz w:val="23"/>
                <w:szCs w:val="23"/>
              </w:rPr>
              <w:t>173530100114153010100100</w:t>
            </w:r>
            <w:r>
              <w:rPr>
                <w:sz w:val="23"/>
                <w:szCs w:val="23"/>
              </w:rPr>
              <w:t>0</w:t>
            </w:r>
            <w:r w:rsidRPr="0022124A">
              <w:rPr>
                <w:sz w:val="23"/>
                <w:szCs w:val="23"/>
              </w:rPr>
              <w:t>101</w:t>
            </w:r>
            <w:r>
              <w:rPr>
                <w:sz w:val="23"/>
                <w:szCs w:val="23"/>
              </w:rPr>
              <w:t>6</w:t>
            </w:r>
            <w:r w:rsidRPr="0022124A">
              <w:rPr>
                <w:sz w:val="23"/>
                <w:szCs w:val="23"/>
              </w:rPr>
              <w:t>6810</w:t>
            </w:r>
            <w:r w:rsidR="00EC17D8">
              <w:rPr>
                <w:sz w:val="23"/>
                <w:szCs w:val="23"/>
              </w:rPr>
              <w:t>244</w:t>
            </w:r>
          </w:p>
          <w:p w:rsidR="00CC6487" w:rsidRPr="0022124A" w:rsidRDefault="00CC6487" w:rsidP="00EC17D8">
            <w:pPr>
              <w:spacing w:line="240" w:lineRule="exact"/>
              <w:jc w:val="center"/>
              <w:rPr>
                <w:sz w:val="23"/>
                <w:szCs w:val="23"/>
              </w:rPr>
            </w:pPr>
          </w:p>
        </w:tc>
        <w:tc>
          <w:tcPr>
            <w:tcW w:w="773" w:type="pct"/>
            <w:gridSpan w:val="2"/>
            <w:tcMar>
              <w:top w:w="0" w:type="dxa"/>
              <w:left w:w="0" w:type="dxa"/>
              <w:bottom w:w="0" w:type="dxa"/>
              <w:right w:w="0" w:type="dxa"/>
            </w:tcMar>
            <w:hideMark/>
          </w:tcPr>
          <w:p w:rsidR="00CC6487" w:rsidRPr="0022124A" w:rsidRDefault="00CC6487" w:rsidP="003F7FC6">
            <w:pPr>
              <w:spacing w:line="240" w:lineRule="exact"/>
              <w:jc w:val="center"/>
              <w:rPr>
                <w:sz w:val="23"/>
                <w:szCs w:val="23"/>
              </w:rPr>
            </w:pPr>
            <w:r w:rsidRPr="0022124A">
              <w:rPr>
                <w:sz w:val="23"/>
                <w:szCs w:val="23"/>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909" w:type="pct"/>
            <w:gridSpan w:val="2"/>
            <w:tcMar>
              <w:top w:w="0" w:type="dxa"/>
              <w:left w:w="0" w:type="dxa"/>
              <w:bottom w:w="0" w:type="dxa"/>
              <w:right w:w="0" w:type="dxa"/>
            </w:tcMar>
            <w:hideMark/>
          </w:tcPr>
          <w:p w:rsidR="00CC6487" w:rsidRPr="0022124A" w:rsidRDefault="00CC6487" w:rsidP="003F7FC6">
            <w:pPr>
              <w:spacing w:line="240" w:lineRule="exact"/>
              <w:jc w:val="center"/>
              <w:rPr>
                <w:sz w:val="23"/>
                <w:szCs w:val="23"/>
              </w:rPr>
            </w:pPr>
            <w:r w:rsidRPr="0022124A">
              <w:rPr>
                <w:sz w:val="23"/>
                <w:szCs w:val="23"/>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 Общая площадь жилого помещения не менее 28 кв. м. со всеми элементами благоустройства</w:t>
            </w:r>
          </w:p>
        </w:tc>
        <w:tc>
          <w:tcPr>
            <w:tcW w:w="501" w:type="pct"/>
            <w:tcMar>
              <w:top w:w="0" w:type="dxa"/>
              <w:left w:w="0" w:type="dxa"/>
              <w:bottom w:w="0" w:type="dxa"/>
              <w:right w:w="0" w:type="dxa"/>
            </w:tcMar>
            <w:hideMark/>
          </w:tcPr>
          <w:p w:rsidR="00CC6487" w:rsidRPr="00CE216F" w:rsidRDefault="00CC6487" w:rsidP="00EC17D8">
            <w:pPr>
              <w:spacing w:line="240" w:lineRule="exact"/>
              <w:jc w:val="center"/>
              <w:rPr>
                <w:sz w:val="23"/>
                <w:szCs w:val="23"/>
              </w:rPr>
            </w:pPr>
            <w:r w:rsidRPr="00CE216F">
              <w:rPr>
                <w:sz w:val="23"/>
                <w:szCs w:val="23"/>
              </w:rPr>
              <w:t>0.00</w:t>
            </w:r>
          </w:p>
        </w:tc>
        <w:tc>
          <w:tcPr>
            <w:tcW w:w="274" w:type="pct"/>
            <w:tcMar>
              <w:top w:w="0" w:type="dxa"/>
              <w:left w:w="0" w:type="dxa"/>
              <w:bottom w:w="0" w:type="dxa"/>
              <w:right w:w="0" w:type="dxa"/>
            </w:tcMar>
            <w:hideMark/>
          </w:tcPr>
          <w:p w:rsidR="00CC6487" w:rsidRPr="00CE216F" w:rsidRDefault="00CC6487" w:rsidP="00EC17D8">
            <w:pPr>
              <w:spacing w:line="240" w:lineRule="exact"/>
              <w:jc w:val="center"/>
              <w:rPr>
                <w:sz w:val="23"/>
                <w:szCs w:val="23"/>
              </w:rPr>
            </w:pPr>
          </w:p>
        </w:tc>
        <w:tc>
          <w:tcPr>
            <w:tcW w:w="273" w:type="pct"/>
          </w:tcPr>
          <w:p w:rsidR="00CC6487" w:rsidRPr="00CE216F" w:rsidRDefault="00CC6487" w:rsidP="00EC17D8">
            <w:pPr>
              <w:spacing w:line="240" w:lineRule="exact"/>
              <w:jc w:val="center"/>
              <w:rPr>
                <w:sz w:val="23"/>
                <w:szCs w:val="23"/>
              </w:rPr>
            </w:pPr>
            <w:r w:rsidRPr="00CE216F">
              <w:rPr>
                <w:sz w:val="23"/>
                <w:szCs w:val="23"/>
              </w:rPr>
              <w:t>0.00</w:t>
            </w:r>
          </w:p>
        </w:tc>
        <w:tc>
          <w:tcPr>
            <w:tcW w:w="273" w:type="pct"/>
            <w:tcMar>
              <w:top w:w="0" w:type="dxa"/>
              <w:left w:w="0" w:type="dxa"/>
              <w:bottom w:w="0" w:type="dxa"/>
              <w:right w:w="0" w:type="dxa"/>
            </w:tcMar>
            <w:hideMark/>
          </w:tcPr>
          <w:p w:rsidR="00CC6487" w:rsidRPr="00CE216F" w:rsidRDefault="00CC6487" w:rsidP="00EC17D8">
            <w:pPr>
              <w:spacing w:line="240" w:lineRule="exact"/>
              <w:jc w:val="center"/>
              <w:rPr>
                <w:sz w:val="23"/>
                <w:szCs w:val="23"/>
              </w:rPr>
            </w:pPr>
            <w:r w:rsidRPr="00CE216F">
              <w:rPr>
                <w:sz w:val="23"/>
                <w:szCs w:val="23"/>
              </w:rPr>
              <w:t>0.00</w:t>
            </w:r>
          </w:p>
        </w:tc>
        <w:tc>
          <w:tcPr>
            <w:tcW w:w="136" w:type="pct"/>
            <w:tcMar>
              <w:top w:w="0" w:type="dxa"/>
              <w:left w:w="0" w:type="dxa"/>
              <w:bottom w:w="0" w:type="dxa"/>
              <w:right w:w="0" w:type="dxa"/>
            </w:tcMar>
            <w:hideMark/>
          </w:tcPr>
          <w:p w:rsidR="00CC6487" w:rsidRPr="00CE216F" w:rsidRDefault="00CC6487" w:rsidP="00EC17D8">
            <w:pPr>
              <w:spacing w:line="240" w:lineRule="exact"/>
              <w:jc w:val="center"/>
              <w:rPr>
                <w:sz w:val="23"/>
                <w:szCs w:val="23"/>
              </w:rPr>
            </w:pPr>
            <w:r w:rsidRPr="00CE216F">
              <w:rPr>
                <w:sz w:val="23"/>
                <w:szCs w:val="23"/>
              </w:rPr>
              <w:t>0.00</w:t>
            </w:r>
          </w:p>
        </w:tc>
        <w:tc>
          <w:tcPr>
            <w:tcW w:w="137" w:type="pct"/>
            <w:tcMar>
              <w:top w:w="0" w:type="dxa"/>
              <w:left w:w="0" w:type="dxa"/>
              <w:bottom w:w="0" w:type="dxa"/>
              <w:right w:w="0" w:type="dxa"/>
            </w:tcMar>
            <w:hideMark/>
          </w:tcPr>
          <w:p w:rsidR="00CC6487" w:rsidRPr="00CE216F" w:rsidRDefault="00CC6487" w:rsidP="00EC17D8">
            <w:pPr>
              <w:spacing w:line="240" w:lineRule="exact"/>
              <w:jc w:val="center"/>
              <w:rPr>
                <w:sz w:val="23"/>
                <w:szCs w:val="23"/>
              </w:rPr>
            </w:pPr>
            <w:r w:rsidRPr="00CE216F">
              <w:rPr>
                <w:sz w:val="23"/>
                <w:szCs w:val="23"/>
              </w:rPr>
              <w:t>0.00</w:t>
            </w:r>
          </w:p>
        </w:tc>
        <w:tc>
          <w:tcPr>
            <w:tcW w:w="138" w:type="pct"/>
            <w:tcMar>
              <w:top w:w="0" w:type="dxa"/>
              <w:left w:w="0" w:type="dxa"/>
              <w:bottom w:w="0" w:type="dxa"/>
              <w:right w:w="0" w:type="dxa"/>
            </w:tcMar>
            <w:hideMark/>
          </w:tcPr>
          <w:p w:rsidR="00CC6487" w:rsidRPr="00CE216F" w:rsidRDefault="00CC6487" w:rsidP="00EC17D8">
            <w:pPr>
              <w:spacing w:line="240" w:lineRule="exact"/>
              <w:jc w:val="center"/>
              <w:rPr>
                <w:sz w:val="23"/>
                <w:szCs w:val="23"/>
              </w:rPr>
            </w:pPr>
            <w:r w:rsidRPr="00CE216F">
              <w:rPr>
                <w:sz w:val="23"/>
                <w:szCs w:val="23"/>
              </w:rPr>
              <w:t>0.00</w:t>
            </w:r>
          </w:p>
        </w:tc>
        <w:tc>
          <w:tcPr>
            <w:tcW w:w="225" w:type="pct"/>
            <w:tcMar>
              <w:top w:w="0" w:type="dxa"/>
              <w:left w:w="0" w:type="dxa"/>
              <w:bottom w:w="0" w:type="dxa"/>
              <w:right w:w="0" w:type="dxa"/>
            </w:tcMar>
            <w:hideMark/>
          </w:tcPr>
          <w:p w:rsidR="00CC6487" w:rsidRPr="0022124A" w:rsidRDefault="00CC6487" w:rsidP="00EC17D8">
            <w:pPr>
              <w:spacing w:line="240" w:lineRule="exact"/>
              <w:rPr>
                <w:sz w:val="23"/>
                <w:szCs w:val="23"/>
              </w:rPr>
            </w:pPr>
            <w:r>
              <w:rPr>
                <w:sz w:val="23"/>
                <w:szCs w:val="23"/>
              </w:rPr>
              <w:t>Штука</w:t>
            </w:r>
          </w:p>
        </w:tc>
        <w:tc>
          <w:tcPr>
            <w:tcW w:w="137" w:type="pct"/>
            <w:tcMar>
              <w:top w:w="0" w:type="dxa"/>
              <w:left w:w="0" w:type="dxa"/>
              <w:bottom w:w="0" w:type="dxa"/>
              <w:right w:w="0" w:type="dxa"/>
            </w:tcMar>
            <w:hideMark/>
          </w:tcPr>
          <w:p w:rsidR="00CC6487" w:rsidRPr="0022124A" w:rsidRDefault="00CC6487" w:rsidP="00EC17D8">
            <w:pPr>
              <w:spacing w:line="240" w:lineRule="exact"/>
              <w:jc w:val="center"/>
              <w:rPr>
                <w:sz w:val="23"/>
                <w:szCs w:val="23"/>
              </w:rPr>
            </w:pPr>
            <w:r>
              <w:rPr>
                <w:sz w:val="23"/>
                <w:szCs w:val="23"/>
              </w:rPr>
              <w:t>796</w:t>
            </w:r>
          </w:p>
        </w:tc>
        <w:tc>
          <w:tcPr>
            <w:tcW w:w="79" w:type="pct"/>
            <w:tcMar>
              <w:top w:w="0" w:type="dxa"/>
              <w:left w:w="0" w:type="dxa"/>
              <w:bottom w:w="0" w:type="dxa"/>
              <w:right w:w="0" w:type="dxa"/>
            </w:tcMar>
            <w:hideMark/>
          </w:tcPr>
          <w:p w:rsidR="00CC6487" w:rsidRPr="0022124A" w:rsidRDefault="00CC6487" w:rsidP="00EC17D8">
            <w:pPr>
              <w:spacing w:line="240" w:lineRule="exact"/>
              <w:jc w:val="center"/>
              <w:rPr>
                <w:sz w:val="23"/>
                <w:szCs w:val="23"/>
              </w:rPr>
            </w:pPr>
            <w:r w:rsidRPr="0022124A">
              <w:rPr>
                <w:sz w:val="23"/>
                <w:szCs w:val="23"/>
              </w:rPr>
              <w:t>1</w:t>
            </w:r>
          </w:p>
        </w:tc>
        <w:tc>
          <w:tcPr>
            <w:tcW w:w="103" w:type="pct"/>
            <w:tcMar>
              <w:top w:w="0" w:type="dxa"/>
              <w:left w:w="0" w:type="dxa"/>
              <w:bottom w:w="0" w:type="dxa"/>
              <w:right w:w="0" w:type="dxa"/>
            </w:tcMar>
            <w:hideMark/>
          </w:tcPr>
          <w:p w:rsidR="00CC6487" w:rsidRPr="0022124A" w:rsidRDefault="00CC6487" w:rsidP="00EC17D8">
            <w:pPr>
              <w:spacing w:line="240" w:lineRule="exact"/>
              <w:jc w:val="center"/>
              <w:rPr>
                <w:sz w:val="23"/>
                <w:szCs w:val="23"/>
              </w:rPr>
            </w:pPr>
            <w:r w:rsidRPr="0022124A">
              <w:rPr>
                <w:sz w:val="23"/>
                <w:szCs w:val="23"/>
              </w:rPr>
              <w:t>1</w:t>
            </w:r>
          </w:p>
        </w:tc>
        <w:tc>
          <w:tcPr>
            <w:tcW w:w="146" w:type="pct"/>
            <w:tcMar>
              <w:top w:w="0" w:type="dxa"/>
              <w:left w:w="0" w:type="dxa"/>
              <w:bottom w:w="0" w:type="dxa"/>
              <w:right w:w="0" w:type="dxa"/>
            </w:tcMar>
            <w:hideMark/>
          </w:tcPr>
          <w:p w:rsidR="00CC6487" w:rsidRPr="0022124A" w:rsidRDefault="00CC6487" w:rsidP="00EC17D8">
            <w:pPr>
              <w:spacing w:line="240" w:lineRule="exact"/>
              <w:jc w:val="center"/>
              <w:rPr>
                <w:sz w:val="23"/>
                <w:szCs w:val="23"/>
              </w:rPr>
            </w:pPr>
            <w:r w:rsidRPr="0022124A">
              <w:rPr>
                <w:sz w:val="23"/>
                <w:szCs w:val="23"/>
              </w:rPr>
              <w:t>0</w:t>
            </w:r>
          </w:p>
        </w:tc>
        <w:tc>
          <w:tcPr>
            <w:tcW w:w="172" w:type="pct"/>
            <w:tcMar>
              <w:top w:w="0" w:type="dxa"/>
              <w:left w:w="0" w:type="dxa"/>
              <w:bottom w:w="0" w:type="dxa"/>
              <w:right w:w="0" w:type="dxa"/>
            </w:tcMar>
            <w:hideMark/>
          </w:tcPr>
          <w:p w:rsidR="00CC6487" w:rsidRPr="0022124A" w:rsidRDefault="00CC6487" w:rsidP="00EC17D8">
            <w:pPr>
              <w:spacing w:line="240" w:lineRule="exact"/>
              <w:jc w:val="center"/>
              <w:rPr>
                <w:sz w:val="23"/>
                <w:szCs w:val="23"/>
              </w:rPr>
            </w:pPr>
            <w:r w:rsidRPr="0022124A">
              <w:rPr>
                <w:sz w:val="23"/>
                <w:szCs w:val="23"/>
              </w:rPr>
              <w:t>0</w:t>
            </w:r>
          </w:p>
        </w:tc>
        <w:tc>
          <w:tcPr>
            <w:tcW w:w="181" w:type="pct"/>
            <w:gridSpan w:val="2"/>
            <w:tcMar>
              <w:top w:w="0" w:type="dxa"/>
              <w:left w:w="0" w:type="dxa"/>
              <w:bottom w:w="0" w:type="dxa"/>
              <w:right w:w="0" w:type="dxa"/>
            </w:tcMar>
            <w:hideMark/>
          </w:tcPr>
          <w:p w:rsidR="00CC6487" w:rsidRPr="0022124A" w:rsidRDefault="00CC6487" w:rsidP="00EC17D8">
            <w:pPr>
              <w:spacing w:line="240" w:lineRule="exact"/>
              <w:jc w:val="center"/>
              <w:rPr>
                <w:sz w:val="23"/>
                <w:szCs w:val="23"/>
              </w:rPr>
            </w:pPr>
            <w:r w:rsidRPr="0022124A">
              <w:rPr>
                <w:sz w:val="23"/>
                <w:szCs w:val="23"/>
              </w:rPr>
              <w:t>0</w:t>
            </w:r>
          </w:p>
        </w:tc>
      </w:tr>
      <w:tr w:rsidR="00CC6487" w:rsidRPr="002C631A" w:rsidTr="00BD6B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90" w:type="pct"/>
            <w:gridSpan w:val="2"/>
            <w:tcMar>
              <w:top w:w="0" w:type="dxa"/>
              <w:left w:w="0" w:type="dxa"/>
              <w:bottom w:w="0" w:type="dxa"/>
              <w:right w:w="0" w:type="dxa"/>
            </w:tcMar>
          </w:tcPr>
          <w:p w:rsidR="00CC6487" w:rsidRPr="001B037D" w:rsidRDefault="00CC6487" w:rsidP="00F068B6">
            <w:pPr>
              <w:spacing w:line="240" w:lineRule="exact"/>
              <w:jc w:val="center"/>
              <w:rPr>
                <w:sz w:val="22"/>
                <w:szCs w:val="22"/>
              </w:rPr>
            </w:pPr>
            <w:r w:rsidRPr="001B037D">
              <w:rPr>
                <w:sz w:val="22"/>
                <w:szCs w:val="22"/>
              </w:rPr>
              <w:t>15.</w:t>
            </w:r>
          </w:p>
        </w:tc>
        <w:tc>
          <w:tcPr>
            <w:tcW w:w="452" w:type="pct"/>
            <w:tcMar>
              <w:top w:w="0" w:type="dxa"/>
              <w:left w:w="0" w:type="dxa"/>
              <w:bottom w:w="0" w:type="dxa"/>
              <w:right w:w="0" w:type="dxa"/>
            </w:tcMar>
          </w:tcPr>
          <w:p w:rsidR="00CC6487" w:rsidRPr="0022124A" w:rsidRDefault="00CC6487" w:rsidP="00F068B6">
            <w:pPr>
              <w:spacing w:line="240" w:lineRule="exact"/>
              <w:jc w:val="center"/>
              <w:rPr>
                <w:sz w:val="23"/>
                <w:szCs w:val="23"/>
              </w:rPr>
            </w:pPr>
            <w:r w:rsidRPr="0022124A">
              <w:rPr>
                <w:sz w:val="23"/>
                <w:szCs w:val="23"/>
              </w:rPr>
              <w:t>173530100114153010100100110176810412</w:t>
            </w:r>
          </w:p>
          <w:p w:rsidR="00CC6487" w:rsidRPr="0022124A" w:rsidRDefault="00CC6487" w:rsidP="00F068B6">
            <w:pPr>
              <w:spacing w:line="240" w:lineRule="exact"/>
              <w:jc w:val="center"/>
              <w:rPr>
                <w:sz w:val="23"/>
                <w:szCs w:val="23"/>
              </w:rPr>
            </w:pPr>
          </w:p>
        </w:tc>
        <w:tc>
          <w:tcPr>
            <w:tcW w:w="773" w:type="pct"/>
            <w:gridSpan w:val="2"/>
            <w:tcMar>
              <w:top w:w="0" w:type="dxa"/>
              <w:left w:w="0" w:type="dxa"/>
              <w:bottom w:w="0" w:type="dxa"/>
              <w:right w:w="0" w:type="dxa"/>
            </w:tcMar>
          </w:tcPr>
          <w:p w:rsidR="00CC6487" w:rsidRPr="0022124A" w:rsidRDefault="00CC6487" w:rsidP="003F7FC6">
            <w:pPr>
              <w:spacing w:line="240" w:lineRule="exact"/>
              <w:jc w:val="center"/>
              <w:rPr>
                <w:sz w:val="23"/>
                <w:szCs w:val="23"/>
              </w:rPr>
            </w:pPr>
            <w:r w:rsidRPr="0022124A">
              <w:rPr>
                <w:sz w:val="23"/>
                <w:szCs w:val="23"/>
              </w:rPr>
              <w:t xml:space="preserve">Приобретение в муниципальную собственность жилого помещения для детей-сирот и детей, оставшихся без </w:t>
            </w:r>
            <w:r w:rsidRPr="0022124A">
              <w:rPr>
                <w:sz w:val="23"/>
                <w:szCs w:val="23"/>
              </w:rPr>
              <w:lastRenderedPageBreak/>
              <w:t>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909" w:type="pct"/>
            <w:gridSpan w:val="2"/>
            <w:tcMar>
              <w:top w:w="0" w:type="dxa"/>
              <w:left w:w="0" w:type="dxa"/>
              <w:bottom w:w="0" w:type="dxa"/>
              <w:right w:w="0" w:type="dxa"/>
            </w:tcMar>
          </w:tcPr>
          <w:p w:rsidR="00CC6487" w:rsidRPr="0022124A" w:rsidRDefault="00CC6487" w:rsidP="003F7FC6">
            <w:pPr>
              <w:spacing w:line="240" w:lineRule="exact"/>
              <w:jc w:val="center"/>
              <w:rPr>
                <w:sz w:val="23"/>
                <w:szCs w:val="23"/>
              </w:rPr>
            </w:pPr>
            <w:r w:rsidRPr="0022124A">
              <w:rPr>
                <w:sz w:val="23"/>
                <w:szCs w:val="23"/>
              </w:rPr>
              <w:lastRenderedPageBreak/>
              <w:t xml:space="preserve">Приобретение в муниципальную собственность жилого помещения для детей-сирот и детей, оставшихся без попечения родителей, а </w:t>
            </w:r>
            <w:r w:rsidRPr="0022124A">
              <w:rPr>
                <w:sz w:val="23"/>
                <w:szCs w:val="23"/>
              </w:rPr>
              <w:lastRenderedPageBreak/>
              <w:t>также лиц из числа детей-сирот и детей, оставшихся без попечения родителей на территории п. Батецкий Новгородской области Общая площадь жилого помещения не менее 28 кв. м. со всеми элементами благоустройства</w:t>
            </w:r>
          </w:p>
        </w:tc>
        <w:tc>
          <w:tcPr>
            <w:tcW w:w="501" w:type="pct"/>
            <w:tcMar>
              <w:top w:w="0" w:type="dxa"/>
              <w:left w:w="0" w:type="dxa"/>
              <w:bottom w:w="0" w:type="dxa"/>
              <w:right w:w="0" w:type="dxa"/>
            </w:tcMar>
          </w:tcPr>
          <w:p w:rsidR="00CC6487" w:rsidRPr="00CE216F" w:rsidRDefault="00CC6487" w:rsidP="00F068B6">
            <w:pPr>
              <w:spacing w:line="240" w:lineRule="exact"/>
              <w:jc w:val="center"/>
              <w:rPr>
                <w:sz w:val="23"/>
                <w:szCs w:val="23"/>
              </w:rPr>
            </w:pPr>
            <w:r w:rsidRPr="00CE216F">
              <w:rPr>
                <w:sz w:val="23"/>
                <w:szCs w:val="23"/>
              </w:rPr>
              <w:lastRenderedPageBreak/>
              <w:t>801900.00</w:t>
            </w:r>
          </w:p>
        </w:tc>
        <w:tc>
          <w:tcPr>
            <w:tcW w:w="274" w:type="pct"/>
            <w:tcMar>
              <w:top w:w="0" w:type="dxa"/>
              <w:left w:w="0" w:type="dxa"/>
              <w:bottom w:w="0" w:type="dxa"/>
              <w:right w:w="0" w:type="dxa"/>
            </w:tcMar>
          </w:tcPr>
          <w:p w:rsidR="00CC6487" w:rsidRPr="00CE216F" w:rsidRDefault="00CC6487" w:rsidP="00F068B6">
            <w:pPr>
              <w:spacing w:line="240" w:lineRule="exact"/>
              <w:jc w:val="center"/>
              <w:rPr>
                <w:sz w:val="23"/>
                <w:szCs w:val="23"/>
              </w:rPr>
            </w:pPr>
          </w:p>
        </w:tc>
        <w:tc>
          <w:tcPr>
            <w:tcW w:w="273" w:type="pct"/>
          </w:tcPr>
          <w:p w:rsidR="00CC6487" w:rsidRPr="00CE216F" w:rsidRDefault="00CC6487" w:rsidP="00F068B6">
            <w:pPr>
              <w:spacing w:line="240" w:lineRule="exact"/>
              <w:jc w:val="center"/>
              <w:rPr>
                <w:sz w:val="23"/>
                <w:szCs w:val="23"/>
              </w:rPr>
            </w:pPr>
            <w:r w:rsidRPr="00CE216F">
              <w:rPr>
                <w:sz w:val="23"/>
                <w:szCs w:val="23"/>
              </w:rPr>
              <w:t>801900.00</w:t>
            </w:r>
          </w:p>
        </w:tc>
        <w:tc>
          <w:tcPr>
            <w:tcW w:w="273" w:type="pct"/>
            <w:tcMar>
              <w:top w:w="0" w:type="dxa"/>
              <w:left w:w="0" w:type="dxa"/>
              <w:bottom w:w="0" w:type="dxa"/>
              <w:right w:w="0" w:type="dxa"/>
            </w:tcMar>
          </w:tcPr>
          <w:p w:rsidR="00CC6487" w:rsidRPr="00CE216F" w:rsidRDefault="00CC6487" w:rsidP="00F068B6">
            <w:pPr>
              <w:spacing w:line="240" w:lineRule="exact"/>
              <w:jc w:val="center"/>
              <w:rPr>
                <w:sz w:val="23"/>
                <w:szCs w:val="23"/>
              </w:rPr>
            </w:pPr>
            <w:r w:rsidRPr="00CE216F">
              <w:rPr>
                <w:sz w:val="23"/>
                <w:szCs w:val="23"/>
              </w:rPr>
              <w:t>801900.00</w:t>
            </w:r>
          </w:p>
        </w:tc>
        <w:tc>
          <w:tcPr>
            <w:tcW w:w="136" w:type="pct"/>
            <w:tcMar>
              <w:top w:w="0" w:type="dxa"/>
              <w:left w:w="0" w:type="dxa"/>
              <w:bottom w:w="0" w:type="dxa"/>
              <w:right w:w="0" w:type="dxa"/>
            </w:tcMar>
          </w:tcPr>
          <w:p w:rsidR="00CC6487" w:rsidRPr="00CE216F" w:rsidRDefault="00CC6487" w:rsidP="00F068B6">
            <w:pPr>
              <w:spacing w:line="240" w:lineRule="exact"/>
              <w:jc w:val="center"/>
              <w:rPr>
                <w:sz w:val="23"/>
                <w:szCs w:val="23"/>
              </w:rPr>
            </w:pPr>
            <w:r w:rsidRPr="00CE216F">
              <w:rPr>
                <w:sz w:val="23"/>
                <w:szCs w:val="23"/>
              </w:rPr>
              <w:t>0.00</w:t>
            </w:r>
          </w:p>
        </w:tc>
        <w:tc>
          <w:tcPr>
            <w:tcW w:w="137" w:type="pct"/>
            <w:tcMar>
              <w:top w:w="0" w:type="dxa"/>
              <w:left w:w="0" w:type="dxa"/>
              <w:bottom w:w="0" w:type="dxa"/>
              <w:right w:w="0" w:type="dxa"/>
            </w:tcMar>
          </w:tcPr>
          <w:p w:rsidR="00CC6487" w:rsidRPr="00CE216F" w:rsidRDefault="00CC6487" w:rsidP="00F068B6">
            <w:pPr>
              <w:spacing w:line="240" w:lineRule="exact"/>
              <w:jc w:val="center"/>
              <w:rPr>
                <w:sz w:val="23"/>
                <w:szCs w:val="23"/>
              </w:rPr>
            </w:pPr>
            <w:r w:rsidRPr="00CE216F">
              <w:rPr>
                <w:sz w:val="23"/>
                <w:szCs w:val="23"/>
              </w:rPr>
              <w:t>0.00</w:t>
            </w:r>
          </w:p>
        </w:tc>
        <w:tc>
          <w:tcPr>
            <w:tcW w:w="138" w:type="pct"/>
            <w:tcMar>
              <w:top w:w="0" w:type="dxa"/>
              <w:left w:w="0" w:type="dxa"/>
              <w:bottom w:w="0" w:type="dxa"/>
              <w:right w:w="0" w:type="dxa"/>
            </w:tcMar>
          </w:tcPr>
          <w:p w:rsidR="00CC6487" w:rsidRPr="00CE216F" w:rsidRDefault="00CC6487" w:rsidP="00F068B6">
            <w:pPr>
              <w:spacing w:line="240" w:lineRule="exact"/>
              <w:jc w:val="center"/>
              <w:rPr>
                <w:sz w:val="23"/>
                <w:szCs w:val="23"/>
              </w:rPr>
            </w:pPr>
            <w:r w:rsidRPr="00CE216F">
              <w:rPr>
                <w:sz w:val="23"/>
                <w:szCs w:val="23"/>
              </w:rPr>
              <w:t>0.00</w:t>
            </w:r>
          </w:p>
        </w:tc>
        <w:tc>
          <w:tcPr>
            <w:tcW w:w="225" w:type="pct"/>
            <w:tcMar>
              <w:top w:w="0" w:type="dxa"/>
              <w:left w:w="0" w:type="dxa"/>
              <w:bottom w:w="0" w:type="dxa"/>
              <w:right w:w="0" w:type="dxa"/>
            </w:tcMar>
          </w:tcPr>
          <w:p w:rsidR="00CC6487" w:rsidRPr="0022124A" w:rsidRDefault="00CC6487" w:rsidP="00F068B6">
            <w:pPr>
              <w:spacing w:line="240" w:lineRule="exact"/>
              <w:rPr>
                <w:sz w:val="23"/>
                <w:szCs w:val="23"/>
              </w:rPr>
            </w:pPr>
            <w:r>
              <w:rPr>
                <w:sz w:val="23"/>
                <w:szCs w:val="23"/>
              </w:rPr>
              <w:t>Штука</w:t>
            </w:r>
          </w:p>
        </w:tc>
        <w:tc>
          <w:tcPr>
            <w:tcW w:w="137" w:type="pct"/>
            <w:tcMar>
              <w:top w:w="0" w:type="dxa"/>
              <w:left w:w="0" w:type="dxa"/>
              <w:bottom w:w="0" w:type="dxa"/>
              <w:right w:w="0" w:type="dxa"/>
            </w:tcMar>
          </w:tcPr>
          <w:p w:rsidR="00CC6487" w:rsidRPr="0022124A" w:rsidRDefault="00CC6487" w:rsidP="00F068B6">
            <w:pPr>
              <w:spacing w:line="240" w:lineRule="exact"/>
              <w:jc w:val="center"/>
              <w:rPr>
                <w:sz w:val="23"/>
                <w:szCs w:val="23"/>
              </w:rPr>
            </w:pPr>
            <w:r>
              <w:rPr>
                <w:sz w:val="23"/>
                <w:szCs w:val="23"/>
              </w:rPr>
              <w:t>796</w:t>
            </w:r>
          </w:p>
        </w:tc>
        <w:tc>
          <w:tcPr>
            <w:tcW w:w="79" w:type="pct"/>
            <w:tcMar>
              <w:top w:w="0" w:type="dxa"/>
              <w:left w:w="0" w:type="dxa"/>
              <w:bottom w:w="0" w:type="dxa"/>
              <w:right w:w="0" w:type="dxa"/>
            </w:tcMar>
          </w:tcPr>
          <w:p w:rsidR="00CC6487" w:rsidRPr="0022124A" w:rsidRDefault="00CC6487" w:rsidP="00F068B6">
            <w:pPr>
              <w:spacing w:line="240" w:lineRule="exact"/>
              <w:jc w:val="center"/>
              <w:rPr>
                <w:sz w:val="23"/>
                <w:szCs w:val="23"/>
              </w:rPr>
            </w:pPr>
            <w:r w:rsidRPr="0022124A">
              <w:rPr>
                <w:sz w:val="23"/>
                <w:szCs w:val="23"/>
              </w:rPr>
              <w:t>1</w:t>
            </w:r>
          </w:p>
        </w:tc>
        <w:tc>
          <w:tcPr>
            <w:tcW w:w="103" w:type="pct"/>
            <w:tcMar>
              <w:top w:w="0" w:type="dxa"/>
              <w:left w:w="0" w:type="dxa"/>
              <w:bottom w:w="0" w:type="dxa"/>
              <w:right w:w="0" w:type="dxa"/>
            </w:tcMar>
          </w:tcPr>
          <w:p w:rsidR="00CC6487" w:rsidRPr="0022124A" w:rsidRDefault="00CC6487" w:rsidP="00F068B6">
            <w:pPr>
              <w:spacing w:line="240" w:lineRule="exact"/>
              <w:jc w:val="center"/>
              <w:rPr>
                <w:sz w:val="23"/>
                <w:szCs w:val="23"/>
              </w:rPr>
            </w:pPr>
            <w:r w:rsidRPr="0022124A">
              <w:rPr>
                <w:sz w:val="23"/>
                <w:szCs w:val="23"/>
              </w:rPr>
              <w:t>1</w:t>
            </w:r>
          </w:p>
        </w:tc>
        <w:tc>
          <w:tcPr>
            <w:tcW w:w="146" w:type="pct"/>
            <w:tcMar>
              <w:top w:w="0" w:type="dxa"/>
              <w:left w:w="0" w:type="dxa"/>
              <w:bottom w:w="0" w:type="dxa"/>
              <w:right w:w="0" w:type="dxa"/>
            </w:tcMar>
          </w:tcPr>
          <w:p w:rsidR="00CC6487" w:rsidRPr="0022124A" w:rsidRDefault="00CC6487" w:rsidP="00F068B6">
            <w:pPr>
              <w:spacing w:line="240" w:lineRule="exact"/>
              <w:jc w:val="center"/>
              <w:rPr>
                <w:sz w:val="23"/>
                <w:szCs w:val="23"/>
              </w:rPr>
            </w:pPr>
            <w:r w:rsidRPr="0022124A">
              <w:rPr>
                <w:sz w:val="23"/>
                <w:szCs w:val="23"/>
              </w:rPr>
              <w:t>0</w:t>
            </w:r>
          </w:p>
        </w:tc>
        <w:tc>
          <w:tcPr>
            <w:tcW w:w="172" w:type="pct"/>
            <w:tcMar>
              <w:top w:w="0" w:type="dxa"/>
              <w:left w:w="0" w:type="dxa"/>
              <w:bottom w:w="0" w:type="dxa"/>
              <w:right w:w="0" w:type="dxa"/>
            </w:tcMar>
          </w:tcPr>
          <w:p w:rsidR="00CC6487" w:rsidRPr="0022124A" w:rsidRDefault="00CC6487" w:rsidP="00F068B6">
            <w:pPr>
              <w:spacing w:line="240" w:lineRule="exact"/>
              <w:jc w:val="center"/>
              <w:rPr>
                <w:sz w:val="23"/>
                <w:szCs w:val="23"/>
              </w:rPr>
            </w:pPr>
            <w:r w:rsidRPr="0022124A">
              <w:rPr>
                <w:sz w:val="23"/>
                <w:szCs w:val="23"/>
              </w:rPr>
              <w:t>0</w:t>
            </w:r>
          </w:p>
        </w:tc>
        <w:tc>
          <w:tcPr>
            <w:tcW w:w="181" w:type="pct"/>
            <w:gridSpan w:val="2"/>
            <w:tcMar>
              <w:top w:w="0" w:type="dxa"/>
              <w:left w:w="0" w:type="dxa"/>
              <w:bottom w:w="0" w:type="dxa"/>
              <w:right w:w="0" w:type="dxa"/>
            </w:tcMar>
          </w:tcPr>
          <w:p w:rsidR="00CC6487" w:rsidRPr="0022124A" w:rsidRDefault="00CC6487" w:rsidP="00F068B6">
            <w:pPr>
              <w:spacing w:line="240" w:lineRule="exact"/>
              <w:jc w:val="center"/>
              <w:rPr>
                <w:sz w:val="23"/>
                <w:szCs w:val="23"/>
              </w:rPr>
            </w:pPr>
            <w:r w:rsidRPr="0022124A">
              <w:rPr>
                <w:sz w:val="23"/>
                <w:szCs w:val="23"/>
              </w:rPr>
              <w:t>0</w:t>
            </w:r>
          </w:p>
        </w:tc>
      </w:tr>
      <w:tr w:rsidR="00CC6487" w:rsidRPr="00CE216F" w:rsidTr="00BD6B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90" w:type="pct"/>
            <w:gridSpan w:val="2"/>
            <w:tcMar>
              <w:top w:w="0" w:type="dxa"/>
              <w:left w:w="0" w:type="dxa"/>
              <w:bottom w:w="0" w:type="dxa"/>
              <w:right w:w="0" w:type="dxa"/>
            </w:tcMar>
          </w:tcPr>
          <w:p w:rsidR="00CC6487" w:rsidRDefault="00AF2413" w:rsidP="00F068B6">
            <w:pPr>
              <w:spacing w:line="240" w:lineRule="exact"/>
              <w:jc w:val="center"/>
              <w:rPr>
                <w:sz w:val="22"/>
                <w:szCs w:val="22"/>
              </w:rPr>
            </w:pPr>
            <w:r w:rsidRPr="001B037D">
              <w:rPr>
                <w:sz w:val="22"/>
                <w:szCs w:val="22"/>
              </w:rPr>
              <w:lastRenderedPageBreak/>
              <w:t>16</w:t>
            </w:r>
            <w:r w:rsidR="00CC6487" w:rsidRPr="001B037D">
              <w:rPr>
                <w:sz w:val="22"/>
                <w:szCs w:val="22"/>
              </w:rPr>
              <w:t>.</w:t>
            </w:r>
          </w:p>
          <w:p w:rsidR="001B037D" w:rsidRPr="001B037D" w:rsidRDefault="001B037D" w:rsidP="00F068B6">
            <w:pPr>
              <w:spacing w:line="240" w:lineRule="exact"/>
              <w:jc w:val="center"/>
              <w:rPr>
                <w:sz w:val="22"/>
                <w:szCs w:val="22"/>
              </w:rPr>
            </w:pPr>
          </w:p>
        </w:tc>
        <w:tc>
          <w:tcPr>
            <w:tcW w:w="452" w:type="pct"/>
            <w:tcMar>
              <w:top w:w="0" w:type="dxa"/>
              <w:left w:w="0" w:type="dxa"/>
              <w:bottom w:w="0" w:type="dxa"/>
              <w:right w:w="0" w:type="dxa"/>
            </w:tcMar>
          </w:tcPr>
          <w:p w:rsidR="00CC6487" w:rsidRPr="00CE216F" w:rsidRDefault="00CC6487" w:rsidP="00F068B6">
            <w:pPr>
              <w:spacing w:line="240" w:lineRule="exact"/>
              <w:jc w:val="center"/>
              <w:rPr>
                <w:sz w:val="23"/>
                <w:szCs w:val="23"/>
              </w:rPr>
            </w:pPr>
            <w:r w:rsidRPr="00CE216F">
              <w:rPr>
                <w:sz w:val="23"/>
                <w:szCs w:val="23"/>
              </w:rPr>
              <w:t>173530100114153010100100120182829244</w:t>
            </w:r>
          </w:p>
        </w:tc>
        <w:tc>
          <w:tcPr>
            <w:tcW w:w="773" w:type="pct"/>
            <w:gridSpan w:val="2"/>
            <w:tcMar>
              <w:top w:w="0" w:type="dxa"/>
              <w:left w:w="0" w:type="dxa"/>
              <w:bottom w:w="0" w:type="dxa"/>
              <w:right w:w="0" w:type="dxa"/>
            </w:tcMar>
          </w:tcPr>
          <w:p w:rsidR="00CC6487" w:rsidRPr="00CE216F" w:rsidRDefault="00CC6487" w:rsidP="003F7FC6">
            <w:pPr>
              <w:spacing w:line="240" w:lineRule="exact"/>
              <w:jc w:val="center"/>
              <w:rPr>
                <w:sz w:val="23"/>
                <w:szCs w:val="23"/>
              </w:rPr>
            </w:pPr>
            <w:r w:rsidRPr="00CE216F">
              <w:rPr>
                <w:sz w:val="24"/>
                <w:szCs w:val="24"/>
              </w:rPr>
              <w:t xml:space="preserve">Поставка </w:t>
            </w:r>
            <w:r w:rsidRPr="00CE216F">
              <w:rPr>
                <w:rFonts w:eastAsia="Times New Roman CYR" w:cs="Times New Roman CYR"/>
                <w:sz w:val="24"/>
                <w:szCs w:val="24"/>
                <w:lang w:bidi="ru-RU"/>
              </w:rPr>
              <w:t xml:space="preserve">оборудования </w:t>
            </w:r>
            <w:r>
              <w:rPr>
                <w:rFonts w:eastAsia="Times New Roman CYR" w:cs="Times New Roman CYR"/>
                <w:sz w:val="24"/>
                <w:szCs w:val="24"/>
                <w:lang w:bidi="ru-RU"/>
              </w:rPr>
              <w:t>с монтажом и наладкой</w:t>
            </w:r>
            <w:r w:rsidRPr="00CE216F">
              <w:rPr>
                <w:rFonts w:eastAsia="Times New Roman CYR" w:cs="Times New Roman CYR"/>
                <w:sz w:val="24"/>
                <w:szCs w:val="24"/>
                <w:lang w:bidi="ru-RU"/>
              </w:rPr>
              <w:t xml:space="preserve">  систем водоподготовки питьевой воды  в Батецком районе Новгородской области</w:t>
            </w:r>
          </w:p>
        </w:tc>
        <w:tc>
          <w:tcPr>
            <w:tcW w:w="909" w:type="pct"/>
            <w:gridSpan w:val="2"/>
            <w:tcMar>
              <w:top w:w="0" w:type="dxa"/>
              <w:left w:w="0" w:type="dxa"/>
              <w:bottom w:w="0" w:type="dxa"/>
              <w:right w:w="0" w:type="dxa"/>
            </w:tcMar>
          </w:tcPr>
          <w:p w:rsidR="00CC6487" w:rsidRPr="00CE216F" w:rsidRDefault="00CC6487" w:rsidP="003F7FC6">
            <w:pPr>
              <w:spacing w:line="240" w:lineRule="exact"/>
              <w:jc w:val="center"/>
              <w:rPr>
                <w:sz w:val="23"/>
                <w:szCs w:val="23"/>
              </w:rPr>
            </w:pPr>
            <w:r w:rsidRPr="00CE216F">
              <w:rPr>
                <w:sz w:val="24"/>
                <w:szCs w:val="24"/>
              </w:rPr>
              <w:t xml:space="preserve">Поставка </w:t>
            </w:r>
            <w:r w:rsidRPr="00CE216F">
              <w:rPr>
                <w:rFonts w:eastAsia="Times New Roman CYR" w:cs="Times New Roman CYR"/>
                <w:sz w:val="24"/>
                <w:szCs w:val="24"/>
                <w:lang w:bidi="ru-RU"/>
              </w:rPr>
              <w:t>оборудования с монтажом и наладкой  систем водоподготовки питьевой воды в Батецком районе Новгородской области в соответствии с требования технического задания</w:t>
            </w:r>
          </w:p>
        </w:tc>
        <w:tc>
          <w:tcPr>
            <w:tcW w:w="501" w:type="pct"/>
            <w:tcMar>
              <w:top w:w="0" w:type="dxa"/>
              <w:left w:w="0" w:type="dxa"/>
              <w:bottom w:w="0" w:type="dxa"/>
              <w:right w:w="0" w:type="dxa"/>
            </w:tcMar>
          </w:tcPr>
          <w:p w:rsidR="00CC6487" w:rsidRPr="00CE216F" w:rsidRDefault="00CC6487" w:rsidP="00F068B6">
            <w:pPr>
              <w:spacing w:line="240" w:lineRule="exact"/>
              <w:jc w:val="center"/>
              <w:rPr>
                <w:sz w:val="23"/>
                <w:szCs w:val="23"/>
              </w:rPr>
            </w:pPr>
            <w:r w:rsidRPr="00CE216F">
              <w:rPr>
                <w:sz w:val="23"/>
                <w:szCs w:val="23"/>
              </w:rPr>
              <w:t>1400000.00</w:t>
            </w:r>
          </w:p>
        </w:tc>
        <w:tc>
          <w:tcPr>
            <w:tcW w:w="274" w:type="pct"/>
            <w:tcMar>
              <w:top w:w="0" w:type="dxa"/>
              <w:left w:w="0" w:type="dxa"/>
              <w:bottom w:w="0" w:type="dxa"/>
              <w:right w:w="0" w:type="dxa"/>
            </w:tcMar>
          </w:tcPr>
          <w:p w:rsidR="00CC6487" w:rsidRPr="00CE216F" w:rsidRDefault="00CC6487" w:rsidP="00F068B6">
            <w:pPr>
              <w:spacing w:line="240" w:lineRule="exact"/>
              <w:jc w:val="center"/>
              <w:rPr>
                <w:sz w:val="23"/>
                <w:szCs w:val="23"/>
              </w:rPr>
            </w:pPr>
            <w:r w:rsidRPr="00CE216F">
              <w:rPr>
                <w:sz w:val="23"/>
                <w:szCs w:val="23"/>
              </w:rPr>
              <w:t>0.0</w:t>
            </w:r>
          </w:p>
        </w:tc>
        <w:tc>
          <w:tcPr>
            <w:tcW w:w="273" w:type="pct"/>
          </w:tcPr>
          <w:p w:rsidR="00CC6487" w:rsidRPr="00CE216F" w:rsidRDefault="00CC6487" w:rsidP="00F068B6">
            <w:pPr>
              <w:spacing w:line="240" w:lineRule="exact"/>
              <w:jc w:val="center"/>
              <w:rPr>
                <w:sz w:val="23"/>
                <w:szCs w:val="23"/>
              </w:rPr>
            </w:pPr>
            <w:r w:rsidRPr="00CE216F">
              <w:rPr>
                <w:sz w:val="23"/>
                <w:szCs w:val="23"/>
              </w:rPr>
              <w:t>1400000.00</w:t>
            </w:r>
          </w:p>
        </w:tc>
        <w:tc>
          <w:tcPr>
            <w:tcW w:w="273" w:type="pct"/>
            <w:tcMar>
              <w:top w:w="0" w:type="dxa"/>
              <w:left w:w="0" w:type="dxa"/>
              <w:bottom w:w="0" w:type="dxa"/>
              <w:right w:w="0" w:type="dxa"/>
            </w:tcMar>
          </w:tcPr>
          <w:p w:rsidR="00CC6487" w:rsidRPr="00CE216F" w:rsidRDefault="00CC6487" w:rsidP="00F068B6">
            <w:pPr>
              <w:spacing w:line="240" w:lineRule="exact"/>
              <w:jc w:val="center"/>
              <w:rPr>
                <w:sz w:val="23"/>
                <w:szCs w:val="23"/>
              </w:rPr>
            </w:pPr>
            <w:r w:rsidRPr="00CE216F">
              <w:rPr>
                <w:sz w:val="23"/>
                <w:szCs w:val="23"/>
              </w:rPr>
              <w:t>1400000.00</w:t>
            </w:r>
          </w:p>
        </w:tc>
        <w:tc>
          <w:tcPr>
            <w:tcW w:w="136" w:type="pct"/>
            <w:tcMar>
              <w:top w:w="0" w:type="dxa"/>
              <w:left w:w="0" w:type="dxa"/>
              <w:bottom w:w="0" w:type="dxa"/>
              <w:right w:w="0" w:type="dxa"/>
            </w:tcMar>
          </w:tcPr>
          <w:p w:rsidR="00CC6487" w:rsidRPr="00CE216F" w:rsidRDefault="00CC6487" w:rsidP="00F068B6">
            <w:pPr>
              <w:spacing w:line="240" w:lineRule="exact"/>
              <w:jc w:val="center"/>
              <w:rPr>
                <w:sz w:val="23"/>
                <w:szCs w:val="23"/>
              </w:rPr>
            </w:pPr>
            <w:r w:rsidRPr="00CE216F">
              <w:rPr>
                <w:sz w:val="23"/>
                <w:szCs w:val="23"/>
              </w:rPr>
              <w:t>0.00</w:t>
            </w:r>
          </w:p>
        </w:tc>
        <w:tc>
          <w:tcPr>
            <w:tcW w:w="137" w:type="pct"/>
            <w:tcMar>
              <w:top w:w="0" w:type="dxa"/>
              <w:left w:w="0" w:type="dxa"/>
              <w:bottom w:w="0" w:type="dxa"/>
              <w:right w:w="0" w:type="dxa"/>
            </w:tcMar>
          </w:tcPr>
          <w:p w:rsidR="00CC6487" w:rsidRPr="00CE216F" w:rsidRDefault="00CC6487" w:rsidP="00F068B6">
            <w:pPr>
              <w:spacing w:line="240" w:lineRule="exact"/>
              <w:jc w:val="center"/>
              <w:rPr>
                <w:sz w:val="23"/>
                <w:szCs w:val="23"/>
              </w:rPr>
            </w:pPr>
            <w:r w:rsidRPr="00CE216F">
              <w:rPr>
                <w:sz w:val="23"/>
                <w:szCs w:val="23"/>
              </w:rPr>
              <w:t>0.00</w:t>
            </w:r>
          </w:p>
        </w:tc>
        <w:tc>
          <w:tcPr>
            <w:tcW w:w="138" w:type="pct"/>
            <w:tcMar>
              <w:top w:w="0" w:type="dxa"/>
              <w:left w:w="0" w:type="dxa"/>
              <w:bottom w:w="0" w:type="dxa"/>
              <w:right w:w="0" w:type="dxa"/>
            </w:tcMar>
          </w:tcPr>
          <w:p w:rsidR="00CC6487" w:rsidRPr="00CE216F" w:rsidRDefault="00CC6487" w:rsidP="00F068B6">
            <w:pPr>
              <w:spacing w:line="240" w:lineRule="exact"/>
              <w:jc w:val="center"/>
              <w:rPr>
                <w:sz w:val="23"/>
                <w:szCs w:val="23"/>
              </w:rPr>
            </w:pPr>
            <w:r w:rsidRPr="00CE216F">
              <w:rPr>
                <w:sz w:val="23"/>
                <w:szCs w:val="23"/>
              </w:rPr>
              <w:t>0.00</w:t>
            </w:r>
          </w:p>
        </w:tc>
        <w:tc>
          <w:tcPr>
            <w:tcW w:w="225" w:type="pct"/>
            <w:tcMar>
              <w:top w:w="0" w:type="dxa"/>
              <w:left w:w="0" w:type="dxa"/>
              <w:bottom w:w="0" w:type="dxa"/>
              <w:right w:w="0" w:type="dxa"/>
            </w:tcMar>
          </w:tcPr>
          <w:p w:rsidR="00CC6487" w:rsidRPr="00CE216F" w:rsidRDefault="00CC6487" w:rsidP="00F068B6">
            <w:pPr>
              <w:spacing w:line="240" w:lineRule="exact"/>
              <w:rPr>
                <w:sz w:val="23"/>
                <w:szCs w:val="23"/>
              </w:rPr>
            </w:pPr>
            <w:r w:rsidRPr="00CE216F">
              <w:rPr>
                <w:sz w:val="23"/>
                <w:szCs w:val="23"/>
              </w:rPr>
              <w:t>Условная единица</w:t>
            </w:r>
          </w:p>
        </w:tc>
        <w:tc>
          <w:tcPr>
            <w:tcW w:w="137" w:type="pct"/>
            <w:tcMar>
              <w:top w:w="0" w:type="dxa"/>
              <w:left w:w="0" w:type="dxa"/>
              <w:bottom w:w="0" w:type="dxa"/>
              <w:right w:w="0" w:type="dxa"/>
            </w:tcMar>
          </w:tcPr>
          <w:p w:rsidR="00CC6487" w:rsidRPr="00CE216F" w:rsidRDefault="00CC6487" w:rsidP="00F068B6">
            <w:pPr>
              <w:spacing w:line="240" w:lineRule="exact"/>
              <w:jc w:val="center"/>
              <w:rPr>
                <w:sz w:val="23"/>
                <w:szCs w:val="23"/>
              </w:rPr>
            </w:pPr>
            <w:r>
              <w:rPr>
                <w:sz w:val="23"/>
                <w:szCs w:val="23"/>
              </w:rPr>
              <w:t>876</w:t>
            </w:r>
          </w:p>
        </w:tc>
        <w:tc>
          <w:tcPr>
            <w:tcW w:w="79" w:type="pct"/>
            <w:tcMar>
              <w:top w:w="0" w:type="dxa"/>
              <w:left w:w="0" w:type="dxa"/>
              <w:bottom w:w="0" w:type="dxa"/>
              <w:right w:w="0" w:type="dxa"/>
            </w:tcMar>
          </w:tcPr>
          <w:p w:rsidR="00CC6487" w:rsidRPr="00CE216F" w:rsidRDefault="00CC6487" w:rsidP="00F068B6">
            <w:pPr>
              <w:spacing w:line="240" w:lineRule="exact"/>
              <w:jc w:val="center"/>
              <w:rPr>
                <w:sz w:val="23"/>
                <w:szCs w:val="23"/>
              </w:rPr>
            </w:pPr>
            <w:r w:rsidRPr="00CE216F">
              <w:rPr>
                <w:sz w:val="23"/>
                <w:szCs w:val="23"/>
              </w:rPr>
              <w:t>1</w:t>
            </w:r>
          </w:p>
        </w:tc>
        <w:tc>
          <w:tcPr>
            <w:tcW w:w="103" w:type="pct"/>
            <w:tcMar>
              <w:top w:w="0" w:type="dxa"/>
              <w:left w:w="0" w:type="dxa"/>
              <w:bottom w:w="0" w:type="dxa"/>
              <w:right w:w="0" w:type="dxa"/>
            </w:tcMar>
          </w:tcPr>
          <w:p w:rsidR="00CC6487" w:rsidRPr="00CE216F" w:rsidRDefault="00CC6487" w:rsidP="00F068B6">
            <w:pPr>
              <w:spacing w:line="240" w:lineRule="exact"/>
              <w:jc w:val="center"/>
              <w:rPr>
                <w:sz w:val="23"/>
                <w:szCs w:val="23"/>
              </w:rPr>
            </w:pPr>
            <w:r w:rsidRPr="00CE216F">
              <w:rPr>
                <w:sz w:val="23"/>
                <w:szCs w:val="23"/>
              </w:rPr>
              <w:t>1</w:t>
            </w:r>
          </w:p>
        </w:tc>
        <w:tc>
          <w:tcPr>
            <w:tcW w:w="146" w:type="pct"/>
            <w:tcMar>
              <w:top w:w="0" w:type="dxa"/>
              <w:left w:w="0" w:type="dxa"/>
              <w:bottom w:w="0" w:type="dxa"/>
              <w:right w:w="0" w:type="dxa"/>
            </w:tcMar>
          </w:tcPr>
          <w:p w:rsidR="00CC6487" w:rsidRPr="00CE216F" w:rsidRDefault="00CC6487" w:rsidP="00F068B6">
            <w:pPr>
              <w:spacing w:line="240" w:lineRule="exact"/>
              <w:jc w:val="center"/>
              <w:rPr>
                <w:sz w:val="23"/>
                <w:szCs w:val="23"/>
              </w:rPr>
            </w:pPr>
            <w:r w:rsidRPr="00CE216F">
              <w:rPr>
                <w:sz w:val="23"/>
                <w:szCs w:val="23"/>
              </w:rPr>
              <w:t>0</w:t>
            </w:r>
          </w:p>
        </w:tc>
        <w:tc>
          <w:tcPr>
            <w:tcW w:w="172" w:type="pct"/>
            <w:tcMar>
              <w:top w:w="0" w:type="dxa"/>
              <w:left w:w="0" w:type="dxa"/>
              <w:bottom w:w="0" w:type="dxa"/>
              <w:right w:w="0" w:type="dxa"/>
            </w:tcMar>
          </w:tcPr>
          <w:p w:rsidR="00CC6487" w:rsidRPr="00CE216F" w:rsidRDefault="00CC6487" w:rsidP="00F068B6">
            <w:pPr>
              <w:spacing w:line="240" w:lineRule="exact"/>
              <w:jc w:val="center"/>
              <w:rPr>
                <w:sz w:val="23"/>
                <w:szCs w:val="23"/>
              </w:rPr>
            </w:pPr>
            <w:r w:rsidRPr="00CE216F">
              <w:rPr>
                <w:sz w:val="23"/>
                <w:szCs w:val="23"/>
              </w:rPr>
              <w:t>0</w:t>
            </w:r>
          </w:p>
        </w:tc>
        <w:tc>
          <w:tcPr>
            <w:tcW w:w="181" w:type="pct"/>
            <w:gridSpan w:val="2"/>
            <w:tcMar>
              <w:top w:w="0" w:type="dxa"/>
              <w:left w:w="0" w:type="dxa"/>
              <w:bottom w:w="0" w:type="dxa"/>
              <w:right w:w="0" w:type="dxa"/>
            </w:tcMar>
          </w:tcPr>
          <w:p w:rsidR="00CC6487" w:rsidRPr="00CE216F" w:rsidRDefault="00CC6487" w:rsidP="00F068B6">
            <w:pPr>
              <w:spacing w:line="240" w:lineRule="exact"/>
              <w:jc w:val="center"/>
              <w:rPr>
                <w:sz w:val="23"/>
                <w:szCs w:val="23"/>
              </w:rPr>
            </w:pPr>
            <w:r w:rsidRPr="00CE216F">
              <w:rPr>
                <w:sz w:val="23"/>
                <w:szCs w:val="23"/>
              </w:rPr>
              <w:t>0</w:t>
            </w:r>
          </w:p>
        </w:tc>
        <w:bookmarkStart w:id="0" w:name="_GoBack"/>
        <w:bookmarkEnd w:id="0"/>
      </w:tr>
      <w:tr w:rsidR="00CC6487" w:rsidRPr="00546058" w:rsidTr="00BD6B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90" w:type="pct"/>
            <w:gridSpan w:val="2"/>
            <w:tcMar>
              <w:top w:w="0" w:type="dxa"/>
              <w:left w:w="0" w:type="dxa"/>
              <w:bottom w:w="0" w:type="dxa"/>
              <w:right w:w="0" w:type="dxa"/>
            </w:tcMar>
            <w:hideMark/>
          </w:tcPr>
          <w:p w:rsidR="00CC6487" w:rsidRPr="00546058" w:rsidRDefault="00CC6487" w:rsidP="00F068B6">
            <w:pPr>
              <w:spacing w:line="240" w:lineRule="exact"/>
              <w:jc w:val="center"/>
              <w:rPr>
                <w:sz w:val="23"/>
                <w:szCs w:val="23"/>
              </w:rPr>
            </w:pPr>
          </w:p>
        </w:tc>
        <w:tc>
          <w:tcPr>
            <w:tcW w:w="452" w:type="pct"/>
            <w:tcMar>
              <w:top w:w="0" w:type="dxa"/>
              <w:left w:w="0" w:type="dxa"/>
              <w:bottom w:w="0" w:type="dxa"/>
              <w:right w:w="0" w:type="dxa"/>
            </w:tcMar>
            <w:hideMark/>
          </w:tcPr>
          <w:p w:rsidR="00CC6487" w:rsidRPr="00546058" w:rsidRDefault="00CC6487" w:rsidP="00F068B6">
            <w:pPr>
              <w:spacing w:line="240" w:lineRule="exact"/>
              <w:jc w:val="center"/>
              <w:rPr>
                <w:sz w:val="23"/>
                <w:szCs w:val="23"/>
              </w:rPr>
            </w:pPr>
          </w:p>
        </w:tc>
        <w:tc>
          <w:tcPr>
            <w:tcW w:w="1682" w:type="pct"/>
            <w:gridSpan w:val="4"/>
            <w:tcMar>
              <w:top w:w="0" w:type="dxa"/>
              <w:left w:w="0" w:type="dxa"/>
              <w:bottom w:w="0" w:type="dxa"/>
              <w:right w:w="0" w:type="dxa"/>
            </w:tcMar>
            <w:hideMark/>
          </w:tcPr>
          <w:p w:rsidR="00CC6487" w:rsidRPr="00546058" w:rsidRDefault="00CC6487" w:rsidP="00F068B6">
            <w:pPr>
              <w:spacing w:line="240" w:lineRule="exact"/>
              <w:jc w:val="center"/>
              <w:rPr>
                <w:sz w:val="23"/>
                <w:szCs w:val="23"/>
              </w:rPr>
            </w:pPr>
            <w:r w:rsidRPr="00546058">
              <w:rPr>
                <w:sz w:val="23"/>
                <w:szCs w:val="23"/>
              </w:rPr>
              <w:t>Товары, работы или услуги на сумму, не превышающую 100 тыс. рублей (в случае заключения контракта в соответствии с пунктом 4 части 1 статьи 93 Федерального закона).</w:t>
            </w:r>
          </w:p>
        </w:tc>
        <w:tc>
          <w:tcPr>
            <w:tcW w:w="501" w:type="pct"/>
            <w:tcMar>
              <w:top w:w="0" w:type="dxa"/>
              <w:left w:w="0" w:type="dxa"/>
              <w:bottom w:w="0" w:type="dxa"/>
              <w:right w:w="0" w:type="dxa"/>
            </w:tcMar>
            <w:hideMark/>
          </w:tcPr>
          <w:p w:rsidR="00CC6487" w:rsidRPr="00D044C1" w:rsidRDefault="00CC6487" w:rsidP="00F068B6">
            <w:pPr>
              <w:spacing w:line="240" w:lineRule="exact"/>
              <w:jc w:val="center"/>
              <w:rPr>
                <w:sz w:val="23"/>
                <w:szCs w:val="23"/>
              </w:rPr>
            </w:pPr>
            <w:r>
              <w:rPr>
                <w:sz w:val="23"/>
                <w:szCs w:val="23"/>
              </w:rPr>
              <w:t>Х</w:t>
            </w:r>
          </w:p>
        </w:tc>
        <w:tc>
          <w:tcPr>
            <w:tcW w:w="274" w:type="pct"/>
            <w:tcMar>
              <w:top w:w="0" w:type="dxa"/>
              <w:left w:w="0" w:type="dxa"/>
              <w:bottom w:w="0" w:type="dxa"/>
              <w:right w:w="0" w:type="dxa"/>
            </w:tcMar>
            <w:hideMark/>
          </w:tcPr>
          <w:p w:rsidR="00CC6487" w:rsidRPr="00546058" w:rsidRDefault="00CC6487" w:rsidP="00F068B6">
            <w:pPr>
              <w:spacing w:line="240" w:lineRule="exact"/>
              <w:jc w:val="center"/>
              <w:rPr>
                <w:sz w:val="23"/>
                <w:szCs w:val="23"/>
              </w:rPr>
            </w:pPr>
            <w:r w:rsidRPr="00546058">
              <w:rPr>
                <w:sz w:val="23"/>
                <w:szCs w:val="23"/>
              </w:rPr>
              <w:t>X</w:t>
            </w:r>
          </w:p>
        </w:tc>
        <w:tc>
          <w:tcPr>
            <w:tcW w:w="273" w:type="pct"/>
          </w:tcPr>
          <w:p w:rsidR="00CC6487" w:rsidRPr="00780FA8" w:rsidRDefault="00CC6487" w:rsidP="00F068B6">
            <w:pPr>
              <w:spacing w:line="240" w:lineRule="exact"/>
              <w:jc w:val="center"/>
              <w:rPr>
                <w:color w:val="FF0000"/>
                <w:sz w:val="23"/>
                <w:szCs w:val="23"/>
              </w:rPr>
            </w:pPr>
            <w:r w:rsidRPr="00CE216F">
              <w:rPr>
                <w:sz w:val="23"/>
                <w:szCs w:val="23"/>
              </w:rPr>
              <w:t>1405798.27</w:t>
            </w:r>
          </w:p>
        </w:tc>
        <w:tc>
          <w:tcPr>
            <w:tcW w:w="273" w:type="pct"/>
            <w:tcMar>
              <w:top w:w="0" w:type="dxa"/>
              <w:left w:w="0" w:type="dxa"/>
              <w:bottom w:w="0" w:type="dxa"/>
              <w:right w:w="0" w:type="dxa"/>
            </w:tcMar>
            <w:hideMark/>
          </w:tcPr>
          <w:p w:rsidR="00CC6487" w:rsidRPr="00CE216F" w:rsidRDefault="00CC6487" w:rsidP="00F068B6">
            <w:pPr>
              <w:spacing w:line="240" w:lineRule="exact"/>
              <w:jc w:val="center"/>
              <w:rPr>
                <w:sz w:val="23"/>
                <w:szCs w:val="23"/>
              </w:rPr>
            </w:pPr>
            <w:r w:rsidRPr="00CE216F">
              <w:rPr>
                <w:sz w:val="23"/>
                <w:szCs w:val="23"/>
              </w:rPr>
              <w:t>1405798.27</w:t>
            </w:r>
          </w:p>
        </w:tc>
        <w:tc>
          <w:tcPr>
            <w:tcW w:w="136" w:type="pct"/>
            <w:tcMar>
              <w:top w:w="0" w:type="dxa"/>
              <w:left w:w="0" w:type="dxa"/>
              <w:bottom w:w="0" w:type="dxa"/>
              <w:right w:w="0" w:type="dxa"/>
            </w:tcMar>
            <w:hideMark/>
          </w:tcPr>
          <w:p w:rsidR="00CC6487" w:rsidRPr="00546058" w:rsidRDefault="00CC6487" w:rsidP="00F068B6">
            <w:pPr>
              <w:spacing w:line="240" w:lineRule="exact"/>
              <w:jc w:val="center"/>
              <w:rPr>
                <w:sz w:val="23"/>
                <w:szCs w:val="23"/>
              </w:rPr>
            </w:pPr>
            <w:r w:rsidRPr="00546058">
              <w:rPr>
                <w:sz w:val="23"/>
                <w:szCs w:val="23"/>
              </w:rPr>
              <w:t>X</w:t>
            </w:r>
          </w:p>
        </w:tc>
        <w:tc>
          <w:tcPr>
            <w:tcW w:w="137" w:type="pct"/>
            <w:tcMar>
              <w:top w:w="0" w:type="dxa"/>
              <w:left w:w="0" w:type="dxa"/>
              <w:bottom w:w="0" w:type="dxa"/>
              <w:right w:w="0" w:type="dxa"/>
            </w:tcMar>
            <w:hideMark/>
          </w:tcPr>
          <w:p w:rsidR="00CC6487" w:rsidRPr="00546058" w:rsidRDefault="00CC6487" w:rsidP="00F068B6">
            <w:pPr>
              <w:spacing w:line="240" w:lineRule="exact"/>
              <w:jc w:val="center"/>
              <w:rPr>
                <w:sz w:val="23"/>
                <w:szCs w:val="23"/>
              </w:rPr>
            </w:pPr>
            <w:r w:rsidRPr="00546058">
              <w:rPr>
                <w:sz w:val="23"/>
                <w:szCs w:val="23"/>
              </w:rPr>
              <w:t>X</w:t>
            </w:r>
          </w:p>
        </w:tc>
        <w:tc>
          <w:tcPr>
            <w:tcW w:w="138" w:type="pct"/>
            <w:tcMar>
              <w:top w:w="0" w:type="dxa"/>
              <w:left w:w="0" w:type="dxa"/>
              <w:bottom w:w="0" w:type="dxa"/>
              <w:right w:w="0" w:type="dxa"/>
            </w:tcMar>
            <w:hideMark/>
          </w:tcPr>
          <w:p w:rsidR="00CC6487" w:rsidRPr="00546058" w:rsidRDefault="00CC6487" w:rsidP="00F068B6">
            <w:pPr>
              <w:spacing w:line="240" w:lineRule="exact"/>
              <w:jc w:val="center"/>
              <w:rPr>
                <w:sz w:val="23"/>
                <w:szCs w:val="23"/>
              </w:rPr>
            </w:pPr>
            <w:r w:rsidRPr="00546058">
              <w:rPr>
                <w:sz w:val="23"/>
                <w:szCs w:val="23"/>
              </w:rPr>
              <w:t>X</w:t>
            </w:r>
          </w:p>
        </w:tc>
        <w:tc>
          <w:tcPr>
            <w:tcW w:w="225" w:type="pct"/>
            <w:tcMar>
              <w:top w:w="0" w:type="dxa"/>
              <w:left w:w="0" w:type="dxa"/>
              <w:bottom w:w="0" w:type="dxa"/>
              <w:right w:w="0" w:type="dxa"/>
            </w:tcMar>
            <w:hideMark/>
          </w:tcPr>
          <w:p w:rsidR="00CC6487" w:rsidRPr="00546058" w:rsidRDefault="00CC6487" w:rsidP="00F068B6">
            <w:pPr>
              <w:spacing w:line="240" w:lineRule="exact"/>
              <w:jc w:val="center"/>
              <w:rPr>
                <w:sz w:val="23"/>
                <w:szCs w:val="23"/>
              </w:rPr>
            </w:pPr>
            <w:r w:rsidRPr="00546058">
              <w:rPr>
                <w:sz w:val="23"/>
                <w:szCs w:val="23"/>
              </w:rPr>
              <w:t>X</w:t>
            </w:r>
          </w:p>
        </w:tc>
        <w:tc>
          <w:tcPr>
            <w:tcW w:w="137" w:type="pct"/>
            <w:tcMar>
              <w:top w:w="0" w:type="dxa"/>
              <w:left w:w="0" w:type="dxa"/>
              <w:bottom w:w="0" w:type="dxa"/>
              <w:right w:w="0" w:type="dxa"/>
            </w:tcMar>
            <w:hideMark/>
          </w:tcPr>
          <w:p w:rsidR="00CC6487" w:rsidRPr="00546058" w:rsidRDefault="00CC6487" w:rsidP="00F068B6">
            <w:pPr>
              <w:spacing w:line="240" w:lineRule="exact"/>
              <w:jc w:val="center"/>
              <w:rPr>
                <w:sz w:val="23"/>
                <w:szCs w:val="23"/>
              </w:rPr>
            </w:pPr>
            <w:r w:rsidRPr="00546058">
              <w:rPr>
                <w:sz w:val="23"/>
                <w:szCs w:val="23"/>
              </w:rPr>
              <w:t>X</w:t>
            </w:r>
          </w:p>
        </w:tc>
        <w:tc>
          <w:tcPr>
            <w:tcW w:w="79" w:type="pct"/>
            <w:tcMar>
              <w:top w:w="0" w:type="dxa"/>
              <w:left w:w="0" w:type="dxa"/>
              <w:bottom w:w="0" w:type="dxa"/>
              <w:right w:w="0" w:type="dxa"/>
            </w:tcMar>
            <w:hideMark/>
          </w:tcPr>
          <w:p w:rsidR="00CC6487" w:rsidRPr="00546058" w:rsidRDefault="00CC6487" w:rsidP="00F068B6">
            <w:pPr>
              <w:spacing w:line="240" w:lineRule="exact"/>
              <w:jc w:val="center"/>
              <w:rPr>
                <w:sz w:val="23"/>
                <w:szCs w:val="23"/>
              </w:rPr>
            </w:pPr>
            <w:r w:rsidRPr="00546058">
              <w:rPr>
                <w:sz w:val="23"/>
                <w:szCs w:val="23"/>
              </w:rPr>
              <w:t>X</w:t>
            </w:r>
          </w:p>
        </w:tc>
        <w:tc>
          <w:tcPr>
            <w:tcW w:w="103" w:type="pct"/>
            <w:tcMar>
              <w:top w:w="0" w:type="dxa"/>
              <w:left w:w="0" w:type="dxa"/>
              <w:bottom w:w="0" w:type="dxa"/>
              <w:right w:w="0" w:type="dxa"/>
            </w:tcMar>
            <w:hideMark/>
          </w:tcPr>
          <w:p w:rsidR="00CC6487" w:rsidRPr="00546058" w:rsidRDefault="00CC6487" w:rsidP="00F068B6">
            <w:pPr>
              <w:spacing w:line="240" w:lineRule="exact"/>
              <w:jc w:val="center"/>
              <w:rPr>
                <w:sz w:val="23"/>
                <w:szCs w:val="23"/>
              </w:rPr>
            </w:pPr>
            <w:r w:rsidRPr="00546058">
              <w:rPr>
                <w:sz w:val="23"/>
                <w:szCs w:val="23"/>
              </w:rPr>
              <w:t>X</w:t>
            </w:r>
          </w:p>
        </w:tc>
        <w:tc>
          <w:tcPr>
            <w:tcW w:w="146" w:type="pct"/>
            <w:tcMar>
              <w:top w:w="0" w:type="dxa"/>
              <w:left w:w="0" w:type="dxa"/>
              <w:bottom w:w="0" w:type="dxa"/>
              <w:right w:w="0" w:type="dxa"/>
            </w:tcMar>
            <w:hideMark/>
          </w:tcPr>
          <w:p w:rsidR="00CC6487" w:rsidRPr="00546058" w:rsidRDefault="00CC6487" w:rsidP="00F068B6">
            <w:pPr>
              <w:spacing w:line="240" w:lineRule="exact"/>
              <w:jc w:val="center"/>
              <w:rPr>
                <w:sz w:val="23"/>
                <w:szCs w:val="23"/>
              </w:rPr>
            </w:pPr>
            <w:r w:rsidRPr="00546058">
              <w:rPr>
                <w:sz w:val="23"/>
                <w:szCs w:val="23"/>
              </w:rPr>
              <w:t>X</w:t>
            </w:r>
          </w:p>
        </w:tc>
        <w:tc>
          <w:tcPr>
            <w:tcW w:w="172" w:type="pct"/>
            <w:tcMar>
              <w:top w:w="0" w:type="dxa"/>
              <w:left w:w="0" w:type="dxa"/>
              <w:bottom w:w="0" w:type="dxa"/>
              <w:right w:w="0" w:type="dxa"/>
            </w:tcMar>
            <w:hideMark/>
          </w:tcPr>
          <w:p w:rsidR="00CC6487" w:rsidRPr="00546058" w:rsidRDefault="00CC6487" w:rsidP="00F068B6">
            <w:pPr>
              <w:spacing w:line="240" w:lineRule="exact"/>
              <w:jc w:val="center"/>
              <w:rPr>
                <w:sz w:val="23"/>
                <w:szCs w:val="23"/>
              </w:rPr>
            </w:pPr>
            <w:r w:rsidRPr="00546058">
              <w:rPr>
                <w:sz w:val="23"/>
                <w:szCs w:val="23"/>
              </w:rPr>
              <w:t>X</w:t>
            </w:r>
          </w:p>
        </w:tc>
        <w:tc>
          <w:tcPr>
            <w:tcW w:w="181" w:type="pct"/>
            <w:gridSpan w:val="2"/>
            <w:tcMar>
              <w:top w:w="0" w:type="dxa"/>
              <w:left w:w="0" w:type="dxa"/>
              <w:bottom w:w="0" w:type="dxa"/>
              <w:right w:w="0" w:type="dxa"/>
            </w:tcMar>
            <w:hideMark/>
          </w:tcPr>
          <w:p w:rsidR="00CC6487" w:rsidRPr="00546058" w:rsidRDefault="00CC6487" w:rsidP="00F068B6">
            <w:pPr>
              <w:spacing w:line="240" w:lineRule="exact"/>
              <w:jc w:val="center"/>
              <w:rPr>
                <w:sz w:val="23"/>
                <w:szCs w:val="23"/>
              </w:rPr>
            </w:pPr>
            <w:r w:rsidRPr="00546058">
              <w:rPr>
                <w:sz w:val="23"/>
                <w:szCs w:val="23"/>
              </w:rPr>
              <w:t>X</w:t>
            </w:r>
          </w:p>
        </w:tc>
      </w:tr>
      <w:tr w:rsidR="00CC6487" w:rsidRPr="00546058" w:rsidTr="00BD6B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90" w:type="pct"/>
            <w:gridSpan w:val="2"/>
            <w:tcMar>
              <w:top w:w="0" w:type="dxa"/>
              <w:left w:w="0" w:type="dxa"/>
              <w:bottom w:w="0" w:type="dxa"/>
              <w:right w:w="0" w:type="dxa"/>
            </w:tcMar>
            <w:vAlign w:val="center"/>
            <w:hideMark/>
          </w:tcPr>
          <w:p w:rsidR="00CC6487" w:rsidRPr="007C18FC" w:rsidRDefault="00CC6487" w:rsidP="00F068B6">
            <w:pPr>
              <w:spacing w:line="240" w:lineRule="exact"/>
              <w:jc w:val="center"/>
              <w:rPr>
                <w:sz w:val="23"/>
                <w:szCs w:val="23"/>
              </w:rPr>
            </w:pPr>
          </w:p>
        </w:tc>
        <w:tc>
          <w:tcPr>
            <w:tcW w:w="452" w:type="pct"/>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173530100114153010100100070070000244</w:t>
            </w:r>
          </w:p>
        </w:tc>
        <w:tc>
          <w:tcPr>
            <w:tcW w:w="1398" w:type="pct"/>
            <w:gridSpan w:val="3"/>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X</w:t>
            </w:r>
          </w:p>
        </w:tc>
        <w:tc>
          <w:tcPr>
            <w:tcW w:w="283" w:type="pct"/>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X</w:t>
            </w:r>
          </w:p>
        </w:tc>
        <w:tc>
          <w:tcPr>
            <w:tcW w:w="501" w:type="pct"/>
            <w:tcMar>
              <w:top w:w="0" w:type="dxa"/>
              <w:left w:w="0" w:type="dxa"/>
              <w:bottom w:w="0" w:type="dxa"/>
              <w:right w:w="0" w:type="dxa"/>
            </w:tcMar>
            <w:vAlign w:val="center"/>
            <w:hideMark/>
          </w:tcPr>
          <w:p w:rsidR="00CC6487" w:rsidRPr="00CE216F" w:rsidRDefault="00CC6487" w:rsidP="001302EE">
            <w:pPr>
              <w:spacing w:line="240" w:lineRule="exact"/>
              <w:jc w:val="center"/>
              <w:rPr>
                <w:sz w:val="23"/>
                <w:szCs w:val="23"/>
              </w:rPr>
            </w:pPr>
            <w:r w:rsidRPr="00CE216F">
              <w:rPr>
                <w:sz w:val="23"/>
                <w:szCs w:val="23"/>
              </w:rPr>
              <w:t>X</w:t>
            </w:r>
          </w:p>
        </w:tc>
        <w:tc>
          <w:tcPr>
            <w:tcW w:w="274" w:type="pct"/>
            <w:tcMar>
              <w:top w:w="0" w:type="dxa"/>
              <w:left w:w="0" w:type="dxa"/>
              <w:bottom w:w="0" w:type="dxa"/>
              <w:right w:w="0" w:type="dxa"/>
            </w:tcMar>
            <w:vAlign w:val="center"/>
            <w:hideMark/>
          </w:tcPr>
          <w:p w:rsidR="00CC6487" w:rsidRPr="00CE216F" w:rsidRDefault="00CC6487" w:rsidP="00F068B6">
            <w:pPr>
              <w:spacing w:line="240" w:lineRule="exact"/>
              <w:jc w:val="center"/>
              <w:rPr>
                <w:sz w:val="23"/>
                <w:szCs w:val="23"/>
              </w:rPr>
            </w:pPr>
            <w:r w:rsidRPr="00CE216F">
              <w:rPr>
                <w:sz w:val="23"/>
                <w:szCs w:val="23"/>
              </w:rPr>
              <w:t>X</w:t>
            </w:r>
          </w:p>
        </w:tc>
        <w:tc>
          <w:tcPr>
            <w:tcW w:w="273" w:type="pct"/>
          </w:tcPr>
          <w:p w:rsidR="00CC6487" w:rsidRPr="00CE216F" w:rsidRDefault="00CC6487" w:rsidP="00F068B6">
            <w:pPr>
              <w:spacing w:line="240" w:lineRule="exact"/>
              <w:jc w:val="center"/>
              <w:rPr>
                <w:sz w:val="23"/>
                <w:szCs w:val="23"/>
              </w:rPr>
            </w:pPr>
            <w:r w:rsidRPr="00CE216F">
              <w:rPr>
                <w:sz w:val="23"/>
                <w:szCs w:val="23"/>
              </w:rPr>
              <w:t>1362598.27</w:t>
            </w:r>
          </w:p>
        </w:tc>
        <w:tc>
          <w:tcPr>
            <w:tcW w:w="273" w:type="pct"/>
            <w:tcMar>
              <w:top w:w="0" w:type="dxa"/>
              <w:left w:w="0" w:type="dxa"/>
              <w:bottom w:w="0" w:type="dxa"/>
              <w:right w:w="0" w:type="dxa"/>
            </w:tcMar>
            <w:vAlign w:val="center"/>
            <w:hideMark/>
          </w:tcPr>
          <w:p w:rsidR="00CC6487" w:rsidRPr="00CE216F" w:rsidRDefault="00CC6487" w:rsidP="00F068B6">
            <w:pPr>
              <w:spacing w:line="240" w:lineRule="exact"/>
              <w:jc w:val="center"/>
              <w:rPr>
                <w:sz w:val="23"/>
                <w:szCs w:val="23"/>
              </w:rPr>
            </w:pPr>
            <w:r w:rsidRPr="00CE216F">
              <w:rPr>
                <w:sz w:val="23"/>
                <w:szCs w:val="23"/>
              </w:rPr>
              <w:t>1362598.27</w:t>
            </w:r>
          </w:p>
        </w:tc>
        <w:tc>
          <w:tcPr>
            <w:tcW w:w="136" w:type="pct"/>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X</w:t>
            </w:r>
          </w:p>
        </w:tc>
        <w:tc>
          <w:tcPr>
            <w:tcW w:w="137" w:type="pct"/>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X</w:t>
            </w:r>
          </w:p>
        </w:tc>
        <w:tc>
          <w:tcPr>
            <w:tcW w:w="138" w:type="pct"/>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X</w:t>
            </w:r>
          </w:p>
        </w:tc>
        <w:tc>
          <w:tcPr>
            <w:tcW w:w="225" w:type="pct"/>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X</w:t>
            </w:r>
          </w:p>
        </w:tc>
        <w:tc>
          <w:tcPr>
            <w:tcW w:w="137" w:type="pct"/>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X</w:t>
            </w:r>
          </w:p>
        </w:tc>
        <w:tc>
          <w:tcPr>
            <w:tcW w:w="79" w:type="pct"/>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X</w:t>
            </w:r>
          </w:p>
        </w:tc>
        <w:tc>
          <w:tcPr>
            <w:tcW w:w="103" w:type="pct"/>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X</w:t>
            </w:r>
          </w:p>
        </w:tc>
        <w:tc>
          <w:tcPr>
            <w:tcW w:w="146" w:type="pct"/>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X</w:t>
            </w:r>
          </w:p>
        </w:tc>
        <w:tc>
          <w:tcPr>
            <w:tcW w:w="172" w:type="pct"/>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X</w:t>
            </w:r>
          </w:p>
        </w:tc>
        <w:tc>
          <w:tcPr>
            <w:tcW w:w="181" w:type="pct"/>
            <w:gridSpan w:val="2"/>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X</w:t>
            </w:r>
          </w:p>
        </w:tc>
      </w:tr>
      <w:tr w:rsidR="00CC6487" w:rsidRPr="00546058" w:rsidTr="00BD6B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90" w:type="pct"/>
            <w:gridSpan w:val="2"/>
            <w:tcMar>
              <w:top w:w="0" w:type="dxa"/>
              <w:left w:w="0" w:type="dxa"/>
              <w:bottom w:w="0" w:type="dxa"/>
              <w:right w:w="0" w:type="dxa"/>
            </w:tcMar>
            <w:vAlign w:val="center"/>
            <w:hideMark/>
          </w:tcPr>
          <w:p w:rsidR="00CC6487" w:rsidRPr="007C18FC" w:rsidRDefault="00CC6487" w:rsidP="00F068B6">
            <w:pPr>
              <w:spacing w:line="240" w:lineRule="exact"/>
              <w:jc w:val="center"/>
              <w:rPr>
                <w:sz w:val="23"/>
                <w:szCs w:val="23"/>
              </w:rPr>
            </w:pPr>
          </w:p>
        </w:tc>
        <w:tc>
          <w:tcPr>
            <w:tcW w:w="452" w:type="pct"/>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173530100114153010100100080080000245</w:t>
            </w:r>
          </w:p>
        </w:tc>
        <w:tc>
          <w:tcPr>
            <w:tcW w:w="1398" w:type="pct"/>
            <w:gridSpan w:val="3"/>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X</w:t>
            </w:r>
          </w:p>
        </w:tc>
        <w:tc>
          <w:tcPr>
            <w:tcW w:w="283" w:type="pct"/>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X</w:t>
            </w:r>
          </w:p>
          <w:p w:rsidR="00CC6487" w:rsidRPr="00546058" w:rsidRDefault="00CC6487" w:rsidP="00F068B6">
            <w:pPr>
              <w:spacing w:line="240" w:lineRule="exact"/>
              <w:jc w:val="center"/>
              <w:rPr>
                <w:sz w:val="23"/>
                <w:szCs w:val="23"/>
              </w:rPr>
            </w:pPr>
          </w:p>
          <w:p w:rsidR="00CC6487" w:rsidRPr="00546058" w:rsidRDefault="00CC6487" w:rsidP="00F068B6">
            <w:pPr>
              <w:spacing w:line="240" w:lineRule="exact"/>
              <w:jc w:val="center"/>
              <w:rPr>
                <w:sz w:val="23"/>
                <w:szCs w:val="23"/>
              </w:rPr>
            </w:pPr>
          </w:p>
          <w:p w:rsidR="00CC6487" w:rsidRPr="00546058" w:rsidRDefault="00CC6487" w:rsidP="00F068B6">
            <w:pPr>
              <w:spacing w:line="240" w:lineRule="exact"/>
              <w:jc w:val="center"/>
              <w:rPr>
                <w:sz w:val="23"/>
                <w:szCs w:val="23"/>
              </w:rPr>
            </w:pPr>
          </w:p>
        </w:tc>
        <w:tc>
          <w:tcPr>
            <w:tcW w:w="501" w:type="pct"/>
            <w:tcMar>
              <w:top w:w="0" w:type="dxa"/>
              <w:left w:w="0" w:type="dxa"/>
              <w:bottom w:w="0" w:type="dxa"/>
              <w:right w:w="0" w:type="dxa"/>
            </w:tcMar>
            <w:vAlign w:val="center"/>
            <w:hideMark/>
          </w:tcPr>
          <w:p w:rsidR="00CC6487" w:rsidRPr="00CE216F" w:rsidRDefault="00CC6487" w:rsidP="001302EE">
            <w:pPr>
              <w:spacing w:line="240" w:lineRule="exact"/>
              <w:jc w:val="center"/>
              <w:rPr>
                <w:sz w:val="23"/>
                <w:szCs w:val="23"/>
              </w:rPr>
            </w:pPr>
            <w:r w:rsidRPr="00CE216F">
              <w:rPr>
                <w:sz w:val="23"/>
                <w:szCs w:val="23"/>
              </w:rPr>
              <w:t>X</w:t>
            </w:r>
          </w:p>
        </w:tc>
        <w:tc>
          <w:tcPr>
            <w:tcW w:w="274" w:type="pct"/>
            <w:tcMar>
              <w:top w:w="0" w:type="dxa"/>
              <w:left w:w="0" w:type="dxa"/>
              <w:bottom w:w="0" w:type="dxa"/>
              <w:right w:w="0" w:type="dxa"/>
            </w:tcMar>
            <w:vAlign w:val="center"/>
            <w:hideMark/>
          </w:tcPr>
          <w:p w:rsidR="00CC6487" w:rsidRPr="00CE216F" w:rsidRDefault="00CC6487" w:rsidP="00F068B6">
            <w:pPr>
              <w:spacing w:line="240" w:lineRule="exact"/>
              <w:jc w:val="center"/>
              <w:rPr>
                <w:sz w:val="23"/>
                <w:szCs w:val="23"/>
              </w:rPr>
            </w:pPr>
            <w:r w:rsidRPr="00CE216F">
              <w:rPr>
                <w:sz w:val="23"/>
                <w:szCs w:val="23"/>
              </w:rPr>
              <w:t>X</w:t>
            </w:r>
          </w:p>
        </w:tc>
        <w:tc>
          <w:tcPr>
            <w:tcW w:w="273" w:type="pct"/>
          </w:tcPr>
          <w:p w:rsidR="00CC6487" w:rsidRPr="00CE216F" w:rsidRDefault="00CC6487" w:rsidP="00F068B6">
            <w:pPr>
              <w:spacing w:line="240" w:lineRule="exact"/>
              <w:jc w:val="center"/>
              <w:rPr>
                <w:sz w:val="23"/>
                <w:szCs w:val="23"/>
              </w:rPr>
            </w:pPr>
            <w:r w:rsidRPr="00CE216F">
              <w:rPr>
                <w:sz w:val="23"/>
                <w:szCs w:val="23"/>
              </w:rPr>
              <w:t>43200.00</w:t>
            </w:r>
          </w:p>
        </w:tc>
        <w:tc>
          <w:tcPr>
            <w:tcW w:w="273" w:type="pct"/>
            <w:tcMar>
              <w:top w:w="0" w:type="dxa"/>
              <w:left w:w="0" w:type="dxa"/>
              <w:bottom w:w="0" w:type="dxa"/>
              <w:right w:w="0" w:type="dxa"/>
            </w:tcMar>
            <w:vAlign w:val="center"/>
            <w:hideMark/>
          </w:tcPr>
          <w:p w:rsidR="00CC6487" w:rsidRPr="00CE216F" w:rsidRDefault="00CC6487" w:rsidP="00F068B6">
            <w:pPr>
              <w:spacing w:line="240" w:lineRule="exact"/>
              <w:jc w:val="center"/>
              <w:rPr>
                <w:sz w:val="23"/>
                <w:szCs w:val="23"/>
              </w:rPr>
            </w:pPr>
            <w:r w:rsidRPr="00CE216F">
              <w:rPr>
                <w:sz w:val="23"/>
                <w:szCs w:val="23"/>
              </w:rPr>
              <w:t>43200.00</w:t>
            </w:r>
          </w:p>
        </w:tc>
        <w:tc>
          <w:tcPr>
            <w:tcW w:w="136" w:type="pct"/>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X</w:t>
            </w:r>
          </w:p>
        </w:tc>
        <w:tc>
          <w:tcPr>
            <w:tcW w:w="137" w:type="pct"/>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X</w:t>
            </w:r>
          </w:p>
        </w:tc>
        <w:tc>
          <w:tcPr>
            <w:tcW w:w="138" w:type="pct"/>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X</w:t>
            </w:r>
          </w:p>
        </w:tc>
        <w:tc>
          <w:tcPr>
            <w:tcW w:w="225" w:type="pct"/>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X</w:t>
            </w:r>
          </w:p>
        </w:tc>
        <w:tc>
          <w:tcPr>
            <w:tcW w:w="137" w:type="pct"/>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X</w:t>
            </w:r>
          </w:p>
        </w:tc>
        <w:tc>
          <w:tcPr>
            <w:tcW w:w="79" w:type="pct"/>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X</w:t>
            </w:r>
          </w:p>
        </w:tc>
        <w:tc>
          <w:tcPr>
            <w:tcW w:w="103" w:type="pct"/>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X</w:t>
            </w:r>
          </w:p>
        </w:tc>
        <w:tc>
          <w:tcPr>
            <w:tcW w:w="146" w:type="pct"/>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X</w:t>
            </w:r>
          </w:p>
        </w:tc>
        <w:tc>
          <w:tcPr>
            <w:tcW w:w="172" w:type="pct"/>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X</w:t>
            </w:r>
          </w:p>
        </w:tc>
        <w:tc>
          <w:tcPr>
            <w:tcW w:w="181" w:type="pct"/>
            <w:gridSpan w:val="2"/>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X</w:t>
            </w:r>
          </w:p>
        </w:tc>
      </w:tr>
      <w:tr w:rsidR="00CC6487" w:rsidRPr="00546058" w:rsidTr="00BD6B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2224" w:type="pct"/>
            <w:gridSpan w:val="7"/>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Pr>
                <w:sz w:val="23"/>
                <w:szCs w:val="23"/>
              </w:rPr>
              <w:t>П</w:t>
            </w:r>
            <w:r w:rsidRPr="00546058">
              <w:rPr>
                <w:sz w:val="23"/>
                <w:szCs w:val="23"/>
              </w:rPr>
              <w:t>редусмотрено на осуществление закупок – всего</w:t>
            </w:r>
          </w:p>
          <w:p w:rsidR="00CC6487" w:rsidRPr="00546058" w:rsidRDefault="00CC6487" w:rsidP="00F068B6">
            <w:pPr>
              <w:spacing w:line="240" w:lineRule="exact"/>
              <w:jc w:val="center"/>
              <w:rPr>
                <w:sz w:val="23"/>
                <w:szCs w:val="23"/>
              </w:rPr>
            </w:pPr>
            <w:r w:rsidRPr="00546058">
              <w:rPr>
                <w:sz w:val="23"/>
                <w:szCs w:val="23"/>
              </w:rPr>
              <w:t xml:space="preserve"> </w:t>
            </w:r>
          </w:p>
        </w:tc>
        <w:tc>
          <w:tcPr>
            <w:tcW w:w="501" w:type="pct"/>
            <w:tcMar>
              <w:top w:w="0" w:type="dxa"/>
              <w:left w:w="0" w:type="dxa"/>
              <w:bottom w:w="0" w:type="dxa"/>
              <w:right w:w="0" w:type="dxa"/>
            </w:tcMar>
            <w:vAlign w:val="center"/>
            <w:hideMark/>
          </w:tcPr>
          <w:p w:rsidR="00CC6487" w:rsidRPr="00CE216F" w:rsidRDefault="00CC6487" w:rsidP="00F068B6">
            <w:pPr>
              <w:spacing w:line="240" w:lineRule="exact"/>
              <w:jc w:val="center"/>
              <w:rPr>
                <w:sz w:val="23"/>
                <w:szCs w:val="23"/>
              </w:rPr>
            </w:pPr>
            <w:r w:rsidRPr="00CE216F">
              <w:rPr>
                <w:sz w:val="23"/>
                <w:szCs w:val="23"/>
              </w:rPr>
              <w:t>3648548.17</w:t>
            </w:r>
          </w:p>
        </w:tc>
        <w:tc>
          <w:tcPr>
            <w:tcW w:w="274" w:type="pct"/>
            <w:tcMar>
              <w:top w:w="0" w:type="dxa"/>
              <w:left w:w="0" w:type="dxa"/>
              <w:bottom w:w="0" w:type="dxa"/>
              <w:right w:w="0" w:type="dxa"/>
            </w:tcMar>
            <w:vAlign w:val="center"/>
            <w:hideMark/>
          </w:tcPr>
          <w:p w:rsidR="00CC6487" w:rsidRPr="00CE216F" w:rsidRDefault="00CC6487" w:rsidP="00F068B6">
            <w:pPr>
              <w:spacing w:line="240" w:lineRule="exact"/>
              <w:jc w:val="center"/>
              <w:rPr>
                <w:sz w:val="23"/>
                <w:szCs w:val="23"/>
              </w:rPr>
            </w:pPr>
            <w:r w:rsidRPr="00CE216F">
              <w:rPr>
                <w:sz w:val="23"/>
                <w:szCs w:val="23"/>
              </w:rPr>
              <w:t>X</w:t>
            </w:r>
          </w:p>
        </w:tc>
        <w:tc>
          <w:tcPr>
            <w:tcW w:w="273" w:type="pct"/>
          </w:tcPr>
          <w:p w:rsidR="00CC6487" w:rsidRPr="00CE216F" w:rsidRDefault="00CC6487" w:rsidP="00F068B6">
            <w:pPr>
              <w:spacing w:line="240" w:lineRule="exact"/>
              <w:jc w:val="center"/>
              <w:rPr>
                <w:sz w:val="23"/>
                <w:szCs w:val="23"/>
              </w:rPr>
            </w:pPr>
            <w:r w:rsidRPr="00CE216F">
              <w:rPr>
                <w:sz w:val="23"/>
                <w:szCs w:val="23"/>
              </w:rPr>
              <w:t>4970146.94</w:t>
            </w:r>
          </w:p>
        </w:tc>
        <w:tc>
          <w:tcPr>
            <w:tcW w:w="273" w:type="pct"/>
            <w:tcMar>
              <w:top w:w="0" w:type="dxa"/>
              <w:left w:w="0" w:type="dxa"/>
              <w:bottom w:w="0" w:type="dxa"/>
              <w:right w:w="0" w:type="dxa"/>
            </w:tcMar>
            <w:vAlign w:val="center"/>
            <w:hideMark/>
          </w:tcPr>
          <w:p w:rsidR="00CC6487" w:rsidRPr="00CE216F" w:rsidRDefault="00CC6487" w:rsidP="00F068B6">
            <w:pPr>
              <w:spacing w:line="240" w:lineRule="exact"/>
              <w:jc w:val="center"/>
              <w:rPr>
                <w:sz w:val="23"/>
                <w:szCs w:val="23"/>
              </w:rPr>
            </w:pPr>
            <w:r w:rsidRPr="00CE216F">
              <w:rPr>
                <w:sz w:val="23"/>
                <w:szCs w:val="23"/>
              </w:rPr>
              <w:t>4970146.94</w:t>
            </w:r>
          </w:p>
        </w:tc>
        <w:tc>
          <w:tcPr>
            <w:tcW w:w="136" w:type="pct"/>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0.00</w:t>
            </w:r>
          </w:p>
        </w:tc>
        <w:tc>
          <w:tcPr>
            <w:tcW w:w="137" w:type="pct"/>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0.00</w:t>
            </w:r>
          </w:p>
        </w:tc>
        <w:tc>
          <w:tcPr>
            <w:tcW w:w="138" w:type="pct"/>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0.00</w:t>
            </w:r>
          </w:p>
        </w:tc>
        <w:tc>
          <w:tcPr>
            <w:tcW w:w="225" w:type="pct"/>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X</w:t>
            </w:r>
          </w:p>
        </w:tc>
        <w:tc>
          <w:tcPr>
            <w:tcW w:w="137" w:type="pct"/>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X</w:t>
            </w:r>
          </w:p>
        </w:tc>
        <w:tc>
          <w:tcPr>
            <w:tcW w:w="79" w:type="pct"/>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X</w:t>
            </w:r>
          </w:p>
        </w:tc>
        <w:tc>
          <w:tcPr>
            <w:tcW w:w="103" w:type="pct"/>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X</w:t>
            </w:r>
          </w:p>
        </w:tc>
        <w:tc>
          <w:tcPr>
            <w:tcW w:w="146" w:type="pct"/>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X</w:t>
            </w:r>
          </w:p>
        </w:tc>
        <w:tc>
          <w:tcPr>
            <w:tcW w:w="172" w:type="pct"/>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X</w:t>
            </w:r>
          </w:p>
        </w:tc>
        <w:tc>
          <w:tcPr>
            <w:tcW w:w="181" w:type="pct"/>
            <w:gridSpan w:val="2"/>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X</w:t>
            </w:r>
          </w:p>
        </w:tc>
      </w:tr>
      <w:tr w:rsidR="00CC6487" w:rsidRPr="00546058" w:rsidTr="00BD6B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2224" w:type="pct"/>
            <w:gridSpan w:val="7"/>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 xml:space="preserve">в том числе: закупок путем проведения запроса котировок </w:t>
            </w:r>
          </w:p>
          <w:p w:rsidR="00CC6487" w:rsidRPr="00546058" w:rsidRDefault="00CC6487" w:rsidP="00F068B6">
            <w:pPr>
              <w:spacing w:line="240" w:lineRule="exact"/>
              <w:jc w:val="center"/>
              <w:rPr>
                <w:sz w:val="23"/>
                <w:szCs w:val="23"/>
              </w:rPr>
            </w:pPr>
          </w:p>
        </w:tc>
        <w:tc>
          <w:tcPr>
            <w:tcW w:w="501" w:type="pct"/>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Pr>
                <w:sz w:val="23"/>
                <w:szCs w:val="23"/>
              </w:rPr>
              <w:t>0.00</w:t>
            </w:r>
          </w:p>
        </w:tc>
        <w:tc>
          <w:tcPr>
            <w:tcW w:w="274" w:type="pct"/>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X</w:t>
            </w:r>
          </w:p>
        </w:tc>
        <w:tc>
          <w:tcPr>
            <w:tcW w:w="273" w:type="pct"/>
          </w:tcPr>
          <w:p w:rsidR="00CC6487" w:rsidRPr="00546058" w:rsidRDefault="00CC6487" w:rsidP="00F068B6">
            <w:pPr>
              <w:spacing w:line="240" w:lineRule="exact"/>
              <w:jc w:val="center"/>
              <w:rPr>
                <w:sz w:val="23"/>
                <w:szCs w:val="23"/>
              </w:rPr>
            </w:pPr>
            <w:r>
              <w:rPr>
                <w:sz w:val="23"/>
                <w:szCs w:val="23"/>
              </w:rPr>
              <w:t>0.00</w:t>
            </w:r>
          </w:p>
        </w:tc>
        <w:tc>
          <w:tcPr>
            <w:tcW w:w="273" w:type="pct"/>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0.00</w:t>
            </w:r>
          </w:p>
        </w:tc>
        <w:tc>
          <w:tcPr>
            <w:tcW w:w="136" w:type="pct"/>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0.00</w:t>
            </w:r>
          </w:p>
        </w:tc>
        <w:tc>
          <w:tcPr>
            <w:tcW w:w="137" w:type="pct"/>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0.00</w:t>
            </w:r>
          </w:p>
        </w:tc>
        <w:tc>
          <w:tcPr>
            <w:tcW w:w="138" w:type="pct"/>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0.00</w:t>
            </w:r>
          </w:p>
        </w:tc>
        <w:tc>
          <w:tcPr>
            <w:tcW w:w="225" w:type="pct"/>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X</w:t>
            </w:r>
          </w:p>
        </w:tc>
        <w:tc>
          <w:tcPr>
            <w:tcW w:w="137" w:type="pct"/>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X</w:t>
            </w:r>
          </w:p>
        </w:tc>
        <w:tc>
          <w:tcPr>
            <w:tcW w:w="79" w:type="pct"/>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X</w:t>
            </w:r>
          </w:p>
        </w:tc>
        <w:tc>
          <w:tcPr>
            <w:tcW w:w="103" w:type="pct"/>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X</w:t>
            </w:r>
          </w:p>
        </w:tc>
        <w:tc>
          <w:tcPr>
            <w:tcW w:w="146" w:type="pct"/>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X</w:t>
            </w:r>
          </w:p>
        </w:tc>
        <w:tc>
          <w:tcPr>
            <w:tcW w:w="172" w:type="pct"/>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X</w:t>
            </w:r>
          </w:p>
        </w:tc>
        <w:tc>
          <w:tcPr>
            <w:tcW w:w="181" w:type="pct"/>
            <w:gridSpan w:val="2"/>
            <w:tcMar>
              <w:top w:w="0" w:type="dxa"/>
              <w:left w:w="0" w:type="dxa"/>
              <w:bottom w:w="0" w:type="dxa"/>
              <w:right w:w="0" w:type="dxa"/>
            </w:tcMar>
            <w:vAlign w:val="center"/>
            <w:hideMark/>
          </w:tcPr>
          <w:p w:rsidR="00CC6487" w:rsidRPr="00546058" w:rsidRDefault="00CC6487" w:rsidP="00F068B6">
            <w:pPr>
              <w:spacing w:line="240" w:lineRule="exact"/>
              <w:jc w:val="center"/>
              <w:rPr>
                <w:sz w:val="23"/>
                <w:szCs w:val="23"/>
              </w:rPr>
            </w:pPr>
            <w:r w:rsidRPr="00546058">
              <w:rPr>
                <w:sz w:val="23"/>
                <w:szCs w:val="23"/>
              </w:rPr>
              <w:t>X</w:t>
            </w:r>
          </w:p>
        </w:tc>
      </w:tr>
    </w:tbl>
    <w:p w:rsidR="009461D3" w:rsidRDefault="00CE216F" w:rsidP="007833A0">
      <w:pPr>
        <w:rPr>
          <w:szCs w:val="24"/>
        </w:rPr>
      </w:pPr>
      <w:r>
        <w:rPr>
          <w:szCs w:val="24"/>
        </w:rPr>
        <w:t>Ответственный исполнитель    ______</w:t>
      </w:r>
      <w:r>
        <w:rPr>
          <w:szCs w:val="24"/>
          <w:u w:val="single"/>
        </w:rPr>
        <w:t xml:space="preserve">Глава района                        </w:t>
      </w:r>
      <w:r>
        <w:rPr>
          <w:szCs w:val="24"/>
        </w:rPr>
        <w:t xml:space="preserve">____________    </w:t>
      </w:r>
      <w:r w:rsidR="007833A0">
        <w:rPr>
          <w:szCs w:val="24"/>
        </w:rPr>
        <w:t>_____</w:t>
      </w:r>
      <w:r>
        <w:rPr>
          <w:szCs w:val="24"/>
          <w:u w:val="single"/>
        </w:rPr>
        <w:t>Иванов В.Н.</w:t>
      </w:r>
      <w:r w:rsidR="007833A0" w:rsidRPr="007833A0">
        <w:rPr>
          <w:szCs w:val="24"/>
        </w:rPr>
        <w:t>________</w:t>
      </w:r>
    </w:p>
    <w:p w:rsidR="007833A0" w:rsidRPr="007833A0" w:rsidRDefault="007833A0" w:rsidP="009461D3">
      <w:pPr>
        <w:spacing w:after="240"/>
        <w:rPr>
          <w:sz w:val="20"/>
          <w:szCs w:val="20"/>
        </w:rPr>
      </w:pPr>
      <w:r w:rsidRPr="007833A0">
        <w:rPr>
          <w:sz w:val="20"/>
          <w:szCs w:val="20"/>
        </w:rPr>
        <w:t xml:space="preserve">                                                                                          (должность)                                             (подпись)                                  (расшифровка подписи)</w:t>
      </w:r>
    </w:p>
    <w:p w:rsidR="00CE216F" w:rsidRPr="00CE216F" w:rsidRDefault="007833A0" w:rsidP="009461D3">
      <w:pPr>
        <w:spacing w:after="240"/>
        <w:rPr>
          <w:szCs w:val="24"/>
          <w:u w:val="single"/>
        </w:rPr>
      </w:pPr>
      <w:r>
        <w:rPr>
          <w:szCs w:val="24"/>
          <w:u w:val="single"/>
        </w:rPr>
        <w:t>«09» 10 2017.</w:t>
      </w:r>
    </w:p>
    <w:p w:rsidR="007833A0" w:rsidRDefault="007833A0" w:rsidP="009461D3">
      <w:pPr>
        <w:spacing w:after="240"/>
        <w:rPr>
          <w:szCs w:val="24"/>
        </w:rPr>
      </w:pPr>
    </w:p>
    <w:p w:rsidR="007833A0" w:rsidRDefault="007833A0" w:rsidP="009461D3">
      <w:pPr>
        <w:spacing w:after="240"/>
        <w:rPr>
          <w:szCs w:val="24"/>
        </w:rPr>
      </w:pPr>
    </w:p>
    <w:p w:rsidR="009461D3" w:rsidRDefault="009461D3" w:rsidP="007833A0">
      <w:pPr>
        <w:rPr>
          <w:szCs w:val="24"/>
        </w:rPr>
      </w:pPr>
      <w:r w:rsidRPr="00546058">
        <w:rPr>
          <w:szCs w:val="24"/>
        </w:rPr>
        <w:lastRenderedPageBreak/>
        <w:t xml:space="preserve">Продолжение таблицы – ПЛАН-ГРАФИК закупок товаров, работ, услуг для обеспечения нужд субъекта Российской Федерации и муниципальных нужд на </w:t>
      </w:r>
      <w:r w:rsidRPr="00546058">
        <w:rPr>
          <w:szCs w:val="24"/>
          <w:u w:val="single"/>
        </w:rPr>
        <w:t>2017</w:t>
      </w:r>
      <w:r w:rsidRPr="00546058">
        <w:rPr>
          <w:szCs w:val="24"/>
        </w:rPr>
        <w:t xml:space="preserve"> финансовый год</w:t>
      </w:r>
    </w:p>
    <w:tbl>
      <w:tblPr>
        <w:tblW w:w="52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tblPr>
      <w:tblGrid>
        <w:gridCol w:w="306"/>
        <w:gridCol w:w="127"/>
        <w:gridCol w:w="1920"/>
        <w:gridCol w:w="7"/>
        <w:gridCol w:w="923"/>
        <w:gridCol w:w="1015"/>
        <w:gridCol w:w="203"/>
        <w:gridCol w:w="1012"/>
        <w:gridCol w:w="463"/>
        <w:gridCol w:w="695"/>
        <w:gridCol w:w="857"/>
        <w:gridCol w:w="155"/>
        <w:gridCol w:w="476"/>
        <w:gridCol w:w="301"/>
        <w:gridCol w:w="857"/>
        <w:gridCol w:w="238"/>
        <w:gridCol w:w="853"/>
        <w:gridCol w:w="508"/>
        <w:gridCol w:w="311"/>
        <w:gridCol w:w="241"/>
        <w:gridCol w:w="190"/>
        <w:gridCol w:w="463"/>
        <w:gridCol w:w="479"/>
        <w:gridCol w:w="54"/>
        <w:gridCol w:w="206"/>
        <w:gridCol w:w="1821"/>
        <w:gridCol w:w="44"/>
        <w:gridCol w:w="568"/>
        <w:gridCol w:w="412"/>
        <w:gridCol w:w="92"/>
        <w:gridCol w:w="67"/>
      </w:tblGrid>
      <w:tr w:rsidR="00053AF5" w:rsidRPr="00546058" w:rsidTr="00676BCF">
        <w:trPr>
          <w:gridAfter w:val="2"/>
          <w:wAfter w:w="51" w:type="pct"/>
          <w:jc w:val="center"/>
        </w:trPr>
        <w:tc>
          <w:tcPr>
            <w:tcW w:w="136" w:type="pct"/>
            <w:gridSpan w:val="2"/>
            <w:vMerge w:val="restart"/>
          </w:tcPr>
          <w:p w:rsidR="007833A0" w:rsidRPr="00546058" w:rsidRDefault="007833A0" w:rsidP="002D7179">
            <w:pPr>
              <w:spacing w:line="240" w:lineRule="exact"/>
              <w:jc w:val="center"/>
              <w:rPr>
                <w:bCs/>
                <w:sz w:val="23"/>
                <w:szCs w:val="23"/>
                <w:lang w:val="en-US"/>
              </w:rPr>
            </w:pPr>
            <w:r w:rsidRPr="00546058">
              <w:rPr>
                <w:bCs/>
                <w:sz w:val="23"/>
                <w:szCs w:val="23"/>
                <w:lang w:val="en-US"/>
              </w:rPr>
              <w:t>N</w:t>
            </w:r>
          </w:p>
          <w:p w:rsidR="007833A0" w:rsidRPr="00546058" w:rsidRDefault="007833A0" w:rsidP="002D7179">
            <w:pPr>
              <w:spacing w:line="240" w:lineRule="exact"/>
              <w:jc w:val="center"/>
              <w:rPr>
                <w:bCs/>
                <w:sz w:val="23"/>
                <w:szCs w:val="23"/>
              </w:rPr>
            </w:pPr>
            <w:r w:rsidRPr="00546058">
              <w:rPr>
                <w:bCs/>
                <w:sz w:val="23"/>
                <w:szCs w:val="23"/>
              </w:rPr>
              <w:t>п/п</w:t>
            </w:r>
          </w:p>
        </w:tc>
        <w:tc>
          <w:tcPr>
            <w:tcW w:w="605" w:type="pct"/>
            <w:vMerge w:val="restart"/>
            <w:tcMar>
              <w:top w:w="0" w:type="dxa"/>
              <w:left w:w="0" w:type="dxa"/>
              <w:bottom w:w="0" w:type="dxa"/>
              <w:right w:w="0" w:type="dxa"/>
            </w:tcMar>
            <w:hideMark/>
          </w:tcPr>
          <w:p w:rsidR="007833A0" w:rsidRPr="00546058" w:rsidRDefault="007833A0" w:rsidP="002D7179">
            <w:pPr>
              <w:spacing w:line="240" w:lineRule="exact"/>
              <w:jc w:val="center"/>
              <w:rPr>
                <w:bCs/>
                <w:sz w:val="23"/>
                <w:szCs w:val="23"/>
              </w:rPr>
            </w:pPr>
            <w:r>
              <w:rPr>
                <w:bCs/>
                <w:sz w:val="23"/>
                <w:szCs w:val="23"/>
              </w:rPr>
              <w:t>Планируемый срок (периодичность) поставки товаров, выполнения работ, оказанию услуг</w:t>
            </w:r>
          </w:p>
        </w:tc>
        <w:tc>
          <w:tcPr>
            <w:tcW w:w="677" w:type="pct"/>
            <w:gridSpan w:val="4"/>
            <w:tcMar>
              <w:top w:w="0" w:type="dxa"/>
              <w:left w:w="0" w:type="dxa"/>
              <w:bottom w:w="0" w:type="dxa"/>
              <w:right w:w="0" w:type="dxa"/>
            </w:tcMar>
            <w:hideMark/>
          </w:tcPr>
          <w:p w:rsidR="007833A0" w:rsidRPr="00546058" w:rsidRDefault="007833A0" w:rsidP="002D7179">
            <w:pPr>
              <w:spacing w:line="240" w:lineRule="exact"/>
              <w:jc w:val="center"/>
              <w:rPr>
                <w:bCs/>
                <w:sz w:val="23"/>
                <w:szCs w:val="23"/>
              </w:rPr>
            </w:pPr>
            <w:r w:rsidRPr="00546058">
              <w:rPr>
                <w:bCs/>
                <w:sz w:val="23"/>
                <w:szCs w:val="23"/>
              </w:rPr>
              <w:t>Размер обеспечения</w:t>
            </w:r>
          </w:p>
        </w:tc>
        <w:tc>
          <w:tcPr>
            <w:tcW w:w="684" w:type="pct"/>
            <w:gridSpan w:val="3"/>
            <w:vMerge w:val="restart"/>
            <w:tcMar>
              <w:top w:w="0" w:type="dxa"/>
              <w:left w:w="0" w:type="dxa"/>
              <w:bottom w:w="0" w:type="dxa"/>
              <w:right w:w="0" w:type="dxa"/>
            </w:tcMar>
            <w:hideMark/>
          </w:tcPr>
          <w:p w:rsidR="007833A0" w:rsidRPr="00546058" w:rsidRDefault="007833A0" w:rsidP="001302EE">
            <w:pPr>
              <w:spacing w:line="240" w:lineRule="exact"/>
              <w:jc w:val="center"/>
              <w:rPr>
                <w:bCs/>
                <w:sz w:val="23"/>
                <w:szCs w:val="23"/>
              </w:rPr>
            </w:pPr>
            <w:r w:rsidRPr="00546058">
              <w:rPr>
                <w:bCs/>
                <w:sz w:val="23"/>
                <w:szCs w:val="23"/>
              </w:rPr>
              <w:t xml:space="preserve">Планируемый срок </w:t>
            </w:r>
            <w:r w:rsidR="001302EE">
              <w:rPr>
                <w:bCs/>
                <w:sz w:val="23"/>
                <w:szCs w:val="23"/>
              </w:rPr>
              <w:t>(месяц, год)</w:t>
            </w:r>
          </w:p>
        </w:tc>
        <w:tc>
          <w:tcPr>
            <w:tcW w:w="564" w:type="pct"/>
            <w:gridSpan w:val="4"/>
            <w:vMerge w:val="restart"/>
            <w:tcMar>
              <w:top w:w="0" w:type="dxa"/>
              <w:left w:w="0" w:type="dxa"/>
              <w:bottom w:w="0" w:type="dxa"/>
              <w:right w:w="0" w:type="dxa"/>
            </w:tcMar>
            <w:hideMark/>
          </w:tcPr>
          <w:p w:rsidR="007833A0" w:rsidRPr="00546058" w:rsidRDefault="007833A0" w:rsidP="002D7179">
            <w:pPr>
              <w:spacing w:line="240" w:lineRule="exact"/>
              <w:jc w:val="center"/>
              <w:rPr>
                <w:bCs/>
                <w:sz w:val="23"/>
                <w:szCs w:val="23"/>
              </w:rPr>
            </w:pPr>
            <w:r w:rsidRPr="00546058">
              <w:rPr>
                <w:bCs/>
                <w:sz w:val="23"/>
                <w:szCs w:val="23"/>
              </w:rPr>
              <w:t>Способ определения поставщика (подрядчика, исполнителя)</w:t>
            </w:r>
          </w:p>
        </w:tc>
        <w:tc>
          <w:tcPr>
            <w:tcW w:w="345" w:type="pct"/>
            <w:gridSpan w:val="2"/>
            <w:vMerge w:val="restart"/>
            <w:tcMar>
              <w:top w:w="0" w:type="dxa"/>
              <w:left w:w="0" w:type="dxa"/>
              <w:bottom w:w="0" w:type="dxa"/>
              <w:right w:w="0" w:type="dxa"/>
            </w:tcMar>
            <w:textDirection w:val="btLr"/>
            <w:hideMark/>
          </w:tcPr>
          <w:p w:rsidR="001302EE" w:rsidRDefault="007833A0" w:rsidP="002D7179">
            <w:pPr>
              <w:spacing w:line="240" w:lineRule="exact"/>
              <w:ind w:right="113"/>
              <w:jc w:val="center"/>
              <w:rPr>
                <w:bCs/>
                <w:sz w:val="23"/>
                <w:szCs w:val="23"/>
              </w:rPr>
            </w:pPr>
            <w:r w:rsidRPr="00546058">
              <w:rPr>
                <w:bCs/>
                <w:sz w:val="23"/>
                <w:szCs w:val="23"/>
              </w:rPr>
              <w:t>Преимущества, предоставляемые участникам закупки в соответствии со статьями 28 и 29 Федерального закона "О контрактной системе в сфере закупок товаров, работ, услуг для обеспечения государственных и муниципальных нужд"</w:t>
            </w:r>
            <w:r w:rsidR="001302EE">
              <w:rPr>
                <w:bCs/>
                <w:sz w:val="23"/>
                <w:szCs w:val="23"/>
              </w:rPr>
              <w:t xml:space="preserve"> </w:t>
            </w:r>
          </w:p>
          <w:p w:rsidR="007833A0" w:rsidRPr="00546058" w:rsidRDefault="001302EE" w:rsidP="002D7179">
            <w:pPr>
              <w:spacing w:line="240" w:lineRule="exact"/>
              <w:ind w:right="113"/>
              <w:jc w:val="center"/>
              <w:rPr>
                <w:bCs/>
                <w:sz w:val="23"/>
                <w:szCs w:val="23"/>
              </w:rPr>
            </w:pPr>
            <w:r>
              <w:rPr>
                <w:bCs/>
                <w:sz w:val="23"/>
                <w:szCs w:val="23"/>
              </w:rPr>
              <w:t>(«да» или «нет»)</w:t>
            </w:r>
          </w:p>
        </w:tc>
        <w:tc>
          <w:tcPr>
            <w:tcW w:w="269" w:type="pct"/>
            <w:vMerge w:val="restart"/>
            <w:tcMar>
              <w:top w:w="0" w:type="dxa"/>
              <w:left w:w="0" w:type="dxa"/>
              <w:bottom w:w="0" w:type="dxa"/>
              <w:right w:w="0" w:type="dxa"/>
            </w:tcMar>
            <w:textDirection w:val="btLr"/>
            <w:hideMark/>
          </w:tcPr>
          <w:p w:rsidR="007833A0" w:rsidRPr="00546058" w:rsidRDefault="007833A0" w:rsidP="001302EE">
            <w:pPr>
              <w:spacing w:line="240" w:lineRule="exact"/>
              <w:ind w:right="113"/>
              <w:jc w:val="center"/>
              <w:rPr>
                <w:bCs/>
                <w:sz w:val="23"/>
                <w:szCs w:val="23"/>
              </w:rPr>
            </w:pPr>
            <w:r w:rsidRPr="00546058">
              <w:rPr>
                <w:bCs/>
                <w:sz w:val="23"/>
                <w:szCs w:val="23"/>
              </w:rPr>
              <w:t>Осуществление закупки у субъектов малого предпринимательства и социально ориентированных некоммерческих организаций</w:t>
            </w:r>
          </w:p>
        </w:tc>
        <w:tc>
          <w:tcPr>
            <w:tcW w:w="160" w:type="pct"/>
            <w:vMerge w:val="restart"/>
            <w:tcMar>
              <w:top w:w="0" w:type="dxa"/>
              <w:left w:w="0" w:type="dxa"/>
              <w:bottom w:w="0" w:type="dxa"/>
              <w:right w:w="0" w:type="dxa"/>
            </w:tcMar>
            <w:textDirection w:val="btLr"/>
            <w:hideMark/>
          </w:tcPr>
          <w:p w:rsidR="007833A0" w:rsidRPr="00546058" w:rsidRDefault="007833A0" w:rsidP="002D7179">
            <w:pPr>
              <w:spacing w:line="240" w:lineRule="exact"/>
              <w:ind w:right="113"/>
              <w:jc w:val="center"/>
              <w:rPr>
                <w:bCs/>
                <w:sz w:val="23"/>
                <w:szCs w:val="23"/>
              </w:rPr>
            </w:pPr>
            <w:r w:rsidRPr="00546058">
              <w:rPr>
                <w:bCs/>
                <w:sz w:val="23"/>
                <w:szCs w:val="23"/>
              </w:rPr>
              <w:t>Применение национального режима при осуществлении закупки</w:t>
            </w:r>
          </w:p>
        </w:tc>
        <w:tc>
          <w:tcPr>
            <w:tcW w:w="174" w:type="pct"/>
            <w:gridSpan w:val="2"/>
            <w:vMerge w:val="restart"/>
            <w:tcMar>
              <w:top w:w="0" w:type="dxa"/>
              <w:left w:w="0" w:type="dxa"/>
              <w:bottom w:w="0" w:type="dxa"/>
              <w:right w:w="0" w:type="dxa"/>
            </w:tcMar>
            <w:textDirection w:val="btLr"/>
            <w:hideMark/>
          </w:tcPr>
          <w:p w:rsidR="007833A0" w:rsidRPr="00546058" w:rsidRDefault="007833A0" w:rsidP="002D7179">
            <w:pPr>
              <w:spacing w:line="240" w:lineRule="exact"/>
              <w:ind w:right="113"/>
              <w:jc w:val="center"/>
              <w:rPr>
                <w:bCs/>
                <w:sz w:val="23"/>
                <w:szCs w:val="23"/>
              </w:rPr>
            </w:pPr>
            <w:r w:rsidRPr="00546058">
              <w:rPr>
                <w:bCs/>
                <w:sz w:val="23"/>
                <w:szCs w:val="23"/>
              </w:rPr>
              <w:t>Дополнительные требования к участникам закупки отдельных видов товаров, работ, услуг</w:t>
            </w:r>
          </w:p>
        </w:tc>
        <w:tc>
          <w:tcPr>
            <w:tcW w:w="206" w:type="pct"/>
            <w:gridSpan w:val="2"/>
            <w:vMerge w:val="restart"/>
            <w:tcMar>
              <w:top w:w="0" w:type="dxa"/>
              <w:left w:w="0" w:type="dxa"/>
              <w:bottom w:w="0" w:type="dxa"/>
              <w:right w:w="0" w:type="dxa"/>
            </w:tcMar>
            <w:textDirection w:val="btLr"/>
            <w:hideMark/>
          </w:tcPr>
          <w:p w:rsidR="007833A0" w:rsidRPr="00546058" w:rsidRDefault="007833A0" w:rsidP="002D7179">
            <w:pPr>
              <w:spacing w:line="240" w:lineRule="exact"/>
              <w:ind w:right="113"/>
              <w:jc w:val="center"/>
              <w:rPr>
                <w:bCs/>
                <w:sz w:val="23"/>
                <w:szCs w:val="23"/>
              </w:rPr>
            </w:pPr>
            <w:r w:rsidRPr="00546058">
              <w:rPr>
                <w:bCs/>
                <w:sz w:val="23"/>
                <w:szCs w:val="23"/>
              </w:rPr>
              <w:t>Сведения о проведении обязательного общественного обсуждения закупки</w:t>
            </w:r>
          </w:p>
        </w:tc>
        <w:tc>
          <w:tcPr>
            <w:tcW w:w="151" w:type="pct"/>
            <w:vMerge w:val="restart"/>
            <w:tcMar>
              <w:top w:w="0" w:type="dxa"/>
              <w:left w:w="0" w:type="dxa"/>
              <w:bottom w:w="0" w:type="dxa"/>
              <w:right w:w="0" w:type="dxa"/>
            </w:tcMar>
            <w:textDirection w:val="btLr"/>
            <w:hideMark/>
          </w:tcPr>
          <w:p w:rsidR="007833A0" w:rsidRPr="00546058" w:rsidRDefault="007833A0" w:rsidP="00734C54">
            <w:pPr>
              <w:spacing w:line="240" w:lineRule="exact"/>
              <w:ind w:right="113"/>
              <w:jc w:val="center"/>
              <w:rPr>
                <w:bCs/>
                <w:sz w:val="23"/>
                <w:szCs w:val="23"/>
              </w:rPr>
            </w:pPr>
            <w:r w:rsidRPr="00546058">
              <w:rPr>
                <w:bCs/>
                <w:sz w:val="23"/>
                <w:szCs w:val="23"/>
              </w:rPr>
              <w:t>Информация о банковском сопровождении контрактов</w:t>
            </w:r>
            <w:r w:rsidR="00734C54">
              <w:rPr>
                <w:bCs/>
                <w:sz w:val="23"/>
                <w:szCs w:val="23"/>
              </w:rPr>
              <w:t>/ казначейском сопровождении контрактов</w:t>
            </w:r>
          </w:p>
        </w:tc>
        <w:tc>
          <w:tcPr>
            <w:tcW w:w="670" w:type="pct"/>
            <w:gridSpan w:val="4"/>
            <w:vMerge w:val="restart"/>
            <w:tcMar>
              <w:top w:w="0" w:type="dxa"/>
              <w:left w:w="0" w:type="dxa"/>
              <w:bottom w:w="0" w:type="dxa"/>
              <w:right w:w="0" w:type="dxa"/>
            </w:tcMar>
            <w:textDirection w:val="btLr"/>
            <w:hideMark/>
          </w:tcPr>
          <w:p w:rsidR="007833A0" w:rsidRPr="00546058" w:rsidRDefault="007833A0" w:rsidP="002D7179">
            <w:pPr>
              <w:spacing w:line="240" w:lineRule="exact"/>
              <w:ind w:right="113"/>
              <w:jc w:val="center"/>
              <w:rPr>
                <w:bCs/>
                <w:sz w:val="23"/>
                <w:szCs w:val="23"/>
              </w:rPr>
            </w:pPr>
            <w:r w:rsidRPr="00546058">
              <w:rPr>
                <w:bCs/>
                <w:sz w:val="23"/>
                <w:szCs w:val="23"/>
              </w:rPr>
              <w:t>Обоснование внесения изменений</w:t>
            </w:r>
          </w:p>
        </w:tc>
        <w:tc>
          <w:tcPr>
            <w:tcW w:w="179" w:type="pct"/>
            <w:vMerge w:val="restart"/>
            <w:tcMar>
              <w:top w:w="0" w:type="dxa"/>
              <w:left w:w="0" w:type="dxa"/>
              <w:bottom w:w="0" w:type="dxa"/>
              <w:right w:w="0" w:type="dxa"/>
            </w:tcMar>
            <w:textDirection w:val="btLr"/>
            <w:hideMark/>
          </w:tcPr>
          <w:p w:rsidR="007833A0" w:rsidRPr="00546058" w:rsidRDefault="00734C54" w:rsidP="00734C54">
            <w:pPr>
              <w:spacing w:line="240" w:lineRule="exact"/>
              <w:ind w:right="113"/>
              <w:jc w:val="center"/>
              <w:rPr>
                <w:bCs/>
                <w:sz w:val="23"/>
                <w:szCs w:val="23"/>
              </w:rPr>
            </w:pPr>
            <w:r>
              <w:rPr>
                <w:bCs/>
                <w:sz w:val="23"/>
                <w:szCs w:val="23"/>
              </w:rPr>
              <w:t>Наименование у</w:t>
            </w:r>
            <w:r w:rsidR="007833A0" w:rsidRPr="00546058">
              <w:rPr>
                <w:bCs/>
                <w:sz w:val="23"/>
                <w:szCs w:val="23"/>
              </w:rPr>
              <w:t>полномоченн</w:t>
            </w:r>
            <w:r>
              <w:rPr>
                <w:bCs/>
                <w:sz w:val="23"/>
                <w:szCs w:val="23"/>
              </w:rPr>
              <w:t>ого органа</w:t>
            </w:r>
            <w:r w:rsidR="00EE130B">
              <w:rPr>
                <w:bCs/>
                <w:sz w:val="23"/>
                <w:szCs w:val="23"/>
              </w:rPr>
              <w:t xml:space="preserve"> </w:t>
            </w:r>
            <w:r w:rsidR="007833A0" w:rsidRPr="00546058">
              <w:rPr>
                <w:bCs/>
                <w:sz w:val="23"/>
                <w:szCs w:val="23"/>
              </w:rPr>
              <w:t>(учреждени</w:t>
            </w:r>
            <w:r>
              <w:rPr>
                <w:bCs/>
                <w:sz w:val="23"/>
                <w:szCs w:val="23"/>
              </w:rPr>
              <w:t>я</w:t>
            </w:r>
            <w:r w:rsidR="007833A0" w:rsidRPr="00546058">
              <w:rPr>
                <w:bCs/>
                <w:sz w:val="23"/>
                <w:szCs w:val="23"/>
              </w:rPr>
              <w:t>)</w:t>
            </w:r>
          </w:p>
        </w:tc>
        <w:tc>
          <w:tcPr>
            <w:tcW w:w="130" w:type="pct"/>
            <w:vMerge w:val="restart"/>
            <w:tcMar>
              <w:top w:w="0" w:type="dxa"/>
              <w:left w:w="0" w:type="dxa"/>
              <w:bottom w:w="0" w:type="dxa"/>
              <w:right w:w="0" w:type="dxa"/>
            </w:tcMar>
            <w:textDirection w:val="btLr"/>
            <w:hideMark/>
          </w:tcPr>
          <w:p w:rsidR="007833A0" w:rsidRPr="00546058" w:rsidRDefault="00734C54" w:rsidP="00734C54">
            <w:pPr>
              <w:spacing w:line="240" w:lineRule="exact"/>
              <w:ind w:right="113"/>
              <w:jc w:val="center"/>
              <w:rPr>
                <w:bCs/>
                <w:sz w:val="23"/>
                <w:szCs w:val="23"/>
              </w:rPr>
            </w:pPr>
            <w:r>
              <w:rPr>
                <w:bCs/>
                <w:sz w:val="23"/>
                <w:szCs w:val="23"/>
              </w:rPr>
              <w:t xml:space="preserve"> Наименование о</w:t>
            </w:r>
            <w:r w:rsidR="007833A0" w:rsidRPr="00546058">
              <w:rPr>
                <w:bCs/>
                <w:sz w:val="23"/>
                <w:szCs w:val="23"/>
              </w:rPr>
              <w:t>рганизатор</w:t>
            </w:r>
            <w:r w:rsidR="00C42BF0">
              <w:rPr>
                <w:bCs/>
                <w:sz w:val="23"/>
                <w:szCs w:val="23"/>
              </w:rPr>
              <w:t>а проведения</w:t>
            </w:r>
            <w:r w:rsidR="007833A0" w:rsidRPr="00546058">
              <w:rPr>
                <w:bCs/>
                <w:sz w:val="23"/>
                <w:szCs w:val="23"/>
              </w:rPr>
              <w:t xml:space="preserve"> совместного конкурса или аукциона</w:t>
            </w:r>
          </w:p>
        </w:tc>
      </w:tr>
      <w:tr w:rsidR="00053AF5" w:rsidRPr="00546058" w:rsidTr="00676BCF">
        <w:trPr>
          <w:gridAfter w:val="2"/>
          <w:wAfter w:w="51" w:type="pct"/>
          <w:trHeight w:val="6143"/>
          <w:jc w:val="center"/>
        </w:trPr>
        <w:tc>
          <w:tcPr>
            <w:tcW w:w="136" w:type="pct"/>
            <w:gridSpan w:val="2"/>
            <w:vMerge/>
          </w:tcPr>
          <w:p w:rsidR="007833A0" w:rsidRPr="00546058" w:rsidRDefault="007833A0" w:rsidP="002D7179">
            <w:pPr>
              <w:spacing w:line="240" w:lineRule="exact"/>
              <w:jc w:val="center"/>
              <w:rPr>
                <w:bCs/>
                <w:sz w:val="23"/>
                <w:szCs w:val="23"/>
              </w:rPr>
            </w:pPr>
          </w:p>
        </w:tc>
        <w:tc>
          <w:tcPr>
            <w:tcW w:w="605" w:type="pct"/>
            <w:vMerge/>
            <w:tcMar>
              <w:top w:w="0" w:type="dxa"/>
              <w:left w:w="0" w:type="dxa"/>
              <w:bottom w:w="0" w:type="dxa"/>
              <w:right w:w="0" w:type="dxa"/>
            </w:tcMar>
            <w:hideMark/>
          </w:tcPr>
          <w:p w:rsidR="007833A0" w:rsidRPr="00546058" w:rsidRDefault="007833A0" w:rsidP="002D7179">
            <w:pPr>
              <w:spacing w:line="240" w:lineRule="exact"/>
              <w:jc w:val="center"/>
              <w:rPr>
                <w:bCs/>
                <w:sz w:val="23"/>
                <w:szCs w:val="23"/>
              </w:rPr>
            </w:pPr>
          </w:p>
        </w:tc>
        <w:tc>
          <w:tcPr>
            <w:tcW w:w="293" w:type="pct"/>
            <w:gridSpan w:val="2"/>
            <w:vMerge w:val="restart"/>
            <w:tcMar>
              <w:top w:w="0" w:type="dxa"/>
              <w:left w:w="0" w:type="dxa"/>
              <w:bottom w:w="0" w:type="dxa"/>
              <w:right w:w="0" w:type="dxa"/>
            </w:tcMar>
            <w:hideMark/>
          </w:tcPr>
          <w:p w:rsidR="007833A0" w:rsidRPr="00546058" w:rsidRDefault="007833A0" w:rsidP="002D7179">
            <w:pPr>
              <w:spacing w:line="240" w:lineRule="exact"/>
              <w:jc w:val="center"/>
              <w:rPr>
                <w:bCs/>
                <w:sz w:val="23"/>
                <w:szCs w:val="23"/>
              </w:rPr>
            </w:pPr>
            <w:r w:rsidRPr="00546058">
              <w:rPr>
                <w:bCs/>
                <w:sz w:val="23"/>
                <w:szCs w:val="23"/>
              </w:rPr>
              <w:t>заявки</w:t>
            </w:r>
          </w:p>
        </w:tc>
        <w:tc>
          <w:tcPr>
            <w:tcW w:w="384" w:type="pct"/>
            <w:gridSpan w:val="2"/>
            <w:vMerge w:val="restart"/>
            <w:tcMar>
              <w:top w:w="0" w:type="dxa"/>
              <w:left w:w="0" w:type="dxa"/>
              <w:bottom w:w="0" w:type="dxa"/>
              <w:right w:w="0" w:type="dxa"/>
            </w:tcMar>
            <w:hideMark/>
          </w:tcPr>
          <w:p w:rsidR="007833A0" w:rsidRPr="00546058" w:rsidRDefault="007833A0" w:rsidP="002D7179">
            <w:pPr>
              <w:spacing w:line="240" w:lineRule="exact"/>
              <w:jc w:val="center"/>
              <w:rPr>
                <w:bCs/>
                <w:sz w:val="23"/>
                <w:szCs w:val="23"/>
              </w:rPr>
            </w:pPr>
            <w:r w:rsidRPr="00546058">
              <w:rPr>
                <w:bCs/>
                <w:sz w:val="23"/>
                <w:szCs w:val="23"/>
              </w:rPr>
              <w:t>исполнения контракта</w:t>
            </w:r>
          </w:p>
        </w:tc>
        <w:tc>
          <w:tcPr>
            <w:tcW w:w="684" w:type="pct"/>
            <w:gridSpan w:val="3"/>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564" w:type="pct"/>
            <w:gridSpan w:val="4"/>
            <w:vMerge/>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345" w:type="pct"/>
            <w:gridSpan w:val="2"/>
            <w:vMerge/>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269" w:type="pct"/>
            <w:vMerge/>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160" w:type="pct"/>
            <w:vMerge/>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174" w:type="pct"/>
            <w:gridSpan w:val="2"/>
            <w:vMerge/>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206" w:type="pct"/>
            <w:gridSpan w:val="2"/>
            <w:vMerge/>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151" w:type="pct"/>
            <w:vMerge/>
            <w:tcMar>
              <w:top w:w="0" w:type="dxa"/>
              <w:left w:w="0" w:type="dxa"/>
              <w:bottom w:w="0" w:type="dxa"/>
              <w:right w:w="0" w:type="dxa"/>
            </w:tcMar>
            <w:textDirection w:val="btLr"/>
            <w:vAlign w:val="center"/>
            <w:hideMark/>
          </w:tcPr>
          <w:p w:rsidR="007833A0" w:rsidRPr="00546058" w:rsidRDefault="007833A0" w:rsidP="002D7179">
            <w:pPr>
              <w:spacing w:line="240" w:lineRule="exact"/>
              <w:ind w:right="113"/>
              <w:rPr>
                <w:bCs/>
                <w:sz w:val="23"/>
                <w:szCs w:val="23"/>
              </w:rPr>
            </w:pPr>
          </w:p>
        </w:tc>
        <w:tc>
          <w:tcPr>
            <w:tcW w:w="670" w:type="pct"/>
            <w:gridSpan w:val="4"/>
            <w:vMerge/>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179" w:type="pct"/>
            <w:vMerge/>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130" w:type="pct"/>
            <w:vMerge/>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r>
      <w:tr w:rsidR="00053AF5" w:rsidRPr="00546058" w:rsidTr="00676BCF">
        <w:trPr>
          <w:gridAfter w:val="2"/>
          <w:wAfter w:w="51" w:type="pct"/>
          <w:trHeight w:val="1979"/>
          <w:jc w:val="center"/>
        </w:trPr>
        <w:tc>
          <w:tcPr>
            <w:tcW w:w="136" w:type="pct"/>
            <w:gridSpan w:val="2"/>
            <w:vMerge/>
            <w:tcBorders>
              <w:bottom w:val="single" w:sz="4" w:space="0" w:color="auto"/>
            </w:tcBorders>
          </w:tcPr>
          <w:p w:rsidR="007833A0" w:rsidRPr="00546058" w:rsidRDefault="007833A0" w:rsidP="002D7179">
            <w:pPr>
              <w:spacing w:line="240" w:lineRule="exact"/>
              <w:jc w:val="center"/>
              <w:rPr>
                <w:bCs/>
                <w:sz w:val="23"/>
                <w:szCs w:val="23"/>
              </w:rPr>
            </w:pPr>
          </w:p>
        </w:tc>
        <w:tc>
          <w:tcPr>
            <w:tcW w:w="605" w:type="pct"/>
            <w:vMerge/>
            <w:tcBorders>
              <w:bottom w:val="single" w:sz="4" w:space="0" w:color="auto"/>
            </w:tcBorders>
            <w:tcMar>
              <w:top w:w="0" w:type="dxa"/>
              <w:left w:w="0" w:type="dxa"/>
              <w:bottom w:w="0" w:type="dxa"/>
              <w:right w:w="0" w:type="dxa"/>
            </w:tcMar>
            <w:hideMark/>
          </w:tcPr>
          <w:p w:rsidR="007833A0" w:rsidRPr="00546058" w:rsidRDefault="007833A0" w:rsidP="002D7179">
            <w:pPr>
              <w:spacing w:line="240" w:lineRule="exact"/>
              <w:jc w:val="center"/>
              <w:rPr>
                <w:bCs/>
                <w:sz w:val="23"/>
                <w:szCs w:val="23"/>
              </w:rPr>
            </w:pPr>
          </w:p>
        </w:tc>
        <w:tc>
          <w:tcPr>
            <w:tcW w:w="293" w:type="pct"/>
            <w:gridSpan w:val="2"/>
            <w:vMerge/>
            <w:tcBorders>
              <w:bottom w:val="single" w:sz="4" w:space="0" w:color="auto"/>
            </w:tcBorders>
            <w:tcMar>
              <w:top w:w="0" w:type="dxa"/>
              <w:left w:w="0" w:type="dxa"/>
              <w:bottom w:w="0" w:type="dxa"/>
              <w:right w:w="0" w:type="dxa"/>
            </w:tcMar>
            <w:hideMark/>
          </w:tcPr>
          <w:p w:rsidR="007833A0" w:rsidRPr="00546058" w:rsidRDefault="007833A0" w:rsidP="002D7179">
            <w:pPr>
              <w:spacing w:line="240" w:lineRule="exact"/>
              <w:jc w:val="center"/>
              <w:rPr>
                <w:bCs/>
                <w:sz w:val="23"/>
                <w:szCs w:val="23"/>
              </w:rPr>
            </w:pPr>
          </w:p>
        </w:tc>
        <w:tc>
          <w:tcPr>
            <w:tcW w:w="384" w:type="pct"/>
            <w:gridSpan w:val="2"/>
            <w:vMerge/>
            <w:tcBorders>
              <w:bottom w:val="single" w:sz="4" w:space="0" w:color="auto"/>
            </w:tcBorders>
            <w:tcMar>
              <w:top w:w="0" w:type="dxa"/>
              <w:left w:w="0" w:type="dxa"/>
              <w:bottom w:w="0" w:type="dxa"/>
              <w:right w:w="0" w:type="dxa"/>
            </w:tcMar>
            <w:hideMark/>
          </w:tcPr>
          <w:p w:rsidR="007833A0" w:rsidRPr="00546058" w:rsidRDefault="007833A0" w:rsidP="002D7179">
            <w:pPr>
              <w:spacing w:line="240" w:lineRule="exact"/>
              <w:jc w:val="center"/>
              <w:rPr>
                <w:bCs/>
                <w:sz w:val="23"/>
                <w:szCs w:val="23"/>
              </w:rPr>
            </w:pPr>
          </w:p>
        </w:tc>
        <w:tc>
          <w:tcPr>
            <w:tcW w:w="319" w:type="pct"/>
            <w:tcBorders>
              <w:bottom w:val="single" w:sz="4" w:space="0" w:color="auto"/>
            </w:tcBorders>
            <w:tcMar>
              <w:top w:w="0" w:type="dxa"/>
              <w:left w:w="0" w:type="dxa"/>
              <w:bottom w:w="0" w:type="dxa"/>
              <w:right w:w="0" w:type="dxa"/>
            </w:tcMar>
            <w:vAlign w:val="center"/>
            <w:hideMark/>
          </w:tcPr>
          <w:p w:rsidR="007833A0" w:rsidRPr="00546058" w:rsidRDefault="001302EE" w:rsidP="00734C54">
            <w:pPr>
              <w:spacing w:line="240" w:lineRule="exact"/>
              <w:jc w:val="center"/>
              <w:rPr>
                <w:bCs/>
                <w:sz w:val="23"/>
                <w:szCs w:val="23"/>
              </w:rPr>
            </w:pPr>
            <w:r>
              <w:rPr>
                <w:bCs/>
                <w:sz w:val="23"/>
                <w:szCs w:val="23"/>
              </w:rPr>
              <w:t>начала осуществления закупок</w:t>
            </w:r>
          </w:p>
        </w:tc>
        <w:tc>
          <w:tcPr>
            <w:tcW w:w="365" w:type="pct"/>
            <w:gridSpan w:val="2"/>
            <w:tcBorders>
              <w:bottom w:val="single" w:sz="4" w:space="0" w:color="auto"/>
            </w:tcBorders>
            <w:tcMar>
              <w:top w:w="0" w:type="dxa"/>
              <w:left w:w="0" w:type="dxa"/>
              <w:bottom w:w="0" w:type="dxa"/>
              <w:right w:w="0" w:type="dxa"/>
            </w:tcMar>
            <w:vAlign w:val="center"/>
            <w:hideMark/>
          </w:tcPr>
          <w:p w:rsidR="007833A0" w:rsidRPr="00546058" w:rsidRDefault="001302EE" w:rsidP="00734C54">
            <w:pPr>
              <w:spacing w:line="240" w:lineRule="exact"/>
              <w:jc w:val="center"/>
              <w:rPr>
                <w:bCs/>
                <w:sz w:val="23"/>
                <w:szCs w:val="23"/>
              </w:rPr>
            </w:pPr>
            <w:r>
              <w:rPr>
                <w:bCs/>
                <w:sz w:val="23"/>
                <w:szCs w:val="23"/>
              </w:rPr>
              <w:t>окончания исполнения контракта</w:t>
            </w:r>
          </w:p>
        </w:tc>
        <w:tc>
          <w:tcPr>
            <w:tcW w:w="564" w:type="pct"/>
            <w:gridSpan w:val="4"/>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345" w:type="pct"/>
            <w:gridSpan w:val="2"/>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269" w:type="pct"/>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160" w:type="pct"/>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174" w:type="pct"/>
            <w:gridSpan w:val="2"/>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206" w:type="pct"/>
            <w:gridSpan w:val="2"/>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151" w:type="pct"/>
            <w:vMerge/>
            <w:tcBorders>
              <w:bottom w:val="single" w:sz="4" w:space="0" w:color="auto"/>
            </w:tcBorders>
            <w:tcMar>
              <w:top w:w="0" w:type="dxa"/>
              <w:left w:w="0" w:type="dxa"/>
              <w:bottom w:w="0" w:type="dxa"/>
              <w:right w:w="0" w:type="dxa"/>
            </w:tcMar>
            <w:textDirection w:val="btLr"/>
            <w:vAlign w:val="center"/>
            <w:hideMark/>
          </w:tcPr>
          <w:p w:rsidR="007833A0" w:rsidRPr="00546058" w:rsidRDefault="007833A0" w:rsidP="002D7179">
            <w:pPr>
              <w:spacing w:line="240" w:lineRule="exact"/>
              <w:ind w:right="113"/>
              <w:rPr>
                <w:bCs/>
                <w:sz w:val="23"/>
                <w:szCs w:val="23"/>
              </w:rPr>
            </w:pPr>
          </w:p>
        </w:tc>
        <w:tc>
          <w:tcPr>
            <w:tcW w:w="670" w:type="pct"/>
            <w:gridSpan w:val="4"/>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179" w:type="pct"/>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130" w:type="pct"/>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r>
      <w:tr w:rsidR="00053AF5" w:rsidRPr="00546058" w:rsidTr="00676BCF">
        <w:trPr>
          <w:gridAfter w:val="2"/>
          <w:wAfter w:w="51" w:type="pct"/>
          <w:trHeight w:val="423"/>
          <w:jc w:val="center"/>
        </w:trPr>
        <w:tc>
          <w:tcPr>
            <w:tcW w:w="136" w:type="pct"/>
            <w:gridSpan w:val="2"/>
          </w:tcPr>
          <w:p w:rsidR="009461D3" w:rsidRPr="00546058" w:rsidRDefault="009461D3" w:rsidP="002D7179">
            <w:pPr>
              <w:spacing w:line="240" w:lineRule="exact"/>
              <w:jc w:val="center"/>
              <w:rPr>
                <w:sz w:val="23"/>
                <w:szCs w:val="23"/>
              </w:rPr>
            </w:pPr>
          </w:p>
        </w:tc>
        <w:tc>
          <w:tcPr>
            <w:tcW w:w="605"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18</w:t>
            </w:r>
          </w:p>
        </w:tc>
        <w:tc>
          <w:tcPr>
            <w:tcW w:w="293"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19</w:t>
            </w:r>
          </w:p>
        </w:tc>
        <w:tc>
          <w:tcPr>
            <w:tcW w:w="384"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20</w:t>
            </w:r>
          </w:p>
        </w:tc>
        <w:tc>
          <w:tcPr>
            <w:tcW w:w="319"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21</w:t>
            </w:r>
          </w:p>
        </w:tc>
        <w:tc>
          <w:tcPr>
            <w:tcW w:w="365"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22</w:t>
            </w:r>
          </w:p>
        </w:tc>
        <w:tc>
          <w:tcPr>
            <w:tcW w:w="564" w:type="pct"/>
            <w:gridSpan w:val="4"/>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23</w:t>
            </w:r>
          </w:p>
        </w:tc>
        <w:tc>
          <w:tcPr>
            <w:tcW w:w="345"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24</w:t>
            </w:r>
          </w:p>
        </w:tc>
        <w:tc>
          <w:tcPr>
            <w:tcW w:w="269"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25</w:t>
            </w:r>
          </w:p>
        </w:tc>
        <w:tc>
          <w:tcPr>
            <w:tcW w:w="160"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26</w:t>
            </w:r>
          </w:p>
        </w:tc>
        <w:tc>
          <w:tcPr>
            <w:tcW w:w="174"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27</w:t>
            </w:r>
          </w:p>
        </w:tc>
        <w:tc>
          <w:tcPr>
            <w:tcW w:w="206" w:type="pct"/>
            <w:gridSpan w:val="2"/>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28</w:t>
            </w:r>
          </w:p>
        </w:tc>
        <w:tc>
          <w:tcPr>
            <w:tcW w:w="151"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29</w:t>
            </w:r>
          </w:p>
        </w:tc>
        <w:tc>
          <w:tcPr>
            <w:tcW w:w="670" w:type="pct"/>
            <w:gridSpan w:val="4"/>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30</w:t>
            </w:r>
          </w:p>
        </w:tc>
        <w:tc>
          <w:tcPr>
            <w:tcW w:w="179"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31</w:t>
            </w:r>
          </w:p>
        </w:tc>
        <w:tc>
          <w:tcPr>
            <w:tcW w:w="130" w:type="pct"/>
            <w:tcMar>
              <w:top w:w="0" w:type="dxa"/>
              <w:left w:w="0" w:type="dxa"/>
              <w:bottom w:w="0" w:type="dxa"/>
              <w:right w:w="0" w:type="dxa"/>
            </w:tcMar>
            <w:hideMark/>
          </w:tcPr>
          <w:p w:rsidR="009461D3" w:rsidRPr="00546058" w:rsidRDefault="009461D3" w:rsidP="002D7179">
            <w:pPr>
              <w:spacing w:line="240" w:lineRule="exact"/>
              <w:jc w:val="center"/>
              <w:rPr>
                <w:sz w:val="23"/>
                <w:szCs w:val="23"/>
              </w:rPr>
            </w:pPr>
            <w:r w:rsidRPr="00546058">
              <w:rPr>
                <w:sz w:val="23"/>
                <w:szCs w:val="23"/>
              </w:rPr>
              <w:t>32</w:t>
            </w:r>
          </w:p>
        </w:tc>
      </w:tr>
      <w:tr w:rsidR="00053AF5" w:rsidRPr="00546058" w:rsidTr="00676BCF">
        <w:trPr>
          <w:gridAfter w:val="2"/>
          <w:wAfter w:w="51" w:type="pct"/>
          <w:cantSplit/>
          <w:trHeight w:val="284"/>
          <w:jc w:val="center"/>
        </w:trPr>
        <w:tc>
          <w:tcPr>
            <w:tcW w:w="136" w:type="pct"/>
            <w:gridSpan w:val="2"/>
          </w:tcPr>
          <w:p w:rsidR="00AF2413" w:rsidRPr="00546058" w:rsidRDefault="00AF2413" w:rsidP="002D7179">
            <w:pPr>
              <w:spacing w:line="240" w:lineRule="exact"/>
              <w:jc w:val="center"/>
              <w:rPr>
                <w:sz w:val="23"/>
                <w:szCs w:val="23"/>
              </w:rPr>
            </w:pPr>
            <w:r>
              <w:rPr>
                <w:sz w:val="23"/>
                <w:szCs w:val="23"/>
              </w:rPr>
              <w:lastRenderedPageBreak/>
              <w:t>1.</w:t>
            </w:r>
          </w:p>
        </w:tc>
        <w:tc>
          <w:tcPr>
            <w:tcW w:w="605" w:type="pct"/>
            <w:tcMar>
              <w:top w:w="0" w:type="dxa"/>
              <w:left w:w="0" w:type="dxa"/>
              <w:bottom w:w="0" w:type="dxa"/>
              <w:right w:w="0" w:type="dxa"/>
            </w:tcMar>
            <w:hideMark/>
          </w:tcPr>
          <w:p w:rsidR="00AF2413" w:rsidRDefault="00AF2413" w:rsidP="00EC17D8">
            <w:pPr>
              <w:spacing w:line="240" w:lineRule="exact"/>
              <w:jc w:val="center"/>
              <w:rPr>
                <w:sz w:val="23"/>
                <w:szCs w:val="23"/>
              </w:rPr>
            </w:pPr>
            <w:r>
              <w:rPr>
                <w:sz w:val="23"/>
                <w:szCs w:val="23"/>
              </w:rPr>
              <w:t>Периодичность поставки товаров (выполнения работ, оказания услуг): Ежемесячно</w:t>
            </w:r>
          </w:p>
          <w:p w:rsidR="00AF2413" w:rsidRDefault="00AF2413" w:rsidP="00EC17D8">
            <w:pPr>
              <w:spacing w:line="240" w:lineRule="exact"/>
              <w:jc w:val="center"/>
              <w:rPr>
                <w:sz w:val="23"/>
                <w:szCs w:val="23"/>
              </w:rPr>
            </w:pPr>
          </w:p>
          <w:p w:rsidR="00AF2413" w:rsidRPr="00546058" w:rsidRDefault="00AF2413" w:rsidP="00EC17D8">
            <w:pPr>
              <w:spacing w:line="240" w:lineRule="exact"/>
              <w:jc w:val="center"/>
              <w:rPr>
                <w:sz w:val="23"/>
                <w:szCs w:val="23"/>
              </w:rPr>
            </w:pPr>
            <w:r>
              <w:rPr>
                <w:sz w:val="23"/>
                <w:szCs w:val="23"/>
              </w:rPr>
              <w:t>Планируемый срок (сроки отдельных этапов) поставки товаров (выполнения работ, оказания услуг): В соответствии с условиями муниципального контракта</w:t>
            </w:r>
          </w:p>
        </w:tc>
        <w:tc>
          <w:tcPr>
            <w:tcW w:w="293"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0.00</w:t>
            </w:r>
          </w:p>
        </w:tc>
        <w:tc>
          <w:tcPr>
            <w:tcW w:w="384"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0.00</w:t>
            </w:r>
          </w:p>
        </w:tc>
        <w:tc>
          <w:tcPr>
            <w:tcW w:w="319"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01.2017</w:t>
            </w:r>
          </w:p>
        </w:tc>
        <w:tc>
          <w:tcPr>
            <w:tcW w:w="365"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12.2017</w:t>
            </w:r>
          </w:p>
        </w:tc>
        <w:tc>
          <w:tcPr>
            <w:tcW w:w="564" w:type="pct"/>
            <w:gridSpan w:val="4"/>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345"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нет</w:t>
            </w:r>
          </w:p>
        </w:tc>
        <w:tc>
          <w:tcPr>
            <w:tcW w:w="269"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нет</w:t>
            </w:r>
          </w:p>
        </w:tc>
        <w:tc>
          <w:tcPr>
            <w:tcW w:w="160"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74"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206"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51" w:type="pct"/>
            <w:tcMar>
              <w:top w:w="0" w:type="dxa"/>
              <w:left w:w="0" w:type="dxa"/>
              <w:bottom w:w="0" w:type="dxa"/>
              <w:right w:w="0" w:type="dxa"/>
            </w:tcMar>
            <w:textDirection w:val="btLr"/>
            <w:hideMark/>
          </w:tcPr>
          <w:p w:rsidR="00AF2413" w:rsidRPr="00546058" w:rsidRDefault="00AF2413" w:rsidP="00EC17D8">
            <w:pPr>
              <w:spacing w:line="240" w:lineRule="exact"/>
              <w:ind w:right="113"/>
              <w:jc w:val="center"/>
              <w:rPr>
                <w:sz w:val="23"/>
                <w:szCs w:val="23"/>
              </w:rPr>
            </w:pPr>
          </w:p>
        </w:tc>
        <w:tc>
          <w:tcPr>
            <w:tcW w:w="670" w:type="pct"/>
            <w:gridSpan w:val="4"/>
            <w:tcMar>
              <w:top w:w="0" w:type="dxa"/>
              <w:left w:w="0" w:type="dxa"/>
              <w:bottom w:w="0" w:type="dxa"/>
              <w:right w:w="0" w:type="dxa"/>
            </w:tcMar>
            <w:hideMark/>
          </w:tcPr>
          <w:p w:rsidR="00AF2413" w:rsidRPr="00546058" w:rsidRDefault="00C12E23" w:rsidP="00EC17D8">
            <w:pPr>
              <w:spacing w:line="240" w:lineRule="exact"/>
              <w:jc w:val="center"/>
              <w:rPr>
                <w:sz w:val="23"/>
                <w:szCs w:val="23"/>
              </w:rPr>
            </w:pPr>
            <w:r w:rsidRPr="00C12E23">
              <w:rPr>
                <w:sz w:val="23"/>
                <w:szCs w:val="23"/>
              </w:rPr>
              <w:t>Отмена заказчиком закупки, предусмотренной планом-графиком закупок</w:t>
            </w:r>
            <w:r w:rsidRPr="00C12E23">
              <w:rPr>
                <w:sz w:val="23"/>
                <w:szCs w:val="23"/>
              </w:rPr>
              <w:br/>
            </w:r>
            <w:r w:rsidRPr="00C12E23">
              <w:rPr>
                <w:sz w:val="23"/>
                <w:szCs w:val="23"/>
              </w:rPr>
              <w:br/>
              <w:t>Отмена закупки</w:t>
            </w:r>
          </w:p>
        </w:tc>
        <w:tc>
          <w:tcPr>
            <w:tcW w:w="179"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30"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r>
      <w:tr w:rsidR="00053AF5" w:rsidRPr="00546058" w:rsidTr="00676BCF">
        <w:trPr>
          <w:gridAfter w:val="2"/>
          <w:wAfter w:w="51" w:type="pct"/>
          <w:cantSplit/>
          <w:trHeight w:val="794"/>
          <w:jc w:val="center"/>
        </w:trPr>
        <w:tc>
          <w:tcPr>
            <w:tcW w:w="136" w:type="pct"/>
            <w:gridSpan w:val="2"/>
          </w:tcPr>
          <w:p w:rsidR="00AF2413" w:rsidRPr="00546058" w:rsidRDefault="00AF2413" w:rsidP="002D7179">
            <w:pPr>
              <w:spacing w:line="240" w:lineRule="exact"/>
              <w:jc w:val="center"/>
              <w:rPr>
                <w:sz w:val="23"/>
                <w:szCs w:val="23"/>
              </w:rPr>
            </w:pPr>
            <w:r>
              <w:rPr>
                <w:sz w:val="23"/>
                <w:szCs w:val="23"/>
              </w:rPr>
              <w:t>2</w:t>
            </w:r>
            <w:r w:rsidRPr="00546058">
              <w:rPr>
                <w:sz w:val="23"/>
                <w:szCs w:val="23"/>
              </w:rPr>
              <w:t>.</w:t>
            </w:r>
          </w:p>
        </w:tc>
        <w:tc>
          <w:tcPr>
            <w:tcW w:w="605" w:type="pct"/>
            <w:tcMar>
              <w:top w:w="0" w:type="dxa"/>
              <w:left w:w="0" w:type="dxa"/>
              <w:bottom w:w="0" w:type="dxa"/>
              <w:right w:w="0" w:type="dxa"/>
            </w:tcMar>
            <w:hideMark/>
          </w:tcPr>
          <w:p w:rsidR="00AF2413" w:rsidRDefault="00AF2413" w:rsidP="002D7179">
            <w:pPr>
              <w:spacing w:line="240" w:lineRule="exact"/>
              <w:jc w:val="center"/>
              <w:rPr>
                <w:sz w:val="23"/>
                <w:szCs w:val="23"/>
              </w:rPr>
            </w:pPr>
            <w:r>
              <w:rPr>
                <w:sz w:val="23"/>
                <w:szCs w:val="23"/>
              </w:rPr>
              <w:t>Периодичность поставки товаров (выполнения работ, оказания услуг): Ежемесячно</w:t>
            </w:r>
          </w:p>
          <w:p w:rsidR="00AF2413" w:rsidRDefault="00AF2413" w:rsidP="00C42BF0">
            <w:pPr>
              <w:spacing w:line="240" w:lineRule="exact"/>
              <w:jc w:val="center"/>
              <w:rPr>
                <w:sz w:val="23"/>
                <w:szCs w:val="23"/>
              </w:rPr>
            </w:pPr>
          </w:p>
          <w:p w:rsidR="00AF2413" w:rsidRPr="00546058" w:rsidRDefault="00AF2413" w:rsidP="00C42BF0">
            <w:pPr>
              <w:spacing w:line="240" w:lineRule="exact"/>
              <w:jc w:val="center"/>
              <w:rPr>
                <w:sz w:val="23"/>
                <w:szCs w:val="23"/>
              </w:rPr>
            </w:pPr>
            <w:r>
              <w:rPr>
                <w:sz w:val="23"/>
                <w:szCs w:val="23"/>
              </w:rPr>
              <w:t>Планируемый срок (сроки отдельных этапов) поставки товаров (выполнения работ, оказания услуг): В соответствии с условиями муниципального контракта</w:t>
            </w:r>
          </w:p>
        </w:tc>
        <w:tc>
          <w:tcPr>
            <w:tcW w:w="293"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0.00</w:t>
            </w:r>
          </w:p>
        </w:tc>
        <w:tc>
          <w:tcPr>
            <w:tcW w:w="384"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0.00</w:t>
            </w:r>
          </w:p>
        </w:tc>
        <w:tc>
          <w:tcPr>
            <w:tcW w:w="319"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01.2017</w:t>
            </w:r>
          </w:p>
        </w:tc>
        <w:tc>
          <w:tcPr>
            <w:tcW w:w="365"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12.2017</w:t>
            </w:r>
          </w:p>
        </w:tc>
        <w:tc>
          <w:tcPr>
            <w:tcW w:w="564" w:type="pct"/>
            <w:gridSpan w:val="4"/>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345"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нет</w:t>
            </w:r>
          </w:p>
        </w:tc>
        <w:tc>
          <w:tcPr>
            <w:tcW w:w="269"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нет</w:t>
            </w:r>
          </w:p>
        </w:tc>
        <w:tc>
          <w:tcPr>
            <w:tcW w:w="160"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74"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206"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51" w:type="pct"/>
            <w:tcMar>
              <w:top w:w="0" w:type="dxa"/>
              <w:left w:w="0" w:type="dxa"/>
              <w:bottom w:w="0" w:type="dxa"/>
              <w:right w:w="0" w:type="dxa"/>
            </w:tcMar>
            <w:textDirection w:val="btLr"/>
            <w:hideMark/>
          </w:tcPr>
          <w:p w:rsidR="00AF2413" w:rsidRPr="00546058" w:rsidRDefault="00AF2413" w:rsidP="002D7179">
            <w:pPr>
              <w:spacing w:line="240" w:lineRule="exact"/>
              <w:ind w:right="113"/>
              <w:jc w:val="center"/>
              <w:rPr>
                <w:sz w:val="23"/>
                <w:szCs w:val="23"/>
              </w:rPr>
            </w:pPr>
          </w:p>
        </w:tc>
        <w:tc>
          <w:tcPr>
            <w:tcW w:w="670" w:type="pct"/>
            <w:gridSpan w:val="4"/>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79"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30"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r>
      <w:tr w:rsidR="00053AF5" w:rsidRPr="00546058" w:rsidTr="00676BCF">
        <w:trPr>
          <w:gridAfter w:val="2"/>
          <w:wAfter w:w="51" w:type="pct"/>
          <w:cantSplit/>
          <w:trHeight w:val="794"/>
          <w:jc w:val="center"/>
        </w:trPr>
        <w:tc>
          <w:tcPr>
            <w:tcW w:w="136" w:type="pct"/>
            <w:gridSpan w:val="2"/>
          </w:tcPr>
          <w:p w:rsidR="00AF2413" w:rsidRDefault="00AF2413" w:rsidP="002D7179">
            <w:pPr>
              <w:spacing w:line="240" w:lineRule="exact"/>
              <w:jc w:val="center"/>
              <w:rPr>
                <w:sz w:val="23"/>
                <w:szCs w:val="23"/>
              </w:rPr>
            </w:pPr>
            <w:r>
              <w:rPr>
                <w:sz w:val="23"/>
                <w:szCs w:val="23"/>
              </w:rPr>
              <w:lastRenderedPageBreak/>
              <w:t>3.</w:t>
            </w:r>
          </w:p>
        </w:tc>
        <w:tc>
          <w:tcPr>
            <w:tcW w:w="605" w:type="pct"/>
            <w:tcMar>
              <w:top w:w="0" w:type="dxa"/>
              <w:left w:w="0" w:type="dxa"/>
              <w:bottom w:w="0" w:type="dxa"/>
              <w:right w:w="0" w:type="dxa"/>
            </w:tcMar>
            <w:hideMark/>
          </w:tcPr>
          <w:p w:rsidR="00AF2413" w:rsidRDefault="00AF2413" w:rsidP="00EC17D8">
            <w:pPr>
              <w:spacing w:line="240" w:lineRule="exact"/>
              <w:jc w:val="center"/>
              <w:rPr>
                <w:sz w:val="23"/>
                <w:szCs w:val="23"/>
              </w:rPr>
            </w:pPr>
            <w:r>
              <w:rPr>
                <w:sz w:val="23"/>
                <w:szCs w:val="23"/>
              </w:rPr>
              <w:t>Периодичность поставки товаров (выполнения работ, оказания услуг): Ежедневно</w:t>
            </w:r>
          </w:p>
          <w:p w:rsidR="00AF2413" w:rsidRDefault="00AF2413" w:rsidP="00EC17D8">
            <w:pPr>
              <w:spacing w:line="240" w:lineRule="exact"/>
              <w:rPr>
                <w:sz w:val="23"/>
                <w:szCs w:val="23"/>
              </w:rPr>
            </w:pPr>
          </w:p>
          <w:p w:rsidR="00AF2413" w:rsidRPr="00546058" w:rsidRDefault="00AF2413" w:rsidP="00EC17D8">
            <w:pPr>
              <w:spacing w:line="240" w:lineRule="exact"/>
              <w:jc w:val="center"/>
              <w:rPr>
                <w:sz w:val="23"/>
                <w:szCs w:val="23"/>
              </w:rPr>
            </w:pPr>
            <w:r>
              <w:rPr>
                <w:sz w:val="23"/>
                <w:szCs w:val="23"/>
              </w:rPr>
              <w:t>Планируемый срок (сроки отдельных этапов) поставки товаров (выполнения работ, оказания услуг): В соответствии с условиями муниципального контракта</w:t>
            </w:r>
          </w:p>
        </w:tc>
        <w:tc>
          <w:tcPr>
            <w:tcW w:w="293"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0.00</w:t>
            </w:r>
          </w:p>
        </w:tc>
        <w:tc>
          <w:tcPr>
            <w:tcW w:w="384"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0.00</w:t>
            </w:r>
          </w:p>
        </w:tc>
        <w:tc>
          <w:tcPr>
            <w:tcW w:w="319"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01.2017</w:t>
            </w:r>
          </w:p>
        </w:tc>
        <w:tc>
          <w:tcPr>
            <w:tcW w:w="365"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12.2017</w:t>
            </w:r>
          </w:p>
        </w:tc>
        <w:tc>
          <w:tcPr>
            <w:tcW w:w="564" w:type="pct"/>
            <w:gridSpan w:val="4"/>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345"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нет</w:t>
            </w:r>
          </w:p>
        </w:tc>
        <w:tc>
          <w:tcPr>
            <w:tcW w:w="269"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нет</w:t>
            </w:r>
          </w:p>
        </w:tc>
        <w:tc>
          <w:tcPr>
            <w:tcW w:w="160"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74"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206"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51" w:type="pct"/>
            <w:tcMar>
              <w:top w:w="0" w:type="dxa"/>
              <w:left w:w="0" w:type="dxa"/>
              <w:bottom w:w="0" w:type="dxa"/>
              <w:right w:w="0" w:type="dxa"/>
            </w:tcMar>
            <w:textDirection w:val="btLr"/>
            <w:hideMark/>
          </w:tcPr>
          <w:p w:rsidR="00AF2413" w:rsidRPr="00546058" w:rsidRDefault="00AF2413" w:rsidP="00EC17D8">
            <w:pPr>
              <w:spacing w:line="240" w:lineRule="exact"/>
              <w:ind w:right="113"/>
              <w:jc w:val="center"/>
              <w:rPr>
                <w:sz w:val="23"/>
                <w:szCs w:val="23"/>
              </w:rPr>
            </w:pPr>
          </w:p>
        </w:tc>
        <w:tc>
          <w:tcPr>
            <w:tcW w:w="670" w:type="pct"/>
            <w:gridSpan w:val="4"/>
            <w:tcMar>
              <w:top w:w="0" w:type="dxa"/>
              <w:left w:w="0" w:type="dxa"/>
              <w:bottom w:w="0" w:type="dxa"/>
              <w:right w:w="0" w:type="dxa"/>
            </w:tcMar>
            <w:hideMark/>
          </w:tcPr>
          <w:p w:rsidR="00AF2413" w:rsidRPr="00546058" w:rsidRDefault="00C12E23" w:rsidP="00EC17D8">
            <w:pPr>
              <w:spacing w:line="240" w:lineRule="exact"/>
              <w:jc w:val="center"/>
              <w:rPr>
                <w:sz w:val="23"/>
                <w:szCs w:val="23"/>
              </w:rPr>
            </w:pPr>
            <w:r w:rsidRPr="00C12E23">
              <w:rPr>
                <w:sz w:val="23"/>
                <w:szCs w:val="23"/>
              </w:rPr>
              <w:t>Отмена заказчиком закупки, предусмотренной планом-графиком закупок</w:t>
            </w:r>
            <w:r w:rsidRPr="00C12E23">
              <w:rPr>
                <w:sz w:val="23"/>
                <w:szCs w:val="23"/>
              </w:rPr>
              <w:br/>
            </w:r>
            <w:r w:rsidRPr="00C12E23">
              <w:rPr>
                <w:sz w:val="23"/>
                <w:szCs w:val="23"/>
              </w:rPr>
              <w:br/>
              <w:t>Отмена закупки</w:t>
            </w:r>
          </w:p>
        </w:tc>
        <w:tc>
          <w:tcPr>
            <w:tcW w:w="179"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30"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r>
      <w:tr w:rsidR="00053AF5" w:rsidRPr="00546058" w:rsidTr="00676BCF">
        <w:trPr>
          <w:gridAfter w:val="2"/>
          <w:wAfter w:w="51" w:type="pct"/>
          <w:cantSplit/>
          <w:trHeight w:val="284"/>
          <w:jc w:val="center"/>
        </w:trPr>
        <w:tc>
          <w:tcPr>
            <w:tcW w:w="136" w:type="pct"/>
            <w:gridSpan w:val="2"/>
          </w:tcPr>
          <w:p w:rsidR="00AF2413" w:rsidRPr="00546058" w:rsidRDefault="00AF2413" w:rsidP="002D7179">
            <w:pPr>
              <w:spacing w:line="240" w:lineRule="exact"/>
              <w:jc w:val="center"/>
              <w:rPr>
                <w:sz w:val="23"/>
                <w:szCs w:val="23"/>
              </w:rPr>
            </w:pPr>
            <w:r>
              <w:rPr>
                <w:sz w:val="23"/>
                <w:szCs w:val="23"/>
              </w:rPr>
              <w:t>4</w:t>
            </w:r>
            <w:r w:rsidRPr="00546058">
              <w:rPr>
                <w:sz w:val="23"/>
                <w:szCs w:val="23"/>
              </w:rPr>
              <w:t>.</w:t>
            </w:r>
          </w:p>
        </w:tc>
        <w:tc>
          <w:tcPr>
            <w:tcW w:w="605" w:type="pct"/>
            <w:tcMar>
              <w:top w:w="0" w:type="dxa"/>
              <w:left w:w="0" w:type="dxa"/>
              <w:bottom w:w="0" w:type="dxa"/>
              <w:right w:w="0" w:type="dxa"/>
            </w:tcMar>
            <w:hideMark/>
          </w:tcPr>
          <w:p w:rsidR="00AF2413" w:rsidRDefault="00AF2413" w:rsidP="007C18FC">
            <w:pPr>
              <w:spacing w:line="240" w:lineRule="exact"/>
              <w:jc w:val="center"/>
              <w:rPr>
                <w:sz w:val="23"/>
                <w:szCs w:val="23"/>
              </w:rPr>
            </w:pPr>
            <w:r>
              <w:rPr>
                <w:sz w:val="23"/>
                <w:szCs w:val="23"/>
              </w:rPr>
              <w:t>Периодичность поставки товаров (выполнения работ, оказания услуг): Ежедневно</w:t>
            </w:r>
          </w:p>
          <w:p w:rsidR="00AF2413" w:rsidRDefault="00AF2413" w:rsidP="007C18FC">
            <w:pPr>
              <w:spacing w:line="240" w:lineRule="exact"/>
              <w:rPr>
                <w:sz w:val="23"/>
                <w:szCs w:val="23"/>
              </w:rPr>
            </w:pPr>
          </w:p>
          <w:p w:rsidR="00AF2413" w:rsidRPr="00546058" w:rsidRDefault="00AF2413" w:rsidP="007C18FC">
            <w:pPr>
              <w:spacing w:line="240" w:lineRule="exact"/>
              <w:jc w:val="center"/>
              <w:rPr>
                <w:sz w:val="23"/>
                <w:szCs w:val="23"/>
              </w:rPr>
            </w:pPr>
            <w:r>
              <w:rPr>
                <w:sz w:val="23"/>
                <w:szCs w:val="23"/>
              </w:rPr>
              <w:t>Планируемый срок (сроки отдельных этапов) поставки товаров (выполнения работ, оказания услуг): В соответствии с условиями муниципального контракта</w:t>
            </w:r>
          </w:p>
        </w:tc>
        <w:tc>
          <w:tcPr>
            <w:tcW w:w="293"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0.00</w:t>
            </w:r>
          </w:p>
        </w:tc>
        <w:tc>
          <w:tcPr>
            <w:tcW w:w="384"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0.00</w:t>
            </w:r>
          </w:p>
        </w:tc>
        <w:tc>
          <w:tcPr>
            <w:tcW w:w="319"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01.2017</w:t>
            </w:r>
          </w:p>
        </w:tc>
        <w:tc>
          <w:tcPr>
            <w:tcW w:w="365"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12.2017</w:t>
            </w:r>
          </w:p>
        </w:tc>
        <w:tc>
          <w:tcPr>
            <w:tcW w:w="564" w:type="pct"/>
            <w:gridSpan w:val="4"/>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345"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нет</w:t>
            </w:r>
          </w:p>
        </w:tc>
        <w:tc>
          <w:tcPr>
            <w:tcW w:w="269"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нет</w:t>
            </w:r>
          </w:p>
        </w:tc>
        <w:tc>
          <w:tcPr>
            <w:tcW w:w="160"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74"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206"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51" w:type="pct"/>
            <w:tcMar>
              <w:top w:w="0" w:type="dxa"/>
              <w:left w:w="0" w:type="dxa"/>
              <w:bottom w:w="0" w:type="dxa"/>
              <w:right w:w="0" w:type="dxa"/>
            </w:tcMar>
            <w:textDirection w:val="btLr"/>
            <w:hideMark/>
          </w:tcPr>
          <w:p w:rsidR="00AF2413" w:rsidRPr="00546058" w:rsidRDefault="00AF2413" w:rsidP="002D7179">
            <w:pPr>
              <w:spacing w:line="240" w:lineRule="exact"/>
              <w:ind w:right="113"/>
              <w:jc w:val="center"/>
              <w:rPr>
                <w:sz w:val="23"/>
                <w:szCs w:val="23"/>
              </w:rPr>
            </w:pPr>
          </w:p>
        </w:tc>
        <w:tc>
          <w:tcPr>
            <w:tcW w:w="670" w:type="pct"/>
            <w:gridSpan w:val="4"/>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79"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30"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r>
      <w:tr w:rsidR="00053AF5" w:rsidRPr="00546058" w:rsidTr="00676BCF">
        <w:trPr>
          <w:gridAfter w:val="2"/>
          <w:wAfter w:w="51" w:type="pct"/>
          <w:cantSplit/>
          <w:trHeight w:val="284"/>
          <w:jc w:val="center"/>
        </w:trPr>
        <w:tc>
          <w:tcPr>
            <w:tcW w:w="136" w:type="pct"/>
            <w:gridSpan w:val="2"/>
          </w:tcPr>
          <w:p w:rsidR="00AF2413" w:rsidRDefault="00AF2413" w:rsidP="002D7179">
            <w:pPr>
              <w:spacing w:line="240" w:lineRule="exact"/>
              <w:jc w:val="center"/>
              <w:rPr>
                <w:sz w:val="23"/>
                <w:szCs w:val="23"/>
              </w:rPr>
            </w:pPr>
            <w:r>
              <w:rPr>
                <w:sz w:val="23"/>
                <w:szCs w:val="23"/>
              </w:rPr>
              <w:lastRenderedPageBreak/>
              <w:t>5.</w:t>
            </w:r>
          </w:p>
        </w:tc>
        <w:tc>
          <w:tcPr>
            <w:tcW w:w="605" w:type="pct"/>
            <w:tcMar>
              <w:top w:w="0" w:type="dxa"/>
              <w:left w:w="0" w:type="dxa"/>
              <w:bottom w:w="0" w:type="dxa"/>
              <w:right w:w="0" w:type="dxa"/>
            </w:tcMar>
            <w:hideMark/>
          </w:tcPr>
          <w:p w:rsidR="00AF2413" w:rsidRDefault="00AF2413" w:rsidP="00EC17D8">
            <w:pPr>
              <w:spacing w:line="240" w:lineRule="exact"/>
              <w:jc w:val="center"/>
              <w:rPr>
                <w:sz w:val="23"/>
                <w:szCs w:val="23"/>
              </w:rPr>
            </w:pPr>
            <w:r>
              <w:rPr>
                <w:sz w:val="23"/>
                <w:szCs w:val="23"/>
              </w:rPr>
              <w:t>Периодичность поставки товаров (выполнения работ, оказания услуг): Ежедневно</w:t>
            </w:r>
          </w:p>
          <w:p w:rsidR="00AF2413" w:rsidRDefault="00AF2413" w:rsidP="00EC17D8">
            <w:pPr>
              <w:spacing w:line="240" w:lineRule="exact"/>
              <w:rPr>
                <w:sz w:val="23"/>
                <w:szCs w:val="23"/>
              </w:rPr>
            </w:pPr>
          </w:p>
          <w:p w:rsidR="00AF2413" w:rsidRPr="00546058" w:rsidRDefault="00AF2413" w:rsidP="00EC17D8">
            <w:pPr>
              <w:spacing w:line="240" w:lineRule="exact"/>
              <w:jc w:val="center"/>
              <w:rPr>
                <w:sz w:val="23"/>
                <w:szCs w:val="23"/>
              </w:rPr>
            </w:pPr>
            <w:r>
              <w:rPr>
                <w:sz w:val="23"/>
                <w:szCs w:val="23"/>
              </w:rPr>
              <w:t>Планируемый срок (сроки отдельных этапов) поставки товаров (выполнения работ, оказания услуг): В соответствии с условиями муниципального контракта</w:t>
            </w:r>
          </w:p>
        </w:tc>
        <w:tc>
          <w:tcPr>
            <w:tcW w:w="293"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0.00</w:t>
            </w:r>
          </w:p>
        </w:tc>
        <w:tc>
          <w:tcPr>
            <w:tcW w:w="384"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0.00</w:t>
            </w:r>
          </w:p>
        </w:tc>
        <w:tc>
          <w:tcPr>
            <w:tcW w:w="319"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01.2017</w:t>
            </w:r>
          </w:p>
        </w:tc>
        <w:tc>
          <w:tcPr>
            <w:tcW w:w="365"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12.2017</w:t>
            </w:r>
          </w:p>
        </w:tc>
        <w:tc>
          <w:tcPr>
            <w:tcW w:w="564" w:type="pct"/>
            <w:gridSpan w:val="4"/>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345"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нет</w:t>
            </w:r>
          </w:p>
        </w:tc>
        <w:tc>
          <w:tcPr>
            <w:tcW w:w="269"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нет</w:t>
            </w:r>
          </w:p>
        </w:tc>
        <w:tc>
          <w:tcPr>
            <w:tcW w:w="160"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74"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206"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51" w:type="pct"/>
            <w:tcMar>
              <w:top w:w="0" w:type="dxa"/>
              <w:left w:w="0" w:type="dxa"/>
              <w:bottom w:w="0" w:type="dxa"/>
              <w:right w:w="0" w:type="dxa"/>
            </w:tcMar>
            <w:textDirection w:val="btLr"/>
            <w:hideMark/>
          </w:tcPr>
          <w:p w:rsidR="00AF2413" w:rsidRPr="00546058" w:rsidRDefault="00AF2413" w:rsidP="00EC17D8">
            <w:pPr>
              <w:spacing w:line="240" w:lineRule="exact"/>
              <w:ind w:right="113"/>
              <w:jc w:val="center"/>
              <w:rPr>
                <w:sz w:val="23"/>
                <w:szCs w:val="23"/>
              </w:rPr>
            </w:pPr>
          </w:p>
        </w:tc>
        <w:tc>
          <w:tcPr>
            <w:tcW w:w="670" w:type="pct"/>
            <w:gridSpan w:val="4"/>
            <w:tcMar>
              <w:top w:w="0" w:type="dxa"/>
              <w:left w:w="0" w:type="dxa"/>
              <w:bottom w:w="0" w:type="dxa"/>
              <w:right w:w="0" w:type="dxa"/>
            </w:tcMar>
            <w:hideMark/>
          </w:tcPr>
          <w:p w:rsidR="00AF2413" w:rsidRPr="00546058" w:rsidRDefault="00C12E23" w:rsidP="00EC17D8">
            <w:pPr>
              <w:spacing w:line="240" w:lineRule="exact"/>
              <w:jc w:val="center"/>
              <w:rPr>
                <w:sz w:val="23"/>
                <w:szCs w:val="23"/>
              </w:rPr>
            </w:pPr>
            <w:r w:rsidRPr="00C12E23">
              <w:rPr>
                <w:sz w:val="23"/>
                <w:szCs w:val="23"/>
              </w:rPr>
              <w:t>Отмена заказчиком закупки, предусмотренной планом-графиком закупок</w:t>
            </w:r>
            <w:r w:rsidRPr="00C12E23">
              <w:rPr>
                <w:sz w:val="23"/>
                <w:szCs w:val="23"/>
              </w:rPr>
              <w:br/>
            </w:r>
            <w:r w:rsidRPr="00C12E23">
              <w:rPr>
                <w:sz w:val="23"/>
                <w:szCs w:val="23"/>
              </w:rPr>
              <w:br/>
              <w:t>Отмена закупки</w:t>
            </w:r>
          </w:p>
        </w:tc>
        <w:tc>
          <w:tcPr>
            <w:tcW w:w="179"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30"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r>
      <w:tr w:rsidR="00053AF5" w:rsidRPr="00546058" w:rsidTr="00676BCF">
        <w:trPr>
          <w:gridAfter w:val="2"/>
          <w:wAfter w:w="51" w:type="pct"/>
          <w:cantSplit/>
          <w:trHeight w:val="1134"/>
          <w:jc w:val="center"/>
        </w:trPr>
        <w:tc>
          <w:tcPr>
            <w:tcW w:w="136" w:type="pct"/>
            <w:gridSpan w:val="2"/>
          </w:tcPr>
          <w:p w:rsidR="00AF2413" w:rsidRPr="00546058" w:rsidRDefault="00AF2413" w:rsidP="002D7179">
            <w:pPr>
              <w:spacing w:line="240" w:lineRule="exact"/>
              <w:jc w:val="center"/>
              <w:rPr>
                <w:sz w:val="23"/>
                <w:szCs w:val="23"/>
              </w:rPr>
            </w:pPr>
            <w:r>
              <w:rPr>
                <w:sz w:val="23"/>
                <w:szCs w:val="23"/>
              </w:rPr>
              <w:t>6</w:t>
            </w:r>
            <w:r w:rsidRPr="00546058">
              <w:rPr>
                <w:sz w:val="23"/>
                <w:szCs w:val="23"/>
              </w:rPr>
              <w:t>.</w:t>
            </w:r>
          </w:p>
        </w:tc>
        <w:tc>
          <w:tcPr>
            <w:tcW w:w="605" w:type="pct"/>
            <w:tcMar>
              <w:top w:w="0" w:type="dxa"/>
              <w:left w:w="0" w:type="dxa"/>
              <w:bottom w:w="0" w:type="dxa"/>
              <w:right w:w="0" w:type="dxa"/>
            </w:tcMar>
            <w:hideMark/>
          </w:tcPr>
          <w:p w:rsidR="00AF2413" w:rsidRDefault="00AF2413" w:rsidP="007C18FC">
            <w:pPr>
              <w:spacing w:line="240" w:lineRule="exact"/>
              <w:jc w:val="center"/>
              <w:rPr>
                <w:sz w:val="23"/>
                <w:szCs w:val="23"/>
              </w:rPr>
            </w:pPr>
            <w:r>
              <w:rPr>
                <w:sz w:val="23"/>
                <w:szCs w:val="23"/>
              </w:rPr>
              <w:t>Периодичность поставки товаров (выполнения работ, оказания услуг): Ежедневно</w:t>
            </w:r>
          </w:p>
          <w:p w:rsidR="00AF2413" w:rsidRDefault="00AF2413" w:rsidP="007C18FC">
            <w:pPr>
              <w:spacing w:line="240" w:lineRule="exact"/>
              <w:rPr>
                <w:sz w:val="23"/>
                <w:szCs w:val="23"/>
              </w:rPr>
            </w:pPr>
          </w:p>
          <w:p w:rsidR="00AF2413" w:rsidRPr="00546058" w:rsidRDefault="00AF2413" w:rsidP="007C18FC">
            <w:pPr>
              <w:spacing w:line="240" w:lineRule="exact"/>
              <w:jc w:val="center"/>
              <w:rPr>
                <w:sz w:val="23"/>
                <w:szCs w:val="23"/>
              </w:rPr>
            </w:pPr>
            <w:r>
              <w:rPr>
                <w:sz w:val="23"/>
                <w:szCs w:val="23"/>
              </w:rPr>
              <w:t>Планируемый срок (сроки отдельных этапов) поставки товаров (выполнения работ, оказания услуг): В соответствии с условиями муниципального контракта</w:t>
            </w:r>
          </w:p>
        </w:tc>
        <w:tc>
          <w:tcPr>
            <w:tcW w:w="293"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0.00</w:t>
            </w:r>
          </w:p>
        </w:tc>
        <w:tc>
          <w:tcPr>
            <w:tcW w:w="384"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0.00</w:t>
            </w:r>
          </w:p>
        </w:tc>
        <w:tc>
          <w:tcPr>
            <w:tcW w:w="319"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01.2017</w:t>
            </w:r>
          </w:p>
        </w:tc>
        <w:tc>
          <w:tcPr>
            <w:tcW w:w="365"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12.2017</w:t>
            </w:r>
          </w:p>
        </w:tc>
        <w:tc>
          <w:tcPr>
            <w:tcW w:w="564" w:type="pct"/>
            <w:gridSpan w:val="4"/>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345"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нет</w:t>
            </w:r>
          </w:p>
        </w:tc>
        <w:tc>
          <w:tcPr>
            <w:tcW w:w="269"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нет</w:t>
            </w:r>
          </w:p>
        </w:tc>
        <w:tc>
          <w:tcPr>
            <w:tcW w:w="160"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74"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206"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51" w:type="pct"/>
            <w:tcMar>
              <w:top w:w="0" w:type="dxa"/>
              <w:left w:w="0" w:type="dxa"/>
              <w:bottom w:w="0" w:type="dxa"/>
              <w:right w:w="0" w:type="dxa"/>
            </w:tcMar>
            <w:textDirection w:val="btLr"/>
            <w:hideMark/>
          </w:tcPr>
          <w:p w:rsidR="00AF2413" w:rsidRPr="00546058" w:rsidRDefault="00AF2413" w:rsidP="002D7179">
            <w:pPr>
              <w:spacing w:line="240" w:lineRule="exact"/>
              <w:ind w:right="113"/>
              <w:jc w:val="center"/>
              <w:rPr>
                <w:sz w:val="23"/>
                <w:szCs w:val="23"/>
              </w:rPr>
            </w:pPr>
          </w:p>
        </w:tc>
        <w:tc>
          <w:tcPr>
            <w:tcW w:w="670" w:type="pct"/>
            <w:gridSpan w:val="4"/>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79"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30"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r>
      <w:tr w:rsidR="00053AF5" w:rsidRPr="00546058" w:rsidTr="00676BCF">
        <w:trPr>
          <w:gridAfter w:val="2"/>
          <w:wAfter w:w="51" w:type="pct"/>
          <w:cantSplit/>
          <w:trHeight w:val="1134"/>
          <w:jc w:val="center"/>
        </w:trPr>
        <w:tc>
          <w:tcPr>
            <w:tcW w:w="136" w:type="pct"/>
            <w:gridSpan w:val="2"/>
          </w:tcPr>
          <w:p w:rsidR="00AF2413" w:rsidRDefault="00AF2413" w:rsidP="002D7179">
            <w:pPr>
              <w:spacing w:line="240" w:lineRule="exact"/>
              <w:jc w:val="center"/>
              <w:rPr>
                <w:sz w:val="23"/>
                <w:szCs w:val="23"/>
              </w:rPr>
            </w:pPr>
            <w:r>
              <w:rPr>
                <w:sz w:val="23"/>
                <w:szCs w:val="23"/>
              </w:rPr>
              <w:lastRenderedPageBreak/>
              <w:t>7.</w:t>
            </w:r>
          </w:p>
        </w:tc>
        <w:tc>
          <w:tcPr>
            <w:tcW w:w="605" w:type="pct"/>
            <w:tcMar>
              <w:top w:w="0" w:type="dxa"/>
              <w:left w:w="0" w:type="dxa"/>
              <w:bottom w:w="0" w:type="dxa"/>
              <w:right w:w="0" w:type="dxa"/>
            </w:tcMar>
            <w:hideMark/>
          </w:tcPr>
          <w:p w:rsidR="00AF2413" w:rsidRDefault="00AF2413" w:rsidP="00EC17D8">
            <w:pPr>
              <w:spacing w:line="240" w:lineRule="exact"/>
              <w:jc w:val="center"/>
              <w:rPr>
                <w:sz w:val="23"/>
                <w:szCs w:val="23"/>
              </w:rPr>
            </w:pPr>
            <w:r>
              <w:rPr>
                <w:sz w:val="23"/>
                <w:szCs w:val="23"/>
              </w:rPr>
              <w:t>Периодичность поставки товаров (выполнения работ, оказания услуг): Ежедневно</w:t>
            </w:r>
          </w:p>
          <w:p w:rsidR="00AF2413" w:rsidRDefault="00AF2413" w:rsidP="00EC17D8">
            <w:pPr>
              <w:spacing w:line="240" w:lineRule="exact"/>
              <w:rPr>
                <w:sz w:val="23"/>
                <w:szCs w:val="23"/>
              </w:rPr>
            </w:pPr>
          </w:p>
          <w:p w:rsidR="00AF2413" w:rsidRPr="00546058" w:rsidRDefault="00AF2413" w:rsidP="00EC17D8">
            <w:pPr>
              <w:spacing w:line="240" w:lineRule="exact"/>
              <w:jc w:val="center"/>
              <w:rPr>
                <w:sz w:val="23"/>
                <w:szCs w:val="23"/>
              </w:rPr>
            </w:pPr>
            <w:r>
              <w:rPr>
                <w:sz w:val="23"/>
                <w:szCs w:val="23"/>
              </w:rPr>
              <w:t>Планируемый срок (сроки отдельных этапов) поставки товаров (выполнения работ, оказания услуг): В соответствии с условиями муниципального контракта</w:t>
            </w:r>
          </w:p>
        </w:tc>
        <w:tc>
          <w:tcPr>
            <w:tcW w:w="293"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0.00</w:t>
            </w:r>
          </w:p>
        </w:tc>
        <w:tc>
          <w:tcPr>
            <w:tcW w:w="384"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0.00</w:t>
            </w:r>
          </w:p>
        </w:tc>
        <w:tc>
          <w:tcPr>
            <w:tcW w:w="319"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01.2017</w:t>
            </w:r>
          </w:p>
        </w:tc>
        <w:tc>
          <w:tcPr>
            <w:tcW w:w="365"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12.2017</w:t>
            </w:r>
          </w:p>
        </w:tc>
        <w:tc>
          <w:tcPr>
            <w:tcW w:w="564" w:type="pct"/>
            <w:gridSpan w:val="4"/>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345"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нет</w:t>
            </w:r>
          </w:p>
        </w:tc>
        <w:tc>
          <w:tcPr>
            <w:tcW w:w="269"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нет</w:t>
            </w:r>
          </w:p>
        </w:tc>
        <w:tc>
          <w:tcPr>
            <w:tcW w:w="160"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74"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206"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51" w:type="pct"/>
            <w:tcMar>
              <w:top w:w="0" w:type="dxa"/>
              <w:left w:w="0" w:type="dxa"/>
              <w:bottom w:w="0" w:type="dxa"/>
              <w:right w:w="0" w:type="dxa"/>
            </w:tcMar>
            <w:textDirection w:val="btLr"/>
            <w:hideMark/>
          </w:tcPr>
          <w:p w:rsidR="00AF2413" w:rsidRPr="00546058" w:rsidRDefault="00AF2413" w:rsidP="00EC17D8">
            <w:pPr>
              <w:spacing w:line="240" w:lineRule="exact"/>
              <w:ind w:right="113"/>
              <w:jc w:val="center"/>
              <w:rPr>
                <w:sz w:val="23"/>
                <w:szCs w:val="23"/>
              </w:rPr>
            </w:pPr>
          </w:p>
        </w:tc>
        <w:tc>
          <w:tcPr>
            <w:tcW w:w="670" w:type="pct"/>
            <w:gridSpan w:val="4"/>
            <w:tcMar>
              <w:top w:w="0" w:type="dxa"/>
              <w:left w:w="0" w:type="dxa"/>
              <w:bottom w:w="0" w:type="dxa"/>
              <w:right w:w="0" w:type="dxa"/>
            </w:tcMar>
            <w:hideMark/>
          </w:tcPr>
          <w:p w:rsidR="00AF2413" w:rsidRPr="00546058" w:rsidRDefault="00C12E23" w:rsidP="00EC17D8">
            <w:pPr>
              <w:spacing w:line="240" w:lineRule="exact"/>
              <w:jc w:val="center"/>
              <w:rPr>
                <w:sz w:val="23"/>
                <w:szCs w:val="23"/>
              </w:rPr>
            </w:pPr>
            <w:r w:rsidRPr="00C12E23">
              <w:rPr>
                <w:sz w:val="23"/>
                <w:szCs w:val="23"/>
              </w:rPr>
              <w:t>Отмена заказчиком закупки, предусмотренной планом-графиком закупок</w:t>
            </w:r>
            <w:r w:rsidRPr="00C12E23">
              <w:rPr>
                <w:sz w:val="23"/>
                <w:szCs w:val="23"/>
              </w:rPr>
              <w:br/>
            </w:r>
            <w:r w:rsidRPr="00C12E23">
              <w:rPr>
                <w:sz w:val="23"/>
                <w:szCs w:val="23"/>
              </w:rPr>
              <w:br/>
              <w:t>Отмена закупки</w:t>
            </w:r>
          </w:p>
        </w:tc>
        <w:tc>
          <w:tcPr>
            <w:tcW w:w="179"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30"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r>
      <w:tr w:rsidR="00053AF5" w:rsidRPr="00546058" w:rsidTr="00676BCF">
        <w:trPr>
          <w:gridAfter w:val="2"/>
          <w:wAfter w:w="51" w:type="pct"/>
          <w:cantSplit/>
          <w:trHeight w:val="1134"/>
          <w:jc w:val="center"/>
        </w:trPr>
        <w:tc>
          <w:tcPr>
            <w:tcW w:w="136" w:type="pct"/>
            <w:gridSpan w:val="2"/>
          </w:tcPr>
          <w:p w:rsidR="00AF2413" w:rsidRPr="00546058" w:rsidRDefault="00AF2413" w:rsidP="002D7179">
            <w:pPr>
              <w:spacing w:line="240" w:lineRule="exact"/>
              <w:jc w:val="center"/>
              <w:rPr>
                <w:sz w:val="23"/>
                <w:szCs w:val="23"/>
              </w:rPr>
            </w:pPr>
            <w:r>
              <w:rPr>
                <w:sz w:val="23"/>
                <w:szCs w:val="23"/>
              </w:rPr>
              <w:t>8</w:t>
            </w:r>
            <w:r w:rsidRPr="00546058">
              <w:rPr>
                <w:sz w:val="23"/>
                <w:szCs w:val="23"/>
              </w:rPr>
              <w:t>.</w:t>
            </w:r>
          </w:p>
        </w:tc>
        <w:tc>
          <w:tcPr>
            <w:tcW w:w="605" w:type="pct"/>
            <w:tcMar>
              <w:top w:w="0" w:type="dxa"/>
              <w:left w:w="0" w:type="dxa"/>
              <w:bottom w:w="0" w:type="dxa"/>
              <w:right w:w="0" w:type="dxa"/>
            </w:tcMar>
            <w:hideMark/>
          </w:tcPr>
          <w:p w:rsidR="00AF2413" w:rsidRDefault="00AF2413" w:rsidP="007C18FC">
            <w:pPr>
              <w:spacing w:line="240" w:lineRule="exact"/>
              <w:jc w:val="center"/>
              <w:rPr>
                <w:sz w:val="23"/>
                <w:szCs w:val="23"/>
              </w:rPr>
            </w:pPr>
            <w:r>
              <w:rPr>
                <w:sz w:val="23"/>
                <w:szCs w:val="23"/>
              </w:rPr>
              <w:t>Периодичность поставки товаров (выполнения работ, оказания услуг): Ежедневно</w:t>
            </w:r>
          </w:p>
          <w:p w:rsidR="00AF2413" w:rsidRDefault="00AF2413" w:rsidP="007C18FC">
            <w:pPr>
              <w:spacing w:line="240" w:lineRule="exact"/>
              <w:rPr>
                <w:sz w:val="23"/>
                <w:szCs w:val="23"/>
              </w:rPr>
            </w:pPr>
          </w:p>
          <w:p w:rsidR="00AF2413" w:rsidRPr="00546058" w:rsidRDefault="00AF2413" w:rsidP="007C18FC">
            <w:pPr>
              <w:spacing w:line="240" w:lineRule="exact"/>
              <w:jc w:val="center"/>
              <w:rPr>
                <w:sz w:val="23"/>
                <w:szCs w:val="23"/>
              </w:rPr>
            </w:pPr>
            <w:r>
              <w:rPr>
                <w:sz w:val="23"/>
                <w:szCs w:val="23"/>
              </w:rPr>
              <w:t>Планируемый срок (сроки отдельных этапов) поставки товаров (выполнения работ, оказания услуг): В соответствии с условиями муниципального контракта</w:t>
            </w:r>
          </w:p>
        </w:tc>
        <w:tc>
          <w:tcPr>
            <w:tcW w:w="293"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0.00</w:t>
            </w:r>
          </w:p>
        </w:tc>
        <w:tc>
          <w:tcPr>
            <w:tcW w:w="384"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0.00</w:t>
            </w:r>
          </w:p>
        </w:tc>
        <w:tc>
          <w:tcPr>
            <w:tcW w:w="319"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01.2017</w:t>
            </w:r>
          </w:p>
        </w:tc>
        <w:tc>
          <w:tcPr>
            <w:tcW w:w="365"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12.2017</w:t>
            </w:r>
          </w:p>
        </w:tc>
        <w:tc>
          <w:tcPr>
            <w:tcW w:w="564" w:type="pct"/>
            <w:gridSpan w:val="4"/>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345"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нет</w:t>
            </w:r>
          </w:p>
        </w:tc>
        <w:tc>
          <w:tcPr>
            <w:tcW w:w="269"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нет</w:t>
            </w:r>
          </w:p>
        </w:tc>
        <w:tc>
          <w:tcPr>
            <w:tcW w:w="160"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74"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206"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51" w:type="pct"/>
            <w:tcMar>
              <w:top w:w="0" w:type="dxa"/>
              <w:left w:w="0" w:type="dxa"/>
              <w:bottom w:w="0" w:type="dxa"/>
              <w:right w:w="0" w:type="dxa"/>
            </w:tcMar>
            <w:textDirection w:val="btLr"/>
            <w:hideMark/>
          </w:tcPr>
          <w:p w:rsidR="00AF2413" w:rsidRPr="00546058" w:rsidRDefault="00AF2413" w:rsidP="002D7179">
            <w:pPr>
              <w:spacing w:line="240" w:lineRule="exact"/>
              <w:ind w:right="113"/>
              <w:jc w:val="center"/>
              <w:rPr>
                <w:sz w:val="23"/>
                <w:szCs w:val="23"/>
              </w:rPr>
            </w:pPr>
          </w:p>
        </w:tc>
        <w:tc>
          <w:tcPr>
            <w:tcW w:w="670" w:type="pct"/>
            <w:gridSpan w:val="4"/>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79"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30"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r>
      <w:tr w:rsidR="00053AF5" w:rsidRPr="00546058" w:rsidTr="00676BCF">
        <w:trPr>
          <w:gridAfter w:val="2"/>
          <w:wAfter w:w="51" w:type="pct"/>
          <w:cantSplit/>
          <w:trHeight w:val="1134"/>
          <w:jc w:val="center"/>
        </w:trPr>
        <w:tc>
          <w:tcPr>
            <w:tcW w:w="136" w:type="pct"/>
            <w:gridSpan w:val="2"/>
          </w:tcPr>
          <w:p w:rsidR="00AF2413" w:rsidRDefault="00AF2413" w:rsidP="002D7179">
            <w:pPr>
              <w:spacing w:line="240" w:lineRule="exact"/>
              <w:jc w:val="center"/>
              <w:rPr>
                <w:sz w:val="23"/>
                <w:szCs w:val="23"/>
              </w:rPr>
            </w:pPr>
            <w:r>
              <w:rPr>
                <w:sz w:val="23"/>
                <w:szCs w:val="23"/>
              </w:rPr>
              <w:lastRenderedPageBreak/>
              <w:t>9.</w:t>
            </w:r>
          </w:p>
        </w:tc>
        <w:tc>
          <w:tcPr>
            <w:tcW w:w="605" w:type="pct"/>
            <w:tcMar>
              <w:top w:w="0" w:type="dxa"/>
              <w:left w:w="0" w:type="dxa"/>
              <w:bottom w:w="0" w:type="dxa"/>
              <w:right w:w="0" w:type="dxa"/>
            </w:tcMar>
            <w:hideMark/>
          </w:tcPr>
          <w:p w:rsidR="00AF2413" w:rsidRDefault="00AF2413" w:rsidP="00EC17D8">
            <w:pPr>
              <w:spacing w:line="240" w:lineRule="exact"/>
              <w:jc w:val="center"/>
              <w:rPr>
                <w:sz w:val="23"/>
                <w:szCs w:val="23"/>
              </w:rPr>
            </w:pPr>
            <w:r>
              <w:rPr>
                <w:sz w:val="23"/>
                <w:szCs w:val="23"/>
              </w:rPr>
              <w:t>Периодичность поставки товаров (выполнения работ, оказания услуг): Один раз в год</w:t>
            </w:r>
          </w:p>
          <w:p w:rsidR="00AF2413" w:rsidRPr="00546058" w:rsidRDefault="00AF2413" w:rsidP="00EC17D8">
            <w:pPr>
              <w:spacing w:line="240" w:lineRule="exact"/>
              <w:jc w:val="center"/>
              <w:rPr>
                <w:sz w:val="23"/>
                <w:szCs w:val="23"/>
              </w:rPr>
            </w:pPr>
            <w:r>
              <w:rPr>
                <w:sz w:val="23"/>
                <w:szCs w:val="23"/>
              </w:rPr>
              <w:t>Планируемый срок (сроки отдельных этапов) поставки товаров (выполнения работ, оказания услуг): В соответствии с условиями муниципального контракта</w:t>
            </w:r>
          </w:p>
        </w:tc>
        <w:tc>
          <w:tcPr>
            <w:tcW w:w="293" w:type="pct"/>
            <w:gridSpan w:val="2"/>
            <w:tcMar>
              <w:top w:w="0" w:type="dxa"/>
              <w:left w:w="0" w:type="dxa"/>
              <w:bottom w:w="0" w:type="dxa"/>
              <w:right w:w="0" w:type="dxa"/>
            </w:tcMar>
            <w:hideMark/>
          </w:tcPr>
          <w:p w:rsidR="00AF2413" w:rsidRPr="007C18FC" w:rsidRDefault="00AF2413" w:rsidP="00AF2413">
            <w:pPr>
              <w:spacing w:line="240" w:lineRule="exact"/>
              <w:jc w:val="center"/>
              <w:rPr>
                <w:sz w:val="23"/>
                <w:szCs w:val="23"/>
              </w:rPr>
            </w:pPr>
            <w:r w:rsidRPr="007C18FC">
              <w:rPr>
                <w:sz w:val="23"/>
                <w:szCs w:val="23"/>
              </w:rPr>
              <w:t>24</w:t>
            </w:r>
            <w:r>
              <w:rPr>
                <w:sz w:val="23"/>
                <w:szCs w:val="23"/>
              </w:rPr>
              <w:t>90</w:t>
            </w:r>
            <w:r w:rsidRPr="007C18FC">
              <w:rPr>
                <w:sz w:val="23"/>
                <w:szCs w:val="23"/>
              </w:rPr>
              <w:t>.</w:t>
            </w:r>
            <w:r>
              <w:rPr>
                <w:sz w:val="23"/>
                <w:szCs w:val="23"/>
              </w:rPr>
              <w:t>95</w:t>
            </w:r>
          </w:p>
        </w:tc>
        <w:tc>
          <w:tcPr>
            <w:tcW w:w="384" w:type="pct"/>
            <w:gridSpan w:val="2"/>
            <w:tcMar>
              <w:top w:w="0" w:type="dxa"/>
              <w:left w:w="0" w:type="dxa"/>
              <w:bottom w:w="0" w:type="dxa"/>
              <w:right w:w="0" w:type="dxa"/>
            </w:tcMar>
            <w:hideMark/>
          </w:tcPr>
          <w:p w:rsidR="00AF2413" w:rsidRPr="007C18FC" w:rsidRDefault="00AF2413" w:rsidP="00AF2413">
            <w:pPr>
              <w:spacing w:line="240" w:lineRule="exact"/>
              <w:jc w:val="center"/>
              <w:rPr>
                <w:sz w:val="23"/>
                <w:szCs w:val="23"/>
              </w:rPr>
            </w:pPr>
            <w:r w:rsidRPr="007C18FC">
              <w:rPr>
                <w:sz w:val="23"/>
                <w:szCs w:val="23"/>
              </w:rPr>
              <w:t>124</w:t>
            </w:r>
            <w:r>
              <w:rPr>
                <w:sz w:val="23"/>
                <w:szCs w:val="23"/>
              </w:rPr>
              <w:t>54</w:t>
            </w:r>
            <w:r w:rsidRPr="007C18FC">
              <w:rPr>
                <w:sz w:val="23"/>
                <w:szCs w:val="23"/>
              </w:rPr>
              <w:t>.7</w:t>
            </w:r>
            <w:r>
              <w:rPr>
                <w:sz w:val="23"/>
                <w:szCs w:val="23"/>
              </w:rPr>
              <w:t>5</w:t>
            </w:r>
          </w:p>
        </w:tc>
        <w:tc>
          <w:tcPr>
            <w:tcW w:w="319"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06.2017</w:t>
            </w:r>
          </w:p>
        </w:tc>
        <w:tc>
          <w:tcPr>
            <w:tcW w:w="365"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09.2017</w:t>
            </w:r>
          </w:p>
        </w:tc>
        <w:tc>
          <w:tcPr>
            <w:tcW w:w="564" w:type="pct"/>
            <w:gridSpan w:val="4"/>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Электронный аукцион</w:t>
            </w:r>
          </w:p>
        </w:tc>
        <w:tc>
          <w:tcPr>
            <w:tcW w:w="345"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нет</w:t>
            </w:r>
          </w:p>
        </w:tc>
        <w:tc>
          <w:tcPr>
            <w:tcW w:w="269"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да</w:t>
            </w:r>
          </w:p>
        </w:tc>
        <w:tc>
          <w:tcPr>
            <w:tcW w:w="160"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74"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206"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51" w:type="pct"/>
            <w:tcMar>
              <w:top w:w="0" w:type="dxa"/>
              <w:left w:w="0" w:type="dxa"/>
              <w:bottom w:w="0" w:type="dxa"/>
              <w:right w:w="0" w:type="dxa"/>
            </w:tcMar>
            <w:textDirection w:val="btLr"/>
            <w:hideMark/>
          </w:tcPr>
          <w:p w:rsidR="00AF2413" w:rsidRPr="00546058" w:rsidRDefault="00AF2413" w:rsidP="00EC17D8">
            <w:pPr>
              <w:spacing w:line="240" w:lineRule="exact"/>
              <w:ind w:right="113"/>
              <w:jc w:val="center"/>
              <w:rPr>
                <w:sz w:val="23"/>
                <w:szCs w:val="23"/>
              </w:rPr>
            </w:pPr>
          </w:p>
        </w:tc>
        <w:tc>
          <w:tcPr>
            <w:tcW w:w="670" w:type="pct"/>
            <w:gridSpan w:val="4"/>
            <w:tcMar>
              <w:top w:w="0" w:type="dxa"/>
              <w:left w:w="0" w:type="dxa"/>
              <w:bottom w:w="0" w:type="dxa"/>
              <w:right w:w="0" w:type="dxa"/>
            </w:tcMar>
            <w:hideMark/>
          </w:tcPr>
          <w:p w:rsidR="00AF2413" w:rsidRPr="00546058" w:rsidRDefault="00C12E23" w:rsidP="00EC17D8">
            <w:pPr>
              <w:spacing w:line="240" w:lineRule="exact"/>
              <w:jc w:val="center"/>
              <w:rPr>
                <w:sz w:val="23"/>
                <w:szCs w:val="23"/>
              </w:rPr>
            </w:pPr>
            <w:r w:rsidRPr="00C12E23">
              <w:rPr>
                <w:sz w:val="23"/>
                <w:szCs w:val="23"/>
              </w:rPr>
              <w:t>Отмена заказчиком закупки, предусмотренной планом-графиком закупок</w:t>
            </w:r>
            <w:r w:rsidRPr="00C12E23">
              <w:rPr>
                <w:sz w:val="23"/>
                <w:szCs w:val="23"/>
              </w:rPr>
              <w:br/>
            </w:r>
            <w:r w:rsidRPr="00C12E23">
              <w:rPr>
                <w:sz w:val="23"/>
                <w:szCs w:val="23"/>
              </w:rPr>
              <w:br/>
              <w:t>Отмена закупки</w:t>
            </w:r>
          </w:p>
        </w:tc>
        <w:tc>
          <w:tcPr>
            <w:tcW w:w="179"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30"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r>
      <w:tr w:rsidR="00053AF5" w:rsidRPr="00546058" w:rsidTr="00676BCF">
        <w:trPr>
          <w:gridAfter w:val="2"/>
          <w:wAfter w:w="51" w:type="pct"/>
          <w:cantSplit/>
          <w:trHeight w:val="646"/>
          <w:jc w:val="center"/>
        </w:trPr>
        <w:tc>
          <w:tcPr>
            <w:tcW w:w="136" w:type="pct"/>
            <w:gridSpan w:val="2"/>
          </w:tcPr>
          <w:p w:rsidR="00AF2413" w:rsidRPr="00546058" w:rsidRDefault="00AF2413" w:rsidP="002D7179">
            <w:pPr>
              <w:spacing w:line="240" w:lineRule="exact"/>
              <w:jc w:val="center"/>
              <w:rPr>
                <w:sz w:val="23"/>
                <w:szCs w:val="23"/>
              </w:rPr>
            </w:pPr>
            <w:r>
              <w:rPr>
                <w:sz w:val="23"/>
                <w:szCs w:val="23"/>
              </w:rPr>
              <w:t>10</w:t>
            </w:r>
            <w:r w:rsidRPr="00546058">
              <w:rPr>
                <w:sz w:val="23"/>
                <w:szCs w:val="23"/>
              </w:rPr>
              <w:t>.</w:t>
            </w:r>
          </w:p>
        </w:tc>
        <w:tc>
          <w:tcPr>
            <w:tcW w:w="605" w:type="pct"/>
            <w:tcMar>
              <w:top w:w="0" w:type="dxa"/>
              <w:left w:w="0" w:type="dxa"/>
              <w:bottom w:w="0" w:type="dxa"/>
              <w:right w:w="0" w:type="dxa"/>
            </w:tcMar>
            <w:hideMark/>
          </w:tcPr>
          <w:p w:rsidR="00AF2413" w:rsidRDefault="00AF2413" w:rsidP="007C18FC">
            <w:pPr>
              <w:spacing w:line="240" w:lineRule="exact"/>
              <w:jc w:val="center"/>
              <w:rPr>
                <w:sz w:val="23"/>
                <w:szCs w:val="23"/>
              </w:rPr>
            </w:pPr>
            <w:r>
              <w:rPr>
                <w:sz w:val="23"/>
                <w:szCs w:val="23"/>
              </w:rPr>
              <w:t>Периодичность поставки товаров (выполнения работ, оказания услуг): Один раз в год</w:t>
            </w:r>
          </w:p>
          <w:p w:rsidR="00AF2413" w:rsidRDefault="00AF2413" w:rsidP="007C18FC">
            <w:pPr>
              <w:spacing w:line="240" w:lineRule="exact"/>
              <w:rPr>
                <w:sz w:val="23"/>
                <w:szCs w:val="23"/>
              </w:rPr>
            </w:pPr>
          </w:p>
          <w:p w:rsidR="00AF2413" w:rsidRPr="00546058" w:rsidRDefault="00AF2413" w:rsidP="007C18FC">
            <w:pPr>
              <w:spacing w:line="240" w:lineRule="exact"/>
              <w:jc w:val="center"/>
              <w:rPr>
                <w:sz w:val="23"/>
                <w:szCs w:val="23"/>
              </w:rPr>
            </w:pPr>
            <w:r>
              <w:rPr>
                <w:sz w:val="23"/>
                <w:szCs w:val="23"/>
              </w:rPr>
              <w:t>Планируемый срок (сроки отдельных этапов) поставки товаров (выполнения работ, оказания услуг): В соответствии с условиями муниципального контракта</w:t>
            </w:r>
          </w:p>
        </w:tc>
        <w:tc>
          <w:tcPr>
            <w:tcW w:w="293" w:type="pct"/>
            <w:gridSpan w:val="2"/>
            <w:tcMar>
              <w:top w:w="0" w:type="dxa"/>
              <w:left w:w="0" w:type="dxa"/>
              <w:bottom w:w="0" w:type="dxa"/>
              <w:right w:w="0" w:type="dxa"/>
            </w:tcMar>
            <w:hideMark/>
          </w:tcPr>
          <w:p w:rsidR="00AF2413" w:rsidRPr="007C18FC" w:rsidRDefault="00AF2413" w:rsidP="002D7179">
            <w:pPr>
              <w:spacing w:line="240" w:lineRule="exact"/>
              <w:jc w:val="center"/>
              <w:rPr>
                <w:sz w:val="23"/>
                <w:szCs w:val="23"/>
              </w:rPr>
            </w:pPr>
            <w:r w:rsidRPr="007C18FC">
              <w:rPr>
                <w:sz w:val="23"/>
                <w:szCs w:val="23"/>
              </w:rPr>
              <w:t>2487.74</w:t>
            </w:r>
          </w:p>
        </w:tc>
        <w:tc>
          <w:tcPr>
            <w:tcW w:w="384" w:type="pct"/>
            <w:gridSpan w:val="2"/>
            <w:tcMar>
              <w:top w:w="0" w:type="dxa"/>
              <w:left w:w="0" w:type="dxa"/>
              <w:bottom w:w="0" w:type="dxa"/>
              <w:right w:w="0" w:type="dxa"/>
            </w:tcMar>
            <w:hideMark/>
          </w:tcPr>
          <w:p w:rsidR="00AF2413" w:rsidRPr="007C18FC" w:rsidRDefault="00AF2413" w:rsidP="002D7179">
            <w:pPr>
              <w:spacing w:line="240" w:lineRule="exact"/>
              <w:jc w:val="center"/>
              <w:rPr>
                <w:sz w:val="23"/>
                <w:szCs w:val="23"/>
              </w:rPr>
            </w:pPr>
            <w:r w:rsidRPr="007C18FC">
              <w:rPr>
                <w:sz w:val="23"/>
                <w:szCs w:val="23"/>
              </w:rPr>
              <w:t>12438.71</w:t>
            </w:r>
          </w:p>
        </w:tc>
        <w:tc>
          <w:tcPr>
            <w:tcW w:w="319"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06.2017</w:t>
            </w:r>
          </w:p>
        </w:tc>
        <w:tc>
          <w:tcPr>
            <w:tcW w:w="365"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09.2017</w:t>
            </w:r>
          </w:p>
        </w:tc>
        <w:tc>
          <w:tcPr>
            <w:tcW w:w="564" w:type="pct"/>
            <w:gridSpan w:val="4"/>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Электронный аукцион</w:t>
            </w:r>
          </w:p>
        </w:tc>
        <w:tc>
          <w:tcPr>
            <w:tcW w:w="345"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нет</w:t>
            </w:r>
          </w:p>
        </w:tc>
        <w:tc>
          <w:tcPr>
            <w:tcW w:w="269"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да</w:t>
            </w:r>
          </w:p>
        </w:tc>
        <w:tc>
          <w:tcPr>
            <w:tcW w:w="160"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74"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206"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51" w:type="pct"/>
            <w:tcMar>
              <w:top w:w="0" w:type="dxa"/>
              <w:left w:w="0" w:type="dxa"/>
              <w:bottom w:w="0" w:type="dxa"/>
              <w:right w:w="0" w:type="dxa"/>
            </w:tcMar>
            <w:textDirection w:val="btLr"/>
            <w:hideMark/>
          </w:tcPr>
          <w:p w:rsidR="00AF2413" w:rsidRPr="00546058" w:rsidRDefault="00AF2413" w:rsidP="002D7179">
            <w:pPr>
              <w:spacing w:line="240" w:lineRule="exact"/>
              <w:ind w:right="113"/>
              <w:jc w:val="center"/>
              <w:rPr>
                <w:sz w:val="23"/>
                <w:szCs w:val="23"/>
              </w:rPr>
            </w:pPr>
          </w:p>
        </w:tc>
        <w:tc>
          <w:tcPr>
            <w:tcW w:w="670" w:type="pct"/>
            <w:gridSpan w:val="4"/>
            <w:tcMar>
              <w:top w:w="0" w:type="dxa"/>
              <w:left w:w="0" w:type="dxa"/>
              <w:bottom w:w="0" w:type="dxa"/>
              <w:right w:w="0" w:type="dxa"/>
            </w:tcMar>
            <w:hideMark/>
          </w:tcPr>
          <w:p w:rsidR="00AF2413" w:rsidRPr="00546058" w:rsidRDefault="00C12E23" w:rsidP="002D7179">
            <w:pPr>
              <w:spacing w:line="240" w:lineRule="exact"/>
              <w:jc w:val="center"/>
              <w:rPr>
                <w:sz w:val="23"/>
                <w:szCs w:val="23"/>
              </w:rPr>
            </w:pPr>
            <w:r w:rsidRPr="00C12E23">
              <w:rPr>
                <w:sz w:val="23"/>
                <w:szCs w:val="23"/>
              </w:rPr>
              <w:t>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планов-графиков закупок</w:t>
            </w:r>
            <w:r w:rsidRPr="00C12E23">
              <w:rPr>
                <w:sz w:val="23"/>
                <w:szCs w:val="23"/>
              </w:rPr>
              <w:br/>
            </w:r>
            <w:r w:rsidRPr="00C12E23">
              <w:rPr>
                <w:sz w:val="23"/>
                <w:szCs w:val="23"/>
              </w:rPr>
              <w:br/>
              <w:t>Изменение закупки</w:t>
            </w:r>
          </w:p>
        </w:tc>
        <w:tc>
          <w:tcPr>
            <w:tcW w:w="179"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30"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r>
      <w:tr w:rsidR="00053AF5" w:rsidRPr="00546058" w:rsidTr="00676BCF">
        <w:trPr>
          <w:gridAfter w:val="2"/>
          <w:wAfter w:w="51" w:type="pct"/>
          <w:cantSplit/>
          <w:trHeight w:val="646"/>
          <w:jc w:val="center"/>
        </w:trPr>
        <w:tc>
          <w:tcPr>
            <w:tcW w:w="136" w:type="pct"/>
            <w:gridSpan w:val="2"/>
          </w:tcPr>
          <w:p w:rsidR="00AF2413" w:rsidRDefault="00AF2413" w:rsidP="002D7179">
            <w:pPr>
              <w:spacing w:line="240" w:lineRule="exact"/>
              <w:jc w:val="center"/>
              <w:rPr>
                <w:sz w:val="23"/>
                <w:szCs w:val="23"/>
              </w:rPr>
            </w:pPr>
            <w:r>
              <w:rPr>
                <w:sz w:val="23"/>
                <w:szCs w:val="23"/>
              </w:rPr>
              <w:lastRenderedPageBreak/>
              <w:t>11.</w:t>
            </w:r>
          </w:p>
        </w:tc>
        <w:tc>
          <w:tcPr>
            <w:tcW w:w="605" w:type="pct"/>
            <w:tcMar>
              <w:top w:w="0" w:type="dxa"/>
              <w:left w:w="0" w:type="dxa"/>
              <w:bottom w:w="0" w:type="dxa"/>
              <w:right w:w="0" w:type="dxa"/>
            </w:tcMar>
            <w:hideMark/>
          </w:tcPr>
          <w:p w:rsidR="00AF2413" w:rsidRPr="00676BCF" w:rsidRDefault="00AF2413" w:rsidP="00EC17D8">
            <w:pPr>
              <w:spacing w:line="240" w:lineRule="exact"/>
              <w:jc w:val="center"/>
              <w:rPr>
                <w:sz w:val="22"/>
                <w:szCs w:val="22"/>
              </w:rPr>
            </w:pPr>
            <w:r w:rsidRPr="00676BCF">
              <w:rPr>
                <w:sz w:val="22"/>
                <w:szCs w:val="22"/>
              </w:rPr>
              <w:t>Периодичность поставки товаров (выполнения работ, оказания услуг): Один раз в год</w:t>
            </w:r>
          </w:p>
          <w:p w:rsidR="00AF2413" w:rsidRPr="00546058" w:rsidRDefault="00AF2413" w:rsidP="00EC17D8">
            <w:pPr>
              <w:spacing w:line="240" w:lineRule="exact"/>
              <w:jc w:val="center"/>
              <w:rPr>
                <w:sz w:val="23"/>
                <w:szCs w:val="23"/>
              </w:rPr>
            </w:pPr>
            <w:r w:rsidRPr="00676BCF">
              <w:rPr>
                <w:sz w:val="22"/>
                <w:szCs w:val="22"/>
              </w:rPr>
              <w:t>Планируемый срок (сроки отдельных этапов) поставки товаров (выполнения работ, оказания услуг): В соответствии с условиями муниципального контракта</w:t>
            </w:r>
          </w:p>
        </w:tc>
        <w:tc>
          <w:tcPr>
            <w:tcW w:w="293" w:type="pct"/>
            <w:gridSpan w:val="2"/>
            <w:tcMar>
              <w:top w:w="0" w:type="dxa"/>
              <w:left w:w="0" w:type="dxa"/>
              <w:bottom w:w="0" w:type="dxa"/>
              <w:right w:w="0" w:type="dxa"/>
            </w:tcMar>
            <w:hideMark/>
          </w:tcPr>
          <w:p w:rsidR="00AF2413" w:rsidRPr="007C18FC" w:rsidRDefault="00AF2413" w:rsidP="00AF2413">
            <w:pPr>
              <w:spacing w:line="240" w:lineRule="exact"/>
              <w:jc w:val="center"/>
              <w:rPr>
                <w:sz w:val="23"/>
                <w:szCs w:val="23"/>
              </w:rPr>
            </w:pPr>
            <w:r>
              <w:rPr>
                <w:sz w:val="23"/>
                <w:szCs w:val="23"/>
              </w:rPr>
              <w:t>11315</w:t>
            </w:r>
            <w:r w:rsidRPr="007C18FC">
              <w:rPr>
                <w:sz w:val="23"/>
                <w:szCs w:val="23"/>
              </w:rPr>
              <w:t>.</w:t>
            </w:r>
            <w:r>
              <w:rPr>
                <w:sz w:val="23"/>
                <w:szCs w:val="23"/>
              </w:rPr>
              <w:t>37</w:t>
            </w:r>
          </w:p>
        </w:tc>
        <w:tc>
          <w:tcPr>
            <w:tcW w:w="384" w:type="pct"/>
            <w:gridSpan w:val="2"/>
            <w:tcMar>
              <w:top w:w="0" w:type="dxa"/>
              <w:left w:w="0" w:type="dxa"/>
              <w:bottom w:w="0" w:type="dxa"/>
              <w:right w:w="0" w:type="dxa"/>
            </w:tcMar>
            <w:hideMark/>
          </w:tcPr>
          <w:p w:rsidR="00AF2413" w:rsidRPr="007C18FC" w:rsidRDefault="00AF2413" w:rsidP="00AF2413">
            <w:pPr>
              <w:spacing w:line="240" w:lineRule="exact"/>
              <w:jc w:val="center"/>
              <w:rPr>
                <w:sz w:val="23"/>
                <w:szCs w:val="23"/>
              </w:rPr>
            </w:pPr>
            <w:r>
              <w:rPr>
                <w:sz w:val="23"/>
                <w:szCs w:val="23"/>
              </w:rPr>
              <w:t>56576.85</w:t>
            </w:r>
          </w:p>
        </w:tc>
        <w:tc>
          <w:tcPr>
            <w:tcW w:w="319" w:type="pct"/>
            <w:tcMar>
              <w:top w:w="0" w:type="dxa"/>
              <w:left w:w="0" w:type="dxa"/>
              <w:bottom w:w="0" w:type="dxa"/>
              <w:right w:w="0" w:type="dxa"/>
            </w:tcMar>
            <w:hideMark/>
          </w:tcPr>
          <w:p w:rsidR="00AF2413" w:rsidRPr="00546058" w:rsidRDefault="00AF2413" w:rsidP="00AF2413">
            <w:pPr>
              <w:spacing w:line="240" w:lineRule="exact"/>
              <w:jc w:val="center"/>
              <w:rPr>
                <w:sz w:val="23"/>
                <w:szCs w:val="23"/>
              </w:rPr>
            </w:pPr>
            <w:r w:rsidRPr="00546058">
              <w:rPr>
                <w:sz w:val="23"/>
                <w:szCs w:val="23"/>
              </w:rPr>
              <w:t>0</w:t>
            </w:r>
            <w:r>
              <w:rPr>
                <w:sz w:val="23"/>
                <w:szCs w:val="23"/>
              </w:rPr>
              <w:t>4</w:t>
            </w:r>
            <w:r w:rsidRPr="00546058">
              <w:rPr>
                <w:sz w:val="23"/>
                <w:szCs w:val="23"/>
              </w:rPr>
              <w:t>.2017</w:t>
            </w:r>
          </w:p>
        </w:tc>
        <w:tc>
          <w:tcPr>
            <w:tcW w:w="365"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09.2017</w:t>
            </w:r>
          </w:p>
        </w:tc>
        <w:tc>
          <w:tcPr>
            <w:tcW w:w="564" w:type="pct"/>
            <w:gridSpan w:val="4"/>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Электронный аукцион</w:t>
            </w:r>
          </w:p>
        </w:tc>
        <w:tc>
          <w:tcPr>
            <w:tcW w:w="345"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нет</w:t>
            </w:r>
          </w:p>
        </w:tc>
        <w:tc>
          <w:tcPr>
            <w:tcW w:w="269"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r w:rsidRPr="00546058">
              <w:rPr>
                <w:sz w:val="23"/>
                <w:szCs w:val="23"/>
              </w:rPr>
              <w:t>нет</w:t>
            </w:r>
          </w:p>
        </w:tc>
        <w:tc>
          <w:tcPr>
            <w:tcW w:w="160"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74"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206" w:type="pct"/>
            <w:gridSpan w:val="2"/>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51" w:type="pct"/>
            <w:tcMar>
              <w:top w:w="0" w:type="dxa"/>
              <w:left w:w="0" w:type="dxa"/>
              <w:bottom w:w="0" w:type="dxa"/>
              <w:right w:w="0" w:type="dxa"/>
            </w:tcMar>
            <w:textDirection w:val="btLr"/>
            <w:hideMark/>
          </w:tcPr>
          <w:p w:rsidR="00AF2413" w:rsidRPr="00546058" w:rsidRDefault="00AF2413" w:rsidP="00EC17D8">
            <w:pPr>
              <w:spacing w:line="240" w:lineRule="exact"/>
              <w:ind w:right="113"/>
              <w:jc w:val="center"/>
              <w:rPr>
                <w:sz w:val="23"/>
                <w:szCs w:val="23"/>
              </w:rPr>
            </w:pPr>
          </w:p>
        </w:tc>
        <w:tc>
          <w:tcPr>
            <w:tcW w:w="670" w:type="pct"/>
            <w:gridSpan w:val="4"/>
            <w:tcMar>
              <w:top w:w="0" w:type="dxa"/>
              <w:left w:w="0" w:type="dxa"/>
              <w:bottom w:w="0" w:type="dxa"/>
              <w:right w:w="0" w:type="dxa"/>
            </w:tcMar>
            <w:hideMark/>
          </w:tcPr>
          <w:p w:rsidR="00AF2413" w:rsidRPr="00546058" w:rsidRDefault="00C12E23" w:rsidP="00053AF5">
            <w:pPr>
              <w:spacing w:line="240" w:lineRule="exact"/>
              <w:jc w:val="center"/>
              <w:rPr>
                <w:sz w:val="23"/>
                <w:szCs w:val="23"/>
              </w:rPr>
            </w:pPr>
            <w:r w:rsidRPr="00C12E23">
              <w:rPr>
                <w:sz w:val="23"/>
                <w:szCs w:val="23"/>
              </w:rPr>
              <w:t>Отмена заказчиком закупки, предусмотренной планом-графиком закупок</w:t>
            </w:r>
            <w:r w:rsidRPr="00C12E23">
              <w:rPr>
                <w:sz w:val="23"/>
                <w:szCs w:val="23"/>
              </w:rPr>
              <w:br/>
              <w:t>Отмена закупки</w:t>
            </w:r>
          </w:p>
        </w:tc>
        <w:tc>
          <w:tcPr>
            <w:tcW w:w="179"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c>
          <w:tcPr>
            <w:tcW w:w="130" w:type="pct"/>
            <w:tcMar>
              <w:top w:w="0" w:type="dxa"/>
              <w:left w:w="0" w:type="dxa"/>
              <w:bottom w:w="0" w:type="dxa"/>
              <w:right w:w="0" w:type="dxa"/>
            </w:tcMar>
            <w:hideMark/>
          </w:tcPr>
          <w:p w:rsidR="00AF2413" w:rsidRPr="00546058" w:rsidRDefault="00AF2413" w:rsidP="00EC17D8">
            <w:pPr>
              <w:spacing w:line="240" w:lineRule="exact"/>
              <w:jc w:val="center"/>
              <w:rPr>
                <w:sz w:val="23"/>
                <w:szCs w:val="23"/>
              </w:rPr>
            </w:pPr>
          </w:p>
        </w:tc>
      </w:tr>
      <w:tr w:rsidR="00053AF5" w:rsidRPr="00546058" w:rsidTr="00676BCF">
        <w:trPr>
          <w:gridAfter w:val="2"/>
          <w:wAfter w:w="51" w:type="pct"/>
          <w:cantSplit/>
          <w:trHeight w:val="5938"/>
          <w:jc w:val="center"/>
        </w:trPr>
        <w:tc>
          <w:tcPr>
            <w:tcW w:w="136" w:type="pct"/>
            <w:gridSpan w:val="2"/>
          </w:tcPr>
          <w:p w:rsidR="00AF2413" w:rsidRPr="00546058" w:rsidRDefault="00AF2413" w:rsidP="002D7179">
            <w:pPr>
              <w:spacing w:line="240" w:lineRule="exact"/>
              <w:jc w:val="center"/>
              <w:rPr>
                <w:sz w:val="23"/>
                <w:szCs w:val="23"/>
              </w:rPr>
            </w:pPr>
            <w:r>
              <w:rPr>
                <w:sz w:val="23"/>
                <w:szCs w:val="23"/>
              </w:rPr>
              <w:t>12</w:t>
            </w:r>
            <w:r w:rsidRPr="00546058">
              <w:rPr>
                <w:sz w:val="23"/>
                <w:szCs w:val="23"/>
              </w:rPr>
              <w:t>.</w:t>
            </w:r>
          </w:p>
        </w:tc>
        <w:tc>
          <w:tcPr>
            <w:tcW w:w="605" w:type="pct"/>
            <w:tcMar>
              <w:top w:w="0" w:type="dxa"/>
              <w:left w:w="0" w:type="dxa"/>
              <w:bottom w:w="0" w:type="dxa"/>
              <w:right w:w="0" w:type="dxa"/>
            </w:tcMar>
            <w:hideMark/>
          </w:tcPr>
          <w:p w:rsidR="00AF2413" w:rsidRDefault="00AF2413" w:rsidP="007C18FC">
            <w:pPr>
              <w:spacing w:line="240" w:lineRule="exact"/>
              <w:jc w:val="center"/>
              <w:rPr>
                <w:sz w:val="23"/>
                <w:szCs w:val="23"/>
              </w:rPr>
            </w:pPr>
            <w:r>
              <w:rPr>
                <w:sz w:val="23"/>
                <w:szCs w:val="23"/>
              </w:rPr>
              <w:t>Периодичность поставки товаров (выполнения работ, оказания услуг): Один раз в год</w:t>
            </w:r>
          </w:p>
          <w:p w:rsidR="00AF2413" w:rsidRPr="00546058" w:rsidRDefault="00AF2413" w:rsidP="007C18FC">
            <w:pPr>
              <w:spacing w:line="240" w:lineRule="exact"/>
              <w:jc w:val="center"/>
              <w:rPr>
                <w:sz w:val="23"/>
                <w:szCs w:val="23"/>
              </w:rPr>
            </w:pPr>
            <w:r>
              <w:rPr>
                <w:sz w:val="23"/>
                <w:szCs w:val="23"/>
              </w:rPr>
              <w:t>Планируемый срок (сроки отдельных этапов) поставки товаров (выполнения работ, оказания услуг): В соответствии с условиями муниципального контракта</w:t>
            </w:r>
          </w:p>
        </w:tc>
        <w:tc>
          <w:tcPr>
            <w:tcW w:w="293" w:type="pct"/>
            <w:gridSpan w:val="2"/>
            <w:tcMar>
              <w:top w:w="0" w:type="dxa"/>
              <w:left w:w="0" w:type="dxa"/>
              <w:bottom w:w="0" w:type="dxa"/>
              <w:right w:w="0" w:type="dxa"/>
            </w:tcMar>
            <w:hideMark/>
          </w:tcPr>
          <w:p w:rsidR="00AF2413" w:rsidRPr="007C18FC" w:rsidRDefault="00AF2413" w:rsidP="002D7179">
            <w:pPr>
              <w:spacing w:line="240" w:lineRule="exact"/>
              <w:jc w:val="center"/>
              <w:rPr>
                <w:sz w:val="23"/>
                <w:szCs w:val="23"/>
              </w:rPr>
            </w:pPr>
            <w:r w:rsidRPr="007C18FC">
              <w:rPr>
                <w:sz w:val="23"/>
                <w:szCs w:val="23"/>
              </w:rPr>
              <w:t>8019.00</w:t>
            </w:r>
          </w:p>
        </w:tc>
        <w:tc>
          <w:tcPr>
            <w:tcW w:w="384" w:type="pct"/>
            <w:gridSpan w:val="2"/>
            <w:tcMar>
              <w:top w:w="0" w:type="dxa"/>
              <w:left w:w="0" w:type="dxa"/>
              <w:bottom w:w="0" w:type="dxa"/>
              <w:right w:w="0" w:type="dxa"/>
            </w:tcMar>
            <w:hideMark/>
          </w:tcPr>
          <w:p w:rsidR="00AF2413" w:rsidRPr="007C18FC" w:rsidRDefault="00AF2413" w:rsidP="002D7179">
            <w:pPr>
              <w:spacing w:line="240" w:lineRule="exact"/>
              <w:jc w:val="center"/>
              <w:rPr>
                <w:sz w:val="23"/>
                <w:szCs w:val="23"/>
              </w:rPr>
            </w:pPr>
            <w:r w:rsidRPr="007C18FC">
              <w:rPr>
                <w:sz w:val="23"/>
                <w:szCs w:val="23"/>
              </w:rPr>
              <w:t>40095.00</w:t>
            </w:r>
          </w:p>
        </w:tc>
        <w:tc>
          <w:tcPr>
            <w:tcW w:w="319"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0</w:t>
            </w:r>
            <w:r>
              <w:rPr>
                <w:sz w:val="23"/>
                <w:szCs w:val="23"/>
              </w:rPr>
              <w:t>5</w:t>
            </w:r>
            <w:r w:rsidRPr="00546058">
              <w:rPr>
                <w:sz w:val="23"/>
                <w:szCs w:val="23"/>
              </w:rPr>
              <w:t>.2017</w:t>
            </w:r>
          </w:p>
        </w:tc>
        <w:tc>
          <w:tcPr>
            <w:tcW w:w="365"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09.2017</w:t>
            </w:r>
          </w:p>
        </w:tc>
        <w:tc>
          <w:tcPr>
            <w:tcW w:w="564" w:type="pct"/>
            <w:gridSpan w:val="4"/>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Электронный аукцион</w:t>
            </w:r>
          </w:p>
        </w:tc>
        <w:tc>
          <w:tcPr>
            <w:tcW w:w="345"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нет</w:t>
            </w:r>
          </w:p>
        </w:tc>
        <w:tc>
          <w:tcPr>
            <w:tcW w:w="269"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r w:rsidRPr="00546058">
              <w:rPr>
                <w:sz w:val="23"/>
                <w:szCs w:val="23"/>
              </w:rPr>
              <w:t>нет</w:t>
            </w:r>
          </w:p>
        </w:tc>
        <w:tc>
          <w:tcPr>
            <w:tcW w:w="160"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74"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206"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51" w:type="pct"/>
            <w:tcMar>
              <w:top w:w="0" w:type="dxa"/>
              <w:left w:w="0" w:type="dxa"/>
              <w:bottom w:w="0" w:type="dxa"/>
              <w:right w:w="0" w:type="dxa"/>
            </w:tcMar>
            <w:textDirection w:val="btLr"/>
            <w:hideMark/>
          </w:tcPr>
          <w:p w:rsidR="00AF2413" w:rsidRPr="00546058" w:rsidRDefault="00AF2413" w:rsidP="002D7179">
            <w:pPr>
              <w:spacing w:line="240" w:lineRule="exact"/>
              <w:ind w:right="113"/>
              <w:jc w:val="center"/>
              <w:rPr>
                <w:sz w:val="23"/>
                <w:szCs w:val="23"/>
              </w:rPr>
            </w:pPr>
          </w:p>
        </w:tc>
        <w:tc>
          <w:tcPr>
            <w:tcW w:w="670" w:type="pct"/>
            <w:gridSpan w:val="4"/>
            <w:tcMar>
              <w:top w:w="0" w:type="dxa"/>
              <w:left w:w="0" w:type="dxa"/>
              <w:bottom w:w="0" w:type="dxa"/>
              <w:right w:w="0" w:type="dxa"/>
            </w:tcMar>
            <w:hideMark/>
          </w:tcPr>
          <w:p w:rsidR="00AF2413" w:rsidRPr="00676BCF" w:rsidRDefault="00C12E23" w:rsidP="00676BCF">
            <w:pPr>
              <w:spacing w:line="240" w:lineRule="exact"/>
              <w:jc w:val="center"/>
              <w:rPr>
                <w:sz w:val="22"/>
                <w:szCs w:val="22"/>
              </w:rPr>
            </w:pPr>
            <w:r w:rsidRPr="00676BCF">
              <w:rPr>
                <w:sz w:val="22"/>
                <w:szCs w:val="22"/>
              </w:rPr>
              <w:t>Изменение объема и (или) стоимости планируемых к приобретению товаров, работ, услуг, выявленное в результате подго</w:t>
            </w:r>
            <w:r w:rsidR="00053AF5" w:rsidRPr="00676BCF">
              <w:rPr>
                <w:sz w:val="22"/>
                <w:szCs w:val="22"/>
              </w:rPr>
              <w:t>-</w:t>
            </w:r>
            <w:r w:rsidRPr="00676BCF">
              <w:rPr>
                <w:sz w:val="22"/>
                <w:szCs w:val="22"/>
              </w:rPr>
              <w:t>товки к осуществлению закупки, вследствие чего поставка товаров, выполнение работ, оказание услуг в соответствии с начальной (максимальной) ценой контракта, предусмотренной планом-графиком закупок, становится невозможной</w:t>
            </w:r>
            <w:r w:rsidRPr="00676BCF">
              <w:rPr>
                <w:sz w:val="22"/>
                <w:szCs w:val="22"/>
              </w:rPr>
              <w:br/>
              <w:t xml:space="preserve">Изменение закупки </w:t>
            </w:r>
            <w:r w:rsidRPr="00676BCF">
              <w:rPr>
                <w:sz w:val="22"/>
                <w:szCs w:val="22"/>
              </w:rPr>
              <w:br/>
              <w:t>Изменение начальной (максимальной) цены контракта</w:t>
            </w:r>
          </w:p>
        </w:tc>
        <w:tc>
          <w:tcPr>
            <w:tcW w:w="179"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30"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r>
      <w:tr w:rsidR="00053AF5" w:rsidRPr="00546058" w:rsidTr="00676BCF">
        <w:trPr>
          <w:gridAfter w:val="2"/>
          <w:wAfter w:w="51" w:type="pct"/>
          <w:cantSplit/>
          <w:trHeight w:val="543"/>
          <w:jc w:val="center"/>
        </w:trPr>
        <w:tc>
          <w:tcPr>
            <w:tcW w:w="136" w:type="pct"/>
            <w:gridSpan w:val="2"/>
          </w:tcPr>
          <w:p w:rsidR="00AF2413" w:rsidRDefault="00AF2413" w:rsidP="002D7179">
            <w:pPr>
              <w:spacing w:line="240" w:lineRule="exact"/>
              <w:jc w:val="center"/>
              <w:rPr>
                <w:sz w:val="23"/>
                <w:szCs w:val="23"/>
              </w:rPr>
            </w:pPr>
            <w:r>
              <w:rPr>
                <w:sz w:val="23"/>
                <w:szCs w:val="23"/>
              </w:rPr>
              <w:lastRenderedPageBreak/>
              <w:t>13.</w:t>
            </w:r>
          </w:p>
        </w:tc>
        <w:tc>
          <w:tcPr>
            <w:tcW w:w="605" w:type="pct"/>
            <w:tcMar>
              <w:top w:w="0" w:type="dxa"/>
              <w:left w:w="0" w:type="dxa"/>
              <w:bottom w:w="0" w:type="dxa"/>
              <w:right w:w="0" w:type="dxa"/>
            </w:tcMar>
            <w:hideMark/>
          </w:tcPr>
          <w:p w:rsidR="00AF2413" w:rsidRDefault="00AF2413" w:rsidP="00AF2413">
            <w:pPr>
              <w:spacing w:line="240" w:lineRule="exact"/>
              <w:jc w:val="center"/>
              <w:rPr>
                <w:sz w:val="23"/>
                <w:szCs w:val="23"/>
              </w:rPr>
            </w:pPr>
            <w:r>
              <w:rPr>
                <w:sz w:val="23"/>
                <w:szCs w:val="23"/>
              </w:rPr>
              <w:t>Периодичность поставки товаров (выполнения работ, оказания услуг): Один раз в год</w:t>
            </w:r>
          </w:p>
          <w:p w:rsidR="00AF2413" w:rsidRDefault="00AF2413" w:rsidP="00AF2413">
            <w:pPr>
              <w:spacing w:line="240" w:lineRule="exact"/>
              <w:rPr>
                <w:sz w:val="23"/>
                <w:szCs w:val="23"/>
              </w:rPr>
            </w:pPr>
          </w:p>
          <w:p w:rsidR="00AF2413" w:rsidRDefault="00AF2413" w:rsidP="00AF2413">
            <w:pPr>
              <w:spacing w:line="240" w:lineRule="exact"/>
              <w:jc w:val="center"/>
              <w:rPr>
                <w:sz w:val="23"/>
                <w:szCs w:val="23"/>
              </w:rPr>
            </w:pPr>
            <w:r>
              <w:rPr>
                <w:sz w:val="23"/>
                <w:szCs w:val="23"/>
              </w:rPr>
              <w:t>Планируемый срок (сроки отдельных этапов) поставки товаров (выполнения работ, оказания услуг): В соответствии с условиями муниципального контракта</w:t>
            </w:r>
          </w:p>
          <w:p w:rsidR="00053AF5" w:rsidRDefault="00053AF5" w:rsidP="00AF2413">
            <w:pPr>
              <w:spacing w:line="240" w:lineRule="exact"/>
              <w:jc w:val="center"/>
              <w:rPr>
                <w:sz w:val="23"/>
                <w:szCs w:val="23"/>
              </w:rPr>
            </w:pPr>
          </w:p>
        </w:tc>
        <w:tc>
          <w:tcPr>
            <w:tcW w:w="293" w:type="pct"/>
            <w:gridSpan w:val="2"/>
            <w:tcMar>
              <w:top w:w="0" w:type="dxa"/>
              <w:left w:w="0" w:type="dxa"/>
              <w:bottom w:w="0" w:type="dxa"/>
              <w:right w:w="0" w:type="dxa"/>
            </w:tcMar>
            <w:hideMark/>
          </w:tcPr>
          <w:p w:rsidR="00AF2413" w:rsidRPr="007C18FC" w:rsidRDefault="00AF2413" w:rsidP="002D7179">
            <w:pPr>
              <w:spacing w:line="240" w:lineRule="exact"/>
              <w:jc w:val="center"/>
              <w:rPr>
                <w:sz w:val="23"/>
                <w:szCs w:val="23"/>
              </w:rPr>
            </w:pPr>
            <w:r>
              <w:rPr>
                <w:sz w:val="23"/>
                <w:szCs w:val="23"/>
              </w:rPr>
              <w:t>900.00</w:t>
            </w:r>
          </w:p>
        </w:tc>
        <w:tc>
          <w:tcPr>
            <w:tcW w:w="384" w:type="pct"/>
            <w:gridSpan w:val="2"/>
            <w:tcMar>
              <w:top w:w="0" w:type="dxa"/>
              <w:left w:w="0" w:type="dxa"/>
              <w:bottom w:w="0" w:type="dxa"/>
              <w:right w:w="0" w:type="dxa"/>
            </w:tcMar>
            <w:hideMark/>
          </w:tcPr>
          <w:p w:rsidR="00AF2413" w:rsidRPr="007C18FC" w:rsidRDefault="00AF2413" w:rsidP="002D7179">
            <w:pPr>
              <w:spacing w:line="240" w:lineRule="exact"/>
              <w:jc w:val="center"/>
              <w:rPr>
                <w:sz w:val="23"/>
                <w:szCs w:val="23"/>
              </w:rPr>
            </w:pPr>
            <w:r>
              <w:rPr>
                <w:sz w:val="23"/>
                <w:szCs w:val="23"/>
              </w:rPr>
              <w:t>4500.00</w:t>
            </w:r>
          </w:p>
        </w:tc>
        <w:tc>
          <w:tcPr>
            <w:tcW w:w="319"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r>
              <w:rPr>
                <w:sz w:val="23"/>
                <w:szCs w:val="23"/>
              </w:rPr>
              <w:t>04.2017</w:t>
            </w:r>
          </w:p>
        </w:tc>
        <w:tc>
          <w:tcPr>
            <w:tcW w:w="365"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r>
              <w:rPr>
                <w:sz w:val="23"/>
                <w:szCs w:val="23"/>
              </w:rPr>
              <w:t>06.2017</w:t>
            </w:r>
          </w:p>
        </w:tc>
        <w:tc>
          <w:tcPr>
            <w:tcW w:w="564" w:type="pct"/>
            <w:gridSpan w:val="4"/>
            <w:tcMar>
              <w:top w:w="0" w:type="dxa"/>
              <w:left w:w="0" w:type="dxa"/>
              <w:bottom w:w="0" w:type="dxa"/>
              <w:right w:w="0" w:type="dxa"/>
            </w:tcMar>
            <w:hideMark/>
          </w:tcPr>
          <w:p w:rsidR="00AF2413" w:rsidRPr="00546058" w:rsidRDefault="00AF2413" w:rsidP="002D7179">
            <w:pPr>
              <w:spacing w:line="240" w:lineRule="exact"/>
              <w:jc w:val="center"/>
              <w:rPr>
                <w:sz w:val="23"/>
                <w:szCs w:val="23"/>
              </w:rPr>
            </w:pPr>
            <w:r>
              <w:rPr>
                <w:sz w:val="23"/>
                <w:szCs w:val="23"/>
              </w:rPr>
              <w:t>Электронный аукцион</w:t>
            </w:r>
          </w:p>
        </w:tc>
        <w:tc>
          <w:tcPr>
            <w:tcW w:w="345"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r>
              <w:rPr>
                <w:sz w:val="23"/>
                <w:szCs w:val="23"/>
              </w:rPr>
              <w:t>нет</w:t>
            </w:r>
          </w:p>
        </w:tc>
        <w:tc>
          <w:tcPr>
            <w:tcW w:w="269"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r>
              <w:rPr>
                <w:sz w:val="23"/>
                <w:szCs w:val="23"/>
              </w:rPr>
              <w:t>нет</w:t>
            </w:r>
          </w:p>
        </w:tc>
        <w:tc>
          <w:tcPr>
            <w:tcW w:w="160"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74"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206" w:type="pct"/>
            <w:gridSpan w:val="2"/>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51" w:type="pct"/>
            <w:tcMar>
              <w:top w:w="0" w:type="dxa"/>
              <w:left w:w="0" w:type="dxa"/>
              <w:bottom w:w="0" w:type="dxa"/>
              <w:right w:w="0" w:type="dxa"/>
            </w:tcMar>
            <w:textDirection w:val="btLr"/>
            <w:hideMark/>
          </w:tcPr>
          <w:p w:rsidR="00AF2413" w:rsidRPr="00546058" w:rsidRDefault="00AF2413" w:rsidP="002D7179">
            <w:pPr>
              <w:spacing w:line="240" w:lineRule="exact"/>
              <w:ind w:right="113"/>
              <w:jc w:val="center"/>
              <w:rPr>
                <w:sz w:val="23"/>
                <w:szCs w:val="23"/>
              </w:rPr>
            </w:pPr>
          </w:p>
        </w:tc>
        <w:tc>
          <w:tcPr>
            <w:tcW w:w="670" w:type="pct"/>
            <w:gridSpan w:val="4"/>
            <w:tcMar>
              <w:top w:w="0" w:type="dxa"/>
              <w:left w:w="0" w:type="dxa"/>
              <w:bottom w:w="0" w:type="dxa"/>
              <w:right w:w="0" w:type="dxa"/>
            </w:tcMar>
            <w:hideMark/>
          </w:tcPr>
          <w:p w:rsidR="00AF2413" w:rsidRPr="00546058" w:rsidRDefault="00C12E23" w:rsidP="002D7179">
            <w:pPr>
              <w:spacing w:line="240" w:lineRule="exact"/>
              <w:jc w:val="center"/>
              <w:rPr>
                <w:sz w:val="23"/>
                <w:szCs w:val="23"/>
              </w:rPr>
            </w:pPr>
            <w:r w:rsidRPr="00C12E23">
              <w:rPr>
                <w:sz w:val="23"/>
                <w:szCs w:val="23"/>
              </w:rPr>
              <w:t>Отмена заказчиком закупки, предусмотренной планом-графиком закупок</w:t>
            </w:r>
            <w:r w:rsidRPr="00C12E23">
              <w:rPr>
                <w:sz w:val="23"/>
                <w:szCs w:val="23"/>
              </w:rPr>
              <w:br/>
            </w:r>
            <w:r w:rsidRPr="00C12E23">
              <w:rPr>
                <w:sz w:val="23"/>
                <w:szCs w:val="23"/>
              </w:rPr>
              <w:br/>
              <w:t>Отмена закупки</w:t>
            </w:r>
          </w:p>
        </w:tc>
        <w:tc>
          <w:tcPr>
            <w:tcW w:w="179"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c>
          <w:tcPr>
            <w:tcW w:w="130" w:type="pct"/>
            <w:tcMar>
              <w:top w:w="0" w:type="dxa"/>
              <w:left w:w="0" w:type="dxa"/>
              <w:bottom w:w="0" w:type="dxa"/>
              <w:right w:w="0" w:type="dxa"/>
            </w:tcMar>
            <w:hideMark/>
          </w:tcPr>
          <w:p w:rsidR="00AF2413" w:rsidRPr="00546058" w:rsidRDefault="00AF2413" w:rsidP="002D7179">
            <w:pPr>
              <w:spacing w:line="240" w:lineRule="exact"/>
              <w:jc w:val="center"/>
              <w:rPr>
                <w:sz w:val="23"/>
                <w:szCs w:val="23"/>
              </w:rPr>
            </w:pPr>
          </w:p>
        </w:tc>
      </w:tr>
      <w:tr w:rsidR="00053AF5" w:rsidRPr="00546058" w:rsidTr="00676BCF">
        <w:trPr>
          <w:gridAfter w:val="2"/>
          <w:wAfter w:w="51" w:type="pct"/>
          <w:cantSplit/>
          <w:trHeight w:val="543"/>
          <w:jc w:val="center"/>
        </w:trPr>
        <w:tc>
          <w:tcPr>
            <w:tcW w:w="136" w:type="pct"/>
            <w:gridSpan w:val="2"/>
          </w:tcPr>
          <w:p w:rsidR="00AF2413" w:rsidRDefault="00AF2413" w:rsidP="002D7179">
            <w:pPr>
              <w:spacing w:line="240" w:lineRule="exact"/>
              <w:jc w:val="center"/>
              <w:rPr>
                <w:sz w:val="23"/>
                <w:szCs w:val="23"/>
              </w:rPr>
            </w:pPr>
            <w:r>
              <w:rPr>
                <w:sz w:val="23"/>
                <w:szCs w:val="23"/>
              </w:rPr>
              <w:t>14.</w:t>
            </w:r>
          </w:p>
        </w:tc>
        <w:tc>
          <w:tcPr>
            <w:tcW w:w="605" w:type="pct"/>
            <w:tcMar>
              <w:top w:w="0" w:type="dxa"/>
              <w:left w:w="0" w:type="dxa"/>
              <w:bottom w:w="0" w:type="dxa"/>
              <w:right w:w="0" w:type="dxa"/>
            </w:tcMar>
            <w:hideMark/>
          </w:tcPr>
          <w:p w:rsidR="00AF2413" w:rsidRDefault="00AF2413" w:rsidP="00EC17D8">
            <w:pPr>
              <w:spacing w:line="240" w:lineRule="exact"/>
              <w:jc w:val="center"/>
              <w:rPr>
                <w:sz w:val="23"/>
                <w:szCs w:val="23"/>
              </w:rPr>
            </w:pPr>
            <w:r>
              <w:rPr>
                <w:sz w:val="23"/>
                <w:szCs w:val="23"/>
              </w:rPr>
              <w:t>Периодичность поставки товаров (выполнения работ, оказания услуг): Один раз в год</w:t>
            </w:r>
          </w:p>
          <w:p w:rsidR="00AF2413" w:rsidRDefault="00AF2413" w:rsidP="00EC17D8">
            <w:pPr>
              <w:spacing w:line="240" w:lineRule="exact"/>
              <w:rPr>
                <w:sz w:val="23"/>
                <w:szCs w:val="23"/>
              </w:rPr>
            </w:pPr>
          </w:p>
          <w:p w:rsidR="00AF2413" w:rsidRPr="0022124A" w:rsidRDefault="00AF2413" w:rsidP="00EC17D8">
            <w:pPr>
              <w:spacing w:line="240" w:lineRule="exact"/>
              <w:jc w:val="center"/>
              <w:rPr>
                <w:sz w:val="23"/>
                <w:szCs w:val="23"/>
              </w:rPr>
            </w:pPr>
            <w:r>
              <w:rPr>
                <w:sz w:val="23"/>
                <w:szCs w:val="23"/>
              </w:rPr>
              <w:t>Планируемый срок (сроки отдельных этапов) поставки товаров (выполнения работ, оказания услуг): В соответствии с условиями муниципального контракта</w:t>
            </w:r>
          </w:p>
        </w:tc>
        <w:tc>
          <w:tcPr>
            <w:tcW w:w="293" w:type="pct"/>
            <w:gridSpan w:val="2"/>
            <w:tcMar>
              <w:top w:w="0" w:type="dxa"/>
              <w:left w:w="0" w:type="dxa"/>
              <w:bottom w:w="0" w:type="dxa"/>
              <w:right w:w="0" w:type="dxa"/>
            </w:tcMar>
            <w:hideMark/>
          </w:tcPr>
          <w:p w:rsidR="00AF2413" w:rsidRPr="007C18FC" w:rsidRDefault="00AF2413" w:rsidP="00EC17D8">
            <w:pPr>
              <w:spacing w:line="240" w:lineRule="exact"/>
              <w:jc w:val="center"/>
              <w:rPr>
                <w:sz w:val="23"/>
                <w:szCs w:val="23"/>
              </w:rPr>
            </w:pPr>
            <w:r>
              <w:rPr>
                <w:sz w:val="23"/>
                <w:szCs w:val="23"/>
              </w:rPr>
              <w:t>0</w:t>
            </w:r>
            <w:r w:rsidRPr="007C18FC">
              <w:rPr>
                <w:sz w:val="23"/>
                <w:szCs w:val="23"/>
              </w:rPr>
              <w:t>.00</w:t>
            </w:r>
          </w:p>
        </w:tc>
        <w:tc>
          <w:tcPr>
            <w:tcW w:w="384" w:type="pct"/>
            <w:gridSpan w:val="2"/>
            <w:tcMar>
              <w:top w:w="0" w:type="dxa"/>
              <w:left w:w="0" w:type="dxa"/>
              <w:bottom w:w="0" w:type="dxa"/>
              <w:right w:w="0" w:type="dxa"/>
            </w:tcMar>
            <w:hideMark/>
          </w:tcPr>
          <w:p w:rsidR="00AF2413" w:rsidRPr="007C18FC" w:rsidRDefault="00AF2413" w:rsidP="00AF2413">
            <w:pPr>
              <w:spacing w:line="240" w:lineRule="exact"/>
              <w:jc w:val="center"/>
              <w:rPr>
                <w:sz w:val="23"/>
                <w:szCs w:val="23"/>
              </w:rPr>
            </w:pPr>
            <w:r w:rsidRPr="007C18FC">
              <w:rPr>
                <w:sz w:val="23"/>
                <w:szCs w:val="23"/>
              </w:rPr>
              <w:t>0.00</w:t>
            </w:r>
          </w:p>
        </w:tc>
        <w:tc>
          <w:tcPr>
            <w:tcW w:w="319" w:type="pct"/>
            <w:tcMar>
              <w:top w:w="0" w:type="dxa"/>
              <w:left w:w="0" w:type="dxa"/>
              <w:bottom w:w="0" w:type="dxa"/>
              <w:right w:w="0" w:type="dxa"/>
            </w:tcMar>
            <w:hideMark/>
          </w:tcPr>
          <w:p w:rsidR="00AF2413" w:rsidRPr="00082891" w:rsidRDefault="00AF2413" w:rsidP="00AF2413">
            <w:pPr>
              <w:spacing w:line="240" w:lineRule="exact"/>
              <w:jc w:val="center"/>
              <w:rPr>
                <w:sz w:val="23"/>
                <w:szCs w:val="23"/>
              </w:rPr>
            </w:pPr>
            <w:r w:rsidRPr="00082891">
              <w:rPr>
                <w:sz w:val="23"/>
                <w:szCs w:val="23"/>
              </w:rPr>
              <w:t>0</w:t>
            </w:r>
            <w:r>
              <w:rPr>
                <w:sz w:val="23"/>
                <w:szCs w:val="23"/>
              </w:rPr>
              <w:t>6</w:t>
            </w:r>
            <w:r w:rsidRPr="00082891">
              <w:rPr>
                <w:sz w:val="23"/>
                <w:szCs w:val="23"/>
              </w:rPr>
              <w:t>.2017</w:t>
            </w:r>
          </w:p>
        </w:tc>
        <w:tc>
          <w:tcPr>
            <w:tcW w:w="365" w:type="pct"/>
            <w:gridSpan w:val="2"/>
            <w:tcMar>
              <w:top w:w="0" w:type="dxa"/>
              <w:left w:w="0" w:type="dxa"/>
              <w:bottom w:w="0" w:type="dxa"/>
              <w:right w:w="0" w:type="dxa"/>
            </w:tcMar>
            <w:hideMark/>
          </w:tcPr>
          <w:p w:rsidR="00AF2413" w:rsidRPr="00082891" w:rsidRDefault="00AF2413" w:rsidP="00EC17D8">
            <w:pPr>
              <w:spacing w:line="240" w:lineRule="exact"/>
              <w:jc w:val="center"/>
              <w:rPr>
                <w:sz w:val="23"/>
                <w:szCs w:val="23"/>
              </w:rPr>
            </w:pPr>
            <w:r>
              <w:rPr>
                <w:sz w:val="23"/>
                <w:szCs w:val="23"/>
              </w:rPr>
              <w:t>09</w:t>
            </w:r>
            <w:r w:rsidRPr="00082891">
              <w:rPr>
                <w:sz w:val="23"/>
                <w:szCs w:val="23"/>
              </w:rPr>
              <w:t>.2017</w:t>
            </w:r>
          </w:p>
        </w:tc>
        <w:tc>
          <w:tcPr>
            <w:tcW w:w="564" w:type="pct"/>
            <w:gridSpan w:val="4"/>
            <w:tcMar>
              <w:top w:w="0" w:type="dxa"/>
              <w:left w:w="0" w:type="dxa"/>
              <w:bottom w:w="0" w:type="dxa"/>
              <w:right w:w="0" w:type="dxa"/>
            </w:tcMar>
            <w:hideMark/>
          </w:tcPr>
          <w:p w:rsidR="00AF2413" w:rsidRPr="0022124A" w:rsidRDefault="00AF2413" w:rsidP="00EC17D8">
            <w:pPr>
              <w:spacing w:line="240" w:lineRule="exact"/>
              <w:jc w:val="center"/>
              <w:rPr>
                <w:sz w:val="23"/>
                <w:szCs w:val="23"/>
              </w:rPr>
            </w:pPr>
            <w:r w:rsidRPr="0022124A">
              <w:rPr>
                <w:sz w:val="23"/>
                <w:szCs w:val="23"/>
              </w:rPr>
              <w:t>Электронный аукцион</w:t>
            </w:r>
          </w:p>
        </w:tc>
        <w:tc>
          <w:tcPr>
            <w:tcW w:w="345" w:type="pct"/>
            <w:gridSpan w:val="2"/>
            <w:tcMar>
              <w:top w:w="0" w:type="dxa"/>
              <w:left w:w="0" w:type="dxa"/>
              <w:bottom w:w="0" w:type="dxa"/>
              <w:right w:w="0" w:type="dxa"/>
            </w:tcMar>
            <w:hideMark/>
          </w:tcPr>
          <w:p w:rsidR="00AF2413" w:rsidRPr="0022124A" w:rsidRDefault="00AF2413" w:rsidP="00EC17D8">
            <w:pPr>
              <w:spacing w:line="240" w:lineRule="exact"/>
              <w:jc w:val="center"/>
              <w:rPr>
                <w:sz w:val="23"/>
                <w:szCs w:val="23"/>
              </w:rPr>
            </w:pPr>
            <w:r w:rsidRPr="0022124A">
              <w:rPr>
                <w:sz w:val="23"/>
                <w:szCs w:val="23"/>
              </w:rPr>
              <w:t>нет</w:t>
            </w:r>
          </w:p>
        </w:tc>
        <w:tc>
          <w:tcPr>
            <w:tcW w:w="269" w:type="pct"/>
            <w:tcMar>
              <w:top w:w="0" w:type="dxa"/>
              <w:left w:w="0" w:type="dxa"/>
              <w:bottom w:w="0" w:type="dxa"/>
              <w:right w:w="0" w:type="dxa"/>
            </w:tcMar>
            <w:hideMark/>
          </w:tcPr>
          <w:p w:rsidR="00AF2413" w:rsidRPr="0022124A" w:rsidRDefault="00AF2413" w:rsidP="00EC17D8">
            <w:pPr>
              <w:spacing w:line="240" w:lineRule="exact"/>
              <w:jc w:val="center"/>
              <w:rPr>
                <w:sz w:val="23"/>
                <w:szCs w:val="23"/>
              </w:rPr>
            </w:pPr>
            <w:r w:rsidRPr="0022124A">
              <w:rPr>
                <w:sz w:val="23"/>
                <w:szCs w:val="23"/>
              </w:rPr>
              <w:t>нет</w:t>
            </w:r>
          </w:p>
        </w:tc>
        <w:tc>
          <w:tcPr>
            <w:tcW w:w="160" w:type="pct"/>
            <w:tcMar>
              <w:top w:w="0" w:type="dxa"/>
              <w:left w:w="0" w:type="dxa"/>
              <w:bottom w:w="0" w:type="dxa"/>
              <w:right w:w="0" w:type="dxa"/>
            </w:tcMar>
            <w:hideMark/>
          </w:tcPr>
          <w:p w:rsidR="00AF2413" w:rsidRPr="0022124A" w:rsidRDefault="00AF2413" w:rsidP="00EC17D8">
            <w:pPr>
              <w:spacing w:line="240" w:lineRule="exact"/>
              <w:jc w:val="center"/>
              <w:rPr>
                <w:sz w:val="23"/>
                <w:szCs w:val="23"/>
              </w:rPr>
            </w:pPr>
          </w:p>
        </w:tc>
        <w:tc>
          <w:tcPr>
            <w:tcW w:w="174" w:type="pct"/>
            <w:gridSpan w:val="2"/>
            <w:tcMar>
              <w:top w:w="0" w:type="dxa"/>
              <w:left w:w="0" w:type="dxa"/>
              <w:bottom w:w="0" w:type="dxa"/>
              <w:right w:w="0" w:type="dxa"/>
            </w:tcMar>
            <w:hideMark/>
          </w:tcPr>
          <w:p w:rsidR="00AF2413" w:rsidRPr="0022124A" w:rsidRDefault="00AF2413" w:rsidP="00EC17D8">
            <w:pPr>
              <w:spacing w:line="240" w:lineRule="exact"/>
              <w:jc w:val="center"/>
              <w:rPr>
                <w:sz w:val="23"/>
                <w:szCs w:val="23"/>
              </w:rPr>
            </w:pPr>
          </w:p>
        </w:tc>
        <w:tc>
          <w:tcPr>
            <w:tcW w:w="206" w:type="pct"/>
            <w:gridSpan w:val="2"/>
            <w:tcMar>
              <w:top w:w="0" w:type="dxa"/>
              <w:left w:w="0" w:type="dxa"/>
              <w:bottom w:w="0" w:type="dxa"/>
              <w:right w:w="0" w:type="dxa"/>
            </w:tcMar>
            <w:hideMark/>
          </w:tcPr>
          <w:p w:rsidR="00AF2413" w:rsidRPr="0022124A" w:rsidRDefault="00AF2413" w:rsidP="00EC17D8">
            <w:pPr>
              <w:spacing w:line="240" w:lineRule="exact"/>
              <w:jc w:val="center"/>
              <w:rPr>
                <w:sz w:val="23"/>
                <w:szCs w:val="23"/>
              </w:rPr>
            </w:pPr>
          </w:p>
        </w:tc>
        <w:tc>
          <w:tcPr>
            <w:tcW w:w="151" w:type="pct"/>
            <w:tcMar>
              <w:top w:w="0" w:type="dxa"/>
              <w:left w:w="0" w:type="dxa"/>
              <w:bottom w:w="0" w:type="dxa"/>
              <w:right w:w="0" w:type="dxa"/>
            </w:tcMar>
            <w:textDirection w:val="btLr"/>
            <w:hideMark/>
          </w:tcPr>
          <w:p w:rsidR="00AF2413" w:rsidRPr="0022124A" w:rsidRDefault="00AF2413" w:rsidP="00EC17D8">
            <w:pPr>
              <w:spacing w:line="240" w:lineRule="exact"/>
              <w:ind w:right="113"/>
              <w:jc w:val="center"/>
              <w:rPr>
                <w:sz w:val="23"/>
                <w:szCs w:val="23"/>
              </w:rPr>
            </w:pPr>
          </w:p>
        </w:tc>
        <w:tc>
          <w:tcPr>
            <w:tcW w:w="670" w:type="pct"/>
            <w:gridSpan w:val="4"/>
            <w:tcMar>
              <w:top w:w="0" w:type="dxa"/>
              <w:left w:w="0" w:type="dxa"/>
              <w:bottom w:w="0" w:type="dxa"/>
              <w:right w:w="0" w:type="dxa"/>
            </w:tcMar>
            <w:hideMark/>
          </w:tcPr>
          <w:p w:rsidR="00AF2413" w:rsidRPr="0022124A" w:rsidRDefault="00C12E23" w:rsidP="00EC17D8">
            <w:pPr>
              <w:spacing w:line="240" w:lineRule="exact"/>
              <w:jc w:val="center"/>
              <w:rPr>
                <w:sz w:val="23"/>
                <w:szCs w:val="23"/>
              </w:rPr>
            </w:pPr>
            <w:r w:rsidRPr="00C12E23">
              <w:rPr>
                <w:sz w:val="23"/>
                <w:szCs w:val="23"/>
              </w:rPr>
              <w:t>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планов-графиков закупок</w:t>
            </w:r>
            <w:r w:rsidRPr="00C12E23">
              <w:rPr>
                <w:sz w:val="23"/>
                <w:szCs w:val="23"/>
              </w:rPr>
              <w:br/>
            </w:r>
            <w:r w:rsidRPr="00C12E23">
              <w:rPr>
                <w:sz w:val="23"/>
                <w:szCs w:val="23"/>
              </w:rPr>
              <w:br/>
              <w:t>Отмена закупки</w:t>
            </w:r>
          </w:p>
        </w:tc>
        <w:tc>
          <w:tcPr>
            <w:tcW w:w="179" w:type="pct"/>
            <w:tcMar>
              <w:top w:w="0" w:type="dxa"/>
              <w:left w:w="0" w:type="dxa"/>
              <w:bottom w:w="0" w:type="dxa"/>
              <w:right w:w="0" w:type="dxa"/>
            </w:tcMar>
            <w:hideMark/>
          </w:tcPr>
          <w:p w:rsidR="00AF2413" w:rsidRPr="0022124A" w:rsidRDefault="00AF2413" w:rsidP="00EC17D8">
            <w:pPr>
              <w:spacing w:line="240" w:lineRule="exact"/>
              <w:jc w:val="center"/>
              <w:rPr>
                <w:sz w:val="23"/>
                <w:szCs w:val="23"/>
              </w:rPr>
            </w:pPr>
          </w:p>
        </w:tc>
        <w:tc>
          <w:tcPr>
            <w:tcW w:w="130" w:type="pct"/>
            <w:tcMar>
              <w:top w:w="0" w:type="dxa"/>
              <w:left w:w="0" w:type="dxa"/>
              <w:bottom w:w="0" w:type="dxa"/>
              <w:right w:w="0" w:type="dxa"/>
            </w:tcMar>
            <w:hideMark/>
          </w:tcPr>
          <w:p w:rsidR="00AF2413" w:rsidRPr="0022124A" w:rsidRDefault="00AF2413" w:rsidP="00EC17D8">
            <w:pPr>
              <w:spacing w:line="240" w:lineRule="exact"/>
              <w:jc w:val="center"/>
              <w:rPr>
                <w:sz w:val="23"/>
                <w:szCs w:val="23"/>
              </w:rPr>
            </w:pPr>
          </w:p>
        </w:tc>
      </w:tr>
      <w:tr w:rsidR="00053AF5" w:rsidRPr="00546058" w:rsidTr="00676BCF">
        <w:trPr>
          <w:gridAfter w:val="2"/>
          <w:wAfter w:w="51" w:type="pct"/>
          <w:cantSplit/>
          <w:trHeight w:val="543"/>
          <w:jc w:val="center"/>
        </w:trPr>
        <w:tc>
          <w:tcPr>
            <w:tcW w:w="136" w:type="pct"/>
            <w:gridSpan w:val="2"/>
          </w:tcPr>
          <w:p w:rsidR="00AF2413" w:rsidRPr="0022124A" w:rsidRDefault="00AF2413" w:rsidP="00F068B6">
            <w:pPr>
              <w:spacing w:line="240" w:lineRule="exact"/>
              <w:jc w:val="center"/>
              <w:rPr>
                <w:sz w:val="23"/>
                <w:szCs w:val="23"/>
              </w:rPr>
            </w:pPr>
            <w:r>
              <w:rPr>
                <w:sz w:val="23"/>
                <w:szCs w:val="23"/>
              </w:rPr>
              <w:lastRenderedPageBreak/>
              <w:t>15</w:t>
            </w:r>
            <w:r w:rsidRPr="0022124A">
              <w:rPr>
                <w:sz w:val="23"/>
                <w:szCs w:val="23"/>
              </w:rPr>
              <w:t>.</w:t>
            </w:r>
          </w:p>
        </w:tc>
        <w:tc>
          <w:tcPr>
            <w:tcW w:w="605" w:type="pct"/>
            <w:tcMar>
              <w:top w:w="0" w:type="dxa"/>
              <w:left w:w="0" w:type="dxa"/>
              <w:bottom w:w="0" w:type="dxa"/>
              <w:right w:w="0" w:type="dxa"/>
            </w:tcMar>
          </w:tcPr>
          <w:p w:rsidR="00AF2413" w:rsidRDefault="00AF2413" w:rsidP="007C18FC">
            <w:pPr>
              <w:spacing w:line="240" w:lineRule="exact"/>
              <w:jc w:val="center"/>
              <w:rPr>
                <w:sz w:val="23"/>
                <w:szCs w:val="23"/>
              </w:rPr>
            </w:pPr>
            <w:r>
              <w:rPr>
                <w:sz w:val="23"/>
                <w:szCs w:val="23"/>
              </w:rPr>
              <w:t>Периодичность поставки товаров (выполнения работ, оказания услуг): Один раз в год</w:t>
            </w:r>
          </w:p>
          <w:p w:rsidR="00AF2413" w:rsidRDefault="00AF2413" w:rsidP="007C18FC">
            <w:pPr>
              <w:spacing w:line="240" w:lineRule="exact"/>
              <w:rPr>
                <w:sz w:val="23"/>
                <w:szCs w:val="23"/>
              </w:rPr>
            </w:pPr>
          </w:p>
          <w:p w:rsidR="00AF2413" w:rsidRPr="0022124A" w:rsidRDefault="00AF2413" w:rsidP="007C18FC">
            <w:pPr>
              <w:spacing w:line="240" w:lineRule="exact"/>
              <w:jc w:val="center"/>
              <w:rPr>
                <w:sz w:val="23"/>
                <w:szCs w:val="23"/>
              </w:rPr>
            </w:pPr>
            <w:r>
              <w:rPr>
                <w:sz w:val="23"/>
                <w:szCs w:val="23"/>
              </w:rPr>
              <w:t>Планируемый срок (сроки отдельных этапов) поставки товаров (выполнения работ, оказания услуг): В соответствии с условиями муниципального контракта</w:t>
            </w:r>
          </w:p>
        </w:tc>
        <w:tc>
          <w:tcPr>
            <w:tcW w:w="293" w:type="pct"/>
            <w:gridSpan w:val="2"/>
            <w:tcMar>
              <w:top w:w="0" w:type="dxa"/>
              <w:left w:w="0" w:type="dxa"/>
              <w:bottom w:w="0" w:type="dxa"/>
              <w:right w:w="0" w:type="dxa"/>
            </w:tcMar>
          </w:tcPr>
          <w:p w:rsidR="00AF2413" w:rsidRPr="007C18FC" w:rsidRDefault="00AF2413" w:rsidP="00F068B6">
            <w:pPr>
              <w:spacing w:line="240" w:lineRule="exact"/>
              <w:jc w:val="center"/>
              <w:rPr>
                <w:sz w:val="23"/>
                <w:szCs w:val="23"/>
              </w:rPr>
            </w:pPr>
            <w:r w:rsidRPr="007C18FC">
              <w:rPr>
                <w:sz w:val="23"/>
                <w:szCs w:val="23"/>
              </w:rPr>
              <w:t>8019.00</w:t>
            </w:r>
          </w:p>
        </w:tc>
        <w:tc>
          <w:tcPr>
            <w:tcW w:w="384" w:type="pct"/>
            <w:gridSpan w:val="2"/>
            <w:tcMar>
              <w:top w:w="0" w:type="dxa"/>
              <w:left w:w="0" w:type="dxa"/>
              <w:bottom w:w="0" w:type="dxa"/>
              <w:right w:w="0" w:type="dxa"/>
            </w:tcMar>
          </w:tcPr>
          <w:p w:rsidR="00AF2413" w:rsidRPr="007C18FC" w:rsidRDefault="00AF2413" w:rsidP="00F068B6">
            <w:pPr>
              <w:spacing w:line="240" w:lineRule="exact"/>
              <w:jc w:val="center"/>
              <w:rPr>
                <w:sz w:val="23"/>
                <w:szCs w:val="23"/>
              </w:rPr>
            </w:pPr>
            <w:r w:rsidRPr="007C18FC">
              <w:rPr>
                <w:sz w:val="23"/>
                <w:szCs w:val="23"/>
              </w:rPr>
              <w:t>40095.00</w:t>
            </w:r>
          </w:p>
        </w:tc>
        <w:tc>
          <w:tcPr>
            <w:tcW w:w="319" w:type="pct"/>
            <w:tcMar>
              <w:top w:w="0" w:type="dxa"/>
              <w:left w:w="0" w:type="dxa"/>
              <w:bottom w:w="0" w:type="dxa"/>
              <w:right w:w="0" w:type="dxa"/>
            </w:tcMar>
          </w:tcPr>
          <w:p w:rsidR="00AF2413" w:rsidRPr="00082891" w:rsidRDefault="00AF2413" w:rsidP="00575014">
            <w:pPr>
              <w:spacing w:line="240" w:lineRule="exact"/>
              <w:jc w:val="center"/>
              <w:rPr>
                <w:sz w:val="23"/>
                <w:szCs w:val="23"/>
              </w:rPr>
            </w:pPr>
            <w:r w:rsidRPr="00082891">
              <w:rPr>
                <w:sz w:val="23"/>
                <w:szCs w:val="23"/>
              </w:rPr>
              <w:t>08.2017</w:t>
            </w:r>
          </w:p>
        </w:tc>
        <w:tc>
          <w:tcPr>
            <w:tcW w:w="365" w:type="pct"/>
            <w:gridSpan w:val="2"/>
            <w:tcMar>
              <w:top w:w="0" w:type="dxa"/>
              <w:left w:w="0" w:type="dxa"/>
              <w:bottom w:w="0" w:type="dxa"/>
              <w:right w:w="0" w:type="dxa"/>
            </w:tcMar>
          </w:tcPr>
          <w:p w:rsidR="00AF2413" w:rsidRPr="00082891" w:rsidRDefault="00AF2413" w:rsidP="00F068B6">
            <w:pPr>
              <w:spacing w:line="240" w:lineRule="exact"/>
              <w:jc w:val="center"/>
              <w:rPr>
                <w:sz w:val="23"/>
                <w:szCs w:val="23"/>
              </w:rPr>
            </w:pPr>
            <w:r w:rsidRPr="00082891">
              <w:rPr>
                <w:sz w:val="23"/>
                <w:szCs w:val="23"/>
              </w:rPr>
              <w:t>10.2017</w:t>
            </w:r>
          </w:p>
        </w:tc>
        <w:tc>
          <w:tcPr>
            <w:tcW w:w="564" w:type="pct"/>
            <w:gridSpan w:val="4"/>
            <w:tcMar>
              <w:top w:w="0" w:type="dxa"/>
              <w:left w:w="0" w:type="dxa"/>
              <w:bottom w:w="0" w:type="dxa"/>
              <w:right w:w="0" w:type="dxa"/>
            </w:tcMar>
          </w:tcPr>
          <w:p w:rsidR="00AF2413" w:rsidRPr="0022124A" w:rsidRDefault="00AF2413" w:rsidP="00F068B6">
            <w:pPr>
              <w:spacing w:line="240" w:lineRule="exact"/>
              <w:jc w:val="center"/>
              <w:rPr>
                <w:sz w:val="23"/>
                <w:szCs w:val="23"/>
              </w:rPr>
            </w:pPr>
            <w:r w:rsidRPr="0022124A">
              <w:rPr>
                <w:sz w:val="23"/>
                <w:szCs w:val="23"/>
              </w:rPr>
              <w:t>Электронный аукцион</w:t>
            </w:r>
          </w:p>
        </w:tc>
        <w:tc>
          <w:tcPr>
            <w:tcW w:w="345" w:type="pct"/>
            <w:gridSpan w:val="2"/>
            <w:tcMar>
              <w:top w:w="0" w:type="dxa"/>
              <w:left w:w="0" w:type="dxa"/>
              <w:bottom w:w="0" w:type="dxa"/>
              <w:right w:w="0" w:type="dxa"/>
            </w:tcMar>
          </w:tcPr>
          <w:p w:rsidR="00AF2413" w:rsidRPr="0022124A" w:rsidRDefault="00AF2413" w:rsidP="00F068B6">
            <w:pPr>
              <w:spacing w:line="240" w:lineRule="exact"/>
              <w:jc w:val="center"/>
              <w:rPr>
                <w:sz w:val="23"/>
                <w:szCs w:val="23"/>
              </w:rPr>
            </w:pPr>
            <w:r w:rsidRPr="0022124A">
              <w:rPr>
                <w:sz w:val="23"/>
                <w:szCs w:val="23"/>
              </w:rPr>
              <w:t>нет</w:t>
            </w:r>
          </w:p>
        </w:tc>
        <w:tc>
          <w:tcPr>
            <w:tcW w:w="269" w:type="pct"/>
            <w:tcMar>
              <w:top w:w="0" w:type="dxa"/>
              <w:left w:w="0" w:type="dxa"/>
              <w:bottom w:w="0" w:type="dxa"/>
              <w:right w:w="0" w:type="dxa"/>
            </w:tcMar>
          </w:tcPr>
          <w:p w:rsidR="00AF2413" w:rsidRPr="0022124A" w:rsidRDefault="00AF2413" w:rsidP="00F068B6">
            <w:pPr>
              <w:spacing w:line="240" w:lineRule="exact"/>
              <w:jc w:val="center"/>
              <w:rPr>
                <w:sz w:val="23"/>
                <w:szCs w:val="23"/>
              </w:rPr>
            </w:pPr>
            <w:r w:rsidRPr="0022124A">
              <w:rPr>
                <w:sz w:val="23"/>
                <w:szCs w:val="23"/>
              </w:rPr>
              <w:t>нет</w:t>
            </w:r>
          </w:p>
        </w:tc>
        <w:tc>
          <w:tcPr>
            <w:tcW w:w="160" w:type="pct"/>
            <w:tcMar>
              <w:top w:w="0" w:type="dxa"/>
              <w:left w:w="0" w:type="dxa"/>
              <w:bottom w:w="0" w:type="dxa"/>
              <w:right w:w="0" w:type="dxa"/>
            </w:tcMar>
          </w:tcPr>
          <w:p w:rsidR="00AF2413" w:rsidRPr="0022124A" w:rsidRDefault="00AF2413" w:rsidP="00F068B6">
            <w:pPr>
              <w:spacing w:line="240" w:lineRule="exact"/>
              <w:jc w:val="center"/>
              <w:rPr>
                <w:sz w:val="23"/>
                <w:szCs w:val="23"/>
              </w:rPr>
            </w:pPr>
          </w:p>
        </w:tc>
        <w:tc>
          <w:tcPr>
            <w:tcW w:w="174" w:type="pct"/>
            <w:gridSpan w:val="2"/>
            <w:tcMar>
              <w:top w:w="0" w:type="dxa"/>
              <w:left w:w="0" w:type="dxa"/>
              <w:bottom w:w="0" w:type="dxa"/>
              <w:right w:w="0" w:type="dxa"/>
            </w:tcMar>
          </w:tcPr>
          <w:p w:rsidR="00AF2413" w:rsidRPr="0022124A" w:rsidRDefault="00AF2413" w:rsidP="00F068B6">
            <w:pPr>
              <w:spacing w:line="240" w:lineRule="exact"/>
              <w:jc w:val="center"/>
              <w:rPr>
                <w:sz w:val="23"/>
                <w:szCs w:val="23"/>
              </w:rPr>
            </w:pPr>
          </w:p>
        </w:tc>
        <w:tc>
          <w:tcPr>
            <w:tcW w:w="206" w:type="pct"/>
            <w:gridSpan w:val="2"/>
            <w:tcMar>
              <w:top w:w="0" w:type="dxa"/>
              <w:left w:w="0" w:type="dxa"/>
              <w:bottom w:w="0" w:type="dxa"/>
              <w:right w:w="0" w:type="dxa"/>
            </w:tcMar>
          </w:tcPr>
          <w:p w:rsidR="00AF2413" w:rsidRPr="0022124A" w:rsidRDefault="00AF2413" w:rsidP="00F068B6">
            <w:pPr>
              <w:spacing w:line="240" w:lineRule="exact"/>
              <w:jc w:val="center"/>
              <w:rPr>
                <w:sz w:val="23"/>
                <w:szCs w:val="23"/>
              </w:rPr>
            </w:pPr>
          </w:p>
        </w:tc>
        <w:tc>
          <w:tcPr>
            <w:tcW w:w="151" w:type="pct"/>
            <w:tcMar>
              <w:top w:w="0" w:type="dxa"/>
              <w:left w:w="0" w:type="dxa"/>
              <w:bottom w:w="0" w:type="dxa"/>
              <w:right w:w="0" w:type="dxa"/>
            </w:tcMar>
            <w:textDirection w:val="btLr"/>
          </w:tcPr>
          <w:p w:rsidR="00AF2413" w:rsidRPr="0022124A" w:rsidRDefault="00AF2413" w:rsidP="00F068B6">
            <w:pPr>
              <w:spacing w:line="240" w:lineRule="exact"/>
              <w:ind w:right="113"/>
              <w:jc w:val="center"/>
              <w:rPr>
                <w:sz w:val="23"/>
                <w:szCs w:val="23"/>
              </w:rPr>
            </w:pPr>
          </w:p>
        </w:tc>
        <w:tc>
          <w:tcPr>
            <w:tcW w:w="670" w:type="pct"/>
            <w:gridSpan w:val="4"/>
            <w:tcMar>
              <w:top w:w="0" w:type="dxa"/>
              <w:left w:w="0" w:type="dxa"/>
              <w:bottom w:w="0" w:type="dxa"/>
              <w:right w:w="0" w:type="dxa"/>
            </w:tcMar>
          </w:tcPr>
          <w:p w:rsidR="00AF2413" w:rsidRPr="0022124A" w:rsidRDefault="00C12E23" w:rsidP="00053AF5">
            <w:pPr>
              <w:spacing w:line="240" w:lineRule="exact"/>
              <w:jc w:val="center"/>
              <w:rPr>
                <w:sz w:val="23"/>
                <w:szCs w:val="23"/>
              </w:rPr>
            </w:pPr>
            <w:r w:rsidRPr="00C12E23">
              <w:rPr>
                <w:sz w:val="23"/>
                <w:szCs w:val="23"/>
              </w:rPr>
              <w:t>Изменение планируемой даты начала осуществления закупки, сроков и (или) периодичности приобретения товаров, выполнения работ, оказания услуг, способа определения поставщика (подрядчика, исполнителя), этапов оплаты и (или) размера аванса и срока исполнения контракта</w:t>
            </w:r>
            <w:r w:rsidRPr="00C12E23">
              <w:rPr>
                <w:sz w:val="23"/>
                <w:szCs w:val="23"/>
              </w:rPr>
              <w:br/>
              <w:t>Изменение закупки</w:t>
            </w:r>
          </w:p>
        </w:tc>
        <w:tc>
          <w:tcPr>
            <w:tcW w:w="179" w:type="pct"/>
            <w:tcMar>
              <w:top w:w="0" w:type="dxa"/>
              <w:left w:w="0" w:type="dxa"/>
              <w:bottom w:w="0" w:type="dxa"/>
              <w:right w:w="0" w:type="dxa"/>
            </w:tcMar>
          </w:tcPr>
          <w:p w:rsidR="00AF2413" w:rsidRPr="0022124A" w:rsidRDefault="00AF2413" w:rsidP="00F068B6">
            <w:pPr>
              <w:spacing w:line="240" w:lineRule="exact"/>
              <w:jc w:val="center"/>
              <w:rPr>
                <w:sz w:val="23"/>
                <w:szCs w:val="23"/>
              </w:rPr>
            </w:pPr>
          </w:p>
        </w:tc>
        <w:tc>
          <w:tcPr>
            <w:tcW w:w="130" w:type="pct"/>
            <w:tcMar>
              <w:top w:w="0" w:type="dxa"/>
              <w:left w:w="0" w:type="dxa"/>
              <w:bottom w:w="0" w:type="dxa"/>
              <w:right w:w="0" w:type="dxa"/>
            </w:tcMar>
          </w:tcPr>
          <w:p w:rsidR="00AF2413" w:rsidRPr="0022124A" w:rsidRDefault="00AF2413" w:rsidP="00F068B6">
            <w:pPr>
              <w:spacing w:line="240" w:lineRule="exact"/>
              <w:jc w:val="center"/>
              <w:rPr>
                <w:sz w:val="23"/>
                <w:szCs w:val="23"/>
              </w:rPr>
            </w:pPr>
          </w:p>
        </w:tc>
      </w:tr>
      <w:tr w:rsidR="00053AF5" w:rsidRPr="007171E9" w:rsidTr="00676BCF">
        <w:trPr>
          <w:gridAfter w:val="2"/>
          <w:wAfter w:w="51" w:type="pct"/>
          <w:cantSplit/>
          <w:trHeight w:val="543"/>
          <w:jc w:val="center"/>
        </w:trPr>
        <w:tc>
          <w:tcPr>
            <w:tcW w:w="136" w:type="pct"/>
            <w:gridSpan w:val="2"/>
          </w:tcPr>
          <w:p w:rsidR="00AF2413" w:rsidRPr="00B74126" w:rsidRDefault="00AF2413" w:rsidP="00F068B6">
            <w:pPr>
              <w:spacing w:line="240" w:lineRule="exact"/>
              <w:jc w:val="center"/>
              <w:rPr>
                <w:sz w:val="23"/>
                <w:szCs w:val="23"/>
              </w:rPr>
            </w:pPr>
            <w:r>
              <w:rPr>
                <w:sz w:val="23"/>
                <w:szCs w:val="23"/>
              </w:rPr>
              <w:t>16</w:t>
            </w:r>
            <w:r w:rsidRPr="00B74126">
              <w:rPr>
                <w:sz w:val="23"/>
                <w:szCs w:val="23"/>
              </w:rPr>
              <w:t xml:space="preserve">. </w:t>
            </w:r>
          </w:p>
        </w:tc>
        <w:tc>
          <w:tcPr>
            <w:tcW w:w="605" w:type="pct"/>
            <w:tcMar>
              <w:top w:w="0" w:type="dxa"/>
              <w:left w:w="0" w:type="dxa"/>
              <w:bottom w:w="0" w:type="dxa"/>
              <w:right w:w="0" w:type="dxa"/>
            </w:tcMar>
          </w:tcPr>
          <w:p w:rsidR="00AF2413" w:rsidRDefault="00AF2413" w:rsidP="007C18FC">
            <w:pPr>
              <w:spacing w:line="240" w:lineRule="exact"/>
              <w:jc w:val="center"/>
              <w:rPr>
                <w:sz w:val="23"/>
                <w:szCs w:val="23"/>
              </w:rPr>
            </w:pPr>
            <w:r>
              <w:rPr>
                <w:sz w:val="23"/>
                <w:szCs w:val="23"/>
              </w:rPr>
              <w:t>Периодичность поставки товаров (выполнения работ, оказания услуг): Один раз в год</w:t>
            </w:r>
          </w:p>
          <w:p w:rsidR="00AF2413" w:rsidRPr="007171E9" w:rsidRDefault="00AF2413" w:rsidP="007C18FC">
            <w:pPr>
              <w:spacing w:line="240" w:lineRule="exact"/>
              <w:jc w:val="center"/>
              <w:rPr>
                <w:color w:val="FF0000"/>
                <w:sz w:val="23"/>
                <w:szCs w:val="23"/>
              </w:rPr>
            </w:pPr>
            <w:r>
              <w:rPr>
                <w:sz w:val="23"/>
                <w:szCs w:val="23"/>
              </w:rPr>
              <w:t>Планируемый срок (сроки отдельных этапов) поставки товаров (выполнения работ, оказания услуг): В соответствии с условиями муниципального контракта</w:t>
            </w:r>
          </w:p>
        </w:tc>
        <w:tc>
          <w:tcPr>
            <w:tcW w:w="293" w:type="pct"/>
            <w:gridSpan w:val="2"/>
            <w:tcMar>
              <w:top w:w="0" w:type="dxa"/>
              <w:left w:w="0" w:type="dxa"/>
              <w:bottom w:w="0" w:type="dxa"/>
              <w:right w:w="0" w:type="dxa"/>
            </w:tcMar>
          </w:tcPr>
          <w:p w:rsidR="00AF2413" w:rsidRPr="007C18FC" w:rsidRDefault="00AF2413" w:rsidP="00F068B6">
            <w:pPr>
              <w:spacing w:line="240" w:lineRule="exact"/>
              <w:jc w:val="center"/>
              <w:rPr>
                <w:sz w:val="23"/>
                <w:szCs w:val="23"/>
              </w:rPr>
            </w:pPr>
            <w:r w:rsidRPr="007C18FC">
              <w:rPr>
                <w:sz w:val="23"/>
                <w:szCs w:val="23"/>
              </w:rPr>
              <w:t>14000.00</w:t>
            </w:r>
          </w:p>
        </w:tc>
        <w:tc>
          <w:tcPr>
            <w:tcW w:w="384" w:type="pct"/>
            <w:gridSpan w:val="2"/>
            <w:tcMar>
              <w:top w:w="0" w:type="dxa"/>
              <w:left w:w="0" w:type="dxa"/>
              <w:bottom w:w="0" w:type="dxa"/>
              <w:right w:w="0" w:type="dxa"/>
            </w:tcMar>
          </w:tcPr>
          <w:p w:rsidR="00AF2413" w:rsidRPr="007C18FC" w:rsidRDefault="00AF2413" w:rsidP="00F068B6">
            <w:pPr>
              <w:spacing w:line="240" w:lineRule="exact"/>
              <w:jc w:val="center"/>
              <w:rPr>
                <w:sz w:val="23"/>
                <w:szCs w:val="23"/>
              </w:rPr>
            </w:pPr>
            <w:r w:rsidRPr="007C18FC">
              <w:rPr>
                <w:sz w:val="23"/>
                <w:szCs w:val="23"/>
              </w:rPr>
              <w:t>70000.00</w:t>
            </w:r>
          </w:p>
        </w:tc>
        <w:tc>
          <w:tcPr>
            <w:tcW w:w="319" w:type="pct"/>
            <w:tcMar>
              <w:top w:w="0" w:type="dxa"/>
              <w:left w:w="0" w:type="dxa"/>
              <w:bottom w:w="0" w:type="dxa"/>
              <w:right w:w="0" w:type="dxa"/>
            </w:tcMar>
          </w:tcPr>
          <w:p w:rsidR="00AF2413" w:rsidRPr="007C18FC" w:rsidRDefault="00AF2413" w:rsidP="00575014">
            <w:pPr>
              <w:spacing w:line="240" w:lineRule="exact"/>
              <w:jc w:val="center"/>
              <w:rPr>
                <w:sz w:val="23"/>
                <w:szCs w:val="23"/>
              </w:rPr>
            </w:pPr>
            <w:r w:rsidRPr="007C18FC">
              <w:rPr>
                <w:sz w:val="23"/>
                <w:szCs w:val="23"/>
              </w:rPr>
              <w:t>10.2017</w:t>
            </w:r>
          </w:p>
        </w:tc>
        <w:tc>
          <w:tcPr>
            <w:tcW w:w="365" w:type="pct"/>
            <w:gridSpan w:val="2"/>
            <w:tcMar>
              <w:top w:w="0" w:type="dxa"/>
              <w:left w:w="0" w:type="dxa"/>
              <w:bottom w:w="0" w:type="dxa"/>
              <w:right w:w="0" w:type="dxa"/>
            </w:tcMar>
          </w:tcPr>
          <w:p w:rsidR="00AF2413" w:rsidRPr="007C18FC" w:rsidRDefault="00AF2413" w:rsidP="00F068B6">
            <w:pPr>
              <w:spacing w:line="240" w:lineRule="exact"/>
              <w:jc w:val="center"/>
              <w:rPr>
                <w:sz w:val="23"/>
                <w:szCs w:val="23"/>
              </w:rPr>
            </w:pPr>
            <w:r w:rsidRPr="007C18FC">
              <w:rPr>
                <w:sz w:val="23"/>
                <w:szCs w:val="23"/>
              </w:rPr>
              <w:t>12.2017</w:t>
            </w:r>
          </w:p>
        </w:tc>
        <w:tc>
          <w:tcPr>
            <w:tcW w:w="564" w:type="pct"/>
            <w:gridSpan w:val="4"/>
            <w:tcMar>
              <w:top w:w="0" w:type="dxa"/>
              <w:left w:w="0" w:type="dxa"/>
              <w:bottom w:w="0" w:type="dxa"/>
              <w:right w:w="0" w:type="dxa"/>
            </w:tcMar>
          </w:tcPr>
          <w:p w:rsidR="00AF2413" w:rsidRPr="007C18FC" w:rsidRDefault="00AF2413" w:rsidP="00F068B6">
            <w:pPr>
              <w:spacing w:line="240" w:lineRule="exact"/>
              <w:jc w:val="center"/>
              <w:rPr>
                <w:sz w:val="23"/>
                <w:szCs w:val="23"/>
              </w:rPr>
            </w:pPr>
            <w:r w:rsidRPr="007C18FC">
              <w:rPr>
                <w:sz w:val="23"/>
                <w:szCs w:val="23"/>
              </w:rPr>
              <w:t xml:space="preserve">Электронный аукцион </w:t>
            </w:r>
          </w:p>
        </w:tc>
        <w:tc>
          <w:tcPr>
            <w:tcW w:w="345" w:type="pct"/>
            <w:gridSpan w:val="2"/>
            <w:tcMar>
              <w:top w:w="0" w:type="dxa"/>
              <w:left w:w="0" w:type="dxa"/>
              <w:bottom w:w="0" w:type="dxa"/>
              <w:right w:w="0" w:type="dxa"/>
            </w:tcMar>
          </w:tcPr>
          <w:p w:rsidR="00AF2413" w:rsidRPr="007C18FC" w:rsidRDefault="00AF2413" w:rsidP="00F068B6">
            <w:pPr>
              <w:spacing w:line="240" w:lineRule="exact"/>
              <w:jc w:val="center"/>
              <w:rPr>
                <w:sz w:val="23"/>
                <w:szCs w:val="23"/>
              </w:rPr>
            </w:pPr>
            <w:r w:rsidRPr="007C18FC">
              <w:rPr>
                <w:sz w:val="23"/>
                <w:szCs w:val="23"/>
              </w:rPr>
              <w:t>нет</w:t>
            </w:r>
          </w:p>
        </w:tc>
        <w:tc>
          <w:tcPr>
            <w:tcW w:w="269" w:type="pct"/>
            <w:tcMar>
              <w:top w:w="0" w:type="dxa"/>
              <w:left w:w="0" w:type="dxa"/>
              <w:bottom w:w="0" w:type="dxa"/>
              <w:right w:w="0" w:type="dxa"/>
            </w:tcMar>
          </w:tcPr>
          <w:p w:rsidR="00AF2413" w:rsidRPr="007C18FC" w:rsidRDefault="00AF2413" w:rsidP="00F068B6">
            <w:pPr>
              <w:spacing w:line="240" w:lineRule="exact"/>
              <w:jc w:val="center"/>
              <w:rPr>
                <w:sz w:val="23"/>
                <w:szCs w:val="23"/>
              </w:rPr>
            </w:pPr>
            <w:r w:rsidRPr="007C18FC">
              <w:rPr>
                <w:sz w:val="23"/>
                <w:szCs w:val="23"/>
              </w:rPr>
              <w:t xml:space="preserve">да </w:t>
            </w:r>
          </w:p>
        </w:tc>
        <w:tc>
          <w:tcPr>
            <w:tcW w:w="160" w:type="pct"/>
            <w:tcMar>
              <w:top w:w="0" w:type="dxa"/>
              <w:left w:w="0" w:type="dxa"/>
              <w:bottom w:w="0" w:type="dxa"/>
              <w:right w:w="0" w:type="dxa"/>
            </w:tcMar>
          </w:tcPr>
          <w:p w:rsidR="00AF2413" w:rsidRPr="007C18FC" w:rsidRDefault="00AF2413" w:rsidP="00F068B6">
            <w:pPr>
              <w:spacing w:line="240" w:lineRule="exact"/>
              <w:jc w:val="center"/>
              <w:rPr>
                <w:sz w:val="23"/>
                <w:szCs w:val="23"/>
              </w:rPr>
            </w:pPr>
          </w:p>
        </w:tc>
        <w:tc>
          <w:tcPr>
            <w:tcW w:w="174" w:type="pct"/>
            <w:gridSpan w:val="2"/>
            <w:tcMar>
              <w:top w:w="0" w:type="dxa"/>
              <w:left w:w="0" w:type="dxa"/>
              <w:bottom w:w="0" w:type="dxa"/>
              <w:right w:w="0" w:type="dxa"/>
            </w:tcMar>
          </w:tcPr>
          <w:p w:rsidR="00AF2413" w:rsidRPr="007C18FC" w:rsidRDefault="00AF2413" w:rsidP="00F068B6">
            <w:pPr>
              <w:spacing w:line="240" w:lineRule="exact"/>
              <w:jc w:val="center"/>
              <w:rPr>
                <w:sz w:val="23"/>
                <w:szCs w:val="23"/>
              </w:rPr>
            </w:pPr>
          </w:p>
        </w:tc>
        <w:tc>
          <w:tcPr>
            <w:tcW w:w="206" w:type="pct"/>
            <w:gridSpan w:val="2"/>
            <w:tcMar>
              <w:top w:w="0" w:type="dxa"/>
              <w:left w:w="0" w:type="dxa"/>
              <w:bottom w:w="0" w:type="dxa"/>
              <w:right w:w="0" w:type="dxa"/>
            </w:tcMar>
          </w:tcPr>
          <w:p w:rsidR="00AF2413" w:rsidRPr="007C18FC" w:rsidRDefault="00AF2413" w:rsidP="00F068B6">
            <w:pPr>
              <w:spacing w:line="240" w:lineRule="exact"/>
              <w:jc w:val="center"/>
              <w:rPr>
                <w:sz w:val="23"/>
                <w:szCs w:val="23"/>
              </w:rPr>
            </w:pPr>
          </w:p>
        </w:tc>
        <w:tc>
          <w:tcPr>
            <w:tcW w:w="151" w:type="pct"/>
            <w:tcMar>
              <w:top w:w="0" w:type="dxa"/>
              <w:left w:w="0" w:type="dxa"/>
              <w:bottom w:w="0" w:type="dxa"/>
              <w:right w:w="0" w:type="dxa"/>
            </w:tcMar>
            <w:textDirection w:val="btLr"/>
          </w:tcPr>
          <w:p w:rsidR="00AF2413" w:rsidRPr="007C18FC" w:rsidRDefault="00AF2413" w:rsidP="00F068B6">
            <w:pPr>
              <w:spacing w:line="240" w:lineRule="exact"/>
              <w:ind w:right="113"/>
              <w:jc w:val="center"/>
              <w:rPr>
                <w:sz w:val="23"/>
                <w:szCs w:val="23"/>
              </w:rPr>
            </w:pPr>
          </w:p>
        </w:tc>
        <w:tc>
          <w:tcPr>
            <w:tcW w:w="670" w:type="pct"/>
            <w:gridSpan w:val="4"/>
            <w:tcMar>
              <w:top w:w="0" w:type="dxa"/>
              <w:left w:w="0" w:type="dxa"/>
              <w:bottom w:w="0" w:type="dxa"/>
              <w:right w:w="0" w:type="dxa"/>
            </w:tcMar>
          </w:tcPr>
          <w:p w:rsidR="00AF2413" w:rsidRPr="007C18FC" w:rsidRDefault="00AF2413" w:rsidP="00F068B6">
            <w:pPr>
              <w:spacing w:line="240" w:lineRule="exact"/>
              <w:jc w:val="center"/>
              <w:rPr>
                <w:sz w:val="24"/>
                <w:szCs w:val="24"/>
              </w:rPr>
            </w:pPr>
          </w:p>
        </w:tc>
        <w:tc>
          <w:tcPr>
            <w:tcW w:w="179" w:type="pct"/>
            <w:tcMar>
              <w:top w:w="0" w:type="dxa"/>
              <w:left w:w="0" w:type="dxa"/>
              <w:bottom w:w="0" w:type="dxa"/>
              <w:right w:w="0" w:type="dxa"/>
            </w:tcMar>
          </w:tcPr>
          <w:p w:rsidR="00AF2413" w:rsidRPr="007C18FC" w:rsidRDefault="00AF2413" w:rsidP="00F068B6">
            <w:pPr>
              <w:spacing w:line="240" w:lineRule="exact"/>
              <w:jc w:val="center"/>
              <w:rPr>
                <w:sz w:val="23"/>
                <w:szCs w:val="23"/>
              </w:rPr>
            </w:pPr>
          </w:p>
        </w:tc>
        <w:tc>
          <w:tcPr>
            <w:tcW w:w="130" w:type="pct"/>
            <w:tcMar>
              <w:top w:w="0" w:type="dxa"/>
              <w:left w:w="0" w:type="dxa"/>
              <w:bottom w:w="0" w:type="dxa"/>
              <w:right w:w="0" w:type="dxa"/>
            </w:tcMar>
          </w:tcPr>
          <w:p w:rsidR="00AF2413" w:rsidRPr="007C18FC" w:rsidRDefault="00AF2413" w:rsidP="00F068B6">
            <w:pPr>
              <w:spacing w:line="240" w:lineRule="exact"/>
              <w:jc w:val="center"/>
              <w:rPr>
                <w:sz w:val="23"/>
                <w:szCs w:val="23"/>
              </w:rPr>
            </w:pPr>
          </w:p>
        </w:tc>
      </w:tr>
      <w:tr w:rsidR="00053AF5" w:rsidRPr="00546058" w:rsidTr="00676BCF">
        <w:trPr>
          <w:gridAfter w:val="2"/>
          <w:wAfter w:w="51" w:type="pct"/>
          <w:cantSplit/>
          <w:trHeight w:val="419"/>
          <w:jc w:val="center"/>
        </w:trPr>
        <w:tc>
          <w:tcPr>
            <w:tcW w:w="136" w:type="pct"/>
            <w:gridSpan w:val="2"/>
          </w:tcPr>
          <w:p w:rsidR="00AF2413" w:rsidRPr="00546058" w:rsidRDefault="00AF2413" w:rsidP="00F068B6">
            <w:pPr>
              <w:spacing w:line="240" w:lineRule="exact"/>
              <w:jc w:val="center"/>
              <w:rPr>
                <w:sz w:val="23"/>
                <w:szCs w:val="23"/>
              </w:rPr>
            </w:pPr>
          </w:p>
        </w:tc>
        <w:tc>
          <w:tcPr>
            <w:tcW w:w="605" w:type="pct"/>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c>
          <w:tcPr>
            <w:tcW w:w="293" w:type="pct"/>
            <w:gridSpan w:val="2"/>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c>
          <w:tcPr>
            <w:tcW w:w="384" w:type="pct"/>
            <w:gridSpan w:val="2"/>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c>
          <w:tcPr>
            <w:tcW w:w="319" w:type="pct"/>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c>
          <w:tcPr>
            <w:tcW w:w="365" w:type="pct"/>
            <w:gridSpan w:val="2"/>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c>
          <w:tcPr>
            <w:tcW w:w="564" w:type="pct"/>
            <w:gridSpan w:val="4"/>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c>
          <w:tcPr>
            <w:tcW w:w="345" w:type="pct"/>
            <w:gridSpan w:val="2"/>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c>
          <w:tcPr>
            <w:tcW w:w="269" w:type="pct"/>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c>
          <w:tcPr>
            <w:tcW w:w="160" w:type="pct"/>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c>
          <w:tcPr>
            <w:tcW w:w="174" w:type="pct"/>
            <w:gridSpan w:val="2"/>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c>
          <w:tcPr>
            <w:tcW w:w="206" w:type="pct"/>
            <w:gridSpan w:val="2"/>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c>
          <w:tcPr>
            <w:tcW w:w="151" w:type="pct"/>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c>
          <w:tcPr>
            <w:tcW w:w="670" w:type="pct"/>
            <w:gridSpan w:val="4"/>
            <w:tcMar>
              <w:top w:w="0" w:type="dxa"/>
              <w:left w:w="0" w:type="dxa"/>
              <w:bottom w:w="0" w:type="dxa"/>
              <w:right w:w="0" w:type="dxa"/>
            </w:tcMar>
            <w:hideMark/>
          </w:tcPr>
          <w:p w:rsidR="00AF2413" w:rsidRPr="00546058" w:rsidRDefault="00AF2413" w:rsidP="00EE130B">
            <w:pPr>
              <w:spacing w:line="240" w:lineRule="exact"/>
              <w:jc w:val="center"/>
              <w:rPr>
                <w:sz w:val="23"/>
                <w:szCs w:val="23"/>
              </w:rPr>
            </w:pPr>
            <w:r w:rsidRPr="00E72D35">
              <w:rPr>
                <w:sz w:val="24"/>
                <w:szCs w:val="24"/>
              </w:rPr>
              <w:t>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планов-графиков закупок</w:t>
            </w:r>
            <w:r w:rsidRPr="00E72D35">
              <w:rPr>
                <w:sz w:val="24"/>
                <w:szCs w:val="24"/>
              </w:rPr>
              <w:br/>
            </w:r>
            <w:r w:rsidRPr="00E72D35">
              <w:rPr>
                <w:sz w:val="24"/>
                <w:szCs w:val="24"/>
              </w:rPr>
              <w:br/>
              <w:t xml:space="preserve">Изменение закупки </w:t>
            </w:r>
            <w:r w:rsidRPr="00E72D35">
              <w:rPr>
                <w:sz w:val="24"/>
                <w:szCs w:val="24"/>
              </w:rPr>
              <w:br/>
            </w:r>
            <w:r w:rsidRPr="00E72D35">
              <w:rPr>
                <w:sz w:val="24"/>
                <w:szCs w:val="24"/>
              </w:rPr>
              <w:br/>
              <w:t>Добавление лимитов в соответствии со справками-уведомлениями комитета финансов Администрации Батецкого</w:t>
            </w:r>
            <w:r>
              <w:t xml:space="preserve"> </w:t>
            </w:r>
            <w:r w:rsidRPr="00EE130B">
              <w:rPr>
                <w:sz w:val="24"/>
                <w:szCs w:val="24"/>
              </w:rPr>
              <w:t>муниципального района</w:t>
            </w:r>
          </w:p>
        </w:tc>
        <w:tc>
          <w:tcPr>
            <w:tcW w:w="179" w:type="pct"/>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c>
          <w:tcPr>
            <w:tcW w:w="130" w:type="pct"/>
            <w:tcMar>
              <w:top w:w="0" w:type="dxa"/>
              <w:left w:w="0" w:type="dxa"/>
              <w:bottom w:w="0" w:type="dxa"/>
              <w:right w:w="0" w:type="dxa"/>
            </w:tcMar>
            <w:hideMark/>
          </w:tcPr>
          <w:p w:rsidR="00AF2413" w:rsidRPr="00546058" w:rsidRDefault="00AF2413" w:rsidP="00F068B6">
            <w:pPr>
              <w:spacing w:line="240" w:lineRule="exact"/>
              <w:jc w:val="center"/>
              <w:rPr>
                <w:sz w:val="23"/>
                <w:szCs w:val="23"/>
              </w:rPr>
            </w:pPr>
            <w:r w:rsidRPr="00546058">
              <w:rPr>
                <w:sz w:val="23"/>
                <w:szCs w:val="23"/>
              </w:rPr>
              <w:t>X</w:t>
            </w:r>
          </w:p>
        </w:tc>
      </w:tr>
      <w:tr w:rsidR="00053AF5" w:rsidRPr="00546058" w:rsidTr="00676BCF">
        <w:trPr>
          <w:gridAfter w:val="2"/>
          <w:wAfter w:w="51" w:type="pct"/>
          <w:cantSplit/>
          <w:trHeight w:val="411"/>
          <w:jc w:val="center"/>
        </w:trPr>
        <w:tc>
          <w:tcPr>
            <w:tcW w:w="136" w:type="pct"/>
            <w:gridSpan w:val="2"/>
          </w:tcPr>
          <w:p w:rsidR="00AF2413" w:rsidRPr="00546058" w:rsidRDefault="00AF2413" w:rsidP="00F068B6">
            <w:pPr>
              <w:spacing w:line="240" w:lineRule="exact"/>
              <w:jc w:val="center"/>
              <w:rPr>
                <w:sz w:val="23"/>
                <w:szCs w:val="23"/>
              </w:rPr>
            </w:pPr>
          </w:p>
        </w:tc>
        <w:tc>
          <w:tcPr>
            <w:tcW w:w="605"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293"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384"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319"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365"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564" w:type="pct"/>
            <w:gridSpan w:val="4"/>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345"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269"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60"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74"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206"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51"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670" w:type="pct"/>
            <w:gridSpan w:val="4"/>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79"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30"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r>
      <w:tr w:rsidR="00053AF5" w:rsidRPr="00546058" w:rsidTr="00676BCF">
        <w:trPr>
          <w:gridAfter w:val="2"/>
          <w:wAfter w:w="51" w:type="pct"/>
          <w:cantSplit/>
          <w:trHeight w:val="416"/>
          <w:jc w:val="center"/>
        </w:trPr>
        <w:tc>
          <w:tcPr>
            <w:tcW w:w="136" w:type="pct"/>
            <w:gridSpan w:val="2"/>
          </w:tcPr>
          <w:p w:rsidR="00AF2413" w:rsidRPr="00546058" w:rsidRDefault="00AF2413" w:rsidP="00F068B6">
            <w:pPr>
              <w:spacing w:line="240" w:lineRule="exact"/>
              <w:jc w:val="center"/>
              <w:rPr>
                <w:sz w:val="23"/>
                <w:szCs w:val="23"/>
              </w:rPr>
            </w:pPr>
          </w:p>
        </w:tc>
        <w:tc>
          <w:tcPr>
            <w:tcW w:w="605"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293"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384"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319"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365"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564" w:type="pct"/>
            <w:gridSpan w:val="4"/>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345"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269"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60"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74"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206"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51"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670" w:type="pct"/>
            <w:gridSpan w:val="4"/>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79"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30"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r>
      <w:tr w:rsidR="00053AF5" w:rsidRPr="00546058" w:rsidTr="00053AF5">
        <w:trPr>
          <w:gridAfter w:val="2"/>
          <w:wAfter w:w="51" w:type="pct"/>
          <w:cantSplit/>
          <w:trHeight w:val="394"/>
          <w:jc w:val="center"/>
        </w:trPr>
        <w:tc>
          <w:tcPr>
            <w:tcW w:w="1417" w:type="pct"/>
            <w:gridSpan w:val="7"/>
          </w:tcPr>
          <w:p w:rsidR="00AF2413" w:rsidRPr="00546058" w:rsidRDefault="00AF2413" w:rsidP="00F068B6">
            <w:pPr>
              <w:spacing w:line="240" w:lineRule="exact"/>
              <w:jc w:val="center"/>
              <w:rPr>
                <w:sz w:val="23"/>
                <w:szCs w:val="23"/>
              </w:rPr>
            </w:pPr>
            <w:r w:rsidRPr="00546058">
              <w:rPr>
                <w:sz w:val="23"/>
                <w:szCs w:val="23"/>
              </w:rPr>
              <w:t>Итого предусмотрено на осуществление закупок - всего</w:t>
            </w:r>
          </w:p>
        </w:tc>
        <w:tc>
          <w:tcPr>
            <w:tcW w:w="319"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365"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564" w:type="pct"/>
            <w:gridSpan w:val="4"/>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345"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269"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60"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74"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206"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51"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670" w:type="pct"/>
            <w:gridSpan w:val="4"/>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79"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30"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r>
      <w:tr w:rsidR="00053AF5" w:rsidRPr="00546058" w:rsidTr="00053AF5">
        <w:trPr>
          <w:gridAfter w:val="2"/>
          <w:wAfter w:w="51" w:type="pct"/>
          <w:cantSplit/>
          <w:trHeight w:val="429"/>
          <w:jc w:val="center"/>
        </w:trPr>
        <w:tc>
          <w:tcPr>
            <w:tcW w:w="1417" w:type="pct"/>
            <w:gridSpan w:val="7"/>
          </w:tcPr>
          <w:p w:rsidR="00AF2413" w:rsidRPr="00546058" w:rsidRDefault="00AF2413" w:rsidP="00F068B6">
            <w:pPr>
              <w:spacing w:line="240" w:lineRule="exact"/>
              <w:jc w:val="center"/>
              <w:rPr>
                <w:sz w:val="23"/>
                <w:szCs w:val="23"/>
              </w:rPr>
            </w:pPr>
            <w:r w:rsidRPr="00546058">
              <w:rPr>
                <w:sz w:val="23"/>
                <w:szCs w:val="23"/>
              </w:rPr>
              <w:t>в том числе: закупок путем проведения запроса котировок</w:t>
            </w:r>
          </w:p>
        </w:tc>
        <w:tc>
          <w:tcPr>
            <w:tcW w:w="319"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365"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564" w:type="pct"/>
            <w:gridSpan w:val="4"/>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345"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269"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60"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74"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206"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51"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670" w:type="pct"/>
            <w:gridSpan w:val="4"/>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79"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30"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r>
      <w:tr w:rsidR="00053AF5" w:rsidRPr="00546058" w:rsidTr="00053AF5">
        <w:trPr>
          <w:gridAfter w:val="2"/>
          <w:wAfter w:w="51" w:type="pct"/>
          <w:cantSplit/>
          <w:trHeight w:val="407"/>
          <w:jc w:val="center"/>
        </w:trPr>
        <w:tc>
          <w:tcPr>
            <w:tcW w:w="1417" w:type="pct"/>
            <w:gridSpan w:val="7"/>
          </w:tcPr>
          <w:p w:rsidR="00AF2413" w:rsidRPr="00546058" w:rsidRDefault="00AF2413" w:rsidP="00F068B6">
            <w:pPr>
              <w:spacing w:line="240" w:lineRule="exact"/>
              <w:jc w:val="center"/>
              <w:rPr>
                <w:sz w:val="23"/>
                <w:szCs w:val="23"/>
              </w:rPr>
            </w:pPr>
            <w:r w:rsidRPr="00546058">
              <w:rPr>
                <w:sz w:val="23"/>
                <w:szCs w:val="23"/>
              </w:rPr>
              <w:t>закупок, которые планируется осуществить у субъектов малого предпринимательства и социально ориентированных некоммерческих организаций</w:t>
            </w:r>
          </w:p>
        </w:tc>
        <w:tc>
          <w:tcPr>
            <w:tcW w:w="319"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365"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564" w:type="pct"/>
            <w:gridSpan w:val="4"/>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p w:rsidR="00AF2413" w:rsidRPr="00546058" w:rsidRDefault="00AF2413" w:rsidP="00F068B6">
            <w:pPr>
              <w:spacing w:line="240" w:lineRule="exact"/>
              <w:jc w:val="center"/>
              <w:rPr>
                <w:sz w:val="23"/>
                <w:szCs w:val="23"/>
              </w:rPr>
            </w:pPr>
          </w:p>
        </w:tc>
        <w:tc>
          <w:tcPr>
            <w:tcW w:w="345"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269"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60"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74"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206" w:type="pct"/>
            <w:gridSpan w:val="2"/>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51"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670" w:type="pct"/>
            <w:gridSpan w:val="4"/>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79"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c>
          <w:tcPr>
            <w:tcW w:w="130" w:type="pct"/>
            <w:tcMar>
              <w:top w:w="0" w:type="dxa"/>
              <w:left w:w="0" w:type="dxa"/>
              <w:bottom w:w="0" w:type="dxa"/>
              <w:right w:w="0" w:type="dxa"/>
            </w:tcMar>
            <w:vAlign w:val="center"/>
            <w:hideMark/>
          </w:tcPr>
          <w:p w:rsidR="00AF2413" w:rsidRPr="00546058" w:rsidRDefault="00AF2413" w:rsidP="00F068B6">
            <w:pPr>
              <w:spacing w:line="240" w:lineRule="exact"/>
              <w:jc w:val="center"/>
              <w:rPr>
                <w:sz w:val="23"/>
                <w:szCs w:val="23"/>
              </w:rPr>
            </w:pPr>
            <w:r w:rsidRPr="00546058">
              <w:rPr>
                <w:sz w:val="23"/>
                <w:szCs w:val="23"/>
              </w:rPr>
              <w:t>X</w:t>
            </w:r>
          </w:p>
        </w:tc>
      </w:tr>
      <w:tr w:rsidR="00AF2413" w:rsidRPr="00546058" w:rsidTr="00053AF5">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373" w:type="pct"/>
          <w:tblCellSpacing w:w="0" w:type="dxa"/>
          <w:jc w:val="center"/>
        </w:trPr>
        <w:tc>
          <w:tcPr>
            <w:tcW w:w="4627" w:type="pct"/>
            <w:gridSpan w:val="26"/>
            <w:vAlign w:val="center"/>
            <w:hideMark/>
          </w:tcPr>
          <w:p w:rsidR="000E2A6F" w:rsidRDefault="000E2A6F" w:rsidP="002D7179">
            <w:pPr>
              <w:spacing w:line="240" w:lineRule="exact"/>
              <w:jc w:val="center"/>
            </w:pPr>
          </w:p>
          <w:p w:rsidR="000E2A6F" w:rsidRDefault="000E2A6F" w:rsidP="002D7179">
            <w:pPr>
              <w:spacing w:line="240" w:lineRule="exact"/>
              <w:jc w:val="center"/>
            </w:pPr>
          </w:p>
          <w:p w:rsidR="00803FF6" w:rsidRPr="00546058" w:rsidRDefault="00AF2413" w:rsidP="00803FF6">
            <w:pPr>
              <w:spacing w:line="240" w:lineRule="exact"/>
              <w:jc w:val="center"/>
            </w:pPr>
            <w:r w:rsidRPr="00546058">
              <w:lastRenderedPageBreak/>
              <w:t xml:space="preserve">ФОРМА </w:t>
            </w:r>
            <w:r w:rsidRPr="00546058">
              <w:br/>
              <w:t xml:space="preserve">обоснования закупок товаров, работ и услуг для обеспечения государственных и муниципальных нужд </w:t>
            </w:r>
            <w:r w:rsidRPr="00546058">
              <w:br/>
              <w:t>при формировании и утверждении плана-графика закупок</w:t>
            </w:r>
          </w:p>
        </w:tc>
      </w:tr>
      <w:tr w:rsidR="00053AF5" w:rsidRPr="00546058" w:rsidTr="00053AF5">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286"/>
          <w:tblCellSpacing w:w="15" w:type="dxa"/>
          <w:jc w:val="center"/>
        </w:trPr>
        <w:tc>
          <w:tcPr>
            <w:tcW w:w="2372" w:type="pct"/>
            <w:gridSpan w:val="11"/>
            <w:tcBorders>
              <w:bottom w:val="single" w:sz="6" w:space="0" w:color="000000"/>
            </w:tcBorders>
            <w:vAlign w:val="center"/>
            <w:hideMark/>
          </w:tcPr>
          <w:p w:rsidR="00803FF6" w:rsidRPr="00546058" w:rsidRDefault="00AF2413" w:rsidP="00803FF6">
            <w:pPr>
              <w:spacing w:line="240" w:lineRule="exact"/>
              <w:rPr>
                <w:sz w:val="23"/>
                <w:szCs w:val="23"/>
              </w:rPr>
            </w:pPr>
            <w:r w:rsidRPr="00546058">
              <w:rPr>
                <w:sz w:val="23"/>
                <w:szCs w:val="23"/>
              </w:rPr>
              <w:lastRenderedPageBreak/>
              <w:t>Вид документа (базовый (0)</w:t>
            </w:r>
            <w:r w:rsidR="00C12E23">
              <w:rPr>
                <w:sz w:val="23"/>
                <w:szCs w:val="23"/>
              </w:rPr>
              <w:t>, измененный (порядковый код изменения плана-графика закупок</w:t>
            </w:r>
            <w:r w:rsidRPr="00546058">
              <w:rPr>
                <w:sz w:val="23"/>
                <w:szCs w:val="23"/>
              </w:rPr>
              <w:t>)</w:t>
            </w:r>
            <w:r w:rsidR="00C12E23">
              <w:rPr>
                <w:sz w:val="23"/>
                <w:szCs w:val="23"/>
              </w:rPr>
              <w:t xml:space="preserve"> измененный</w:t>
            </w:r>
            <w:r w:rsidRPr="00546058">
              <w:rPr>
                <w:sz w:val="23"/>
                <w:szCs w:val="23"/>
              </w:rPr>
              <w:t xml:space="preserve"> </w:t>
            </w:r>
          </w:p>
        </w:tc>
        <w:tc>
          <w:tcPr>
            <w:tcW w:w="1166" w:type="pct"/>
            <w:gridSpan w:val="8"/>
            <w:vAlign w:val="center"/>
            <w:hideMark/>
          </w:tcPr>
          <w:p w:rsidR="00AF2413" w:rsidRPr="00546058" w:rsidRDefault="00AF2413" w:rsidP="002D7179">
            <w:pPr>
              <w:spacing w:line="240" w:lineRule="exact"/>
              <w:rPr>
                <w:sz w:val="23"/>
                <w:szCs w:val="23"/>
              </w:rPr>
            </w:pPr>
          </w:p>
        </w:tc>
        <w:tc>
          <w:tcPr>
            <w:tcW w:w="1441" w:type="pct"/>
            <w:gridSpan w:val="11"/>
            <w:vAlign w:val="center"/>
            <w:hideMark/>
          </w:tcPr>
          <w:p w:rsidR="00AF2413" w:rsidRPr="00546058" w:rsidRDefault="00AF2413" w:rsidP="0022124A">
            <w:pPr>
              <w:spacing w:line="240" w:lineRule="exact"/>
              <w:rPr>
                <w:sz w:val="23"/>
                <w:szCs w:val="23"/>
              </w:rPr>
            </w:pPr>
            <w:r w:rsidRPr="00546058">
              <w:rPr>
                <w:sz w:val="23"/>
                <w:szCs w:val="23"/>
              </w:rPr>
              <w:t xml:space="preserve">изменения </w:t>
            </w:r>
            <w:r w:rsidRPr="00C12E23">
              <w:rPr>
                <w:sz w:val="23"/>
                <w:szCs w:val="23"/>
              </w:rPr>
              <w:t>10</w:t>
            </w:r>
          </w:p>
        </w:tc>
        <w:tc>
          <w:tcPr>
            <w:tcW w:w="21" w:type="pct"/>
            <w:tcBorders>
              <w:right w:val="single" w:sz="6" w:space="0" w:color="000000"/>
            </w:tcBorders>
            <w:vAlign w:val="center"/>
            <w:hideMark/>
          </w:tcPr>
          <w:p w:rsidR="00AF2413" w:rsidRPr="00546058" w:rsidRDefault="00AF2413" w:rsidP="002D7179">
            <w:pPr>
              <w:spacing w:line="240" w:lineRule="exact"/>
              <w:jc w:val="center"/>
              <w:rPr>
                <w:sz w:val="23"/>
                <w:szCs w:val="23"/>
              </w:rPr>
            </w:pPr>
          </w:p>
        </w:tc>
      </w:tr>
      <w:tr w:rsidR="00053AF5" w:rsidRPr="00546058" w:rsidTr="008A698B">
        <w:trPr>
          <w:gridAfter w:val="1"/>
          <w:wAfter w:w="21" w:type="pct"/>
          <w:trHeight w:val="2402"/>
          <w:jc w:val="center"/>
        </w:trPr>
        <w:tc>
          <w:tcPr>
            <w:tcW w:w="96" w:type="pct"/>
            <w:hideMark/>
          </w:tcPr>
          <w:p w:rsidR="00AF2413" w:rsidRPr="00546058" w:rsidRDefault="00AF2413" w:rsidP="002D7179">
            <w:pPr>
              <w:spacing w:line="240" w:lineRule="exact"/>
              <w:jc w:val="center"/>
              <w:rPr>
                <w:bCs/>
                <w:sz w:val="23"/>
                <w:szCs w:val="23"/>
              </w:rPr>
            </w:pPr>
            <w:r w:rsidRPr="00546058">
              <w:rPr>
                <w:bCs/>
                <w:sz w:val="23"/>
                <w:szCs w:val="23"/>
              </w:rPr>
              <w:t xml:space="preserve">№ п/п </w:t>
            </w:r>
          </w:p>
        </w:tc>
        <w:tc>
          <w:tcPr>
            <w:tcW w:w="647" w:type="pct"/>
            <w:gridSpan w:val="3"/>
            <w:hideMark/>
          </w:tcPr>
          <w:p w:rsidR="00AF2413" w:rsidRPr="00546058" w:rsidRDefault="00AF2413" w:rsidP="002D7179">
            <w:pPr>
              <w:spacing w:line="240" w:lineRule="exact"/>
              <w:jc w:val="center"/>
              <w:rPr>
                <w:bCs/>
                <w:sz w:val="23"/>
                <w:szCs w:val="23"/>
              </w:rPr>
            </w:pPr>
            <w:r w:rsidRPr="00546058">
              <w:rPr>
                <w:bCs/>
                <w:sz w:val="23"/>
                <w:szCs w:val="23"/>
              </w:rPr>
              <w:t xml:space="preserve">Идентификационный код закупки </w:t>
            </w:r>
          </w:p>
        </w:tc>
        <w:tc>
          <w:tcPr>
            <w:tcW w:w="611" w:type="pct"/>
            <w:gridSpan w:val="2"/>
            <w:hideMark/>
          </w:tcPr>
          <w:p w:rsidR="00AF2413" w:rsidRPr="00546058" w:rsidRDefault="00AF2413" w:rsidP="002D7179">
            <w:pPr>
              <w:spacing w:line="240" w:lineRule="exact"/>
              <w:jc w:val="center"/>
              <w:rPr>
                <w:bCs/>
                <w:sz w:val="23"/>
                <w:szCs w:val="23"/>
              </w:rPr>
            </w:pPr>
            <w:r w:rsidRPr="00546058">
              <w:rPr>
                <w:bCs/>
                <w:sz w:val="23"/>
                <w:szCs w:val="23"/>
              </w:rPr>
              <w:t xml:space="preserve">Наименование объекта закупки </w:t>
            </w:r>
          </w:p>
        </w:tc>
        <w:tc>
          <w:tcPr>
            <w:tcW w:w="529" w:type="pct"/>
            <w:gridSpan w:val="3"/>
            <w:hideMark/>
          </w:tcPr>
          <w:p w:rsidR="00AF2413" w:rsidRPr="00546058" w:rsidRDefault="00AF2413" w:rsidP="002D7179">
            <w:pPr>
              <w:spacing w:line="240" w:lineRule="exact"/>
              <w:jc w:val="center"/>
              <w:rPr>
                <w:bCs/>
                <w:sz w:val="23"/>
                <w:szCs w:val="23"/>
              </w:rPr>
            </w:pPr>
            <w:r w:rsidRPr="00546058">
              <w:rPr>
                <w:bCs/>
                <w:sz w:val="23"/>
                <w:szCs w:val="23"/>
              </w:rPr>
              <w:t xml:space="preserve">Начальная (максимальная) цена контракта, контракта заключаемого с единственным поставщиком (подрядчиком, исполнителем) </w:t>
            </w:r>
          </w:p>
        </w:tc>
        <w:tc>
          <w:tcPr>
            <w:tcW w:w="489" w:type="pct"/>
            <w:gridSpan w:val="2"/>
            <w:hideMark/>
          </w:tcPr>
          <w:p w:rsidR="00AF2413" w:rsidRPr="00546058" w:rsidRDefault="00AF2413" w:rsidP="002D7179">
            <w:pPr>
              <w:spacing w:line="240" w:lineRule="exact"/>
              <w:jc w:val="center"/>
              <w:rPr>
                <w:bCs/>
                <w:sz w:val="23"/>
                <w:szCs w:val="23"/>
              </w:rPr>
            </w:pPr>
            <w:r w:rsidRPr="00546058">
              <w:rPr>
                <w:bCs/>
                <w:sz w:val="23"/>
                <w:szCs w:val="23"/>
              </w:rPr>
              <w:t xml:space="preserve">Наименование метода определения и обоснования начальной (максимальной) цены контракта, цены контракта, заключаемого с единственным поставщиком (подрядчиком, исполнителем) </w:t>
            </w:r>
          </w:p>
        </w:tc>
        <w:tc>
          <w:tcPr>
            <w:tcW w:w="564" w:type="pct"/>
            <w:gridSpan w:val="4"/>
            <w:hideMark/>
          </w:tcPr>
          <w:p w:rsidR="00AF2413" w:rsidRPr="00546058" w:rsidRDefault="00AF2413" w:rsidP="00053AF5">
            <w:pPr>
              <w:spacing w:line="240" w:lineRule="exact"/>
              <w:jc w:val="center"/>
              <w:rPr>
                <w:bCs/>
                <w:sz w:val="23"/>
                <w:szCs w:val="23"/>
              </w:rPr>
            </w:pPr>
            <w:r w:rsidRPr="00546058">
              <w:rPr>
                <w:bCs/>
                <w:sz w:val="23"/>
                <w:szCs w:val="23"/>
              </w:rPr>
              <w:t>Обоснование невозможности приме</w:t>
            </w:r>
            <w:r w:rsidR="00C12E23">
              <w:rPr>
                <w:bCs/>
                <w:sz w:val="23"/>
                <w:szCs w:val="23"/>
              </w:rPr>
              <w:t>нения для опреде</w:t>
            </w:r>
            <w:r w:rsidRPr="00546058">
              <w:rPr>
                <w:bCs/>
                <w:sz w:val="23"/>
                <w:szCs w:val="23"/>
              </w:rPr>
              <w:t>ления и обоснования начальной (максимальной) цены контракта, цены контракта, заключаемого с единственным поставщиком (подрядчиком, исполнителем), методов, указанных в части 1 статьи 22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а также обоснование мето</w:t>
            </w:r>
            <w:r>
              <w:rPr>
                <w:bCs/>
                <w:sz w:val="23"/>
                <w:szCs w:val="23"/>
              </w:rPr>
              <w:t>да определения и обоснования начальной (макси</w:t>
            </w:r>
            <w:r w:rsidRPr="00546058">
              <w:rPr>
                <w:bCs/>
                <w:sz w:val="23"/>
                <w:szCs w:val="23"/>
              </w:rPr>
              <w:t xml:space="preserve">мальной) цены контракта, цены контракта, </w:t>
            </w:r>
            <w:r w:rsidRPr="00546058">
              <w:rPr>
                <w:bCs/>
                <w:sz w:val="23"/>
                <w:szCs w:val="23"/>
              </w:rPr>
              <w:lastRenderedPageBreak/>
              <w:t>заклю</w:t>
            </w:r>
            <w:r>
              <w:rPr>
                <w:bCs/>
                <w:sz w:val="23"/>
                <w:szCs w:val="23"/>
              </w:rPr>
              <w:t>чаемого с единственным поставщиком (подряд</w:t>
            </w:r>
            <w:r w:rsidRPr="00546058">
              <w:rPr>
                <w:bCs/>
                <w:sz w:val="23"/>
                <w:szCs w:val="23"/>
              </w:rPr>
              <w:t>чиком, исполнит</w:t>
            </w:r>
            <w:r>
              <w:rPr>
                <w:bCs/>
                <w:sz w:val="23"/>
                <w:szCs w:val="23"/>
              </w:rPr>
              <w:t>елем), не преду</w:t>
            </w:r>
            <w:r w:rsidRPr="00546058">
              <w:rPr>
                <w:bCs/>
                <w:sz w:val="23"/>
                <w:szCs w:val="23"/>
              </w:rPr>
              <w:t>смотренного частью 1 статьи 22 Федерального закона</w:t>
            </w:r>
          </w:p>
        </w:tc>
        <w:tc>
          <w:tcPr>
            <w:tcW w:w="602" w:type="pct"/>
            <w:gridSpan w:val="4"/>
            <w:hideMark/>
          </w:tcPr>
          <w:p w:rsidR="00AF2413" w:rsidRPr="00546058" w:rsidRDefault="00AF2413" w:rsidP="002D7179">
            <w:pPr>
              <w:spacing w:line="240" w:lineRule="exact"/>
              <w:jc w:val="center"/>
              <w:rPr>
                <w:bCs/>
                <w:sz w:val="23"/>
                <w:szCs w:val="23"/>
              </w:rPr>
            </w:pPr>
            <w:r w:rsidRPr="00546058">
              <w:rPr>
                <w:bCs/>
                <w:sz w:val="23"/>
                <w:szCs w:val="23"/>
              </w:rPr>
              <w:lastRenderedPageBreak/>
              <w:t xml:space="preserve">Обоснование начальной (максимальной) цены контракта, цены контракта, заключаемого с единственным поставщиком (подрядчиком, исполнителем) в порядке, установленном статьей 22 Федерального закона </w:t>
            </w:r>
          </w:p>
        </w:tc>
        <w:tc>
          <w:tcPr>
            <w:tcW w:w="450" w:type="pct"/>
            <w:gridSpan w:val="5"/>
            <w:hideMark/>
          </w:tcPr>
          <w:p w:rsidR="00AF2413" w:rsidRPr="00546058" w:rsidRDefault="00AF2413" w:rsidP="00C12E23">
            <w:pPr>
              <w:spacing w:line="240" w:lineRule="exact"/>
              <w:jc w:val="center"/>
              <w:rPr>
                <w:bCs/>
                <w:sz w:val="23"/>
                <w:szCs w:val="23"/>
              </w:rPr>
            </w:pPr>
            <w:r w:rsidRPr="00546058">
              <w:rPr>
                <w:bCs/>
                <w:sz w:val="23"/>
                <w:szCs w:val="23"/>
              </w:rPr>
              <w:t xml:space="preserve">Способ определения поставщика (подрядчика, исполнителя) </w:t>
            </w:r>
          </w:p>
        </w:tc>
        <w:tc>
          <w:tcPr>
            <w:tcW w:w="639" w:type="pct"/>
            <w:gridSpan w:val="2"/>
            <w:hideMark/>
          </w:tcPr>
          <w:p w:rsidR="00AF2413" w:rsidRPr="00546058" w:rsidRDefault="00AF2413" w:rsidP="002D7179">
            <w:pPr>
              <w:spacing w:line="240" w:lineRule="exact"/>
              <w:jc w:val="center"/>
              <w:rPr>
                <w:bCs/>
                <w:sz w:val="23"/>
                <w:szCs w:val="23"/>
              </w:rPr>
            </w:pPr>
            <w:r w:rsidRPr="00546058">
              <w:rPr>
                <w:bCs/>
                <w:sz w:val="23"/>
                <w:szCs w:val="23"/>
              </w:rPr>
              <w:t xml:space="preserve">Обоснование выбранного способа определения поставщика (подрядчика, исполнителя) </w:t>
            </w:r>
          </w:p>
        </w:tc>
        <w:tc>
          <w:tcPr>
            <w:tcW w:w="352" w:type="pct"/>
            <w:gridSpan w:val="4"/>
            <w:hideMark/>
          </w:tcPr>
          <w:p w:rsidR="00AF2413" w:rsidRPr="00546058" w:rsidRDefault="00AF2413" w:rsidP="002D7179">
            <w:pPr>
              <w:spacing w:line="240" w:lineRule="exact"/>
              <w:jc w:val="center"/>
              <w:rPr>
                <w:bCs/>
                <w:sz w:val="23"/>
                <w:szCs w:val="23"/>
              </w:rPr>
            </w:pPr>
            <w:r w:rsidRPr="00546058">
              <w:rPr>
                <w:bCs/>
                <w:sz w:val="23"/>
                <w:szCs w:val="23"/>
              </w:rPr>
              <w:t xml:space="preserve">Обосно-вание дополни-тельных требова-ний к участни-кам закупки (при наличии таких требова-ний) </w:t>
            </w:r>
          </w:p>
        </w:tc>
      </w:tr>
      <w:tr w:rsidR="00053AF5" w:rsidRPr="00546058" w:rsidTr="008A698B">
        <w:trPr>
          <w:gridAfter w:val="1"/>
          <w:wAfter w:w="21" w:type="pct"/>
          <w:trHeight w:val="283"/>
          <w:jc w:val="center"/>
        </w:trPr>
        <w:tc>
          <w:tcPr>
            <w:tcW w:w="96" w:type="pct"/>
            <w:vAlign w:val="center"/>
            <w:hideMark/>
          </w:tcPr>
          <w:p w:rsidR="00AF2413" w:rsidRPr="00546058" w:rsidRDefault="00AF2413" w:rsidP="002D7179">
            <w:pPr>
              <w:spacing w:line="240" w:lineRule="exact"/>
              <w:jc w:val="center"/>
              <w:rPr>
                <w:sz w:val="23"/>
                <w:szCs w:val="23"/>
              </w:rPr>
            </w:pPr>
            <w:r w:rsidRPr="00546058">
              <w:rPr>
                <w:sz w:val="23"/>
                <w:szCs w:val="23"/>
              </w:rPr>
              <w:lastRenderedPageBreak/>
              <w:t>1</w:t>
            </w:r>
          </w:p>
        </w:tc>
        <w:tc>
          <w:tcPr>
            <w:tcW w:w="647" w:type="pct"/>
            <w:gridSpan w:val="3"/>
            <w:vAlign w:val="center"/>
            <w:hideMark/>
          </w:tcPr>
          <w:p w:rsidR="00AF2413" w:rsidRPr="00546058" w:rsidRDefault="00AF2413" w:rsidP="002D7179">
            <w:pPr>
              <w:spacing w:line="240" w:lineRule="exact"/>
              <w:jc w:val="center"/>
              <w:rPr>
                <w:sz w:val="23"/>
                <w:szCs w:val="23"/>
              </w:rPr>
            </w:pPr>
            <w:r w:rsidRPr="00546058">
              <w:rPr>
                <w:sz w:val="23"/>
                <w:szCs w:val="23"/>
              </w:rPr>
              <w:t>2</w:t>
            </w:r>
          </w:p>
        </w:tc>
        <w:tc>
          <w:tcPr>
            <w:tcW w:w="611" w:type="pct"/>
            <w:gridSpan w:val="2"/>
            <w:vAlign w:val="center"/>
            <w:hideMark/>
          </w:tcPr>
          <w:p w:rsidR="00AF2413" w:rsidRPr="00546058" w:rsidRDefault="00AF2413" w:rsidP="002D7179">
            <w:pPr>
              <w:spacing w:line="240" w:lineRule="exact"/>
              <w:jc w:val="center"/>
              <w:rPr>
                <w:sz w:val="23"/>
                <w:szCs w:val="23"/>
              </w:rPr>
            </w:pPr>
            <w:r w:rsidRPr="00546058">
              <w:rPr>
                <w:sz w:val="23"/>
                <w:szCs w:val="23"/>
              </w:rPr>
              <w:t>3</w:t>
            </w:r>
          </w:p>
        </w:tc>
        <w:tc>
          <w:tcPr>
            <w:tcW w:w="529" w:type="pct"/>
            <w:gridSpan w:val="3"/>
            <w:vAlign w:val="center"/>
            <w:hideMark/>
          </w:tcPr>
          <w:p w:rsidR="00AF2413" w:rsidRPr="00546058" w:rsidRDefault="00AF2413" w:rsidP="002D7179">
            <w:pPr>
              <w:spacing w:line="240" w:lineRule="exact"/>
              <w:jc w:val="center"/>
              <w:rPr>
                <w:sz w:val="23"/>
                <w:szCs w:val="23"/>
              </w:rPr>
            </w:pPr>
            <w:r w:rsidRPr="00546058">
              <w:rPr>
                <w:sz w:val="23"/>
                <w:szCs w:val="23"/>
              </w:rPr>
              <w:t>4</w:t>
            </w:r>
          </w:p>
        </w:tc>
        <w:tc>
          <w:tcPr>
            <w:tcW w:w="489" w:type="pct"/>
            <w:gridSpan w:val="2"/>
            <w:vAlign w:val="center"/>
            <w:hideMark/>
          </w:tcPr>
          <w:p w:rsidR="00AF2413" w:rsidRPr="00546058" w:rsidRDefault="00AF2413" w:rsidP="002D7179">
            <w:pPr>
              <w:spacing w:line="240" w:lineRule="exact"/>
              <w:jc w:val="center"/>
              <w:rPr>
                <w:sz w:val="23"/>
                <w:szCs w:val="23"/>
              </w:rPr>
            </w:pPr>
            <w:r w:rsidRPr="00546058">
              <w:rPr>
                <w:sz w:val="23"/>
                <w:szCs w:val="23"/>
              </w:rPr>
              <w:t>5</w:t>
            </w:r>
          </w:p>
        </w:tc>
        <w:tc>
          <w:tcPr>
            <w:tcW w:w="564" w:type="pct"/>
            <w:gridSpan w:val="4"/>
            <w:vAlign w:val="center"/>
            <w:hideMark/>
          </w:tcPr>
          <w:p w:rsidR="00AF2413" w:rsidRPr="00546058" w:rsidRDefault="00AF2413" w:rsidP="002D7179">
            <w:pPr>
              <w:spacing w:line="240" w:lineRule="exact"/>
              <w:jc w:val="center"/>
              <w:rPr>
                <w:sz w:val="23"/>
                <w:szCs w:val="23"/>
              </w:rPr>
            </w:pPr>
            <w:r w:rsidRPr="00546058">
              <w:rPr>
                <w:sz w:val="23"/>
                <w:szCs w:val="23"/>
              </w:rPr>
              <w:t>6</w:t>
            </w:r>
          </w:p>
        </w:tc>
        <w:tc>
          <w:tcPr>
            <w:tcW w:w="602" w:type="pct"/>
            <w:gridSpan w:val="4"/>
            <w:vAlign w:val="center"/>
            <w:hideMark/>
          </w:tcPr>
          <w:p w:rsidR="00AF2413" w:rsidRPr="00546058" w:rsidRDefault="00AF2413" w:rsidP="002D7179">
            <w:pPr>
              <w:spacing w:line="240" w:lineRule="exact"/>
              <w:jc w:val="center"/>
              <w:rPr>
                <w:sz w:val="23"/>
                <w:szCs w:val="23"/>
              </w:rPr>
            </w:pPr>
            <w:r w:rsidRPr="00546058">
              <w:rPr>
                <w:sz w:val="23"/>
                <w:szCs w:val="23"/>
              </w:rPr>
              <w:t>7</w:t>
            </w:r>
          </w:p>
        </w:tc>
        <w:tc>
          <w:tcPr>
            <w:tcW w:w="450" w:type="pct"/>
            <w:gridSpan w:val="5"/>
            <w:vAlign w:val="center"/>
            <w:hideMark/>
          </w:tcPr>
          <w:p w:rsidR="00AF2413" w:rsidRPr="00546058" w:rsidRDefault="00AF2413" w:rsidP="002D7179">
            <w:pPr>
              <w:spacing w:line="240" w:lineRule="exact"/>
              <w:jc w:val="center"/>
              <w:rPr>
                <w:sz w:val="23"/>
                <w:szCs w:val="23"/>
              </w:rPr>
            </w:pPr>
            <w:r w:rsidRPr="00546058">
              <w:rPr>
                <w:sz w:val="23"/>
                <w:szCs w:val="23"/>
              </w:rPr>
              <w:t>8</w:t>
            </w:r>
          </w:p>
        </w:tc>
        <w:tc>
          <w:tcPr>
            <w:tcW w:w="639" w:type="pct"/>
            <w:gridSpan w:val="2"/>
            <w:vAlign w:val="center"/>
            <w:hideMark/>
          </w:tcPr>
          <w:p w:rsidR="00AF2413" w:rsidRPr="00546058" w:rsidRDefault="00AF2413" w:rsidP="002D7179">
            <w:pPr>
              <w:spacing w:line="240" w:lineRule="exact"/>
              <w:jc w:val="center"/>
              <w:rPr>
                <w:sz w:val="23"/>
                <w:szCs w:val="23"/>
              </w:rPr>
            </w:pPr>
            <w:r w:rsidRPr="00546058">
              <w:rPr>
                <w:sz w:val="23"/>
                <w:szCs w:val="23"/>
              </w:rPr>
              <w:t>9</w:t>
            </w:r>
          </w:p>
        </w:tc>
        <w:tc>
          <w:tcPr>
            <w:tcW w:w="352" w:type="pct"/>
            <w:gridSpan w:val="4"/>
            <w:vAlign w:val="center"/>
            <w:hideMark/>
          </w:tcPr>
          <w:p w:rsidR="00AF2413" w:rsidRPr="00546058" w:rsidRDefault="00AF2413" w:rsidP="002D7179">
            <w:pPr>
              <w:spacing w:line="240" w:lineRule="exact"/>
              <w:jc w:val="center"/>
              <w:rPr>
                <w:sz w:val="23"/>
                <w:szCs w:val="23"/>
              </w:rPr>
            </w:pPr>
            <w:r w:rsidRPr="00546058">
              <w:rPr>
                <w:sz w:val="23"/>
                <w:szCs w:val="23"/>
              </w:rPr>
              <w:t>10</w:t>
            </w:r>
          </w:p>
        </w:tc>
      </w:tr>
      <w:tr w:rsidR="00053AF5" w:rsidRPr="00546058" w:rsidTr="00676BCF">
        <w:trPr>
          <w:gridAfter w:val="1"/>
          <w:wAfter w:w="21" w:type="pct"/>
          <w:jc w:val="center"/>
        </w:trPr>
        <w:tc>
          <w:tcPr>
            <w:tcW w:w="96" w:type="pct"/>
            <w:hideMark/>
          </w:tcPr>
          <w:p w:rsidR="00C12E23" w:rsidRPr="00546058" w:rsidRDefault="00C12E23" w:rsidP="007E2DAE">
            <w:pPr>
              <w:spacing w:line="240" w:lineRule="exact"/>
              <w:jc w:val="center"/>
              <w:rPr>
                <w:sz w:val="23"/>
                <w:szCs w:val="23"/>
              </w:rPr>
            </w:pPr>
            <w:r>
              <w:rPr>
                <w:sz w:val="23"/>
                <w:szCs w:val="23"/>
              </w:rPr>
              <w:t>1.</w:t>
            </w:r>
          </w:p>
        </w:tc>
        <w:tc>
          <w:tcPr>
            <w:tcW w:w="647" w:type="pct"/>
            <w:gridSpan w:val="3"/>
            <w:hideMark/>
          </w:tcPr>
          <w:p w:rsidR="00C12E23" w:rsidRPr="00546058" w:rsidRDefault="00C12E23" w:rsidP="007E2DAE">
            <w:pPr>
              <w:spacing w:line="240" w:lineRule="exact"/>
              <w:jc w:val="center"/>
              <w:rPr>
                <w:sz w:val="23"/>
                <w:szCs w:val="23"/>
              </w:rPr>
            </w:pPr>
            <w:r w:rsidRPr="00546058">
              <w:rPr>
                <w:sz w:val="23"/>
                <w:szCs w:val="23"/>
              </w:rPr>
              <w:t>1735301001141530101001000</w:t>
            </w:r>
            <w:r w:rsidR="007E2DAE">
              <w:rPr>
                <w:sz w:val="23"/>
                <w:szCs w:val="23"/>
              </w:rPr>
              <w:t>4</w:t>
            </w:r>
            <w:r w:rsidRPr="00546058">
              <w:rPr>
                <w:sz w:val="23"/>
                <w:szCs w:val="23"/>
              </w:rPr>
              <w:t>0</w:t>
            </w:r>
            <w:r w:rsidR="007E2DAE">
              <w:rPr>
                <w:sz w:val="23"/>
                <w:szCs w:val="23"/>
              </w:rPr>
              <w:t>01</w:t>
            </w:r>
            <w:r w:rsidRPr="00546058">
              <w:rPr>
                <w:sz w:val="23"/>
                <w:szCs w:val="23"/>
              </w:rPr>
              <w:t>8411244</w:t>
            </w:r>
          </w:p>
          <w:p w:rsidR="00C12E23" w:rsidRPr="00546058" w:rsidRDefault="00C12E23" w:rsidP="007E2DAE">
            <w:pPr>
              <w:spacing w:line="240" w:lineRule="exact"/>
              <w:jc w:val="center"/>
              <w:rPr>
                <w:sz w:val="23"/>
                <w:szCs w:val="23"/>
              </w:rPr>
            </w:pPr>
          </w:p>
        </w:tc>
        <w:tc>
          <w:tcPr>
            <w:tcW w:w="611" w:type="pct"/>
            <w:gridSpan w:val="2"/>
            <w:hideMark/>
          </w:tcPr>
          <w:p w:rsidR="00C12E23" w:rsidRPr="00546058" w:rsidRDefault="00C12E23" w:rsidP="00EC17D8">
            <w:pPr>
              <w:spacing w:line="240" w:lineRule="exact"/>
              <w:jc w:val="center"/>
              <w:rPr>
                <w:sz w:val="23"/>
                <w:szCs w:val="23"/>
              </w:rPr>
            </w:pPr>
            <w:r w:rsidRPr="00546058">
              <w:rPr>
                <w:sz w:val="23"/>
                <w:szCs w:val="23"/>
              </w:rPr>
              <w:t>Оказание информационных услуг по предоставлению статистической информации</w:t>
            </w:r>
          </w:p>
        </w:tc>
        <w:tc>
          <w:tcPr>
            <w:tcW w:w="529" w:type="pct"/>
            <w:gridSpan w:val="3"/>
            <w:hideMark/>
          </w:tcPr>
          <w:p w:rsidR="00C12E23" w:rsidRPr="007E2DAE" w:rsidRDefault="00C12E23" w:rsidP="00EC17D8">
            <w:pPr>
              <w:spacing w:line="240" w:lineRule="exact"/>
              <w:jc w:val="center"/>
              <w:rPr>
                <w:sz w:val="23"/>
                <w:szCs w:val="23"/>
              </w:rPr>
            </w:pPr>
            <w:r w:rsidRPr="007E2DAE">
              <w:rPr>
                <w:sz w:val="23"/>
                <w:szCs w:val="23"/>
              </w:rPr>
              <w:t>19074.00</w:t>
            </w:r>
          </w:p>
        </w:tc>
        <w:tc>
          <w:tcPr>
            <w:tcW w:w="489" w:type="pct"/>
            <w:gridSpan w:val="2"/>
            <w:hideMark/>
          </w:tcPr>
          <w:p w:rsidR="00C12E23" w:rsidRPr="00546058" w:rsidRDefault="00C12E23" w:rsidP="00EC17D8">
            <w:pPr>
              <w:spacing w:line="240" w:lineRule="exact"/>
              <w:jc w:val="center"/>
              <w:rPr>
                <w:sz w:val="23"/>
                <w:szCs w:val="23"/>
              </w:rPr>
            </w:pPr>
            <w:r w:rsidRPr="00546058">
              <w:rPr>
                <w:sz w:val="23"/>
                <w:szCs w:val="23"/>
              </w:rPr>
              <w:t>Тарифный метод</w:t>
            </w:r>
          </w:p>
        </w:tc>
        <w:tc>
          <w:tcPr>
            <w:tcW w:w="564" w:type="pct"/>
            <w:gridSpan w:val="4"/>
            <w:hideMark/>
          </w:tcPr>
          <w:p w:rsidR="00C12E23" w:rsidRPr="00546058" w:rsidRDefault="00C12E23" w:rsidP="00EC17D8">
            <w:pPr>
              <w:spacing w:line="240" w:lineRule="exact"/>
              <w:jc w:val="center"/>
              <w:rPr>
                <w:sz w:val="23"/>
                <w:szCs w:val="23"/>
              </w:rPr>
            </w:pPr>
          </w:p>
        </w:tc>
        <w:tc>
          <w:tcPr>
            <w:tcW w:w="602" w:type="pct"/>
            <w:gridSpan w:val="4"/>
            <w:hideMark/>
          </w:tcPr>
          <w:p w:rsidR="00C12E23" w:rsidRPr="00546058" w:rsidRDefault="00C12E23" w:rsidP="00EC17D8">
            <w:pPr>
              <w:spacing w:line="240" w:lineRule="exact"/>
              <w:jc w:val="center"/>
              <w:rPr>
                <w:sz w:val="23"/>
                <w:szCs w:val="23"/>
              </w:rPr>
            </w:pPr>
            <w:r w:rsidRPr="00546058">
              <w:rPr>
                <w:sz w:val="23"/>
                <w:szCs w:val="23"/>
              </w:rPr>
              <w:t>Расчет произведен в соответствии с Порядком расчета стоимости предоставления статистической информации на основе договоров об оказании информационных услуг, утвержденного Приказом Росстата от 29.12.2014 г. № 29</w:t>
            </w:r>
          </w:p>
        </w:tc>
        <w:tc>
          <w:tcPr>
            <w:tcW w:w="450" w:type="pct"/>
            <w:gridSpan w:val="5"/>
            <w:hideMark/>
          </w:tcPr>
          <w:p w:rsidR="00C12E23" w:rsidRPr="00546058" w:rsidRDefault="00C12E23" w:rsidP="007E2DAE">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639" w:type="pct"/>
            <w:gridSpan w:val="2"/>
            <w:hideMark/>
          </w:tcPr>
          <w:p w:rsidR="00C12E23" w:rsidRPr="00546058" w:rsidRDefault="00C12E23" w:rsidP="00EC17D8">
            <w:pPr>
              <w:spacing w:line="240" w:lineRule="exact"/>
              <w:jc w:val="center"/>
              <w:rPr>
                <w:sz w:val="23"/>
                <w:szCs w:val="23"/>
              </w:rPr>
            </w:pPr>
            <w:r w:rsidRPr="00546058">
              <w:rPr>
                <w:sz w:val="23"/>
                <w:szCs w:val="23"/>
              </w:rPr>
              <w:t>В соответствии с п.6 ч. 1 ст. 93 ФЗ №44</w:t>
            </w:r>
          </w:p>
        </w:tc>
        <w:tc>
          <w:tcPr>
            <w:tcW w:w="352" w:type="pct"/>
            <w:gridSpan w:val="4"/>
            <w:hideMark/>
          </w:tcPr>
          <w:p w:rsidR="00C12E23" w:rsidRPr="00546058" w:rsidRDefault="00C12E23" w:rsidP="00EC17D8">
            <w:pPr>
              <w:spacing w:line="240" w:lineRule="exact"/>
              <w:jc w:val="center"/>
              <w:rPr>
                <w:sz w:val="23"/>
                <w:szCs w:val="23"/>
              </w:rPr>
            </w:pPr>
          </w:p>
        </w:tc>
      </w:tr>
      <w:tr w:rsidR="00053AF5" w:rsidRPr="00546058" w:rsidTr="00676BCF">
        <w:trPr>
          <w:gridAfter w:val="1"/>
          <w:wAfter w:w="21" w:type="pct"/>
          <w:jc w:val="center"/>
        </w:trPr>
        <w:tc>
          <w:tcPr>
            <w:tcW w:w="96" w:type="pct"/>
            <w:hideMark/>
          </w:tcPr>
          <w:p w:rsidR="00C12E23" w:rsidRPr="00546058" w:rsidRDefault="00C12E23" w:rsidP="00C12E23">
            <w:pPr>
              <w:spacing w:line="240" w:lineRule="exact"/>
              <w:jc w:val="center"/>
              <w:rPr>
                <w:sz w:val="23"/>
                <w:szCs w:val="23"/>
              </w:rPr>
            </w:pPr>
            <w:r>
              <w:rPr>
                <w:sz w:val="23"/>
                <w:szCs w:val="23"/>
              </w:rPr>
              <w:t>2.</w:t>
            </w:r>
          </w:p>
        </w:tc>
        <w:tc>
          <w:tcPr>
            <w:tcW w:w="647" w:type="pct"/>
            <w:gridSpan w:val="3"/>
            <w:hideMark/>
          </w:tcPr>
          <w:p w:rsidR="00C12E23" w:rsidRPr="00546058" w:rsidRDefault="00C12E23" w:rsidP="002D7179">
            <w:pPr>
              <w:spacing w:line="240" w:lineRule="exact"/>
              <w:jc w:val="center"/>
              <w:rPr>
                <w:sz w:val="23"/>
                <w:szCs w:val="23"/>
              </w:rPr>
            </w:pPr>
            <w:r w:rsidRPr="00546058">
              <w:rPr>
                <w:sz w:val="23"/>
                <w:szCs w:val="23"/>
              </w:rPr>
              <w:t>173530100114153010100100010</w:t>
            </w:r>
            <w:r>
              <w:rPr>
                <w:sz w:val="23"/>
                <w:szCs w:val="23"/>
              </w:rPr>
              <w:t>10</w:t>
            </w:r>
            <w:r w:rsidRPr="00546058">
              <w:rPr>
                <w:sz w:val="23"/>
                <w:szCs w:val="23"/>
              </w:rPr>
              <w:t>8411244</w:t>
            </w:r>
          </w:p>
          <w:p w:rsidR="00C12E23" w:rsidRPr="00546058" w:rsidRDefault="00C12E23" w:rsidP="002D7179">
            <w:pPr>
              <w:spacing w:line="240" w:lineRule="exact"/>
              <w:jc w:val="center"/>
              <w:rPr>
                <w:sz w:val="23"/>
                <w:szCs w:val="23"/>
              </w:rPr>
            </w:pPr>
          </w:p>
          <w:p w:rsidR="00C12E23" w:rsidRPr="00546058" w:rsidRDefault="00C12E23" w:rsidP="002D7179">
            <w:pPr>
              <w:spacing w:line="240" w:lineRule="exact"/>
              <w:jc w:val="center"/>
              <w:rPr>
                <w:sz w:val="23"/>
                <w:szCs w:val="23"/>
              </w:rPr>
            </w:pPr>
          </w:p>
        </w:tc>
        <w:tc>
          <w:tcPr>
            <w:tcW w:w="611" w:type="pct"/>
            <w:gridSpan w:val="2"/>
            <w:hideMark/>
          </w:tcPr>
          <w:p w:rsidR="00C12E23" w:rsidRPr="00546058" w:rsidRDefault="00C12E23" w:rsidP="002D7179">
            <w:pPr>
              <w:spacing w:line="240" w:lineRule="exact"/>
              <w:jc w:val="center"/>
              <w:rPr>
                <w:sz w:val="23"/>
                <w:szCs w:val="23"/>
              </w:rPr>
            </w:pPr>
            <w:r w:rsidRPr="00546058">
              <w:rPr>
                <w:sz w:val="23"/>
                <w:szCs w:val="23"/>
              </w:rPr>
              <w:t>Оказание информационных услуг по предоставлению статистической информации</w:t>
            </w:r>
          </w:p>
        </w:tc>
        <w:tc>
          <w:tcPr>
            <w:tcW w:w="529" w:type="pct"/>
            <w:gridSpan w:val="3"/>
            <w:hideMark/>
          </w:tcPr>
          <w:p w:rsidR="00C12E23" w:rsidRPr="007E2DAE" w:rsidRDefault="00C12E23" w:rsidP="002D7179">
            <w:pPr>
              <w:spacing w:line="240" w:lineRule="exact"/>
              <w:jc w:val="center"/>
              <w:rPr>
                <w:sz w:val="23"/>
                <w:szCs w:val="23"/>
              </w:rPr>
            </w:pPr>
            <w:r w:rsidRPr="007E2DAE">
              <w:rPr>
                <w:sz w:val="23"/>
                <w:szCs w:val="23"/>
              </w:rPr>
              <w:t>19074.00</w:t>
            </w:r>
          </w:p>
        </w:tc>
        <w:tc>
          <w:tcPr>
            <w:tcW w:w="489" w:type="pct"/>
            <w:gridSpan w:val="2"/>
            <w:hideMark/>
          </w:tcPr>
          <w:p w:rsidR="00C12E23" w:rsidRPr="00546058" w:rsidRDefault="00C12E23" w:rsidP="002D7179">
            <w:pPr>
              <w:spacing w:line="240" w:lineRule="exact"/>
              <w:jc w:val="center"/>
              <w:rPr>
                <w:sz w:val="23"/>
                <w:szCs w:val="23"/>
              </w:rPr>
            </w:pPr>
            <w:r w:rsidRPr="00546058">
              <w:rPr>
                <w:sz w:val="23"/>
                <w:szCs w:val="23"/>
              </w:rPr>
              <w:t>Тарифный метод</w:t>
            </w:r>
          </w:p>
        </w:tc>
        <w:tc>
          <w:tcPr>
            <w:tcW w:w="564" w:type="pct"/>
            <w:gridSpan w:val="4"/>
            <w:hideMark/>
          </w:tcPr>
          <w:p w:rsidR="00C12E23" w:rsidRPr="00546058" w:rsidRDefault="00C12E23" w:rsidP="002D7179">
            <w:pPr>
              <w:spacing w:line="240" w:lineRule="exact"/>
              <w:jc w:val="center"/>
              <w:rPr>
                <w:sz w:val="23"/>
                <w:szCs w:val="23"/>
              </w:rPr>
            </w:pPr>
          </w:p>
        </w:tc>
        <w:tc>
          <w:tcPr>
            <w:tcW w:w="602" w:type="pct"/>
            <w:gridSpan w:val="4"/>
            <w:hideMark/>
          </w:tcPr>
          <w:p w:rsidR="00C12E23" w:rsidRDefault="00C12E23" w:rsidP="002D7179">
            <w:pPr>
              <w:spacing w:line="240" w:lineRule="exact"/>
              <w:jc w:val="center"/>
              <w:rPr>
                <w:sz w:val="23"/>
                <w:szCs w:val="23"/>
              </w:rPr>
            </w:pPr>
            <w:r w:rsidRPr="00546058">
              <w:rPr>
                <w:sz w:val="23"/>
                <w:szCs w:val="23"/>
              </w:rPr>
              <w:t>Расчет произведен в соответствии с Порядком расчета стоимости предоставления статистической информации на основе договоров об оказании информационных услуг, утвержденного Приказом Росстата от 29.12.2014 г. № 29</w:t>
            </w:r>
          </w:p>
          <w:p w:rsidR="008A698B" w:rsidRPr="00546058" w:rsidRDefault="008A698B" w:rsidP="002D7179">
            <w:pPr>
              <w:spacing w:line="240" w:lineRule="exact"/>
              <w:jc w:val="center"/>
              <w:rPr>
                <w:sz w:val="23"/>
                <w:szCs w:val="23"/>
              </w:rPr>
            </w:pPr>
          </w:p>
        </w:tc>
        <w:tc>
          <w:tcPr>
            <w:tcW w:w="450" w:type="pct"/>
            <w:gridSpan w:val="5"/>
            <w:hideMark/>
          </w:tcPr>
          <w:p w:rsidR="00C12E23" w:rsidRPr="00546058" w:rsidRDefault="00C12E23" w:rsidP="007E2DAE">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639" w:type="pct"/>
            <w:gridSpan w:val="2"/>
            <w:hideMark/>
          </w:tcPr>
          <w:p w:rsidR="00C12E23" w:rsidRPr="00546058" w:rsidRDefault="00C12E23" w:rsidP="002D7179">
            <w:pPr>
              <w:spacing w:line="240" w:lineRule="exact"/>
              <w:jc w:val="center"/>
              <w:rPr>
                <w:sz w:val="23"/>
                <w:szCs w:val="23"/>
              </w:rPr>
            </w:pPr>
            <w:r w:rsidRPr="00546058">
              <w:rPr>
                <w:sz w:val="23"/>
                <w:szCs w:val="23"/>
              </w:rPr>
              <w:t>В соответствии с п.6 ч. 1 ст. 93 ФЗ №44</w:t>
            </w:r>
          </w:p>
        </w:tc>
        <w:tc>
          <w:tcPr>
            <w:tcW w:w="352" w:type="pct"/>
            <w:gridSpan w:val="4"/>
            <w:hideMark/>
          </w:tcPr>
          <w:p w:rsidR="00C12E23" w:rsidRPr="00546058" w:rsidRDefault="00C12E23" w:rsidP="002D7179">
            <w:pPr>
              <w:spacing w:line="240" w:lineRule="exact"/>
              <w:jc w:val="center"/>
              <w:rPr>
                <w:sz w:val="23"/>
                <w:szCs w:val="23"/>
              </w:rPr>
            </w:pPr>
          </w:p>
        </w:tc>
      </w:tr>
      <w:tr w:rsidR="00053AF5" w:rsidRPr="00546058" w:rsidTr="00676BCF">
        <w:trPr>
          <w:gridAfter w:val="1"/>
          <w:wAfter w:w="21" w:type="pct"/>
          <w:jc w:val="center"/>
        </w:trPr>
        <w:tc>
          <w:tcPr>
            <w:tcW w:w="96" w:type="pct"/>
            <w:hideMark/>
          </w:tcPr>
          <w:p w:rsidR="007E2DAE" w:rsidRDefault="007E2DAE" w:rsidP="00C12E23">
            <w:pPr>
              <w:spacing w:line="240" w:lineRule="exact"/>
              <w:jc w:val="center"/>
              <w:rPr>
                <w:sz w:val="23"/>
                <w:szCs w:val="23"/>
              </w:rPr>
            </w:pPr>
            <w:r>
              <w:rPr>
                <w:sz w:val="23"/>
                <w:szCs w:val="23"/>
              </w:rPr>
              <w:lastRenderedPageBreak/>
              <w:t>3.</w:t>
            </w:r>
          </w:p>
        </w:tc>
        <w:tc>
          <w:tcPr>
            <w:tcW w:w="647" w:type="pct"/>
            <w:gridSpan w:val="3"/>
            <w:hideMark/>
          </w:tcPr>
          <w:p w:rsidR="007E2DAE" w:rsidRPr="00546058" w:rsidRDefault="007E2DAE" w:rsidP="007E2DAE">
            <w:pPr>
              <w:spacing w:line="240" w:lineRule="exact"/>
              <w:jc w:val="center"/>
              <w:rPr>
                <w:sz w:val="23"/>
                <w:szCs w:val="23"/>
              </w:rPr>
            </w:pPr>
            <w:r w:rsidRPr="00546058">
              <w:rPr>
                <w:sz w:val="23"/>
                <w:szCs w:val="23"/>
              </w:rPr>
              <w:t>1735301001141530101001000</w:t>
            </w:r>
            <w:r>
              <w:rPr>
                <w:sz w:val="23"/>
                <w:szCs w:val="23"/>
              </w:rPr>
              <w:t>3</w:t>
            </w:r>
            <w:r w:rsidRPr="00546058">
              <w:rPr>
                <w:sz w:val="23"/>
                <w:szCs w:val="23"/>
              </w:rPr>
              <w:t>0</w:t>
            </w:r>
            <w:r>
              <w:rPr>
                <w:sz w:val="23"/>
                <w:szCs w:val="23"/>
              </w:rPr>
              <w:t>02</w:t>
            </w:r>
            <w:r w:rsidRPr="00546058">
              <w:rPr>
                <w:sz w:val="23"/>
                <w:szCs w:val="23"/>
              </w:rPr>
              <w:t>3530244</w:t>
            </w:r>
          </w:p>
        </w:tc>
        <w:tc>
          <w:tcPr>
            <w:tcW w:w="611" w:type="pct"/>
            <w:gridSpan w:val="2"/>
            <w:hideMark/>
          </w:tcPr>
          <w:p w:rsidR="007E2DAE" w:rsidRPr="00546058" w:rsidRDefault="007E2DAE" w:rsidP="00EC17D8">
            <w:pPr>
              <w:spacing w:line="240" w:lineRule="exact"/>
              <w:jc w:val="center"/>
              <w:rPr>
                <w:sz w:val="23"/>
                <w:szCs w:val="23"/>
              </w:rPr>
            </w:pPr>
            <w:r w:rsidRPr="00546058">
              <w:rPr>
                <w:sz w:val="23"/>
                <w:szCs w:val="23"/>
              </w:rPr>
              <w:t>Оказание услуг по поставке тепловой энергии для нужд Администрации муниципального района</w:t>
            </w:r>
          </w:p>
        </w:tc>
        <w:tc>
          <w:tcPr>
            <w:tcW w:w="529" w:type="pct"/>
            <w:gridSpan w:val="3"/>
            <w:hideMark/>
          </w:tcPr>
          <w:p w:rsidR="007E2DAE" w:rsidRPr="007E2DAE" w:rsidRDefault="007E2DAE" w:rsidP="00EC17D8">
            <w:pPr>
              <w:spacing w:line="240" w:lineRule="exact"/>
              <w:jc w:val="center"/>
              <w:rPr>
                <w:sz w:val="23"/>
                <w:szCs w:val="23"/>
              </w:rPr>
            </w:pPr>
            <w:r w:rsidRPr="007E2DAE">
              <w:rPr>
                <w:sz w:val="23"/>
                <w:szCs w:val="23"/>
              </w:rPr>
              <w:t>129900.00</w:t>
            </w:r>
          </w:p>
        </w:tc>
        <w:tc>
          <w:tcPr>
            <w:tcW w:w="489" w:type="pct"/>
            <w:gridSpan w:val="2"/>
            <w:hideMark/>
          </w:tcPr>
          <w:p w:rsidR="007E2DAE" w:rsidRPr="00546058" w:rsidRDefault="007E2DAE" w:rsidP="00EC17D8">
            <w:pPr>
              <w:spacing w:line="240" w:lineRule="exact"/>
              <w:jc w:val="center"/>
              <w:rPr>
                <w:sz w:val="23"/>
                <w:szCs w:val="23"/>
              </w:rPr>
            </w:pPr>
            <w:r w:rsidRPr="00546058">
              <w:rPr>
                <w:sz w:val="23"/>
                <w:szCs w:val="23"/>
              </w:rPr>
              <w:t>Тарифный метод</w:t>
            </w:r>
          </w:p>
        </w:tc>
        <w:tc>
          <w:tcPr>
            <w:tcW w:w="564" w:type="pct"/>
            <w:gridSpan w:val="4"/>
            <w:hideMark/>
          </w:tcPr>
          <w:p w:rsidR="007E2DAE" w:rsidRPr="00546058" w:rsidRDefault="007E2DAE" w:rsidP="00EC17D8">
            <w:pPr>
              <w:spacing w:line="240" w:lineRule="exact"/>
              <w:jc w:val="center"/>
              <w:rPr>
                <w:sz w:val="23"/>
                <w:szCs w:val="23"/>
              </w:rPr>
            </w:pPr>
          </w:p>
        </w:tc>
        <w:tc>
          <w:tcPr>
            <w:tcW w:w="602" w:type="pct"/>
            <w:gridSpan w:val="4"/>
            <w:hideMark/>
          </w:tcPr>
          <w:p w:rsidR="007E2DAE" w:rsidRPr="00546058" w:rsidRDefault="007E2DAE" w:rsidP="00EC17D8">
            <w:pPr>
              <w:spacing w:line="240" w:lineRule="exact"/>
              <w:jc w:val="center"/>
              <w:rPr>
                <w:sz w:val="23"/>
                <w:szCs w:val="23"/>
              </w:rPr>
            </w:pPr>
            <w:r w:rsidRPr="00546058">
              <w:rPr>
                <w:sz w:val="23"/>
                <w:szCs w:val="23"/>
              </w:rPr>
              <w:t>Постановление комитета по ценовой и тарифной политики области от 10.12.2015 №50/5 "О долгосрочных параметрах регулирования , тарифах на тепловую энергию (мощность) общества с ограниченной ответственностью "Тепловая компания Новгородская" на 2016-2018 годы"</w:t>
            </w:r>
          </w:p>
        </w:tc>
        <w:tc>
          <w:tcPr>
            <w:tcW w:w="450" w:type="pct"/>
            <w:gridSpan w:val="5"/>
            <w:hideMark/>
          </w:tcPr>
          <w:p w:rsidR="007E2DAE" w:rsidRPr="00546058" w:rsidRDefault="007E2DAE" w:rsidP="007E2DAE">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639" w:type="pct"/>
            <w:gridSpan w:val="2"/>
            <w:hideMark/>
          </w:tcPr>
          <w:p w:rsidR="007E2DAE" w:rsidRPr="00546058" w:rsidRDefault="007E2DAE" w:rsidP="00EC17D8">
            <w:pPr>
              <w:spacing w:line="240" w:lineRule="exact"/>
              <w:jc w:val="center"/>
              <w:rPr>
                <w:sz w:val="23"/>
                <w:szCs w:val="23"/>
              </w:rPr>
            </w:pPr>
            <w:r w:rsidRPr="00546058">
              <w:rPr>
                <w:sz w:val="23"/>
                <w:szCs w:val="23"/>
              </w:rPr>
              <w:t>В соответствии с п. 8 ч. 1 ст. 93 ФЗ №44</w:t>
            </w:r>
          </w:p>
        </w:tc>
        <w:tc>
          <w:tcPr>
            <w:tcW w:w="352" w:type="pct"/>
            <w:gridSpan w:val="4"/>
            <w:vAlign w:val="center"/>
            <w:hideMark/>
          </w:tcPr>
          <w:p w:rsidR="007E2DAE" w:rsidRPr="00546058" w:rsidRDefault="007E2DAE" w:rsidP="00EC17D8">
            <w:pPr>
              <w:spacing w:line="240" w:lineRule="exact"/>
              <w:jc w:val="center"/>
              <w:rPr>
                <w:sz w:val="23"/>
                <w:szCs w:val="23"/>
              </w:rPr>
            </w:pPr>
          </w:p>
        </w:tc>
      </w:tr>
      <w:tr w:rsidR="00053AF5" w:rsidRPr="00546058" w:rsidTr="00676BCF">
        <w:trPr>
          <w:gridAfter w:val="1"/>
          <w:wAfter w:w="21" w:type="pct"/>
          <w:jc w:val="center"/>
        </w:trPr>
        <w:tc>
          <w:tcPr>
            <w:tcW w:w="96" w:type="pct"/>
            <w:hideMark/>
          </w:tcPr>
          <w:p w:rsidR="007E2DAE" w:rsidRPr="00546058" w:rsidRDefault="007E2DAE" w:rsidP="002D7179">
            <w:pPr>
              <w:spacing w:line="240" w:lineRule="exact"/>
              <w:jc w:val="center"/>
              <w:rPr>
                <w:sz w:val="23"/>
                <w:szCs w:val="23"/>
              </w:rPr>
            </w:pPr>
            <w:r>
              <w:rPr>
                <w:sz w:val="23"/>
                <w:szCs w:val="23"/>
              </w:rPr>
              <w:t>4</w:t>
            </w:r>
            <w:r w:rsidRPr="00546058">
              <w:rPr>
                <w:sz w:val="23"/>
                <w:szCs w:val="23"/>
              </w:rPr>
              <w:t>.</w:t>
            </w:r>
          </w:p>
        </w:tc>
        <w:tc>
          <w:tcPr>
            <w:tcW w:w="647" w:type="pct"/>
            <w:gridSpan w:val="3"/>
            <w:hideMark/>
          </w:tcPr>
          <w:p w:rsidR="007E2DAE" w:rsidRPr="00546058" w:rsidRDefault="007E2DAE" w:rsidP="002D7179">
            <w:pPr>
              <w:spacing w:line="240" w:lineRule="exact"/>
              <w:jc w:val="center"/>
              <w:rPr>
                <w:sz w:val="23"/>
                <w:szCs w:val="23"/>
              </w:rPr>
            </w:pPr>
            <w:r w:rsidRPr="00546058">
              <w:rPr>
                <w:sz w:val="23"/>
                <w:szCs w:val="23"/>
              </w:rPr>
              <w:t>173530100114153010100100020</w:t>
            </w:r>
            <w:r>
              <w:rPr>
                <w:sz w:val="23"/>
                <w:szCs w:val="23"/>
              </w:rPr>
              <w:t>11</w:t>
            </w:r>
            <w:r w:rsidRPr="00546058">
              <w:rPr>
                <w:sz w:val="23"/>
                <w:szCs w:val="23"/>
              </w:rPr>
              <w:t>3530244</w:t>
            </w:r>
          </w:p>
        </w:tc>
        <w:tc>
          <w:tcPr>
            <w:tcW w:w="611" w:type="pct"/>
            <w:gridSpan w:val="2"/>
            <w:hideMark/>
          </w:tcPr>
          <w:p w:rsidR="007E2DAE" w:rsidRPr="00546058" w:rsidRDefault="007E2DAE" w:rsidP="002D7179">
            <w:pPr>
              <w:spacing w:line="240" w:lineRule="exact"/>
              <w:jc w:val="center"/>
              <w:rPr>
                <w:sz w:val="23"/>
                <w:szCs w:val="23"/>
              </w:rPr>
            </w:pPr>
            <w:r w:rsidRPr="00546058">
              <w:rPr>
                <w:sz w:val="23"/>
                <w:szCs w:val="23"/>
              </w:rPr>
              <w:t>Оказание услуг по поставке тепловой энергии для нужд Администрации муниципального района</w:t>
            </w:r>
          </w:p>
        </w:tc>
        <w:tc>
          <w:tcPr>
            <w:tcW w:w="529" w:type="pct"/>
            <w:gridSpan w:val="3"/>
            <w:hideMark/>
          </w:tcPr>
          <w:p w:rsidR="007E2DAE" w:rsidRPr="007E2DAE" w:rsidRDefault="007E2DAE" w:rsidP="002D7179">
            <w:pPr>
              <w:spacing w:line="240" w:lineRule="exact"/>
              <w:jc w:val="center"/>
              <w:rPr>
                <w:sz w:val="23"/>
                <w:szCs w:val="23"/>
              </w:rPr>
            </w:pPr>
            <w:r w:rsidRPr="007E2DAE">
              <w:rPr>
                <w:sz w:val="23"/>
                <w:szCs w:val="23"/>
              </w:rPr>
              <w:t>129900.00</w:t>
            </w:r>
          </w:p>
        </w:tc>
        <w:tc>
          <w:tcPr>
            <w:tcW w:w="489" w:type="pct"/>
            <w:gridSpan w:val="2"/>
            <w:hideMark/>
          </w:tcPr>
          <w:p w:rsidR="007E2DAE" w:rsidRPr="00546058" w:rsidRDefault="007E2DAE" w:rsidP="002D7179">
            <w:pPr>
              <w:spacing w:line="240" w:lineRule="exact"/>
              <w:jc w:val="center"/>
              <w:rPr>
                <w:sz w:val="23"/>
                <w:szCs w:val="23"/>
              </w:rPr>
            </w:pPr>
            <w:r w:rsidRPr="00546058">
              <w:rPr>
                <w:sz w:val="23"/>
                <w:szCs w:val="23"/>
              </w:rPr>
              <w:t>Тарифный метод</w:t>
            </w:r>
          </w:p>
        </w:tc>
        <w:tc>
          <w:tcPr>
            <w:tcW w:w="564" w:type="pct"/>
            <w:gridSpan w:val="4"/>
            <w:hideMark/>
          </w:tcPr>
          <w:p w:rsidR="007E2DAE" w:rsidRPr="00546058" w:rsidRDefault="007E2DAE" w:rsidP="002D7179">
            <w:pPr>
              <w:spacing w:line="240" w:lineRule="exact"/>
              <w:jc w:val="center"/>
              <w:rPr>
                <w:sz w:val="23"/>
                <w:szCs w:val="23"/>
              </w:rPr>
            </w:pPr>
          </w:p>
        </w:tc>
        <w:tc>
          <w:tcPr>
            <w:tcW w:w="602" w:type="pct"/>
            <w:gridSpan w:val="4"/>
            <w:hideMark/>
          </w:tcPr>
          <w:p w:rsidR="007E2DAE" w:rsidRPr="00546058" w:rsidRDefault="007E2DAE" w:rsidP="002D7179">
            <w:pPr>
              <w:spacing w:line="240" w:lineRule="exact"/>
              <w:jc w:val="center"/>
              <w:rPr>
                <w:sz w:val="23"/>
                <w:szCs w:val="23"/>
              </w:rPr>
            </w:pPr>
            <w:r w:rsidRPr="00546058">
              <w:rPr>
                <w:sz w:val="23"/>
                <w:szCs w:val="23"/>
              </w:rPr>
              <w:t>Постановление комитета по ценовой и тарифной политики области от 10.12.2015 №50/5 "О долгосрочных параметрах регулирования , тарифах на тепловую энергию (мощность) общества с ограниченной ответственностью "Тепловая компания Новгородская" на 2016-2018 годы"</w:t>
            </w:r>
          </w:p>
        </w:tc>
        <w:tc>
          <w:tcPr>
            <w:tcW w:w="450" w:type="pct"/>
            <w:gridSpan w:val="5"/>
            <w:hideMark/>
          </w:tcPr>
          <w:p w:rsidR="007E2DAE" w:rsidRPr="00546058" w:rsidRDefault="007E2DAE" w:rsidP="007E2DAE">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639" w:type="pct"/>
            <w:gridSpan w:val="2"/>
            <w:hideMark/>
          </w:tcPr>
          <w:p w:rsidR="007E2DAE" w:rsidRPr="00546058" w:rsidRDefault="007E2DAE" w:rsidP="002D7179">
            <w:pPr>
              <w:spacing w:line="240" w:lineRule="exact"/>
              <w:jc w:val="center"/>
              <w:rPr>
                <w:sz w:val="23"/>
                <w:szCs w:val="23"/>
              </w:rPr>
            </w:pPr>
            <w:r w:rsidRPr="00546058">
              <w:rPr>
                <w:sz w:val="23"/>
                <w:szCs w:val="23"/>
              </w:rPr>
              <w:t>В соответствии с п. 8 ч. 1 ст. 93 ФЗ №44</w:t>
            </w:r>
          </w:p>
        </w:tc>
        <w:tc>
          <w:tcPr>
            <w:tcW w:w="352" w:type="pct"/>
            <w:gridSpan w:val="4"/>
            <w:vAlign w:val="center"/>
            <w:hideMark/>
          </w:tcPr>
          <w:p w:rsidR="007E2DAE" w:rsidRPr="00546058" w:rsidRDefault="007E2DAE" w:rsidP="002D7179">
            <w:pPr>
              <w:spacing w:line="240" w:lineRule="exact"/>
              <w:jc w:val="center"/>
              <w:rPr>
                <w:sz w:val="23"/>
                <w:szCs w:val="23"/>
              </w:rPr>
            </w:pPr>
          </w:p>
        </w:tc>
      </w:tr>
      <w:tr w:rsidR="00053AF5" w:rsidRPr="00546058" w:rsidTr="00676BCF">
        <w:trPr>
          <w:gridAfter w:val="1"/>
          <w:wAfter w:w="21" w:type="pct"/>
          <w:jc w:val="center"/>
        </w:trPr>
        <w:tc>
          <w:tcPr>
            <w:tcW w:w="96" w:type="pct"/>
            <w:hideMark/>
          </w:tcPr>
          <w:p w:rsidR="007E2DAE" w:rsidRDefault="007E2DAE" w:rsidP="002D7179">
            <w:pPr>
              <w:spacing w:line="240" w:lineRule="exact"/>
              <w:jc w:val="center"/>
              <w:rPr>
                <w:sz w:val="23"/>
                <w:szCs w:val="23"/>
              </w:rPr>
            </w:pPr>
            <w:r>
              <w:rPr>
                <w:sz w:val="23"/>
                <w:szCs w:val="23"/>
              </w:rPr>
              <w:t>5.</w:t>
            </w:r>
          </w:p>
        </w:tc>
        <w:tc>
          <w:tcPr>
            <w:tcW w:w="647" w:type="pct"/>
            <w:gridSpan w:val="3"/>
            <w:hideMark/>
          </w:tcPr>
          <w:p w:rsidR="007E2DAE" w:rsidRPr="00546058" w:rsidRDefault="007E2DAE" w:rsidP="00EC17D8">
            <w:pPr>
              <w:spacing w:line="240" w:lineRule="exact"/>
              <w:jc w:val="center"/>
              <w:rPr>
                <w:sz w:val="23"/>
                <w:szCs w:val="23"/>
              </w:rPr>
            </w:pPr>
            <w:r w:rsidRPr="00546058">
              <w:rPr>
                <w:sz w:val="23"/>
                <w:szCs w:val="23"/>
              </w:rPr>
              <w:t>1735301001141530101001000</w:t>
            </w:r>
            <w:r>
              <w:rPr>
                <w:sz w:val="23"/>
                <w:szCs w:val="23"/>
              </w:rPr>
              <w:t>1</w:t>
            </w:r>
            <w:r w:rsidRPr="00546058">
              <w:rPr>
                <w:sz w:val="23"/>
                <w:szCs w:val="23"/>
              </w:rPr>
              <w:t>0</w:t>
            </w:r>
            <w:r>
              <w:rPr>
                <w:sz w:val="23"/>
                <w:szCs w:val="23"/>
              </w:rPr>
              <w:t>03</w:t>
            </w:r>
            <w:r w:rsidRPr="00546058">
              <w:rPr>
                <w:sz w:val="23"/>
                <w:szCs w:val="23"/>
              </w:rPr>
              <w:t>61102</w:t>
            </w:r>
            <w:r w:rsidRPr="00546058">
              <w:rPr>
                <w:sz w:val="23"/>
                <w:szCs w:val="23"/>
              </w:rPr>
              <w:lastRenderedPageBreak/>
              <w:t>44</w:t>
            </w:r>
          </w:p>
          <w:p w:rsidR="007E2DAE" w:rsidRPr="00546058" w:rsidRDefault="007E2DAE" w:rsidP="00EC17D8">
            <w:pPr>
              <w:spacing w:line="240" w:lineRule="exact"/>
              <w:jc w:val="center"/>
              <w:rPr>
                <w:sz w:val="23"/>
                <w:szCs w:val="23"/>
              </w:rPr>
            </w:pPr>
          </w:p>
          <w:p w:rsidR="007E2DAE" w:rsidRPr="00546058" w:rsidRDefault="007E2DAE" w:rsidP="00EC17D8">
            <w:pPr>
              <w:spacing w:line="240" w:lineRule="exact"/>
              <w:jc w:val="center"/>
              <w:rPr>
                <w:sz w:val="23"/>
                <w:szCs w:val="23"/>
              </w:rPr>
            </w:pPr>
          </w:p>
        </w:tc>
        <w:tc>
          <w:tcPr>
            <w:tcW w:w="611" w:type="pct"/>
            <w:gridSpan w:val="2"/>
            <w:hideMark/>
          </w:tcPr>
          <w:p w:rsidR="007E2DAE" w:rsidRPr="00546058" w:rsidRDefault="007E2DAE" w:rsidP="00EC17D8">
            <w:pPr>
              <w:spacing w:line="240" w:lineRule="exact"/>
              <w:jc w:val="center"/>
              <w:rPr>
                <w:sz w:val="23"/>
                <w:szCs w:val="23"/>
              </w:rPr>
            </w:pPr>
            <w:r w:rsidRPr="00546058">
              <w:rPr>
                <w:sz w:val="23"/>
                <w:szCs w:val="23"/>
              </w:rPr>
              <w:lastRenderedPageBreak/>
              <w:t xml:space="preserve">Оказание услуг междугородной и </w:t>
            </w:r>
            <w:r w:rsidRPr="00546058">
              <w:rPr>
                <w:sz w:val="23"/>
                <w:szCs w:val="23"/>
              </w:rPr>
              <w:lastRenderedPageBreak/>
              <w:t>международной электрической связи для нужд Администрации муниципального района</w:t>
            </w:r>
          </w:p>
        </w:tc>
        <w:tc>
          <w:tcPr>
            <w:tcW w:w="529" w:type="pct"/>
            <w:gridSpan w:val="3"/>
            <w:hideMark/>
          </w:tcPr>
          <w:p w:rsidR="007E2DAE" w:rsidRPr="007E2DAE" w:rsidRDefault="007E2DAE" w:rsidP="00EC17D8">
            <w:pPr>
              <w:spacing w:line="240" w:lineRule="exact"/>
              <w:jc w:val="center"/>
              <w:rPr>
                <w:sz w:val="23"/>
                <w:szCs w:val="23"/>
              </w:rPr>
            </w:pPr>
            <w:r w:rsidRPr="007E2DAE">
              <w:rPr>
                <w:sz w:val="23"/>
                <w:szCs w:val="23"/>
              </w:rPr>
              <w:lastRenderedPageBreak/>
              <w:t>12000.00</w:t>
            </w:r>
          </w:p>
        </w:tc>
        <w:tc>
          <w:tcPr>
            <w:tcW w:w="489" w:type="pct"/>
            <w:gridSpan w:val="2"/>
            <w:hideMark/>
          </w:tcPr>
          <w:p w:rsidR="007E2DAE" w:rsidRPr="00546058" w:rsidRDefault="007E2DAE" w:rsidP="00EC17D8">
            <w:pPr>
              <w:spacing w:line="240" w:lineRule="exact"/>
              <w:jc w:val="center"/>
              <w:rPr>
                <w:sz w:val="23"/>
                <w:szCs w:val="23"/>
              </w:rPr>
            </w:pPr>
            <w:r w:rsidRPr="00546058">
              <w:rPr>
                <w:sz w:val="23"/>
                <w:szCs w:val="23"/>
              </w:rPr>
              <w:t>Тарифный метод</w:t>
            </w:r>
          </w:p>
        </w:tc>
        <w:tc>
          <w:tcPr>
            <w:tcW w:w="564" w:type="pct"/>
            <w:gridSpan w:val="4"/>
            <w:hideMark/>
          </w:tcPr>
          <w:p w:rsidR="007E2DAE" w:rsidRPr="00546058" w:rsidRDefault="007E2DAE" w:rsidP="00EC17D8">
            <w:pPr>
              <w:spacing w:line="240" w:lineRule="exact"/>
              <w:jc w:val="center"/>
              <w:rPr>
                <w:sz w:val="23"/>
                <w:szCs w:val="23"/>
              </w:rPr>
            </w:pPr>
          </w:p>
        </w:tc>
        <w:tc>
          <w:tcPr>
            <w:tcW w:w="602" w:type="pct"/>
            <w:gridSpan w:val="4"/>
            <w:hideMark/>
          </w:tcPr>
          <w:p w:rsidR="007E2DAE" w:rsidRPr="00546058" w:rsidRDefault="007E2DAE" w:rsidP="00EC17D8">
            <w:pPr>
              <w:spacing w:line="240" w:lineRule="exact"/>
              <w:jc w:val="center"/>
              <w:rPr>
                <w:sz w:val="23"/>
                <w:szCs w:val="23"/>
              </w:rPr>
            </w:pPr>
            <w:r w:rsidRPr="00546058">
              <w:rPr>
                <w:sz w:val="23"/>
                <w:szCs w:val="23"/>
              </w:rPr>
              <w:t>Приказ макрорегионально</w:t>
            </w:r>
            <w:r w:rsidRPr="00546058">
              <w:rPr>
                <w:sz w:val="23"/>
                <w:szCs w:val="23"/>
              </w:rPr>
              <w:lastRenderedPageBreak/>
              <w:t>го филиала "Северо-Западного ПАО "Ростелеком" от 21.12.2016 № 02/01/1299-16</w:t>
            </w:r>
          </w:p>
        </w:tc>
        <w:tc>
          <w:tcPr>
            <w:tcW w:w="450" w:type="pct"/>
            <w:gridSpan w:val="5"/>
            <w:hideMark/>
          </w:tcPr>
          <w:p w:rsidR="007E2DAE" w:rsidRPr="00546058" w:rsidRDefault="007E2DAE" w:rsidP="007E2DAE">
            <w:pPr>
              <w:spacing w:line="240" w:lineRule="exact"/>
              <w:jc w:val="center"/>
              <w:rPr>
                <w:sz w:val="23"/>
                <w:szCs w:val="23"/>
              </w:rPr>
            </w:pPr>
            <w:r w:rsidRPr="00546058">
              <w:rPr>
                <w:sz w:val="23"/>
                <w:szCs w:val="23"/>
              </w:rPr>
              <w:lastRenderedPageBreak/>
              <w:t>Закупка у единственног</w:t>
            </w:r>
            <w:r w:rsidRPr="00546058">
              <w:rPr>
                <w:sz w:val="23"/>
                <w:szCs w:val="23"/>
              </w:rPr>
              <w:lastRenderedPageBreak/>
              <w:t>о поставщика (подрядчика, исполнителя)</w:t>
            </w:r>
          </w:p>
        </w:tc>
        <w:tc>
          <w:tcPr>
            <w:tcW w:w="639" w:type="pct"/>
            <w:gridSpan w:val="2"/>
            <w:hideMark/>
          </w:tcPr>
          <w:p w:rsidR="007E2DAE" w:rsidRPr="00546058" w:rsidRDefault="007E2DAE" w:rsidP="00EC17D8">
            <w:pPr>
              <w:spacing w:line="240" w:lineRule="exact"/>
              <w:jc w:val="center"/>
              <w:rPr>
                <w:sz w:val="23"/>
                <w:szCs w:val="23"/>
              </w:rPr>
            </w:pPr>
            <w:r w:rsidRPr="00546058">
              <w:rPr>
                <w:sz w:val="23"/>
                <w:szCs w:val="23"/>
              </w:rPr>
              <w:lastRenderedPageBreak/>
              <w:t xml:space="preserve">В соответствии с п.1 ч. 1 ст. 93 ФЗ№ </w:t>
            </w:r>
            <w:r w:rsidRPr="00546058">
              <w:rPr>
                <w:sz w:val="23"/>
                <w:szCs w:val="23"/>
              </w:rPr>
              <w:lastRenderedPageBreak/>
              <w:t>44</w:t>
            </w:r>
          </w:p>
        </w:tc>
        <w:tc>
          <w:tcPr>
            <w:tcW w:w="352" w:type="pct"/>
            <w:gridSpan w:val="4"/>
            <w:vAlign w:val="center"/>
            <w:hideMark/>
          </w:tcPr>
          <w:p w:rsidR="007E2DAE" w:rsidRPr="00546058" w:rsidRDefault="007E2DAE" w:rsidP="00EC17D8">
            <w:pPr>
              <w:spacing w:line="240" w:lineRule="exact"/>
              <w:jc w:val="center"/>
              <w:rPr>
                <w:sz w:val="23"/>
                <w:szCs w:val="23"/>
              </w:rPr>
            </w:pPr>
          </w:p>
        </w:tc>
      </w:tr>
      <w:tr w:rsidR="00053AF5" w:rsidRPr="00546058" w:rsidTr="00676BCF">
        <w:trPr>
          <w:gridAfter w:val="1"/>
          <w:wAfter w:w="21" w:type="pct"/>
          <w:trHeight w:val="841"/>
          <w:jc w:val="center"/>
        </w:trPr>
        <w:tc>
          <w:tcPr>
            <w:tcW w:w="96" w:type="pct"/>
            <w:hideMark/>
          </w:tcPr>
          <w:p w:rsidR="007E2DAE" w:rsidRPr="00546058" w:rsidRDefault="007E2DAE" w:rsidP="002D7179">
            <w:pPr>
              <w:spacing w:line="240" w:lineRule="exact"/>
              <w:jc w:val="center"/>
              <w:rPr>
                <w:sz w:val="23"/>
                <w:szCs w:val="23"/>
              </w:rPr>
            </w:pPr>
            <w:r>
              <w:rPr>
                <w:sz w:val="23"/>
                <w:szCs w:val="23"/>
              </w:rPr>
              <w:lastRenderedPageBreak/>
              <w:t>6</w:t>
            </w:r>
            <w:r w:rsidRPr="00546058">
              <w:rPr>
                <w:sz w:val="23"/>
                <w:szCs w:val="23"/>
              </w:rPr>
              <w:t>.</w:t>
            </w:r>
          </w:p>
        </w:tc>
        <w:tc>
          <w:tcPr>
            <w:tcW w:w="647" w:type="pct"/>
            <w:gridSpan w:val="3"/>
            <w:hideMark/>
          </w:tcPr>
          <w:p w:rsidR="007E2DAE" w:rsidRPr="00546058" w:rsidRDefault="007E2DAE" w:rsidP="002D7179">
            <w:pPr>
              <w:spacing w:line="240" w:lineRule="exact"/>
              <w:jc w:val="center"/>
              <w:rPr>
                <w:sz w:val="23"/>
                <w:szCs w:val="23"/>
              </w:rPr>
            </w:pPr>
            <w:r w:rsidRPr="00546058">
              <w:rPr>
                <w:sz w:val="23"/>
                <w:szCs w:val="23"/>
              </w:rPr>
              <w:t>173530100114153010100100030</w:t>
            </w:r>
            <w:r>
              <w:rPr>
                <w:sz w:val="23"/>
                <w:szCs w:val="23"/>
              </w:rPr>
              <w:t>12</w:t>
            </w:r>
            <w:r w:rsidRPr="00546058">
              <w:rPr>
                <w:sz w:val="23"/>
                <w:szCs w:val="23"/>
              </w:rPr>
              <w:t>6110244</w:t>
            </w:r>
          </w:p>
          <w:p w:rsidR="007E2DAE" w:rsidRPr="00546058" w:rsidRDefault="007E2DAE" w:rsidP="002D7179">
            <w:pPr>
              <w:spacing w:line="240" w:lineRule="exact"/>
              <w:jc w:val="center"/>
              <w:rPr>
                <w:sz w:val="23"/>
                <w:szCs w:val="23"/>
              </w:rPr>
            </w:pPr>
          </w:p>
          <w:p w:rsidR="007E2DAE" w:rsidRPr="00546058" w:rsidRDefault="007E2DAE" w:rsidP="002D7179">
            <w:pPr>
              <w:spacing w:line="240" w:lineRule="exact"/>
              <w:jc w:val="center"/>
              <w:rPr>
                <w:sz w:val="23"/>
                <w:szCs w:val="23"/>
              </w:rPr>
            </w:pPr>
          </w:p>
        </w:tc>
        <w:tc>
          <w:tcPr>
            <w:tcW w:w="611" w:type="pct"/>
            <w:gridSpan w:val="2"/>
            <w:hideMark/>
          </w:tcPr>
          <w:p w:rsidR="007E2DAE" w:rsidRPr="00546058" w:rsidRDefault="007E2DAE" w:rsidP="002D7179">
            <w:pPr>
              <w:spacing w:line="240" w:lineRule="exact"/>
              <w:jc w:val="center"/>
              <w:rPr>
                <w:sz w:val="23"/>
                <w:szCs w:val="23"/>
              </w:rPr>
            </w:pPr>
            <w:r w:rsidRPr="00546058">
              <w:rPr>
                <w:sz w:val="23"/>
                <w:szCs w:val="23"/>
              </w:rPr>
              <w:t>Оказание услуг междугородной и международной электрической связи для нужд Администрации муниципального района</w:t>
            </w:r>
          </w:p>
        </w:tc>
        <w:tc>
          <w:tcPr>
            <w:tcW w:w="529" w:type="pct"/>
            <w:gridSpan w:val="3"/>
            <w:hideMark/>
          </w:tcPr>
          <w:p w:rsidR="007E2DAE" w:rsidRPr="007E2DAE" w:rsidRDefault="007E2DAE" w:rsidP="002D7179">
            <w:pPr>
              <w:spacing w:line="240" w:lineRule="exact"/>
              <w:jc w:val="center"/>
              <w:rPr>
                <w:sz w:val="23"/>
                <w:szCs w:val="23"/>
              </w:rPr>
            </w:pPr>
            <w:r w:rsidRPr="007E2DAE">
              <w:rPr>
                <w:sz w:val="23"/>
                <w:szCs w:val="23"/>
              </w:rPr>
              <w:t>12000.00</w:t>
            </w:r>
          </w:p>
        </w:tc>
        <w:tc>
          <w:tcPr>
            <w:tcW w:w="489" w:type="pct"/>
            <w:gridSpan w:val="2"/>
            <w:hideMark/>
          </w:tcPr>
          <w:p w:rsidR="007E2DAE" w:rsidRPr="00546058" w:rsidRDefault="007E2DAE" w:rsidP="002D7179">
            <w:pPr>
              <w:spacing w:line="240" w:lineRule="exact"/>
              <w:jc w:val="center"/>
              <w:rPr>
                <w:sz w:val="23"/>
                <w:szCs w:val="23"/>
              </w:rPr>
            </w:pPr>
            <w:r w:rsidRPr="00546058">
              <w:rPr>
                <w:sz w:val="23"/>
                <w:szCs w:val="23"/>
              </w:rPr>
              <w:t>Тарифный метод</w:t>
            </w:r>
          </w:p>
        </w:tc>
        <w:tc>
          <w:tcPr>
            <w:tcW w:w="564" w:type="pct"/>
            <w:gridSpan w:val="4"/>
            <w:hideMark/>
          </w:tcPr>
          <w:p w:rsidR="007E2DAE" w:rsidRPr="00546058" w:rsidRDefault="007E2DAE" w:rsidP="002D7179">
            <w:pPr>
              <w:spacing w:line="240" w:lineRule="exact"/>
              <w:jc w:val="center"/>
              <w:rPr>
                <w:sz w:val="23"/>
                <w:szCs w:val="23"/>
              </w:rPr>
            </w:pPr>
          </w:p>
        </w:tc>
        <w:tc>
          <w:tcPr>
            <w:tcW w:w="602" w:type="pct"/>
            <w:gridSpan w:val="4"/>
            <w:hideMark/>
          </w:tcPr>
          <w:p w:rsidR="007E2DAE" w:rsidRPr="00546058" w:rsidRDefault="007E2DAE" w:rsidP="002D7179">
            <w:pPr>
              <w:spacing w:line="240" w:lineRule="exact"/>
              <w:jc w:val="center"/>
              <w:rPr>
                <w:sz w:val="23"/>
                <w:szCs w:val="23"/>
              </w:rPr>
            </w:pPr>
            <w:r w:rsidRPr="00546058">
              <w:rPr>
                <w:sz w:val="23"/>
                <w:szCs w:val="23"/>
              </w:rPr>
              <w:t>Приказ макрорегионального филиала "Северо-Западного ПАО "Ростелеком" от 21.12.2016 № 02/01/1299-16</w:t>
            </w:r>
          </w:p>
        </w:tc>
        <w:tc>
          <w:tcPr>
            <w:tcW w:w="450" w:type="pct"/>
            <w:gridSpan w:val="5"/>
            <w:hideMark/>
          </w:tcPr>
          <w:p w:rsidR="007E2DAE" w:rsidRPr="00546058" w:rsidRDefault="007E2DAE" w:rsidP="007E2DAE">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639" w:type="pct"/>
            <w:gridSpan w:val="2"/>
            <w:hideMark/>
          </w:tcPr>
          <w:p w:rsidR="007E2DAE" w:rsidRPr="00546058" w:rsidRDefault="007E2DAE" w:rsidP="002D7179">
            <w:pPr>
              <w:spacing w:line="240" w:lineRule="exact"/>
              <w:jc w:val="center"/>
              <w:rPr>
                <w:sz w:val="23"/>
                <w:szCs w:val="23"/>
              </w:rPr>
            </w:pPr>
            <w:r w:rsidRPr="00546058">
              <w:rPr>
                <w:sz w:val="23"/>
                <w:szCs w:val="23"/>
              </w:rPr>
              <w:t>В соответствии с п.1 ч. 1 ст. 93 ФЗ№ 44</w:t>
            </w:r>
          </w:p>
        </w:tc>
        <w:tc>
          <w:tcPr>
            <w:tcW w:w="352" w:type="pct"/>
            <w:gridSpan w:val="4"/>
            <w:vAlign w:val="center"/>
            <w:hideMark/>
          </w:tcPr>
          <w:p w:rsidR="007E2DAE" w:rsidRPr="00546058" w:rsidRDefault="007E2DAE" w:rsidP="002D7179">
            <w:pPr>
              <w:spacing w:line="240" w:lineRule="exact"/>
              <w:jc w:val="center"/>
              <w:rPr>
                <w:sz w:val="23"/>
                <w:szCs w:val="23"/>
              </w:rPr>
            </w:pPr>
          </w:p>
        </w:tc>
      </w:tr>
      <w:tr w:rsidR="00053AF5" w:rsidRPr="00546058" w:rsidTr="00676BCF">
        <w:trPr>
          <w:gridAfter w:val="1"/>
          <w:wAfter w:w="21" w:type="pct"/>
          <w:trHeight w:val="841"/>
          <w:jc w:val="center"/>
        </w:trPr>
        <w:tc>
          <w:tcPr>
            <w:tcW w:w="96" w:type="pct"/>
            <w:hideMark/>
          </w:tcPr>
          <w:p w:rsidR="007E2DAE" w:rsidRDefault="007E2DAE" w:rsidP="002D7179">
            <w:pPr>
              <w:spacing w:line="240" w:lineRule="exact"/>
              <w:jc w:val="center"/>
              <w:rPr>
                <w:sz w:val="23"/>
                <w:szCs w:val="23"/>
              </w:rPr>
            </w:pPr>
            <w:r>
              <w:rPr>
                <w:sz w:val="23"/>
                <w:szCs w:val="23"/>
              </w:rPr>
              <w:t>7.</w:t>
            </w:r>
          </w:p>
        </w:tc>
        <w:tc>
          <w:tcPr>
            <w:tcW w:w="647" w:type="pct"/>
            <w:gridSpan w:val="3"/>
            <w:hideMark/>
          </w:tcPr>
          <w:p w:rsidR="007E2DAE" w:rsidRPr="00546058" w:rsidRDefault="007E2DAE" w:rsidP="007E2DAE">
            <w:pPr>
              <w:spacing w:line="240" w:lineRule="exact"/>
              <w:jc w:val="center"/>
              <w:rPr>
                <w:sz w:val="23"/>
                <w:szCs w:val="23"/>
              </w:rPr>
            </w:pPr>
            <w:r w:rsidRPr="00546058">
              <w:rPr>
                <w:sz w:val="23"/>
                <w:szCs w:val="23"/>
              </w:rPr>
              <w:t>1735301001141530101001000</w:t>
            </w:r>
            <w:r>
              <w:rPr>
                <w:sz w:val="23"/>
                <w:szCs w:val="23"/>
              </w:rPr>
              <w:t>2</w:t>
            </w:r>
            <w:r w:rsidRPr="00546058">
              <w:rPr>
                <w:sz w:val="23"/>
                <w:szCs w:val="23"/>
              </w:rPr>
              <w:t>0</w:t>
            </w:r>
            <w:r>
              <w:rPr>
                <w:sz w:val="23"/>
                <w:szCs w:val="23"/>
              </w:rPr>
              <w:t>04</w:t>
            </w:r>
            <w:r w:rsidRPr="00546058">
              <w:rPr>
                <w:sz w:val="23"/>
                <w:szCs w:val="23"/>
              </w:rPr>
              <w:t>6110244</w:t>
            </w:r>
          </w:p>
        </w:tc>
        <w:tc>
          <w:tcPr>
            <w:tcW w:w="611" w:type="pct"/>
            <w:gridSpan w:val="2"/>
            <w:hideMark/>
          </w:tcPr>
          <w:p w:rsidR="007E2DAE" w:rsidRPr="00546058" w:rsidRDefault="007E2DAE" w:rsidP="00EC17D8">
            <w:pPr>
              <w:spacing w:line="240" w:lineRule="exact"/>
              <w:jc w:val="center"/>
              <w:rPr>
                <w:sz w:val="23"/>
                <w:szCs w:val="23"/>
              </w:rPr>
            </w:pPr>
            <w:r w:rsidRPr="00546058">
              <w:rPr>
                <w:sz w:val="23"/>
                <w:szCs w:val="23"/>
              </w:rPr>
              <w:t>Оказание услуг электрической связи для нужд Администрации муниципального района</w:t>
            </w:r>
          </w:p>
        </w:tc>
        <w:tc>
          <w:tcPr>
            <w:tcW w:w="529" w:type="pct"/>
            <w:gridSpan w:val="3"/>
            <w:hideMark/>
          </w:tcPr>
          <w:p w:rsidR="007E2DAE" w:rsidRPr="007E2DAE" w:rsidRDefault="007E2DAE" w:rsidP="00EC17D8">
            <w:pPr>
              <w:spacing w:line="240" w:lineRule="exact"/>
              <w:jc w:val="center"/>
              <w:rPr>
                <w:sz w:val="23"/>
                <w:szCs w:val="23"/>
              </w:rPr>
            </w:pPr>
            <w:r w:rsidRPr="007E2DAE">
              <w:rPr>
                <w:sz w:val="23"/>
                <w:szCs w:val="23"/>
              </w:rPr>
              <w:t>235000.00</w:t>
            </w:r>
          </w:p>
        </w:tc>
        <w:tc>
          <w:tcPr>
            <w:tcW w:w="489" w:type="pct"/>
            <w:gridSpan w:val="2"/>
            <w:hideMark/>
          </w:tcPr>
          <w:p w:rsidR="007E2DAE" w:rsidRPr="00546058" w:rsidRDefault="007E2DAE" w:rsidP="00EC17D8">
            <w:pPr>
              <w:spacing w:line="240" w:lineRule="exact"/>
              <w:jc w:val="center"/>
              <w:rPr>
                <w:sz w:val="23"/>
                <w:szCs w:val="23"/>
              </w:rPr>
            </w:pPr>
            <w:r w:rsidRPr="00546058">
              <w:rPr>
                <w:sz w:val="23"/>
                <w:szCs w:val="23"/>
              </w:rPr>
              <w:t>Тарифный метод</w:t>
            </w:r>
          </w:p>
        </w:tc>
        <w:tc>
          <w:tcPr>
            <w:tcW w:w="564" w:type="pct"/>
            <w:gridSpan w:val="4"/>
            <w:hideMark/>
          </w:tcPr>
          <w:p w:rsidR="007E2DAE" w:rsidRPr="00546058" w:rsidRDefault="007E2DAE" w:rsidP="00EC17D8">
            <w:pPr>
              <w:spacing w:line="240" w:lineRule="exact"/>
              <w:jc w:val="center"/>
              <w:rPr>
                <w:sz w:val="23"/>
                <w:szCs w:val="23"/>
              </w:rPr>
            </w:pPr>
          </w:p>
        </w:tc>
        <w:tc>
          <w:tcPr>
            <w:tcW w:w="602" w:type="pct"/>
            <w:gridSpan w:val="4"/>
            <w:hideMark/>
          </w:tcPr>
          <w:p w:rsidR="007E2DAE" w:rsidRPr="00546058" w:rsidRDefault="007E2DAE" w:rsidP="00EC17D8">
            <w:pPr>
              <w:spacing w:line="240" w:lineRule="exact"/>
              <w:rPr>
                <w:sz w:val="23"/>
                <w:szCs w:val="23"/>
              </w:rPr>
            </w:pPr>
            <w:r w:rsidRPr="00546058">
              <w:rPr>
                <w:sz w:val="23"/>
                <w:szCs w:val="23"/>
              </w:rPr>
              <w:t>Приказ макрорегионального филиала "Северо-Западного ПАО "Ростелеком" от 21.12.2016 года № 02/01/1299-16</w:t>
            </w:r>
          </w:p>
        </w:tc>
        <w:tc>
          <w:tcPr>
            <w:tcW w:w="450" w:type="pct"/>
            <w:gridSpan w:val="5"/>
            <w:hideMark/>
          </w:tcPr>
          <w:p w:rsidR="007E2DAE" w:rsidRPr="00546058" w:rsidRDefault="007E2DAE" w:rsidP="00EC17D8">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639" w:type="pct"/>
            <w:gridSpan w:val="2"/>
            <w:hideMark/>
          </w:tcPr>
          <w:p w:rsidR="007E2DAE" w:rsidRPr="00546058" w:rsidRDefault="007E2DAE" w:rsidP="00EC17D8">
            <w:pPr>
              <w:spacing w:line="240" w:lineRule="exact"/>
              <w:jc w:val="center"/>
              <w:rPr>
                <w:sz w:val="23"/>
                <w:szCs w:val="23"/>
              </w:rPr>
            </w:pPr>
            <w:r w:rsidRPr="00546058">
              <w:rPr>
                <w:sz w:val="23"/>
                <w:szCs w:val="23"/>
              </w:rPr>
              <w:t>На основании п. 1 ч.1 ст. 93 ФЗ №44</w:t>
            </w:r>
          </w:p>
        </w:tc>
        <w:tc>
          <w:tcPr>
            <w:tcW w:w="352" w:type="pct"/>
            <w:gridSpan w:val="4"/>
            <w:vAlign w:val="center"/>
            <w:hideMark/>
          </w:tcPr>
          <w:p w:rsidR="007E2DAE" w:rsidRPr="00546058" w:rsidRDefault="007E2DAE" w:rsidP="00EC17D8">
            <w:pPr>
              <w:spacing w:line="240" w:lineRule="exact"/>
              <w:jc w:val="center"/>
              <w:rPr>
                <w:sz w:val="23"/>
                <w:szCs w:val="23"/>
              </w:rPr>
            </w:pPr>
          </w:p>
        </w:tc>
      </w:tr>
      <w:tr w:rsidR="00053AF5" w:rsidRPr="00546058" w:rsidTr="00676BCF">
        <w:trPr>
          <w:gridAfter w:val="1"/>
          <w:wAfter w:w="21" w:type="pct"/>
          <w:jc w:val="center"/>
        </w:trPr>
        <w:tc>
          <w:tcPr>
            <w:tcW w:w="96" w:type="pct"/>
            <w:hideMark/>
          </w:tcPr>
          <w:p w:rsidR="007E2DAE" w:rsidRPr="00546058" w:rsidRDefault="007E2DAE" w:rsidP="002D7179">
            <w:pPr>
              <w:spacing w:line="240" w:lineRule="exact"/>
              <w:jc w:val="center"/>
              <w:rPr>
                <w:sz w:val="23"/>
                <w:szCs w:val="23"/>
              </w:rPr>
            </w:pPr>
            <w:r>
              <w:rPr>
                <w:sz w:val="23"/>
                <w:szCs w:val="23"/>
              </w:rPr>
              <w:t>8</w:t>
            </w:r>
            <w:r w:rsidRPr="00546058">
              <w:rPr>
                <w:sz w:val="23"/>
                <w:szCs w:val="23"/>
              </w:rPr>
              <w:t>.</w:t>
            </w:r>
          </w:p>
        </w:tc>
        <w:tc>
          <w:tcPr>
            <w:tcW w:w="647" w:type="pct"/>
            <w:gridSpan w:val="3"/>
            <w:hideMark/>
          </w:tcPr>
          <w:p w:rsidR="007E2DAE" w:rsidRPr="00546058" w:rsidRDefault="007E2DAE" w:rsidP="002D7179">
            <w:pPr>
              <w:spacing w:line="240" w:lineRule="exact"/>
              <w:jc w:val="center"/>
              <w:rPr>
                <w:sz w:val="23"/>
                <w:szCs w:val="23"/>
              </w:rPr>
            </w:pPr>
            <w:r w:rsidRPr="00546058">
              <w:rPr>
                <w:sz w:val="23"/>
                <w:szCs w:val="23"/>
              </w:rPr>
              <w:t>173530100114153010100100040</w:t>
            </w:r>
            <w:r>
              <w:rPr>
                <w:sz w:val="23"/>
                <w:szCs w:val="23"/>
              </w:rPr>
              <w:t>13</w:t>
            </w:r>
            <w:r w:rsidRPr="00546058">
              <w:rPr>
                <w:sz w:val="23"/>
                <w:szCs w:val="23"/>
              </w:rPr>
              <w:t>6110244</w:t>
            </w:r>
          </w:p>
        </w:tc>
        <w:tc>
          <w:tcPr>
            <w:tcW w:w="611" w:type="pct"/>
            <w:gridSpan w:val="2"/>
            <w:hideMark/>
          </w:tcPr>
          <w:p w:rsidR="007E2DAE" w:rsidRPr="00546058" w:rsidRDefault="007E2DAE" w:rsidP="002D7179">
            <w:pPr>
              <w:spacing w:line="240" w:lineRule="exact"/>
              <w:jc w:val="center"/>
              <w:rPr>
                <w:sz w:val="23"/>
                <w:szCs w:val="23"/>
              </w:rPr>
            </w:pPr>
            <w:r w:rsidRPr="00546058">
              <w:rPr>
                <w:sz w:val="23"/>
                <w:szCs w:val="23"/>
              </w:rPr>
              <w:t>Оказание услуг электрической связи для нужд Администрации муниципального района</w:t>
            </w:r>
          </w:p>
        </w:tc>
        <w:tc>
          <w:tcPr>
            <w:tcW w:w="529" w:type="pct"/>
            <w:gridSpan w:val="3"/>
            <w:hideMark/>
          </w:tcPr>
          <w:p w:rsidR="007E2DAE" w:rsidRPr="007E2DAE" w:rsidRDefault="007E2DAE" w:rsidP="002D7179">
            <w:pPr>
              <w:spacing w:line="240" w:lineRule="exact"/>
              <w:jc w:val="center"/>
              <w:rPr>
                <w:sz w:val="23"/>
                <w:szCs w:val="23"/>
              </w:rPr>
            </w:pPr>
            <w:r w:rsidRPr="007E2DAE">
              <w:rPr>
                <w:sz w:val="23"/>
                <w:szCs w:val="23"/>
              </w:rPr>
              <w:t>235000.00</w:t>
            </w:r>
          </w:p>
        </w:tc>
        <w:tc>
          <w:tcPr>
            <w:tcW w:w="489" w:type="pct"/>
            <w:gridSpan w:val="2"/>
            <w:hideMark/>
          </w:tcPr>
          <w:p w:rsidR="007E2DAE" w:rsidRPr="00546058" w:rsidRDefault="007E2DAE" w:rsidP="002D7179">
            <w:pPr>
              <w:spacing w:line="240" w:lineRule="exact"/>
              <w:jc w:val="center"/>
              <w:rPr>
                <w:sz w:val="23"/>
                <w:szCs w:val="23"/>
              </w:rPr>
            </w:pPr>
            <w:r w:rsidRPr="00546058">
              <w:rPr>
                <w:sz w:val="23"/>
                <w:szCs w:val="23"/>
              </w:rPr>
              <w:t>Тарифный метод</w:t>
            </w:r>
          </w:p>
        </w:tc>
        <w:tc>
          <w:tcPr>
            <w:tcW w:w="564" w:type="pct"/>
            <w:gridSpan w:val="4"/>
            <w:hideMark/>
          </w:tcPr>
          <w:p w:rsidR="007E2DAE" w:rsidRPr="00546058" w:rsidRDefault="007E2DAE" w:rsidP="002D7179">
            <w:pPr>
              <w:spacing w:line="240" w:lineRule="exact"/>
              <w:jc w:val="center"/>
              <w:rPr>
                <w:sz w:val="23"/>
                <w:szCs w:val="23"/>
              </w:rPr>
            </w:pPr>
          </w:p>
        </w:tc>
        <w:tc>
          <w:tcPr>
            <w:tcW w:w="602" w:type="pct"/>
            <w:gridSpan w:val="4"/>
            <w:hideMark/>
          </w:tcPr>
          <w:p w:rsidR="007E2DAE" w:rsidRPr="00546058" w:rsidRDefault="007E2DAE" w:rsidP="002D7179">
            <w:pPr>
              <w:spacing w:line="240" w:lineRule="exact"/>
              <w:rPr>
                <w:sz w:val="23"/>
                <w:szCs w:val="23"/>
              </w:rPr>
            </w:pPr>
            <w:r w:rsidRPr="00546058">
              <w:rPr>
                <w:sz w:val="23"/>
                <w:szCs w:val="23"/>
              </w:rPr>
              <w:t>Приказ макрорегионального филиала "Северо-Западного ПАО "Ростелеком" от 21.12.2016 года № 02/01/1299-16</w:t>
            </w:r>
          </w:p>
        </w:tc>
        <w:tc>
          <w:tcPr>
            <w:tcW w:w="450" w:type="pct"/>
            <w:gridSpan w:val="5"/>
            <w:hideMark/>
          </w:tcPr>
          <w:p w:rsidR="007E2DAE" w:rsidRPr="00546058" w:rsidRDefault="007E2DAE" w:rsidP="002D7179">
            <w:pPr>
              <w:spacing w:line="240" w:lineRule="exact"/>
              <w:jc w:val="center"/>
              <w:rPr>
                <w:sz w:val="23"/>
                <w:szCs w:val="23"/>
              </w:rPr>
            </w:pPr>
            <w:r w:rsidRPr="00546058">
              <w:rPr>
                <w:sz w:val="23"/>
                <w:szCs w:val="23"/>
              </w:rPr>
              <w:t>Закупка у единственного поставщика (подрядчика, исполнителя)</w:t>
            </w:r>
          </w:p>
        </w:tc>
        <w:tc>
          <w:tcPr>
            <w:tcW w:w="639" w:type="pct"/>
            <w:gridSpan w:val="2"/>
            <w:hideMark/>
          </w:tcPr>
          <w:p w:rsidR="007E2DAE" w:rsidRPr="00546058" w:rsidRDefault="007E2DAE" w:rsidP="002D7179">
            <w:pPr>
              <w:spacing w:line="240" w:lineRule="exact"/>
              <w:jc w:val="center"/>
              <w:rPr>
                <w:sz w:val="23"/>
                <w:szCs w:val="23"/>
              </w:rPr>
            </w:pPr>
            <w:r w:rsidRPr="00546058">
              <w:rPr>
                <w:sz w:val="23"/>
                <w:szCs w:val="23"/>
              </w:rPr>
              <w:t>На основании п. 1 ч.1 ст. 93 ФЗ №44</w:t>
            </w:r>
          </w:p>
        </w:tc>
        <w:tc>
          <w:tcPr>
            <w:tcW w:w="352" w:type="pct"/>
            <w:gridSpan w:val="4"/>
            <w:vAlign w:val="center"/>
            <w:hideMark/>
          </w:tcPr>
          <w:p w:rsidR="007E2DAE" w:rsidRPr="00546058" w:rsidRDefault="007E2DAE" w:rsidP="002D7179">
            <w:pPr>
              <w:spacing w:line="240" w:lineRule="exact"/>
              <w:jc w:val="center"/>
              <w:rPr>
                <w:sz w:val="23"/>
                <w:szCs w:val="23"/>
              </w:rPr>
            </w:pPr>
          </w:p>
        </w:tc>
      </w:tr>
      <w:tr w:rsidR="00053AF5" w:rsidRPr="00546058" w:rsidTr="00676BCF">
        <w:trPr>
          <w:gridAfter w:val="1"/>
          <w:wAfter w:w="21" w:type="pct"/>
          <w:jc w:val="center"/>
        </w:trPr>
        <w:tc>
          <w:tcPr>
            <w:tcW w:w="96" w:type="pct"/>
            <w:hideMark/>
          </w:tcPr>
          <w:p w:rsidR="007E2DAE" w:rsidRDefault="007E2DAE" w:rsidP="002D7179">
            <w:pPr>
              <w:spacing w:line="240" w:lineRule="exact"/>
              <w:jc w:val="center"/>
              <w:rPr>
                <w:sz w:val="23"/>
                <w:szCs w:val="23"/>
              </w:rPr>
            </w:pPr>
            <w:r>
              <w:rPr>
                <w:sz w:val="23"/>
                <w:szCs w:val="23"/>
              </w:rPr>
              <w:t>9.</w:t>
            </w:r>
          </w:p>
        </w:tc>
        <w:tc>
          <w:tcPr>
            <w:tcW w:w="647" w:type="pct"/>
            <w:gridSpan w:val="3"/>
            <w:hideMark/>
          </w:tcPr>
          <w:p w:rsidR="007E2DAE" w:rsidRPr="00546058" w:rsidRDefault="007E2DAE" w:rsidP="007E2DAE">
            <w:pPr>
              <w:spacing w:line="240" w:lineRule="exact"/>
              <w:jc w:val="center"/>
              <w:rPr>
                <w:sz w:val="23"/>
                <w:szCs w:val="23"/>
              </w:rPr>
            </w:pPr>
            <w:r w:rsidRPr="00546058">
              <w:rPr>
                <w:sz w:val="23"/>
                <w:szCs w:val="23"/>
              </w:rPr>
              <w:t>1735301001141530101001000</w:t>
            </w:r>
            <w:r>
              <w:rPr>
                <w:sz w:val="23"/>
                <w:szCs w:val="23"/>
              </w:rPr>
              <w:t>6</w:t>
            </w:r>
            <w:r w:rsidRPr="00546058">
              <w:rPr>
                <w:sz w:val="23"/>
                <w:szCs w:val="23"/>
              </w:rPr>
              <w:t>0</w:t>
            </w:r>
            <w:r>
              <w:rPr>
                <w:sz w:val="23"/>
                <w:szCs w:val="23"/>
              </w:rPr>
              <w:t>05</w:t>
            </w:r>
            <w:r w:rsidRPr="00546058">
              <w:rPr>
                <w:sz w:val="23"/>
                <w:szCs w:val="23"/>
              </w:rPr>
              <w:t>4211244</w:t>
            </w:r>
          </w:p>
        </w:tc>
        <w:tc>
          <w:tcPr>
            <w:tcW w:w="611" w:type="pct"/>
            <w:gridSpan w:val="2"/>
            <w:hideMark/>
          </w:tcPr>
          <w:p w:rsidR="007E2DAE" w:rsidRPr="00546058" w:rsidRDefault="007E2DAE" w:rsidP="00EC17D8">
            <w:pPr>
              <w:spacing w:line="240" w:lineRule="exact"/>
              <w:jc w:val="center"/>
              <w:rPr>
                <w:sz w:val="23"/>
                <w:szCs w:val="23"/>
              </w:rPr>
            </w:pPr>
            <w:r w:rsidRPr="00546058">
              <w:rPr>
                <w:sz w:val="23"/>
                <w:szCs w:val="23"/>
              </w:rPr>
              <w:t xml:space="preserve">Выполнение работ </w:t>
            </w:r>
            <w:r w:rsidRPr="00F068B6">
              <w:rPr>
                <w:sz w:val="23"/>
                <w:szCs w:val="23"/>
              </w:rPr>
              <w:t>по содержанию</w:t>
            </w:r>
            <w:r w:rsidRPr="00490BC4">
              <w:rPr>
                <w:color w:val="FF0000"/>
                <w:sz w:val="23"/>
                <w:szCs w:val="23"/>
              </w:rPr>
              <w:t xml:space="preserve">  </w:t>
            </w:r>
            <w:r w:rsidRPr="00546058">
              <w:rPr>
                <w:sz w:val="23"/>
                <w:szCs w:val="23"/>
              </w:rPr>
              <w:t>участка автомобильной дороги Обколи - Хочуни для нужд Батецкого муниципального района</w:t>
            </w:r>
          </w:p>
        </w:tc>
        <w:tc>
          <w:tcPr>
            <w:tcW w:w="529" w:type="pct"/>
            <w:gridSpan w:val="3"/>
            <w:hideMark/>
          </w:tcPr>
          <w:p w:rsidR="007E2DAE" w:rsidRPr="007E2DAE" w:rsidRDefault="007E2DAE" w:rsidP="00EC17D8">
            <w:pPr>
              <w:spacing w:line="240" w:lineRule="exact"/>
              <w:jc w:val="center"/>
              <w:rPr>
                <w:sz w:val="23"/>
                <w:szCs w:val="23"/>
              </w:rPr>
            </w:pPr>
            <w:r w:rsidRPr="007E2DAE">
              <w:rPr>
                <w:sz w:val="23"/>
                <w:szCs w:val="23"/>
              </w:rPr>
              <w:t>249095.00</w:t>
            </w:r>
          </w:p>
        </w:tc>
        <w:tc>
          <w:tcPr>
            <w:tcW w:w="489" w:type="pct"/>
            <w:gridSpan w:val="2"/>
            <w:hideMark/>
          </w:tcPr>
          <w:p w:rsidR="007E2DAE" w:rsidRPr="00546058" w:rsidRDefault="007E2DAE" w:rsidP="00EC17D8">
            <w:pPr>
              <w:spacing w:line="240" w:lineRule="exact"/>
              <w:jc w:val="center"/>
              <w:rPr>
                <w:sz w:val="23"/>
                <w:szCs w:val="23"/>
              </w:rPr>
            </w:pPr>
            <w:r w:rsidRPr="00546058">
              <w:rPr>
                <w:sz w:val="23"/>
                <w:szCs w:val="23"/>
              </w:rPr>
              <w:t>Проектно-сметный метод</w:t>
            </w:r>
          </w:p>
        </w:tc>
        <w:tc>
          <w:tcPr>
            <w:tcW w:w="564" w:type="pct"/>
            <w:gridSpan w:val="4"/>
            <w:hideMark/>
          </w:tcPr>
          <w:p w:rsidR="007E2DAE" w:rsidRPr="00546058" w:rsidRDefault="007E2DAE" w:rsidP="00EC17D8">
            <w:pPr>
              <w:spacing w:line="240" w:lineRule="exact"/>
              <w:jc w:val="center"/>
              <w:rPr>
                <w:sz w:val="23"/>
                <w:szCs w:val="23"/>
              </w:rPr>
            </w:pPr>
          </w:p>
        </w:tc>
        <w:tc>
          <w:tcPr>
            <w:tcW w:w="602" w:type="pct"/>
            <w:gridSpan w:val="4"/>
            <w:hideMark/>
          </w:tcPr>
          <w:p w:rsidR="007E2DAE" w:rsidRPr="00546058" w:rsidRDefault="007E2DAE" w:rsidP="00EC17D8">
            <w:pPr>
              <w:spacing w:line="240" w:lineRule="exact"/>
              <w:jc w:val="center"/>
              <w:rPr>
                <w:sz w:val="23"/>
                <w:szCs w:val="23"/>
              </w:rPr>
            </w:pPr>
            <w:r w:rsidRPr="00546058">
              <w:rPr>
                <w:sz w:val="23"/>
                <w:szCs w:val="23"/>
              </w:rPr>
              <w:t>Сметный расчет</w:t>
            </w:r>
          </w:p>
        </w:tc>
        <w:tc>
          <w:tcPr>
            <w:tcW w:w="450" w:type="pct"/>
            <w:gridSpan w:val="5"/>
            <w:hideMark/>
          </w:tcPr>
          <w:p w:rsidR="007E2DAE" w:rsidRPr="00546058" w:rsidRDefault="007E2DAE" w:rsidP="00EC17D8">
            <w:pPr>
              <w:spacing w:line="240" w:lineRule="exact"/>
              <w:jc w:val="center"/>
              <w:rPr>
                <w:sz w:val="23"/>
                <w:szCs w:val="23"/>
              </w:rPr>
            </w:pPr>
            <w:r w:rsidRPr="00546058">
              <w:rPr>
                <w:sz w:val="23"/>
                <w:szCs w:val="23"/>
              </w:rPr>
              <w:t>Электронный аукцион</w:t>
            </w:r>
          </w:p>
        </w:tc>
        <w:tc>
          <w:tcPr>
            <w:tcW w:w="639" w:type="pct"/>
            <w:gridSpan w:val="2"/>
            <w:hideMark/>
          </w:tcPr>
          <w:p w:rsidR="007E2DAE" w:rsidRPr="00546058" w:rsidRDefault="007E2DAE" w:rsidP="00EC17D8">
            <w:pPr>
              <w:spacing w:line="240" w:lineRule="exact"/>
              <w:jc w:val="center"/>
              <w:rPr>
                <w:sz w:val="23"/>
                <w:szCs w:val="23"/>
              </w:rPr>
            </w:pPr>
            <w:r w:rsidRPr="00546058">
              <w:rPr>
                <w:sz w:val="23"/>
                <w:szCs w:val="23"/>
              </w:rPr>
              <w:t xml:space="preserve">постановление Правительства Российской Федерации от 21 марта 2016 года № 471-р "Перечень товаров, работ, услуг, в случае осуществления закупок которых заказчик обязан проводить аукцион в электронной форме </w:t>
            </w:r>
            <w:r w:rsidRPr="00546058">
              <w:rPr>
                <w:sz w:val="23"/>
                <w:szCs w:val="23"/>
              </w:rPr>
              <w:lastRenderedPageBreak/>
              <w:t>(электронный аукцион)"</w:t>
            </w:r>
          </w:p>
        </w:tc>
        <w:tc>
          <w:tcPr>
            <w:tcW w:w="352" w:type="pct"/>
            <w:gridSpan w:val="4"/>
            <w:vAlign w:val="center"/>
            <w:hideMark/>
          </w:tcPr>
          <w:p w:rsidR="007E2DAE" w:rsidRPr="00546058" w:rsidRDefault="007E2DAE" w:rsidP="00EC17D8">
            <w:pPr>
              <w:spacing w:line="240" w:lineRule="exact"/>
              <w:jc w:val="center"/>
              <w:rPr>
                <w:sz w:val="23"/>
                <w:szCs w:val="23"/>
              </w:rPr>
            </w:pPr>
          </w:p>
        </w:tc>
      </w:tr>
      <w:tr w:rsidR="00053AF5" w:rsidRPr="00546058" w:rsidTr="00676BCF">
        <w:trPr>
          <w:gridAfter w:val="1"/>
          <w:wAfter w:w="21" w:type="pct"/>
          <w:jc w:val="center"/>
        </w:trPr>
        <w:tc>
          <w:tcPr>
            <w:tcW w:w="96" w:type="pct"/>
            <w:hideMark/>
          </w:tcPr>
          <w:p w:rsidR="007E2DAE" w:rsidRPr="00546058" w:rsidRDefault="007E2DAE" w:rsidP="002D7179">
            <w:pPr>
              <w:spacing w:line="240" w:lineRule="exact"/>
              <w:jc w:val="center"/>
              <w:rPr>
                <w:sz w:val="23"/>
                <w:szCs w:val="23"/>
              </w:rPr>
            </w:pPr>
            <w:r>
              <w:rPr>
                <w:sz w:val="23"/>
                <w:szCs w:val="23"/>
              </w:rPr>
              <w:lastRenderedPageBreak/>
              <w:t>10</w:t>
            </w:r>
            <w:r w:rsidRPr="00546058">
              <w:rPr>
                <w:sz w:val="23"/>
                <w:szCs w:val="23"/>
              </w:rPr>
              <w:t>.</w:t>
            </w:r>
          </w:p>
        </w:tc>
        <w:tc>
          <w:tcPr>
            <w:tcW w:w="647" w:type="pct"/>
            <w:gridSpan w:val="3"/>
            <w:hideMark/>
          </w:tcPr>
          <w:p w:rsidR="007E2DAE" w:rsidRPr="00546058" w:rsidRDefault="007E2DAE" w:rsidP="002D7179">
            <w:pPr>
              <w:spacing w:line="240" w:lineRule="exact"/>
              <w:jc w:val="center"/>
              <w:rPr>
                <w:sz w:val="23"/>
                <w:szCs w:val="23"/>
              </w:rPr>
            </w:pPr>
            <w:r w:rsidRPr="00546058">
              <w:rPr>
                <w:sz w:val="23"/>
                <w:szCs w:val="23"/>
              </w:rPr>
              <w:t>173530100114153010100100050</w:t>
            </w:r>
            <w:r>
              <w:rPr>
                <w:sz w:val="23"/>
                <w:szCs w:val="23"/>
              </w:rPr>
              <w:t>14</w:t>
            </w:r>
            <w:r w:rsidRPr="00546058">
              <w:rPr>
                <w:sz w:val="23"/>
                <w:szCs w:val="23"/>
              </w:rPr>
              <w:t>4211244</w:t>
            </w:r>
          </w:p>
        </w:tc>
        <w:tc>
          <w:tcPr>
            <w:tcW w:w="611" w:type="pct"/>
            <w:gridSpan w:val="2"/>
            <w:hideMark/>
          </w:tcPr>
          <w:p w:rsidR="007E2DAE" w:rsidRPr="00546058" w:rsidRDefault="007E2DAE" w:rsidP="002D7179">
            <w:pPr>
              <w:spacing w:line="240" w:lineRule="exact"/>
              <w:jc w:val="center"/>
              <w:rPr>
                <w:sz w:val="23"/>
                <w:szCs w:val="23"/>
              </w:rPr>
            </w:pPr>
            <w:r w:rsidRPr="00546058">
              <w:rPr>
                <w:sz w:val="23"/>
                <w:szCs w:val="23"/>
              </w:rPr>
              <w:t xml:space="preserve">Выполнение работ </w:t>
            </w:r>
            <w:r w:rsidRPr="00F068B6">
              <w:rPr>
                <w:sz w:val="23"/>
                <w:szCs w:val="23"/>
              </w:rPr>
              <w:t>по содержанию</w:t>
            </w:r>
            <w:r w:rsidRPr="00490BC4">
              <w:rPr>
                <w:color w:val="FF0000"/>
                <w:sz w:val="23"/>
                <w:szCs w:val="23"/>
              </w:rPr>
              <w:t xml:space="preserve">  </w:t>
            </w:r>
            <w:r w:rsidRPr="00546058">
              <w:rPr>
                <w:sz w:val="23"/>
                <w:szCs w:val="23"/>
              </w:rPr>
              <w:t xml:space="preserve">участка автомобильной дороги Обколи </w:t>
            </w:r>
            <w:r>
              <w:rPr>
                <w:sz w:val="23"/>
                <w:szCs w:val="23"/>
              </w:rPr>
              <w:t>–</w:t>
            </w:r>
            <w:r w:rsidRPr="00546058">
              <w:rPr>
                <w:sz w:val="23"/>
                <w:szCs w:val="23"/>
              </w:rPr>
              <w:t xml:space="preserve"> Хочуни для нужд Батецкого муниципального района</w:t>
            </w:r>
          </w:p>
        </w:tc>
        <w:tc>
          <w:tcPr>
            <w:tcW w:w="529" w:type="pct"/>
            <w:gridSpan w:val="3"/>
            <w:hideMark/>
          </w:tcPr>
          <w:p w:rsidR="007E2DAE" w:rsidRPr="007E2DAE" w:rsidRDefault="007E2DAE" w:rsidP="002D7179">
            <w:pPr>
              <w:spacing w:line="240" w:lineRule="exact"/>
              <w:jc w:val="center"/>
              <w:rPr>
                <w:sz w:val="23"/>
                <w:szCs w:val="23"/>
              </w:rPr>
            </w:pPr>
            <w:r w:rsidRPr="007E2DAE">
              <w:rPr>
                <w:sz w:val="23"/>
                <w:szCs w:val="23"/>
              </w:rPr>
              <w:t>248774.17</w:t>
            </w:r>
          </w:p>
        </w:tc>
        <w:tc>
          <w:tcPr>
            <w:tcW w:w="489" w:type="pct"/>
            <w:gridSpan w:val="2"/>
            <w:hideMark/>
          </w:tcPr>
          <w:p w:rsidR="007E2DAE" w:rsidRPr="00546058" w:rsidRDefault="007E2DAE" w:rsidP="002D7179">
            <w:pPr>
              <w:spacing w:line="240" w:lineRule="exact"/>
              <w:jc w:val="center"/>
              <w:rPr>
                <w:sz w:val="23"/>
                <w:szCs w:val="23"/>
              </w:rPr>
            </w:pPr>
            <w:r w:rsidRPr="00546058">
              <w:rPr>
                <w:sz w:val="23"/>
                <w:szCs w:val="23"/>
              </w:rPr>
              <w:t>Проектно-сметный метод</w:t>
            </w:r>
          </w:p>
        </w:tc>
        <w:tc>
          <w:tcPr>
            <w:tcW w:w="564" w:type="pct"/>
            <w:gridSpan w:val="4"/>
            <w:hideMark/>
          </w:tcPr>
          <w:p w:rsidR="007E2DAE" w:rsidRPr="00546058" w:rsidRDefault="007E2DAE" w:rsidP="002D7179">
            <w:pPr>
              <w:spacing w:line="240" w:lineRule="exact"/>
              <w:jc w:val="center"/>
              <w:rPr>
                <w:sz w:val="23"/>
                <w:szCs w:val="23"/>
              </w:rPr>
            </w:pPr>
          </w:p>
        </w:tc>
        <w:tc>
          <w:tcPr>
            <w:tcW w:w="602" w:type="pct"/>
            <w:gridSpan w:val="4"/>
            <w:hideMark/>
          </w:tcPr>
          <w:p w:rsidR="007E2DAE" w:rsidRPr="00546058" w:rsidRDefault="007E2DAE" w:rsidP="002D7179">
            <w:pPr>
              <w:spacing w:line="240" w:lineRule="exact"/>
              <w:jc w:val="center"/>
              <w:rPr>
                <w:sz w:val="23"/>
                <w:szCs w:val="23"/>
              </w:rPr>
            </w:pPr>
            <w:r w:rsidRPr="00546058">
              <w:rPr>
                <w:sz w:val="23"/>
                <w:szCs w:val="23"/>
              </w:rPr>
              <w:t>Сметный расчет</w:t>
            </w:r>
          </w:p>
        </w:tc>
        <w:tc>
          <w:tcPr>
            <w:tcW w:w="450" w:type="pct"/>
            <w:gridSpan w:val="5"/>
            <w:hideMark/>
          </w:tcPr>
          <w:p w:rsidR="007E2DAE" w:rsidRPr="00546058" w:rsidRDefault="007E2DAE" w:rsidP="00E97F7F">
            <w:pPr>
              <w:spacing w:line="240" w:lineRule="exact"/>
              <w:jc w:val="center"/>
              <w:rPr>
                <w:sz w:val="23"/>
                <w:szCs w:val="23"/>
              </w:rPr>
            </w:pPr>
            <w:r w:rsidRPr="00546058">
              <w:rPr>
                <w:sz w:val="23"/>
                <w:szCs w:val="23"/>
              </w:rPr>
              <w:t>Электронный аукцион</w:t>
            </w:r>
          </w:p>
        </w:tc>
        <w:tc>
          <w:tcPr>
            <w:tcW w:w="639" w:type="pct"/>
            <w:gridSpan w:val="2"/>
            <w:hideMark/>
          </w:tcPr>
          <w:p w:rsidR="007E2DAE" w:rsidRPr="00546058" w:rsidRDefault="007E2DAE" w:rsidP="002D7179">
            <w:pPr>
              <w:spacing w:line="240" w:lineRule="exact"/>
              <w:jc w:val="center"/>
              <w:rPr>
                <w:sz w:val="23"/>
                <w:szCs w:val="23"/>
              </w:rPr>
            </w:pPr>
            <w:r w:rsidRPr="00546058">
              <w:rPr>
                <w:sz w:val="23"/>
                <w:szCs w:val="23"/>
              </w:rPr>
              <w:t xml:space="preserve">постановление Правительства Российской Федерации от 21 марта 2016 года № 471-р </w:t>
            </w:r>
            <w:r>
              <w:rPr>
                <w:sz w:val="23"/>
                <w:szCs w:val="23"/>
              </w:rPr>
              <w:t>«</w:t>
            </w:r>
            <w:r w:rsidRPr="00546058">
              <w:rPr>
                <w:sz w:val="23"/>
                <w:szCs w:val="23"/>
              </w:rPr>
              <w:t>Перечень товаров, работ, услуг, в случае осуществления закупок которых заказчик обязан проводить аукцион в электронной форме (электронный аукцион)</w:t>
            </w:r>
            <w:r>
              <w:rPr>
                <w:sz w:val="23"/>
                <w:szCs w:val="23"/>
              </w:rPr>
              <w:t>»</w:t>
            </w:r>
          </w:p>
        </w:tc>
        <w:tc>
          <w:tcPr>
            <w:tcW w:w="352" w:type="pct"/>
            <w:gridSpan w:val="4"/>
            <w:vAlign w:val="center"/>
            <w:hideMark/>
          </w:tcPr>
          <w:p w:rsidR="007E2DAE" w:rsidRPr="00546058" w:rsidRDefault="007E2DAE" w:rsidP="002D7179">
            <w:pPr>
              <w:spacing w:line="240" w:lineRule="exact"/>
              <w:jc w:val="center"/>
              <w:rPr>
                <w:sz w:val="23"/>
                <w:szCs w:val="23"/>
              </w:rPr>
            </w:pPr>
          </w:p>
        </w:tc>
      </w:tr>
      <w:tr w:rsidR="00053AF5" w:rsidRPr="00546058" w:rsidTr="00676BCF">
        <w:trPr>
          <w:gridAfter w:val="1"/>
          <w:wAfter w:w="21" w:type="pct"/>
          <w:jc w:val="center"/>
        </w:trPr>
        <w:tc>
          <w:tcPr>
            <w:tcW w:w="96" w:type="pct"/>
            <w:hideMark/>
          </w:tcPr>
          <w:p w:rsidR="007E2DAE" w:rsidRDefault="007E2DAE" w:rsidP="002D7179">
            <w:pPr>
              <w:spacing w:line="240" w:lineRule="exact"/>
              <w:jc w:val="center"/>
              <w:rPr>
                <w:sz w:val="23"/>
                <w:szCs w:val="23"/>
              </w:rPr>
            </w:pPr>
            <w:r>
              <w:rPr>
                <w:sz w:val="23"/>
                <w:szCs w:val="23"/>
              </w:rPr>
              <w:t>11.</w:t>
            </w:r>
          </w:p>
        </w:tc>
        <w:tc>
          <w:tcPr>
            <w:tcW w:w="647" w:type="pct"/>
            <w:gridSpan w:val="3"/>
            <w:hideMark/>
          </w:tcPr>
          <w:p w:rsidR="007E2DAE" w:rsidRPr="00546058" w:rsidRDefault="007E2DAE" w:rsidP="00EC17D8">
            <w:pPr>
              <w:spacing w:line="240" w:lineRule="exact"/>
              <w:jc w:val="center"/>
              <w:rPr>
                <w:sz w:val="23"/>
                <w:szCs w:val="23"/>
              </w:rPr>
            </w:pPr>
            <w:r w:rsidRPr="00546058">
              <w:rPr>
                <w:sz w:val="23"/>
                <w:szCs w:val="23"/>
              </w:rPr>
              <w:t>1735301001141530101001000</w:t>
            </w:r>
            <w:r>
              <w:rPr>
                <w:sz w:val="23"/>
                <w:szCs w:val="23"/>
              </w:rPr>
              <w:t>5</w:t>
            </w:r>
            <w:r w:rsidRPr="00546058">
              <w:rPr>
                <w:sz w:val="23"/>
                <w:szCs w:val="23"/>
              </w:rPr>
              <w:t>0</w:t>
            </w:r>
            <w:r>
              <w:rPr>
                <w:sz w:val="23"/>
                <w:szCs w:val="23"/>
              </w:rPr>
              <w:t>06</w:t>
            </w:r>
            <w:r w:rsidRPr="00546058">
              <w:rPr>
                <w:sz w:val="23"/>
                <w:szCs w:val="23"/>
              </w:rPr>
              <w:t>6810412</w:t>
            </w:r>
          </w:p>
          <w:p w:rsidR="007E2DAE" w:rsidRPr="00546058" w:rsidRDefault="007E2DAE" w:rsidP="00EC17D8">
            <w:pPr>
              <w:spacing w:line="240" w:lineRule="exact"/>
              <w:jc w:val="center"/>
              <w:rPr>
                <w:sz w:val="23"/>
                <w:szCs w:val="23"/>
              </w:rPr>
            </w:pPr>
          </w:p>
        </w:tc>
        <w:tc>
          <w:tcPr>
            <w:tcW w:w="611" w:type="pct"/>
            <w:gridSpan w:val="2"/>
            <w:hideMark/>
          </w:tcPr>
          <w:p w:rsidR="007E2DAE" w:rsidRPr="00546058" w:rsidRDefault="007E2DAE" w:rsidP="00EC17D8">
            <w:pPr>
              <w:spacing w:line="240" w:lineRule="exact"/>
              <w:jc w:val="center"/>
              <w:rPr>
                <w:sz w:val="23"/>
                <w:szCs w:val="23"/>
              </w:rPr>
            </w:pPr>
            <w:r w:rsidRPr="00546058">
              <w:rPr>
                <w:sz w:val="23"/>
                <w:szCs w:val="23"/>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529" w:type="pct"/>
            <w:gridSpan w:val="3"/>
            <w:hideMark/>
          </w:tcPr>
          <w:p w:rsidR="007E2DAE" w:rsidRPr="007E2DAE" w:rsidRDefault="007E2DAE" w:rsidP="00EC17D8">
            <w:pPr>
              <w:spacing w:line="240" w:lineRule="exact"/>
              <w:jc w:val="center"/>
              <w:rPr>
                <w:sz w:val="23"/>
                <w:szCs w:val="23"/>
              </w:rPr>
            </w:pPr>
            <w:r w:rsidRPr="007E2DAE">
              <w:rPr>
                <w:sz w:val="23"/>
                <w:szCs w:val="23"/>
              </w:rPr>
              <w:t>1131537.00</w:t>
            </w:r>
          </w:p>
        </w:tc>
        <w:tc>
          <w:tcPr>
            <w:tcW w:w="489" w:type="pct"/>
            <w:gridSpan w:val="2"/>
            <w:hideMark/>
          </w:tcPr>
          <w:p w:rsidR="007E2DAE" w:rsidRPr="00546058" w:rsidRDefault="007E2DAE" w:rsidP="00EC17D8">
            <w:pPr>
              <w:spacing w:line="240" w:lineRule="exact"/>
              <w:jc w:val="center"/>
              <w:rPr>
                <w:sz w:val="23"/>
                <w:szCs w:val="23"/>
              </w:rPr>
            </w:pPr>
            <w:r>
              <w:rPr>
                <w:sz w:val="23"/>
                <w:szCs w:val="23"/>
              </w:rPr>
              <w:t xml:space="preserve">Нормативный метод </w:t>
            </w:r>
          </w:p>
        </w:tc>
        <w:tc>
          <w:tcPr>
            <w:tcW w:w="564" w:type="pct"/>
            <w:gridSpan w:val="4"/>
            <w:hideMark/>
          </w:tcPr>
          <w:p w:rsidR="007E2DAE" w:rsidRPr="00546058" w:rsidRDefault="007E2DAE" w:rsidP="00EC17D8">
            <w:pPr>
              <w:spacing w:line="240" w:lineRule="exact"/>
              <w:jc w:val="center"/>
              <w:rPr>
                <w:sz w:val="23"/>
                <w:szCs w:val="23"/>
              </w:rPr>
            </w:pPr>
          </w:p>
        </w:tc>
        <w:tc>
          <w:tcPr>
            <w:tcW w:w="602" w:type="pct"/>
            <w:gridSpan w:val="4"/>
            <w:hideMark/>
          </w:tcPr>
          <w:p w:rsidR="007E2DAE" w:rsidRPr="0022124A" w:rsidRDefault="007E2DAE" w:rsidP="00EC17D8">
            <w:pPr>
              <w:spacing w:line="240" w:lineRule="exact"/>
              <w:jc w:val="center"/>
              <w:rPr>
                <w:sz w:val="23"/>
                <w:szCs w:val="23"/>
              </w:rPr>
            </w:pPr>
            <w:r>
              <w:rPr>
                <w:sz w:val="23"/>
                <w:szCs w:val="23"/>
              </w:rPr>
              <w:t>Областной закон №431-ОЗ от 24.12.2013 года и приказ министерства строительства и жилищно-коммунального хозяйства РФ от 16.06.2016 №419/пр</w:t>
            </w:r>
          </w:p>
        </w:tc>
        <w:tc>
          <w:tcPr>
            <w:tcW w:w="450" w:type="pct"/>
            <w:gridSpan w:val="5"/>
            <w:hideMark/>
          </w:tcPr>
          <w:p w:rsidR="007E2DAE" w:rsidRPr="00546058" w:rsidRDefault="007E2DAE" w:rsidP="00EC17D8">
            <w:pPr>
              <w:spacing w:line="240" w:lineRule="exact"/>
              <w:jc w:val="center"/>
              <w:rPr>
                <w:sz w:val="23"/>
                <w:szCs w:val="23"/>
              </w:rPr>
            </w:pPr>
            <w:r w:rsidRPr="00546058">
              <w:rPr>
                <w:sz w:val="23"/>
                <w:szCs w:val="23"/>
              </w:rPr>
              <w:t>Электронный аукцион</w:t>
            </w:r>
          </w:p>
        </w:tc>
        <w:tc>
          <w:tcPr>
            <w:tcW w:w="639" w:type="pct"/>
            <w:gridSpan w:val="2"/>
            <w:hideMark/>
          </w:tcPr>
          <w:p w:rsidR="007E2DAE" w:rsidRPr="00546058" w:rsidRDefault="007E2DAE" w:rsidP="00EC17D8">
            <w:pPr>
              <w:spacing w:line="240" w:lineRule="exact"/>
              <w:jc w:val="center"/>
              <w:rPr>
                <w:sz w:val="23"/>
                <w:szCs w:val="23"/>
              </w:rPr>
            </w:pPr>
            <w:r w:rsidRPr="00546058">
              <w:rPr>
                <w:sz w:val="23"/>
                <w:szCs w:val="23"/>
              </w:rPr>
              <w:t>В соответствии с постановлением Правительства Российской Федерации от 21 марта 2016 года № 471-р "Перечень товаров, работ, услуг, в случае осуществления закупок которых заказчик обязан проводить аукцион в электронной форме (электронный аукцион)"</w:t>
            </w:r>
          </w:p>
        </w:tc>
        <w:tc>
          <w:tcPr>
            <w:tcW w:w="352" w:type="pct"/>
            <w:gridSpan w:val="4"/>
            <w:vAlign w:val="center"/>
            <w:hideMark/>
          </w:tcPr>
          <w:p w:rsidR="007E2DAE" w:rsidRPr="00546058" w:rsidRDefault="007E2DAE" w:rsidP="00EC17D8">
            <w:pPr>
              <w:spacing w:line="240" w:lineRule="exact"/>
              <w:jc w:val="center"/>
              <w:rPr>
                <w:sz w:val="23"/>
                <w:szCs w:val="23"/>
              </w:rPr>
            </w:pPr>
          </w:p>
        </w:tc>
      </w:tr>
      <w:tr w:rsidR="00053AF5" w:rsidRPr="00546058" w:rsidTr="00676BCF">
        <w:trPr>
          <w:gridAfter w:val="1"/>
          <w:wAfter w:w="21" w:type="pct"/>
          <w:trHeight w:val="5350"/>
          <w:jc w:val="center"/>
        </w:trPr>
        <w:tc>
          <w:tcPr>
            <w:tcW w:w="96" w:type="pct"/>
            <w:hideMark/>
          </w:tcPr>
          <w:p w:rsidR="007E2DAE" w:rsidRPr="00546058" w:rsidRDefault="007E2DAE" w:rsidP="002D7179">
            <w:pPr>
              <w:spacing w:line="240" w:lineRule="exact"/>
              <w:jc w:val="center"/>
              <w:rPr>
                <w:sz w:val="23"/>
                <w:szCs w:val="23"/>
              </w:rPr>
            </w:pPr>
            <w:r>
              <w:rPr>
                <w:sz w:val="23"/>
                <w:szCs w:val="23"/>
              </w:rPr>
              <w:lastRenderedPageBreak/>
              <w:t>12</w:t>
            </w:r>
            <w:r w:rsidRPr="00546058">
              <w:rPr>
                <w:sz w:val="23"/>
                <w:szCs w:val="23"/>
              </w:rPr>
              <w:t>.</w:t>
            </w:r>
          </w:p>
        </w:tc>
        <w:tc>
          <w:tcPr>
            <w:tcW w:w="647" w:type="pct"/>
            <w:gridSpan w:val="3"/>
            <w:hideMark/>
          </w:tcPr>
          <w:p w:rsidR="007E2DAE" w:rsidRPr="00546058" w:rsidRDefault="007E2DAE" w:rsidP="002D7179">
            <w:pPr>
              <w:spacing w:line="240" w:lineRule="exact"/>
              <w:jc w:val="center"/>
              <w:rPr>
                <w:sz w:val="23"/>
                <w:szCs w:val="23"/>
              </w:rPr>
            </w:pPr>
            <w:r w:rsidRPr="00546058">
              <w:rPr>
                <w:sz w:val="23"/>
                <w:szCs w:val="23"/>
              </w:rPr>
              <w:t>173530100114153010100100060</w:t>
            </w:r>
            <w:r>
              <w:rPr>
                <w:sz w:val="23"/>
                <w:szCs w:val="23"/>
              </w:rPr>
              <w:t>15</w:t>
            </w:r>
            <w:r w:rsidRPr="00546058">
              <w:rPr>
                <w:sz w:val="23"/>
                <w:szCs w:val="23"/>
              </w:rPr>
              <w:t>6810412</w:t>
            </w:r>
          </w:p>
          <w:p w:rsidR="007E2DAE" w:rsidRPr="00546058" w:rsidRDefault="007E2DAE" w:rsidP="002D7179">
            <w:pPr>
              <w:spacing w:line="240" w:lineRule="exact"/>
              <w:jc w:val="center"/>
              <w:rPr>
                <w:sz w:val="23"/>
                <w:szCs w:val="23"/>
              </w:rPr>
            </w:pPr>
          </w:p>
        </w:tc>
        <w:tc>
          <w:tcPr>
            <w:tcW w:w="611" w:type="pct"/>
            <w:gridSpan w:val="2"/>
            <w:hideMark/>
          </w:tcPr>
          <w:p w:rsidR="007E2DAE" w:rsidRPr="00546058" w:rsidRDefault="007E2DAE" w:rsidP="002D7179">
            <w:pPr>
              <w:spacing w:line="240" w:lineRule="exact"/>
              <w:jc w:val="center"/>
              <w:rPr>
                <w:sz w:val="23"/>
                <w:szCs w:val="23"/>
              </w:rPr>
            </w:pPr>
            <w:r w:rsidRPr="00546058">
              <w:rPr>
                <w:sz w:val="23"/>
                <w:szCs w:val="23"/>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529" w:type="pct"/>
            <w:gridSpan w:val="3"/>
            <w:hideMark/>
          </w:tcPr>
          <w:p w:rsidR="007E2DAE" w:rsidRPr="007E2DAE" w:rsidRDefault="007E2DAE" w:rsidP="002D7179">
            <w:pPr>
              <w:spacing w:line="240" w:lineRule="exact"/>
              <w:jc w:val="center"/>
              <w:rPr>
                <w:sz w:val="23"/>
                <w:szCs w:val="23"/>
              </w:rPr>
            </w:pPr>
            <w:r w:rsidRPr="007E2DAE">
              <w:rPr>
                <w:sz w:val="23"/>
                <w:szCs w:val="23"/>
              </w:rPr>
              <w:t>801900.00</w:t>
            </w:r>
          </w:p>
        </w:tc>
        <w:tc>
          <w:tcPr>
            <w:tcW w:w="489" w:type="pct"/>
            <w:gridSpan w:val="2"/>
            <w:hideMark/>
          </w:tcPr>
          <w:p w:rsidR="007E2DAE" w:rsidRDefault="007E2DAE" w:rsidP="002D7179">
            <w:pPr>
              <w:spacing w:line="240" w:lineRule="exact"/>
              <w:jc w:val="center"/>
              <w:rPr>
                <w:sz w:val="23"/>
                <w:szCs w:val="23"/>
              </w:rPr>
            </w:pPr>
            <w:r>
              <w:rPr>
                <w:sz w:val="23"/>
                <w:szCs w:val="23"/>
              </w:rPr>
              <w:t xml:space="preserve">Метод сопоставления рыночных цен </w:t>
            </w:r>
          </w:p>
          <w:p w:rsidR="007E2DAE" w:rsidRPr="00546058" w:rsidRDefault="007E2DAE" w:rsidP="002D7179">
            <w:pPr>
              <w:spacing w:line="240" w:lineRule="exact"/>
              <w:jc w:val="center"/>
              <w:rPr>
                <w:sz w:val="23"/>
                <w:szCs w:val="23"/>
              </w:rPr>
            </w:pPr>
            <w:r>
              <w:rPr>
                <w:sz w:val="23"/>
                <w:szCs w:val="23"/>
              </w:rPr>
              <w:t xml:space="preserve">(анализ рынка) </w:t>
            </w:r>
          </w:p>
        </w:tc>
        <w:tc>
          <w:tcPr>
            <w:tcW w:w="564" w:type="pct"/>
            <w:gridSpan w:val="4"/>
            <w:hideMark/>
          </w:tcPr>
          <w:p w:rsidR="007E2DAE" w:rsidRPr="00546058" w:rsidRDefault="007E2DAE" w:rsidP="002D7179">
            <w:pPr>
              <w:spacing w:line="240" w:lineRule="exact"/>
              <w:jc w:val="center"/>
              <w:rPr>
                <w:sz w:val="23"/>
                <w:szCs w:val="23"/>
              </w:rPr>
            </w:pPr>
          </w:p>
        </w:tc>
        <w:tc>
          <w:tcPr>
            <w:tcW w:w="602" w:type="pct"/>
            <w:gridSpan w:val="4"/>
            <w:hideMark/>
          </w:tcPr>
          <w:p w:rsidR="007E2DAE" w:rsidRPr="0022124A" w:rsidRDefault="007E2DAE" w:rsidP="002D7179">
            <w:pPr>
              <w:spacing w:line="240" w:lineRule="exact"/>
              <w:jc w:val="center"/>
              <w:rPr>
                <w:sz w:val="23"/>
                <w:szCs w:val="23"/>
              </w:rPr>
            </w:pPr>
            <w:r w:rsidRPr="0022124A">
              <w:rPr>
                <w:sz w:val="23"/>
                <w:szCs w:val="23"/>
              </w:rPr>
              <w:t>Коммерческие предложения: №1008 от 10.04.2017; №1009 от 10.04.2017; №1198 от 24.04.2017</w:t>
            </w:r>
          </w:p>
        </w:tc>
        <w:tc>
          <w:tcPr>
            <w:tcW w:w="450" w:type="pct"/>
            <w:gridSpan w:val="5"/>
            <w:hideMark/>
          </w:tcPr>
          <w:p w:rsidR="007E2DAE" w:rsidRPr="00546058" w:rsidRDefault="007E2DAE" w:rsidP="00E97F7F">
            <w:pPr>
              <w:spacing w:line="240" w:lineRule="exact"/>
              <w:jc w:val="center"/>
              <w:rPr>
                <w:sz w:val="23"/>
                <w:szCs w:val="23"/>
              </w:rPr>
            </w:pPr>
            <w:r w:rsidRPr="00546058">
              <w:rPr>
                <w:sz w:val="23"/>
                <w:szCs w:val="23"/>
              </w:rPr>
              <w:t>Электронный аукцион</w:t>
            </w:r>
          </w:p>
        </w:tc>
        <w:tc>
          <w:tcPr>
            <w:tcW w:w="639" w:type="pct"/>
            <w:gridSpan w:val="2"/>
            <w:hideMark/>
          </w:tcPr>
          <w:p w:rsidR="007E2DAE" w:rsidRPr="00546058" w:rsidRDefault="007E2DAE" w:rsidP="002D7179">
            <w:pPr>
              <w:spacing w:line="240" w:lineRule="exact"/>
              <w:jc w:val="center"/>
              <w:rPr>
                <w:sz w:val="23"/>
                <w:szCs w:val="23"/>
              </w:rPr>
            </w:pPr>
            <w:r w:rsidRPr="00546058">
              <w:rPr>
                <w:sz w:val="23"/>
                <w:szCs w:val="23"/>
              </w:rPr>
              <w:t>В соответствии с постановлением Правительства Российской Федерации от 21 марта 2016 года № 471-р "Перечень товаров, работ, услуг, в случае осуществления закупок которых заказчик обязан проводить аукцион в электронной форме (электронный аукцион)"</w:t>
            </w:r>
          </w:p>
        </w:tc>
        <w:tc>
          <w:tcPr>
            <w:tcW w:w="352" w:type="pct"/>
            <w:gridSpan w:val="4"/>
            <w:vAlign w:val="center"/>
            <w:hideMark/>
          </w:tcPr>
          <w:p w:rsidR="007E2DAE" w:rsidRPr="00546058" w:rsidRDefault="007E2DAE" w:rsidP="002D7179">
            <w:pPr>
              <w:spacing w:line="240" w:lineRule="exact"/>
              <w:jc w:val="center"/>
              <w:rPr>
                <w:sz w:val="23"/>
                <w:szCs w:val="23"/>
              </w:rPr>
            </w:pPr>
          </w:p>
        </w:tc>
      </w:tr>
      <w:tr w:rsidR="00053AF5" w:rsidRPr="00546058" w:rsidTr="00676BCF">
        <w:trPr>
          <w:gridAfter w:val="1"/>
          <w:wAfter w:w="21" w:type="pct"/>
          <w:trHeight w:val="707"/>
          <w:jc w:val="center"/>
        </w:trPr>
        <w:tc>
          <w:tcPr>
            <w:tcW w:w="96" w:type="pct"/>
            <w:hideMark/>
          </w:tcPr>
          <w:p w:rsidR="00EC17D8" w:rsidRDefault="00EC17D8" w:rsidP="002D7179">
            <w:pPr>
              <w:spacing w:line="240" w:lineRule="exact"/>
              <w:jc w:val="center"/>
              <w:rPr>
                <w:sz w:val="23"/>
                <w:szCs w:val="23"/>
              </w:rPr>
            </w:pPr>
            <w:r>
              <w:rPr>
                <w:sz w:val="23"/>
                <w:szCs w:val="23"/>
              </w:rPr>
              <w:t>13.</w:t>
            </w:r>
          </w:p>
        </w:tc>
        <w:tc>
          <w:tcPr>
            <w:tcW w:w="647" w:type="pct"/>
            <w:gridSpan w:val="3"/>
            <w:hideMark/>
          </w:tcPr>
          <w:p w:rsidR="00EC17D8" w:rsidRPr="00546058" w:rsidRDefault="00EC17D8" w:rsidP="00EC17D8">
            <w:pPr>
              <w:spacing w:line="240" w:lineRule="exact"/>
              <w:jc w:val="center"/>
              <w:rPr>
                <w:sz w:val="23"/>
                <w:szCs w:val="23"/>
              </w:rPr>
            </w:pPr>
            <w:r w:rsidRPr="00546058">
              <w:rPr>
                <w:sz w:val="23"/>
                <w:szCs w:val="23"/>
              </w:rPr>
              <w:t>1735301001141530101001000</w:t>
            </w:r>
            <w:r>
              <w:rPr>
                <w:sz w:val="23"/>
                <w:szCs w:val="23"/>
              </w:rPr>
              <w:t>9</w:t>
            </w:r>
            <w:r w:rsidRPr="00546058">
              <w:rPr>
                <w:sz w:val="23"/>
                <w:szCs w:val="23"/>
              </w:rPr>
              <w:t>0</w:t>
            </w:r>
            <w:r>
              <w:rPr>
                <w:sz w:val="23"/>
                <w:szCs w:val="23"/>
              </w:rPr>
              <w:t>091712244</w:t>
            </w:r>
          </w:p>
          <w:p w:rsidR="00EC17D8" w:rsidRPr="00546058" w:rsidRDefault="00EC17D8" w:rsidP="002D7179">
            <w:pPr>
              <w:spacing w:line="240" w:lineRule="exact"/>
              <w:jc w:val="center"/>
              <w:rPr>
                <w:sz w:val="23"/>
                <w:szCs w:val="23"/>
              </w:rPr>
            </w:pPr>
          </w:p>
        </w:tc>
        <w:tc>
          <w:tcPr>
            <w:tcW w:w="611" w:type="pct"/>
            <w:gridSpan w:val="2"/>
            <w:hideMark/>
          </w:tcPr>
          <w:p w:rsidR="00EC17D8" w:rsidRPr="00546058" w:rsidRDefault="00EC17D8" w:rsidP="002D7179">
            <w:pPr>
              <w:spacing w:line="240" w:lineRule="exact"/>
              <w:jc w:val="center"/>
              <w:rPr>
                <w:sz w:val="23"/>
                <w:szCs w:val="23"/>
              </w:rPr>
            </w:pPr>
            <w:r>
              <w:rPr>
                <w:sz w:val="23"/>
                <w:szCs w:val="23"/>
              </w:rPr>
              <w:t>Поставка бумаги для офисной техники и изделий из картона</w:t>
            </w:r>
          </w:p>
        </w:tc>
        <w:tc>
          <w:tcPr>
            <w:tcW w:w="529" w:type="pct"/>
            <w:gridSpan w:val="3"/>
            <w:hideMark/>
          </w:tcPr>
          <w:p w:rsidR="00EC17D8" w:rsidRPr="007E2DAE" w:rsidRDefault="00EC17D8" w:rsidP="002D7179">
            <w:pPr>
              <w:spacing w:line="240" w:lineRule="exact"/>
              <w:jc w:val="center"/>
              <w:rPr>
                <w:sz w:val="23"/>
                <w:szCs w:val="23"/>
              </w:rPr>
            </w:pPr>
            <w:r>
              <w:rPr>
                <w:sz w:val="23"/>
                <w:szCs w:val="23"/>
              </w:rPr>
              <w:t>90000.00</w:t>
            </w:r>
          </w:p>
        </w:tc>
        <w:tc>
          <w:tcPr>
            <w:tcW w:w="489" w:type="pct"/>
            <w:gridSpan w:val="2"/>
            <w:hideMark/>
          </w:tcPr>
          <w:p w:rsidR="00EC17D8" w:rsidRPr="002C631A" w:rsidRDefault="00EC17D8" w:rsidP="00EC17D8">
            <w:pPr>
              <w:spacing w:line="240" w:lineRule="exact"/>
              <w:jc w:val="center"/>
              <w:rPr>
                <w:sz w:val="23"/>
                <w:szCs w:val="23"/>
              </w:rPr>
            </w:pPr>
            <w:r w:rsidRPr="002C631A">
              <w:rPr>
                <w:sz w:val="23"/>
                <w:szCs w:val="23"/>
              </w:rPr>
              <w:t xml:space="preserve">Метод сопоставления рыночных цен </w:t>
            </w:r>
          </w:p>
          <w:p w:rsidR="00EC17D8" w:rsidRDefault="00EC17D8" w:rsidP="00EC17D8">
            <w:pPr>
              <w:spacing w:line="240" w:lineRule="exact"/>
              <w:jc w:val="center"/>
              <w:rPr>
                <w:sz w:val="23"/>
                <w:szCs w:val="23"/>
              </w:rPr>
            </w:pPr>
            <w:r w:rsidRPr="002C631A">
              <w:rPr>
                <w:sz w:val="23"/>
                <w:szCs w:val="23"/>
              </w:rPr>
              <w:t>(анализ рынка</w:t>
            </w:r>
            <w:r>
              <w:rPr>
                <w:sz w:val="23"/>
                <w:szCs w:val="23"/>
              </w:rPr>
              <w:t>)</w:t>
            </w:r>
          </w:p>
        </w:tc>
        <w:tc>
          <w:tcPr>
            <w:tcW w:w="564" w:type="pct"/>
            <w:gridSpan w:val="4"/>
            <w:hideMark/>
          </w:tcPr>
          <w:p w:rsidR="00EC17D8" w:rsidRPr="00546058" w:rsidRDefault="00EC17D8" w:rsidP="002D7179">
            <w:pPr>
              <w:spacing w:line="240" w:lineRule="exact"/>
              <w:jc w:val="center"/>
              <w:rPr>
                <w:sz w:val="23"/>
                <w:szCs w:val="23"/>
              </w:rPr>
            </w:pPr>
          </w:p>
        </w:tc>
        <w:tc>
          <w:tcPr>
            <w:tcW w:w="602" w:type="pct"/>
            <w:gridSpan w:val="4"/>
            <w:hideMark/>
          </w:tcPr>
          <w:p w:rsidR="00EC17D8" w:rsidRPr="0022124A" w:rsidRDefault="00EC17D8" w:rsidP="002D7179">
            <w:pPr>
              <w:spacing w:line="240" w:lineRule="exact"/>
              <w:jc w:val="center"/>
              <w:rPr>
                <w:sz w:val="23"/>
                <w:szCs w:val="23"/>
              </w:rPr>
            </w:pPr>
            <w:r>
              <w:rPr>
                <w:sz w:val="23"/>
                <w:szCs w:val="23"/>
              </w:rPr>
              <w:t>Информация, полученная с информационно-коммуникационной сети «Интернет»</w:t>
            </w:r>
          </w:p>
        </w:tc>
        <w:tc>
          <w:tcPr>
            <w:tcW w:w="450" w:type="pct"/>
            <w:gridSpan w:val="5"/>
            <w:hideMark/>
          </w:tcPr>
          <w:p w:rsidR="00EC17D8" w:rsidRPr="00546058" w:rsidRDefault="00EC17D8" w:rsidP="00E97F7F">
            <w:pPr>
              <w:spacing w:line="240" w:lineRule="exact"/>
              <w:jc w:val="center"/>
              <w:rPr>
                <w:sz w:val="23"/>
                <w:szCs w:val="23"/>
              </w:rPr>
            </w:pPr>
            <w:r>
              <w:rPr>
                <w:sz w:val="23"/>
                <w:szCs w:val="23"/>
              </w:rPr>
              <w:t>Электронный аукцион</w:t>
            </w:r>
          </w:p>
        </w:tc>
        <w:tc>
          <w:tcPr>
            <w:tcW w:w="639" w:type="pct"/>
            <w:gridSpan w:val="2"/>
            <w:hideMark/>
          </w:tcPr>
          <w:p w:rsidR="00EC17D8" w:rsidRPr="00546058" w:rsidRDefault="00EC17D8" w:rsidP="002D7179">
            <w:pPr>
              <w:spacing w:line="240" w:lineRule="exact"/>
              <w:jc w:val="center"/>
              <w:rPr>
                <w:sz w:val="23"/>
                <w:szCs w:val="23"/>
              </w:rPr>
            </w:pPr>
            <w:r>
              <w:rPr>
                <w:sz w:val="23"/>
                <w:szCs w:val="23"/>
              </w:rPr>
              <w:t>Статья 59 Федерального закона от 5 апреля 2013 года №44</w:t>
            </w:r>
          </w:p>
        </w:tc>
        <w:tc>
          <w:tcPr>
            <w:tcW w:w="352" w:type="pct"/>
            <w:gridSpan w:val="4"/>
            <w:vAlign w:val="center"/>
            <w:hideMark/>
          </w:tcPr>
          <w:p w:rsidR="00EC17D8" w:rsidRPr="00546058" w:rsidRDefault="00EC17D8" w:rsidP="002D7179">
            <w:pPr>
              <w:spacing w:line="240" w:lineRule="exact"/>
              <w:jc w:val="center"/>
              <w:rPr>
                <w:sz w:val="23"/>
                <w:szCs w:val="23"/>
              </w:rPr>
            </w:pPr>
          </w:p>
        </w:tc>
      </w:tr>
      <w:tr w:rsidR="00053AF5" w:rsidRPr="00546058" w:rsidTr="00676BCF">
        <w:trPr>
          <w:gridAfter w:val="1"/>
          <w:wAfter w:w="21" w:type="pct"/>
          <w:trHeight w:val="707"/>
          <w:jc w:val="center"/>
        </w:trPr>
        <w:tc>
          <w:tcPr>
            <w:tcW w:w="96" w:type="pct"/>
            <w:hideMark/>
          </w:tcPr>
          <w:p w:rsidR="00EC17D8" w:rsidRDefault="00EC17D8" w:rsidP="002D7179">
            <w:pPr>
              <w:spacing w:line="240" w:lineRule="exact"/>
              <w:jc w:val="center"/>
              <w:rPr>
                <w:sz w:val="23"/>
                <w:szCs w:val="23"/>
              </w:rPr>
            </w:pPr>
            <w:r>
              <w:rPr>
                <w:sz w:val="23"/>
                <w:szCs w:val="23"/>
              </w:rPr>
              <w:t>14.</w:t>
            </w:r>
          </w:p>
        </w:tc>
        <w:tc>
          <w:tcPr>
            <w:tcW w:w="647" w:type="pct"/>
            <w:gridSpan w:val="3"/>
            <w:hideMark/>
          </w:tcPr>
          <w:p w:rsidR="00EC17D8" w:rsidRPr="00546058" w:rsidRDefault="00EC17D8" w:rsidP="00EC17D8">
            <w:pPr>
              <w:spacing w:line="240" w:lineRule="exact"/>
              <w:jc w:val="center"/>
              <w:rPr>
                <w:sz w:val="23"/>
                <w:szCs w:val="23"/>
              </w:rPr>
            </w:pPr>
            <w:r w:rsidRPr="00546058">
              <w:rPr>
                <w:sz w:val="23"/>
                <w:szCs w:val="23"/>
              </w:rPr>
              <w:t>1735301001141530101001000</w:t>
            </w:r>
            <w:r>
              <w:rPr>
                <w:sz w:val="23"/>
                <w:szCs w:val="23"/>
              </w:rPr>
              <w:t>1</w:t>
            </w:r>
            <w:r w:rsidRPr="00546058">
              <w:rPr>
                <w:sz w:val="23"/>
                <w:szCs w:val="23"/>
              </w:rPr>
              <w:t>0</w:t>
            </w:r>
            <w:r>
              <w:rPr>
                <w:sz w:val="23"/>
                <w:szCs w:val="23"/>
              </w:rPr>
              <w:t>16</w:t>
            </w:r>
            <w:r w:rsidRPr="00546058">
              <w:rPr>
                <w:sz w:val="23"/>
                <w:szCs w:val="23"/>
              </w:rPr>
              <w:t>6810</w:t>
            </w:r>
            <w:r>
              <w:rPr>
                <w:sz w:val="23"/>
                <w:szCs w:val="23"/>
              </w:rPr>
              <w:t>244</w:t>
            </w:r>
          </w:p>
          <w:p w:rsidR="00EC17D8" w:rsidRPr="00546058" w:rsidRDefault="00EC17D8" w:rsidP="00EC17D8">
            <w:pPr>
              <w:spacing w:line="240" w:lineRule="exact"/>
              <w:jc w:val="center"/>
              <w:rPr>
                <w:sz w:val="23"/>
                <w:szCs w:val="23"/>
              </w:rPr>
            </w:pPr>
          </w:p>
        </w:tc>
        <w:tc>
          <w:tcPr>
            <w:tcW w:w="611" w:type="pct"/>
            <w:gridSpan w:val="2"/>
            <w:hideMark/>
          </w:tcPr>
          <w:p w:rsidR="00EC17D8" w:rsidRPr="00546058" w:rsidRDefault="00EC17D8" w:rsidP="00EC17D8">
            <w:pPr>
              <w:spacing w:line="240" w:lineRule="exact"/>
              <w:jc w:val="center"/>
              <w:rPr>
                <w:sz w:val="23"/>
                <w:szCs w:val="23"/>
              </w:rPr>
            </w:pPr>
            <w:r w:rsidRPr="00546058">
              <w:rPr>
                <w:sz w:val="23"/>
                <w:szCs w:val="23"/>
              </w:rPr>
              <w:t xml:space="preserve">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w:t>
            </w:r>
            <w:r w:rsidRPr="00546058">
              <w:rPr>
                <w:sz w:val="23"/>
                <w:szCs w:val="23"/>
              </w:rPr>
              <w:lastRenderedPageBreak/>
              <w:t>Новгородской области</w:t>
            </w:r>
          </w:p>
        </w:tc>
        <w:tc>
          <w:tcPr>
            <w:tcW w:w="529" w:type="pct"/>
            <w:gridSpan w:val="3"/>
            <w:hideMark/>
          </w:tcPr>
          <w:p w:rsidR="00EC17D8" w:rsidRPr="007E2DAE" w:rsidRDefault="00EC17D8" w:rsidP="00EC17D8">
            <w:pPr>
              <w:spacing w:line="240" w:lineRule="exact"/>
              <w:jc w:val="center"/>
              <w:rPr>
                <w:sz w:val="23"/>
                <w:szCs w:val="23"/>
              </w:rPr>
            </w:pPr>
            <w:r>
              <w:rPr>
                <w:sz w:val="23"/>
                <w:szCs w:val="23"/>
              </w:rPr>
              <w:lastRenderedPageBreak/>
              <w:t>0</w:t>
            </w:r>
            <w:r w:rsidRPr="007E2DAE">
              <w:rPr>
                <w:sz w:val="23"/>
                <w:szCs w:val="23"/>
              </w:rPr>
              <w:t>.00</w:t>
            </w:r>
          </w:p>
        </w:tc>
        <w:tc>
          <w:tcPr>
            <w:tcW w:w="489" w:type="pct"/>
            <w:gridSpan w:val="2"/>
            <w:hideMark/>
          </w:tcPr>
          <w:p w:rsidR="00EC17D8" w:rsidRPr="002C631A" w:rsidRDefault="00EC17D8" w:rsidP="00EC17D8">
            <w:pPr>
              <w:spacing w:line="240" w:lineRule="exact"/>
              <w:jc w:val="center"/>
              <w:rPr>
                <w:sz w:val="23"/>
                <w:szCs w:val="23"/>
              </w:rPr>
            </w:pPr>
            <w:r w:rsidRPr="002C631A">
              <w:rPr>
                <w:sz w:val="23"/>
                <w:szCs w:val="23"/>
              </w:rPr>
              <w:t xml:space="preserve">Метод сопоставления рыночных цен </w:t>
            </w:r>
          </w:p>
          <w:p w:rsidR="00EC17D8" w:rsidRPr="002C631A" w:rsidRDefault="00EC17D8" w:rsidP="00EC17D8">
            <w:pPr>
              <w:spacing w:line="240" w:lineRule="exact"/>
              <w:jc w:val="center"/>
              <w:rPr>
                <w:sz w:val="23"/>
                <w:szCs w:val="23"/>
              </w:rPr>
            </w:pPr>
            <w:r w:rsidRPr="002C631A">
              <w:rPr>
                <w:sz w:val="23"/>
                <w:szCs w:val="23"/>
              </w:rPr>
              <w:t>(анализ рынка</w:t>
            </w:r>
            <w:r>
              <w:rPr>
                <w:sz w:val="23"/>
                <w:szCs w:val="23"/>
              </w:rPr>
              <w:t>)</w:t>
            </w:r>
          </w:p>
        </w:tc>
        <w:tc>
          <w:tcPr>
            <w:tcW w:w="564" w:type="pct"/>
            <w:gridSpan w:val="4"/>
            <w:hideMark/>
          </w:tcPr>
          <w:p w:rsidR="00EC17D8" w:rsidRPr="002C631A" w:rsidRDefault="00EC17D8" w:rsidP="00EC17D8">
            <w:pPr>
              <w:spacing w:line="240" w:lineRule="exact"/>
              <w:jc w:val="center"/>
              <w:rPr>
                <w:sz w:val="23"/>
                <w:szCs w:val="23"/>
              </w:rPr>
            </w:pPr>
          </w:p>
        </w:tc>
        <w:tc>
          <w:tcPr>
            <w:tcW w:w="602" w:type="pct"/>
            <w:gridSpan w:val="4"/>
            <w:hideMark/>
          </w:tcPr>
          <w:p w:rsidR="00EC17D8" w:rsidRPr="0022124A" w:rsidRDefault="00EC17D8" w:rsidP="00EC17D8">
            <w:pPr>
              <w:spacing w:line="240" w:lineRule="exact"/>
              <w:jc w:val="center"/>
              <w:rPr>
                <w:sz w:val="23"/>
                <w:szCs w:val="23"/>
              </w:rPr>
            </w:pPr>
            <w:r w:rsidRPr="0022124A">
              <w:rPr>
                <w:sz w:val="23"/>
                <w:szCs w:val="23"/>
              </w:rPr>
              <w:t>Коммерческие предложения: №1008 от 10.04.2017; №1009 от 10.04.2017; №1198 от 24.04.2017</w:t>
            </w:r>
          </w:p>
        </w:tc>
        <w:tc>
          <w:tcPr>
            <w:tcW w:w="450" w:type="pct"/>
            <w:gridSpan w:val="5"/>
            <w:hideMark/>
          </w:tcPr>
          <w:p w:rsidR="00EC17D8" w:rsidRPr="002C631A" w:rsidRDefault="00EC17D8" w:rsidP="00EC17D8">
            <w:pPr>
              <w:spacing w:line="240" w:lineRule="exact"/>
              <w:jc w:val="center"/>
              <w:rPr>
                <w:sz w:val="23"/>
                <w:szCs w:val="23"/>
              </w:rPr>
            </w:pPr>
            <w:r w:rsidRPr="002C631A">
              <w:rPr>
                <w:sz w:val="23"/>
                <w:szCs w:val="23"/>
              </w:rPr>
              <w:t>Электронный аукцион</w:t>
            </w:r>
          </w:p>
        </w:tc>
        <w:tc>
          <w:tcPr>
            <w:tcW w:w="639" w:type="pct"/>
            <w:gridSpan w:val="2"/>
            <w:hideMark/>
          </w:tcPr>
          <w:p w:rsidR="00EC17D8" w:rsidRPr="002C631A" w:rsidRDefault="00EC17D8" w:rsidP="00EC17D8">
            <w:pPr>
              <w:spacing w:line="240" w:lineRule="exact"/>
              <w:jc w:val="center"/>
              <w:rPr>
                <w:sz w:val="23"/>
                <w:szCs w:val="23"/>
              </w:rPr>
            </w:pPr>
            <w:r>
              <w:rPr>
                <w:sz w:val="23"/>
                <w:szCs w:val="23"/>
              </w:rPr>
              <w:t>Распоряжение</w:t>
            </w:r>
            <w:r w:rsidRPr="002C631A">
              <w:rPr>
                <w:sz w:val="23"/>
                <w:szCs w:val="23"/>
              </w:rPr>
              <w:t xml:space="preserve"> Правительства РФ</w:t>
            </w:r>
            <w:r>
              <w:rPr>
                <w:sz w:val="23"/>
                <w:szCs w:val="23"/>
              </w:rPr>
              <w:t xml:space="preserve"> о</w:t>
            </w:r>
            <w:r w:rsidRPr="002C631A">
              <w:rPr>
                <w:sz w:val="23"/>
                <w:szCs w:val="23"/>
              </w:rPr>
              <w:t xml:space="preserve">т 21 марта 2016 года № 471-р </w:t>
            </w:r>
          </w:p>
        </w:tc>
        <w:tc>
          <w:tcPr>
            <w:tcW w:w="352" w:type="pct"/>
            <w:gridSpan w:val="4"/>
            <w:vAlign w:val="center"/>
            <w:hideMark/>
          </w:tcPr>
          <w:p w:rsidR="00EC17D8" w:rsidRPr="00546058" w:rsidRDefault="00EC17D8" w:rsidP="002D7179">
            <w:pPr>
              <w:spacing w:line="240" w:lineRule="exact"/>
              <w:jc w:val="center"/>
              <w:rPr>
                <w:sz w:val="23"/>
                <w:szCs w:val="23"/>
              </w:rPr>
            </w:pPr>
          </w:p>
        </w:tc>
      </w:tr>
      <w:tr w:rsidR="00053AF5" w:rsidRPr="00490BC4" w:rsidTr="00676BCF">
        <w:trPr>
          <w:gridAfter w:val="1"/>
          <w:wAfter w:w="21" w:type="pct"/>
          <w:jc w:val="center"/>
        </w:trPr>
        <w:tc>
          <w:tcPr>
            <w:tcW w:w="96" w:type="pct"/>
          </w:tcPr>
          <w:p w:rsidR="00EC17D8" w:rsidRPr="0022124A" w:rsidRDefault="00EC17D8" w:rsidP="00F068B6">
            <w:pPr>
              <w:spacing w:line="240" w:lineRule="exact"/>
              <w:jc w:val="center"/>
              <w:rPr>
                <w:sz w:val="23"/>
                <w:szCs w:val="23"/>
              </w:rPr>
            </w:pPr>
            <w:r>
              <w:rPr>
                <w:sz w:val="23"/>
                <w:szCs w:val="23"/>
              </w:rPr>
              <w:lastRenderedPageBreak/>
              <w:t>15</w:t>
            </w:r>
            <w:r w:rsidRPr="0022124A">
              <w:rPr>
                <w:sz w:val="23"/>
                <w:szCs w:val="23"/>
              </w:rPr>
              <w:t>.</w:t>
            </w:r>
          </w:p>
        </w:tc>
        <w:tc>
          <w:tcPr>
            <w:tcW w:w="647" w:type="pct"/>
            <w:gridSpan w:val="3"/>
            <w:tcBorders>
              <w:bottom w:val="single" w:sz="4" w:space="0" w:color="auto"/>
            </w:tcBorders>
          </w:tcPr>
          <w:p w:rsidR="00EC17D8" w:rsidRPr="0022124A" w:rsidRDefault="00EC17D8" w:rsidP="00F068B6">
            <w:pPr>
              <w:spacing w:line="240" w:lineRule="exact"/>
              <w:jc w:val="center"/>
              <w:rPr>
                <w:sz w:val="23"/>
                <w:szCs w:val="23"/>
              </w:rPr>
            </w:pPr>
            <w:r w:rsidRPr="0022124A">
              <w:rPr>
                <w:sz w:val="23"/>
                <w:szCs w:val="23"/>
              </w:rPr>
              <w:t>173530100114153010100100110176810412</w:t>
            </w:r>
          </w:p>
          <w:p w:rsidR="00EC17D8" w:rsidRPr="0022124A" w:rsidRDefault="00EC17D8" w:rsidP="00F068B6">
            <w:pPr>
              <w:spacing w:line="240" w:lineRule="exact"/>
              <w:jc w:val="center"/>
              <w:rPr>
                <w:sz w:val="23"/>
                <w:szCs w:val="23"/>
              </w:rPr>
            </w:pPr>
          </w:p>
        </w:tc>
        <w:tc>
          <w:tcPr>
            <w:tcW w:w="611" w:type="pct"/>
            <w:gridSpan w:val="2"/>
            <w:tcBorders>
              <w:bottom w:val="single" w:sz="4" w:space="0" w:color="auto"/>
            </w:tcBorders>
          </w:tcPr>
          <w:p w:rsidR="00EC17D8" w:rsidRPr="0022124A" w:rsidRDefault="00EC17D8" w:rsidP="00F068B6">
            <w:pPr>
              <w:spacing w:line="240" w:lineRule="exact"/>
              <w:jc w:val="center"/>
              <w:rPr>
                <w:sz w:val="23"/>
                <w:szCs w:val="23"/>
              </w:rPr>
            </w:pPr>
            <w:r w:rsidRPr="0022124A">
              <w:rPr>
                <w:sz w:val="23"/>
                <w:szCs w:val="23"/>
              </w:rPr>
              <w:t>Приобретение в муниципальную собственность жилого помещения для детей-сирот и детей, оставшихся без попечения родителей, а также лиц из числа детей-сирот и детей, оставшихся без попечения родителей на территории п. Батецкий Новгородской области</w:t>
            </w:r>
          </w:p>
        </w:tc>
        <w:tc>
          <w:tcPr>
            <w:tcW w:w="529" w:type="pct"/>
            <w:gridSpan w:val="3"/>
          </w:tcPr>
          <w:p w:rsidR="00EC17D8" w:rsidRPr="00EC17D8" w:rsidRDefault="00EC17D8" w:rsidP="00F068B6">
            <w:pPr>
              <w:spacing w:line="240" w:lineRule="exact"/>
              <w:jc w:val="center"/>
              <w:rPr>
                <w:sz w:val="23"/>
                <w:szCs w:val="23"/>
              </w:rPr>
            </w:pPr>
            <w:r w:rsidRPr="00EC17D8">
              <w:rPr>
                <w:sz w:val="23"/>
                <w:szCs w:val="23"/>
              </w:rPr>
              <w:t>801900.00</w:t>
            </w:r>
          </w:p>
        </w:tc>
        <w:tc>
          <w:tcPr>
            <w:tcW w:w="489" w:type="pct"/>
            <w:gridSpan w:val="2"/>
          </w:tcPr>
          <w:p w:rsidR="00EC17D8" w:rsidRPr="0022124A" w:rsidRDefault="00EC17D8" w:rsidP="00F068B6">
            <w:pPr>
              <w:spacing w:line="240" w:lineRule="exact"/>
              <w:jc w:val="center"/>
              <w:rPr>
                <w:sz w:val="23"/>
                <w:szCs w:val="23"/>
              </w:rPr>
            </w:pPr>
            <w:r w:rsidRPr="0022124A">
              <w:rPr>
                <w:sz w:val="23"/>
                <w:szCs w:val="23"/>
              </w:rPr>
              <w:t xml:space="preserve">Метод сопоставления рыночных цен </w:t>
            </w:r>
          </w:p>
          <w:p w:rsidR="00EC17D8" w:rsidRPr="0022124A" w:rsidRDefault="00EC17D8" w:rsidP="00F068B6">
            <w:pPr>
              <w:spacing w:line="240" w:lineRule="exact"/>
              <w:jc w:val="center"/>
              <w:rPr>
                <w:sz w:val="23"/>
                <w:szCs w:val="23"/>
              </w:rPr>
            </w:pPr>
            <w:r w:rsidRPr="0022124A">
              <w:rPr>
                <w:sz w:val="23"/>
                <w:szCs w:val="23"/>
              </w:rPr>
              <w:t>(анализ рынка</w:t>
            </w:r>
            <w:r>
              <w:rPr>
                <w:sz w:val="23"/>
                <w:szCs w:val="23"/>
              </w:rPr>
              <w:t>)</w:t>
            </w:r>
          </w:p>
        </w:tc>
        <w:tc>
          <w:tcPr>
            <w:tcW w:w="564" w:type="pct"/>
            <w:gridSpan w:val="4"/>
          </w:tcPr>
          <w:p w:rsidR="00EC17D8" w:rsidRPr="0022124A" w:rsidRDefault="00EC17D8" w:rsidP="00F068B6">
            <w:pPr>
              <w:spacing w:line="240" w:lineRule="exact"/>
              <w:jc w:val="center"/>
              <w:rPr>
                <w:sz w:val="23"/>
                <w:szCs w:val="23"/>
              </w:rPr>
            </w:pPr>
          </w:p>
        </w:tc>
        <w:tc>
          <w:tcPr>
            <w:tcW w:w="602" w:type="pct"/>
            <w:gridSpan w:val="4"/>
          </w:tcPr>
          <w:p w:rsidR="00EC17D8" w:rsidRPr="0022124A" w:rsidRDefault="00EC17D8" w:rsidP="00F068B6">
            <w:pPr>
              <w:spacing w:line="240" w:lineRule="exact"/>
              <w:jc w:val="center"/>
              <w:rPr>
                <w:sz w:val="23"/>
                <w:szCs w:val="23"/>
              </w:rPr>
            </w:pPr>
            <w:r w:rsidRPr="0022124A">
              <w:rPr>
                <w:sz w:val="23"/>
                <w:szCs w:val="23"/>
              </w:rPr>
              <w:t>Коммерческие предложения: №1008 от 10.04.2017; №1009 от 10.04.2017; №1198 от 24.04.2017</w:t>
            </w:r>
          </w:p>
        </w:tc>
        <w:tc>
          <w:tcPr>
            <w:tcW w:w="450" w:type="pct"/>
            <w:gridSpan w:val="5"/>
          </w:tcPr>
          <w:p w:rsidR="00EC17D8" w:rsidRPr="0022124A" w:rsidRDefault="00EC17D8" w:rsidP="00F068B6">
            <w:pPr>
              <w:spacing w:line="240" w:lineRule="exact"/>
              <w:jc w:val="center"/>
              <w:rPr>
                <w:sz w:val="23"/>
                <w:szCs w:val="23"/>
              </w:rPr>
            </w:pPr>
            <w:r w:rsidRPr="0022124A">
              <w:rPr>
                <w:sz w:val="23"/>
                <w:szCs w:val="23"/>
              </w:rPr>
              <w:t>Электронный аукцион</w:t>
            </w:r>
          </w:p>
        </w:tc>
        <w:tc>
          <w:tcPr>
            <w:tcW w:w="639" w:type="pct"/>
            <w:gridSpan w:val="2"/>
          </w:tcPr>
          <w:p w:rsidR="00EC17D8" w:rsidRPr="0022124A" w:rsidRDefault="00EC17D8" w:rsidP="00F068B6">
            <w:pPr>
              <w:spacing w:line="240" w:lineRule="exact"/>
              <w:jc w:val="center"/>
              <w:rPr>
                <w:sz w:val="23"/>
                <w:szCs w:val="23"/>
              </w:rPr>
            </w:pPr>
            <w:r w:rsidRPr="0022124A">
              <w:rPr>
                <w:sz w:val="23"/>
                <w:szCs w:val="23"/>
              </w:rPr>
              <w:t xml:space="preserve">В соответствии с постановлением Правительства Российской Федерации от 21 марта 2016 года № 471-р </w:t>
            </w:r>
          </w:p>
        </w:tc>
        <w:tc>
          <w:tcPr>
            <w:tcW w:w="352" w:type="pct"/>
            <w:gridSpan w:val="4"/>
          </w:tcPr>
          <w:p w:rsidR="00EC17D8" w:rsidRPr="0022124A" w:rsidRDefault="00EC17D8" w:rsidP="00F068B6">
            <w:pPr>
              <w:spacing w:line="240" w:lineRule="exact"/>
              <w:jc w:val="center"/>
              <w:rPr>
                <w:sz w:val="23"/>
                <w:szCs w:val="23"/>
              </w:rPr>
            </w:pPr>
          </w:p>
        </w:tc>
      </w:tr>
      <w:tr w:rsidR="00053AF5" w:rsidRPr="00490BC4" w:rsidTr="00676BCF">
        <w:trPr>
          <w:gridAfter w:val="1"/>
          <w:wAfter w:w="21" w:type="pct"/>
          <w:jc w:val="center"/>
        </w:trPr>
        <w:tc>
          <w:tcPr>
            <w:tcW w:w="96" w:type="pct"/>
          </w:tcPr>
          <w:p w:rsidR="00EC17D8" w:rsidRPr="00EC17D8" w:rsidRDefault="00EC17D8" w:rsidP="00F068B6">
            <w:pPr>
              <w:spacing w:line="240" w:lineRule="exact"/>
              <w:jc w:val="center"/>
              <w:rPr>
                <w:sz w:val="23"/>
                <w:szCs w:val="23"/>
              </w:rPr>
            </w:pPr>
            <w:r w:rsidRPr="00EC17D8">
              <w:rPr>
                <w:sz w:val="23"/>
                <w:szCs w:val="23"/>
              </w:rPr>
              <w:t xml:space="preserve">16. </w:t>
            </w:r>
          </w:p>
        </w:tc>
        <w:tc>
          <w:tcPr>
            <w:tcW w:w="647" w:type="pct"/>
            <w:gridSpan w:val="3"/>
            <w:tcBorders>
              <w:bottom w:val="single" w:sz="4" w:space="0" w:color="auto"/>
            </w:tcBorders>
          </w:tcPr>
          <w:p w:rsidR="00EC17D8" w:rsidRPr="00EC17D8" w:rsidRDefault="00EC17D8" w:rsidP="00F068B6">
            <w:pPr>
              <w:spacing w:line="240" w:lineRule="exact"/>
              <w:jc w:val="center"/>
              <w:rPr>
                <w:sz w:val="23"/>
                <w:szCs w:val="23"/>
              </w:rPr>
            </w:pPr>
            <w:r w:rsidRPr="00EC17D8">
              <w:rPr>
                <w:sz w:val="24"/>
                <w:szCs w:val="24"/>
                <w:lang w:val="en-US"/>
              </w:rPr>
              <w:t>173530100114153010100100120182829244</w:t>
            </w:r>
          </w:p>
        </w:tc>
        <w:tc>
          <w:tcPr>
            <w:tcW w:w="611" w:type="pct"/>
            <w:gridSpan w:val="2"/>
            <w:tcBorders>
              <w:bottom w:val="single" w:sz="4" w:space="0" w:color="auto"/>
            </w:tcBorders>
          </w:tcPr>
          <w:p w:rsidR="00EC17D8" w:rsidRPr="00EC17D8" w:rsidRDefault="00EC17D8" w:rsidP="00EC17D8">
            <w:pPr>
              <w:spacing w:line="240" w:lineRule="exact"/>
              <w:jc w:val="center"/>
              <w:rPr>
                <w:sz w:val="23"/>
                <w:szCs w:val="23"/>
              </w:rPr>
            </w:pPr>
            <w:r w:rsidRPr="00EC17D8">
              <w:rPr>
                <w:sz w:val="24"/>
                <w:szCs w:val="24"/>
              </w:rPr>
              <w:t xml:space="preserve">Поставка </w:t>
            </w:r>
            <w:r w:rsidRPr="00EC17D8">
              <w:rPr>
                <w:rFonts w:eastAsia="Times New Roman CYR" w:cs="Times New Roman CYR"/>
                <w:sz w:val="24"/>
                <w:szCs w:val="24"/>
                <w:lang w:bidi="ru-RU"/>
              </w:rPr>
              <w:t>оборудования с монтажом и наладкой  систем водоподготовки питьевой воды контейнерного типа в Батецком районе Новгородской области</w:t>
            </w:r>
          </w:p>
        </w:tc>
        <w:tc>
          <w:tcPr>
            <w:tcW w:w="529" w:type="pct"/>
            <w:gridSpan w:val="3"/>
          </w:tcPr>
          <w:p w:rsidR="00EC17D8" w:rsidRPr="00EC17D8" w:rsidRDefault="00EC17D8" w:rsidP="008A698B">
            <w:pPr>
              <w:spacing w:line="240" w:lineRule="exact"/>
              <w:jc w:val="center"/>
              <w:rPr>
                <w:sz w:val="23"/>
                <w:szCs w:val="23"/>
              </w:rPr>
            </w:pPr>
            <w:r w:rsidRPr="00EC17D8">
              <w:rPr>
                <w:sz w:val="23"/>
                <w:szCs w:val="23"/>
              </w:rPr>
              <w:t>1400000</w:t>
            </w:r>
            <w:r w:rsidR="008A698B">
              <w:rPr>
                <w:sz w:val="23"/>
                <w:szCs w:val="23"/>
              </w:rPr>
              <w:t>.</w:t>
            </w:r>
            <w:r w:rsidRPr="00EC17D8">
              <w:rPr>
                <w:sz w:val="23"/>
                <w:szCs w:val="23"/>
              </w:rPr>
              <w:t>00</w:t>
            </w:r>
          </w:p>
        </w:tc>
        <w:tc>
          <w:tcPr>
            <w:tcW w:w="489" w:type="pct"/>
            <w:gridSpan w:val="2"/>
          </w:tcPr>
          <w:p w:rsidR="00EC17D8" w:rsidRPr="00EC17D8" w:rsidRDefault="00EC17D8" w:rsidP="007171E9">
            <w:pPr>
              <w:spacing w:line="240" w:lineRule="exact"/>
              <w:jc w:val="center"/>
              <w:rPr>
                <w:sz w:val="23"/>
                <w:szCs w:val="23"/>
              </w:rPr>
            </w:pPr>
            <w:r w:rsidRPr="00EC17D8">
              <w:rPr>
                <w:sz w:val="23"/>
                <w:szCs w:val="23"/>
              </w:rPr>
              <w:t xml:space="preserve">Метод сопоставления рыночных цен </w:t>
            </w:r>
          </w:p>
          <w:p w:rsidR="00EC17D8" w:rsidRPr="00EC17D8" w:rsidRDefault="00EC17D8" w:rsidP="007171E9">
            <w:pPr>
              <w:spacing w:line="240" w:lineRule="exact"/>
              <w:jc w:val="center"/>
              <w:rPr>
                <w:sz w:val="23"/>
                <w:szCs w:val="23"/>
              </w:rPr>
            </w:pPr>
            <w:r w:rsidRPr="00EC17D8">
              <w:rPr>
                <w:sz w:val="23"/>
                <w:szCs w:val="23"/>
              </w:rPr>
              <w:t>(анализ рынка)</w:t>
            </w:r>
          </w:p>
        </w:tc>
        <w:tc>
          <w:tcPr>
            <w:tcW w:w="564" w:type="pct"/>
            <w:gridSpan w:val="4"/>
          </w:tcPr>
          <w:p w:rsidR="00EC17D8" w:rsidRPr="00EC17D8" w:rsidRDefault="00EC17D8" w:rsidP="00F068B6">
            <w:pPr>
              <w:spacing w:line="240" w:lineRule="exact"/>
              <w:jc w:val="center"/>
              <w:rPr>
                <w:sz w:val="23"/>
                <w:szCs w:val="23"/>
              </w:rPr>
            </w:pPr>
          </w:p>
        </w:tc>
        <w:tc>
          <w:tcPr>
            <w:tcW w:w="602" w:type="pct"/>
            <w:gridSpan w:val="4"/>
          </w:tcPr>
          <w:p w:rsidR="00EC17D8" w:rsidRPr="00EC17D8" w:rsidRDefault="00EC17D8" w:rsidP="00F068B6">
            <w:pPr>
              <w:spacing w:line="240" w:lineRule="exact"/>
              <w:jc w:val="center"/>
              <w:rPr>
                <w:sz w:val="23"/>
                <w:szCs w:val="23"/>
              </w:rPr>
            </w:pPr>
            <w:r w:rsidRPr="00EC17D8">
              <w:rPr>
                <w:sz w:val="23"/>
                <w:szCs w:val="23"/>
              </w:rPr>
              <w:t xml:space="preserve">Коммерческие предложения </w:t>
            </w:r>
          </w:p>
        </w:tc>
        <w:tc>
          <w:tcPr>
            <w:tcW w:w="450" w:type="pct"/>
            <w:gridSpan w:val="5"/>
          </w:tcPr>
          <w:p w:rsidR="00EC17D8" w:rsidRPr="00EC17D8" w:rsidRDefault="00EC17D8" w:rsidP="00F068B6">
            <w:pPr>
              <w:spacing w:line="240" w:lineRule="exact"/>
              <w:jc w:val="center"/>
              <w:rPr>
                <w:sz w:val="23"/>
                <w:szCs w:val="23"/>
              </w:rPr>
            </w:pPr>
            <w:r w:rsidRPr="00EC17D8">
              <w:rPr>
                <w:sz w:val="23"/>
                <w:szCs w:val="23"/>
              </w:rPr>
              <w:t xml:space="preserve">Электронный аукцион </w:t>
            </w:r>
          </w:p>
        </w:tc>
        <w:tc>
          <w:tcPr>
            <w:tcW w:w="639" w:type="pct"/>
            <w:gridSpan w:val="2"/>
          </w:tcPr>
          <w:p w:rsidR="00EC17D8" w:rsidRPr="00EC17D8" w:rsidRDefault="00EC17D8" w:rsidP="00EC17D8">
            <w:pPr>
              <w:spacing w:line="240" w:lineRule="exact"/>
              <w:jc w:val="center"/>
              <w:rPr>
                <w:sz w:val="23"/>
                <w:szCs w:val="23"/>
              </w:rPr>
            </w:pPr>
            <w:r w:rsidRPr="00EC17D8">
              <w:rPr>
                <w:sz w:val="23"/>
                <w:szCs w:val="23"/>
              </w:rPr>
              <w:t>Распоряжение Правительства РФ от 21.03.2016 №471-р (ред. от 10.08.2016) «О перечне товаров, работ, услуг в случае осуществления закупок которых заказчик обязан проводить аукцион в электронной форме (электронный аукцион)»</w:t>
            </w:r>
          </w:p>
        </w:tc>
        <w:tc>
          <w:tcPr>
            <w:tcW w:w="352" w:type="pct"/>
            <w:gridSpan w:val="4"/>
          </w:tcPr>
          <w:p w:rsidR="00EC17D8" w:rsidRPr="00EC17D8" w:rsidRDefault="00EC17D8" w:rsidP="00F068B6">
            <w:pPr>
              <w:spacing w:line="240" w:lineRule="exact"/>
              <w:jc w:val="center"/>
              <w:rPr>
                <w:sz w:val="23"/>
                <w:szCs w:val="23"/>
              </w:rPr>
            </w:pPr>
          </w:p>
        </w:tc>
      </w:tr>
      <w:tr w:rsidR="00053AF5" w:rsidRPr="00546058" w:rsidTr="00676BCF">
        <w:trPr>
          <w:gridAfter w:val="1"/>
          <w:wAfter w:w="21" w:type="pct"/>
          <w:jc w:val="center"/>
        </w:trPr>
        <w:tc>
          <w:tcPr>
            <w:tcW w:w="96" w:type="pct"/>
            <w:hideMark/>
          </w:tcPr>
          <w:p w:rsidR="00EC17D8" w:rsidRPr="00EC17D8" w:rsidRDefault="00EC17D8" w:rsidP="003701BC">
            <w:pPr>
              <w:spacing w:line="240" w:lineRule="exact"/>
              <w:jc w:val="center"/>
              <w:rPr>
                <w:sz w:val="23"/>
                <w:szCs w:val="23"/>
              </w:rPr>
            </w:pPr>
            <w:r w:rsidRPr="00EC17D8">
              <w:rPr>
                <w:sz w:val="23"/>
                <w:szCs w:val="23"/>
              </w:rPr>
              <w:t xml:space="preserve">17 </w:t>
            </w:r>
          </w:p>
        </w:tc>
        <w:tc>
          <w:tcPr>
            <w:tcW w:w="647" w:type="pct"/>
            <w:gridSpan w:val="3"/>
            <w:tcBorders>
              <w:bottom w:val="single" w:sz="4" w:space="0" w:color="auto"/>
            </w:tcBorders>
            <w:hideMark/>
          </w:tcPr>
          <w:p w:rsidR="00EC17D8" w:rsidRPr="00EC17D8" w:rsidRDefault="00EC17D8" w:rsidP="00F068B6">
            <w:pPr>
              <w:spacing w:line="240" w:lineRule="exact"/>
              <w:jc w:val="center"/>
              <w:rPr>
                <w:sz w:val="23"/>
                <w:szCs w:val="23"/>
              </w:rPr>
            </w:pPr>
            <w:r w:rsidRPr="00EC17D8">
              <w:rPr>
                <w:sz w:val="23"/>
                <w:szCs w:val="23"/>
              </w:rPr>
              <w:t>173530100114153010100100070070000244</w:t>
            </w:r>
            <w:r w:rsidRPr="00EC17D8">
              <w:rPr>
                <w:sz w:val="23"/>
                <w:szCs w:val="23"/>
              </w:rPr>
              <w:br/>
            </w:r>
          </w:p>
          <w:p w:rsidR="008A698B" w:rsidRDefault="008A698B" w:rsidP="00F068B6">
            <w:pPr>
              <w:spacing w:line="240" w:lineRule="exact"/>
              <w:jc w:val="center"/>
              <w:rPr>
                <w:sz w:val="23"/>
                <w:szCs w:val="23"/>
              </w:rPr>
            </w:pPr>
          </w:p>
          <w:p w:rsidR="00EC17D8" w:rsidRPr="00EC17D8" w:rsidRDefault="00EC17D8" w:rsidP="00F068B6">
            <w:pPr>
              <w:spacing w:line="240" w:lineRule="exact"/>
              <w:jc w:val="center"/>
              <w:rPr>
                <w:sz w:val="23"/>
                <w:szCs w:val="23"/>
              </w:rPr>
            </w:pPr>
            <w:r w:rsidRPr="00EC17D8">
              <w:rPr>
                <w:sz w:val="23"/>
                <w:szCs w:val="23"/>
              </w:rPr>
              <w:br/>
            </w:r>
            <w:r w:rsidRPr="00EC17D8">
              <w:rPr>
                <w:sz w:val="23"/>
                <w:szCs w:val="23"/>
              </w:rPr>
              <w:lastRenderedPageBreak/>
              <w:t>173530100114153010100100080080000245</w:t>
            </w:r>
          </w:p>
        </w:tc>
        <w:tc>
          <w:tcPr>
            <w:tcW w:w="611" w:type="pct"/>
            <w:gridSpan w:val="2"/>
            <w:tcBorders>
              <w:bottom w:val="single" w:sz="4" w:space="0" w:color="auto"/>
            </w:tcBorders>
            <w:hideMark/>
          </w:tcPr>
          <w:p w:rsidR="00EC17D8" w:rsidRPr="00EC17D8" w:rsidRDefault="00EC17D8" w:rsidP="00F068B6">
            <w:pPr>
              <w:spacing w:line="240" w:lineRule="exact"/>
              <w:jc w:val="center"/>
              <w:rPr>
                <w:sz w:val="23"/>
                <w:szCs w:val="23"/>
              </w:rPr>
            </w:pPr>
            <w:r w:rsidRPr="00EC17D8">
              <w:rPr>
                <w:sz w:val="23"/>
                <w:szCs w:val="23"/>
              </w:rPr>
              <w:lastRenderedPageBreak/>
              <w:t xml:space="preserve">Товары, работы или услуги на сумму, не превышающую 100 тыс. рублей (в случае заключения </w:t>
            </w:r>
            <w:r w:rsidRPr="00EC17D8">
              <w:rPr>
                <w:sz w:val="23"/>
                <w:szCs w:val="23"/>
              </w:rPr>
              <w:lastRenderedPageBreak/>
              <w:t>контракта в соответствии с пунктом 4 части 1 статьи 93 Федерального закона)</w:t>
            </w:r>
          </w:p>
        </w:tc>
        <w:tc>
          <w:tcPr>
            <w:tcW w:w="529" w:type="pct"/>
            <w:gridSpan w:val="3"/>
            <w:hideMark/>
          </w:tcPr>
          <w:p w:rsidR="00EC17D8" w:rsidRPr="00EC17D8" w:rsidRDefault="00EC17D8" w:rsidP="00F068B6">
            <w:pPr>
              <w:spacing w:line="240" w:lineRule="exact"/>
              <w:jc w:val="center"/>
              <w:rPr>
                <w:sz w:val="23"/>
                <w:szCs w:val="23"/>
              </w:rPr>
            </w:pPr>
            <w:r w:rsidRPr="00EC17D8">
              <w:rPr>
                <w:sz w:val="23"/>
                <w:szCs w:val="23"/>
              </w:rPr>
              <w:lastRenderedPageBreak/>
              <w:t>1362598.27</w:t>
            </w:r>
          </w:p>
          <w:p w:rsidR="00EC17D8" w:rsidRPr="00EC17D8" w:rsidRDefault="00EC17D8" w:rsidP="00F068B6">
            <w:pPr>
              <w:spacing w:line="240" w:lineRule="exact"/>
              <w:jc w:val="center"/>
              <w:rPr>
                <w:sz w:val="23"/>
                <w:szCs w:val="23"/>
              </w:rPr>
            </w:pPr>
          </w:p>
          <w:p w:rsidR="00EC17D8" w:rsidRPr="00EC17D8" w:rsidRDefault="00EC17D8" w:rsidP="00F068B6">
            <w:pPr>
              <w:spacing w:line="240" w:lineRule="exact"/>
              <w:jc w:val="center"/>
              <w:rPr>
                <w:sz w:val="23"/>
                <w:szCs w:val="23"/>
              </w:rPr>
            </w:pPr>
          </w:p>
          <w:p w:rsidR="00EC17D8" w:rsidRPr="00EC17D8" w:rsidRDefault="00EC17D8" w:rsidP="00F068B6">
            <w:pPr>
              <w:spacing w:line="240" w:lineRule="exact"/>
              <w:jc w:val="center"/>
              <w:rPr>
                <w:sz w:val="23"/>
                <w:szCs w:val="23"/>
              </w:rPr>
            </w:pPr>
          </w:p>
          <w:p w:rsidR="00EC17D8" w:rsidRPr="00EC17D8" w:rsidRDefault="00EC17D8" w:rsidP="00F068B6">
            <w:pPr>
              <w:spacing w:line="240" w:lineRule="exact"/>
              <w:jc w:val="center"/>
              <w:rPr>
                <w:sz w:val="23"/>
                <w:szCs w:val="23"/>
              </w:rPr>
            </w:pPr>
          </w:p>
          <w:p w:rsidR="00EC17D8" w:rsidRPr="00EC17D8" w:rsidRDefault="00EC17D8" w:rsidP="00F068B6">
            <w:pPr>
              <w:spacing w:line="240" w:lineRule="exact"/>
              <w:jc w:val="center"/>
              <w:rPr>
                <w:sz w:val="23"/>
                <w:szCs w:val="23"/>
              </w:rPr>
            </w:pPr>
          </w:p>
          <w:p w:rsidR="00EC17D8" w:rsidRPr="00EC17D8" w:rsidRDefault="00EC17D8" w:rsidP="00F068B6">
            <w:pPr>
              <w:spacing w:line="240" w:lineRule="exact"/>
              <w:jc w:val="center"/>
              <w:rPr>
                <w:sz w:val="23"/>
                <w:szCs w:val="23"/>
              </w:rPr>
            </w:pPr>
          </w:p>
          <w:p w:rsidR="00EC17D8" w:rsidRPr="00EC17D8" w:rsidRDefault="00EC17D8" w:rsidP="00F068B6">
            <w:pPr>
              <w:spacing w:line="240" w:lineRule="exact"/>
              <w:jc w:val="center"/>
              <w:rPr>
                <w:sz w:val="23"/>
                <w:szCs w:val="23"/>
              </w:rPr>
            </w:pPr>
            <w:r w:rsidRPr="00EC17D8">
              <w:rPr>
                <w:sz w:val="23"/>
                <w:szCs w:val="23"/>
              </w:rPr>
              <w:t>43200.00</w:t>
            </w:r>
          </w:p>
          <w:p w:rsidR="00EC17D8" w:rsidRPr="00EC17D8" w:rsidRDefault="00EC17D8" w:rsidP="00F068B6">
            <w:pPr>
              <w:spacing w:line="240" w:lineRule="exact"/>
              <w:jc w:val="center"/>
              <w:rPr>
                <w:sz w:val="23"/>
                <w:szCs w:val="23"/>
              </w:rPr>
            </w:pPr>
          </w:p>
          <w:p w:rsidR="00EC17D8" w:rsidRPr="00EC17D8" w:rsidRDefault="00EC17D8" w:rsidP="00F068B6">
            <w:pPr>
              <w:spacing w:line="240" w:lineRule="exact"/>
              <w:jc w:val="center"/>
              <w:rPr>
                <w:sz w:val="23"/>
                <w:szCs w:val="23"/>
              </w:rPr>
            </w:pPr>
          </w:p>
          <w:p w:rsidR="00EC17D8" w:rsidRPr="00EC17D8" w:rsidRDefault="00EC17D8" w:rsidP="00F068B6">
            <w:pPr>
              <w:spacing w:line="240" w:lineRule="exact"/>
              <w:jc w:val="center"/>
              <w:rPr>
                <w:sz w:val="23"/>
                <w:szCs w:val="23"/>
              </w:rPr>
            </w:pPr>
          </w:p>
        </w:tc>
        <w:tc>
          <w:tcPr>
            <w:tcW w:w="489" w:type="pct"/>
            <w:gridSpan w:val="2"/>
            <w:hideMark/>
          </w:tcPr>
          <w:p w:rsidR="00EC17D8" w:rsidRPr="00EC17D8" w:rsidRDefault="00EC17D8" w:rsidP="00F068B6">
            <w:pPr>
              <w:spacing w:line="240" w:lineRule="exact"/>
              <w:jc w:val="center"/>
              <w:rPr>
                <w:sz w:val="23"/>
                <w:szCs w:val="23"/>
              </w:rPr>
            </w:pPr>
          </w:p>
        </w:tc>
        <w:tc>
          <w:tcPr>
            <w:tcW w:w="564" w:type="pct"/>
            <w:gridSpan w:val="4"/>
            <w:hideMark/>
          </w:tcPr>
          <w:p w:rsidR="00EC17D8" w:rsidRPr="00EC17D8" w:rsidRDefault="00EC17D8" w:rsidP="00F068B6">
            <w:pPr>
              <w:spacing w:line="240" w:lineRule="exact"/>
              <w:jc w:val="center"/>
              <w:rPr>
                <w:sz w:val="23"/>
                <w:szCs w:val="23"/>
              </w:rPr>
            </w:pPr>
          </w:p>
        </w:tc>
        <w:tc>
          <w:tcPr>
            <w:tcW w:w="602" w:type="pct"/>
            <w:gridSpan w:val="4"/>
            <w:hideMark/>
          </w:tcPr>
          <w:p w:rsidR="00EC17D8" w:rsidRPr="00EC17D8" w:rsidRDefault="00EC17D8" w:rsidP="00F068B6">
            <w:pPr>
              <w:spacing w:line="240" w:lineRule="exact"/>
              <w:jc w:val="center"/>
              <w:rPr>
                <w:sz w:val="23"/>
                <w:szCs w:val="23"/>
              </w:rPr>
            </w:pPr>
          </w:p>
        </w:tc>
        <w:tc>
          <w:tcPr>
            <w:tcW w:w="450" w:type="pct"/>
            <w:gridSpan w:val="5"/>
            <w:hideMark/>
          </w:tcPr>
          <w:p w:rsidR="00EC17D8" w:rsidRPr="00EC17D8" w:rsidRDefault="00EC17D8" w:rsidP="00F068B6">
            <w:pPr>
              <w:spacing w:line="240" w:lineRule="exact"/>
              <w:jc w:val="center"/>
              <w:rPr>
                <w:sz w:val="23"/>
                <w:szCs w:val="23"/>
              </w:rPr>
            </w:pPr>
          </w:p>
        </w:tc>
        <w:tc>
          <w:tcPr>
            <w:tcW w:w="639" w:type="pct"/>
            <w:gridSpan w:val="2"/>
            <w:hideMark/>
          </w:tcPr>
          <w:p w:rsidR="00EC17D8" w:rsidRPr="00EC17D8" w:rsidRDefault="00EC17D8" w:rsidP="00F068B6">
            <w:pPr>
              <w:spacing w:line="240" w:lineRule="exact"/>
              <w:jc w:val="center"/>
              <w:rPr>
                <w:sz w:val="23"/>
                <w:szCs w:val="23"/>
              </w:rPr>
            </w:pPr>
          </w:p>
        </w:tc>
        <w:tc>
          <w:tcPr>
            <w:tcW w:w="352" w:type="pct"/>
            <w:gridSpan w:val="4"/>
            <w:hideMark/>
          </w:tcPr>
          <w:p w:rsidR="00EC17D8" w:rsidRPr="00EC17D8" w:rsidRDefault="00EC17D8" w:rsidP="00F068B6">
            <w:pPr>
              <w:spacing w:line="240" w:lineRule="exact"/>
              <w:jc w:val="center"/>
              <w:rPr>
                <w:sz w:val="23"/>
                <w:szCs w:val="23"/>
              </w:rPr>
            </w:pPr>
          </w:p>
        </w:tc>
      </w:tr>
      <w:tr w:rsidR="00B57333" w:rsidRPr="00371AF3" w:rsidTr="00676BCF">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After w:val="5"/>
          <w:wAfter w:w="373" w:type="pct"/>
          <w:tblCellSpacing w:w="15" w:type="dxa"/>
          <w:jc w:val="center"/>
        </w:trPr>
        <w:tc>
          <w:tcPr>
            <w:tcW w:w="2421" w:type="pct"/>
            <w:gridSpan w:val="12"/>
            <w:tcBorders>
              <w:top w:val="single" w:sz="4" w:space="0" w:color="auto"/>
              <w:bottom w:val="single" w:sz="6" w:space="0" w:color="000000"/>
            </w:tcBorders>
            <w:vAlign w:val="center"/>
            <w:hideMark/>
          </w:tcPr>
          <w:p w:rsidR="00EC17D8" w:rsidRPr="00EC17D8" w:rsidRDefault="00EC17D8" w:rsidP="00F068B6">
            <w:pPr>
              <w:spacing w:line="240" w:lineRule="exact"/>
              <w:jc w:val="center"/>
              <w:rPr>
                <w:sz w:val="23"/>
                <w:szCs w:val="23"/>
              </w:rPr>
            </w:pPr>
            <w:r w:rsidRPr="00EC17D8">
              <w:rPr>
                <w:sz w:val="23"/>
                <w:szCs w:val="23"/>
              </w:rPr>
              <w:lastRenderedPageBreak/>
              <w:t>Иванов Владимир Николаевич,  Глава района</w:t>
            </w:r>
          </w:p>
        </w:tc>
        <w:tc>
          <w:tcPr>
            <w:tcW w:w="150" w:type="pct"/>
            <w:tcBorders>
              <w:top w:val="single" w:sz="4" w:space="0" w:color="auto"/>
            </w:tcBorders>
            <w:vAlign w:val="center"/>
            <w:hideMark/>
          </w:tcPr>
          <w:p w:rsidR="00EC17D8" w:rsidRPr="00EC17D8" w:rsidRDefault="00EC17D8" w:rsidP="00F068B6">
            <w:pPr>
              <w:spacing w:line="240" w:lineRule="exact"/>
              <w:rPr>
                <w:sz w:val="23"/>
                <w:szCs w:val="23"/>
              </w:rPr>
            </w:pPr>
            <w:r w:rsidRPr="00EC17D8">
              <w:rPr>
                <w:sz w:val="23"/>
                <w:szCs w:val="23"/>
              </w:rPr>
              <w:t> </w:t>
            </w:r>
          </w:p>
        </w:tc>
        <w:tc>
          <w:tcPr>
            <w:tcW w:w="1103" w:type="pct"/>
            <w:gridSpan w:val="8"/>
            <w:tcBorders>
              <w:top w:val="single" w:sz="4" w:space="0" w:color="auto"/>
              <w:bottom w:val="single" w:sz="6" w:space="0" w:color="000000"/>
            </w:tcBorders>
            <w:vAlign w:val="center"/>
            <w:hideMark/>
          </w:tcPr>
          <w:p w:rsidR="00EC17D8" w:rsidRPr="00EC17D8" w:rsidRDefault="00EC17D8" w:rsidP="00F068B6">
            <w:pPr>
              <w:spacing w:line="240" w:lineRule="exact"/>
              <w:rPr>
                <w:sz w:val="23"/>
                <w:szCs w:val="23"/>
              </w:rPr>
            </w:pPr>
          </w:p>
        </w:tc>
        <w:tc>
          <w:tcPr>
            <w:tcW w:w="379" w:type="pct"/>
            <w:gridSpan w:val="4"/>
            <w:tcBorders>
              <w:top w:val="single" w:sz="4" w:space="0" w:color="auto"/>
            </w:tcBorders>
            <w:vAlign w:val="center"/>
            <w:hideMark/>
          </w:tcPr>
          <w:p w:rsidR="00EC17D8" w:rsidRPr="00EC17D8" w:rsidRDefault="00EC17D8" w:rsidP="00F068B6">
            <w:pPr>
              <w:spacing w:line="240" w:lineRule="exact"/>
              <w:rPr>
                <w:sz w:val="23"/>
                <w:szCs w:val="23"/>
              </w:rPr>
            </w:pPr>
            <w:r w:rsidRPr="00EC17D8">
              <w:rPr>
                <w:sz w:val="23"/>
                <w:szCs w:val="23"/>
              </w:rPr>
              <w:t> </w:t>
            </w:r>
          </w:p>
        </w:tc>
        <w:tc>
          <w:tcPr>
            <w:tcW w:w="574" w:type="pct"/>
            <w:tcBorders>
              <w:top w:val="single" w:sz="4" w:space="0" w:color="auto"/>
              <w:bottom w:val="single" w:sz="6" w:space="0" w:color="000000"/>
            </w:tcBorders>
            <w:vAlign w:val="center"/>
            <w:hideMark/>
          </w:tcPr>
          <w:p w:rsidR="00EC17D8" w:rsidRPr="00EC17D8" w:rsidRDefault="00EC17D8" w:rsidP="00EC17D8">
            <w:pPr>
              <w:spacing w:line="240" w:lineRule="exact"/>
              <w:jc w:val="center"/>
              <w:rPr>
                <w:sz w:val="23"/>
                <w:szCs w:val="23"/>
              </w:rPr>
            </w:pPr>
            <w:r w:rsidRPr="00EC17D8">
              <w:rPr>
                <w:sz w:val="23"/>
                <w:szCs w:val="23"/>
              </w:rPr>
              <w:t>09.10.2017</w:t>
            </w:r>
          </w:p>
        </w:tc>
      </w:tr>
      <w:tr w:rsidR="00B57333" w:rsidRPr="00546058" w:rsidTr="00676BCF">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After w:val="5"/>
          <w:wAfter w:w="373" w:type="pct"/>
          <w:tblCellSpacing w:w="15" w:type="dxa"/>
          <w:jc w:val="center"/>
        </w:trPr>
        <w:tc>
          <w:tcPr>
            <w:tcW w:w="2421" w:type="pct"/>
            <w:gridSpan w:val="12"/>
            <w:vAlign w:val="center"/>
            <w:hideMark/>
          </w:tcPr>
          <w:p w:rsidR="00EC17D8" w:rsidRPr="00EC17D8" w:rsidRDefault="00EC17D8" w:rsidP="00F068B6">
            <w:pPr>
              <w:spacing w:line="240" w:lineRule="exact"/>
              <w:jc w:val="center"/>
              <w:rPr>
                <w:sz w:val="23"/>
                <w:szCs w:val="23"/>
              </w:rPr>
            </w:pPr>
            <w:r w:rsidRPr="00EC17D8">
              <w:rPr>
                <w:sz w:val="23"/>
                <w:szCs w:val="23"/>
              </w:rPr>
              <w:t xml:space="preserve">(ф.и.о., должность руководителя (уполномоченного должностного лица) заказчика) </w:t>
            </w:r>
          </w:p>
        </w:tc>
        <w:tc>
          <w:tcPr>
            <w:tcW w:w="150" w:type="pct"/>
            <w:vAlign w:val="center"/>
            <w:hideMark/>
          </w:tcPr>
          <w:p w:rsidR="00EC17D8" w:rsidRPr="00EC17D8" w:rsidRDefault="00EC17D8" w:rsidP="00F068B6">
            <w:pPr>
              <w:spacing w:line="240" w:lineRule="exact"/>
              <w:rPr>
                <w:sz w:val="23"/>
                <w:szCs w:val="23"/>
              </w:rPr>
            </w:pPr>
            <w:r w:rsidRPr="00EC17D8">
              <w:rPr>
                <w:sz w:val="23"/>
                <w:szCs w:val="23"/>
              </w:rPr>
              <w:t> </w:t>
            </w:r>
          </w:p>
        </w:tc>
        <w:tc>
          <w:tcPr>
            <w:tcW w:w="1103" w:type="pct"/>
            <w:gridSpan w:val="8"/>
            <w:vAlign w:val="center"/>
            <w:hideMark/>
          </w:tcPr>
          <w:p w:rsidR="00EC17D8" w:rsidRPr="00EC17D8" w:rsidRDefault="00EC17D8" w:rsidP="00F068B6">
            <w:pPr>
              <w:spacing w:line="240" w:lineRule="exact"/>
              <w:jc w:val="center"/>
              <w:rPr>
                <w:sz w:val="23"/>
                <w:szCs w:val="23"/>
              </w:rPr>
            </w:pPr>
            <w:r w:rsidRPr="00EC17D8">
              <w:rPr>
                <w:sz w:val="23"/>
                <w:szCs w:val="23"/>
              </w:rPr>
              <w:t xml:space="preserve">(подпись) </w:t>
            </w:r>
          </w:p>
        </w:tc>
        <w:tc>
          <w:tcPr>
            <w:tcW w:w="379" w:type="pct"/>
            <w:gridSpan w:val="4"/>
            <w:vAlign w:val="center"/>
            <w:hideMark/>
          </w:tcPr>
          <w:p w:rsidR="00EC17D8" w:rsidRPr="00EC17D8" w:rsidRDefault="00EC17D8" w:rsidP="00F068B6">
            <w:pPr>
              <w:spacing w:line="240" w:lineRule="exact"/>
              <w:rPr>
                <w:sz w:val="23"/>
                <w:szCs w:val="23"/>
              </w:rPr>
            </w:pPr>
            <w:r w:rsidRPr="00EC17D8">
              <w:rPr>
                <w:sz w:val="23"/>
                <w:szCs w:val="23"/>
              </w:rPr>
              <w:t xml:space="preserve">  </w:t>
            </w:r>
          </w:p>
        </w:tc>
        <w:tc>
          <w:tcPr>
            <w:tcW w:w="574" w:type="pct"/>
            <w:vAlign w:val="center"/>
            <w:hideMark/>
          </w:tcPr>
          <w:p w:rsidR="00EC17D8" w:rsidRPr="00EC17D8" w:rsidRDefault="00EC17D8" w:rsidP="00F068B6">
            <w:pPr>
              <w:spacing w:line="240" w:lineRule="exact"/>
              <w:jc w:val="center"/>
              <w:rPr>
                <w:sz w:val="23"/>
                <w:szCs w:val="23"/>
              </w:rPr>
            </w:pPr>
            <w:r w:rsidRPr="00EC17D8">
              <w:rPr>
                <w:sz w:val="23"/>
                <w:szCs w:val="23"/>
              </w:rPr>
              <w:t xml:space="preserve">(дата утверждения) </w:t>
            </w:r>
          </w:p>
        </w:tc>
      </w:tr>
      <w:tr w:rsidR="00B57333" w:rsidRPr="00546058" w:rsidTr="00676BCF">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After w:val="5"/>
          <w:wAfter w:w="373" w:type="pct"/>
          <w:tblCellSpacing w:w="15" w:type="dxa"/>
          <w:jc w:val="center"/>
        </w:trPr>
        <w:tc>
          <w:tcPr>
            <w:tcW w:w="2421" w:type="pct"/>
            <w:gridSpan w:val="12"/>
            <w:tcBorders>
              <w:bottom w:val="single" w:sz="6" w:space="0" w:color="000000"/>
            </w:tcBorders>
            <w:vAlign w:val="center"/>
            <w:hideMark/>
          </w:tcPr>
          <w:p w:rsidR="00EC17D8" w:rsidRPr="00EC17D8" w:rsidRDefault="00EC17D8" w:rsidP="00F068B6">
            <w:pPr>
              <w:spacing w:line="240" w:lineRule="exact"/>
              <w:jc w:val="center"/>
              <w:rPr>
                <w:sz w:val="23"/>
                <w:szCs w:val="23"/>
              </w:rPr>
            </w:pPr>
            <w:r w:rsidRPr="00EC17D8">
              <w:rPr>
                <w:sz w:val="23"/>
                <w:szCs w:val="23"/>
              </w:rPr>
              <w:t xml:space="preserve">Иванов Владимир Николаевич </w:t>
            </w:r>
          </w:p>
        </w:tc>
        <w:tc>
          <w:tcPr>
            <w:tcW w:w="150" w:type="pct"/>
            <w:vAlign w:val="center"/>
            <w:hideMark/>
          </w:tcPr>
          <w:p w:rsidR="00EC17D8" w:rsidRPr="00EC17D8" w:rsidRDefault="00EC17D8" w:rsidP="00F068B6">
            <w:pPr>
              <w:spacing w:line="240" w:lineRule="exact"/>
              <w:rPr>
                <w:sz w:val="23"/>
                <w:szCs w:val="23"/>
              </w:rPr>
            </w:pPr>
            <w:r w:rsidRPr="00EC17D8">
              <w:rPr>
                <w:sz w:val="23"/>
                <w:szCs w:val="23"/>
              </w:rPr>
              <w:t> </w:t>
            </w:r>
          </w:p>
        </w:tc>
        <w:tc>
          <w:tcPr>
            <w:tcW w:w="1103" w:type="pct"/>
            <w:gridSpan w:val="8"/>
            <w:tcBorders>
              <w:bottom w:val="single" w:sz="6" w:space="0" w:color="000000"/>
            </w:tcBorders>
            <w:vAlign w:val="center"/>
            <w:hideMark/>
          </w:tcPr>
          <w:p w:rsidR="00EC17D8" w:rsidRPr="00EC17D8" w:rsidRDefault="00EC17D8" w:rsidP="00F068B6">
            <w:pPr>
              <w:spacing w:line="240" w:lineRule="exact"/>
              <w:rPr>
                <w:sz w:val="23"/>
                <w:szCs w:val="23"/>
              </w:rPr>
            </w:pPr>
          </w:p>
        </w:tc>
        <w:tc>
          <w:tcPr>
            <w:tcW w:w="379" w:type="pct"/>
            <w:gridSpan w:val="4"/>
            <w:vAlign w:val="center"/>
            <w:hideMark/>
          </w:tcPr>
          <w:p w:rsidR="00EC17D8" w:rsidRPr="00EC17D8" w:rsidRDefault="00EC17D8" w:rsidP="00F068B6">
            <w:pPr>
              <w:spacing w:line="240" w:lineRule="exact"/>
              <w:rPr>
                <w:sz w:val="23"/>
                <w:szCs w:val="23"/>
              </w:rPr>
            </w:pPr>
            <w:r w:rsidRPr="00EC17D8">
              <w:rPr>
                <w:sz w:val="23"/>
                <w:szCs w:val="23"/>
              </w:rPr>
              <w:t> </w:t>
            </w:r>
          </w:p>
        </w:tc>
        <w:tc>
          <w:tcPr>
            <w:tcW w:w="574" w:type="pct"/>
            <w:vAlign w:val="center"/>
            <w:hideMark/>
          </w:tcPr>
          <w:p w:rsidR="00EC17D8" w:rsidRPr="00EC17D8" w:rsidRDefault="00EC17D8" w:rsidP="00F068B6">
            <w:pPr>
              <w:spacing w:line="240" w:lineRule="exact"/>
              <w:jc w:val="center"/>
              <w:rPr>
                <w:sz w:val="23"/>
                <w:szCs w:val="23"/>
              </w:rPr>
            </w:pPr>
            <w:r w:rsidRPr="00EC17D8">
              <w:rPr>
                <w:sz w:val="23"/>
                <w:szCs w:val="23"/>
              </w:rPr>
              <w:t xml:space="preserve">М.П. </w:t>
            </w:r>
          </w:p>
        </w:tc>
      </w:tr>
      <w:tr w:rsidR="00B57333" w:rsidRPr="00546058" w:rsidTr="00676BCF">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After w:val="1"/>
          <w:wAfter w:w="21" w:type="pct"/>
          <w:tblCellSpacing w:w="15" w:type="dxa"/>
          <w:jc w:val="center"/>
        </w:trPr>
        <w:tc>
          <w:tcPr>
            <w:tcW w:w="2421" w:type="pct"/>
            <w:gridSpan w:val="12"/>
            <w:vAlign w:val="center"/>
            <w:hideMark/>
          </w:tcPr>
          <w:p w:rsidR="00EC17D8" w:rsidRPr="00EC17D8" w:rsidRDefault="00EC17D8" w:rsidP="00F068B6">
            <w:pPr>
              <w:spacing w:line="240" w:lineRule="exact"/>
              <w:jc w:val="center"/>
              <w:rPr>
                <w:sz w:val="23"/>
                <w:szCs w:val="23"/>
              </w:rPr>
            </w:pPr>
            <w:r w:rsidRPr="00EC17D8">
              <w:rPr>
                <w:sz w:val="23"/>
                <w:szCs w:val="23"/>
              </w:rPr>
              <w:t xml:space="preserve">(ф.и.о. ответственного исполнителя) </w:t>
            </w:r>
          </w:p>
        </w:tc>
        <w:tc>
          <w:tcPr>
            <w:tcW w:w="150" w:type="pct"/>
            <w:vAlign w:val="center"/>
            <w:hideMark/>
          </w:tcPr>
          <w:p w:rsidR="00EC17D8" w:rsidRPr="00EC17D8" w:rsidRDefault="00EC17D8" w:rsidP="00F068B6">
            <w:pPr>
              <w:spacing w:line="240" w:lineRule="exact"/>
              <w:rPr>
                <w:sz w:val="23"/>
                <w:szCs w:val="23"/>
              </w:rPr>
            </w:pPr>
            <w:r w:rsidRPr="00EC17D8">
              <w:rPr>
                <w:sz w:val="23"/>
                <w:szCs w:val="23"/>
              </w:rPr>
              <w:t> </w:t>
            </w:r>
          </w:p>
        </w:tc>
        <w:tc>
          <w:tcPr>
            <w:tcW w:w="1103" w:type="pct"/>
            <w:gridSpan w:val="8"/>
            <w:vAlign w:val="center"/>
            <w:hideMark/>
          </w:tcPr>
          <w:p w:rsidR="00EC17D8" w:rsidRPr="00EC17D8" w:rsidRDefault="00EC17D8" w:rsidP="00F068B6">
            <w:pPr>
              <w:spacing w:line="240" w:lineRule="exact"/>
              <w:jc w:val="center"/>
              <w:rPr>
                <w:sz w:val="23"/>
                <w:szCs w:val="23"/>
              </w:rPr>
            </w:pPr>
            <w:r w:rsidRPr="00EC17D8">
              <w:rPr>
                <w:sz w:val="23"/>
                <w:szCs w:val="23"/>
              </w:rPr>
              <w:t xml:space="preserve">(подпись) </w:t>
            </w:r>
          </w:p>
        </w:tc>
        <w:tc>
          <w:tcPr>
            <w:tcW w:w="379" w:type="pct"/>
            <w:gridSpan w:val="4"/>
            <w:vAlign w:val="center"/>
            <w:hideMark/>
          </w:tcPr>
          <w:p w:rsidR="00EC17D8" w:rsidRPr="00EC17D8" w:rsidRDefault="00EC17D8" w:rsidP="00F068B6">
            <w:pPr>
              <w:spacing w:line="240" w:lineRule="exact"/>
              <w:rPr>
                <w:sz w:val="23"/>
                <w:szCs w:val="23"/>
              </w:rPr>
            </w:pPr>
            <w:r w:rsidRPr="00EC17D8">
              <w:rPr>
                <w:sz w:val="23"/>
                <w:szCs w:val="23"/>
              </w:rPr>
              <w:t> </w:t>
            </w:r>
          </w:p>
        </w:tc>
        <w:tc>
          <w:tcPr>
            <w:tcW w:w="574" w:type="pct"/>
            <w:vAlign w:val="center"/>
            <w:hideMark/>
          </w:tcPr>
          <w:p w:rsidR="00EC17D8" w:rsidRPr="00EC17D8" w:rsidRDefault="00EC17D8" w:rsidP="00F068B6">
            <w:pPr>
              <w:spacing w:line="240" w:lineRule="exact"/>
              <w:rPr>
                <w:sz w:val="23"/>
                <w:szCs w:val="23"/>
              </w:rPr>
            </w:pPr>
          </w:p>
        </w:tc>
        <w:tc>
          <w:tcPr>
            <w:tcW w:w="352" w:type="pct"/>
            <w:gridSpan w:val="4"/>
            <w:vAlign w:val="center"/>
            <w:hideMark/>
          </w:tcPr>
          <w:p w:rsidR="00EC17D8" w:rsidRPr="00546058" w:rsidRDefault="00EC17D8" w:rsidP="00F068B6">
            <w:pPr>
              <w:spacing w:line="240" w:lineRule="exact"/>
              <w:rPr>
                <w:sz w:val="23"/>
                <w:szCs w:val="23"/>
              </w:rPr>
            </w:pPr>
          </w:p>
        </w:tc>
      </w:tr>
    </w:tbl>
    <w:p w:rsidR="009461D3" w:rsidRDefault="009461D3" w:rsidP="00082891">
      <w:pPr>
        <w:pStyle w:val="22"/>
        <w:ind w:firstLine="709"/>
        <w:jc w:val="both"/>
      </w:pPr>
    </w:p>
    <w:sectPr w:rsidR="009461D3" w:rsidSect="00803FF6">
      <w:pgSz w:w="16838" w:h="11905" w:orient="landscape"/>
      <w:pgMar w:top="851" w:right="851" w:bottom="851" w:left="851"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66B" w:rsidRDefault="004A666B">
      <w:r>
        <w:separator/>
      </w:r>
    </w:p>
  </w:endnote>
  <w:endnote w:type="continuationSeparator" w:id="0">
    <w:p w:rsidR="004A666B" w:rsidRDefault="004A66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penSymbol">
    <w:panose1 w:val="020B0604020202020204"/>
    <w:charset w:val="00"/>
    <w:family w:val="auto"/>
    <w:pitch w:val="variable"/>
    <w:sig w:usb0="800000AF" w:usb1="1001ECEA" w:usb2="00000000" w:usb3="00000000" w:csb0="00000001" w:csb1="00000000"/>
  </w:font>
  <w:font w:name="Microsoft YaHei">
    <w:charset w:val="86"/>
    <w:family w:val="swiss"/>
    <w:pitch w:val="variable"/>
    <w:sig w:usb0="80000287" w:usb1="280F3C52" w:usb2="00000016" w:usb3="00000000" w:csb0="0004001F" w:csb1="00000000"/>
  </w:font>
  <w:font w:name="Mangal">
    <w:panose1 w:val="020B0604020202020204"/>
    <w:charset w:val="00"/>
    <w:family w:val="auto"/>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66B" w:rsidRDefault="004A666B">
      <w:r>
        <w:separator/>
      </w:r>
    </w:p>
  </w:footnote>
  <w:footnote w:type="continuationSeparator" w:id="0">
    <w:p w:rsidR="004A666B" w:rsidRDefault="004A66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bullet"/>
      <w:pStyle w:val="1"/>
      <w:lvlText w:val=""/>
      <w:lvlJc w:val="left"/>
      <w:pPr>
        <w:tabs>
          <w:tab w:val="num" w:pos="1070"/>
        </w:tabs>
        <w:ind w:left="1070" w:hanging="360"/>
      </w:pPr>
      <w:rPr>
        <w:rFonts w:ascii="Symbol" w:hAnsi="Symbol"/>
      </w:rPr>
    </w:lvl>
  </w:abstractNum>
  <w:abstractNum w:abstractNumId="1">
    <w:nsid w:val="00000003"/>
    <w:multiLevelType w:val="multilevel"/>
    <w:tmpl w:val="00000003"/>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4"/>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singleLevel"/>
    <w:tmpl w:val="00000006"/>
    <w:name w:val="WW8Num9"/>
    <w:lvl w:ilvl="0">
      <w:start w:val="1"/>
      <w:numFmt w:val="bullet"/>
      <w:lvlText w:val="o"/>
      <w:lvlJc w:val="left"/>
      <w:pPr>
        <w:tabs>
          <w:tab w:val="num" w:pos="720"/>
        </w:tabs>
        <w:ind w:left="720" w:hanging="360"/>
      </w:pPr>
      <w:rPr>
        <w:rFonts w:ascii="Courier New" w:hAnsi="Courier New" w:cs="Courier New"/>
      </w:rPr>
    </w:lvl>
  </w:abstractNum>
  <w:abstractNum w:abstractNumId="4">
    <w:nsid w:val="027274BF"/>
    <w:multiLevelType w:val="hybridMultilevel"/>
    <w:tmpl w:val="9DFC6468"/>
    <w:lvl w:ilvl="0" w:tplc="0419000F">
      <w:start w:val="1"/>
      <w:numFmt w:val="decimal"/>
      <w:lvlText w:val="%1."/>
      <w:lvlJc w:val="left"/>
      <w:pPr>
        <w:tabs>
          <w:tab w:val="num" w:pos="1353"/>
        </w:tabs>
        <w:ind w:left="1353" w:hanging="360"/>
      </w:pPr>
    </w:lvl>
    <w:lvl w:ilvl="1" w:tplc="04190001">
      <w:start w:val="1"/>
      <w:numFmt w:val="bullet"/>
      <w:lvlText w:val=""/>
      <w:lvlJc w:val="left"/>
      <w:pPr>
        <w:tabs>
          <w:tab w:val="num" w:pos="2073"/>
        </w:tabs>
        <w:ind w:left="2073" w:hanging="360"/>
      </w:pPr>
      <w:rPr>
        <w:rFonts w:ascii="Symbol" w:hAnsi="Symbol" w:hint="default"/>
      </w:rPr>
    </w:lvl>
    <w:lvl w:ilvl="2" w:tplc="8A94E28E">
      <w:numFmt w:val="bullet"/>
      <w:lvlText w:val="-"/>
      <w:lvlJc w:val="left"/>
      <w:pPr>
        <w:tabs>
          <w:tab w:val="num" w:pos="2973"/>
        </w:tabs>
        <w:ind w:left="2973" w:hanging="360"/>
      </w:pPr>
      <w:rPr>
        <w:rFonts w:ascii="Times New Roman" w:eastAsia="Times New Roman" w:hAnsi="Times New Roman" w:cs="Times New Roman" w:hint="default"/>
      </w:r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5">
    <w:nsid w:val="050E11C4"/>
    <w:multiLevelType w:val="hybridMultilevel"/>
    <w:tmpl w:val="686ED672"/>
    <w:name w:val="WW8Num1"/>
    <w:lvl w:ilvl="0" w:tplc="1D2229B6">
      <w:start w:val="1"/>
      <w:numFmt w:val="decimal"/>
      <w:lvlText w:val="%1."/>
      <w:lvlJc w:val="left"/>
      <w:pPr>
        <w:ind w:left="1068" w:hanging="360"/>
      </w:pPr>
    </w:lvl>
    <w:lvl w:ilvl="1" w:tplc="85904E78">
      <w:start w:val="1"/>
      <w:numFmt w:val="lowerLetter"/>
      <w:lvlText w:val="%2."/>
      <w:lvlJc w:val="left"/>
      <w:pPr>
        <w:ind w:left="1788" w:hanging="360"/>
      </w:pPr>
    </w:lvl>
    <w:lvl w:ilvl="2" w:tplc="DEB2CDE8">
      <w:start w:val="1"/>
      <w:numFmt w:val="lowerRoman"/>
      <w:lvlText w:val="%3."/>
      <w:lvlJc w:val="right"/>
      <w:pPr>
        <w:ind w:left="2508" w:hanging="180"/>
      </w:pPr>
    </w:lvl>
    <w:lvl w:ilvl="3" w:tplc="C994B4D4">
      <w:start w:val="1"/>
      <w:numFmt w:val="decimal"/>
      <w:lvlText w:val="%4."/>
      <w:lvlJc w:val="left"/>
      <w:pPr>
        <w:ind w:left="3228" w:hanging="360"/>
      </w:pPr>
    </w:lvl>
    <w:lvl w:ilvl="4" w:tplc="D202309E">
      <w:start w:val="1"/>
      <w:numFmt w:val="lowerLetter"/>
      <w:lvlText w:val="%5."/>
      <w:lvlJc w:val="left"/>
      <w:pPr>
        <w:ind w:left="3948" w:hanging="360"/>
      </w:pPr>
    </w:lvl>
    <w:lvl w:ilvl="5" w:tplc="AA40FA9A">
      <w:start w:val="1"/>
      <w:numFmt w:val="lowerRoman"/>
      <w:lvlText w:val="%6."/>
      <w:lvlJc w:val="right"/>
      <w:pPr>
        <w:ind w:left="4668" w:hanging="180"/>
      </w:pPr>
    </w:lvl>
    <w:lvl w:ilvl="6" w:tplc="A22848BA">
      <w:start w:val="1"/>
      <w:numFmt w:val="decimal"/>
      <w:lvlText w:val="%7."/>
      <w:lvlJc w:val="left"/>
      <w:pPr>
        <w:ind w:left="5388" w:hanging="360"/>
      </w:pPr>
    </w:lvl>
    <w:lvl w:ilvl="7" w:tplc="6D48FC44">
      <w:start w:val="1"/>
      <w:numFmt w:val="lowerLetter"/>
      <w:lvlText w:val="%8."/>
      <w:lvlJc w:val="left"/>
      <w:pPr>
        <w:ind w:left="6108" w:hanging="360"/>
      </w:pPr>
    </w:lvl>
    <w:lvl w:ilvl="8" w:tplc="42FC0866">
      <w:start w:val="1"/>
      <w:numFmt w:val="lowerRoman"/>
      <w:lvlText w:val="%9."/>
      <w:lvlJc w:val="right"/>
      <w:pPr>
        <w:ind w:left="6828" w:hanging="180"/>
      </w:pPr>
    </w:lvl>
  </w:abstractNum>
  <w:abstractNum w:abstractNumId="6">
    <w:nsid w:val="05634D13"/>
    <w:multiLevelType w:val="hybridMultilevel"/>
    <w:tmpl w:val="6E10F506"/>
    <w:lvl w:ilvl="0" w:tplc="6B4E0908">
      <w:start w:val="3"/>
      <w:numFmt w:val="decimal"/>
      <w:lvlText w:val="%1."/>
      <w:lvlJc w:val="left"/>
      <w:pPr>
        <w:tabs>
          <w:tab w:val="num" w:pos="1069"/>
        </w:tabs>
        <w:ind w:left="1069"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11AA48BC"/>
    <w:multiLevelType w:val="singleLevel"/>
    <w:tmpl w:val="0DF261D4"/>
    <w:lvl w:ilvl="0">
      <w:start w:val="1"/>
      <w:numFmt w:val="decimal"/>
      <w:lvlText w:val="%1)"/>
      <w:legacy w:legacy="1" w:legacySpace="0" w:legacyIndent="264"/>
      <w:lvlJc w:val="left"/>
      <w:rPr>
        <w:rFonts w:ascii="Times New Roman" w:hAnsi="Times New Roman" w:cs="Times New Roman" w:hint="default"/>
      </w:rPr>
    </w:lvl>
  </w:abstractNum>
  <w:abstractNum w:abstractNumId="8">
    <w:nsid w:val="1FF53E1E"/>
    <w:multiLevelType w:val="multilevel"/>
    <w:tmpl w:val="771CE32C"/>
    <w:lvl w:ilvl="0">
      <w:start w:val="7"/>
      <w:numFmt w:val="decimal"/>
      <w:pStyle w:val="2"/>
      <w:lvlText w:val="%1."/>
      <w:lvlJc w:val="left"/>
      <w:pPr>
        <w:tabs>
          <w:tab w:val="num" w:pos="360"/>
        </w:tabs>
        <w:ind w:left="360" w:hanging="360"/>
      </w:pPr>
      <w:rPr>
        <w:rFonts w:hint="default"/>
      </w:rPr>
    </w:lvl>
    <w:lvl w:ilvl="1">
      <w:start w:val="1"/>
      <w:numFmt w:val="decimal"/>
      <w:pStyle w:val="3"/>
      <w:lvlText w:val="%1.%2."/>
      <w:lvlJc w:val="left"/>
      <w:pPr>
        <w:tabs>
          <w:tab w:val="num" w:pos="360"/>
        </w:tabs>
        <w:ind w:left="360" w:hanging="360"/>
      </w:pPr>
      <w:rPr>
        <w:rFonts w:hint="default"/>
      </w:rPr>
    </w:lvl>
    <w:lvl w:ilvl="2">
      <w:start w:val="1"/>
      <w:numFmt w:val="decimal"/>
      <w:pStyle w:val="4"/>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1EA43D2"/>
    <w:multiLevelType w:val="multilevel"/>
    <w:tmpl w:val="5E320044"/>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525" w:hanging="52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nsid w:val="33A63794"/>
    <w:multiLevelType w:val="singleLevel"/>
    <w:tmpl w:val="B268ACB0"/>
    <w:lvl w:ilvl="0">
      <w:start w:val="5"/>
      <w:numFmt w:val="decimal"/>
      <w:lvlText w:val="%1)"/>
      <w:legacy w:legacy="1" w:legacySpace="0" w:legacyIndent="269"/>
      <w:lvlJc w:val="left"/>
      <w:rPr>
        <w:rFonts w:ascii="Times New Roman" w:hAnsi="Times New Roman" w:cs="Times New Roman" w:hint="default"/>
      </w:rPr>
    </w:lvl>
  </w:abstractNum>
  <w:abstractNum w:abstractNumId="11">
    <w:nsid w:val="36CA31AF"/>
    <w:multiLevelType w:val="hybridMultilevel"/>
    <w:tmpl w:val="57B66DDA"/>
    <w:lvl w:ilvl="0" w:tplc="95BE31B4">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2">
    <w:nsid w:val="47F96140"/>
    <w:multiLevelType w:val="hybridMultilevel"/>
    <w:tmpl w:val="4A52C264"/>
    <w:lvl w:ilvl="0" w:tplc="6D76AE3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1315616"/>
    <w:multiLevelType w:val="hybridMultilevel"/>
    <w:tmpl w:val="9E92B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E3961F5"/>
    <w:multiLevelType w:val="singleLevel"/>
    <w:tmpl w:val="5E5AF9E4"/>
    <w:lvl w:ilvl="0">
      <w:start w:val="10"/>
      <w:numFmt w:val="decimal"/>
      <w:lvlText w:val="%1."/>
      <w:legacy w:legacy="1" w:legacySpace="0" w:legacyIndent="340"/>
      <w:lvlJc w:val="left"/>
      <w:rPr>
        <w:rFonts w:ascii="Times New Roman" w:hAnsi="Times New Roman" w:cs="Times New Roman" w:hint="default"/>
      </w:rPr>
    </w:lvl>
  </w:abstractNum>
  <w:abstractNum w:abstractNumId="15">
    <w:nsid w:val="7729243E"/>
    <w:multiLevelType w:val="hybridMultilevel"/>
    <w:tmpl w:val="6E10F506"/>
    <w:lvl w:ilvl="0" w:tplc="6B4E0908">
      <w:start w:val="3"/>
      <w:numFmt w:val="decimal"/>
      <w:lvlText w:val="%1."/>
      <w:lvlJc w:val="left"/>
      <w:pPr>
        <w:tabs>
          <w:tab w:val="num" w:pos="1069"/>
        </w:tabs>
        <w:ind w:left="1069"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8"/>
  </w:num>
  <w:num w:numId="2">
    <w:abstractNumId w:val="0"/>
  </w:num>
  <w:num w:numId="3">
    <w:abstractNumId w:val="9"/>
  </w:num>
  <w:num w:numId="4">
    <w:abstractNumId w:val="11"/>
  </w:num>
  <w:num w:numId="5">
    <w:abstractNumId w:val="12"/>
  </w:num>
  <w:num w:numId="6">
    <w:abstractNumId w:val="13"/>
  </w:num>
  <w:num w:numId="7">
    <w:abstractNumId w:val="4"/>
  </w:num>
  <w:num w:numId="8">
    <w:abstractNumId w:val="15"/>
  </w:num>
  <w:num w:numId="9">
    <w:abstractNumId w:val="6"/>
  </w:num>
  <w:num w:numId="10">
    <w:abstractNumId w:val="14"/>
  </w:num>
  <w:num w:numId="11">
    <w:abstractNumId w:val="14"/>
    <w:lvlOverride w:ilvl="0">
      <w:lvl w:ilvl="0">
        <w:start w:val="10"/>
        <w:numFmt w:val="decimal"/>
        <w:lvlText w:val="%1."/>
        <w:legacy w:legacy="1" w:legacySpace="0" w:legacyIndent="341"/>
        <w:lvlJc w:val="left"/>
        <w:rPr>
          <w:rFonts w:ascii="Times New Roman" w:hAnsi="Times New Roman" w:cs="Times New Roman" w:hint="default"/>
        </w:rPr>
      </w:lvl>
    </w:lvlOverride>
  </w:num>
  <w:num w:numId="12">
    <w:abstractNumId w:val="7"/>
  </w:num>
  <w:num w:numId="13">
    <w:abstractNumId w:val="1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A2765"/>
    <w:rsid w:val="00001D8C"/>
    <w:rsid w:val="000029B0"/>
    <w:rsid w:val="0000325B"/>
    <w:rsid w:val="000034A1"/>
    <w:rsid w:val="00003BF0"/>
    <w:rsid w:val="000044F8"/>
    <w:rsid w:val="000079BB"/>
    <w:rsid w:val="00011455"/>
    <w:rsid w:val="000132FE"/>
    <w:rsid w:val="00013A2E"/>
    <w:rsid w:val="00017F52"/>
    <w:rsid w:val="00020DA9"/>
    <w:rsid w:val="00021574"/>
    <w:rsid w:val="00024829"/>
    <w:rsid w:val="00025F9A"/>
    <w:rsid w:val="00031F73"/>
    <w:rsid w:val="00032DCD"/>
    <w:rsid w:val="00040F8B"/>
    <w:rsid w:val="00044445"/>
    <w:rsid w:val="000510EC"/>
    <w:rsid w:val="000521AE"/>
    <w:rsid w:val="00052346"/>
    <w:rsid w:val="00053AF5"/>
    <w:rsid w:val="00057FE7"/>
    <w:rsid w:val="0006099E"/>
    <w:rsid w:val="0006110C"/>
    <w:rsid w:val="00061619"/>
    <w:rsid w:val="00071FE5"/>
    <w:rsid w:val="00072CE7"/>
    <w:rsid w:val="00072E7B"/>
    <w:rsid w:val="00081B5C"/>
    <w:rsid w:val="00082891"/>
    <w:rsid w:val="00086992"/>
    <w:rsid w:val="00095657"/>
    <w:rsid w:val="000A0AE9"/>
    <w:rsid w:val="000A107C"/>
    <w:rsid w:val="000A1FDB"/>
    <w:rsid w:val="000A629C"/>
    <w:rsid w:val="000A6C9D"/>
    <w:rsid w:val="000B1B2D"/>
    <w:rsid w:val="000B6F3D"/>
    <w:rsid w:val="000B6F73"/>
    <w:rsid w:val="000C30B6"/>
    <w:rsid w:val="000C6645"/>
    <w:rsid w:val="000D1025"/>
    <w:rsid w:val="000D12FE"/>
    <w:rsid w:val="000D1413"/>
    <w:rsid w:val="000D1AAC"/>
    <w:rsid w:val="000D5CAE"/>
    <w:rsid w:val="000D6FF1"/>
    <w:rsid w:val="000D71CD"/>
    <w:rsid w:val="000E10B7"/>
    <w:rsid w:val="000E2A6F"/>
    <w:rsid w:val="000F1528"/>
    <w:rsid w:val="000F7308"/>
    <w:rsid w:val="00104ABD"/>
    <w:rsid w:val="00106470"/>
    <w:rsid w:val="00107BBD"/>
    <w:rsid w:val="00112215"/>
    <w:rsid w:val="001130C3"/>
    <w:rsid w:val="00117D2E"/>
    <w:rsid w:val="00121665"/>
    <w:rsid w:val="001302EE"/>
    <w:rsid w:val="00132FCF"/>
    <w:rsid w:val="0013753E"/>
    <w:rsid w:val="0013760D"/>
    <w:rsid w:val="00141761"/>
    <w:rsid w:val="00141F40"/>
    <w:rsid w:val="00143579"/>
    <w:rsid w:val="00143595"/>
    <w:rsid w:val="00143B1E"/>
    <w:rsid w:val="001452EF"/>
    <w:rsid w:val="00147CAD"/>
    <w:rsid w:val="001575B8"/>
    <w:rsid w:val="001607D4"/>
    <w:rsid w:val="00160AB3"/>
    <w:rsid w:val="001676BD"/>
    <w:rsid w:val="00170FD8"/>
    <w:rsid w:val="00181857"/>
    <w:rsid w:val="00182312"/>
    <w:rsid w:val="001826D5"/>
    <w:rsid w:val="00192FAB"/>
    <w:rsid w:val="001934E8"/>
    <w:rsid w:val="00193CE9"/>
    <w:rsid w:val="00194A4F"/>
    <w:rsid w:val="00194DD9"/>
    <w:rsid w:val="001A0162"/>
    <w:rsid w:val="001A1292"/>
    <w:rsid w:val="001A545A"/>
    <w:rsid w:val="001B037D"/>
    <w:rsid w:val="001B56A5"/>
    <w:rsid w:val="001C5388"/>
    <w:rsid w:val="001C5C16"/>
    <w:rsid w:val="001C766E"/>
    <w:rsid w:val="001C76F1"/>
    <w:rsid w:val="001C77FF"/>
    <w:rsid w:val="001D1CAA"/>
    <w:rsid w:val="001D1D89"/>
    <w:rsid w:val="001D28A3"/>
    <w:rsid w:val="001D4333"/>
    <w:rsid w:val="001E090E"/>
    <w:rsid w:val="001E0D4C"/>
    <w:rsid w:val="001F00D8"/>
    <w:rsid w:val="001F5ED1"/>
    <w:rsid w:val="001F67C5"/>
    <w:rsid w:val="00201701"/>
    <w:rsid w:val="00203B5B"/>
    <w:rsid w:val="002129B6"/>
    <w:rsid w:val="00220013"/>
    <w:rsid w:val="00220BB7"/>
    <w:rsid w:val="0022124A"/>
    <w:rsid w:val="00233F52"/>
    <w:rsid w:val="0023450B"/>
    <w:rsid w:val="00240608"/>
    <w:rsid w:val="00245AD5"/>
    <w:rsid w:val="00246221"/>
    <w:rsid w:val="00247444"/>
    <w:rsid w:val="00247726"/>
    <w:rsid w:val="00247A70"/>
    <w:rsid w:val="00247ED0"/>
    <w:rsid w:val="002507DA"/>
    <w:rsid w:val="00252FCD"/>
    <w:rsid w:val="002537E1"/>
    <w:rsid w:val="002611A3"/>
    <w:rsid w:val="002640BB"/>
    <w:rsid w:val="00264951"/>
    <w:rsid w:val="002657B7"/>
    <w:rsid w:val="002666A4"/>
    <w:rsid w:val="0026760C"/>
    <w:rsid w:val="00272538"/>
    <w:rsid w:val="00273B46"/>
    <w:rsid w:val="00275F14"/>
    <w:rsid w:val="002836D8"/>
    <w:rsid w:val="00286838"/>
    <w:rsid w:val="002914AA"/>
    <w:rsid w:val="002A442D"/>
    <w:rsid w:val="002A59F4"/>
    <w:rsid w:val="002B351A"/>
    <w:rsid w:val="002B43E5"/>
    <w:rsid w:val="002B5BB8"/>
    <w:rsid w:val="002B6275"/>
    <w:rsid w:val="002B7880"/>
    <w:rsid w:val="002C0446"/>
    <w:rsid w:val="002C23FD"/>
    <w:rsid w:val="002C631A"/>
    <w:rsid w:val="002D56BF"/>
    <w:rsid w:val="002D7179"/>
    <w:rsid w:val="002E360B"/>
    <w:rsid w:val="002E5E5D"/>
    <w:rsid w:val="002E68F5"/>
    <w:rsid w:val="002E6B43"/>
    <w:rsid w:val="002F2B10"/>
    <w:rsid w:val="0030025C"/>
    <w:rsid w:val="00301116"/>
    <w:rsid w:val="00301BCE"/>
    <w:rsid w:val="00305F58"/>
    <w:rsid w:val="003076E2"/>
    <w:rsid w:val="00311FEB"/>
    <w:rsid w:val="003172D9"/>
    <w:rsid w:val="00320D37"/>
    <w:rsid w:val="0032499B"/>
    <w:rsid w:val="00324A2B"/>
    <w:rsid w:val="00324B9F"/>
    <w:rsid w:val="003417CF"/>
    <w:rsid w:val="0034344F"/>
    <w:rsid w:val="003455EF"/>
    <w:rsid w:val="003463F1"/>
    <w:rsid w:val="00346821"/>
    <w:rsid w:val="00353D66"/>
    <w:rsid w:val="0036146F"/>
    <w:rsid w:val="003623C7"/>
    <w:rsid w:val="00362425"/>
    <w:rsid w:val="003655E4"/>
    <w:rsid w:val="0036612E"/>
    <w:rsid w:val="003701BC"/>
    <w:rsid w:val="00371AF3"/>
    <w:rsid w:val="0038056C"/>
    <w:rsid w:val="00382515"/>
    <w:rsid w:val="003836BD"/>
    <w:rsid w:val="003844A5"/>
    <w:rsid w:val="00386DF2"/>
    <w:rsid w:val="00391A2D"/>
    <w:rsid w:val="003943CA"/>
    <w:rsid w:val="0039617F"/>
    <w:rsid w:val="0039627D"/>
    <w:rsid w:val="003A13EF"/>
    <w:rsid w:val="003A14F0"/>
    <w:rsid w:val="003A3D84"/>
    <w:rsid w:val="003A77A1"/>
    <w:rsid w:val="003B1BDA"/>
    <w:rsid w:val="003B49D5"/>
    <w:rsid w:val="003B5BBD"/>
    <w:rsid w:val="003B5C9C"/>
    <w:rsid w:val="003C7922"/>
    <w:rsid w:val="003E3848"/>
    <w:rsid w:val="003E6CE6"/>
    <w:rsid w:val="003F27FA"/>
    <w:rsid w:val="003F481A"/>
    <w:rsid w:val="003F7A61"/>
    <w:rsid w:val="003F7FC6"/>
    <w:rsid w:val="0040075B"/>
    <w:rsid w:val="004038C2"/>
    <w:rsid w:val="00403EA6"/>
    <w:rsid w:val="004121AF"/>
    <w:rsid w:val="00413191"/>
    <w:rsid w:val="00414A63"/>
    <w:rsid w:val="00417E1A"/>
    <w:rsid w:val="004200C3"/>
    <w:rsid w:val="00420872"/>
    <w:rsid w:val="00424096"/>
    <w:rsid w:val="00426E62"/>
    <w:rsid w:val="00436173"/>
    <w:rsid w:val="00441558"/>
    <w:rsid w:val="00441C3C"/>
    <w:rsid w:val="00444D84"/>
    <w:rsid w:val="00445F00"/>
    <w:rsid w:val="0045518D"/>
    <w:rsid w:val="00456000"/>
    <w:rsid w:val="00457E5A"/>
    <w:rsid w:val="00465DD2"/>
    <w:rsid w:val="00471D43"/>
    <w:rsid w:val="00472D04"/>
    <w:rsid w:val="00472D97"/>
    <w:rsid w:val="004760EC"/>
    <w:rsid w:val="0048161B"/>
    <w:rsid w:val="00484356"/>
    <w:rsid w:val="00486A3E"/>
    <w:rsid w:val="00490BC4"/>
    <w:rsid w:val="004A666B"/>
    <w:rsid w:val="004B4072"/>
    <w:rsid w:val="004B4A45"/>
    <w:rsid w:val="004B7103"/>
    <w:rsid w:val="004C20CB"/>
    <w:rsid w:val="004C3D6B"/>
    <w:rsid w:val="004D2AD3"/>
    <w:rsid w:val="004D36BD"/>
    <w:rsid w:val="004E412A"/>
    <w:rsid w:val="004E4C26"/>
    <w:rsid w:val="004E74EB"/>
    <w:rsid w:val="004F0127"/>
    <w:rsid w:val="004F0B16"/>
    <w:rsid w:val="004F0CCA"/>
    <w:rsid w:val="004F53DC"/>
    <w:rsid w:val="00507FC6"/>
    <w:rsid w:val="0051669F"/>
    <w:rsid w:val="00517F6F"/>
    <w:rsid w:val="00521A5D"/>
    <w:rsid w:val="0052458E"/>
    <w:rsid w:val="005265C6"/>
    <w:rsid w:val="00526794"/>
    <w:rsid w:val="005305E3"/>
    <w:rsid w:val="0054036C"/>
    <w:rsid w:val="00540BB0"/>
    <w:rsid w:val="005425D5"/>
    <w:rsid w:val="00547199"/>
    <w:rsid w:val="00547871"/>
    <w:rsid w:val="0055270B"/>
    <w:rsid w:val="00552998"/>
    <w:rsid w:val="0055435C"/>
    <w:rsid w:val="0055604F"/>
    <w:rsid w:val="00563B59"/>
    <w:rsid w:val="0056474E"/>
    <w:rsid w:val="00565656"/>
    <w:rsid w:val="00566620"/>
    <w:rsid w:val="00566AD4"/>
    <w:rsid w:val="00571A11"/>
    <w:rsid w:val="00575014"/>
    <w:rsid w:val="005758D7"/>
    <w:rsid w:val="005758E2"/>
    <w:rsid w:val="005818D7"/>
    <w:rsid w:val="005915D6"/>
    <w:rsid w:val="005929F8"/>
    <w:rsid w:val="005930EB"/>
    <w:rsid w:val="00593D23"/>
    <w:rsid w:val="00594FEB"/>
    <w:rsid w:val="0059581F"/>
    <w:rsid w:val="005964B9"/>
    <w:rsid w:val="0059700E"/>
    <w:rsid w:val="005A1A6A"/>
    <w:rsid w:val="005A2B01"/>
    <w:rsid w:val="005A7119"/>
    <w:rsid w:val="005B0025"/>
    <w:rsid w:val="005B1805"/>
    <w:rsid w:val="005D2F1A"/>
    <w:rsid w:val="005D57F2"/>
    <w:rsid w:val="005E0934"/>
    <w:rsid w:val="005E5446"/>
    <w:rsid w:val="005E571E"/>
    <w:rsid w:val="005E777B"/>
    <w:rsid w:val="005E7A31"/>
    <w:rsid w:val="005F073B"/>
    <w:rsid w:val="005F0DB5"/>
    <w:rsid w:val="005F1D5E"/>
    <w:rsid w:val="005F346B"/>
    <w:rsid w:val="005F5DCF"/>
    <w:rsid w:val="005F7AE7"/>
    <w:rsid w:val="0060083C"/>
    <w:rsid w:val="00601541"/>
    <w:rsid w:val="00602AC2"/>
    <w:rsid w:val="0060568E"/>
    <w:rsid w:val="00605A71"/>
    <w:rsid w:val="00612BD9"/>
    <w:rsid w:val="0061304E"/>
    <w:rsid w:val="0061575C"/>
    <w:rsid w:val="00616CC4"/>
    <w:rsid w:val="00621B42"/>
    <w:rsid w:val="00623D6E"/>
    <w:rsid w:val="006252EA"/>
    <w:rsid w:val="00625ABF"/>
    <w:rsid w:val="00626738"/>
    <w:rsid w:val="00627A0B"/>
    <w:rsid w:val="006336E8"/>
    <w:rsid w:val="006404A6"/>
    <w:rsid w:val="0064563F"/>
    <w:rsid w:val="00646E1A"/>
    <w:rsid w:val="0065065D"/>
    <w:rsid w:val="00651A38"/>
    <w:rsid w:val="006538BF"/>
    <w:rsid w:val="00655C95"/>
    <w:rsid w:val="00657FD5"/>
    <w:rsid w:val="00662C88"/>
    <w:rsid w:val="0066322B"/>
    <w:rsid w:val="00666959"/>
    <w:rsid w:val="00670528"/>
    <w:rsid w:val="00676BCF"/>
    <w:rsid w:val="00680CC5"/>
    <w:rsid w:val="00681587"/>
    <w:rsid w:val="00682591"/>
    <w:rsid w:val="006870EA"/>
    <w:rsid w:val="00687A90"/>
    <w:rsid w:val="00692CE2"/>
    <w:rsid w:val="006954C7"/>
    <w:rsid w:val="00696652"/>
    <w:rsid w:val="006A4653"/>
    <w:rsid w:val="006A59DC"/>
    <w:rsid w:val="006B1168"/>
    <w:rsid w:val="006B1EFF"/>
    <w:rsid w:val="006B22C0"/>
    <w:rsid w:val="006B35D1"/>
    <w:rsid w:val="006B7463"/>
    <w:rsid w:val="006C37F2"/>
    <w:rsid w:val="006C56D4"/>
    <w:rsid w:val="006D0C49"/>
    <w:rsid w:val="006D7C6F"/>
    <w:rsid w:val="006E1E51"/>
    <w:rsid w:val="006F505E"/>
    <w:rsid w:val="006F5AF5"/>
    <w:rsid w:val="006F72BD"/>
    <w:rsid w:val="00701991"/>
    <w:rsid w:val="007022DD"/>
    <w:rsid w:val="00703718"/>
    <w:rsid w:val="007048E1"/>
    <w:rsid w:val="00704EAD"/>
    <w:rsid w:val="0070549D"/>
    <w:rsid w:val="007124EB"/>
    <w:rsid w:val="007171E9"/>
    <w:rsid w:val="00721E16"/>
    <w:rsid w:val="007331D7"/>
    <w:rsid w:val="00733E3F"/>
    <w:rsid w:val="00734801"/>
    <w:rsid w:val="00734C54"/>
    <w:rsid w:val="00736F5B"/>
    <w:rsid w:val="00743B66"/>
    <w:rsid w:val="00744420"/>
    <w:rsid w:val="00747D61"/>
    <w:rsid w:val="00752608"/>
    <w:rsid w:val="007600EA"/>
    <w:rsid w:val="00763602"/>
    <w:rsid w:val="00765D74"/>
    <w:rsid w:val="007665F8"/>
    <w:rsid w:val="00770E3A"/>
    <w:rsid w:val="00773B3D"/>
    <w:rsid w:val="00780FA8"/>
    <w:rsid w:val="00781BDD"/>
    <w:rsid w:val="00782401"/>
    <w:rsid w:val="00782652"/>
    <w:rsid w:val="007833A0"/>
    <w:rsid w:val="00786CAB"/>
    <w:rsid w:val="00791283"/>
    <w:rsid w:val="0079248F"/>
    <w:rsid w:val="00792EE5"/>
    <w:rsid w:val="007A3576"/>
    <w:rsid w:val="007A5682"/>
    <w:rsid w:val="007A6586"/>
    <w:rsid w:val="007A77A8"/>
    <w:rsid w:val="007B4258"/>
    <w:rsid w:val="007B6D9F"/>
    <w:rsid w:val="007C0886"/>
    <w:rsid w:val="007C18FC"/>
    <w:rsid w:val="007C7C40"/>
    <w:rsid w:val="007D152E"/>
    <w:rsid w:val="007D238D"/>
    <w:rsid w:val="007D354F"/>
    <w:rsid w:val="007D4B49"/>
    <w:rsid w:val="007D5846"/>
    <w:rsid w:val="007D6DCA"/>
    <w:rsid w:val="007D6EFF"/>
    <w:rsid w:val="007E038F"/>
    <w:rsid w:val="007E2DAE"/>
    <w:rsid w:val="007E3C51"/>
    <w:rsid w:val="007E652F"/>
    <w:rsid w:val="007E7409"/>
    <w:rsid w:val="007F072F"/>
    <w:rsid w:val="00801441"/>
    <w:rsid w:val="00803823"/>
    <w:rsid w:val="00803FF6"/>
    <w:rsid w:val="00806149"/>
    <w:rsid w:val="00810CFD"/>
    <w:rsid w:val="008148DE"/>
    <w:rsid w:val="008237EA"/>
    <w:rsid w:val="00830F81"/>
    <w:rsid w:val="00834A64"/>
    <w:rsid w:val="00836606"/>
    <w:rsid w:val="0083697C"/>
    <w:rsid w:val="008417DD"/>
    <w:rsid w:val="008427F4"/>
    <w:rsid w:val="00845F57"/>
    <w:rsid w:val="008468D5"/>
    <w:rsid w:val="00847331"/>
    <w:rsid w:val="00866857"/>
    <w:rsid w:val="00871BD6"/>
    <w:rsid w:val="00872748"/>
    <w:rsid w:val="00874A95"/>
    <w:rsid w:val="0087552D"/>
    <w:rsid w:val="00876F65"/>
    <w:rsid w:val="00877419"/>
    <w:rsid w:val="00885DDB"/>
    <w:rsid w:val="00885F00"/>
    <w:rsid w:val="00892D5D"/>
    <w:rsid w:val="00893B1E"/>
    <w:rsid w:val="00895FA2"/>
    <w:rsid w:val="0089631F"/>
    <w:rsid w:val="008A3258"/>
    <w:rsid w:val="008A3DC1"/>
    <w:rsid w:val="008A698B"/>
    <w:rsid w:val="008A6AE8"/>
    <w:rsid w:val="008B3355"/>
    <w:rsid w:val="008C3755"/>
    <w:rsid w:val="008C621D"/>
    <w:rsid w:val="008D6F26"/>
    <w:rsid w:val="008E031B"/>
    <w:rsid w:val="008E1F02"/>
    <w:rsid w:val="008E2C9F"/>
    <w:rsid w:val="008E3BF7"/>
    <w:rsid w:val="008E7BCE"/>
    <w:rsid w:val="008F0084"/>
    <w:rsid w:val="008F0498"/>
    <w:rsid w:val="008F6C6B"/>
    <w:rsid w:val="00902B12"/>
    <w:rsid w:val="0090313B"/>
    <w:rsid w:val="00903389"/>
    <w:rsid w:val="00905D72"/>
    <w:rsid w:val="009104EF"/>
    <w:rsid w:val="009123BF"/>
    <w:rsid w:val="00932475"/>
    <w:rsid w:val="0093382C"/>
    <w:rsid w:val="009409B4"/>
    <w:rsid w:val="009461D3"/>
    <w:rsid w:val="00946731"/>
    <w:rsid w:val="0095252E"/>
    <w:rsid w:val="00952ED8"/>
    <w:rsid w:val="00956B82"/>
    <w:rsid w:val="00960F86"/>
    <w:rsid w:val="00964BEA"/>
    <w:rsid w:val="00966FD4"/>
    <w:rsid w:val="0096719F"/>
    <w:rsid w:val="00967401"/>
    <w:rsid w:val="00967CA7"/>
    <w:rsid w:val="009742C4"/>
    <w:rsid w:val="00976044"/>
    <w:rsid w:val="00976664"/>
    <w:rsid w:val="00976DBE"/>
    <w:rsid w:val="00977540"/>
    <w:rsid w:val="00980898"/>
    <w:rsid w:val="00980CA3"/>
    <w:rsid w:val="009860B1"/>
    <w:rsid w:val="00997FB3"/>
    <w:rsid w:val="009A3E84"/>
    <w:rsid w:val="009A5230"/>
    <w:rsid w:val="009A7387"/>
    <w:rsid w:val="009A7A58"/>
    <w:rsid w:val="009B5FAB"/>
    <w:rsid w:val="009B7F5E"/>
    <w:rsid w:val="009C584C"/>
    <w:rsid w:val="009C6ECE"/>
    <w:rsid w:val="009D0DCD"/>
    <w:rsid w:val="009D0F52"/>
    <w:rsid w:val="009D26C8"/>
    <w:rsid w:val="009D4336"/>
    <w:rsid w:val="009D5444"/>
    <w:rsid w:val="009E0C5B"/>
    <w:rsid w:val="009E7E4A"/>
    <w:rsid w:val="009F15CA"/>
    <w:rsid w:val="009F2834"/>
    <w:rsid w:val="00A002B1"/>
    <w:rsid w:val="00A019DF"/>
    <w:rsid w:val="00A0327E"/>
    <w:rsid w:val="00A06985"/>
    <w:rsid w:val="00A06B6A"/>
    <w:rsid w:val="00A11A9A"/>
    <w:rsid w:val="00A127B6"/>
    <w:rsid w:val="00A13AAA"/>
    <w:rsid w:val="00A32E55"/>
    <w:rsid w:val="00A332D0"/>
    <w:rsid w:val="00A34420"/>
    <w:rsid w:val="00A34671"/>
    <w:rsid w:val="00A350BA"/>
    <w:rsid w:val="00A35612"/>
    <w:rsid w:val="00A35AFB"/>
    <w:rsid w:val="00A3778A"/>
    <w:rsid w:val="00A42631"/>
    <w:rsid w:val="00A4394D"/>
    <w:rsid w:val="00A440CF"/>
    <w:rsid w:val="00A504B9"/>
    <w:rsid w:val="00A51087"/>
    <w:rsid w:val="00A542B4"/>
    <w:rsid w:val="00A628AE"/>
    <w:rsid w:val="00A64594"/>
    <w:rsid w:val="00A719A4"/>
    <w:rsid w:val="00A72F07"/>
    <w:rsid w:val="00A7406D"/>
    <w:rsid w:val="00A75FEB"/>
    <w:rsid w:val="00A778EB"/>
    <w:rsid w:val="00A77CDF"/>
    <w:rsid w:val="00A81EAC"/>
    <w:rsid w:val="00A85E95"/>
    <w:rsid w:val="00A911A0"/>
    <w:rsid w:val="00AA2765"/>
    <w:rsid w:val="00AB2077"/>
    <w:rsid w:val="00AB7340"/>
    <w:rsid w:val="00AC5089"/>
    <w:rsid w:val="00AC5C4F"/>
    <w:rsid w:val="00AD227D"/>
    <w:rsid w:val="00AD5393"/>
    <w:rsid w:val="00AE23C4"/>
    <w:rsid w:val="00AE2696"/>
    <w:rsid w:val="00AE31A4"/>
    <w:rsid w:val="00AF1883"/>
    <w:rsid w:val="00AF2413"/>
    <w:rsid w:val="00AF28F8"/>
    <w:rsid w:val="00AF30CE"/>
    <w:rsid w:val="00AF7797"/>
    <w:rsid w:val="00B02A17"/>
    <w:rsid w:val="00B04FC2"/>
    <w:rsid w:val="00B05B4B"/>
    <w:rsid w:val="00B100F2"/>
    <w:rsid w:val="00B116C5"/>
    <w:rsid w:val="00B13960"/>
    <w:rsid w:val="00B21576"/>
    <w:rsid w:val="00B216A6"/>
    <w:rsid w:val="00B245ED"/>
    <w:rsid w:val="00B258AD"/>
    <w:rsid w:val="00B2662B"/>
    <w:rsid w:val="00B270C9"/>
    <w:rsid w:val="00B27B4C"/>
    <w:rsid w:val="00B30407"/>
    <w:rsid w:val="00B32ECA"/>
    <w:rsid w:val="00B32F3F"/>
    <w:rsid w:val="00B34F42"/>
    <w:rsid w:val="00B3680E"/>
    <w:rsid w:val="00B42349"/>
    <w:rsid w:val="00B428B2"/>
    <w:rsid w:val="00B43C91"/>
    <w:rsid w:val="00B43E21"/>
    <w:rsid w:val="00B47439"/>
    <w:rsid w:val="00B50A12"/>
    <w:rsid w:val="00B51194"/>
    <w:rsid w:val="00B54FC4"/>
    <w:rsid w:val="00B551EC"/>
    <w:rsid w:val="00B57333"/>
    <w:rsid w:val="00B60C28"/>
    <w:rsid w:val="00B649DC"/>
    <w:rsid w:val="00B66F07"/>
    <w:rsid w:val="00B71262"/>
    <w:rsid w:val="00B74126"/>
    <w:rsid w:val="00B81776"/>
    <w:rsid w:val="00B879E5"/>
    <w:rsid w:val="00B915A7"/>
    <w:rsid w:val="00B92EF7"/>
    <w:rsid w:val="00B9419F"/>
    <w:rsid w:val="00BA23C2"/>
    <w:rsid w:val="00BA2EE6"/>
    <w:rsid w:val="00BA5A95"/>
    <w:rsid w:val="00BB527D"/>
    <w:rsid w:val="00BB5C73"/>
    <w:rsid w:val="00BC0758"/>
    <w:rsid w:val="00BC6B27"/>
    <w:rsid w:val="00BC7313"/>
    <w:rsid w:val="00BC7A4C"/>
    <w:rsid w:val="00BD012C"/>
    <w:rsid w:val="00BD5D9A"/>
    <w:rsid w:val="00BD6B4C"/>
    <w:rsid w:val="00BE31B7"/>
    <w:rsid w:val="00BE7417"/>
    <w:rsid w:val="00BF0C48"/>
    <w:rsid w:val="00BF31AD"/>
    <w:rsid w:val="00C00EBE"/>
    <w:rsid w:val="00C018D6"/>
    <w:rsid w:val="00C026C5"/>
    <w:rsid w:val="00C11208"/>
    <w:rsid w:val="00C12E23"/>
    <w:rsid w:val="00C13E49"/>
    <w:rsid w:val="00C21587"/>
    <w:rsid w:val="00C21F01"/>
    <w:rsid w:val="00C221E0"/>
    <w:rsid w:val="00C229FA"/>
    <w:rsid w:val="00C23B4E"/>
    <w:rsid w:val="00C30C91"/>
    <w:rsid w:val="00C32B8B"/>
    <w:rsid w:val="00C333BD"/>
    <w:rsid w:val="00C347F7"/>
    <w:rsid w:val="00C37B77"/>
    <w:rsid w:val="00C40ACC"/>
    <w:rsid w:val="00C40B1A"/>
    <w:rsid w:val="00C42BF0"/>
    <w:rsid w:val="00C4366C"/>
    <w:rsid w:val="00C43E19"/>
    <w:rsid w:val="00C448D2"/>
    <w:rsid w:val="00C476FE"/>
    <w:rsid w:val="00C56D9D"/>
    <w:rsid w:val="00C6481A"/>
    <w:rsid w:val="00C67FF8"/>
    <w:rsid w:val="00C7655B"/>
    <w:rsid w:val="00C81940"/>
    <w:rsid w:val="00C83855"/>
    <w:rsid w:val="00C97CCE"/>
    <w:rsid w:val="00CA1900"/>
    <w:rsid w:val="00CA1D90"/>
    <w:rsid w:val="00CA2A65"/>
    <w:rsid w:val="00CA643B"/>
    <w:rsid w:val="00CB1CAF"/>
    <w:rsid w:val="00CB4FAF"/>
    <w:rsid w:val="00CB7146"/>
    <w:rsid w:val="00CC3F8D"/>
    <w:rsid w:val="00CC6487"/>
    <w:rsid w:val="00CC6EB2"/>
    <w:rsid w:val="00CC7453"/>
    <w:rsid w:val="00CD4573"/>
    <w:rsid w:val="00CD5A0C"/>
    <w:rsid w:val="00CD763C"/>
    <w:rsid w:val="00CE1B12"/>
    <w:rsid w:val="00CE216F"/>
    <w:rsid w:val="00CE4803"/>
    <w:rsid w:val="00CE7505"/>
    <w:rsid w:val="00CF5CC2"/>
    <w:rsid w:val="00D022D6"/>
    <w:rsid w:val="00D02567"/>
    <w:rsid w:val="00D044C1"/>
    <w:rsid w:val="00D04E2F"/>
    <w:rsid w:val="00D12758"/>
    <w:rsid w:val="00D16109"/>
    <w:rsid w:val="00D207BD"/>
    <w:rsid w:val="00D21F4F"/>
    <w:rsid w:val="00D24176"/>
    <w:rsid w:val="00D26C96"/>
    <w:rsid w:val="00D34A9D"/>
    <w:rsid w:val="00D415F5"/>
    <w:rsid w:val="00D42AAB"/>
    <w:rsid w:val="00D44444"/>
    <w:rsid w:val="00D44A79"/>
    <w:rsid w:val="00D6706D"/>
    <w:rsid w:val="00D702F5"/>
    <w:rsid w:val="00D7386B"/>
    <w:rsid w:val="00D81A69"/>
    <w:rsid w:val="00D8427D"/>
    <w:rsid w:val="00D86E1A"/>
    <w:rsid w:val="00D9120B"/>
    <w:rsid w:val="00D93218"/>
    <w:rsid w:val="00D944B3"/>
    <w:rsid w:val="00D94AEB"/>
    <w:rsid w:val="00DA04F2"/>
    <w:rsid w:val="00DA0821"/>
    <w:rsid w:val="00DA2A47"/>
    <w:rsid w:val="00DB2736"/>
    <w:rsid w:val="00DB3992"/>
    <w:rsid w:val="00DB7A45"/>
    <w:rsid w:val="00DC5451"/>
    <w:rsid w:val="00DC6F6A"/>
    <w:rsid w:val="00DE0032"/>
    <w:rsid w:val="00DF14AC"/>
    <w:rsid w:val="00DF3818"/>
    <w:rsid w:val="00DF44EC"/>
    <w:rsid w:val="00DF547F"/>
    <w:rsid w:val="00DF6DCF"/>
    <w:rsid w:val="00DF7E7C"/>
    <w:rsid w:val="00E11EB2"/>
    <w:rsid w:val="00E21D18"/>
    <w:rsid w:val="00E241BB"/>
    <w:rsid w:val="00E24BCA"/>
    <w:rsid w:val="00E35513"/>
    <w:rsid w:val="00E37CDF"/>
    <w:rsid w:val="00E407FF"/>
    <w:rsid w:val="00E42B36"/>
    <w:rsid w:val="00E42E0D"/>
    <w:rsid w:val="00E4663C"/>
    <w:rsid w:val="00E50907"/>
    <w:rsid w:val="00E51A59"/>
    <w:rsid w:val="00E51CD6"/>
    <w:rsid w:val="00E5766F"/>
    <w:rsid w:val="00E72D35"/>
    <w:rsid w:val="00E757EF"/>
    <w:rsid w:val="00E764DD"/>
    <w:rsid w:val="00E82D3D"/>
    <w:rsid w:val="00E84387"/>
    <w:rsid w:val="00E91E9A"/>
    <w:rsid w:val="00E9310D"/>
    <w:rsid w:val="00E93B2A"/>
    <w:rsid w:val="00E97F7F"/>
    <w:rsid w:val="00EA01CA"/>
    <w:rsid w:val="00EA3C80"/>
    <w:rsid w:val="00EA45E9"/>
    <w:rsid w:val="00EB0750"/>
    <w:rsid w:val="00EB290F"/>
    <w:rsid w:val="00EB4952"/>
    <w:rsid w:val="00EB6DF7"/>
    <w:rsid w:val="00EC17D8"/>
    <w:rsid w:val="00EC3387"/>
    <w:rsid w:val="00EC67BA"/>
    <w:rsid w:val="00ED01E4"/>
    <w:rsid w:val="00ED68DA"/>
    <w:rsid w:val="00ED6BCC"/>
    <w:rsid w:val="00ED6E00"/>
    <w:rsid w:val="00EE130B"/>
    <w:rsid w:val="00EE5481"/>
    <w:rsid w:val="00EE751C"/>
    <w:rsid w:val="00EF1306"/>
    <w:rsid w:val="00EF46A0"/>
    <w:rsid w:val="00EF7294"/>
    <w:rsid w:val="00F00B8A"/>
    <w:rsid w:val="00F0353B"/>
    <w:rsid w:val="00F03D53"/>
    <w:rsid w:val="00F05049"/>
    <w:rsid w:val="00F068B6"/>
    <w:rsid w:val="00F10437"/>
    <w:rsid w:val="00F108D9"/>
    <w:rsid w:val="00F172C1"/>
    <w:rsid w:val="00F22BE6"/>
    <w:rsid w:val="00F23882"/>
    <w:rsid w:val="00F23C7F"/>
    <w:rsid w:val="00F25D14"/>
    <w:rsid w:val="00F279D2"/>
    <w:rsid w:val="00F3230A"/>
    <w:rsid w:val="00F361C1"/>
    <w:rsid w:val="00F4339F"/>
    <w:rsid w:val="00F44455"/>
    <w:rsid w:val="00F57262"/>
    <w:rsid w:val="00F6331A"/>
    <w:rsid w:val="00F64AA3"/>
    <w:rsid w:val="00F65525"/>
    <w:rsid w:val="00F65ABB"/>
    <w:rsid w:val="00F67925"/>
    <w:rsid w:val="00F67DED"/>
    <w:rsid w:val="00F72072"/>
    <w:rsid w:val="00F7298C"/>
    <w:rsid w:val="00F74E94"/>
    <w:rsid w:val="00F76F92"/>
    <w:rsid w:val="00F81C09"/>
    <w:rsid w:val="00F84039"/>
    <w:rsid w:val="00F9742B"/>
    <w:rsid w:val="00FA088E"/>
    <w:rsid w:val="00FA345F"/>
    <w:rsid w:val="00FB03D5"/>
    <w:rsid w:val="00FB2AFB"/>
    <w:rsid w:val="00FC02B7"/>
    <w:rsid w:val="00FC13E5"/>
    <w:rsid w:val="00FC1975"/>
    <w:rsid w:val="00FC206C"/>
    <w:rsid w:val="00FC2563"/>
    <w:rsid w:val="00FC2B17"/>
    <w:rsid w:val="00FD6C3E"/>
    <w:rsid w:val="00FE0D80"/>
    <w:rsid w:val="00FE50A9"/>
    <w:rsid w:val="00FF2717"/>
    <w:rsid w:val="00FF4FBD"/>
    <w:rsid w:val="00FF63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Strong" w:semiHidden="0" w:unhideWhenUsed="0" w:qFormat="1"/>
    <w:lsdException w:name="Emphasis" w:semiHidden="0" w:unhideWhenUsed="0" w:qFormat="1"/>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625ABF"/>
    <w:rPr>
      <w:sz w:val="28"/>
      <w:szCs w:val="28"/>
    </w:rPr>
  </w:style>
  <w:style w:type="paragraph" w:styleId="10">
    <w:name w:val="heading 1"/>
    <w:aliases w:val="Куда Arial"/>
    <w:basedOn w:val="a"/>
    <w:next w:val="a"/>
    <w:link w:val="11"/>
    <w:qFormat/>
    <w:rsid w:val="00025F9A"/>
    <w:pPr>
      <w:keepNext/>
      <w:outlineLvl w:val="0"/>
    </w:pPr>
    <w:rPr>
      <w:b/>
      <w:caps/>
      <w:sz w:val="26"/>
    </w:rPr>
  </w:style>
  <w:style w:type="paragraph" w:styleId="20">
    <w:name w:val="heading 2"/>
    <w:basedOn w:val="a"/>
    <w:next w:val="a"/>
    <w:link w:val="21"/>
    <w:qFormat/>
    <w:rsid w:val="00025F9A"/>
    <w:pPr>
      <w:keepNext/>
      <w:jc w:val="center"/>
      <w:outlineLvl w:val="1"/>
    </w:pPr>
    <w:rPr>
      <w:rFonts w:ascii="Arial" w:hAnsi="Arial"/>
      <w:b/>
      <w:spacing w:val="60"/>
    </w:rPr>
  </w:style>
  <w:style w:type="paragraph" w:styleId="30">
    <w:name w:val="heading 3"/>
    <w:aliases w:val="Куда Times"/>
    <w:basedOn w:val="a"/>
    <w:next w:val="a"/>
    <w:link w:val="31"/>
    <w:qFormat/>
    <w:rsid w:val="00025F9A"/>
    <w:pPr>
      <w:keepNext/>
      <w:outlineLvl w:val="2"/>
    </w:pPr>
  </w:style>
  <w:style w:type="paragraph" w:styleId="40">
    <w:name w:val="heading 4"/>
    <w:basedOn w:val="a"/>
    <w:next w:val="a"/>
    <w:link w:val="41"/>
    <w:qFormat/>
    <w:rsid w:val="00025F9A"/>
    <w:pPr>
      <w:keepNext/>
      <w:jc w:val="center"/>
      <w:outlineLvl w:val="3"/>
    </w:pPr>
    <w:rPr>
      <w:rFonts w:ascii="Courier New" w:hAnsi="Courier New"/>
      <w:b/>
    </w:rPr>
  </w:style>
  <w:style w:type="paragraph" w:styleId="5">
    <w:name w:val="heading 5"/>
    <w:basedOn w:val="a"/>
    <w:next w:val="a"/>
    <w:link w:val="50"/>
    <w:qFormat/>
    <w:rsid w:val="00025F9A"/>
    <w:pPr>
      <w:keepNext/>
      <w:jc w:val="center"/>
      <w:outlineLvl w:val="4"/>
    </w:pPr>
    <w:rPr>
      <w:rFonts w:ascii="Courier New" w:hAnsi="Courier New"/>
      <w:b/>
      <w:sz w:val="32"/>
    </w:rPr>
  </w:style>
  <w:style w:type="paragraph" w:styleId="6">
    <w:name w:val="heading 6"/>
    <w:basedOn w:val="a"/>
    <w:next w:val="a"/>
    <w:link w:val="60"/>
    <w:qFormat/>
    <w:rsid w:val="00025F9A"/>
    <w:pPr>
      <w:keepNext/>
      <w:ind w:left="142"/>
      <w:outlineLvl w:val="5"/>
    </w:pPr>
    <w:rPr>
      <w:b/>
      <w:bCs/>
    </w:rPr>
  </w:style>
  <w:style w:type="paragraph" w:styleId="7">
    <w:name w:val="heading 7"/>
    <w:basedOn w:val="a"/>
    <w:next w:val="a"/>
    <w:link w:val="70"/>
    <w:qFormat/>
    <w:rsid w:val="00025F9A"/>
    <w:pPr>
      <w:keepNext/>
      <w:ind w:firstLine="851"/>
      <w:outlineLvl w:val="6"/>
    </w:pPr>
  </w:style>
  <w:style w:type="paragraph" w:styleId="8">
    <w:name w:val="heading 8"/>
    <w:basedOn w:val="a"/>
    <w:next w:val="a"/>
    <w:link w:val="80"/>
    <w:qFormat/>
    <w:rsid w:val="00025F9A"/>
    <w:pPr>
      <w:keepNext/>
      <w:outlineLvl w:val="7"/>
    </w:pPr>
    <w:rPr>
      <w:b/>
    </w:rPr>
  </w:style>
  <w:style w:type="paragraph" w:styleId="9">
    <w:name w:val="heading 9"/>
    <w:basedOn w:val="a"/>
    <w:next w:val="a"/>
    <w:link w:val="90"/>
    <w:qFormat/>
    <w:rsid w:val="007E038F"/>
    <w:pPr>
      <w:spacing w:before="240" w:after="60"/>
      <w:ind w:firstLine="709"/>
      <w:jc w:val="both"/>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25F9A"/>
    <w:pPr>
      <w:jc w:val="both"/>
    </w:pPr>
    <w:rPr>
      <w:b/>
    </w:rPr>
  </w:style>
  <w:style w:type="paragraph" w:customStyle="1" w:styleId="210">
    <w:name w:val="Основной текст 21"/>
    <w:basedOn w:val="a"/>
    <w:rsid w:val="00025F9A"/>
    <w:pPr>
      <w:ind w:firstLine="1134"/>
      <w:jc w:val="both"/>
    </w:pPr>
  </w:style>
  <w:style w:type="paragraph" w:styleId="a5">
    <w:name w:val="Body Text Indent"/>
    <w:basedOn w:val="a"/>
    <w:link w:val="a6"/>
    <w:rsid w:val="00025F9A"/>
    <w:pPr>
      <w:ind w:left="142"/>
    </w:pPr>
  </w:style>
  <w:style w:type="paragraph" w:styleId="22">
    <w:name w:val="Body Text Indent 2"/>
    <w:basedOn w:val="a"/>
    <w:link w:val="23"/>
    <w:rsid w:val="00025F9A"/>
    <w:pPr>
      <w:ind w:firstLine="851"/>
    </w:pPr>
  </w:style>
  <w:style w:type="paragraph" w:styleId="24">
    <w:name w:val="Body Text 2"/>
    <w:basedOn w:val="a"/>
    <w:link w:val="25"/>
    <w:uiPriority w:val="99"/>
    <w:rsid w:val="00025F9A"/>
    <w:pPr>
      <w:jc w:val="center"/>
    </w:pPr>
  </w:style>
  <w:style w:type="paragraph" w:styleId="32">
    <w:name w:val="Body Text Indent 3"/>
    <w:basedOn w:val="a"/>
    <w:link w:val="33"/>
    <w:rsid w:val="00025F9A"/>
    <w:pPr>
      <w:spacing w:line="240" w:lineRule="exact"/>
      <w:ind w:left="142"/>
    </w:pPr>
    <w:rPr>
      <w:b/>
    </w:rPr>
  </w:style>
  <w:style w:type="paragraph" w:styleId="a7">
    <w:name w:val="footer"/>
    <w:basedOn w:val="a"/>
    <w:link w:val="a8"/>
    <w:uiPriority w:val="99"/>
    <w:rsid w:val="00025F9A"/>
    <w:pPr>
      <w:tabs>
        <w:tab w:val="center" w:pos="4153"/>
        <w:tab w:val="right" w:pos="8306"/>
      </w:tabs>
    </w:pPr>
  </w:style>
  <w:style w:type="paragraph" w:styleId="34">
    <w:name w:val="Body Text 3"/>
    <w:basedOn w:val="a"/>
    <w:link w:val="35"/>
    <w:rsid w:val="00025F9A"/>
    <w:pPr>
      <w:jc w:val="both"/>
    </w:pPr>
  </w:style>
  <w:style w:type="paragraph" w:customStyle="1" w:styleId="1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701991"/>
    <w:pPr>
      <w:widowControl w:val="0"/>
      <w:adjustRightInd w:val="0"/>
      <w:spacing w:after="160" w:line="240" w:lineRule="exact"/>
      <w:jc w:val="right"/>
    </w:pPr>
    <w:rPr>
      <w:sz w:val="20"/>
      <w:lang w:val="en-GB" w:eastAsia="en-US"/>
    </w:rPr>
  </w:style>
  <w:style w:type="paragraph" w:styleId="a9">
    <w:name w:val="header"/>
    <w:basedOn w:val="a"/>
    <w:link w:val="aa"/>
    <w:uiPriority w:val="99"/>
    <w:unhideWhenUsed/>
    <w:rsid w:val="00A85E95"/>
    <w:pPr>
      <w:tabs>
        <w:tab w:val="center" w:pos="4677"/>
        <w:tab w:val="right" w:pos="9355"/>
      </w:tabs>
    </w:pPr>
  </w:style>
  <w:style w:type="character" w:customStyle="1" w:styleId="aa">
    <w:name w:val="Верхний колонтитул Знак"/>
    <w:link w:val="a9"/>
    <w:uiPriority w:val="99"/>
    <w:rsid w:val="00A85E95"/>
    <w:rPr>
      <w:sz w:val="28"/>
    </w:rPr>
  </w:style>
  <w:style w:type="character" w:customStyle="1" w:styleId="a8">
    <w:name w:val="Нижний колонтитул Знак"/>
    <w:link w:val="a7"/>
    <w:uiPriority w:val="99"/>
    <w:rsid w:val="00A85E95"/>
    <w:rPr>
      <w:sz w:val="24"/>
    </w:rPr>
  </w:style>
  <w:style w:type="paragraph" w:customStyle="1" w:styleId="ConsPlusNormal">
    <w:name w:val="ConsPlusNormal"/>
    <w:link w:val="ConsPlusNormal0"/>
    <w:rsid w:val="00A85E95"/>
    <w:pPr>
      <w:widowControl w:val="0"/>
      <w:autoSpaceDE w:val="0"/>
      <w:autoSpaceDN w:val="0"/>
      <w:adjustRightInd w:val="0"/>
      <w:ind w:firstLine="720"/>
    </w:pPr>
    <w:rPr>
      <w:rFonts w:ascii="Arial" w:hAnsi="Arial" w:cs="Arial"/>
    </w:rPr>
  </w:style>
  <w:style w:type="paragraph" w:styleId="ab">
    <w:name w:val="Balloon Text"/>
    <w:basedOn w:val="a"/>
    <w:link w:val="ac"/>
    <w:uiPriority w:val="99"/>
    <w:rsid w:val="001130C3"/>
    <w:rPr>
      <w:rFonts w:ascii="Tahoma" w:hAnsi="Tahoma" w:cs="Tahoma"/>
      <w:sz w:val="16"/>
      <w:szCs w:val="16"/>
    </w:rPr>
  </w:style>
  <w:style w:type="character" w:customStyle="1" w:styleId="ac">
    <w:name w:val="Текст выноски Знак"/>
    <w:link w:val="ab"/>
    <w:uiPriority w:val="99"/>
    <w:rsid w:val="001130C3"/>
    <w:rPr>
      <w:rFonts w:ascii="Tahoma" w:hAnsi="Tahoma" w:cs="Tahoma"/>
      <w:sz w:val="16"/>
      <w:szCs w:val="16"/>
    </w:rPr>
  </w:style>
  <w:style w:type="paragraph" w:customStyle="1" w:styleId="ConsPlusTitle">
    <w:name w:val="ConsPlusTitle"/>
    <w:rsid w:val="00BB5C73"/>
    <w:pPr>
      <w:widowControl w:val="0"/>
      <w:autoSpaceDE w:val="0"/>
      <w:autoSpaceDN w:val="0"/>
      <w:adjustRightInd w:val="0"/>
    </w:pPr>
    <w:rPr>
      <w:rFonts w:ascii="Arial" w:hAnsi="Arial"/>
      <w:b/>
    </w:rPr>
  </w:style>
  <w:style w:type="character" w:customStyle="1" w:styleId="31">
    <w:name w:val="Заголовок 3 Знак"/>
    <w:aliases w:val="Куда Times Знак"/>
    <w:link w:val="30"/>
    <w:rsid w:val="004E74EB"/>
    <w:rPr>
      <w:sz w:val="28"/>
    </w:rPr>
  </w:style>
  <w:style w:type="character" w:customStyle="1" w:styleId="11">
    <w:name w:val="Заголовок 1 Знак"/>
    <w:aliases w:val="Куда Arial Знак"/>
    <w:link w:val="10"/>
    <w:rsid w:val="00320D37"/>
    <w:rPr>
      <w:b/>
      <w:caps/>
      <w:sz w:val="26"/>
    </w:rPr>
  </w:style>
  <w:style w:type="character" w:customStyle="1" w:styleId="21">
    <w:name w:val="Заголовок 2 Знак"/>
    <w:link w:val="20"/>
    <w:rsid w:val="00320D37"/>
    <w:rPr>
      <w:rFonts w:ascii="Arial" w:hAnsi="Arial"/>
      <w:b/>
      <w:spacing w:val="60"/>
      <w:sz w:val="28"/>
    </w:rPr>
  </w:style>
  <w:style w:type="character" w:customStyle="1" w:styleId="41">
    <w:name w:val="Заголовок 4 Знак"/>
    <w:link w:val="40"/>
    <w:rsid w:val="00320D37"/>
    <w:rPr>
      <w:rFonts w:ascii="Courier New" w:hAnsi="Courier New"/>
      <w:b/>
      <w:sz w:val="24"/>
    </w:rPr>
  </w:style>
  <w:style w:type="character" w:customStyle="1" w:styleId="23">
    <w:name w:val="Основной текст с отступом 2 Знак"/>
    <w:link w:val="22"/>
    <w:rsid w:val="00320D37"/>
    <w:rPr>
      <w:sz w:val="28"/>
    </w:rPr>
  </w:style>
  <w:style w:type="character" w:customStyle="1" w:styleId="33">
    <w:name w:val="Основной текст с отступом 3 Знак"/>
    <w:link w:val="32"/>
    <w:rsid w:val="00320D37"/>
    <w:rPr>
      <w:b/>
      <w:sz w:val="28"/>
    </w:rPr>
  </w:style>
  <w:style w:type="character" w:customStyle="1" w:styleId="a4">
    <w:name w:val="Основной текст Знак"/>
    <w:link w:val="a3"/>
    <w:rsid w:val="00320D37"/>
    <w:rPr>
      <w:b/>
      <w:sz w:val="24"/>
    </w:rPr>
  </w:style>
  <w:style w:type="paragraph" w:styleId="ad">
    <w:name w:val="Subtitle"/>
    <w:basedOn w:val="a"/>
    <w:link w:val="ae"/>
    <w:qFormat/>
    <w:rsid w:val="00320D37"/>
    <w:pPr>
      <w:jc w:val="center"/>
    </w:pPr>
  </w:style>
  <w:style w:type="character" w:customStyle="1" w:styleId="ae">
    <w:name w:val="Подзаголовок Знак"/>
    <w:link w:val="ad"/>
    <w:rsid w:val="00320D37"/>
    <w:rPr>
      <w:sz w:val="24"/>
    </w:rPr>
  </w:style>
  <w:style w:type="paragraph" w:styleId="af">
    <w:name w:val="Plain Text"/>
    <w:basedOn w:val="a"/>
    <w:link w:val="af0"/>
    <w:rsid w:val="00320D37"/>
    <w:rPr>
      <w:rFonts w:ascii="Courier New" w:hAnsi="Courier New" w:cs="Courier New"/>
      <w:sz w:val="20"/>
    </w:rPr>
  </w:style>
  <w:style w:type="character" w:customStyle="1" w:styleId="af0">
    <w:name w:val="Текст Знак"/>
    <w:link w:val="af"/>
    <w:rsid w:val="00320D37"/>
    <w:rPr>
      <w:rFonts w:ascii="Courier New" w:hAnsi="Courier New" w:cs="Courier New"/>
    </w:rPr>
  </w:style>
  <w:style w:type="paragraph" w:customStyle="1" w:styleId="WW-2">
    <w:name w:val="WW-Основной текст с отступом 2"/>
    <w:basedOn w:val="a"/>
    <w:rsid w:val="00320D37"/>
    <w:pPr>
      <w:ind w:firstLine="720"/>
      <w:jc w:val="both"/>
    </w:pPr>
  </w:style>
  <w:style w:type="paragraph" w:styleId="af1">
    <w:name w:val="Title"/>
    <w:basedOn w:val="a"/>
    <w:next w:val="ad"/>
    <w:link w:val="af2"/>
    <w:qFormat/>
    <w:rsid w:val="00320D37"/>
    <w:pPr>
      <w:jc w:val="center"/>
    </w:pPr>
    <w:rPr>
      <w:sz w:val="32"/>
    </w:rPr>
  </w:style>
  <w:style w:type="character" w:customStyle="1" w:styleId="af2">
    <w:name w:val="Название Знак"/>
    <w:link w:val="af1"/>
    <w:rsid w:val="00320D37"/>
    <w:rPr>
      <w:sz w:val="32"/>
    </w:rPr>
  </w:style>
  <w:style w:type="paragraph" w:customStyle="1" w:styleId="af3">
    <w:name w:val="Знак Знак Знак Знак Знак Знак Знак Знак Знак Знак Знак Знак Знак Знак Знак"/>
    <w:basedOn w:val="a"/>
    <w:rsid w:val="00320D37"/>
    <w:pPr>
      <w:spacing w:before="100" w:beforeAutospacing="1" w:after="100" w:afterAutospacing="1"/>
    </w:pPr>
    <w:rPr>
      <w:rFonts w:ascii="Tahoma" w:hAnsi="Tahoma" w:cs="Tahoma"/>
      <w:sz w:val="20"/>
      <w:lang w:val="en-US" w:eastAsia="en-US"/>
    </w:rPr>
  </w:style>
  <w:style w:type="character" w:customStyle="1" w:styleId="25">
    <w:name w:val="Основной текст 2 Знак"/>
    <w:link w:val="24"/>
    <w:uiPriority w:val="99"/>
    <w:rsid w:val="00320D37"/>
    <w:rPr>
      <w:sz w:val="28"/>
    </w:rPr>
  </w:style>
  <w:style w:type="paragraph" w:customStyle="1" w:styleId="WW-20">
    <w:name w:val="WW-Основной текст 2"/>
    <w:basedOn w:val="a"/>
    <w:rsid w:val="00320D37"/>
    <w:pPr>
      <w:jc w:val="both"/>
    </w:pPr>
  </w:style>
  <w:style w:type="character" w:styleId="af4">
    <w:name w:val="Strong"/>
    <w:qFormat/>
    <w:rsid w:val="00320D37"/>
    <w:rPr>
      <w:b/>
      <w:bCs/>
    </w:rPr>
  </w:style>
  <w:style w:type="paragraph" w:styleId="af5">
    <w:name w:val="Normal (Web)"/>
    <w:basedOn w:val="a"/>
    <w:unhideWhenUsed/>
    <w:rsid w:val="00320D37"/>
    <w:pPr>
      <w:spacing w:before="100" w:beforeAutospacing="1" w:after="100" w:afterAutospacing="1"/>
    </w:pPr>
    <w:rPr>
      <w:szCs w:val="24"/>
    </w:rPr>
  </w:style>
  <w:style w:type="paragraph" w:customStyle="1" w:styleId="af6">
    <w:name w:val="Знак"/>
    <w:basedOn w:val="a"/>
    <w:rsid w:val="00320D37"/>
    <w:pPr>
      <w:spacing w:after="160" w:line="240" w:lineRule="exact"/>
    </w:pPr>
    <w:rPr>
      <w:rFonts w:ascii="Verdana" w:hAnsi="Verdana"/>
      <w:sz w:val="20"/>
      <w:lang w:val="en-US" w:eastAsia="en-US"/>
    </w:rPr>
  </w:style>
  <w:style w:type="paragraph" w:customStyle="1" w:styleId="ConsPlusCell">
    <w:name w:val="ConsPlusCell"/>
    <w:uiPriority w:val="99"/>
    <w:rsid w:val="00F23882"/>
    <w:pPr>
      <w:widowControl w:val="0"/>
      <w:autoSpaceDE w:val="0"/>
      <w:autoSpaceDN w:val="0"/>
      <w:adjustRightInd w:val="0"/>
    </w:pPr>
    <w:rPr>
      <w:rFonts w:ascii="Arial" w:hAnsi="Arial" w:cs="Arial"/>
    </w:rPr>
  </w:style>
  <w:style w:type="paragraph" w:customStyle="1" w:styleId="ConsPlusNonformat">
    <w:name w:val="ConsPlusNonformat"/>
    <w:rsid w:val="00F23882"/>
    <w:pPr>
      <w:widowControl w:val="0"/>
      <w:autoSpaceDE w:val="0"/>
      <w:autoSpaceDN w:val="0"/>
      <w:adjustRightInd w:val="0"/>
    </w:pPr>
    <w:rPr>
      <w:rFonts w:ascii="Courier New" w:hAnsi="Courier New" w:cs="Courier New"/>
    </w:rPr>
  </w:style>
  <w:style w:type="paragraph" w:customStyle="1" w:styleId="Default">
    <w:name w:val="Default"/>
    <w:rsid w:val="0039627D"/>
    <w:pPr>
      <w:autoSpaceDE w:val="0"/>
      <w:autoSpaceDN w:val="0"/>
      <w:adjustRightInd w:val="0"/>
    </w:pPr>
    <w:rPr>
      <w:rFonts w:ascii="Calibri" w:hAnsi="Calibri" w:cs="Calibri"/>
      <w:color w:val="000000"/>
      <w:sz w:val="24"/>
      <w:szCs w:val="24"/>
    </w:rPr>
  </w:style>
  <w:style w:type="character" w:styleId="af7">
    <w:name w:val="Hyperlink"/>
    <w:unhideWhenUsed/>
    <w:rsid w:val="007D4B49"/>
    <w:rPr>
      <w:color w:val="0000FF"/>
      <w:u w:val="single"/>
    </w:rPr>
  </w:style>
  <w:style w:type="character" w:customStyle="1" w:styleId="af8">
    <w:name w:val="Основной текст_"/>
    <w:link w:val="26"/>
    <w:rsid w:val="005E571E"/>
    <w:rPr>
      <w:sz w:val="27"/>
      <w:szCs w:val="27"/>
      <w:shd w:val="clear" w:color="auto" w:fill="FFFFFF"/>
    </w:rPr>
  </w:style>
  <w:style w:type="character" w:customStyle="1" w:styleId="af9">
    <w:name w:val="Основной текст + Полужирный"/>
    <w:rsid w:val="005E571E"/>
    <w:rPr>
      <w:b/>
      <w:bCs/>
      <w:sz w:val="27"/>
      <w:szCs w:val="27"/>
      <w:shd w:val="clear" w:color="auto" w:fill="FFFFFF"/>
    </w:rPr>
  </w:style>
  <w:style w:type="character" w:customStyle="1" w:styleId="afa">
    <w:name w:val="Колонтитул_"/>
    <w:link w:val="afb"/>
    <w:rsid w:val="005E571E"/>
    <w:rPr>
      <w:shd w:val="clear" w:color="auto" w:fill="FFFFFF"/>
    </w:rPr>
  </w:style>
  <w:style w:type="character" w:customStyle="1" w:styleId="14pt">
    <w:name w:val="Колонтитул + 14 pt"/>
    <w:rsid w:val="005E571E"/>
    <w:rPr>
      <w:spacing w:val="0"/>
      <w:sz w:val="28"/>
      <w:szCs w:val="28"/>
      <w:shd w:val="clear" w:color="auto" w:fill="FFFFFF"/>
    </w:rPr>
  </w:style>
  <w:style w:type="character" w:customStyle="1" w:styleId="27">
    <w:name w:val="Заголовок №2_"/>
    <w:link w:val="28"/>
    <w:rsid w:val="005E571E"/>
    <w:rPr>
      <w:sz w:val="27"/>
      <w:szCs w:val="27"/>
      <w:shd w:val="clear" w:color="auto" w:fill="FFFFFF"/>
    </w:rPr>
  </w:style>
  <w:style w:type="character" w:customStyle="1" w:styleId="51">
    <w:name w:val="Основной текст (5)_"/>
    <w:link w:val="52"/>
    <w:rsid w:val="005E571E"/>
    <w:rPr>
      <w:sz w:val="23"/>
      <w:szCs w:val="23"/>
      <w:shd w:val="clear" w:color="auto" w:fill="FFFFFF"/>
    </w:rPr>
  </w:style>
  <w:style w:type="character" w:customStyle="1" w:styleId="afc">
    <w:name w:val="Подпись к картинке_"/>
    <w:link w:val="afd"/>
    <w:rsid w:val="005E571E"/>
    <w:rPr>
      <w:sz w:val="23"/>
      <w:szCs w:val="23"/>
      <w:shd w:val="clear" w:color="auto" w:fill="FFFFFF"/>
    </w:rPr>
  </w:style>
  <w:style w:type="paragraph" w:customStyle="1" w:styleId="26">
    <w:name w:val="Основной текст2"/>
    <w:basedOn w:val="a"/>
    <w:link w:val="af8"/>
    <w:rsid w:val="005E571E"/>
    <w:pPr>
      <w:shd w:val="clear" w:color="auto" w:fill="FFFFFF"/>
      <w:spacing w:before="660" w:after="120" w:line="0" w:lineRule="atLeast"/>
      <w:ind w:hanging="780"/>
      <w:jc w:val="both"/>
    </w:pPr>
    <w:rPr>
      <w:sz w:val="27"/>
      <w:szCs w:val="27"/>
    </w:rPr>
  </w:style>
  <w:style w:type="paragraph" w:customStyle="1" w:styleId="afb">
    <w:name w:val="Колонтитул"/>
    <w:basedOn w:val="a"/>
    <w:link w:val="afa"/>
    <w:rsid w:val="005E571E"/>
    <w:pPr>
      <w:shd w:val="clear" w:color="auto" w:fill="FFFFFF"/>
    </w:pPr>
    <w:rPr>
      <w:sz w:val="20"/>
    </w:rPr>
  </w:style>
  <w:style w:type="paragraph" w:customStyle="1" w:styleId="28">
    <w:name w:val="Заголовок №2"/>
    <w:basedOn w:val="a"/>
    <w:link w:val="27"/>
    <w:rsid w:val="005E571E"/>
    <w:pPr>
      <w:shd w:val="clear" w:color="auto" w:fill="FFFFFF"/>
      <w:spacing w:before="420" w:after="120" w:line="0" w:lineRule="atLeast"/>
      <w:jc w:val="center"/>
      <w:outlineLvl w:val="1"/>
    </w:pPr>
    <w:rPr>
      <w:sz w:val="27"/>
      <w:szCs w:val="27"/>
    </w:rPr>
  </w:style>
  <w:style w:type="paragraph" w:customStyle="1" w:styleId="52">
    <w:name w:val="Основной текст (5)"/>
    <w:basedOn w:val="a"/>
    <w:link w:val="51"/>
    <w:rsid w:val="005E571E"/>
    <w:pPr>
      <w:shd w:val="clear" w:color="auto" w:fill="FFFFFF"/>
      <w:spacing w:line="0" w:lineRule="atLeast"/>
      <w:ind w:hanging="480"/>
    </w:pPr>
    <w:rPr>
      <w:sz w:val="23"/>
      <w:szCs w:val="23"/>
    </w:rPr>
  </w:style>
  <w:style w:type="paragraph" w:customStyle="1" w:styleId="afd">
    <w:name w:val="Подпись к картинке"/>
    <w:basedOn w:val="a"/>
    <w:link w:val="afc"/>
    <w:rsid w:val="005E571E"/>
    <w:pPr>
      <w:shd w:val="clear" w:color="auto" w:fill="FFFFFF"/>
      <w:spacing w:line="0" w:lineRule="atLeast"/>
    </w:pPr>
    <w:rPr>
      <w:sz w:val="23"/>
      <w:szCs w:val="23"/>
    </w:rPr>
  </w:style>
  <w:style w:type="paragraph" w:customStyle="1" w:styleId="afe">
    <w:name w:val="Знак"/>
    <w:basedOn w:val="a"/>
    <w:rsid w:val="005E571E"/>
    <w:rPr>
      <w:rFonts w:ascii="Verdana" w:hAnsi="Verdana" w:cs="Verdana"/>
      <w:sz w:val="20"/>
      <w:lang w:val="en-US" w:eastAsia="en-US"/>
    </w:rPr>
  </w:style>
  <w:style w:type="table" w:styleId="aff">
    <w:name w:val="Table Grid"/>
    <w:basedOn w:val="a1"/>
    <w:rsid w:val="005E571E"/>
    <w:rPr>
      <w:rFonts w:ascii="Arial Unicode MS" w:eastAsia="Arial Unicode MS" w:hAnsi="Arial Unicode MS" w:cs="Arial Unicode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
    <w:name w:val="Основной текст (2)_"/>
    <w:link w:val="2a"/>
    <w:rsid w:val="005E571E"/>
    <w:rPr>
      <w:sz w:val="27"/>
      <w:szCs w:val="27"/>
      <w:shd w:val="clear" w:color="auto" w:fill="FFFFFF"/>
    </w:rPr>
  </w:style>
  <w:style w:type="paragraph" w:customStyle="1" w:styleId="2a">
    <w:name w:val="Основной текст (2)"/>
    <w:basedOn w:val="a"/>
    <w:link w:val="29"/>
    <w:rsid w:val="005E571E"/>
    <w:pPr>
      <w:shd w:val="clear" w:color="auto" w:fill="FFFFFF"/>
      <w:spacing w:after="120" w:line="240" w:lineRule="exact"/>
      <w:jc w:val="right"/>
    </w:pPr>
    <w:rPr>
      <w:sz w:val="27"/>
      <w:szCs w:val="27"/>
    </w:rPr>
  </w:style>
  <w:style w:type="paragraph" w:styleId="aff0">
    <w:name w:val="List Paragraph"/>
    <w:basedOn w:val="a"/>
    <w:uiPriority w:val="99"/>
    <w:qFormat/>
    <w:rsid w:val="00655C95"/>
    <w:pPr>
      <w:spacing w:after="200" w:line="276" w:lineRule="auto"/>
      <w:ind w:left="720"/>
      <w:contextualSpacing/>
    </w:pPr>
    <w:rPr>
      <w:rFonts w:ascii="Calibri" w:hAnsi="Calibri"/>
      <w:sz w:val="22"/>
      <w:szCs w:val="22"/>
    </w:rPr>
  </w:style>
  <w:style w:type="character" w:styleId="aff1">
    <w:name w:val="page number"/>
    <w:basedOn w:val="a0"/>
    <w:rsid w:val="00BC0758"/>
  </w:style>
  <w:style w:type="paragraph" w:styleId="aff2">
    <w:name w:val="No Spacing"/>
    <w:aliases w:val="Arial"/>
    <w:uiPriority w:val="1"/>
    <w:qFormat/>
    <w:rsid w:val="00B66F07"/>
    <w:rPr>
      <w:rFonts w:ascii="Calibri" w:eastAsia="Calibri" w:hAnsi="Calibri"/>
      <w:sz w:val="28"/>
      <w:szCs w:val="28"/>
      <w:lang w:eastAsia="en-US"/>
    </w:rPr>
  </w:style>
  <w:style w:type="character" w:customStyle="1" w:styleId="FontStyle76">
    <w:name w:val="Font Style76"/>
    <w:uiPriority w:val="99"/>
    <w:rsid w:val="00B66F07"/>
    <w:rPr>
      <w:rFonts w:ascii="Times New Roman" w:hAnsi="Times New Roman" w:cs="Times New Roman"/>
      <w:sz w:val="18"/>
      <w:szCs w:val="18"/>
    </w:rPr>
  </w:style>
  <w:style w:type="paragraph" w:customStyle="1" w:styleId="Style24">
    <w:name w:val="Style24"/>
    <w:basedOn w:val="a"/>
    <w:uiPriority w:val="99"/>
    <w:rsid w:val="00B66F07"/>
    <w:pPr>
      <w:widowControl w:val="0"/>
      <w:autoSpaceDE w:val="0"/>
      <w:autoSpaceDN w:val="0"/>
      <w:adjustRightInd w:val="0"/>
      <w:spacing w:line="262" w:lineRule="exact"/>
      <w:ind w:hanging="370"/>
    </w:pPr>
    <w:rPr>
      <w:sz w:val="24"/>
      <w:szCs w:val="24"/>
    </w:rPr>
  </w:style>
  <w:style w:type="paragraph" w:customStyle="1" w:styleId="13">
    <w:name w:val="Абзац списка1"/>
    <w:basedOn w:val="a"/>
    <w:rsid w:val="00B66F07"/>
    <w:pPr>
      <w:spacing w:after="200" w:line="276" w:lineRule="auto"/>
      <w:ind w:left="720"/>
      <w:contextualSpacing/>
    </w:pPr>
    <w:rPr>
      <w:rFonts w:ascii="Calibri" w:hAnsi="Calibri"/>
      <w:sz w:val="22"/>
      <w:szCs w:val="22"/>
      <w:lang w:eastAsia="en-US"/>
    </w:rPr>
  </w:style>
  <w:style w:type="character" w:customStyle="1" w:styleId="WW8Num1z0">
    <w:name w:val="WW8Num1z0"/>
    <w:rsid w:val="006C37F2"/>
    <w:rPr>
      <w:rFonts w:ascii="Symbol" w:hAnsi="Symbol" w:cs="OpenSymbol"/>
      <w:position w:val="0"/>
      <w:sz w:val="24"/>
      <w:vertAlign w:val="baseline"/>
    </w:rPr>
  </w:style>
  <w:style w:type="character" w:customStyle="1" w:styleId="WW8Num2z0">
    <w:name w:val="WW8Num2z0"/>
    <w:rsid w:val="006C37F2"/>
  </w:style>
  <w:style w:type="character" w:customStyle="1" w:styleId="WW8Num2z1">
    <w:name w:val="WW8Num2z1"/>
    <w:rsid w:val="006C37F2"/>
  </w:style>
  <w:style w:type="character" w:customStyle="1" w:styleId="WW8Num2z2">
    <w:name w:val="WW8Num2z2"/>
    <w:rsid w:val="006C37F2"/>
  </w:style>
  <w:style w:type="character" w:customStyle="1" w:styleId="WW8Num2z3">
    <w:name w:val="WW8Num2z3"/>
    <w:rsid w:val="006C37F2"/>
  </w:style>
  <w:style w:type="character" w:customStyle="1" w:styleId="WW8Num2z4">
    <w:name w:val="WW8Num2z4"/>
    <w:rsid w:val="006C37F2"/>
  </w:style>
  <w:style w:type="character" w:customStyle="1" w:styleId="WW8Num2z5">
    <w:name w:val="WW8Num2z5"/>
    <w:rsid w:val="006C37F2"/>
  </w:style>
  <w:style w:type="character" w:customStyle="1" w:styleId="WW8Num2z6">
    <w:name w:val="WW8Num2z6"/>
    <w:rsid w:val="006C37F2"/>
  </w:style>
  <w:style w:type="character" w:customStyle="1" w:styleId="WW8Num2z7">
    <w:name w:val="WW8Num2z7"/>
    <w:rsid w:val="006C37F2"/>
  </w:style>
  <w:style w:type="character" w:customStyle="1" w:styleId="WW8Num2z8">
    <w:name w:val="WW8Num2z8"/>
    <w:rsid w:val="006C37F2"/>
  </w:style>
  <w:style w:type="character" w:customStyle="1" w:styleId="aff3">
    <w:name w:val="Символ нумерации"/>
    <w:rsid w:val="006C37F2"/>
  </w:style>
  <w:style w:type="character" w:customStyle="1" w:styleId="aff4">
    <w:name w:val="Маркеры списка"/>
    <w:rsid w:val="006C37F2"/>
    <w:rPr>
      <w:rFonts w:ascii="OpenSymbol" w:eastAsia="OpenSymbol" w:hAnsi="OpenSymbol" w:cs="OpenSymbol"/>
    </w:rPr>
  </w:style>
  <w:style w:type="paragraph" w:customStyle="1" w:styleId="14">
    <w:name w:val="Заголовок1"/>
    <w:basedOn w:val="a"/>
    <w:next w:val="a3"/>
    <w:rsid w:val="006C37F2"/>
    <w:pPr>
      <w:keepNext/>
      <w:widowControl w:val="0"/>
      <w:suppressAutoHyphens/>
      <w:spacing w:before="240" w:after="120"/>
    </w:pPr>
    <w:rPr>
      <w:rFonts w:ascii="Arial" w:eastAsia="Microsoft YaHei" w:hAnsi="Arial" w:cs="Mangal"/>
      <w:kern w:val="1"/>
      <w:lang w:eastAsia="hi-IN" w:bidi="hi-IN"/>
    </w:rPr>
  </w:style>
  <w:style w:type="paragraph" w:styleId="aff5">
    <w:name w:val="List"/>
    <w:basedOn w:val="a3"/>
    <w:rsid w:val="006C37F2"/>
    <w:pPr>
      <w:widowControl w:val="0"/>
      <w:suppressAutoHyphens/>
      <w:spacing w:after="120"/>
      <w:jc w:val="left"/>
    </w:pPr>
    <w:rPr>
      <w:rFonts w:eastAsia="SimSun" w:cs="Mangal"/>
      <w:b w:val="0"/>
      <w:kern w:val="1"/>
      <w:sz w:val="24"/>
      <w:szCs w:val="24"/>
      <w:lang w:eastAsia="hi-IN" w:bidi="hi-IN"/>
    </w:rPr>
  </w:style>
  <w:style w:type="paragraph" w:customStyle="1" w:styleId="15">
    <w:name w:val="Название1"/>
    <w:basedOn w:val="a"/>
    <w:rsid w:val="006C37F2"/>
    <w:pPr>
      <w:widowControl w:val="0"/>
      <w:suppressLineNumbers/>
      <w:suppressAutoHyphens/>
      <w:spacing w:before="120" w:after="120"/>
    </w:pPr>
    <w:rPr>
      <w:rFonts w:eastAsia="SimSun" w:cs="Mangal"/>
      <w:i/>
      <w:iCs/>
      <w:kern w:val="1"/>
      <w:sz w:val="24"/>
      <w:szCs w:val="24"/>
      <w:lang w:eastAsia="hi-IN" w:bidi="hi-IN"/>
    </w:rPr>
  </w:style>
  <w:style w:type="paragraph" w:customStyle="1" w:styleId="16">
    <w:name w:val="Указатель1"/>
    <w:basedOn w:val="a"/>
    <w:rsid w:val="006C37F2"/>
    <w:pPr>
      <w:widowControl w:val="0"/>
      <w:suppressLineNumbers/>
      <w:suppressAutoHyphens/>
    </w:pPr>
    <w:rPr>
      <w:rFonts w:eastAsia="SimSun" w:cs="Mangal"/>
      <w:kern w:val="1"/>
      <w:sz w:val="24"/>
      <w:szCs w:val="24"/>
      <w:lang w:eastAsia="hi-IN" w:bidi="hi-IN"/>
    </w:rPr>
  </w:style>
  <w:style w:type="paragraph" w:customStyle="1" w:styleId="ConsPlusDocList">
    <w:name w:val="ConsPlusDocList"/>
    <w:next w:val="a"/>
    <w:rsid w:val="006C37F2"/>
    <w:pPr>
      <w:widowControl w:val="0"/>
      <w:suppressAutoHyphens/>
      <w:autoSpaceDE w:val="0"/>
    </w:pPr>
    <w:rPr>
      <w:rFonts w:ascii="Arial" w:eastAsia="Arial" w:hAnsi="Arial" w:cs="Arial"/>
      <w:kern w:val="1"/>
      <w:lang w:eastAsia="hi-IN" w:bidi="hi-IN"/>
    </w:rPr>
  </w:style>
  <w:style w:type="paragraph" w:styleId="aff6">
    <w:name w:val="Revision"/>
    <w:hidden/>
    <w:uiPriority w:val="99"/>
    <w:semiHidden/>
    <w:rsid w:val="006C37F2"/>
    <w:rPr>
      <w:rFonts w:eastAsia="SimSun" w:cs="Mangal"/>
      <w:kern w:val="1"/>
      <w:sz w:val="24"/>
      <w:szCs w:val="21"/>
      <w:lang w:eastAsia="hi-IN" w:bidi="hi-IN"/>
    </w:rPr>
  </w:style>
  <w:style w:type="character" w:customStyle="1" w:styleId="60">
    <w:name w:val="Заголовок 6 Знак"/>
    <w:link w:val="6"/>
    <w:rsid w:val="006C37F2"/>
    <w:rPr>
      <w:b/>
      <w:bCs/>
      <w:sz w:val="28"/>
      <w:szCs w:val="28"/>
    </w:rPr>
  </w:style>
  <w:style w:type="paragraph" w:customStyle="1" w:styleId="p11">
    <w:name w:val="p11"/>
    <w:basedOn w:val="a"/>
    <w:uiPriority w:val="99"/>
    <w:rsid w:val="00A42631"/>
    <w:pPr>
      <w:spacing w:before="100" w:beforeAutospacing="1" w:after="100" w:afterAutospacing="1"/>
    </w:pPr>
    <w:rPr>
      <w:sz w:val="24"/>
      <w:szCs w:val="24"/>
    </w:rPr>
  </w:style>
  <w:style w:type="paragraph" w:customStyle="1" w:styleId="western">
    <w:name w:val="western"/>
    <w:basedOn w:val="a"/>
    <w:rsid w:val="00A42631"/>
    <w:pPr>
      <w:spacing w:before="100" w:beforeAutospacing="1" w:after="100" w:afterAutospacing="1"/>
    </w:pPr>
    <w:rPr>
      <w:sz w:val="24"/>
      <w:szCs w:val="24"/>
    </w:rPr>
  </w:style>
  <w:style w:type="paragraph" w:styleId="aff7">
    <w:name w:val="List Bullet"/>
    <w:basedOn w:val="a"/>
    <w:autoRedefine/>
    <w:rsid w:val="00252FCD"/>
    <w:pPr>
      <w:tabs>
        <w:tab w:val="left" w:pos="0"/>
      </w:tabs>
      <w:ind w:firstLine="851"/>
      <w:jc w:val="center"/>
    </w:pPr>
    <w:rPr>
      <w:b/>
    </w:rPr>
  </w:style>
  <w:style w:type="character" w:customStyle="1" w:styleId="ConsPlusNormal0">
    <w:name w:val="ConsPlusNormal Знак"/>
    <w:link w:val="ConsPlusNormal"/>
    <w:locked/>
    <w:rsid w:val="002B43E5"/>
    <w:rPr>
      <w:rFonts w:ascii="Arial" w:hAnsi="Arial" w:cs="Arial"/>
      <w:lang w:val="ru-RU" w:eastAsia="ru-RU" w:bidi="ar-SA"/>
    </w:rPr>
  </w:style>
  <w:style w:type="paragraph" w:customStyle="1" w:styleId="2b">
    <w:name w:val="Абзац списка2"/>
    <w:basedOn w:val="a"/>
    <w:rsid w:val="000D1AAC"/>
    <w:pPr>
      <w:spacing w:after="200" w:line="276" w:lineRule="auto"/>
      <w:ind w:left="720"/>
      <w:contextualSpacing/>
    </w:pPr>
    <w:rPr>
      <w:rFonts w:ascii="Calibri" w:hAnsi="Calibri"/>
      <w:sz w:val="22"/>
      <w:szCs w:val="22"/>
      <w:lang w:eastAsia="en-US"/>
    </w:rPr>
  </w:style>
  <w:style w:type="paragraph" w:customStyle="1" w:styleId="2c">
    <w:name w:val="заголовок 2"/>
    <w:basedOn w:val="a"/>
    <w:next w:val="a"/>
    <w:rsid w:val="00DF6DCF"/>
    <w:pPr>
      <w:keepNext/>
      <w:widowControl w:val="0"/>
    </w:pPr>
    <w:rPr>
      <w:rFonts w:ascii="Courier New" w:hAnsi="Courier New"/>
      <w:sz w:val="24"/>
      <w:szCs w:val="20"/>
    </w:rPr>
  </w:style>
  <w:style w:type="paragraph" w:customStyle="1" w:styleId="17">
    <w:name w:val="Уровень 1"/>
    <w:basedOn w:val="a"/>
    <w:rsid w:val="00DF6DCF"/>
    <w:pPr>
      <w:keepNext/>
      <w:tabs>
        <w:tab w:val="num" w:pos="567"/>
      </w:tabs>
      <w:spacing w:before="360" w:after="120"/>
      <w:ind w:left="567" w:hanging="567"/>
      <w:outlineLvl w:val="0"/>
    </w:pPr>
    <w:rPr>
      <w:b/>
      <w:sz w:val="24"/>
      <w:szCs w:val="20"/>
      <w:u w:val="single"/>
    </w:rPr>
  </w:style>
  <w:style w:type="paragraph" w:customStyle="1" w:styleId="2">
    <w:name w:val="Уровень 2"/>
    <w:basedOn w:val="a"/>
    <w:rsid w:val="00DF6DCF"/>
    <w:pPr>
      <w:numPr>
        <w:numId w:val="1"/>
      </w:numPr>
      <w:tabs>
        <w:tab w:val="clear" w:pos="360"/>
        <w:tab w:val="num" w:pos="709"/>
      </w:tabs>
      <w:spacing w:before="120"/>
      <w:ind w:left="709" w:hanging="709"/>
      <w:jc w:val="both"/>
      <w:outlineLvl w:val="1"/>
    </w:pPr>
    <w:rPr>
      <w:sz w:val="24"/>
      <w:szCs w:val="20"/>
    </w:rPr>
  </w:style>
  <w:style w:type="paragraph" w:customStyle="1" w:styleId="3">
    <w:name w:val="Уровень 3"/>
    <w:basedOn w:val="a"/>
    <w:rsid w:val="00DF6DCF"/>
    <w:pPr>
      <w:numPr>
        <w:ilvl w:val="1"/>
        <w:numId w:val="1"/>
      </w:numPr>
      <w:tabs>
        <w:tab w:val="num" w:pos="851"/>
      </w:tabs>
      <w:spacing w:before="120"/>
      <w:ind w:left="851" w:hanging="851"/>
      <w:jc w:val="both"/>
      <w:outlineLvl w:val="2"/>
    </w:pPr>
    <w:rPr>
      <w:sz w:val="24"/>
      <w:szCs w:val="20"/>
    </w:rPr>
  </w:style>
  <w:style w:type="paragraph" w:customStyle="1" w:styleId="4">
    <w:name w:val="Уровень 4"/>
    <w:basedOn w:val="a"/>
    <w:rsid w:val="00DF6DCF"/>
    <w:pPr>
      <w:numPr>
        <w:ilvl w:val="2"/>
        <w:numId w:val="1"/>
      </w:numPr>
      <w:tabs>
        <w:tab w:val="clear" w:pos="720"/>
        <w:tab w:val="num" w:pos="851"/>
      </w:tabs>
      <w:spacing w:before="120"/>
      <w:ind w:left="851" w:hanging="851"/>
      <w:jc w:val="both"/>
      <w:outlineLvl w:val="3"/>
    </w:pPr>
    <w:rPr>
      <w:sz w:val="24"/>
      <w:szCs w:val="20"/>
    </w:rPr>
  </w:style>
  <w:style w:type="paragraph" w:customStyle="1" w:styleId="1">
    <w:name w:val="Маркированный список1"/>
    <w:basedOn w:val="a"/>
    <w:rsid w:val="00DF6DCF"/>
    <w:pPr>
      <w:numPr>
        <w:numId w:val="2"/>
      </w:numPr>
      <w:suppressAutoHyphens/>
      <w:autoSpaceDE w:val="0"/>
      <w:spacing w:after="60"/>
      <w:jc w:val="both"/>
    </w:pPr>
    <w:rPr>
      <w:rFonts w:ascii="Arial" w:hAnsi="Arial" w:cs="Arial"/>
      <w:sz w:val="18"/>
      <w:szCs w:val="20"/>
      <w:lang w:eastAsia="ar-SA"/>
    </w:rPr>
  </w:style>
  <w:style w:type="paragraph" w:styleId="aff8">
    <w:name w:val="Normal Indent"/>
    <w:basedOn w:val="a"/>
    <w:rsid w:val="00DF6DCF"/>
    <w:pPr>
      <w:spacing w:before="60" w:after="60"/>
      <w:ind w:left="357"/>
      <w:jc w:val="both"/>
    </w:pPr>
    <w:rPr>
      <w:rFonts w:ascii="Arial" w:hAnsi="Arial"/>
      <w:sz w:val="24"/>
      <w:szCs w:val="22"/>
      <w:lang w:eastAsia="en-US"/>
    </w:rPr>
  </w:style>
  <w:style w:type="character" w:styleId="aff9">
    <w:name w:val="FollowedHyperlink"/>
    <w:rsid w:val="00DF6DCF"/>
    <w:rPr>
      <w:color w:val="800080"/>
      <w:u w:val="single"/>
    </w:rPr>
  </w:style>
  <w:style w:type="character" w:styleId="affa">
    <w:name w:val="Emphasis"/>
    <w:qFormat/>
    <w:rsid w:val="00DF6DCF"/>
    <w:rPr>
      <w:i/>
      <w:iCs/>
    </w:rPr>
  </w:style>
  <w:style w:type="paragraph" w:customStyle="1" w:styleId="Arial10">
    <w:name w:val="Стиль Arial 10 пт По ширине Междустр.интервал:  полуторный"/>
    <w:basedOn w:val="a"/>
    <w:rsid w:val="00DF6DCF"/>
    <w:pPr>
      <w:spacing w:line="360" w:lineRule="auto"/>
      <w:jc w:val="both"/>
    </w:pPr>
    <w:rPr>
      <w:rFonts w:ascii="Arial" w:hAnsi="Arial"/>
      <w:sz w:val="20"/>
      <w:szCs w:val="20"/>
    </w:rPr>
  </w:style>
  <w:style w:type="paragraph" w:styleId="affb">
    <w:name w:val="Document Map"/>
    <w:basedOn w:val="a"/>
    <w:link w:val="affc"/>
    <w:rsid w:val="00DF6DCF"/>
    <w:pPr>
      <w:shd w:val="clear" w:color="auto" w:fill="000080"/>
    </w:pPr>
    <w:rPr>
      <w:rFonts w:ascii="Tahoma" w:hAnsi="Tahoma" w:cs="Tahoma"/>
      <w:sz w:val="20"/>
      <w:szCs w:val="20"/>
    </w:rPr>
  </w:style>
  <w:style w:type="character" w:customStyle="1" w:styleId="affc">
    <w:name w:val="Схема документа Знак"/>
    <w:link w:val="affb"/>
    <w:rsid w:val="00DF6DCF"/>
    <w:rPr>
      <w:rFonts w:ascii="Tahoma" w:hAnsi="Tahoma" w:cs="Tahoma"/>
      <w:shd w:val="clear" w:color="auto" w:fill="000080"/>
    </w:rPr>
  </w:style>
  <w:style w:type="paragraph" w:customStyle="1" w:styleId="affd">
    <w:name w:val="Заголовок Приложения"/>
    <w:basedOn w:val="20"/>
    <w:autoRedefine/>
    <w:rsid w:val="00EC67BA"/>
    <w:pPr>
      <w:pBdr>
        <w:top w:val="single" w:sz="4" w:space="3" w:color="auto"/>
        <w:left w:val="single" w:sz="4" w:space="0" w:color="auto"/>
        <w:bottom w:val="single" w:sz="4" w:space="3" w:color="auto"/>
        <w:right w:val="single" w:sz="4" w:space="0" w:color="auto"/>
      </w:pBdr>
      <w:shd w:val="clear" w:color="auto" w:fill="C0C0C0"/>
      <w:autoSpaceDE w:val="0"/>
      <w:autoSpaceDN w:val="0"/>
      <w:adjustRightInd w:val="0"/>
      <w:spacing w:before="60" w:after="60"/>
      <w:ind w:left="240" w:right="212"/>
      <w:jc w:val="left"/>
    </w:pPr>
    <w:rPr>
      <w:rFonts w:ascii="Times New Roman" w:hAnsi="Times New Roman"/>
      <w:bCs/>
      <w:color w:val="000000"/>
      <w:spacing w:val="0"/>
    </w:rPr>
  </w:style>
  <w:style w:type="character" w:customStyle="1" w:styleId="st">
    <w:name w:val="st"/>
    <w:basedOn w:val="a0"/>
    <w:rsid w:val="00DF6DCF"/>
  </w:style>
  <w:style w:type="paragraph" w:customStyle="1" w:styleId="BodyText21">
    <w:name w:val="Body Text 21"/>
    <w:basedOn w:val="a"/>
    <w:rsid w:val="00DF6DCF"/>
    <w:rPr>
      <w:sz w:val="24"/>
      <w:szCs w:val="20"/>
    </w:rPr>
  </w:style>
  <w:style w:type="paragraph" w:customStyle="1" w:styleId="110">
    <w:name w:val="Заголовок 11"/>
    <w:basedOn w:val="a"/>
    <w:next w:val="a"/>
    <w:rsid w:val="004C3D6B"/>
    <w:pPr>
      <w:widowControl w:val="0"/>
      <w:suppressAutoHyphens/>
      <w:overflowPunct w:val="0"/>
      <w:autoSpaceDE w:val="0"/>
      <w:spacing w:before="108" w:after="108" w:line="200" w:lineRule="atLeast"/>
      <w:jc w:val="center"/>
      <w:textAlignment w:val="baseline"/>
    </w:pPr>
    <w:rPr>
      <w:rFonts w:ascii="Arial" w:hAnsi="Arial" w:cs="Arial"/>
      <w:b/>
      <w:color w:val="000080"/>
      <w:kern w:val="1"/>
      <w:sz w:val="24"/>
      <w:szCs w:val="20"/>
      <w:lang w:eastAsia="ar-SA"/>
    </w:rPr>
  </w:style>
  <w:style w:type="paragraph" w:customStyle="1" w:styleId="18">
    <w:name w:val="Без интервала1"/>
    <w:rsid w:val="004C3D6B"/>
    <w:pPr>
      <w:widowControl w:val="0"/>
      <w:suppressAutoHyphens/>
      <w:overflowPunct w:val="0"/>
      <w:autoSpaceDE w:val="0"/>
      <w:textAlignment w:val="baseline"/>
    </w:pPr>
    <w:rPr>
      <w:rFonts w:ascii="Calibri" w:hAnsi="Calibri" w:cs="Calibri"/>
      <w:kern w:val="1"/>
      <w:sz w:val="22"/>
      <w:lang w:eastAsia="ar-SA"/>
    </w:rPr>
  </w:style>
  <w:style w:type="character" w:customStyle="1" w:styleId="Absatz-Standardschriftart">
    <w:name w:val="Absatz-Standardschriftart"/>
    <w:rsid w:val="00032DCD"/>
  </w:style>
  <w:style w:type="character" w:customStyle="1" w:styleId="WW-Absatz-Standardschriftart">
    <w:name w:val="WW-Absatz-Standardschriftart"/>
    <w:rsid w:val="00032DCD"/>
  </w:style>
  <w:style w:type="character" w:customStyle="1" w:styleId="WW-Absatz-Standardschriftart1">
    <w:name w:val="WW-Absatz-Standardschriftart1"/>
    <w:rsid w:val="00032DCD"/>
  </w:style>
  <w:style w:type="character" w:customStyle="1" w:styleId="19">
    <w:name w:val="Основной шрифт абзаца1"/>
    <w:rsid w:val="00032DCD"/>
  </w:style>
  <w:style w:type="character" w:customStyle="1" w:styleId="WW-">
    <w:name w:val="WW- Знак"/>
    <w:rsid w:val="00032DCD"/>
    <w:rPr>
      <w:rFonts w:ascii="Tahoma" w:hAnsi="Tahoma" w:cs="Tahoma"/>
      <w:sz w:val="16"/>
      <w:szCs w:val="16"/>
    </w:rPr>
  </w:style>
  <w:style w:type="character" w:customStyle="1" w:styleId="WW-1">
    <w:name w:val="WW- Знак1"/>
    <w:rsid w:val="00032DCD"/>
    <w:rPr>
      <w:sz w:val="24"/>
      <w:szCs w:val="24"/>
    </w:rPr>
  </w:style>
  <w:style w:type="paragraph" w:styleId="affe">
    <w:name w:val="caption"/>
    <w:basedOn w:val="a"/>
    <w:qFormat/>
    <w:rsid w:val="00032DCD"/>
    <w:pPr>
      <w:suppressLineNumbers/>
      <w:suppressAutoHyphens/>
      <w:spacing w:before="120" w:after="120"/>
    </w:pPr>
    <w:rPr>
      <w:rFonts w:cs="Mangal"/>
      <w:i/>
      <w:iCs/>
      <w:sz w:val="24"/>
      <w:szCs w:val="24"/>
      <w:lang w:eastAsia="zh-CN"/>
    </w:rPr>
  </w:style>
  <w:style w:type="paragraph" w:customStyle="1" w:styleId="211">
    <w:name w:val="Основной текст 21"/>
    <w:basedOn w:val="a"/>
    <w:rsid w:val="00032DCD"/>
    <w:pPr>
      <w:suppressAutoHyphens/>
      <w:spacing w:after="120" w:line="480" w:lineRule="auto"/>
    </w:pPr>
    <w:rPr>
      <w:sz w:val="24"/>
      <w:szCs w:val="24"/>
      <w:lang w:eastAsia="zh-CN"/>
    </w:rPr>
  </w:style>
  <w:style w:type="paragraph" w:customStyle="1" w:styleId="u">
    <w:name w:val="u"/>
    <w:basedOn w:val="a"/>
    <w:rsid w:val="00032DCD"/>
    <w:pPr>
      <w:spacing w:before="280" w:after="280"/>
    </w:pPr>
    <w:rPr>
      <w:sz w:val="24"/>
      <w:szCs w:val="24"/>
      <w:lang w:eastAsia="zh-CN"/>
    </w:rPr>
  </w:style>
  <w:style w:type="paragraph" w:customStyle="1" w:styleId="uni">
    <w:name w:val="uni"/>
    <w:basedOn w:val="a"/>
    <w:rsid w:val="00032DCD"/>
    <w:pPr>
      <w:spacing w:before="280" w:after="280"/>
    </w:pPr>
    <w:rPr>
      <w:sz w:val="24"/>
      <w:szCs w:val="24"/>
      <w:lang w:eastAsia="zh-CN"/>
    </w:rPr>
  </w:style>
  <w:style w:type="paragraph" w:customStyle="1" w:styleId="unip">
    <w:name w:val="unip"/>
    <w:basedOn w:val="a"/>
    <w:rsid w:val="00032DCD"/>
    <w:pPr>
      <w:spacing w:before="280" w:after="280"/>
    </w:pPr>
    <w:rPr>
      <w:sz w:val="24"/>
      <w:szCs w:val="24"/>
      <w:lang w:eastAsia="zh-CN"/>
    </w:rPr>
  </w:style>
  <w:style w:type="paragraph" w:customStyle="1" w:styleId="uv">
    <w:name w:val="uv"/>
    <w:basedOn w:val="a"/>
    <w:rsid w:val="00032DCD"/>
    <w:pPr>
      <w:spacing w:before="280" w:after="280"/>
    </w:pPr>
    <w:rPr>
      <w:sz w:val="24"/>
      <w:szCs w:val="24"/>
      <w:lang w:eastAsia="zh-CN"/>
    </w:rPr>
  </w:style>
  <w:style w:type="paragraph" w:customStyle="1" w:styleId="up">
    <w:name w:val="up"/>
    <w:basedOn w:val="a"/>
    <w:rsid w:val="00032DCD"/>
    <w:pPr>
      <w:spacing w:before="280" w:after="280"/>
    </w:pPr>
    <w:rPr>
      <w:sz w:val="24"/>
      <w:szCs w:val="24"/>
      <w:lang w:eastAsia="zh-CN"/>
    </w:rPr>
  </w:style>
  <w:style w:type="paragraph" w:customStyle="1" w:styleId="j">
    <w:name w:val="j"/>
    <w:basedOn w:val="a"/>
    <w:rsid w:val="00032DCD"/>
    <w:pPr>
      <w:spacing w:before="280" w:after="280"/>
    </w:pPr>
    <w:rPr>
      <w:sz w:val="24"/>
      <w:szCs w:val="24"/>
      <w:lang w:eastAsia="zh-CN"/>
    </w:rPr>
  </w:style>
  <w:style w:type="paragraph" w:customStyle="1" w:styleId="afff">
    <w:name w:val="Содержимое таблицы"/>
    <w:basedOn w:val="a"/>
    <w:rsid w:val="00032DCD"/>
    <w:pPr>
      <w:suppressLineNumbers/>
      <w:suppressAutoHyphens/>
    </w:pPr>
    <w:rPr>
      <w:sz w:val="24"/>
      <w:szCs w:val="24"/>
      <w:lang w:eastAsia="zh-CN"/>
    </w:rPr>
  </w:style>
  <w:style w:type="paragraph" w:customStyle="1" w:styleId="afff0">
    <w:name w:val="Заголовок таблицы"/>
    <w:basedOn w:val="afff"/>
    <w:rsid w:val="00032DCD"/>
    <w:pPr>
      <w:jc w:val="center"/>
    </w:pPr>
    <w:rPr>
      <w:b/>
      <w:bCs/>
    </w:rPr>
  </w:style>
  <w:style w:type="paragraph" w:customStyle="1" w:styleId="afff1">
    <w:name w:val="Содержимое врезки"/>
    <w:basedOn w:val="a3"/>
    <w:rsid w:val="00032DCD"/>
    <w:pPr>
      <w:suppressAutoHyphens/>
      <w:spacing w:after="120"/>
      <w:jc w:val="left"/>
    </w:pPr>
    <w:rPr>
      <w:b w:val="0"/>
      <w:sz w:val="24"/>
      <w:szCs w:val="24"/>
      <w:lang w:eastAsia="zh-CN"/>
    </w:rPr>
  </w:style>
  <w:style w:type="paragraph" w:customStyle="1" w:styleId="fn2r">
    <w:name w:val="fn2r"/>
    <w:basedOn w:val="a"/>
    <w:rsid w:val="001D28A3"/>
    <w:pPr>
      <w:spacing w:before="100" w:beforeAutospacing="1" w:after="100" w:afterAutospacing="1"/>
    </w:pPr>
    <w:rPr>
      <w:sz w:val="24"/>
      <w:szCs w:val="24"/>
    </w:rPr>
  </w:style>
  <w:style w:type="paragraph" w:customStyle="1" w:styleId="afff2">
    <w:name w:val="Знак Знак Знак Знак"/>
    <w:basedOn w:val="a"/>
    <w:rsid w:val="001D28A3"/>
    <w:pPr>
      <w:spacing w:after="160" w:line="240" w:lineRule="exact"/>
    </w:pPr>
    <w:rPr>
      <w:rFonts w:ascii="Verdana" w:hAnsi="Verdana"/>
      <w:sz w:val="20"/>
      <w:szCs w:val="20"/>
      <w:lang w:val="en-US" w:eastAsia="en-US"/>
    </w:rPr>
  </w:style>
  <w:style w:type="paragraph" w:customStyle="1" w:styleId="afff3">
    <w:name w:val="Знак Знак Знак Знак"/>
    <w:basedOn w:val="a"/>
    <w:rsid w:val="001D28A3"/>
    <w:pPr>
      <w:spacing w:after="160" w:line="240" w:lineRule="exact"/>
    </w:pPr>
    <w:rPr>
      <w:rFonts w:ascii="Verdana" w:hAnsi="Verdana"/>
      <w:sz w:val="20"/>
      <w:szCs w:val="20"/>
      <w:lang w:val="en-US" w:eastAsia="en-US"/>
    </w:rPr>
  </w:style>
  <w:style w:type="character" w:customStyle="1" w:styleId="a6">
    <w:name w:val="Основной текст с отступом Знак"/>
    <w:link w:val="a5"/>
    <w:rsid w:val="001D28A3"/>
    <w:rPr>
      <w:sz w:val="28"/>
      <w:szCs w:val="28"/>
    </w:rPr>
  </w:style>
  <w:style w:type="paragraph" w:customStyle="1" w:styleId="afff4">
    <w:name w:val="Знак Знак Знак Знак Знак Знак Знак"/>
    <w:basedOn w:val="a"/>
    <w:rsid w:val="001D28A3"/>
    <w:pPr>
      <w:spacing w:before="100" w:beforeAutospacing="1" w:after="100" w:afterAutospacing="1"/>
      <w:jc w:val="both"/>
    </w:pPr>
    <w:rPr>
      <w:rFonts w:ascii="Tahoma" w:hAnsi="Tahoma"/>
      <w:sz w:val="20"/>
      <w:szCs w:val="20"/>
      <w:lang w:val="en-US" w:eastAsia="en-US"/>
    </w:rPr>
  </w:style>
  <w:style w:type="paragraph" w:customStyle="1" w:styleId="212">
    <w:name w:val="Основной текст с отступом 21"/>
    <w:basedOn w:val="a"/>
    <w:rsid w:val="001D28A3"/>
    <w:pPr>
      <w:suppressAutoHyphens/>
      <w:ind w:firstLine="540"/>
      <w:jc w:val="both"/>
    </w:pPr>
    <w:rPr>
      <w:sz w:val="24"/>
      <w:szCs w:val="24"/>
      <w:lang w:eastAsia="ar-SA"/>
    </w:rPr>
  </w:style>
  <w:style w:type="paragraph" w:customStyle="1" w:styleId="36">
    <w:name w:val="Знак3 Знак Знак Знак Знак"/>
    <w:basedOn w:val="a"/>
    <w:rsid w:val="001D28A3"/>
    <w:pPr>
      <w:spacing w:before="100" w:beforeAutospacing="1" w:after="100" w:afterAutospacing="1"/>
      <w:jc w:val="both"/>
    </w:pPr>
    <w:rPr>
      <w:rFonts w:ascii="Tahoma" w:hAnsi="Tahoma"/>
      <w:sz w:val="20"/>
      <w:szCs w:val="20"/>
      <w:lang w:val="en-US" w:eastAsia="en-US"/>
    </w:rPr>
  </w:style>
  <w:style w:type="character" w:customStyle="1" w:styleId="90">
    <w:name w:val="Заголовок 9 Знак"/>
    <w:link w:val="9"/>
    <w:rsid w:val="007E038F"/>
    <w:rPr>
      <w:rFonts w:ascii="Cambria" w:hAnsi="Cambria"/>
    </w:rPr>
  </w:style>
  <w:style w:type="character" w:customStyle="1" w:styleId="50">
    <w:name w:val="Заголовок 5 Знак"/>
    <w:link w:val="5"/>
    <w:rsid w:val="007E038F"/>
    <w:rPr>
      <w:rFonts w:ascii="Courier New" w:hAnsi="Courier New"/>
      <w:b/>
      <w:sz w:val="32"/>
      <w:szCs w:val="28"/>
    </w:rPr>
  </w:style>
  <w:style w:type="character" w:customStyle="1" w:styleId="70">
    <w:name w:val="Заголовок 7 Знак"/>
    <w:link w:val="7"/>
    <w:rsid w:val="007E038F"/>
    <w:rPr>
      <w:sz w:val="28"/>
      <w:szCs w:val="28"/>
    </w:rPr>
  </w:style>
  <w:style w:type="character" w:customStyle="1" w:styleId="80">
    <w:name w:val="Заголовок 8 Знак"/>
    <w:link w:val="8"/>
    <w:rsid w:val="007E038F"/>
    <w:rPr>
      <w:b/>
      <w:sz w:val="28"/>
      <w:szCs w:val="28"/>
    </w:rPr>
  </w:style>
  <w:style w:type="paragraph" w:customStyle="1" w:styleId="-11">
    <w:name w:val="Цветной список - Акцент 11"/>
    <w:basedOn w:val="a"/>
    <w:qFormat/>
    <w:rsid w:val="007E038F"/>
    <w:pPr>
      <w:ind w:left="720" w:firstLine="709"/>
      <w:contextualSpacing/>
      <w:jc w:val="both"/>
    </w:pPr>
    <w:rPr>
      <w:rFonts w:eastAsia="Calibri"/>
      <w:sz w:val="24"/>
      <w:szCs w:val="24"/>
      <w:lang w:eastAsia="en-US" w:bidi="en-US"/>
    </w:rPr>
  </w:style>
  <w:style w:type="paragraph" w:customStyle="1" w:styleId="-110">
    <w:name w:val="Цветная сетка - Акцент 11"/>
    <w:basedOn w:val="a"/>
    <w:next w:val="a"/>
    <w:link w:val="-1"/>
    <w:qFormat/>
    <w:rsid w:val="007E038F"/>
    <w:pPr>
      <w:ind w:firstLine="709"/>
      <w:jc w:val="both"/>
    </w:pPr>
    <w:rPr>
      <w:rFonts w:ascii="Calibri" w:eastAsia="Calibri" w:hAnsi="Calibri"/>
      <w:i/>
      <w:sz w:val="24"/>
      <w:szCs w:val="24"/>
    </w:rPr>
  </w:style>
  <w:style w:type="character" w:customStyle="1" w:styleId="-1">
    <w:name w:val="Цветная сетка - Акцент 1 Знак"/>
    <w:link w:val="-110"/>
    <w:rsid w:val="007E038F"/>
    <w:rPr>
      <w:rFonts w:ascii="Calibri" w:eastAsia="Calibri" w:hAnsi="Calibri"/>
      <w:i/>
      <w:sz w:val="24"/>
      <w:szCs w:val="24"/>
    </w:rPr>
  </w:style>
  <w:style w:type="paragraph" w:customStyle="1" w:styleId="-21">
    <w:name w:val="Светлая заливка - Акцент 21"/>
    <w:basedOn w:val="a"/>
    <w:next w:val="a"/>
    <w:link w:val="-2"/>
    <w:qFormat/>
    <w:rsid w:val="007E038F"/>
    <w:pPr>
      <w:ind w:left="720" w:right="720" w:firstLine="709"/>
      <w:jc w:val="both"/>
    </w:pPr>
    <w:rPr>
      <w:rFonts w:ascii="Calibri" w:eastAsia="Calibri" w:hAnsi="Calibri"/>
      <w:b/>
      <w:i/>
      <w:sz w:val="24"/>
      <w:szCs w:val="20"/>
    </w:rPr>
  </w:style>
  <w:style w:type="character" w:customStyle="1" w:styleId="-2">
    <w:name w:val="Светлая заливка - Акцент 2 Знак"/>
    <w:link w:val="-21"/>
    <w:rsid w:val="007E038F"/>
    <w:rPr>
      <w:rFonts w:ascii="Calibri" w:eastAsia="Calibri" w:hAnsi="Calibri"/>
      <w:b/>
      <w:i/>
      <w:sz w:val="24"/>
    </w:rPr>
  </w:style>
  <w:style w:type="character" w:styleId="afff5">
    <w:name w:val="Subtle Emphasis"/>
    <w:qFormat/>
    <w:rsid w:val="007E038F"/>
    <w:rPr>
      <w:i/>
      <w:color w:val="5A5A5A"/>
    </w:rPr>
  </w:style>
  <w:style w:type="character" w:styleId="afff6">
    <w:name w:val="Intense Emphasis"/>
    <w:uiPriority w:val="21"/>
    <w:qFormat/>
    <w:rsid w:val="007E038F"/>
    <w:rPr>
      <w:b/>
      <w:i/>
      <w:sz w:val="24"/>
      <w:szCs w:val="24"/>
      <w:u w:val="single"/>
    </w:rPr>
  </w:style>
  <w:style w:type="character" w:styleId="afff7">
    <w:name w:val="Subtle Reference"/>
    <w:qFormat/>
    <w:rsid w:val="007E038F"/>
    <w:rPr>
      <w:sz w:val="24"/>
      <w:szCs w:val="24"/>
      <w:u w:val="single"/>
    </w:rPr>
  </w:style>
  <w:style w:type="character" w:styleId="afff8">
    <w:name w:val="Intense Reference"/>
    <w:qFormat/>
    <w:rsid w:val="007E038F"/>
    <w:rPr>
      <w:b/>
      <w:sz w:val="24"/>
      <w:u w:val="single"/>
    </w:rPr>
  </w:style>
  <w:style w:type="character" w:styleId="afff9">
    <w:name w:val="Book Title"/>
    <w:qFormat/>
    <w:rsid w:val="007E038F"/>
    <w:rPr>
      <w:rFonts w:ascii="Cambria" w:eastAsia="Times New Roman" w:hAnsi="Cambria"/>
      <w:b/>
      <w:i/>
      <w:sz w:val="24"/>
      <w:szCs w:val="24"/>
    </w:rPr>
  </w:style>
  <w:style w:type="paragraph" w:styleId="afffa">
    <w:name w:val="TOC Heading"/>
    <w:basedOn w:val="10"/>
    <w:next w:val="a"/>
    <w:qFormat/>
    <w:rsid w:val="007E038F"/>
    <w:pPr>
      <w:ind w:left="5103"/>
      <w:outlineLvl w:val="9"/>
    </w:pPr>
    <w:rPr>
      <w:rFonts w:ascii="Arial" w:hAnsi="Arial"/>
      <w:b w:val="0"/>
      <w:bCs/>
      <w:caps w:val="0"/>
      <w:kern w:val="32"/>
      <w:sz w:val="20"/>
      <w:szCs w:val="32"/>
    </w:rPr>
  </w:style>
  <w:style w:type="paragraph" w:customStyle="1" w:styleId="1a">
    <w:name w:val="заголовок 1"/>
    <w:basedOn w:val="a"/>
    <w:next w:val="a"/>
    <w:rsid w:val="007E038F"/>
    <w:pPr>
      <w:keepNext/>
      <w:widowControl w:val="0"/>
      <w:spacing w:line="360" w:lineRule="auto"/>
      <w:jc w:val="both"/>
    </w:pPr>
    <w:rPr>
      <w:szCs w:val="20"/>
    </w:rPr>
  </w:style>
  <w:style w:type="paragraph" w:styleId="afffb">
    <w:name w:val="footnote text"/>
    <w:basedOn w:val="a"/>
    <w:link w:val="afffc"/>
    <w:uiPriority w:val="99"/>
    <w:unhideWhenUsed/>
    <w:rsid w:val="007E038F"/>
    <w:pPr>
      <w:ind w:firstLine="709"/>
      <w:jc w:val="both"/>
    </w:pPr>
    <w:rPr>
      <w:rFonts w:eastAsia="Calibri"/>
      <w:sz w:val="20"/>
      <w:szCs w:val="20"/>
      <w:lang w:eastAsia="en-US" w:bidi="en-US"/>
    </w:rPr>
  </w:style>
  <w:style w:type="character" w:customStyle="1" w:styleId="afffc">
    <w:name w:val="Текст сноски Знак"/>
    <w:link w:val="afffb"/>
    <w:uiPriority w:val="99"/>
    <w:rsid w:val="007E038F"/>
    <w:rPr>
      <w:rFonts w:eastAsia="Calibri"/>
      <w:lang w:eastAsia="en-US" w:bidi="en-US"/>
    </w:rPr>
  </w:style>
  <w:style w:type="paragraph" w:styleId="afffd">
    <w:name w:val="annotation text"/>
    <w:basedOn w:val="a"/>
    <w:link w:val="afffe"/>
    <w:unhideWhenUsed/>
    <w:rsid w:val="007E038F"/>
    <w:pPr>
      <w:ind w:firstLine="709"/>
      <w:jc w:val="both"/>
    </w:pPr>
    <w:rPr>
      <w:rFonts w:eastAsia="Calibri"/>
      <w:sz w:val="20"/>
      <w:szCs w:val="20"/>
      <w:lang w:eastAsia="en-US" w:bidi="en-US"/>
    </w:rPr>
  </w:style>
  <w:style w:type="character" w:customStyle="1" w:styleId="afffe">
    <w:name w:val="Текст примечания Знак"/>
    <w:link w:val="afffd"/>
    <w:rsid w:val="007E038F"/>
    <w:rPr>
      <w:rFonts w:eastAsia="Calibri"/>
      <w:lang w:eastAsia="en-US" w:bidi="en-US"/>
    </w:rPr>
  </w:style>
  <w:style w:type="paragraph" w:styleId="affff">
    <w:name w:val="annotation subject"/>
    <w:basedOn w:val="afffd"/>
    <w:next w:val="afffd"/>
    <w:link w:val="affff0"/>
    <w:unhideWhenUsed/>
    <w:rsid w:val="007E038F"/>
    <w:rPr>
      <w:b/>
      <w:bCs/>
    </w:rPr>
  </w:style>
  <w:style w:type="character" w:customStyle="1" w:styleId="affff0">
    <w:name w:val="Тема примечания Знак"/>
    <w:link w:val="affff"/>
    <w:rsid w:val="007E038F"/>
    <w:rPr>
      <w:rFonts w:eastAsia="Calibri"/>
      <w:b/>
      <w:bCs/>
      <w:lang w:eastAsia="en-US" w:bidi="en-US"/>
    </w:rPr>
  </w:style>
  <w:style w:type="paragraph" w:customStyle="1" w:styleId="affff1">
    <w:name w:val="Комментарий"/>
    <w:basedOn w:val="a"/>
    <w:next w:val="a"/>
    <w:rsid w:val="007E038F"/>
    <w:pPr>
      <w:autoSpaceDE w:val="0"/>
      <w:autoSpaceDN w:val="0"/>
      <w:adjustRightInd w:val="0"/>
      <w:ind w:left="170"/>
      <w:jc w:val="both"/>
    </w:pPr>
    <w:rPr>
      <w:rFonts w:ascii="Arial" w:eastAsia="Calibri" w:hAnsi="Arial" w:cs="Arial"/>
      <w:i/>
      <w:iCs/>
      <w:color w:val="800080"/>
      <w:sz w:val="20"/>
      <w:szCs w:val="20"/>
    </w:rPr>
  </w:style>
  <w:style w:type="paragraph" w:customStyle="1" w:styleId="affff2">
    <w:name w:val="Стиль"/>
    <w:rsid w:val="007E038F"/>
    <w:pPr>
      <w:widowControl w:val="0"/>
      <w:autoSpaceDE w:val="0"/>
      <w:autoSpaceDN w:val="0"/>
      <w:adjustRightInd w:val="0"/>
    </w:pPr>
    <w:rPr>
      <w:sz w:val="24"/>
      <w:szCs w:val="24"/>
    </w:rPr>
  </w:style>
  <w:style w:type="paragraph" w:styleId="1b">
    <w:name w:val="toc 1"/>
    <w:basedOn w:val="a"/>
    <w:next w:val="a"/>
    <w:autoRedefine/>
    <w:rsid w:val="009461D3"/>
    <w:rPr>
      <w:sz w:val="24"/>
      <w:szCs w:val="24"/>
    </w:rPr>
  </w:style>
  <w:style w:type="character" w:styleId="affff3">
    <w:name w:val="footnote reference"/>
    <w:uiPriority w:val="99"/>
    <w:rsid w:val="009461D3"/>
    <w:rPr>
      <w:vertAlign w:val="superscript"/>
    </w:rPr>
  </w:style>
  <w:style w:type="paragraph" w:customStyle="1" w:styleId="ConsNormal">
    <w:name w:val="ConsNormal"/>
    <w:rsid w:val="009461D3"/>
    <w:pPr>
      <w:widowControl w:val="0"/>
      <w:ind w:firstLine="720"/>
    </w:pPr>
    <w:rPr>
      <w:rFonts w:ascii="Arial" w:hAnsi="Arial"/>
      <w:snapToGrid w:val="0"/>
    </w:rPr>
  </w:style>
  <w:style w:type="paragraph" w:styleId="37">
    <w:name w:val="toc 3"/>
    <w:basedOn w:val="a"/>
    <w:next w:val="a"/>
    <w:autoRedefine/>
    <w:rsid w:val="009461D3"/>
    <w:pPr>
      <w:tabs>
        <w:tab w:val="right" w:leader="dot" w:pos="9345"/>
      </w:tabs>
      <w:ind w:firstLine="360"/>
    </w:pPr>
    <w:rPr>
      <w:sz w:val="24"/>
      <w:szCs w:val="24"/>
    </w:rPr>
  </w:style>
  <w:style w:type="paragraph" w:customStyle="1" w:styleId="affff4">
    <w:name w:val="Центр"/>
    <w:basedOn w:val="a"/>
    <w:link w:val="affff5"/>
    <w:rsid w:val="009461D3"/>
    <w:pPr>
      <w:jc w:val="center"/>
    </w:pPr>
    <w:rPr>
      <w:szCs w:val="20"/>
    </w:rPr>
  </w:style>
  <w:style w:type="character" w:customStyle="1" w:styleId="affff5">
    <w:name w:val="Центр Знак"/>
    <w:link w:val="affff4"/>
    <w:rsid w:val="009461D3"/>
    <w:rPr>
      <w:sz w:val="28"/>
    </w:rPr>
  </w:style>
  <w:style w:type="paragraph" w:customStyle="1" w:styleId="2TimesNewRoman">
    <w:name w:val="Стиль Заголовок 2 + Times New Roman По ширине"/>
    <w:basedOn w:val="20"/>
    <w:rsid w:val="009461D3"/>
    <w:pPr>
      <w:spacing w:before="240" w:after="240"/>
      <w:jc w:val="both"/>
    </w:pPr>
    <w:rPr>
      <w:rFonts w:ascii="Times New Roman" w:hAnsi="Times New Roman"/>
      <w:bCs/>
      <w:i/>
      <w:iCs/>
      <w:spacing w:val="0"/>
      <w:szCs w:val="20"/>
    </w:rPr>
  </w:style>
  <w:style w:type="paragraph" w:customStyle="1" w:styleId="Style1">
    <w:name w:val="Style1"/>
    <w:basedOn w:val="a"/>
    <w:rsid w:val="009461D3"/>
    <w:pPr>
      <w:widowControl w:val="0"/>
      <w:autoSpaceDE w:val="0"/>
      <w:autoSpaceDN w:val="0"/>
      <w:adjustRightInd w:val="0"/>
    </w:pPr>
    <w:rPr>
      <w:rFonts w:ascii="Lucida Sans Unicode" w:hAnsi="Lucida Sans Unicode"/>
      <w:sz w:val="24"/>
      <w:szCs w:val="24"/>
    </w:rPr>
  </w:style>
  <w:style w:type="paragraph" w:customStyle="1" w:styleId="Style2">
    <w:name w:val="Style2"/>
    <w:basedOn w:val="a"/>
    <w:rsid w:val="009461D3"/>
    <w:pPr>
      <w:widowControl w:val="0"/>
      <w:autoSpaceDE w:val="0"/>
      <w:autoSpaceDN w:val="0"/>
      <w:adjustRightInd w:val="0"/>
      <w:spacing w:line="317" w:lineRule="exact"/>
      <w:ind w:firstLine="1051"/>
    </w:pPr>
    <w:rPr>
      <w:rFonts w:ascii="Lucida Sans Unicode" w:hAnsi="Lucida Sans Unicode"/>
      <w:sz w:val="24"/>
      <w:szCs w:val="24"/>
    </w:rPr>
  </w:style>
  <w:style w:type="paragraph" w:customStyle="1" w:styleId="Style3">
    <w:name w:val="Style3"/>
    <w:basedOn w:val="a"/>
    <w:rsid w:val="009461D3"/>
    <w:pPr>
      <w:widowControl w:val="0"/>
      <w:autoSpaceDE w:val="0"/>
      <w:autoSpaceDN w:val="0"/>
      <w:adjustRightInd w:val="0"/>
      <w:spacing w:line="317" w:lineRule="exact"/>
    </w:pPr>
    <w:rPr>
      <w:rFonts w:ascii="Lucida Sans Unicode" w:hAnsi="Lucida Sans Unicode"/>
      <w:sz w:val="24"/>
      <w:szCs w:val="24"/>
    </w:rPr>
  </w:style>
  <w:style w:type="paragraph" w:customStyle="1" w:styleId="Style6">
    <w:name w:val="Style6"/>
    <w:basedOn w:val="a"/>
    <w:rsid w:val="009461D3"/>
    <w:pPr>
      <w:widowControl w:val="0"/>
      <w:autoSpaceDE w:val="0"/>
      <w:autoSpaceDN w:val="0"/>
      <w:adjustRightInd w:val="0"/>
      <w:spacing w:line="325" w:lineRule="exact"/>
      <w:ind w:firstLine="706"/>
      <w:jc w:val="both"/>
    </w:pPr>
    <w:rPr>
      <w:rFonts w:ascii="Lucida Sans Unicode" w:hAnsi="Lucida Sans Unicode"/>
      <w:sz w:val="24"/>
      <w:szCs w:val="24"/>
    </w:rPr>
  </w:style>
  <w:style w:type="character" w:customStyle="1" w:styleId="FontStyle16">
    <w:name w:val="Font Style16"/>
    <w:rsid w:val="009461D3"/>
    <w:rPr>
      <w:rFonts w:ascii="Lucida Sans Unicode" w:hAnsi="Lucida Sans Unicode" w:cs="Lucida Sans Unicode"/>
      <w:b/>
      <w:bCs/>
      <w:spacing w:val="-10"/>
      <w:sz w:val="18"/>
      <w:szCs w:val="18"/>
    </w:rPr>
  </w:style>
  <w:style w:type="character" w:customStyle="1" w:styleId="FontStyle17">
    <w:name w:val="Font Style17"/>
    <w:rsid w:val="009461D3"/>
    <w:rPr>
      <w:rFonts w:ascii="Times New Roman" w:hAnsi="Times New Roman" w:cs="Times New Roman"/>
      <w:sz w:val="26"/>
      <w:szCs w:val="26"/>
    </w:rPr>
  </w:style>
  <w:style w:type="character" w:customStyle="1" w:styleId="35">
    <w:name w:val="Основной текст 3 Знак"/>
    <w:link w:val="34"/>
    <w:rsid w:val="009461D3"/>
    <w:rPr>
      <w:sz w:val="28"/>
      <w:szCs w:val="28"/>
    </w:rPr>
  </w:style>
</w:styles>
</file>

<file path=word/webSettings.xml><?xml version="1.0" encoding="utf-8"?>
<w:webSettings xmlns:r="http://schemas.openxmlformats.org/officeDocument/2006/relationships" xmlns:w="http://schemas.openxmlformats.org/wordprocessingml/2006/main">
  <w:divs>
    <w:div w:id="1002854229">
      <w:bodyDiv w:val="1"/>
      <w:marLeft w:val="0"/>
      <w:marRight w:val="0"/>
      <w:marTop w:val="0"/>
      <w:marBottom w:val="0"/>
      <w:divBdr>
        <w:top w:val="none" w:sz="0" w:space="0" w:color="auto"/>
        <w:left w:val="none" w:sz="0" w:space="0" w:color="auto"/>
        <w:bottom w:val="none" w:sz="0" w:space="0" w:color="auto"/>
        <w:right w:val="none" w:sz="0" w:space="0" w:color="auto"/>
      </w:divBdr>
    </w:div>
    <w:div w:id="1327977054">
      <w:bodyDiv w:val="1"/>
      <w:marLeft w:val="0"/>
      <w:marRight w:val="0"/>
      <w:marTop w:val="0"/>
      <w:marBottom w:val="0"/>
      <w:divBdr>
        <w:top w:val="none" w:sz="0" w:space="0" w:color="auto"/>
        <w:left w:val="none" w:sz="0" w:space="0" w:color="auto"/>
        <w:bottom w:val="none" w:sz="0" w:space="0" w:color="auto"/>
        <w:right w:val="none" w:sz="0" w:space="0" w:color="auto"/>
      </w:divBdr>
    </w:div>
    <w:div w:id="196904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26EC8-8427-4318-8138-952FCBD6D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27</Pages>
  <Words>4910</Words>
  <Characters>27990</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lpstr>
    </vt:vector>
  </TitlesOfParts>
  <Company> </Company>
  <LinksUpToDate>false</LinksUpToDate>
  <CharactersWithSpaces>32835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Ковалева</dc:creator>
  <cp:keywords/>
  <cp:lastModifiedBy>Admin</cp:lastModifiedBy>
  <cp:revision>9</cp:revision>
  <cp:lastPrinted>2017-10-13T08:19:00Z</cp:lastPrinted>
  <dcterms:created xsi:type="dcterms:W3CDTF">2017-10-12T08:42:00Z</dcterms:created>
  <dcterms:modified xsi:type="dcterms:W3CDTF">2017-10-13T09:14:00Z</dcterms:modified>
</cp:coreProperties>
</file>