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Pr>
          <w:rFonts w:eastAsia="Calibri"/>
          <w:szCs w:val="24"/>
          <w:lang w:eastAsia="en-US"/>
        </w:rPr>
        <w:t xml:space="preserve"> </w:t>
      </w:r>
      <w:r w:rsidR="00B47439" w:rsidRPr="001302EE">
        <w:rPr>
          <w:rFonts w:eastAsia="Calibri"/>
          <w:szCs w:val="24"/>
          <w:lang w:eastAsia="en-US"/>
        </w:rPr>
        <w:t>0</w:t>
      </w:r>
      <w:r w:rsidR="005425D5" w:rsidRPr="001302EE">
        <w:rPr>
          <w:rFonts w:eastAsia="Calibri"/>
          <w:szCs w:val="24"/>
          <w:lang w:eastAsia="en-US"/>
        </w:rPr>
        <w:t>9</w:t>
      </w:r>
      <w:r w:rsidR="00682591" w:rsidRPr="001302EE">
        <w:rPr>
          <w:rFonts w:eastAsia="Calibri"/>
          <w:szCs w:val="24"/>
          <w:lang w:eastAsia="en-US"/>
        </w:rPr>
        <w:t>.10</w:t>
      </w:r>
      <w:r w:rsidR="00044445" w:rsidRPr="001302EE">
        <w:rPr>
          <w:rFonts w:eastAsia="Calibri"/>
          <w:szCs w:val="24"/>
          <w:lang w:eastAsia="en-US"/>
        </w:rPr>
        <w:t>.</w:t>
      </w:r>
      <w:r w:rsidR="00044445">
        <w:rPr>
          <w:rFonts w:eastAsia="Calibri"/>
          <w:szCs w:val="24"/>
          <w:lang w:eastAsia="en-US"/>
        </w:rPr>
        <w:t xml:space="preserve">2017 № </w:t>
      </w:r>
      <w:r w:rsidR="001302EE">
        <w:rPr>
          <w:rFonts w:eastAsia="Calibri"/>
          <w:szCs w:val="24"/>
          <w:lang w:eastAsia="en-US"/>
        </w:rPr>
        <w:t>725</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729"/>
        <w:gridCol w:w="75"/>
        <w:gridCol w:w="3221"/>
      </w:tblGrid>
      <w:tr w:rsidR="00444D84" w:rsidRPr="00C25247" w:rsidTr="00803FF6">
        <w:trPr>
          <w:tblCellSpacing w:w="15" w:type="dxa"/>
        </w:trPr>
        <w:tc>
          <w:tcPr>
            <w:tcW w:w="0" w:type="auto"/>
            <w:gridSpan w:val="5"/>
            <w:vAlign w:val="center"/>
            <w:hideMark/>
          </w:tcPr>
          <w:p w:rsidR="000E2A6F" w:rsidRDefault="000E2A6F" w:rsidP="00803FF6">
            <w:pPr>
              <w:jc w:val="center"/>
              <w:rPr>
                <w:sz w:val="24"/>
                <w:szCs w:val="24"/>
              </w:rPr>
            </w:pPr>
          </w:p>
          <w:p w:rsidR="00444D84" w:rsidRPr="00C25247" w:rsidRDefault="00444D84" w:rsidP="00803FF6">
            <w:pPr>
              <w:jc w:val="center"/>
              <w:rPr>
                <w:sz w:val="24"/>
                <w:szCs w:val="24"/>
              </w:rPr>
            </w:pPr>
            <w:r w:rsidRPr="00C25247">
              <w:rPr>
                <w:sz w:val="24"/>
                <w:szCs w:val="24"/>
              </w:rPr>
              <w:t>УТВЕРЖДАЮ</w:t>
            </w:r>
          </w:p>
        </w:tc>
      </w:tr>
      <w:tr w:rsidR="00444D84" w:rsidRPr="00C25247" w:rsidTr="00803FF6">
        <w:trPr>
          <w:tblCellSpacing w:w="15" w:type="dxa"/>
        </w:trPr>
        <w:tc>
          <w:tcPr>
            <w:tcW w:w="0" w:type="auto"/>
            <w:gridSpan w:val="5"/>
            <w:vAlign w:val="center"/>
            <w:hideMark/>
          </w:tcPr>
          <w:p w:rsidR="00444D84" w:rsidRPr="00C25247" w:rsidRDefault="00444D84" w:rsidP="00803FF6">
            <w:pPr>
              <w:jc w:val="center"/>
              <w:rPr>
                <w:sz w:val="24"/>
                <w:szCs w:val="24"/>
              </w:rPr>
            </w:pPr>
            <w:r w:rsidRPr="00C25247">
              <w:rPr>
                <w:sz w:val="24"/>
                <w:szCs w:val="24"/>
              </w:rPr>
              <w:t>Руководитель (уполномоченное лицо)</w:t>
            </w:r>
          </w:p>
        </w:tc>
      </w:tr>
      <w:tr w:rsidR="00444D84" w:rsidRPr="00C25247" w:rsidTr="00803FF6">
        <w:trPr>
          <w:tblCellSpacing w:w="15" w:type="dxa"/>
        </w:trPr>
        <w:tc>
          <w:tcPr>
            <w:tcW w:w="0" w:type="auto"/>
            <w:tcBorders>
              <w:bottom w:val="single" w:sz="12" w:space="0" w:color="000000"/>
            </w:tcBorders>
            <w:vAlign w:val="center"/>
            <w:hideMark/>
          </w:tcPr>
          <w:p w:rsidR="00444D84" w:rsidRPr="00C25247" w:rsidRDefault="00444D84" w:rsidP="00803FF6">
            <w:pPr>
              <w:jc w:val="center"/>
              <w:rPr>
                <w:sz w:val="24"/>
                <w:szCs w:val="24"/>
              </w:rPr>
            </w:pPr>
            <w:r w:rsidRPr="00C25247">
              <w:rPr>
                <w:sz w:val="24"/>
                <w:szCs w:val="24"/>
              </w:rPr>
              <w:t>Глава района</w:t>
            </w:r>
          </w:p>
        </w:tc>
        <w:tc>
          <w:tcPr>
            <w:tcW w:w="45" w:type="dxa"/>
            <w:vAlign w:val="center"/>
            <w:hideMark/>
          </w:tcPr>
          <w:p w:rsidR="00444D84" w:rsidRPr="00C25247" w:rsidRDefault="00444D84" w:rsidP="00803FF6">
            <w:pPr>
              <w:jc w:val="center"/>
              <w:rPr>
                <w:sz w:val="24"/>
                <w:szCs w:val="24"/>
              </w:rPr>
            </w:pPr>
          </w:p>
        </w:tc>
        <w:tc>
          <w:tcPr>
            <w:tcW w:w="0" w:type="auto"/>
            <w:tcBorders>
              <w:bottom w:val="single" w:sz="12" w:space="0" w:color="000000"/>
            </w:tcBorders>
            <w:vAlign w:val="center"/>
            <w:hideMark/>
          </w:tcPr>
          <w:p w:rsidR="00444D84" w:rsidRPr="00C25247" w:rsidRDefault="00444D84" w:rsidP="00803FF6">
            <w:pPr>
              <w:jc w:val="center"/>
              <w:rPr>
                <w:sz w:val="24"/>
                <w:szCs w:val="24"/>
              </w:rPr>
            </w:pPr>
          </w:p>
        </w:tc>
        <w:tc>
          <w:tcPr>
            <w:tcW w:w="45" w:type="dxa"/>
            <w:vAlign w:val="center"/>
            <w:hideMark/>
          </w:tcPr>
          <w:p w:rsidR="00444D84" w:rsidRPr="00C25247" w:rsidRDefault="00444D84" w:rsidP="00803FF6">
            <w:pPr>
              <w:jc w:val="center"/>
              <w:rPr>
                <w:sz w:val="24"/>
                <w:szCs w:val="24"/>
              </w:rPr>
            </w:pPr>
          </w:p>
        </w:tc>
        <w:tc>
          <w:tcPr>
            <w:tcW w:w="0" w:type="auto"/>
            <w:tcBorders>
              <w:bottom w:val="single" w:sz="12" w:space="0" w:color="000000"/>
            </w:tcBorders>
            <w:vAlign w:val="center"/>
            <w:hideMark/>
          </w:tcPr>
          <w:p w:rsidR="00444D84" w:rsidRPr="00C25247" w:rsidRDefault="00444D84" w:rsidP="00803FF6">
            <w:pPr>
              <w:jc w:val="center"/>
              <w:rPr>
                <w:sz w:val="24"/>
                <w:szCs w:val="24"/>
              </w:rPr>
            </w:pPr>
            <w:r w:rsidRPr="00C25247">
              <w:rPr>
                <w:sz w:val="24"/>
                <w:szCs w:val="24"/>
              </w:rPr>
              <w:t>Иванов Владимир Николаевич</w:t>
            </w:r>
          </w:p>
        </w:tc>
      </w:tr>
      <w:tr w:rsidR="00444D84" w:rsidRPr="00C25247" w:rsidTr="00803FF6">
        <w:trPr>
          <w:tblCellSpacing w:w="15" w:type="dxa"/>
        </w:trPr>
        <w:tc>
          <w:tcPr>
            <w:tcW w:w="0" w:type="auto"/>
            <w:gridSpan w:val="2"/>
            <w:vAlign w:val="center"/>
            <w:hideMark/>
          </w:tcPr>
          <w:p w:rsidR="00444D84" w:rsidRPr="00F57262" w:rsidRDefault="00444D84" w:rsidP="00803FF6">
            <w:pPr>
              <w:jc w:val="center"/>
              <w:rPr>
                <w:sz w:val="16"/>
                <w:szCs w:val="16"/>
              </w:rPr>
            </w:pPr>
            <w:r w:rsidRPr="00F57262">
              <w:rPr>
                <w:sz w:val="16"/>
                <w:szCs w:val="16"/>
              </w:rPr>
              <w:t>(должность)</w:t>
            </w:r>
          </w:p>
        </w:tc>
        <w:tc>
          <w:tcPr>
            <w:tcW w:w="0" w:type="auto"/>
            <w:vAlign w:val="center"/>
            <w:hideMark/>
          </w:tcPr>
          <w:p w:rsidR="00444D84" w:rsidRPr="00F57262" w:rsidRDefault="00444D84" w:rsidP="00803FF6">
            <w:pPr>
              <w:jc w:val="center"/>
              <w:rPr>
                <w:sz w:val="16"/>
                <w:szCs w:val="16"/>
              </w:rPr>
            </w:pPr>
            <w:r w:rsidRPr="00F57262">
              <w:rPr>
                <w:sz w:val="16"/>
                <w:szCs w:val="16"/>
              </w:rPr>
              <w:t>(подпись)</w:t>
            </w:r>
          </w:p>
        </w:tc>
        <w:tc>
          <w:tcPr>
            <w:tcW w:w="0" w:type="auto"/>
            <w:gridSpan w:val="2"/>
            <w:vAlign w:val="center"/>
            <w:hideMark/>
          </w:tcPr>
          <w:p w:rsidR="00444D84" w:rsidRPr="00F57262" w:rsidRDefault="00444D84" w:rsidP="00803FF6">
            <w:pPr>
              <w:jc w:val="center"/>
              <w:rPr>
                <w:sz w:val="16"/>
                <w:szCs w:val="16"/>
              </w:rPr>
            </w:pPr>
            <w:r w:rsidRPr="00F57262">
              <w:rPr>
                <w:sz w:val="16"/>
                <w:szCs w:val="16"/>
              </w:rPr>
              <w:t>(расшифровка подписи)</w:t>
            </w:r>
          </w:p>
        </w:tc>
      </w:tr>
      <w:tr w:rsidR="00444D84" w:rsidRPr="00C25247" w:rsidTr="00803FF6">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345"/>
              <w:gridCol w:w="212"/>
              <w:gridCol w:w="300"/>
              <w:gridCol w:w="212"/>
              <w:gridCol w:w="1041"/>
              <w:gridCol w:w="985"/>
              <w:gridCol w:w="1345"/>
            </w:tblGrid>
            <w:tr w:rsidR="00444D84" w:rsidRPr="00C25247" w:rsidTr="00803FF6">
              <w:trPr>
                <w:tblCellSpacing w:w="15" w:type="dxa"/>
                <w:jc w:val="center"/>
              </w:trPr>
              <w:tc>
                <w:tcPr>
                  <w:tcW w:w="1250" w:type="pct"/>
                  <w:vAlign w:val="center"/>
                  <w:hideMark/>
                </w:tcPr>
                <w:p w:rsidR="00444D84" w:rsidRPr="00C25247" w:rsidRDefault="00444D84" w:rsidP="00803FF6">
                  <w:pPr>
                    <w:framePr w:hSpace="180" w:wrap="around" w:vAnchor="text" w:hAnchor="margin" w:xAlign="right" w:y="-172"/>
                    <w:suppressOverlap/>
                    <w:jc w:val="center"/>
                    <w:rPr>
                      <w:sz w:val="24"/>
                      <w:szCs w:val="24"/>
                    </w:rPr>
                  </w:pPr>
                </w:p>
              </w:tc>
              <w:tc>
                <w:tcPr>
                  <w:tcW w:w="0" w:type="auto"/>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09</w:t>
                  </w:r>
                </w:p>
              </w:tc>
              <w:tc>
                <w:tcPr>
                  <w:tcW w:w="0" w:type="auto"/>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w:t>
                  </w:r>
                </w:p>
              </w:tc>
              <w:tc>
                <w:tcPr>
                  <w:tcW w:w="0" w:type="auto"/>
                  <w:tcBorders>
                    <w:bottom w:val="single" w:sz="6" w:space="0" w:color="000000"/>
                  </w:tcBorders>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октября</w:t>
                  </w:r>
                </w:p>
              </w:tc>
              <w:tc>
                <w:tcPr>
                  <w:tcW w:w="0" w:type="auto"/>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444D84" w:rsidRPr="00C25247" w:rsidRDefault="00444D84" w:rsidP="00803FF6">
                  <w:pPr>
                    <w:framePr w:hSpace="180" w:wrap="around" w:vAnchor="text" w:hAnchor="margin" w:xAlign="right" w:y="-172"/>
                    <w:suppressOverlap/>
                    <w:jc w:val="center"/>
                    <w:rPr>
                      <w:sz w:val="24"/>
                      <w:szCs w:val="24"/>
                    </w:rPr>
                  </w:pPr>
                </w:p>
              </w:tc>
            </w:tr>
          </w:tbl>
          <w:p w:rsidR="00444D84" w:rsidRPr="00C25247" w:rsidRDefault="00444D84" w:rsidP="00803FF6">
            <w:pPr>
              <w:jc w:val="center"/>
              <w:rPr>
                <w:sz w:val="24"/>
                <w:szCs w:val="24"/>
              </w:rPr>
            </w:pPr>
          </w:p>
        </w:tc>
      </w:tr>
    </w:tbl>
    <w:p w:rsidR="00444D84" w:rsidRDefault="00444D84" w:rsidP="00044445">
      <w:pPr>
        <w:spacing w:line="240" w:lineRule="exact"/>
        <w:ind w:left="10206"/>
        <w:rPr>
          <w:rFonts w:eastAsia="Calibri"/>
          <w:szCs w:val="24"/>
          <w:lang w:eastAsia="en-US"/>
        </w:rPr>
      </w:pPr>
    </w:p>
    <w:p w:rsidR="005425D5" w:rsidRDefault="005425D5" w:rsidP="009461D3">
      <w:pPr>
        <w:spacing w:line="240" w:lineRule="exact"/>
        <w:jc w:val="right"/>
        <w:rPr>
          <w:rFonts w:eastAsia="Calibri"/>
          <w:szCs w:val="24"/>
          <w:lang w:eastAsia="en-US"/>
        </w:rPr>
      </w:pPr>
    </w:p>
    <w:tbl>
      <w:tblPr>
        <w:tblW w:w="5089" w:type="pct"/>
        <w:tblCellSpacing w:w="15" w:type="dxa"/>
        <w:tblCellMar>
          <w:top w:w="15" w:type="dxa"/>
          <w:left w:w="15" w:type="dxa"/>
          <w:bottom w:w="15" w:type="dxa"/>
          <w:right w:w="15" w:type="dxa"/>
        </w:tblCellMar>
        <w:tblLook w:val="04A0"/>
      </w:tblPr>
      <w:tblGrid>
        <w:gridCol w:w="6031"/>
        <w:gridCol w:w="5967"/>
        <w:gridCol w:w="1372"/>
        <w:gridCol w:w="1629"/>
        <w:gridCol w:w="498"/>
      </w:tblGrid>
      <w:tr w:rsidR="005425D5" w:rsidRPr="00C25247" w:rsidTr="000E2A6F">
        <w:trPr>
          <w:gridAfter w:val="1"/>
          <w:wAfter w:w="147" w:type="pct"/>
          <w:tblCellSpacing w:w="15" w:type="dxa"/>
        </w:trPr>
        <w:tc>
          <w:tcPr>
            <w:tcW w:w="4824" w:type="pct"/>
            <w:gridSpan w:val="4"/>
            <w:vAlign w:val="center"/>
            <w:hideMark/>
          </w:tcPr>
          <w:p w:rsidR="005425D5" w:rsidRPr="00C25247" w:rsidRDefault="005425D5" w:rsidP="007A5682">
            <w:pPr>
              <w:jc w:val="center"/>
              <w:rPr>
                <w:sz w:val="24"/>
                <w:szCs w:val="24"/>
              </w:rPr>
            </w:pPr>
            <w:r w:rsidRPr="00C25247">
              <w:rPr>
                <w:sz w:val="24"/>
                <w:szCs w:val="24"/>
              </w:rPr>
              <w:t>ПЛАН</w:t>
            </w:r>
            <w:r w:rsidR="007A5682">
              <w:rPr>
                <w:sz w:val="24"/>
                <w:szCs w:val="24"/>
              </w:rPr>
              <w:t>-ГРАФИК</w:t>
            </w:r>
            <w:r w:rsidRPr="00C25247">
              <w:rPr>
                <w:sz w:val="24"/>
                <w:szCs w:val="24"/>
              </w:rPr>
              <w:t xml:space="preserve"> </w:t>
            </w:r>
            <w:r w:rsidRPr="00C25247">
              <w:rPr>
                <w:sz w:val="24"/>
                <w:szCs w:val="24"/>
              </w:rPr>
              <w:br/>
              <w:t>закупок товаров, работ, услуг для обеспечения нужд субъекта Российской Федерации и муниципальных нужд на 2017 год</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w:t>
            </w:r>
          </w:p>
        </w:tc>
        <w:tc>
          <w:tcPr>
            <w:tcW w:w="1927" w:type="pct"/>
            <w:vAlign w:val="center"/>
            <w:hideMark/>
          </w:tcPr>
          <w:p w:rsidR="005425D5" w:rsidRPr="00C25247" w:rsidRDefault="005425D5" w:rsidP="005425D5">
            <w:pPr>
              <w:rPr>
                <w:sz w:val="24"/>
                <w:szCs w:val="24"/>
              </w:rPr>
            </w:pPr>
            <w:r w:rsidRPr="00C25247">
              <w:rPr>
                <w:sz w:val="24"/>
                <w:szCs w:val="24"/>
              </w:rPr>
              <w:t> </w:t>
            </w:r>
          </w:p>
        </w:tc>
        <w:tc>
          <w:tcPr>
            <w:tcW w:w="435" w:type="pct"/>
            <w:vAlign w:val="center"/>
            <w:hideMark/>
          </w:tcPr>
          <w:p w:rsidR="005425D5" w:rsidRPr="00C25247" w:rsidRDefault="005425D5" w:rsidP="005425D5">
            <w:pPr>
              <w:rPr>
                <w:sz w:val="24"/>
                <w:szCs w:val="24"/>
              </w:rPr>
            </w:pPr>
            <w:r w:rsidRPr="00C25247">
              <w:rPr>
                <w:sz w:val="24"/>
                <w:szCs w:val="24"/>
              </w:rPr>
              <w:t> </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Коды</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w:t>
            </w:r>
          </w:p>
        </w:tc>
        <w:tc>
          <w:tcPr>
            <w:tcW w:w="1927" w:type="pct"/>
            <w:vAlign w:val="center"/>
            <w:hideMark/>
          </w:tcPr>
          <w:p w:rsidR="005425D5" w:rsidRPr="00C25247" w:rsidRDefault="005425D5" w:rsidP="005425D5">
            <w:pPr>
              <w:rPr>
                <w:sz w:val="24"/>
                <w:szCs w:val="24"/>
              </w:rPr>
            </w:pPr>
            <w:r w:rsidRPr="00C25247">
              <w:rPr>
                <w:sz w:val="24"/>
                <w:szCs w:val="24"/>
              </w:rPr>
              <w:t> </w:t>
            </w:r>
          </w:p>
        </w:tc>
        <w:tc>
          <w:tcPr>
            <w:tcW w:w="435" w:type="pct"/>
            <w:vAlign w:val="center"/>
            <w:hideMark/>
          </w:tcPr>
          <w:p w:rsidR="005425D5" w:rsidRPr="00C25247" w:rsidRDefault="005425D5" w:rsidP="005425D5">
            <w:pPr>
              <w:rPr>
                <w:sz w:val="24"/>
                <w:szCs w:val="24"/>
              </w:rPr>
            </w:pPr>
            <w:r w:rsidRPr="00C25247">
              <w:rPr>
                <w:sz w:val="24"/>
                <w:szCs w:val="24"/>
              </w:rPr>
              <w:t>Дата</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09.10.2017</w:t>
            </w:r>
          </w:p>
        </w:tc>
      </w:tr>
      <w:tr w:rsidR="00F57262" w:rsidRPr="00C25247" w:rsidTr="000E2A6F">
        <w:trPr>
          <w:tblCellSpacing w:w="15" w:type="dxa"/>
        </w:trPr>
        <w:tc>
          <w:tcPr>
            <w:tcW w:w="1943" w:type="pct"/>
            <w:vMerge w:val="restart"/>
            <w:vAlign w:val="center"/>
            <w:hideMark/>
          </w:tcPr>
          <w:p w:rsidR="005425D5" w:rsidRPr="00C25247" w:rsidRDefault="005425D5" w:rsidP="005425D5">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2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35" w:type="pct"/>
            <w:vAlign w:val="center"/>
            <w:hideMark/>
          </w:tcPr>
          <w:p w:rsidR="005425D5" w:rsidRPr="00C25247" w:rsidRDefault="005425D5" w:rsidP="005425D5">
            <w:pPr>
              <w:rPr>
                <w:sz w:val="24"/>
                <w:szCs w:val="24"/>
              </w:rPr>
            </w:pPr>
            <w:r w:rsidRPr="00C25247">
              <w:rPr>
                <w:sz w:val="24"/>
                <w:szCs w:val="24"/>
              </w:rPr>
              <w:t>по ОКПО</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04034935</w:t>
            </w:r>
          </w:p>
        </w:tc>
      </w:tr>
      <w:tr w:rsidR="00F57262" w:rsidRPr="00C25247" w:rsidTr="000E2A6F">
        <w:trPr>
          <w:tblCellSpacing w:w="15" w:type="dxa"/>
        </w:trPr>
        <w:tc>
          <w:tcPr>
            <w:tcW w:w="1943" w:type="pct"/>
            <w:vMerge/>
            <w:vAlign w:val="center"/>
            <w:hideMark/>
          </w:tcPr>
          <w:p w:rsidR="005425D5" w:rsidRPr="00C25247" w:rsidRDefault="005425D5" w:rsidP="005425D5">
            <w:pPr>
              <w:rPr>
                <w:sz w:val="24"/>
                <w:szCs w:val="24"/>
              </w:rPr>
            </w:pPr>
          </w:p>
        </w:tc>
        <w:tc>
          <w:tcPr>
            <w:tcW w:w="1927" w:type="pct"/>
            <w:vMerge/>
            <w:tcBorders>
              <w:bottom w:val="single" w:sz="6" w:space="0" w:color="000000"/>
            </w:tcBorders>
            <w:vAlign w:val="center"/>
            <w:hideMark/>
          </w:tcPr>
          <w:p w:rsidR="005425D5" w:rsidRPr="00C25247" w:rsidRDefault="005425D5" w:rsidP="005425D5">
            <w:pPr>
              <w:rPr>
                <w:sz w:val="24"/>
                <w:szCs w:val="24"/>
              </w:rPr>
            </w:pPr>
          </w:p>
        </w:tc>
        <w:tc>
          <w:tcPr>
            <w:tcW w:w="435" w:type="pct"/>
            <w:vAlign w:val="center"/>
            <w:hideMark/>
          </w:tcPr>
          <w:p w:rsidR="005425D5" w:rsidRPr="00C25247" w:rsidRDefault="005425D5" w:rsidP="005425D5">
            <w:pPr>
              <w:rPr>
                <w:sz w:val="24"/>
                <w:szCs w:val="24"/>
              </w:rPr>
            </w:pPr>
            <w:r w:rsidRPr="00C25247">
              <w:rPr>
                <w:sz w:val="24"/>
                <w:szCs w:val="24"/>
              </w:rPr>
              <w:t>ИНН</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5301001141</w:t>
            </w:r>
          </w:p>
        </w:tc>
      </w:tr>
      <w:tr w:rsidR="00F57262" w:rsidRPr="00C25247" w:rsidTr="000E2A6F">
        <w:trPr>
          <w:tblCellSpacing w:w="15" w:type="dxa"/>
        </w:trPr>
        <w:tc>
          <w:tcPr>
            <w:tcW w:w="1943" w:type="pct"/>
            <w:vMerge/>
            <w:vAlign w:val="center"/>
            <w:hideMark/>
          </w:tcPr>
          <w:p w:rsidR="005425D5" w:rsidRPr="00C25247" w:rsidRDefault="005425D5" w:rsidP="005425D5">
            <w:pPr>
              <w:rPr>
                <w:sz w:val="24"/>
                <w:szCs w:val="24"/>
              </w:rPr>
            </w:pPr>
          </w:p>
        </w:tc>
        <w:tc>
          <w:tcPr>
            <w:tcW w:w="1927" w:type="pct"/>
            <w:vMerge/>
            <w:tcBorders>
              <w:bottom w:val="single" w:sz="6" w:space="0" w:color="000000"/>
            </w:tcBorders>
            <w:vAlign w:val="center"/>
            <w:hideMark/>
          </w:tcPr>
          <w:p w:rsidR="005425D5" w:rsidRPr="00C25247" w:rsidRDefault="005425D5" w:rsidP="005425D5">
            <w:pPr>
              <w:rPr>
                <w:sz w:val="24"/>
                <w:szCs w:val="24"/>
              </w:rPr>
            </w:pPr>
          </w:p>
        </w:tc>
        <w:tc>
          <w:tcPr>
            <w:tcW w:w="435" w:type="pct"/>
            <w:vAlign w:val="center"/>
            <w:hideMark/>
          </w:tcPr>
          <w:p w:rsidR="005425D5" w:rsidRPr="00C25247" w:rsidRDefault="005425D5" w:rsidP="005425D5">
            <w:pPr>
              <w:rPr>
                <w:sz w:val="24"/>
                <w:szCs w:val="24"/>
              </w:rPr>
            </w:pPr>
            <w:r w:rsidRPr="00C25247">
              <w:rPr>
                <w:sz w:val="24"/>
                <w:szCs w:val="24"/>
              </w:rPr>
              <w:t>КПП</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530101001</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35" w:type="pct"/>
            <w:vAlign w:val="center"/>
            <w:hideMark/>
          </w:tcPr>
          <w:p w:rsidR="005425D5" w:rsidRPr="00C25247" w:rsidRDefault="005425D5" w:rsidP="005425D5">
            <w:pPr>
              <w:rPr>
                <w:sz w:val="24"/>
                <w:szCs w:val="24"/>
              </w:rPr>
            </w:pPr>
            <w:r w:rsidRPr="00C25247">
              <w:rPr>
                <w:sz w:val="24"/>
                <w:szCs w:val="24"/>
              </w:rPr>
              <w:t>по ОКОПФ</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75404</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35" w:type="pct"/>
            <w:vAlign w:val="center"/>
            <w:hideMark/>
          </w:tcPr>
          <w:p w:rsidR="005425D5" w:rsidRPr="00C25247" w:rsidRDefault="005425D5" w:rsidP="005425D5">
            <w:pPr>
              <w:rPr>
                <w:sz w:val="24"/>
                <w:szCs w:val="24"/>
              </w:rPr>
            </w:pPr>
            <w:r w:rsidRPr="00C25247">
              <w:rPr>
                <w:sz w:val="24"/>
                <w:szCs w:val="24"/>
              </w:rPr>
              <w:t>по ОКФС</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14</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Место нахождения (адрес), телефон, адрес электронной почты </w:t>
            </w:r>
          </w:p>
        </w:tc>
        <w:tc>
          <w:tcPr>
            <w:tcW w:w="1927" w:type="pct"/>
            <w:tcBorders>
              <w:bottom w:val="single" w:sz="6" w:space="0" w:color="000000"/>
            </w:tcBorders>
            <w:vAlign w:val="center"/>
            <w:hideMark/>
          </w:tcPr>
          <w:p w:rsidR="003701BC" w:rsidRDefault="005425D5" w:rsidP="005425D5">
            <w:pPr>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УЛ СОВЕТСКАЯ, 39А ,</w:t>
            </w:r>
          </w:p>
          <w:p w:rsidR="005425D5" w:rsidRPr="00C25247" w:rsidRDefault="005425D5" w:rsidP="005425D5">
            <w:pPr>
              <w:rPr>
                <w:sz w:val="24"/>
                <w:szCs w:val="24"/>
              </w:rPr>
            </w:pPr>
            <w:r w:rsidRPr="00C25247">
              <w:rPr>
                <w:sz w:val="24"/>
                <w:szCs w:val="24"/>
              </w:rPr>
              <w:t>7-81661-22401, admin@batetsky.ru</w:t>
            </w:r>
          </w:p>
        </w:tc>
        <w:tc>
          <w:tcPr>
            <w:tcW w:w="435" w:type="pct"/>
            <w:vAlign w:val="center"/>
            <w:hideMark/>
          </w:tcPr>
          <w:p w:rsidR="005425D5" w:rsidRPr="00C25247" w:rsidRDefault="005425D5" w:rsidP="005425D5">
            <w:pPr>
              <w:rPr>
                <w:sz w:val="24"/>
                <w:szCs w:val="24"/>
              </w:rPr>
            </w:pPr>
            <w:r w:rsidRPr="00C25247">
              <w:rPr>
                <w:sz w:val="24"/>
                <w:szCs w:val="24"/>
              </w:rPr>
              <w:t>по ОКТМО</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49603000</w:t>
            </w:r>
          </w:p>
        </w:tc>
      </w:tr>
      <w:tr w:rsidR="00F57262" w:rsidRPr="00C25247" w:rsidTr="000E2A6F">
        <w:trPr>
          <w:tblCellSpacing w:w="15" w:type="dxa"/>
        </w:trPr>
        <w:tc>
          <w:tcPr>
            <w:tcW w:w="1943"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измененный(10) </w:t>
            </w:r>
          </w:p>
        </w:tc>
        <w:tc>
          <w:tcPr>
            <w:tcW w:w="435" w:type="pct"/>
            <w:vMerge w:val="restart"/>
            <w:vAlign w:val="center"/>
            <w:hideMark/>
          </w:tcPr>
          <w:p w:rsidR="005425D5" w:rsidRPr="00C25247" w:rsidRDefault="005425D5" w:rsidP="005425D5">
            <w:pPr>
              <w:rPr>
                <w:sz w:val="24"/>
                <w:szCs w:val="24"/>
              </w:rPr>
            </w:pPr>
            <w:r w:rsidRPr="00C25247">
              <w:rPr>
                <w:sz w:val="24"/>
                <w:szCs w:val="24"/>
              </w:rPr>
              <w:t>дата внесения изменений</w:t>
            </w:r>
          </w:p>
        </w:tc>
        <w:tc>
          <w:tcPr>
            <w:tcW w:w="646" w:type="pct"/>
            <w:gridSpan w:val="2"/>
            <w:vMerge w:val="restart"/>
            <w:vAlign w:val="center"/>
            <w:hideMark/>
          </w:tcPr>
          <w:p w:rsidR="005425D5" w:rsidRPr="00C25247" w:rsidRDefault="005425D5" w:rsidP="005425D5">
            <w:pPr>
              <w:jc w:val="center"/>
              <w:rPr>
                <w:sz w:val="24"/>
                <w:szCs w:val="24"/>
              </w:rPr>
            </w:pPr>
            <w:r w:rsidRPr="00C25247">
              <w:rPr>
                <w:sz w:val="24"/>
                <w:szCs w:val="24"/>
              </w:rPr>
              <w:t>09.10.2017</w:t>
            </w:r>
          </w:p>
        </w:tc>
      </w:tr>
      <w:tr w:rsidR="005425D5" w:rsidRPr="00C25247" w:rsidTr="000E2A6F">
        <w:trPr>
          <w:tblCellSpacing w:w="15" w:type="dxa"/>
        </w:trPr>
        <w:tc>
          <w:tcPr>
            <w:tcW w:w="1943" w:type="pct"/>
            <w:vMerge/>
            <w:vAlign w:val="center"/>
            <w:hideMark/>
          </w:tcPr>
          <w:p w:rsidR="005425D5" w:rsidRPr="00C25247" w:rsidRDefault="005425D5" w:rsidP="005425D5">
            <w:pPr>
              <w:rPr>
                <w:sz w:val="24"/>
                <w:szCs w:val="24"/>
              </w:rPr>
            </w:pPr>
          </w:p>
        </w:tc>
        <w:tc>
          <w:tcPr>
            <w:tcW w:w="1927" w:type="pct"/>
            <w:vAlign w:val="center"/>
            <w:hideMark/>
          </w:tcPr>
          <w:p w:rsidR="005425D5" w:rsidRPr="00C25247" w:rsidRDefault="005425D5" w:rsidP="005425D5">
            <w:pPr>
              <w:rPr>
                <w:sz w:val="24"/>
                <w:szCs w:val="24"/>
              </w:rPr>
            </w:pPr>
            <w:r w:rsidRPr="00C25247">
              <w:rPr>
                <w:sz w:val="24"/>
                <w:szCs w:val="24"/>
              </w:rPr>
              <w:t>(</w:t>
            </w:r>
            <w:proofErr w:type="gramStart"/>
            <w:r w:rsidRPr="00C25247">
              <w:rPr>
                <w:sz w:val="24"/>
                <w:szCs w:val="24"/>
              </w:rPr>
              <w:t>базовый</w:t>
            </w:r>
            <w:proofErr w:type="gramEnd"/>
            <w:r w:rsidRPr="00C25247">
              <w:rPr>
                <w:sz w:val="24"/>
                <w:szCs w:val="24"/>
              </w:rPr>
              <w:t xml:space="preserve"> – «0», измененный – «1» и далее в порядке возрастания) </w:t>
            </w:r>
          </w:p>
        </w:tc>
        <w:tc>
          <w:tcPr>
            <w:tcW w:w="0" w:type="auto"/>
            <w:vMerge/>
            <w:vAlign w:val="center"/>
            <w:hideMark/>
          </w:tcPr>
          <w:p w:rsidR="005425D5" w:rsidRPr="00C25247" w:rsidRDefault="005425D5" w:rsidP="005425D5">
            <w:pPr>
              <w:rPr>
                <w:sz w:val="24"/>
                <w:szCs w:val="24"/>
              </w:rPr>
            </w:pPr>
          </w:p>
        </w:tc>
        <w:tc>
          <w:tcPr>
            <w:tcW w:w="646" w:type="pct"/>
            <w:gridSpan w:val="2"/>
            <w:vMerge/>
            <w:vAlign w:val="center"/>
            <w:hideMark/>
          </w:tcPr>
          <w:p w:rsidR="005425D5" w:rsidRPr="00C25247" w:rsidRDefault="005425D5" w:rsidP="005425D5">
            <w:pPr>
              <w:rPr>
                <w:sz w:val="24"/>
                <w:szCs w:val="24"/>
              </w:rPr>
            </w:pP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35" w:type="pct"/>
            <w:vAlign w:val="center"/>
            <w:hideMark/>
          </w:tcPr>
          <w:p w:rsidR="005425D5" w:rsidRPr="00C25247" w:rsidRDefault="005425D5" w:rsidP="005425D5">
            <w:pPr>
              <w:rPr>
                <w:sz w:val="24"/>
                <w:szCs w:val="24"/>
              </w:rPr>
            </w:pPr>
            <w:r w:rsidRPr="00C25247">
              <w:rPr>
                <w:sz w:val="24"/>
                <w:szCs w:val="24"/>
              </w:rPr>
              <w:t>по ОКЕИ</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383</w:t>
            </w:r>
          </w:p>
        </w:tc>
      </w:tr>
    </w:tbl>
    <w:p w:rsidR="000E2A6F" w:rsidRDefault="00734C54" w:rsidP="00734C54">
      <w:pPr>
        <w:spacing w:line="240" w:lineRule="exact"/>
        <w:jc w:val="center"/>
        <w:rPr>
          <w:rFonts w:eastAsia="Calibri"/>
          <w:sz w:val="24"/>
          <w:szCs w:val="24"/>
          <w:lang w:eastAsia="en-US"/>
        </w:rPr>
      </w:pPr>
      <w:r>
        <w:rPr>
          <w:rFonts w:eastAsia="Calibri"/>
          <w:sz w:val="24"/>
          <w:szCs w:val="24"/>
          <w:lang w:eastAsia="en-US"/>
        </w:rPr>
        <w:t xml:space="preserve">                                                                                                 </w:t>
      </w:r>
    </w:p>
    <w:p w:rsidR="005425D5" w:rsidRPr="00734C54" w:rsidRDefault="000E2A6F" w:rsidP="00734C54">
      <w:pPr>
        <w:spacing w:line="240" w:lineRule="exact"/>
        <w:jc w:val="center"/>
        <w:rPr>
          <w:rFonts w:eastAsia="Calibri"/>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w:t>
      </w:r>
      <w:proofErr w:type="spellStart"/>
      <w:r w:rsidR="00734C54" w:rsidRPr="00734C54">
        <w:rPr>
          <w:rFonts w:eastAsia="Calibri"/>
          <w:sz w:val="24"/>
          <w:szCs w:val="24"/>
          <w:lang w:eastAsia="en-US"/>
        </w:rPr>
        <w:t>справочно</w:t>
      </w:r>
      <w:proofErr w:type="spellEnd"/>
      <w:r w:rsidR="00734C54" w:rsidRPr="00734C54">
        <w:rPr>
          <w:rFonts w:eastAsia="Calibri"/>
          <w:sz w:val="24"/>
          <w:szCs w:val="24"/>
          <w:lang w:eastAsia="en-US"/>
        </w:rPr>
        <w:t>), рублей</w:t>
      </w:r>
      <w:r w:rsidR="00734C54">
        <w:rPr>
          <w:rFonts w:eastAsia="Calibri"/>
          <w:sz w:val="24"/>
          <w:szCs w:val="24"/>
          <w:lang w:eastAsia="en-US"/>
        </w:rPr>
        <w:t xml:space="preserve">                                </w:t>
      </w:r>
      <w:r w:rsidR="00734C54" w:rsidRPr="00734C54">
        <w:rPr>
          <w:rFonts w:eastAsia="Calibri"/>
          <w:sz w:val="24"/>
          <w:szCs w:val="24"/>
          <w:lang w:eastAsia="en-US"/>
        </w:rPr>
        <w:t>5178979.45</w:t>
      </w:r>
    </w:p>
    <w:tbl>
      <w:tblPr>
        <w:tblW w:w="5141" w:type="pct"/>
        <w:tblInd w:w="15" w:type="dxa"/>
        <w:tblLayout w:type="fixed"/>
        <w:tblCellMar>
          <w:top w:w="15" w:type="dxa"/>
          <w:left w:w="15" w:type="dxa"/>
          <w:bottom w:w="15" w:type="dxa"/>
          <w:right w:w="15" w:type="dxa"/>
        </w:tblCellMar>
        <w:tblLook w:val="04A0"/>
      </w:tblPr>
      <w:tblGrid>
        <w:gridCol w:w="32"/>
        <w:gridCol w:w="251"/>
        <w:gridCol w:w="1410"/>
        <w:gridCol w:w="405"/>
        <w:gridCol w:w="2005"/>
        <w:gridCol w:w="1949"/>
        <w:gridCol w:w="886"/>
        <w:gridCol w:w="1563"/>
        <w:gridCol w:w="855"/>
        <w:gridCol w:w="851"/>
        <w:gridCol w:w="851"/>
        <w:gridCol w:w="424"/>
        <w:gridCol w:w="427"/>
        <w:gridCol w:w="430"/>
        <w:gridCol w:w="702"/>
        <w:gridCol w:w="427"/>
        <w:gridCol w:w="246"/>
        <w:gridCol w:w="321"/>
        <w:gridCol w:w="455"/>
        <w:gridCol w:w="536"/>
        <w:gridCol w:w="78"/>
        <w:gridCol w:w="490"/>
      </w:tblGrid>
      <w:tr w:rsidR="005425D5" w:rsidRPr="00546058" w:rsidTr="00BD6B4C">
        <w:trPr>
          <w:gridBefore w:val="1"/>
          <w:gridAfter w:val="1"/>
          <w:wBefore w:w="10" w:type="pct"/>
          <w:wAfter w:w="157" w:type="pct"/>
        </w:trPr>
        <w:tc>
          <w:tcPr>
            <w:tcW w:w="662" w:type="pct"/>
            <w:gridSpan w:val="3"/>
          </w:tcPr>
          <w:p w:rsidR="005425D5" w:rsidRPr="00546058" w:rsidRDefault="005425D5" w:rsidP="002D7179">
            <w:pPr>
              <w:spacing w:line="240" w:lineRule="exact"/>
              <w:jc w:val="center"/>
              <w:rPr>
                <w:sz w:val="23"/>
                <w:szCs w:val="23"/>
              </w:rPr>
            </w:pPr>
          </w:p>
        </w:tc>
        <w:tc>
          <w:tcPr>
            <w:tcW w:w="4171" w:type="pct"/>
            <w:gridSpan w:val="17"/>
            <w:vAlign w:val="center"/>
            <w:hideMark/>
          </w:tcPr>
          <w:p w:rsidR="005425D5" w:rsidRDefault="005425D5" w:rsidP="002D7179">
            <w:pPr>
              <w:spacing w:line="240" w:lineRule="exact"/>
              <w:jc w:val="center"/>
              <w:rPr>
                <w:sz w:val="23"/>
                <w:szCs w:val="23"/>
              </w:rPr>
            </w:pPr>
          </w:p>
          <w:p w:rsidR="000E2A6F" w:rsidRDefault="000E2A6F" w:rsidP="002D7179">
            <w:pPr>
              <w:spacing w:line="240" w:lineRule="exact"/>
              <w:jc w:val="center"/>
              <w:rPr>
                <w:sz w:val="23"/>
                <w:szCs w:val="23"/>
              </w:rPr>
            </w:pPr>
          </w:p>
          <w:p w:rsidR="000E2A6F" w:rsidRDefault="000E2A6F" w:rsidP="002D7179">
            <w:pPr>
              <w:spacing w:line="240" w:lineRule="exact"/>
              <w:jc w:val="center"/>
              <w:rPr>
                <w:sz w:val="23"/>
                <w:szCs w:val="23"/>
              </w:rPr>
            </w:pPr>
          </w:p>
          <w:p w:rsidR="000E2A6F" w:rsidRPr="00546058" w:rsidRDefault="000E2A6F" w:rsidP="002D7179">
            <w:pPr>
              <w:spacing w:line="240" w:lineRule="exact"/>
              <w:jc w:val="center"/>
              <w:rPr>
                <w:sz w:val="23"/>
                <w:szCs w:val="23"/>
              </w:rPr>
            </w:pP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52"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82"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501"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proofErr w:type="gramStart"/>
            <w:r w:rsidRPr="00546058">
              <w:rPr>
                <w:bCs/>
                <w:sz w:val="23"/>
                <w:szCs w:val="23"/>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p w:rsidR="005425D5" w:rsidRPr="00546058" w:rsidRDefault="005425D5" w:rsidP="00FA088E">
            <w:pPr>
              <w:spacing w:line="240" w:lineRule="exact"/>
              <w:jc w:val="center"/>
              <w:rPr>
                <w:bCs/>
                <w:sz w:val="23"/>
                <w:szCs w:val="23"/>
              </w:rPr>
            </w:pPr>
            <w:r w:rsidRPr="00546058">
              <w:rPr>
                <w:bCs/>
                <w:sz w:val="23"/>
                <w:szCs w:val="23"/>
              </w:rPr>
              <w:t xml:space="preserve"> </w:t>
            </w:r>
          </w:p>
        </w:tc>
        <w:tc>
          <w:tcPr>
            <w:tcW w:w="27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957" w:type="pct"/>
            <w:gridSpan w:val="5"/>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(тыс. рублей) </w:t>
            </w:r>
          </w:p>
        </w:tc>
        <w:tc>
          <w:tcPr>
            <w:tcW w:w="362"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81"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9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3"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09"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501"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4"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3" w:type="pct"/>
            <w:vMerge w:val="restart"/>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27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последующие годы </w:t>
            </w:r>
          </w:p>
        </w:tc>
        <w:tc>
          <w:tcPr>
            <w:tcW w:w="225"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603" w:type="pct"/>
            <w:gridSpan w:val="5"/>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3"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909"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501"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4"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3" w:type="pct"/>
            <w:vMerge/>
          </w:tcPr>
          <w:p w:rsidR="005425D5" w:rsidRPr="00546058" w:rsidRDefault="005425D5" w:rsidP="002D7179">
            <w:pPr>
              <w:spacing w:line="240" w:lineRule="exact"/>
              <w:rPr>
                <w:bCs/>
                <w:sz w:val="23"/>
                <w:szCs w:val="23"/>
              </w:rPr>
            </w:pPr>
          </w:p>
        </w:tc>
        <w:tc>
          <w:tcPr>
            <w:tcW w:w="27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6" w:type="pct"/>
            <w:vMerge w:val="restart"/>
            <w:tcMar>
              <w:top w:w="0" w:type="dxa"/>
              <w:left w:w="0" w:type="dxa"/>
              <w:bottom w:w="0" w:type="dxa"/>
              <w:right w:w="0" w:type="dxa"/>
            </w:tcMar>
            <w:textDirection w:val="btLr"/>
            <w:vAlign w:val="center"/>
            <w:hideMark/>
          </w:tcPr>
          <w:p w:rsidR="005425D5" w:rsidRPr="00546058" w:rsidRDefault="005425D5" w:rsidP="00BD6B4C">
            <w:pPr>
              <w:spacing w:line="240" w:lineRule="exact"/>
              <w:ind w:right="113"/>
              <w:jc w:val="center"/>
              <w:rPr>
                <w:bCs/>
                <w:sz w:val="23"/>
                <w:szCs w:val="23"/>
              </w:rPr>
            </w:pPr>
            <w:r w:rsidRPr="00546058">
              <w:rPr>
                <w:bCs/>
                <w:sz w:val="23"/>
                <w:szCs w:val="23"/>
              </w:rPr>
              <w:t xml:space="preserve">на </w:t>
            </w:r>
            <w:r w:rsidR="00BD6B4C">
              <w:rPr>
                <w:bCs/>
                <w:sz w:val="23"/>
                <w:szCs w:val="23"/>
              </w:rPr>
              <w:t>перв</w:t>
            </w:r>
            <w:r w:rsidRPr="00546058">
              <w:rPr>
                <w:bCs/>
                <w:sz w:val="23"/>
                <w:szCs w:val="23"/>
              </w:rPr>
              <w:t xml:space="preserve">ый год </w:t>
            </w:r>
          </w:p>
        </w:tc>
        <w:tc>
          <w:tcPr>
            <w:tcW w:w="137" w:type="pct"/>
            <w:vMerge w:val="restart"/>
            <w:tcMar>
              <w:top w:w="0" w:type="dxa"/>
              <w:left w:w="0" w:type="dxa"/>
              <w:bottom w:w="0" w:type="dxa"/>
              <w:right w:w="0" w:type="dxa"/>
            </w:tcMar>
            <w:textDirection w:val="btLr"/>
            <w:vAlign w:val="center"/>
            <w:hideMark/>
          </w:tcPr>
          <w:p w:rsidR="005425D5" w:rsidRPr="00546058" w:rsidRDefault="005425D5" w:rsidP="00BD6B4C">
            <w:pPr>
              <w:spacing w:line="240" w:lineRule="exact"/>
              <w:ind w:right="113"/>
              <w:jc w:val="center"/>
              <w:rPr>
                <w:bCs/>
                <w:sz w:val="23"/>
                <w:szCs w:val="23"/>
              </w:rPr>
            </w:pPr>
            <w:r w:rsidRPr="00546058">
              <w:rPr>
                <w:bCs/>
                <w:sz w:val="23"/>
                <w:szCs w:val="23"/>
              </w:rPr>
              <w:t xml:space="preserve">на </w:t>
            </w:r>
            <w:r w:rsidR="00BD6B4C">
              <w:rPr>
                <w:bCs/>
                <w:sz w:val="23"/>
                <w:szCs w:val="23"/>
              </w:rPr>
              <w:t>втор</w:t>
            </w:r>
            <w:r w:rsidRPr="00546058">
              <w:rPr>
                <w:bCs/>
                <w:sz w:val="23"/>
                <w:szCs w:val="23"/>
              </w:rPr>
              <w:t xml:space="preserve">ой год </w:t>
            </w: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2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9"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0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год </w:t>
            </w:r>
          </w:p>
        </w:tc>
        <w:tc>
          <w:tcPr>
            <w:tcW w:w="318"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81"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последующие годы </w:t>
            </w:r>
          </w:p>
        </w:tc>
      </w:tr>
      <w:tr w:rsidR="005425D5" w:rsidRPr="00546058" w:rsidTr="0080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103"/>
        </w:trPr>
        <w:tc>
          <w:tcPr>
            <w:tcW w:w="9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3"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909"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501"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4"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3" w:type="pct"/>
            <w:vMerge/>
          </w:tcPr>
          <w:p w:rsidR="005425D5" w:rsidRPr="00546058" w:rsidRDefault="005425D5" w:rsidP="002D7179">
            <w:pPr>
              <w:spacing w:line="240" w:lineRule="exact"/>
              <w:rPr>
                <w:bCs/>
                <w:sz w:val="23"/>
                <w:szCs w:val="23"/>
              </w:rPr>
            </w:pPr>
          </w:p>
        </w:tc>
        <w:tc>
          <w:tcPr>
            <w:tcW w:w="27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2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9"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0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46" w:type="pct"/>
            <w:tcMar>
              <w:top w:w="0" w:type="dxa"/>
              <w:left w:w="0" w:type="dxa"/>
              <w:bottom w:w="0" w:type="dxa"/>
              <w:right w:w="0" w:type="dxa"/>
            </w:tcMar>
            <w:textDirection w:val="btLr"/>
            <w:vAlign w:val="center"/>
            <w:hideMark/>
          </w:tcPr>
          <w:p w:rsidR="005425D5" w:rsidRPr="00BD6B4C" w:rsidRDefault="005425D5" w:rsidP="00BD6B4C">
            <w:pPr>
              <w:spacing w:line="200" w:lineRule="exact"/>
              <w:jc w:val="center"/>
              <w:rPr>
                <w:bCs/>
                <w:sz w:val="20"/>
                <w:szCs w:val="20"/>
              </w:rPr>
            </w:pPr>
            <w:r w:rsidRPr="00BD6B4C">
              <w:rPr>
                <w:bCs/>
                <w:sz w:val="20"/>
                <w:szCs w:val="20"/>
              </w:rPr>
              <w:t xml:space="preserve">на </w:t>
            </w:r>
            <w:r w:rsidR="00BD6B4C" w:rsidRPr="00BD6B4C">
              <w:rPr>
                <w:bCs/>
                <w:sz w:val="20"/>
                <w:szCs w:val="20"/>
              </w:rPr>
              <w:t>первый</w:t>
            </w:r>
            <w:r w:rsidR="00BD6B4C">
              <w:rPr>
                <w:bCs/>
                <w:sz w:val="20"/>
                <w:szCs w:val="20"/>
              </w:rPr>
              <w:t xml:space="preserve"> </w:t>
            </w:r>
            <w:r w:rsidRPr="00BD6B4C">
              <w:rPr>
                <w:bCs/>
                <w:sz w:val="20"/>
                <w:szCs w:val="20"/>
              </w:rPr>
              <w:t xml:space="preserve">год </w:t>
            </w:r>
          </w:p>
        </w:tc>
        <w:tc>
          <w:tcPr>
            <w:tcW w:w="172" w:type="pct"/>
            <w:tcMar>
              <w:top w:w="0" w:type="dxa"/>
              <w:left w:w="0" w:type="dxa"/>
              <w:bottom w:w="0" w:type="dxa"/>
              <w:right w:w="0" w:type="dxa"/>
            </w:tcMar>
            <w:textDirection w:val="btLr"/>
            <w:vAlign w:val="center"/>
            <w:hideMark/>
          </w:tcPr>
          <w:p w:rsidR="005425D5" w:rsidRPr="00BD6B4C" w:rsidRDefault="00BD6B4C" w:rsidP="00BD6B4C">
            <w:pPr>
              <w:spacing w:line="200" w:lineRule="exact"/>
              <w:jc w:val="center"/>
              <w:rPr>
                <w:bCs/>
                <w:sz w:val="20"/>
                <w:szCs w:val="20"/>
              </w:rPr>
            </w:pPr>
            <w:r w:rsidRPr="00BD6B4C">
              <w:rPr>
                <w:bCs/>
                <w:sz w:val="20"/>
                <w:szCs w:val="20"/>
              </w:rPr>
              <w:t>на втор</w:t>
            </w:r>
            <w:r w:rsidR="005425D5" w:rsidRPr="00BD6B4C">
              <w:rPr>
                <w:bCs/>
                <w:sz w:val="20"/>
                <w:szCs w:val="20"/>
              </w:rPr>
              <w:t xml:space="preserve">ой год </w:t>
            </w:r>
          </w:p>
        </w:tc>
        <w:tc>
          <w:tcPr>
            <w:tcW w:w="181"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w:t>
            </w:r>
          </w:p>
        </w:tc>
        <w:tc>
          <w:tcPr>
            <w:tcW w:w="452"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2</w:t>
            </w:r>
          </w:p>
        </w:tc>
        <w:tc>
          <w:tcPr>
            <w:tcW w:w="77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3</w:t>
            </w:r>
          </w:p>
        </w:tc>
        <w:tc>
          <w:tcPr>
            <w:tcW w:w="909"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4</w:t>
            </w:r>
          </w:p>
        </w:tc>
        <w:tc>
          <w:tcPr>
            <w:tcW w:w="501"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5</w:t>
            </w:r>
          </w:p>
        </w:tc>
        <w:tc>
          <w:tcPr>
            <w:tcW w:w="274"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6</w:t>
            </w:r>
          </w:p>
        </w:tc>
        <w:tc>
          <w:tcPr>
            <w:tcW w:w="273" w:type="pct"/>
          </w:tcPr>
          <w:p w:rsidR="005425D5" w:rsidRPr="00546058" w:rsidRDefault="005425D5" w:rsidP="002D7179">
            <w:pPr>
              <w:spacing w:line="240" w:lineRule="exact"/>
              <w:jc w:val="center"/>
              <w:rPr>
                <w:sz w:val="23"/>
                <w:szCs w:val="23"/>
              </w:rPr>
            </w:pPr>
          </w:p>
        </w:tc>
        <w:tc>
          <w:tcPr>
            <w:tcW w:w="273"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7</w:t>
            </w:r>
          </w:p>
        </w:tc>
        <w:tc>
          <w:tcPr>
            <w:tcW w:w="136"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8</w:t>
            </w:r>
          </w:p>
        </w:tc>
        <w:tc>
          <w:tcPr>
            <w:tcW w:w="137"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9</w:t>
            </w:r>
          </w:p>
        </w:tc>
        <w:tc>
          <w:tcPr>
            <w:tcW w:w="138"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10</w:t>
            </w:r>
          </w:p>
        </w:tc>
        <w:tc>
          <w:tcPr>
            <w:tcW w:w="225"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11</w:t>
            </w:r>
          </w:p>
        </w:tc>
        <w:tc>
          <w:tcPr>
            <w:tcW w:w="137"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12</w:t>
            </w:r>
          </w:p>
        </w:tc>
        <w:tc>
          <w:tcPr>
            <w:tcW w:w="79"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13</w:t>
            </w:r>
          </w:p>
        </w:tc>
        <w:tc>
          <w:tcPr>
            <w:tcW w:w="103"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14</w:t>
            </w:r>
          </w:p>
        </w:tc>
        <w:tc>
          <w:tcPr>
            <w:tcW w:w="146"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15</w:t>
            </w:r>
          </w:p>
        </w:tc>
        <w:tc>
          <w:tcPr>
            <w:tcW w:w="172"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16</w:t>
            </w:r>
          </w:p>
        </w:tc>
        <w:tc>
          <w:tcPr>
            <w:tcW w:w="181"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17</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B74126">
            <w:pPr>
              <w:spacing w:line="240" w:lineRule="exact"/>
              <w:jc w:val="center"/>
              <w:rPr>
                <w:sz w:val="23"/>
                <w:szCs w:val="23"/>
              </w:rPr>
            </w:pPr>
            <w:r>
              <w:rPr>
                <w:sz w:val="23"/>
                <w:szCs w:val="23"/>
              </w:rPr>
              <w:t>1.</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B74126" w:rsidRPr="00546058" w:rsidRDefault="00B74126" w:rsidP="00B74126">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19074.00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 xml:space="preserve">Условная единица </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2</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19074.00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19074.00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19074.00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5425D5">
            <w:pPr>
              <w:spacing w:line="240" w:lineRule="exact"/>
              <w:jc w:val="center"/>
              <w:rPr>
                <w:sz w:val="23"/>
                <w:szCs w:val="23"/>
              </w:rPr>
            </w:pPr>
            <w:r w:rsidRPr="00546058">
              <w:rPr>
                <w:sz w:val="23"/>
                <w:szCs w:val="23"/>
              </w:rPr>
              <w:t xml:space="preserve">Условная единица </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3.</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129900.00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4</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129900.00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129900.00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129900.00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5.</w:t>
            </w:r>
          </w:p>
        </w:tc>
        <w:tc>
          <w:tcPr>
            <w:tcW w:w="45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B74126" w:rsidRPr="00546058" w:rsidRDefault="00B74126" w:rsidP="00EC17D8">
            <w:pPr>
              <w:spacing w:line="240" w:lineRule="exact"/>
              <w:jc w:val="center"/>
              <w:rPr>
                <w:sz w:val="23"/>
                <w:szCs w:val="23"/>
              </w:rPr>
            </w:pPr>
          </w:p>
          <w:p w:rsidR="00B74126" w:rsidRPr="00546058" w:rsidRDefault="00B74126" w:rsidP="00EC17D8">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12000.00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6</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w:t>
            </w:r>
            <w:r w:rsidRPr="00546058">
              <w:rPr>
                <w:sz w:val="23"/>
                <w:szCs w:val="23"/>
              </w:rPr>
              <w:lastRenderedPageBreak/>
              <w:t>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12000.00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12000.00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12000.00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7.</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235000.00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w:t>
            </w:r>
            <w:r w:rsidRPr="00546058">
              <w:rPr>
                <w:sz w:val="23"/>
                <w:szCs w:val="23"/>
              </w:rPr>
              <w:lastRenderedPageBreak/>
              <w:t>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235000.00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235000.00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235000.00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9.</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73"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w:t>
            </w:r>
          </w:p>
          <w:p w:rsidR="00B74126" w:rsidRPr="00F068B6"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B74126" w:rsidRPr="00F068B6" w:rsidRDefault="00B74126" w:rsidP="003F7FC6">
            <w:pPr>
              <w:spacing w:line="240" w:lineRule="exact"/>
              <w:jc w:val="center"/>
              <w:rPr>
                <w:sz w:val="23"/>
                <w:szCs w:val="23"/>
              </w:rPr>
            </w:pPr>
            <w:r w:rsidRPr="00F068B6">
              <w:rPr>
                <w:sz w:val="23"/>
                <w:szCs w:val="23"/>
              </w:rPr>
              <w:t>Ремонт  дороги должно быть выполнено в соответствии с законодательством РФ</w:t>
            </w:r>
          </w:p>
        </w:tc>
        <w:tc>
          <w:tcPr>
            <w:tcW w:w="501" w:type="pct"/>
            <w:tcMar>
              <w:top w:w="0" w:type="dxa"/>
              <w:left w:w="0" w:type="dxa"/>
              <w:bottom w:w="0" w:type="dxa"/>
              <w:right w:w="0" w:type="dxa"/>
            </w:tcMar>
            <w:hideMark/>
          </w:tcPr>
          <w:p w:rsidR="00B74126" w:rsidRPr="00CE216F" w:rsidRDefault="00B74126" w:rsidP="00B74126">
            <w:pPr>
              <w:spacing w:line="240" w:lineRule="exact"/>
              <w:jc w:val="center"/>
              <w:rPr>
                <w:sz w:val="23"/>
                <w:szCs w:val="23"/>
              </w:rPr>
            </w:pPr>
            <w:r>
              <w:rPr>
                <w:sz w:val="23"/>
                <w:szCs w:val="23"/>
              </w:rPr>
              <w:t>249095</w:t>
            </w:r>
            <w:r w:rsidRPr="00CE216F">
              <w:rPr>
                <w:sz w:val="23"/>
                <w:szCs w:val="23"/>
              </w:rPr>
              <w:t>.</w:t>
            </w:r>
            <w:r>
              <w:rPr>
                <w:sz w:val="23"/>
                <w:szCs w:val="23"/>
              </w:rPr>
              <w:t>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03"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46"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72"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t>10.</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73"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w:t>
            </w:r>
          </w:p>
          <w:p w:rsidR="00B74126" w:rsidRPr="00F068B6"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B74126" w:rsidRPr="00F068B6" w:rsidRDefault="00B74126" w:rsidP="003F7FC6">
            <w:pPr>
              <w:spacing w:line="240" w:lineRule="exact"/>
              <w:jc w:val="center"/>
              <w:rPr>
                <w:sz w:val="23"/>
                <w:szCs w:val="23"/>
              </w:rPr>
            </w:pPr>
            <w:r w:rsidRPr="00F068B6">
              <w:rPr>
                <w:sz w:val="23"/>
                <w:szCs w:val="23"/>
              </w:rPr>
              <w:t>Ремонт  дороги должно быть выполнено в соответствии с законодательством РФ</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248774.17</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03"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46"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72"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t>11.</w:t>
            </w:r>
          </w:p>
        </w:tc>
        <w:tc>
          <w:tcPr>
            <w:tcW w:w="45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B74126" w:rsidRPr="00546058" w:rsidRDefault="00B74126" w:rsidP="00EC17D8">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rPr>
                <w:sz w:val="23"/>
                <w:szCs w:val="23"/>
              </w:rPr>
            </w:pPr>
            <w:r>
              <w:rPr>
                <w:sz w:val="23"/>
                <w:szCs w:val="23"/>
              </w:rPr>
              <w:t>Штука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t>12</w:t>
            </w:r>
            <w:r w:rsidRPr="001B037D">
              <w:rPr>
                <w:sz w:val="22"/>
                <w:szCs w:val="22"/>
              </w:rPr>
              <w:lastRenderedPageBreak/>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lastRenderedPageBreak/>
              <w:t>173530100114</w:t>
            </w:r>
            <w:r w:rsidRPr="00546058">
              <w:rPr>
                <w:sz w:val="23"/>
                <w:szCs w:val="23"/>
              </w:rPr>
              <w:lastRenderedPageBreak/>
              <w:t>153010100100060</w:t>
            </w:r>
            <w:r>
              <w:rPr>
                <w:sz w:val="23"/>
                <w:szCs w:val="23"/>
              </w:rPr>
              <w:t>15</w:t>
            </w:r>
            <w:r w:rsidRPr="00546058">
              <w:rPr>
                <w:sz w:val="23"/>
                <w:szCs w:val="23"/>
              </w:rPr>
              <w:t>6810412</w:t>
            </w: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lastRenderedPageBreak/>
              <w:t xml:space="preserve">Приобретение в </w:t>
            </w:r>
            <w:r w:rsidRPr="00546058">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lastRenderedPageBreak/>
              <w:t xml:space="preserve">Приобретение в </w:t>
            </w:r>
            <w:r w:rsidRPr="00546058">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801900.00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717700.</w:t>
            </w:r>
            <w:r w:rsidRPr="00CE216F">
              <w:rPr>
                <w:sz w:val="23"/>
                <w:szCs w:val="23"/>
              </w:rPr>
              <w:lastRenderedPageBreak/>
              <w:t>50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717700.</w:t>
            </w:r>
            <w:r w:rsidRPr="00CE216F">
              <w:rPr>
                <w:sz w:val="23"/>
                <w:szCs w:val="23"/>
              </w:rPr>
              <w:lastRenderedPageBreak/>
              <w:t>50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072CE7">
            <w:pPr>
              <w:spacing w:line="240" w:lineRule="exact"/>
              <w:rPr>
                <w:sz w:val="23"/>
                <w:szCs w:val="23"/>
              </w:rPr>
            </w:pPr>
            <w:r>
              <w:rPr>
                <w:sz w:val="23"/>
                <w:szCs w:val="23"/>
              </w:rPr>
              <w:t>Штука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lastRenderedPageBreak/>
              <w:t>13.</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sidR="00CC6487">
              <w:rPr>
                <w:sz w:val="23"/>
                <w:szCs w:val="23"/>
              </w:rPr>
              <w:t>9</w:t>
            </w:r>
            <w:r w:rsidRPr="00546058">
              <w:rPr>
                <w:sz w:val="23"/>
                <w:szCs w:val="23"/>
              </w:rPr>
              <w:t>0</w:t>
            </w:r>
            <w:r w:rsidR="00CC6487">
              <w:rPr>
                <w:sz w:val="23"/>
                <w:szCs w:val="23"/>
              </w:rPr>
              <w:t>09</w:t>
            </w:r>
            <w:r w:rsidRPr="00546058">
              <w:rPr>
                <w:sz w:val="23"/>
                <w:szCs w:val="23"/>
              </w:rPr>
              <w:t>6810412</w:t>
            </w: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CC6487" w:rsidP="003F7FC6">
            <w:pPr>
              <w:spacing w:line="240" w:lineRule="exact"/>
              <w:jc w:val="center"/>
              <w:rPr>
                <w:sz w:val="23"/>
                <w:szCs w:val="23"/>
              </w:rPr>
            </w:pPr>
            <w:r>
              <w:rPr>
                <w:sz w:val="23"/>
                <w:szCs w:val="23"/>
              </w:rPr>
              <w:t>Поставка бумаги для офисной техники и изделий из картона</w:t>
            </w:r>
          </w:p>
        </w:tc>
        <w:tc>
          <w:tcPr>
            <w:tcW w:w="909" w:type="pct"/>
            <w:gridSpan w:val="2"/>
            <w:tcMar>
              <w:top w:w="0" w:type="dxa"/>
              <w:left w:w="0" w:type="dxa"/>
              <w:bottom w:w="0" w:type="dxa"/>
              <w:right w:w="0" w:type="dxa"/>
            </w:tcMar>
            <w:hideMark/>
          </w:tcPr>
          <w:p w:rsidR="00B74126" w:rsidRPr="00CC6487" w:rsidRDefault="00CC6487" w:rsidP="003F7FC6">
            <w:pPr>
              <w:spacing w:line="240" w:lineRule="exact"/>
              <w:jc w:val="center"/>
              <w:rPr>
                <w:sz w:val="23"/>
                <w:szCs w:val="23"/>
              </w:rPr>
            </w:pPr>
            <w:r>
              <w:rPr>
                <w:sz w:val="23"/>
                <w:szCs w:val="23"/>
              </w:rPr>
              <w:t>Поставка бумаги для офисной техники. Бумага листовая формат А</w:t>
            </w:r>
            <w:proofErr w:type="gramStart"/>
            <w:r>
              <w:rPr>
                <w:sz w:val="23"/>
                <w:szCs w:val="23"/>
              </w:rPr>
              <w:t>4</w:t>
            </w:r>
            <w:proofErr w:type="gramEnd"/>
            <w:r>
              <w:rPr>
                <w:sz w:val="23"/>
                <w:szCs w:val="23"/>
              </w:rPr>
              <w:t xml:space="preserve">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sidRPr="00CC6487">
              <w:rPr>
                <w:sz w:val="23"/>
                <w:szCs w:val="23"/>
              </w:rPr>
              <w:t xml:space="preserve"> </w:t>
            </w:r>
            <w:r>
              <w:rPr>
                <w:sz w:val="23"/>
                <w:szCs w:val="23"/>
              </w:rPr>
              <w:t>не менее 96 %</w:t>
            </w:r>
          </w:p>
        </w:tc>
        <w:tc>
          <w:tcPr>
            <w:tcW w:w="501"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CC6487" w:rsidP="002D7179">
            <w:pPr>
              <w:spacing w:line="240" w:lineRule="exact"/>
              <w:jc w:val="center"/>
              <w:rPr>
                <w:sz w:val="23"/>
                <w:szCs w:val="23"/>
              </w:rPr>
            </w:pPr>
            <w:r>
              <w:rPr>
                <w:sz w:val="23"/>
                <w:szCs w:val="23"/>
              </w:rPr>
              <w:t>90000.00</w:t>
            </w:r>
          </w:p>
        </w:tc>
        <w:tc>
          <w:tcPr>
            <w:tcW w:w="273"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136"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7"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225" w:type="pct"/>
            <w:tcMar>
              <w:top w:w="0" w:type="dxa"/>
              <w:left w:w="0" w:type="dxa"/>
              <w:bottom w:w="0" w:type="dxa"/>
              <w:right w:w="0" w:type="dxa"/>
            </w:tcMar>
            <w:hideMark/>
          </w:tcPr>
          <w:p w:rsidR="00B74126" w:rsidRDefault="00CC6487" w:rsidP="00072CE7">
            <w:pPr>
              <w:spacing w:line="240" w:lineRule="exact"/>
              <w:rPr>
                <w:sz w:val="23"/>
                <w:szCs w:val="23"/>
              </w:rPr>
            </w:pPr>
            <w:r>
              <w:rPr>
                <w:sz w:val="23"/>
                <w:szCs w:val="23"/>
              </w:rPr>
              <w:t>Условная единица</w:t>
            </w:r>
          </w:p>
        </w:tc>
        <w:tc>
          <w:tcPr>
            <w:tcW w:w="137" w:type="pct"/>
            <w:tcMar>
              <w:top w:w="0" w:type="dxa"/>
              <w:left w:w="0" w:type="dxa"/>
              <w:bottom w:w="0" w:type="dxa"/>
              <w:right w:w="0" w:type="dxa"/>
            </w:tcMar>
            <w:hideMark/>
          </w:tcPr>
          <w:p w:rsidR="00B74126" w:rsidRDefault="00CC6487"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03"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46"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72"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81" w:type="pct"/>
            <w:gridSpan w:val="2"/>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CC6487" w:rsidRPr="001B037D" w:rsidRDefault="00CC6487" w:rsidP="002D7179">
            <w:pPr>
              <w:spacing w:line="240" w:lineRule="exact"/>
              <w:jc w:val="center"/>
              <w:rPr>
                <w:sz w:val="22"/>
                <w:szCs w:val="22"/>
              </w:rPr>
            </w:pPr>
            <w:r w:rsidRPr="001B037D">
              <w:rPr>
                <w:sz w:val="22"/>
                <w:szCs w:val="22"/>
              </w:rPr>
              <w:t>14.</w:t>
            </w:r>
          </w:p>
        </w:tc>
        <w:tc>
          <w:tcPr>
            <w:tcW w:w="452"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sidR="00EC17D8">
              <w:rPr>
                <w:sz w:val="23"/>
                <w:szCs w:val="23"/>
              </w:rPr>
              <w:t>244</w:t>
            </w:r>
          </w:p>
          <w:p w:rsidR="00CC6487" w:rsidRPr="0022124A" w:rsidRDefault="00CC6487" w:rsidP="00EC17D8">
            <w:pPr>
              <w:spacing w:line="240" w:lineRule="exact"/>
              <w:jc w:val="center"/>
              <w:rPr>
                <w:sz w:val="23"/>
                <w:szCs w:val="23"/>
              </w:rPr>
            </w:pPr>
          </w:p>
        </w:tc>
        <w:tc>
          <w:tcPr>
            <w:tcW w:w="773" w:type="pct"/>
            <w:gridSpan w:val="2"/>
            <w:tcMar>
              <w:top w:w="0" w:type="dxa"/>
              <w:left w:w="0" w:type="dxa"/>
              <w:bottom w:w="0" w:type="dxa"/>
              <w:right w:w="0" w:type="dxa"/>
            </w:tcMar>
            <w:hideMark/>
          </w:tcPr>
          <w:p w:rsidR="00CC6487" w:rsidRPr="0022124A" w:rsidRDefault="00CC6487" w:rsidP="003F7FC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hideMark/>
          </w:tcPr>
          <w:p w:rsidR="00CC6487" w:rsidRPr="0022124A" w:rsidRDefault="00CC6487" w:rsidP="003F7FC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274"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p>
        </w:tc>
        <w:tc>
          <w:tcPr>
            <w:tcW w:w="273" w:type="pct"/>
          </w:tcPr>
          <w:p w:rsidR="00CC6487" w:rsidRPr="00CE216F" w:rsidRDefault="00CC6487" w:rsidP="00EC17D8">
            <w:pPr>
              <w:spacing w:line="240" w:lineRule="exact"/>
              <w:jc w:val="center"/>
              <w:rPr>
                <w:sz w:val="23"/>
                <w:szCs w:val="23"/>
              </w:rPr>
            </w:pPr>
            <w:r w:rsidRPr="00CE216F">
              <w:rPr>
                <w:sz w:val="23"/>
                <w:szCs w:val="23"/>
              </w:rPr>
              <w:t>0.00</w:t>
            </w:r>
          </w:p>
        </w:tc>
        <w:tc>
          <w:tcPr>
            <w:tcW w:w="273"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6"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CC6487" w:rsidRPr="0022124A" w:rsidRDefault="00CC6487" w:rsidP="00EC17D8">
            <w:pPr>
              <w:spacing w:line="240" w:lineRule="exact"/>
              <w:rPr>
                <w:sz w:val="23"/>
                <w:szCs w:val="23"/>
              </w:rPr>
            </w:pPr>
            <w:r>
              <w:rPr>
                <w:sz w:val="23"/>
                <w:szCs w:val="23"/>
              </w:rPr>
              <w:t>Штука</w:t>
            </w:r>
          </w:p>
        </w:tc>
        <w:tc>
          <w:tcPr>
            <w:tcW w:w="137"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03"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46"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72"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81" w:type="pct"/>
            <w:gridSpan w:val="2"/>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r>
      <w:tr w:rsidR="00CC6487" w:rsidRPr="002C631A"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tcPr>
          <w:p w:rsidR="00CC6487" w:rsidRPr="001B037D" w:rsidRDefault="00CC6487" w:rsidP="00F068B6">
            <w:pPr>
              <w:spacing w:line="240" w:lineRule="exact"/>
              <w:jc w:val="center"/>
              <w:rPr>
                <w:sz w:val="22"/>
                <w:szCs w:val="22"/>
              </w:rPr>
            </w:pPr>
            <w:r w:rsidRPr="001B037D">
              <w:rPr>
                <w:sz w:val="22"/>
                <w:szCs w:val="22"/>
              </w:rPr>
              <w:t>15.</w:t>
            </w:r>
          </w:p>
        </w:tc>
        <w:tc>
          <w:tcPr>
            <w:tcW w:w="452"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173530100114153010100100110176810412</w:t>
            </w:r>
          </w:p>
          <w:p w:rsidR="00CC6487" w:rsidRPr="0022124A" w:rsidRDefault="00CC6487" w:rsidP="00F068B6">
            <w:pPr>
              <w:spacing w:line="240" w:lineRule="exact"/>
              <w:jc w:val="center"/>
              <w:rPr>
                <w:sz w:val="23"/>
                <w:szCs w:val="23"/>
              </w:rPr>
            </w:pPr>
          </w:p>
        </w:tc>
        <w:tc>
          <w:tcPr>
            <w:tcW w:w="773" w:type="pct"/>
            <w:gridSpan w:val="2"/>
            <w:tcMar>
              <w:top w:w="0" w:type="dxa"/>
              <w:left w:w="0" w:type="dxa"/>
              <w:bottom w:w="0" w:type="dxa"/>
              <w:right w:w="0" w:type="dxa"/>
            </w:tcMar>
          </w:tcPr>
          <w:p w:rsidR="00CC6487" w:rsidRPr="0022124A" w:rsidRDefault="00CC6487" w:rsidP="003F7FC6">
            <w:pPr>
              <w:spacing w:line="240" w:lineRule="exact"/>
              <w:jc w:val="center"/>
              <w:rPr>
                <w:sz w:val="23"/>
                <w:szCs w:val="23"/>
              </w:rPr>
            </w:pPr>
            <w:r w:rsidRPr="0022124A">
              <w:rPr>
                <w:sz w:val="23"/>
                <w:szCs w:val="23"/>
              </w:rPr>
              <w:t xml:space="preserve">Приобретение в муниципальную собственность жилого помещения для детей-сирот и детей, оставшихся без </w:t>
            </w:r>
            <w:r w:rsidRPr="0022124A">
              <w:rPr>
                <w:sz w:val="23"/>
                <w:szCs w:val="23"/>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tcPr>
          <w:p w:rsidR="00CC6487" w:rsidRPr="0022124A" w:rsidRDefault="00CC6487" w:rsidP="003F7FC6">
            <w:pPr>
              <w:spacing w:line="240" w:lineRule="exact"/>
              <w:jc w:val="center"/>
              <w:rPr>
                <w:sz w:val="23"/>
                <w:szCs w:val="23"/>
              </w:rPr>
            </w:pPr>
            <w:r w:rsidRPr="0022124A">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w:t>
            </w:r>
            <w:r w:rsidRPr="0022124A">
              <w:rPr>
                <w:sz w:val="23"/>
                <w:szCs w:val="23"/>
              </w:rPr>
              <w:lastRenderedPageBreak/>
              <w:t>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lastRenderedPageBreak/>
              <w:t>801900.00</w:t>
            </w:r>
          </w:p>
        </w:tc>
        <w:tc>
          <w:tcPr>
            <w:tcW w:w="274" w:type="pct"/>
            <w:tcMar>
              <w:top w:w="0" w:type="dxa"/>
              <w:left w:w="0" w:type="dxa"/>
              <w:bottom w:w="0" w:type="dxa"/>
              <w:right w:w="0" w:type="dxa"/>
            </w:tcMar>
          </w:tcPr>
          <w:p w:rsidR="00CC6487" w:rsidRPr="00CE216F" w:rsidRDefault="00CC6487" w:rsidP="00F068B6">
            <w:pPr>
              <w:spacing w:line="240" w:lineRule="exact"/>
              <w:jc w:val="center"/>
              <w:rPr>
                <w:sz w:val="23"/>
                <w:szCs w:val="23"/>
              </w:rPr>
            </w:pPr>
          </w:p>
        </w:tc>
        <w:tc>
          <w:tcPr>
            <w:tcW w:w="273" w:type="pct"/>
          </w:tcPr>
          <w:p w:rsidR="00CC6487" w:rsidRPr="00CE216F" w:rsidRDefault="00CC6487" w:rsidP="00F068B6">
            <w:pPr>
              <w:spacing w:line="240" w:lineRule="exact"/>
              <w:jc w:val="center"/>
              <w:rPr>
                <w:sz w:val="23"/>
                <w:szCs w:val="23"/>
              </w:rPr>
            </w:pPr>
            <w:r w:rsidRPr="00CE216F">
              <w:rPr>
                <w:sz w:val="23"/>
                <w:szCs w:val="23"/>
              </w:rPr>
              <w:t>801900.00</w:t>
            </w:r>
          </w:p>
        </w:tc>
        <w:tc>
          <w:tcPr>
            <w:tcW w:w="27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13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CC6487" w:rsidRPr="0022124A" w:rsidRDefault="00CC6487" w:rsidP="00F068B6">
            <w:pPr>
              <w:spacing w:line="240" w:lineRule="exact"/>
              <w:rPr>
                <w:sz w:val="23"/>
                <w:szCs w:val="23"/>
              </w:rPr>
            </w:pPr>
            <w:r>
              <w:rPr>
                <w:sz w:val="23"/>
                <w:szCs w:val="23"/>
              </w:rPr>
              <w:t>Штука</w:t>
            </w:r>
          </w:p>
        </w:tc>
        <w:tc>
          <w:tcPr>
            <w:tcW w:w="137" w:type="pct"/>
            <w:tcMar>
              <w:top w:w="0" w:type="dxa"/>
              <w:left w:w="0" w:type="dxa"/>
              <w:bottom w:w="0" w:type="dxa"/>
              <w:right w:w="0" w:type="dxa"/>
            </w:tcMar>
          </w:tcPr>
          <w:p w:rsidR="00CC6487" w:rsidRPr="0022124A" w:rsidRDefault="00CC6487" w:rsidP="00F068B6">
            <w:pPr>
              <w:spacing w:line="240" w:lineRule="exact"/>
              <w:jc w:val="center"/>
              <w:rPr>
                <w:sz w:val="23"/>
                <w:szCs w:val="23"/>
              </w:rPr>
            </w:pPr>
            <w:r>
              <w:rPr>
                <w:sz w:val="23"/>
                <w:szCs w:val="23"/>
              </w:rPr>
              <w:t>796</w:t>
            </w:r>
          </w:p>
        </w:tc>
        <w:tc>
          <w:tcPr>
            <w:tcW w:w="79"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03"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46"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72"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81"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r>
      <w:tr w:rsidR="00CC6487" w:rsidRPr="00CE216F"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tcPr>
          <w:p w:rsidR="00CC6487" w:rsidRDefault="00AF2413" w:rsidP="00F068B6">
            <w:pPr>
              <w:spacing w:line="240" w:lineRule="exact"/>
              <w:jc w:val="center"/>
              <w:rPr>
                <w:sz w:val="22"/>
                <w:szCs w:val="22"/>
              </w:rPr>
            </w:pPr>
            <w:r w:rsidRPr="001B037D">
              <w:rPr>
                <w:sz w:val="22"/>
                <w:szCs w:val="22"/>
              </w:rPr>
              <w:lastRenderedPageBreak/>
              <w:t>16</w:t>
            </w:r>
            <w:r w:rsidR="00CC6487" w:rsidRPr="001B037D">
              <w:rPr>
                <w:sz w:val="22"/>
                <w:szCs w:val="22"/>
              </w:rPr>
              <w:t>.</w:t>
            </w:r>
          </w:p>
          <w:p w:rsidR="001B037D" w:rsidRPr="001B037D" w:rsidRDefault="001B037D" w:rsidP="00F068B6">
            <w:pPr>
              <w:spacing w:line="240" w:lineRule="exact"/>
              <w:jc w:val="center"/>
              <w:rPr>
                <w:sz w:val="22"/>
                <w:szCs w:val="22"/>
              </w:rPr>
            </w:pPr>
          </w:p>
        </w:tc>
        <w:tc>
          <w:tcPr>
            <w:tcW w:w="45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173530100114153010100100120182829244</w:t>
            </w:r>
          </w:p>
        </w:tc>
        <w:tc>
          <w:tcPr>
            <w:tcW w:w="773" w:type="pct"/>
            <w:gridSpan w:val="2"/>
            <w:tcMar>
              <w:top w:w="0" w:type="dxa"/>
              <w:left w:w="0" w:type="dxa"/>
              <w:bottom w:w="0" w:type="dxa"/>
              <w:right w:w="0" w:type="dxa"/>
            </w:tcMar>
          </w:tcPr>
          <w:p w:rsidR="00CC6487" w:rsidRPr="00CE216F" w:rsidRDefault="00CC6487" w:rsidP="003F7FC6">
            <w:pPr>
              <w:spacing w:line="240" w:lineRule="exact"/>
              <w:jc w:val="center"/>
              <w:rPr>
                <w:sz w:val="23"/>
                <w:szCs w:val="23"/>
              </w:rPr>
            </w:pPr>
            <w:r w:rsidRPr="00CE216F">
              <w:rPr>
                <w:sz w:val="24"/>
                <w:szCs w:val="24"/>
              </w:rPr>
              <w:t xml:space="preserve">Поставка </w:t>
            </w:r>
            <w:r w:rsidRPr="00CE216F">
              <w:rPr>
                <w:rFonts w:eastAsia="Times New Roman CYR" w:cs="Times New Roman CYR"/>
                <w:sz w:val="24"/>
                <w:szCs w:val="24"/>
                <w:lang w:bidi="ru-RU"/>
              </w:rPr>
              <w:t xml:space="preserve">оборудования </w:t>
            </w:r>
            <w:r>
              <w:rPr>
                <w:rFonts w:eastAsia="Times New Roman CYR" w:cs="Times New Roman CYR"/>
                <w:sz w:val="24"/>
                <w:szCs w:val="24"/>
                <w:lang w:bidi="ru-RU"/>
              </w:rPr>
              <w:t>с монтажом и наладкой</w:t>
            </w:r>
            <w:r w:rsidRPr="00CE216F">
              <w:rPr>
                <w:rFonts w:eastAsia="Times New Roman CYR" w:cs="Times New Roman CYR"/>
                <w:sz w:val="24"/>
                <w:szCs w:val="24"/>
                <w:lang w:bidi="ru-RU"/>
              </w:rPr>
              <w:t xml:space="preserve">  систем водоподготовки питьевой воды  в Батецком районе Новгородской области</w:t>
            </w:r>
          </w:p>
        </w:tc>
        <w:tc>
          <w:tcPr>
            <w:tcW w:w="909" w:type="pct"/>
            <w:gridSpan w:val="2"/>
            <w:tcMar>
              <w:top w:w="0" w:type="dxa"/>
              <w:left w:w="0" w:type="dxa"/>
              <w:bottom w:w="0" w:type="dxa"/>
              <w:right w:w="0" w:type="dxa"/>
            </w:tcMar>
          </w:tcPr>
          <w:p w:rsidR="00CC6487" w:rsidRPr="00CE216F" w:rsidRDefault="00CC6487" w:rsidP="003F7FC6">
            <w:pPr>
              <w:spacing w:line="240" w:lineRule="exact"/>
              <w:jc w:val="center"/>
              <w:rPr>
                <w:sz w:val="23"/>
                <w:szCs w:val="23"/>
              </w:rPr>
            </w:pPr>
            <w:r w:rsidRPr="00CE216F">
              <w:rPr>
                <w:sz w:val="24"/>
                <w:szCs w:val="24"/>
              </w:rPr>
              <w:t xml:space="preserve">Поставка </w:t>
            </w:r>
            <w:r w:rsidRPr="00CE216F">
              <w:rPr>
                <w:rFonts w:eastAsia="Times New Roman CYR" w:cs="Times New Roman CYR"/>
                <w:sz w:val="24"/>
                <w:szCs w:val="24"/>
                <w:lang w:bidi="ru-RU"/>
              </w:rPr>
              <w:t>оборудования с монтажом и наладкой  систем водоподготовки питьевой воды в Батецком районе Новгородской области в соответствии с требования технического задания</w:t>
            </w:r>
          </w:p>
        </w:tc>
        <w:tc>
          <w:tcPr>
            <w:tcW w:w="501"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27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w:t>
            </w:r>
          </w:p>
        </w:tc>
        <w:tc>
          <w:tcPr>
            <w:tcW w:w="273" w:type="pct"/>
          </w:tcPr>
          <w:p w:rsidR="00CC6487" w:rsidRPr="00CE216F" w:rsidRDefault="00CC6487" w:rsidP="00F068B6">
            <w:pPr>
              <w:spacing w:line="240" w:lineRule="exact"/>
              <w:jc w:val="center"/>
              <w:rPr>
                <w:sz w:val="23"/>
                <w:szCs w:val="23"/>
              </w:rPr>
            </w:pPr>
            <w:r w:rsidRPr="00CE216F">
              <w:rPr>
                <w:sz w:val="23"/>
                <w:szCs w:val="23"/>
              </w:rPr>
              <w:t>1400000.00</w:t>
            </w:r>
          </w:p>
        </w:tc>
        <w:tc>
          <w:tcPr>
            <w:tcW w:w="27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13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CC6487" w:rsidRPr="00CE216F" w:rsidRDefault="00CC6487" w:rsidP="00F068B6">
            <w:pPr>
              <w:spacing w:line="240" w:lineRule="exact"/>
              <w:rPr>
                <w:sz w:val="23"/>
                <w:szCs w:val="23"/>
              </w:rPr>
            </w:pPr>
            <w:r w:rsidRPr="00CE216F">
              <w:rPr>
                <w:sz w:val="23"/>
                <w:szCs w:val="23"/>
              </w:rPr>
              <w:t>Условная единица</w:t>
            </w:r>
          </w:p>
        </w:tc>
        <w:tc>
          <w:tcPr>
            <w:tcW w:w="137" w:type="pct"/>
            <w:tcMar>
              <w:top w:w="0" w:type="dxa"/>
              <w:left w:w="0" w:type="dxa"/>
              <w:bottom w:w="0" w:type="dxa"/>
              <w:right w:w="0" w:type="dxa"/>
            </w:tcMar>
          </w:tcPr>
          <w:p w:rsidR="00CC6487" w:rsidRPr="00CE216F" w:rsidRDefault="00CC6487" w:rsidP="00F068B6">
            <w:pPr>
              <w:spacing w:line="240" w:lineRule="exact"/>
              <w:jc w:val="center"/>
              <w:rPr>
                <w:sz w:val="23"/>
                <w:szCs w:val="23"/>
              </w:rPr>
            </w:pPr>
            <w:r>
              <w:rPr>
                <w:sz w:val="23"/>
                <w:szCs w:val="23"/>
              </w:rPr>
              <w:t>876</w:t>
            </w:r>
          </w:p>
        </w:tc>
        <w:tc>
          <w:tcPr>
            <w:tcW w:w="79"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0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4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7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81" w:type="pct"/>
            <w:gridSpan w:val="2"/>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bookmarkStart w:id="0" w:name="_GoBack"/>
        <w:bookmarkEnd w:id="0"/>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CC6487" w:rsidRPr="00546058" w:rsidRDefault="00CC6487" w:rsidP="00F068B6">
            <w:pPr>
              <w:spacing w:line="240" w:lineRule="exact"/>
              <w:jc w:val="center"/>
              <w:rPr>
                <w:sz w:val="23"/>
                <w:szCs w:val="23"/>
              </w:rPr>
            </w:pPr>
          </w:p>
        </w:tc>
        <w:tc>
          <w:tcPr>
            <w:tcW w:w="452"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p>
        </w:tc>
        <w:tc>
          <w:tcPr>
            <w:tcW w:w="1682" w:type="pct"/>
            <w:gridSpan w:val="4"/>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01" w:type="pct"/>
            <w:tcMar>
              <w:top w:w="0" w:type="dxa"/>
              <w:left w:w="0" w:type="dxa"/>
              <w:bottom w:w="0" w:type="dxa"/>
              <w:right w:w="0" w:type="dxa"/>
            </w:tcMar>
            <w:hideMark/>
          </w:tcPr>
          <w:p w:rsidR="00CC6487" w:rsidRPr="00D044C1" w:rsidRDefault="00CC6487" w:rsidP="00F068B6">
            <w:pPr>
              <w:spacing w:line="240" w:lineRule="exact"/>
              <w:jc w:val="center"/>
              <w:rPr>
                <w:sz w:val="23"/>
                <w:szCs w:val="23"/>
              </w:rPr>
            </w:pPr>
            <w:r>
              <w:rPr>
                <w:sz w:val="23"/>
                <w:szCs w:val="23"/>
              </w:rPr>
              <w:t>Х</w:t>
            </w:r>
          </w:p>
        </w:tc>
        <w:tc>
          <w:tcPr>
            <w:tcW w:w="274"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273" w:type="pct"/>
          </w:tcPr>
          <w:p w:rsidR="00CC6487" w:rsidRPr="00780FA8" w:rsidRDefault="00CC6487" w:rsidP="00F068B6">
            <w:pPr>
              <w:spacing w:line="240" w:lineRule="exact"/>
              <w:jc w:val="center"/>
              <w:rPr>
                <w:color w:val="FF0000"/>
                <w:sz w:val="23"/>
                <w:szCs w:val="23"/>
              </w:rPr>
            </w:pPr>
            <w:r w:rsidRPr="00CE216F">
              <w:rPr>
                <w:sz w:val="23"/>
                <w:szCs w:val="23"/>
              </w:rPr>
              <w:t>1405798.27</w:t>
            </w:r>
          </w:p>
        </w:tc>
        <w:tc>
          <w:tcPr>
            <w:tcW w:w="273" w:type="pct"/>
            <w:tcMar>
              <w:top w:w="0" w:type="dxa"/>
              <w:left w:w="0" w:type="dxa"/>
              <w:bottom w:w="0" w:type="dxa"/>
              <w:right w:w="0" w:type="dxa"/>
            </w:tcMar>
            <w:hideMark/>
          </w:tcPr>
          <w:p w:rsidR="00CC6487" w:rsidRPr="00CE216F" w:rsidRDefault="00CC6487" w:rsidP="00F068B6">
            <w:pPr>
              <w:spacing w:line="240" w:lineRule="exact"/>
              <w:jc w:val="center"/>
              <w:rPr>
                <w:sz w:val="23"/>
                <w:szCs w:val="23"/>
              </w:rPr>
            </w:pPr>
            <w:r w:rsidRPr="00CE216F">
              <w:rPr>
                <w:sz w:val="23"/>
                <w:szCs w:val="23"/>
              </w:rPr>
              <w:t>1405798.27</w:t>
            </w:r>
          </w:p>
        </w:tc>
        <w:tc>
          <w:tcPr>
            <w:tcW w:w="136"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225"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5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173530100114153010100100070070000244</w:t>
            </w:r>
          </w:p>
        </w:tc>
        <w:tc>
          <w:tcPr>
            <w:tcW w:w="1398"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501"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274"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273" w:type="pct"/>
          </w:tcPr>
          <w:p w:rsidR="00CC6487" w:rsidRPr="00CE216F" w:rsidRDefault="00CC6487" w:rsidP="00F068B6">
            <w:pPr>
              <w:spacing w:line="240" w:lineRule="exact"/>
              <w:jc w:val="center"/>
              <w:rPr>
                <w:sz w:val="23"/>
                <w:szCs w:val="23"/>
              </w:rPr>
            </w:pPr>
            <w:r w:rsidRPr="00CE216F">
              <w:rPr>
                <w:sz w:val="23"/>
                <w:szCs w:val="23"/>
              </w:rPr>
              <w:t>1362598.27</w:t>
            </w:r>
          </w:p>
        </w:tc>
        <w:tc>
          <w:tcPr>
            <w:tcW w:w="27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1362598.27</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5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173530100114153010100100080080000245</w:t>
            </w:r>
          </w:p>
        </w:tc>
        <w:tc>
          <w:tcPr>
            <w:tcW w:w="1398"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tc>
        <w:tc>
          <w:tcPr>
            <w:tcW w:w="501"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274"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273" w:type="pct"/>
          </w:tcPr>
          <w:p w:rsidR="00CC6487" w:rsidRPr="00CE216F" w:rsidRDefault="00CC6487" w:rsidP="00F068B6">
            <w:pPr>
              <w:spacing w:line="240" w:lineRule="exact"/>
              <w:jc w:val="center"/>
              <w:rPr>
                <w:sz w:val="23"/>
                <w:szCs w:val="23"/>
              </w:rPr>
            </w:pPr>
            <w:r w:rsidRPr="00CE216F">
              <w:rPr>
                <w:sz w:val="23"/>
                <w:szCs w:val="23"/>
              </w:rPr>
              <w:t>43200.00</w:t>
            </w:r>
          </w:p>
        </w:tc>
        <w:tc>
          <w:tcPr>
            <w:tcW w:w="27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43200.00</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24"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CC6487" w:rsidRPr="00546058" w:rsidRDefault="00CC6487" w:rsidP="00F068B6">
            <w:pPr>
              <w:spacing w:line="240" w:lineRule="exact"/>
              <w:jc w:val="center"/>
              <w:rPr>
                <w:sz w:val="23"/>
                <w:szCs w:val="23"/>
              </w:rPr>
            </w:pPr>
            <w:r w:rsidRPr="00546058">
              <w:rPr>
                <w:sz w:val="23"/>
                <w:szCs w:val="23"/>
              </w:rPr>
              <w:t xml:space="preserve"> </w:t>
            </w:r>
          </w:p>
        </w:tc>
        <w:tc>
          <w:tcPr>
            <w:tcW w:w="501"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3648548.17</w:t>
            </w:r>
          </w:p>
        </w:tc>
        <w:tc>
          <w:tcPr>
            <w:tcW w:w="274"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273" w:type="pct"/>
          </w:tcPr>
          <w:p w:rsidR="00CC6487" w:rsidRPr="00CE216F" w:rsidRDefault="00CC6487" w:rsidP="00F068B6">
            <w:pPr>
              <w:spacing w:line="240" w:lineRule="exact"/>
              <w:jc w:val="center"/>
              <w:rPr>
                <w:sz w:val="23"/>
                <w:szCs w:val="23"/>
              </w:rPr>
            </w:pPr>
            <w:r w:rsidRPr="00CE216F">
              <w:rPr>
                <w:sz w:val="23"/>
                <w:szCs w:val="23"/>
              </w:rPr>
              <w:t>4970146.94</w:t>
            </w:r>
          </w:p>
        </w:tc>
        <w:tc>
          <w:tcPr>
            <w:tcW w:w="27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4970146.94</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24"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CC6487" w:rsidRPr="00546058" w:rsidRDefault="00CC6487" w:rsidP="00F068B6">
            <w:pPr>
              <w:spacing w:line="240" w:lineRule="exact"/>
              <w:jc w:val="center"/>
              <w:rPr>
                <w:sz w:val="23"/>
                <w:szCs w:val="23"/>
              </w:rPr>
            </w:pPr>
          </w:p>
        </w:tc>
        <w:tc>
          <w:tcPr>
            <w:tcW w:w="501"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0.00</w:t>
            </w:r>
          </w:p>
        </w:tc>
        <w:tc>
          <w:tcPr>
            <w:tcW w:w="27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73" w:type="pct"/>
          </w:tcPr>
          <w:p w:rsidR="00CC6487" w:rsidRPr="00546058" w:rsidRDefault="00CC6487" w:rsidP="00F068B6">
            <w:pPr>
              <w:spacing w:line="240" w:lineRule="exact"/>
              <w:jc w:val="center"/>
              <w:rPr>
                <w:sz w:val="23"/>
                <w:szCs w:val="23"/>
              </w:rPr>
            </w:pPr>
            <w:r>
              <w:rPr>
                <w:sz w:val="23"/>
                <w:szCs w:val="23"/>
              </w:rPr>
              <w:t>0.00</w:t>
            </w:r>
          </w:p>
        </w:tc>
        <w:tc>
          <w:tcPr>
            <w:tcW w:w="27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 xml:space="preserve">Ответственный исполнитель    </w:t>
      </w:r>
      <w:proofErr w:type="spellStart"/>
      <w:r>
        <w:rPr>
          <w:szCs w:val="24"/>
        </w:rPr>
        <w:t>______</w:t>
      </w:r>
      <w:r>
        <w:rPr>
          <w:szCs w:val="24"/>
          <w:u w:val="single"/>
        </w:rPr>
        <w:t>Глава</w:t>
      </w:r>
      <w:proofErr w:type="spellEnd"/>
      <w:r>
        <w:rPr>
          <w:szCs w:val="24"/>
          <w:u w:val="single"/>
        </w:rPr>
        <w:t xml:space="preserve"> района                        </w:t>
      </w:r>
      <w:r>
        <w:rPr>
          <w:szCs w:val="24"/>
        </w:rPr>
        <w:t xml:space="preserve">____________    </w:t>
      </w:r>
      <w:proofErr w:type="spellStart"/>
      <w:r w:rsidR="007833A0">
        <w:rPr>
          <w:szCs w:val="24"/>
        </w:rPr>
        <w:t>_____</w:t>
      </w:r>
      <w:r>
        <w:rPr>
          <w:szCs w:val="24"/>
          <w:u w:val="single"/>
        </w:rPr>
        <w:t>Иванов</w:t>
      </w:r>
      <w:proofErr w:type="spellEnd"/>
      <w:r>
        <w:rPr>
          <w:szCs w:val="24"/>
          <w:u w:val="single"/>
        </w:rPr>
        <w:t xml:space="preserve"> В.Н.</w:t>
      </w:r>
      <w:r w:rsidR="007833A0" w:rsidRPr="007833A0">
        <w:rPr>
          <w:szCs w:val="24"/>
        </w:rPr>
        <w:t>________</w:t>
      </w:r>
    </w:p>
    <w:p w:rsidR="007833A0" w:rsidRPr="007833A0" w:rsidRDefault="007833A0" w:rsidP="009461D3">
      <w:pPr>
        <w:spacing w:after="240"/>
        <w:rPr>
          <w:sz w:val="20"/>
          <w:szCs w:val="20"/>
        </w:rPr>
      </w:pPr>
      <w:r w:rsidRPr="007833A0">
        <w:rPr>
          <w:sz w:val="20"/>
          <w:szCs w:val="20"/>
        </w:rPr>
        <w:t xml:space="preserve">                                                                                          (должность)                                             (подпись)                                  (расшифровка подписи)</w:t>
      </w:r>
    </w:p>
    <w:p w:rsidR="00CE216F" w:rsidRPr="00CE216F" w:rsidRDefault="007833A0" w:rsidP="009461D3">
      <w:pPr>
        <w:spacing w:after="240"/>
        <w:rPr>
          <w:szCs w:val="24"/>
          <w:u w:val="single"/>
        </w:rPr>
      </w:pPr>
      <w:r>
        <w:rPr>
          <w:szCs w:val="24"/>
          <w:u w:val="single"/>
        </w:rPr>
        <w:t>«09» 10 2017.</w:t>
      </w:r>
    </w:p>
    <w:p w:rsidR="007833A0" w:rsidRDefault="007833A0" w:rsidP="009461D3">
      <w:pPr>
        <w:spacing w:after="240"/>
        <w:rPr>
          <w:szCs w:val="24"/>
        </w:rPr>
      </w:pPr>
    </w:p>
    <w:p w:rsidR="007833A0" w:rsidRDefault="007833A0"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6"/>
        <w:gridCol w:w="127"/>
        <w:gridCol w:w="1920"/>
        <w:gridCol w:w="7"/>
        <w:gridCol w:w="923"/>
        <w:gridCol w:w="1015"/>
        <w:gridCol w:w="203"/>
        <w:gridCol w:w="1012"/>
        <w:gridCol w:w="463"/>
        <w:gridCol w:w="695"/>
        <w:gridCol w:w="857"/>
        <w:gridCol w:w="155"/>
        <w:gridCol w:w="476"/>
        <w:gridCol w:w="301"/>
        <w:gridCol w:w="857"/>
        <w:gridCol w:w="238"/>
        <w:gridCol w:w="853"/>
        <w:gridCol w:w="508"/>
        <w:gridCol w:w="311"/>
        <w:gridCol w:w="241"/>
        <w:gridCol w:w="190"/>
        <w:gridCol w:w="463"/>
        <w:gridCol w:w="479"/>
        <w:gridCol w:w="54"/>
        <w:gridCol w:w="206"/>
        <w:gridCol w:w="1821"/>
        <w:gridCol w:w="44"/>
        <w:gridCol w:w="568"/>
        <w:gridCol w:w="412"/>
        <w:gridCol w:w="92"/>
        <w:gridCol w:w="67"/>
      </w:tblGrid>
      <w:tr w:rsidR="00053AF5" w:rsidRPr="00546058" w:rsidTr="00676BCF">
        <w:trPr>
          <w:gridAfter w:val="2"/>
          <w:wAfter w:w="51" w:type="pct"/>
          <w:jc w:val="center"/>
        </w:trPr>
        <w:tc>
          <w:tcPr>
            <w:tcW w:w="136"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p>
        </w:tc>
        <w:tc>
          <w:tcPr>
            <w:tcW w:w="605"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677"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84"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64"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45"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r w:rsidR="001302EE">
              <w:rPr>
                <w:bCs/>
                <w:sz w:val="23"/>
                <w:szCs w:val="23"/>
              </w:rPr>
              <w:t xml:space="preserve"> </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9"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60"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74"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6"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1"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670" w:type="pct"/>
            <w:gridSpan w:val="4"/>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179"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EE130B">
              <w:rPr>
                <w:bCs/>
                <w:sz w:val="23"/>
                <w:szCs w:val="23"/>
              </w:rPr>
              <w:t xml:space="preserve"> </w:t>
            </w:r>
            <w:r w:rsidR="007833A0" w:rsidRPr="00546058">
              <w:rPr>
                <w:bCs/>
                <w:sz w:val="23"/>
                <w:szCs w:val="23"/>
              </w:rPr>
              <w:t>(учреждени</w:t>
            </w:r>
            <w:r>
              <w:rPr>
                <w:bCs/>
                <w:sz w:val="23"/>
                <w:szCs w:val="23"/>
              </w:rPr>
              <w:t>я</w:t>
            </w:r>
            <w:r w:rsidR="007833A0" w:rsidRPr="00546058">
              <w:rPr>
                <w:bCs/>
                <w:sz w:val="23"/>
                <w:szCs w:val="23"/>
              </w:rPr>
              <w:t>)</w:t>
            </w:r>
          </w:p>
        </w:tc>
        <w:tc>
          <w:tcPr>
            <w:tcW w:w="130"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053AF5" w:rsidRPr="00546058" w:rsidTr="00676BCF">
        <w:trPr>
          <w:gridAfter w:val="2"/>
          <w:wAfter w:w="51" w:type="pct"/>
          <w:trHeight w:val="6143"/>
          <w:jc w:val="center"/>
        </w:trPr>
        <w:tc>
          <w:tcPr>
            <w:tcW w:w="136" w:type="pct"/>
            <w:gridSpan w:val="2"/>
            <w:vMerge/>
          </w:tcPr>
          <w:p w:rsidR="007833A0" w:rsidRPr="00546058" w:rsidRDefault="007833A0" w:rsidP="002D7179">
            <w:pPr>
              <w:spacing w:line="240" w:lineRule="exact"/>
              <w:jc w:val="center"/>
              <w:rPr>
                <w:bCs/>
                <w:sz w:val="23"/>
                <w:szCs w:val="23"/>
              </w:rPr>
            </w:pPr>
          </w:p>
        </w:tc>
        <w:tc>
          <w:tcPr>
            <w:tcW w:w="605" w:type="pct"/>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93"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84"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84"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64"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45"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4"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670"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9"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053AF5" w:rsidRPr="00546058" w:rsidTr="00676BCF">
        <w:trPr>
          <w:gridAfter w:val="2"/>
          <w:wAfter w:w="51" w:type="pct"/>
          <w:trHeight w:val="1979"/>
          <w:jc w:val="center"/>
        </w:trPr>
        <w:tc>
          <w:tcPr>
            <w:tcW w:w="136"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605"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93"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84"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65"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64"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45"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4"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670"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9"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053AF5" w:rsidRPr="00546058" w:rsidTr="00676BCF">
        <w:trPr>
          <w:gridAfter w:val="2"/>
          <w:wAfter w:w="51" w:type="pct"/>
          <w:trHeight w:val="423"/>
          <w:jc w:val="center"/>
        </w:trPr>
        <w:tc>
          <w:tcPr>
            <w:tcW w:w="136" w:type="pct"/>
            <w:gridSpan w:val="2"/>
          </w:tcPr>
          <w:p w:rsidR="009461D3" w:rsidRPr="00546058" w:rsidRDefault="009461D3" w:rsidP="002D7179">
            <w:pPr>
              <w:spacing w:line="240" w:lineRule="exact"/>
              <w:jc w:val="center"/>
              <w:rPr>
                <w:sz w:val="23"/>
                <w:szCs w:val="23"/>
              </w:rPr>
            </w:pPr>
          </w:p>
        </w:tc>
        <w:tc>
          <w:tcPr>
            <w:tcW w:w="60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18</w:t>
            </w:r>
          </w:p>
        </w:tc>
        <w:tc>
          <w:tcPr>
            <w:tcW w:w="29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w:t>
            </w:r>
          </w:p>
        </w:tc>
        <w:tc>
          <w:tcPr>
            <w:tcW w:w="3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20</w:t>
            </w:r>
          </w:p>
        </w:tc>
        <w:tc>
          <w:tcPr>
            <w:tcW w:w="31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21</w:t>
            </w:r>
          </w:p>
        </w:tc>
        <w:tc>
          <w:tcPr>
            <w:tcW w:w="36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22</w:t>
            </w:r>
          </w:p>
        </w:tc>
        <w:tc>
          <w:tcPr>
            <w:tcW w:w="564"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w:t>
            </w:r>
          </w:p>
        </w:tc>
        <w:tc>
          <w:tcPr>
            <w:tcW w:w="34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24</w:t>
            </w:r>
          </w:p>
        </w:tc>
        <w:tc>
          <w:tcPr>
            <w:tcW w:w="26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25</w:t>
            </w:r>
          </w:p>
        </w:tc>
        <w:tc>
          <w:tcPr>
            <w:tcW w:w="16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26</w:t>
            </w:r>
          </w:p>
        </w:tc>
        <w:tc>
          <w:tcPr>
            <w:tcW w:w="17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27</w:t>
            </w:r>
          </w:p>
        </w:tc>
        <w:tc>
          <w:tcPr>
            <w:tcW w:w="20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28</w:t>
            </w:r>
          </w:p>
        </w:tc>
        <w:tc>
          <w:tcPr>
            <w:tcW w:w="15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29</w:t>
            </w:r>
          </w:p>
        </w:tc>
        <w:tc>
          <w:tcPr>
            <w:tcW w:w="670"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30</w:t>
            </w:r>
          </w:p>
        </w:tc>
        <w:tc>
          <w:tcPr>
            <w:tcW w:w="17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31</w:t>
            </w:r>
          </w:p>
        </w:tc>
        <w:tc>
          <w:tcPr>
            <w:tcW w:w="13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32</w:t>
            </w:r>
          </w:p>
        </w:tc>
      </w:tr>
      <w:tr w:rsidR="00053AF5" w:rsidRPr="00546058" w:rsidTr="00676BCF">
        <w:trPr>
          <w:gridAfter w:val="2"/>
          <w:wAfter w:w="51" w:type="pct"/>
          <w:cantSplit/>
          <w:trHeight w:val="284"/>
          <w:jc w:val="center"/>
        </w:trPr>
        <w:tc>
          <w:tcPr>
            <w:tcW w:w="136"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794"/>
          <w:jc w:val="center"/>
        </w:trPr>
        <w:tc>
          <w:tcPr>
            <w:tcW w:w="136"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605" w:type="pct"/>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C42BF0">
            <w:pPr>
              <w:spacing w:line="240" w:lineRule="exact"/>
              <w:jc w:val="center"/>
              <w:rPr>
                <w:sz w:val="23"/>
                <w:szCs w:val="23"/>
              </w:rPr>
            </w:pP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79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3.</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284"/>
          <w:jc w:val="center"/>
        </w:trPr>
        <w:tc>
          <w:tcPr>
            <w:tcW w:w="136"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28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5.</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7.</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Pr="00546058" w:rsidRDefault="00AF2413" w:rsidP="002D7179">
            <w:pPr>
              <w:spacing w:line="240" w:lineRule="exact"/>
              <w:jc w:val="center"/>
              <w:rPr>
                <w:sz w:val="23"/>
                <w:szCs w:val="23"/>
              </w:rPr>
            </w:pPr>
            <w:r>
              <w:rPr>
                <w:sz w:val="23"/>
                <w:szCs w:val="23"/>
              </w:rPr>
              <w:t>8</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9.</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84"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646"/>
          <w:jc w:val="center"/>
        </w:trPr>
        <w:tc>
          <w:tcPr>
            <w:tcW w:w="136" w:type="pct"/>
            <w:gridSpan w:val="2"/>
          </w:tcPr>
          <w:p w:rsidR="00AF2413" w:rsidRPr="00546058" w:rsidRDefault="00AF2413" w:rsidP="002D7179">
            <w:pPr>
              <w:spacing w:line="240" w:lineRule="exact"/>
              <w:jc w:val="center"/>
              <w:rPr>
                <w:sz w:val="23"/>
                <w:szCs w:val="23"/>
              </w:rPr>
            </w:pPr>
            <w:r>
              <w:rPr>
                <w:sz w:val="23"/>
                <w:szCs w:val="23"/>
              </w:rPr>
              <w:t>10</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84"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646"/>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11.</w:t>
            </w:r>
          </w:p>
        </w:tc>
        <w:tc>
          <w:tcPr>
            <w:tcW w:w="605" w:type="pct"/>
            <w:tcMar>
              <w:top w:w="0" w:type="dxa"/>
              <w:left w:w="0" w:type="dxa"/>
              <w:bottom w:w="0" w:type="dxa"/>
              <w:right w:w="0" w:type="dxa"/>
            </w:tcMar>
            <w:hideMark/>
          </w:tcPr>
          <w:p w:rsidR="00AF2413" w:rsidRPr="00676BCF" w:rsidRDefault="00AF2413" w:rsidP="00EC17D8">
            <w:pPr>
              <w:spacing w:line="240" w:lineRule="exact"/>
              <w:jc w:val="center"/>
              <w:rPr>
                <w:sz w:val="22"/>
                <w:szCs w:val="22"/>
              </w:rPr>
            </w:pPr>
            <w:r w:rsidRPr="00676BCF">
              <w:rPr>
                <w:sz w:val="22"/>
                <w:szCs w:val="22"/>
              </w:rPr>
              <w:t>Периодичность поставки товаров (выполнения работ, оказания услуг): Один раз в год</w:t>
            </w:r>
          </w:p>
          <w:p w:rsidR="00AF2413" w:rsidRPr="00546058" w:rsidRDefault="00AF2413" w:rsidP="00EC17D8">
            <w:pPr>
              <w:spacing w:line="240" w:lineRule="exact"/>
              <w:jc w:val="center"/>
              <w:rPr>
                <w:sz w:val="23"/>
                <w:szCs w:val="23"/>
              </w:rPr>
            </w:pPr>
            <w:r w:rsidRPr="00676BCF">
              <w:rPr>
                <w:sz w:val="22"/>
                <w:szCs w:val="22"/>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84"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9"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053AF5">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5938"/>
          <w:jc w:val="center"/>
        </w:trPr>
        <w:tc>
          <w:tcPr>
            <w:tcW w:w="136" w:type="pct"/>
            <w:gridSpan w:val="2"/>
          </w:tcPr>
          <w:p w:rsidR="00AF2413" w:rsidRPr="00546058" w:rsidRDefault="00AF2413" w:rsidP="002D7179">
            <w:pPr>
              <w:spacing w:line="240" w:lineRule="exact"/>
              <w:jc w:val="center"/>
              <w:rPr>
                <w:sz w:val="23"/>
                <w:szCs w:val="23"/>
              </w:rPr>
            </w:pPr>
            <w:r>
              <w:rPr>
                <w:sz w:val="23"/>
                <w:szCs w:val="23"/>
              </w:rPr>
              <w:t>12</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84"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676BCF" w:rsidRDefault="00C12E23" w:rsidP="00676BCF">
            <w:pPr>
              <w:spacing w:line="240" w:lineRule="exact"/>
              <w:jc w:val="center"/>
              <w:rPr>
                <w:sz w:val="22"/>
                <w:szCs w:val="22"/>
              </w:rPr>
            </w:pPr>
            <w:r w:rsidRPr="00676BCF">
              <w:rPr>
                <w:sz w:val="22"/>
                <w:szCs w:val="22"/>
              </w:rPr>
              <w:t xml:space="preserve">Изменение объема и (или) стоимости планируемых к приобретению товаров, работ, услуг, выявленное в результате </w:t>
            </w:r>
            <w:proofErr w:type="spellStart"/>
            <w:proofErr w:type="gramStart"/>
            <w:r w:rsidRPr="00676BCF">
              <w:rPr>
                <w:sz w:val="22"/>
                <w:szCs w:val="22"/>
              </w:rPr>
              <w:t>подго</w:t>
            </w:r>
            <w:r w:rsidR="00053AF5" w:rsidRPr="00676BCF">
              <w:rPr>
                <w:sz w:val="22"/>
                <w:szCs w:val="22"/>
              </w:rPr>
              <w:t>-</w:t>
            </w:r>
            <w:r w:rsidRPr="00676BCF">
              <w:rPr>
                <w:sz w:val="22"/>
                <w:szCs w:val="22"/>
              </w:rPr>
              <w:t>товки</w:t>
            </w:r>
            <w:proofErr w:type="spellEnd"/>
            <w:proofErr w:type="gramEnd"/>
            <w:r w:rsidRPr="00676BCF">
              <w:rPr>
                <w:sz w:val="22"/>
                <w:szCs w:val="22"/>
              </w:rPr>
              <w:t xml:space="preserve">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676BCF">
              <w:rPr>
                <w:sz w:val="22"/>
                <w:szCs w:val="22"/>
              </w:rPr>
              <w:br/>
              <w:t xml:space="preserve">Изменение закупки </w:t>
            </w:r>
            <w:r w:rsidRPr="00676BCF">
              <w:rPr>
                <w:sz w:val="22"/>
                <w:szCs w:val="22"/>
              </w:rPr>
              <w:br/>
              <w:t>Изменение начальной (максимальной) цены контракта</w:t>
            </w: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543"/>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13.</w:t>
            </w:r>
          </w:p>
        </w:tc>
        <w:tc>
          <w:tcPr>
            <w:tcW w:w="605" w:type="pct"/>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p w:rsidR="00053AF5" w:rsidRDefault="00053AF5" w:rsidP="00AF2413">
            <w:pPr>
              <w:spacing w:line="240" w:lineRule="exact"/>
              <w:jc w:val="center"/>
              <w:rPr>
                <w:sz w:val="23"/>
                <w:szCs w:val="23"/>
              </w:rPr>
            </w:pPr>
          </w:p>
        </w:tc>
        <w:tc>
          <w:tcPr>
            <w:tcW w:w="29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84"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543"/>
          <w:jc w:val="center"/>
        </w:trPr>
        <w:tc>
          <w:tcPr>
            <w:tcW w:w="136" w:type="pct"/>
            <w:gridSpan w:val="2"/>
          </w:tcPr>
          <w:p w:rsidR="00AF2413" w:rsidRDefault="00AF2413" w:rsidP="002D7179">
            <w:pPr>
              <w:spacing w:line="240" w:lineRule="exact"/>
              <w:jc w:val="center"/>
              <w:rPr>
                <w:sz w:val="23"/>
                <w:szCs w:val="23"/>
              </w:rPr>
            </w:pPr>
            <w:r>
              <w:rPr>
                <w:sz w:val="23"/>
                <w:szCs w:val="23"/>
              </w:rPr>
              <w:t>14.</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EC17D8">
            <w:pPr>
              <w:spacing w:line="240" w:lineRule="exact"/>
              <w:jc w:val="center"/>
              <w:rPr>
                <w:sz w:val="23"/>
                <w:szCs w:val="23"/>
              </w:rPr>
            </w:pPr>
            <w:r>
              <w:rPr>
                <w:sz w:val="23"/>
                <w:szCs w:val="23"/>
              </w:rPr>
              <w:t>0</w:t>
            </w:r>
            <w:r w:rsidRPr="007C18FC">
              <w:rPr>
                <w:sz w:val="23"/>
                <w:szCs w:val="23"/>
              </w:rPr>
              <w:t>.00</w:t>
            </w:r>
          </w:p>
        </w:tc>
        <w:tc>
          <w:tcPr>
            <w:tcW w:w="384"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0.00</w:t>
            </w:r>
          </w:p>
        </w:tc>
        <w:tc>
          <w:tcPr>
            <w:tcW w:w="319"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65"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64"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45"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9"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60"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053AF5" w:rsidRPr="00546058" w:rsidTr="00676BCF">
        <w:trPr>
          <w:gridAfter w:val="2"/>
          <w:wAfter w:w="51" w:type="pct"/>
          <w:cantSplit/>
          <w:trHeight w:val="543"/>
          <w:jc w:val="center"/>
        </w:trPr>
        <w:tc>
          <w:tcPr>
            <w:tcW w:w="136"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605"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84"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9"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65"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64"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45"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9"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60"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74"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6"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51"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670" w:type="pct"/>
            <w:gridSpan w:val="4"/>
            <w:tcMar>
              <w:top w:w="0" w:type="dxa"/>
              <w:left w:w="0" w:type="dxa"/>
              <w:bottom w:w="0" w:type="dxa"/>
              <w:right w:w="0" w:type="dxa"/>
            </w:tcMar>
          </w:tcPr>
          <w:p w:rsidR="00AF2413" w:rsidRPr="0022124A" w:rsidRDefault="00C12E23" w:rsidP="00053AF5">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t>Изменение закупки</w:t>
            </w:r>
          </w:p>
        </w:tc>
        <w:tc>
          <w:tcPr>
            <w:tcW w:w="179"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30"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053AF5" w:rsidRPr="007171E9" w:rsidTr="00676BCF">
        <w:trPr>
          <w:gridAfter w:val="2"/>
          <w:wAfter w:w="51" w:type="pct"/>
          <w:cantSplit/>
          <w:trHeight w:val="543"/>
          <w:jc w:val="center"/>
        </w:trPr>
        <w:tc>
          <w:tcPr>
            <w:tcW w:w="136"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605"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84"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9"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65"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64"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45"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9"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60"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74"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6"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51" w:type="pct"/>
            <w:tcMar>
              <w:top w:w="0" w:type="dxa"/>
              <w:left w:w="0" w:type="dxa"/>
              <w:bottom w:w="0" w:type="dxa"/>
              <w:right w:w="0" w:type="dxa"/>
            </w:tcMar>
            <w:textDirection w:val="btLr"/>
          </w:tcPr>
          <w:p w:rsidR="00AF2413" w:rsidRPr="007C18FC" w:rsidRDefault="00AF2413" w:rsidP="00F068B6">
            <w:pPr>
              <w:spacing w:line="240" w:lineRule="exact"/>
              <w:ind w:right="113"/>
              <w:jc w:val="center"/>
              <w:rPr>
                <w:sz w:val="23"/>
                <w:szCs w:val="23"/>
              </w:rPr>
            </w:pPr>
          </w:p>
        </w:tc>
        <w:tc>
          <w:tcPr>
            <w:tcW w:w="670" w:type="pct"/>
            <w:gridSpan w:val="4"/>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179"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30"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053AF5" w:rsidRPr="00546058" w:rsidTr="00676BCF">
        <w:trPr>
          <w:gridAfter w:val="2"/>
          <w:wAfter w:w="51" w:type="pct"/>
          <w:cantSplit/>
          <w:trHeight w:val="419"/>
          <w:jc w:val="center"/>
        </w:trPr>
        <w:tc>
          <w:tcPr>
            <w:tcW w:w="136" w:type="pct"/>
            <w:gridSpan w:val="2"/>
          </w:tcPr>
          <w:p w:rsidR="00AF2413" w:rsidRPr="00546058" w:rsidRDefault="00AF2413" w:rsidP="00F068B6">
            <w:pPr>
              <w:spacing w:line="240" w:lineRule="exact"/>
              <w:jc w:val="center"/>
              <w:rPr>
                <w:sz w:val="23"/>
                <w:szCs w:val="23"/>
              </w:rPr>
            </w:pPr>
          </w:p>
        </w:tc>
        <w:tc>
          <w:tcPr>
            <w:tcW w:w="60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9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84"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hideMark/>
          </w:tcPr>
          <w:p w:rsidR="00AF2413" w:rsidRPr="00546058" w:rsidRDefault="00AF2413" w:rsidP="00EE130B">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r>
            <w:r w:rsidRPr="00E72D35">
              <w:rPr>
                <w:sz w:val="24"/>
                <w:szCs w:val="24"/>
              </w:rPr>
              <w:br/>
              <w:t xml:space="preserve">Изменение закупки </w:t>
            </w:r>
            <w:r w:rsidRPr="00E72D35">
              <w:rPr>
                <w:sz w:val="24"/>
                <w:szCs w:val="24"/>
              </w:rPr>
              <w:br/>
            </w:r>
            <w:r w:rsidRPr="00E72D35">
              <w:rPr>
                <w:sz w:val="24"/>
                <w:szCs w:val="24"/>
              </w:rPr>
              <w:br/>
              <w:t>Добавление лимитов в соответствии со справками-уведомлениями комитета финансов Администрации Батецкого</w:t>
            </w:r>
            <w:r>
              <w:t xml:space="preserve"> </w:t>
            </w:r>
            <w:r w:rsidRPr="00EE130B">
              <w:rPr>
                <w:sz w:val="24"/>
                <w:szCs w:val="24"/>
              </w:rPr>
              <w:t>муниципального района</w:t>
            </w:r>
          </w:p>
        </w:tc>
        <w:tc>
          <w:tcPr>
            <w:tcW w:w="17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676BCF">
        <w:trPr>
          <w:gridAfter w:val="2"/>
          <w:wAfter w:w="51" w:type="pct"/>
          <w:cantSplit/>
          <w:trHeight w:val="411"/>
          <w:jc w:val="center"/>
        </w:trPr>
        <w:tc>
          <w:tcPr>
            <w:tcW w:w="136" w:type="pct"/>
            <w:gridSpan w:val="2"/>
          </w:tcPr>
          <w:p w:rsidR="00AF2413" w:rsidRPr="00546058" w:rsidRDefault="00AF2413" w:rsidP="00F068B6">
            <w:pPr>
              <w:spacing w:line="240" w:lineRule="exact"/>
              <w:jc w:val="center"/>
              <w:rPr>
                <w:sz w:val="23"/>
                <w:szCs w:val="23"/>
              </w:rPr>
            </w:pPr>
          </w:p>
        </w:tc>
        <w:tc>
          <w:tcPr>
            <w:tcW w:w="60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9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8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676BCF">
        <w:trPr>
          <w:gridAfter w:val="2"/>
          <w:wAfter w:w="51" w:type="pct"/>
          <w:cantSplit/>
          <w:trHeight w:val="416"/>
          <w:jc w:val="center"/>
        </w:trPr>
        <w:tc>
          <w:tcPr>
            <w:tcW w:w="136" w:type="pct"/>
            <w:gridSpan w:val="2"/>
          </w:tcPr>
          <w:p w:rsidR="00AF2413" w:rsidRPr="00546058" w:rsidRDefault="00AF2413" w:rsidP="00F068B6">
            <w:pPr>
              <w:spacing w:line="240" w:lineRule="exact"/>
              <w:jc w:val="center"/>
              <w:rPr>
                <w:sz w:val="23"/>
                <w:szCs w:val="23"/>
              </w:rPr>
            </w:pPr>
          </w:p>
        </w:tc>
        <w:tc>
          <w:tcPr>
            <w:tcW w:w="60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9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8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053AF5">
        <w:trPr>
          <w:gridAfter w:val="2"/>
          <w:wAfter w:w="51" w:type="pct"/>
          <w:cantSplit/>
          <w:trHeight w:val="394"/>
          <w:jc w:val="center"/>
        </w:trPr>
        <w:tc>
          <w:tcPr>
            <w:tcW w:w="1417" w:type="pct"/>
            <w:gridSpan w:val="7"/>
          </w:tcPr>
          <w:p w:rsidR="00AF2413" w:rsidRPr="00546058" w:rsidRDefault="00AF2413" w:rsidP="00F068B6">
            <w:pPr>
              <w:spacing w:line="240" w:lineRule="exact"/>
              <w:jc w:val="center"/>
              <w:rPr>
                <w:sz w:val="23"/>
                <w:szCs w:val="23"/>
              </w:rPr>
            </w:pPr>
            <w:r w:rsidRPr="00546058">
              <w:rPr>
                <w:sz w:val="23"/>
                <w:szCs w:val="23"/>
              </w:rPr>
              <w:t>Итого предусмотрено на осуществление закупок - всего</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053AF5">
        <w:trPr>
          <w:gridAfter w:val="2"/>
          <w:wAfter w:w="51" w:type="pct"/>
          <w:cantSplit/>
          <w:trHeight w:val="429"/>
          <w:jc w:val="center"/>
        </w:trPr>
        <w:tc>
          <w:tcPr>
            <w:tcW w:w="1417"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053AF5">
        <w:trPr>
          <w:gridAfter w:val="2"/>
          <w:wAfter w:w="51" w:type="pct"/>
          <w:cantSplit/>
          <w:trHeight w:val="407"/>
          <w:jc w:val="center"/>
        </w:trPr>
        <w:tc>
          <w:tcPr>
            <w:tcW w:w="1417" w:type="pct"/>
            <w:gridSpan w:val="7"/>
          </w:tcPr>
          <w:p w:rsidR="00AF2413" w:rsidRPr="00546058" w:rsidRDefault="00AF2413" w:rsidP="00F068B6">
            <w:pPr>
              <w:spacing w:line="240" w:lineRule="exact"/>
              <w:jc w:val="center"/>
              <w:rPr>
                <w:sz w:val="23"/>
                <w:szCs w:val="23"/>
              </w:rPr>
            </w:pPr>
            <w:r w:rsidRPr="00546058">
              <w:rPr>
                <w:sz w:val="23"/>
                <w:szCs w:val="23"/>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p w:rsidR="00AF2413" w:rsidRPr="00546058" w:rsidRDefault="00AF2413" w:rsidP="00F068B6">
            <w:pPr>
              <w:spacing w:line="240" w:lineRule="exact"/>
              <w:jc w:val="center"/>
              <w:rPr>
                <w:sz w:val="23"/>
                <w:szCs w:val="23"/>
              </w:rPr>
            </w:pP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053AF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73" w:type="pct"/>
          <w:tblCellSpacing w:w="0" w:type="dxa"/>
          <w:jc w:val="center"/>
        </w:trPr>
        <w:tc>
          <w:tcPr>
            <w:tcW w:w="4627" w:type="pct"/>
            <w:gridSpan w:val="26"/>
            <w:vAlign w:val="center"/>
            <w:hideMark/>
          </w:tcPr>
          <w:p w:rsidR="000E2A6F" w:rsidRDefault="000E2A6F" w:rsidP="002D7179">
            <w:pPr>
              <w:spacing w:line="240" w:lineRule="exact"/>
              <w:jc w:val="center"/>
            </w:pPr>
          </w:p>
          <w:p w:rsidR="000E2A6F" w:rsidRDefault="000E2A6F" w:rsidP="002D7179">
            <w:pPr>
              <w:spacing w:line="240" w:lineRule="exact"/>
              <w:jc w:val="center"/>
            </w:pPr>
          </w:p>
          <w:p w:rsidR="00803FF6" w:rsidRPr="00546058" w:rsidRDefault="00AF2413" w:rsidP="00803FF6">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053AF5" w:rsidRPr="00546058" w:rsidTr="00053AF5">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372" w:type="pct"/>
            <w:gridSpan w:val="11"/>
            <w:tcBorders>
              <w:bottom w:val="single" w:sz="6" w:space="0" w:color="000000"/>
            </w:tcBorders>
            <w:vAlign w:val="center"/>
            <w:hideMark/>
          </w:tcPr>
          <w:p w:rsidR="00803FF6" w:rsidRPr="00546058" w:rsidRDefault="00AF2413" w:rsidP="00803FF6">
            <w:pPr>
              <w:spacing w:line="240" w:lineRule="exact"/>
              <w:rPr>
                <w:sz w:val="23"/>
                <w:szCs w:val="23"/>
              </w:rPr>
            </w:pPr>
            <w:proofErr w:type="gramStart"/>
            <w:r w:rsidRPr="00546058">
              <w:rPr>
                <w:sz w:val="23"/>
                <w:szCs w:val="23"/>
              </w:rPr>
              <w:lastRenderedPageBreak/>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r w:rsidRPr="00546058">
              <w:rPr>
                <w:sz w:val="23"/>
                <w:szCs w:val="23"/>
              </w:rPr>
              <w:t xml:space="preserve"> </w:t>
            </w:r>
            <w:proofErr w:type="gramEnd"/>
          </w:p>
        </w:tc>
        <w:tc>
          <w:tcPr>
            <w:tcW w:w="1166" w:type="pct"/>
            <w:gridSpan w:val="8"/>
            <w:vAlign w:val="center"/>
            <w:hideMark/>
          </w:tcPr>
          <w:p w:rsidR="00AF2413" w:rsidRPr="00546058" w:rsidRDefault="00AF2413" w:rsidP="002D7179">
            <w:pPr>
              <w:spacing w:line="240" w:lineRule="exact"/>
              <w:rPr>
                <w:sz w:val="23"/>
                <w:szCs w:val="23"/>
              </w:rPr>
            </w:pPr>
          </w:p>
        </w:tc>
        <w:tc>
          <w:tcPr>
            <w:tcW w:w="1441" w:type="pct"/>
            <w:gridSpan w:val="11"/>
            <w:vAlign w:val="center"/>
            <w:hideMark/>
          </w:tcPr>
          <w:p w:rsidR="00AF2413" w:rsidRPr="00546058" w:rsidRDefault="00AF2413" w:rsidP="0022124A">
            <w:pPr>
              <w:spacing w:line="240" w:lineRule="exact"/>
              <w:rPr>
                <w:sz w:val="23"/>
                <w:szCs w:val="23"/>
              </w:rPr>
            </w:pPr>
            <w:r w:rsidRPr="00546058">
              <w:rPr>
                <w:sz w:val="23"/>
                <w:szCs w:val="23"/>
              </w:rPr>
              <w:t xml:space="preserve">изменения </w:t>
            </w:r>
            <w:r w:rsidRPr="00C12E23">
              <w:rPr>
                <w:sz w:val="23"/>
                <w:szCs w:val="23"/>
              </w:rPr>
              <w:t>10</w:t>
            </w:r>
          </w:p>
        </w:tc>
        <w:tc>
          <w:tcPr>
            <w:tcW w:w="21"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053AF5" w:rsidRPr="00546058" w:rsidTr="008A698B">
        <w:trPr>
          <w:gridAfter w:val="1"/>
          <w:wAfter w:w="21" w:type="pct"/>
          <w:trHeight w:val="2402"/>
          <w:jc w:val="center"/>
        </w:trPr>
        <w:tc>
          <w:tcPr>
            <w:tcW w:w="96" w:type="pct"/>
            <w:hideMark/>
          </w:tcPr>
          <w:p w:rsidR="00AF2413" w:rsidRPr="00546058" w:rsidRDefault="00AF2413"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647"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611"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529"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89"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64" w:type="pct"/>
            <w:gridSpan w:val="4"/>
            <w:hideMark/>
          </w:tcPr>
          <w:p w:rsidR="00AF2413" w:rsidRPr="00546058" w:rsidRDefault="00AF2413" w:rsidP="00053AF5">
            <w:pPr>
              <w:spacing w:line="240" w:lineRule="exact"/>
              <w:jc w:val="center"/>
              <w:rPr>
                <w:bCs/>
                <w:sz w:val="23"/>
                <w:szCs w:val="23"/>
              </w:rPr>
            </w:pPr>
            <w:proofErr w:type="gramStart"/>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 xml:space="preserve">мальной) цены контракта, цены контракта, </w:t>
            </w:r>
            <w:r w:rsidRPr="00546058">
              <w:rPr>
                <w:bCs/>
                <w:sz w:val="23"/>
                <w:szCs w:val="23"/>
              </w:rPr>
              <w:lastRenderedPageBreak/>
              <w:t>заклю</w:t>
            </w:r>
            <w:r>
              <w:rPr>
                <w:bCs/>
                <w:sz w:val="23"/>
                <w:szCs w:val="23"/>
              </w:rPr>
              <w:t>чаемого</w:t>
            </w:r>
            <w:proofErr w:type="gramEnd"/>
            <w:r>
              <w:rPr>
                <w:bCs/>
                <w:sz w:val="23"/>
                <w:szCs w:val="23"/>
              </w:rPr>
              <w:t xml:space="preserve">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602"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50"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39"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52" w:type="pct"/>
            <w:gridSpan w:val="4"/>
            <w:hideMark/>
          </w:tcPr>
          <w:p w:rsidR="00AF2413" w:rsidRPr="00546058" w:rsidRDefault="00AF2413" w:rsidP="002D7179">
            <w:pPr>
              <w:spacing w:line="240" w:lineRule="exact"/>
              <w:jc w:val="center"/>
              <w:rPr>
                <w:bCs/>
                <w:sz w:val="23"/>
                <w:szCs w:val="23"/>
              </w:rPr>
            </w:pPr>
            <w:proofErr w:type="spellStart"/>
            <w:r w:rsidRPr="00546058">
              <w:rPr>
                <w:bCs/>
                <w:sz w:val="23"/>
                <w:szCs w:val="23"/>
              </w:rPr>
              <w:t>Обосно-вание</w:t>
            </w:r>
            <w:proofErr w:type="spellEnd"/>
            <w:r w:rsidRPr="00546058">
              <w:rPr>
                <w:bCs/>
                <w:sz w:val="23"/>
                <w:szCs w:val="23"/>
              </w:rPr>
              <w:t xml:space="preserve"> </w:t>
            </w:r>
            <w:proofErr w:type="spellStart"/>
            <w:r w:rsidRPr="00546058">
              <w:rPr>
                <w:bCs/>
                <w:sz w:val="23"/>
                <w:szCs w:val="23"/>
              </w:rPr>
              <w:t>дополни-тельных</w:t>
            </w:r>
            <w:proofErr w:type="spell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к </w:t>
            </w:r>
            <w:proofErr w:type="spellStart"/>
            <w:r w:rsidRPr="00546058">
              <w:rPr>
                <w:bCs/>
                <w:sz w:val="23"/>
                <w:szCs w:val="23"/>
              </w:rPr>
              <w:t>участни-кам</w:t>
            </w:r>
            <w:proofErr w:type="spellEnd"/>
            <w:r w:rsidRPr="00546058">
              <w:rPr>
                <w:bCs/>
                <w:sz w:val="23"/>
                <w:szCs w:val="23"/>
              </w:rPr>
              <w:t xml:space="preserve"> закупки (при наличии </w:t>
            </w:r>
            <w:proofErr w:type="gramStart"/>
            <w:r w:rsidRPr="00546058">
              <w:rPr>
                <w:bCs/>
                <w:sz w:val="23"/>
                <w:szCs w:val="23"/>
              </w:rPr>
              <w:t>таких</w:t>
            </w:r>
            <w:proofErr w:type="gram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w:t>
            </w:r>
          </w:p>
        </w:tc>
      </w:tr>
      <w:tr w:rsidR="00053AF5" w:rsidRPr="00546058" w:rsidTr="008A698B">
        <w:trPr>
          <w:gridAfter w:val="1"/>
          <w:wAfter w:w="21" w:type="pct"/>
          <w:trHeight w:val="283"/>
          <w:jc w:val="center"/>
        </w:trPr>
        <w:tc>
          <w:tcPr>
            <w:tcW w:w="96"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647"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611"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52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489"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64"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602"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50"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39"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352"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053AF5" w:rsidRPr="00546058" w:rsidTr="00676BCF">
        <w:trPr>
          <w:gridAfter w:val="1"/>
          <w:wAfter w:w="21" w:type="pct"/>
          <w:jc w:val="center"/>
        </w:trPr>
        <w:tc>
          <w:tcPr>
            <w:tcW w:w="96" w:type="pct"/>
            <w:hideMark/>
          </w:tcPr>
          <w:p w:rsidR="00C12E23" w:rsidRPr="00546058" w:rsidRDefault="00C12E23" w:rsidP="007E2DAE">
            <w:pPr>
              <w:spacing w:line="240" w:lineRule="exact"/>
              <w:jc w:val="center"/>
              <w:rPr>
                <w:sz w:val="23"/>
                <w:szCs w:val="23"/>
              </w:rPr>
            </w:pPr>
            <w:r>
              <w:rPr>
                <w:sz w:val="23"/>
                <w:szCs w:val="23"/>
              </w:rPr>
              <w:t>1.</w:t>
            </w:r>
          </w:p>
        </w:tc>
        <w:tc>
          <w:tcPr>
            <w:tcW w:w="647" w:type="pct"/>
            <w:gridSpan w:val="3"/>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611" w:type="pct"/>
            <w:gridSpan w:val="2"/>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29" w:type="pct"/>
            <w:gridSpan w:val="3"/>
            <w:hideMark/>
          </w:tcPr>
          <w:p w:rsidR="00C12E23" w:rsidRPr="007E2DAE" w:rsidRDefault="00C12E23" w:rsidP="00EC17D8">
            <w:pPr>
              <w:spacing w:line="240" w:lineRule="exact"/>
              <w:jc w:val="center"/>
              <w:rPr>
                <w:sz w:val="23"/>
                <w:szCs w:val="23"/>
              </w:rPr>
            </w:pPr>
            <w:r w:rsidRPr="007E2DAE">
              <w:rPr>
                <w:sz w:val="23"/>
                <w:szCs w:val="23"/>
              </w:rPr>
              <w:t>19074.00</w:t>
            </w:r>
          </w:p>
        </w:tc>
        <w:tc>
          <w:tcPr>
            <w:tcW w:w="489"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64" w:type="pct"/>
            <w:gridSpan w:val="4"/>
            <w:hideMark/>
          </w:tcPr>
          <w:p w:rsidR="00C12E23" w:rsidRPr="00546058" w:rsidRDefault="00C12E23" w:rsidP="00EC17D8">
            <w:pPr>
              <w:spacing w:line="240" w:lineRule="exact"/>
              <w:jc w:val="center"/>
              <w:rPr>
                <w:sz w:val="23"/>
                <w:szCs w:val="23"/>
              </w:rPr>
            </w:pPr>
          </w:p>
        </w:tc>
        <w:tc>
          <w:tcPr>
            <w:tcW w:w="602"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50"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352" w:type="pct"/>
            <w:gridSpan w:val="4"/>
            <w:hideMark/>
          </w:tcPr>
          <w:p w:rsidR="00C12E23" w:rsidRPr="00546058" w:rsidRDefault="00C12E23"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C12E23" w:rsidRPr="00546058" w:rsidRDefault="00C12E23" w:rsidP="00C12E23">
            <w:pPr>
              <w:spacing w:line="240" w:lineRule="exact"/>
              <w:jc w:val="center"/>
              <w:rPr>
                <w:sz w:val="23"/>
                <w:szCs w:val="23"/>
              </w:rPr>
            </w:pPr>
            <w:r>
              <w:rPr>
                <w:sz w:val="23"/>
                <w:szCs w:val="23"/>
              </w:rPr>
              <w:t>2.</w:t>
            </w:r>
          </w:p>
        </w:tc>
        <w:tc>
          <w:tcPr>
            <w:tcW w:w="647" w:type="pct"/>
            <w:gridSpan w:val="3"/>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611" w:type="pct"/>
            <w:gridSpan w:val="2"/>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29" w:type="pct"/>
            <w:gridSpan w:val="3"/>
            <w:hideMark/>
          </w:tcPr>
          <w:p w:rsidR="00C12E23" w:rsidRPr="007E2DAE" w:rsidRDefault="00C12E23" w:rsidP="002D7179">
            <w:pPr>
              <w:spacing w:line="240" w:lineRule="exact"/>
              <w:jc w:val="center"/>
              <w:rPr>
                <w:sz w:val="23"/>
                <w:szCs w:val="23"/>
              </w:rPr>
            </w:pPr>
            <w:r w:rsidRPr="007E2DAE">
              <w:rPr>
                <w:sz w:val="23"/>
                <w:szCs w:val="23"/>
              </w:rPr>
              <w:t>19074.00</w:t>
            </w:r>
          </w:p>
        </w:tc>
        <w:tc>
          <w:tcPr>
            <w:tcW w:w="489"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64" w:type="pct"/>
            <w:gridSpan w:val="4"/>
            <w:hideMark/>
          </w:tcPr>
          <w:p w:rsidR="00C12E23" w:rsidRPr="00546058" w:rsidRDefault="00C12E23" w:rsidP="002D7179">
            <w:pPr>
              <w:spacing w:line="240" w:lineRule="exact"/>
              <w:jc w:val="center"/>
              <w:rPr>
                <w:sz w:val="23"/>
                <w:szCs w:val="23"/>
              </w:rPr>
            </w:pPr>
          </w:p>
        </w:tc>
        <w:tc>
          <w:tcPr>
            <w:tcW w:w="602" w:type="pct"/>
            <w:gridSpan w:val="4"/>
            <w:hideMark/>
          </w:tcPr>
          <w:p w:rsidR="00C12E23" w:rsidRDefault="00C12E23" w:rsidP="002D7179">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p w:rsidR="008A698B" w:rsidRPr="00546058" w:rsidRDefault="008A698B" w:rsidP="002D7179">
            <w:pPr>
              <w:spacing w:line="240" w:lineRule="exact"/>
              <w:jc w:val="center"/>
              <w:rPr>
                <w:sz w:val="23"/>
                <w:szCs w:val="23"/>
              </w:rPr>
            </w:pPr>
          </w:p>
        </w:tc>
        <w:tc>
          <w:tcPr>
            <w:tcW w:w="450"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352" w:type="pct"/>
            <w:gridSpan w:val="4"/>
            <w:hideMark/>
          </w:tcPr>
          <w:p w:rsidR="00C12E23" w:rsidRPr="00546058" w:rsidRDefault="00C12E23"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C12E23">
            <w:pPr>
              <w:spacing w:line="240" w:lineRule="exact"/>
              <w:jc w:val="center"/>
              <w:rPr>
                <w:sz w:val="23"/>
                <w:szCs w:val="23"/>
              </w:rPr>
            </w:pPr>
            <w:r>
              <w:rPr>
                <w:sz w:val="23"/>
                <w:szCs w:val="23"/>
              </w:rPr>
              <w:lastRenderedPageBreak/>
              <w:t>3.</w:t>
            </w:r>
          </w:p>
        </w:tc>
        <w:tc>
          <w:tcPr>
            <w:tcW w:w="647"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129900.00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В соответствии с п. 8 ч. 1 ст. 93 ФЗ №44</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Pr="00546058" w:rsidRDefault="007E2DAE" w:rsidP="002D7179">
            <w:pPr>
              <w:spacing w:line="240" w:lineRule="exact"/>
              <w:jc w:val="center"/>
              <w:rPr>
                <w:sz w:val="23"/>
                <w:szCs w:val="23"/>
              </w:rPr>
            </w:pPr>
            <w:r>
              <w:rPr>
                <w:sz w:val="23"/>
                <w:szCs w:val="23"/>
              </w:rPr>
              <w:t>4</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129900.00</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2D7179">
            <w:pPr>
              <w:spacing w:line="240" w:lineRule="exact"/>
              <w:jc w:val="center"/>
              <w:rPr>
                <w:sz w:val="23"/>
                <w:szCs w:val="23"/>
              </w:rPr>
            </w:pPr>
            <w:r>
              <w:rPr>
                <w:sz w:val="23"/>
                <w:szCs w:val="23"/>
              </w:rPr>
              <w:t>5.</w:t>
            </w:r>
          </w:p>
        </w:tc>
        <w:tc>
          <w:tcPr>
            <w:tcW w:w="647"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w:t>
            </w:r>
            <w:r w:rsidRPr="00546058">
              <w:rPr>
                <w:sz w:val="23"/>
                <w:szCs w:val="23"/>
              </w:rPr>
              <w:lastRenderedPageBreak/>
              <w:t>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для нужд Администрации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lastRenderedPageBreak/>
              <w:t>12000.00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jc w:val="center"/>
              <w:rPr>
                <w:sz w:val="23"/>
                <w:szCs w:val="23"/>
              </w:rPr>
            </w:pPr>
            <w:r w:rsidRPr="00546058">
              <w:rPr>
                <w:sz w:val="23"/>
                <w:szCs w:val="23"/>
              </w:rPr>
              <w:t xml:space="preserve">Приказ </w:t>
            </w:r>
            <w:proofErr w:type="spellStart"/>
            <w:r w:rsidRPr="00546058">
              <w:rPr>
                <w:sz w:val="23"/>
                <w:szCs w:val="23"/>
              </w:rPr>
              <w:t>макрорегионально</w:t>
            </w:r>
            <w:r w:rsidRPr="00546058">
              <w:rPr>
                <w:sz w:val="23"/>
                <w:szCs w:val="23"/>
              </w:rPr>
              <w:lastRenderedPageBreak/>
              <w:t>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 02/01/1299-16</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Закупка у единственног</w:t>
            </w:r>
            <w:r w:rsidRPr="00546058">
              <w:rPr>
                <w:sz w:val="23"/>
                <w:szCs w:val="23"/>
              </w:rPr>
              <w:lastRenderedPageBreak/>
              <w:t>о поставщика (подрядчика, исполнителя)</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lastRenderedPageBreak/>
              <w:t xml:space="preserve">В соответствии с п.1 ч. 1 ст. 93 ФЗ№ </w:t>
            </w:r>
            <w:r w:rsidRPr="00546058">
              <w:rPr>
                <w:sz w:val="23"/>
                <w:szCs w:val="23"/>
              </w:rPr>
              <w:lastRenderedPageBreak/>
              <w:t>44</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trHeight w:val="841"/>
          <w:jc w:val="center"/>
        </w:trPr>
        <w:tc>
          <w:tcPr>
            <w:tcW w:w="96" w:type="pct"/>
            <w:hideMark/>
          </w:tcPr>
          <w:p w:rsidR="007E2DAE" w:rsidRPr="00546058" w:rsidRDefault="007E2DAE" w:rsidP="002D7179">
            <w:pPr>
              <w:spacing w:line="240" w:lineRule="exact"/>
              <w:jc w:val="center"/>
              <w:rPr>
                <w:sz w:val="23"/>
                <w:szCs w:val="23"/>
              </w:rPr>
            </w:pPr>
            <w:r>
              <w:rPr>
                <w:sz w:val="23"/>
                <w:szCs w:val="23"/>
              </w:rPr>
              <w:lastRenderedPageBreak/>
              <w:t>6</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12000.00</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jc w:val="center"/>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 02/01/1299-16</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В соответствии с п.1 ч. 1 ст. 93 ФЗ№ 44</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trHeight w:val="841"/>
          <w:jc w:val="center"/>
        </w:trPr>
        <w:tc>
          <w:tcPr>
            <w:tcW w:w="96" w:type="pct"/>
            <w:hideMark/>
          </w:tcPr>
          <w:p w:rsidR="007E2DAE" w:rsidRDefault="007E2DAE" w:rsidP="002D7179">
            <w:pPr>
              <w:spacing w:line="240" w:lineRule="exact"/>
              <w:jc w:val="center"/>
              <w:rPr>
                <w:sz w:val="23"/>
                <w:szCs w:val="23"/>
              </w:rPr>
            </w:pPr>
            <w:r>
              <w:rPr>
                <w:sz w:val="23"/>
                <w:szCs w:val="23"/>
              </w:rPr>
              <w:t>7.</w:t>
            </w:r>
          </w:p>
        </w:tc>
        <w:tc>
          <w:tcPr>
            <w:tcW w:w="647"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235000.00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50"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235000.00</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50"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2D7179">
            <w:pPr>
              <w:spacing w:line="240" w:lineRule="exact"/>
              <w:jc w:val="center"/>
              <w:rPr>
                <w:sz w:val="23"/>
                <w:szCs w:val="23"/>
              </w:rPr>
            </w:pPr>
            <w:r>
              <w:rPr>
                <w:sz w:val="23"/>
                <w:szCs w:val="23"/>
              </w:rPr>
              <w:t>9.</w:t>
            </w:r>
          </w:p>
        </w:tc>
        <w:tc>
          <w:tcPr>
            <w:tcW w:w="647"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Pr="00490BC4">
              <w:rPr>
                <w:color w:val="FF0000"/>
                <w:sz w:val="23"/>
                <w:szCs w:val="23"/>
              </w:rPr>
              <w:t xml:space="preserve">  </w:t>
            </w:r>
            <w:r w:rsidRPr="00546058">
              <w:rPr>
                <w:sz w:val="23"/>
                <w:szCs w:val="23"/>
              </w:rPr>
              <w:t>участка автомобильной дороги</w:t>
            </w:r>
            <w:proofErr w:type="gramStart"/>
            <w:r w:rsidRPr="00546058">
              <w:rPr>
                <w:sz w:val="23"/>
                <w:szCs w:val="23"/>
              </w:rPr>
              <w:t xml:space="preserve"> О</w:t>
            </w:r>
            <w:proofErr w:type="gramEnd"/>
            <w:r w:rsidRPr="00546058">
              <w:rPr>
                <w:sz w:val="23"/>
                <w:szCs w:val="23"/>
              </w:rPr>
              <w:t xml:space="preserve">бколи - </w:t>
            </w:r>
            <w:proofErr w:type="spellStart"/>
            <w:r w:rsidRPr="00546058">
              <w:rPr>
                <w:sz w:val="23"/>
                <w:szCs w:val="23"/>
              </w:rPr>
              <w:t>Хочуни</w:t>
            </w:r>
            <w:proofErr w:type="spellEnd"/>
            <w:r w:rsidRPr="00546058">
              <w:rPr>
                <w:sz w:val="23"/>
                <w:szCs w:val="23"/>
              </w:rPr>
              <w:t xml:space="preserve"> для нужд Батецкого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249095.00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50"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w:t>
            </w:r>
            <w:r w:rsidRPr="00546058">
              <w:rPr>
                <w:sz w:val="23"/>
                <w:szCs w:val="23"/>
              </w:rPr>
              <w:lastRenderedPageBreak/>
              <w:t>(электронный аукцион)"</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Pr="00546058" w:rsidRDefault="007E2DAE" w:rsidP="002D7179">
            <w:pPr>
              <w:spacing w:line="240" w:lineRule="exact"/>
              <w:jc w:val="center"/>
              <w:rPr>
                <w:sz w:val="23"/>
                <w:szCs w:val="23"/>
              </w:rPr>
            </w:pPr>
            <w:r>
              <w:rPr>
                <w:sz w:val="23"/>
                <w:szCs w:val="23"/>
              </w:rPr>
              <w:lastRenderedPageBreak/>
              <w:t>10</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Pr="00490BC4">
              <w:rPr>
                <w:color w:val="FF0000"/>
                <w:sz w:val="23"/>
                <w:szCs w:val="23"/>
              </w:rPr>
              <w:t xml:space="preserve">  </w:t>
            </w:r>
            <w:r w:rsidRPr="00546058">
              <w:rPr>
                <w:sz w:val="23"/>
                <w:szCs w:val="23"/>
              </w:rPr>
              <w:t>участка автомобильной дороги</w:t>
            </w:r>
            <w:proofErr w:type="gramStart"/>
            <w:r w:rsidRPr="00546058">
              <w:rPr>
                <w:sz w:val="23"/>
                <w:szCs w:val="23"/>
              </w:rPr>
              <w:t xml:space="preserve"> О</w:t>
            </w:r>
            <w:proofErr w:type="gramEnd"/>
            <w:r w:rsidRPr="00546058">
              <w:rPr>
                <w:sz w:val="23"/>
                <w:szCs w:val="23"/>
              </w:rPr>
              <w:t xml:space="preserve">бколи </w:t>
            </w:r>
            <w:r>
              <w:rPr>
                <w:sz w:val="23"/>
                <w:szCs w:val="23"/>
              </w:rPr>
              <w:t>–</w:t>
            </w:r>
            <w:r w:rsidRPr="00546058">
              <w:rPr>
                <w:sz w:val="23"/>
                <w:szCs w:val="23"/>
              </w:rPr>
              <w:t xml:space="preserve"> </w:t>
            </w:r>
            <w:proofErr w:type="spellStart"/>
            <w:r w:rsidRPr="00546058">
              <w:rPr>
                <w:sz w:val="23"/>
                <w:szCs w:val="23"/>
              </w:rPr>
              <w:t>Хочуни</w:t>
            </w:r>
            <w:proofErr w:type="spellEnd"/>
            <w:r w:rsidRPr="00546058">
              <w:rPr>
                <w:sz w:val="23"/>
                <w:szCs w:val="23"/>
              </w:rPr>
              <w:t xml:space="preserve"> для нужд Батецкого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248774.17</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50"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2D7179">
            <w:pPr>
              <w:spacing w:line="240" w:lineRule="exact"/>
              <w:jc w:val="center"/>
              <w:rPr>
                <w:sz w:val="23"/>
                <w:szCs w:val="23"/>
              </w:rPr>
            </w:pPr>
            <w:r>
              <w:rPr>
                <w:sz w:val="23"/>
                <w:szCs w:val="23"/>
              </w:rPr>
              <w:t>11.</w:t>
            </w:r>
          </w:p>
        </w:tc>
        <w:tc>
          <w:tcPr>
            <w:tcW w:w="647"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1131537.00</w:t>
            </w:r>
          </w:p>
        </w:tc>
        <w:tc>
          <w:tcPr>
            <w:tcW w:w="489"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w:t>
            </w:r>
            <w:proofErr w:type="spellStart"/>
            <w:proofErr w:type="gramStart"/>
            <w:r>
              <w:rPr>
                <w:sz w:val="23"/>
                <w:szCs w:val="23"/>
              </w:rPr>
              <w:t>пр</w:t>
            </w:r>
            <w:proofErr w:type="spellEnd"/>
            <w:proofErr w:type="gramEnd"/>
          </w:p>
        </w:tc>
        <w:tc>
          <w:tcPr>
            <w:tcW w:w="450"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trHeight w:val="5350"/>
          <w:jc w:val="center"/>
        </w:trPr>
        <w:tc>
          <w:tcPr>
            <w:tcW w:w="96"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801900.00</w:t>
            </w:r>
          </w:p>
        </w:tc>
        <w:tc>
          <w:tcPr>
            <w:tcW w:w="489"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50"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trHeight w:val="707"/>
          <w:jc w:val="center"/>
        </w:trPr>
        <w:tc>
          <w:tcPr>
            <w:tcW w:w="96" w:type="pct"/>
            <w:hideMark/>
          </w:tcPr>
          <w:p w:rsidR="00EC17D8" w:rsidRDefault="00EC17D8" w:rsidP="002D7179">
            <w:pPr>
              <w:spacing w:line="240" w:lineRule="exact"/>
              <w:jc w:val="center"/>
              <w:rPr>
                <w:sz w:val="23"/>
                <w:szCs w:val="23"/>
              </w:rPr>
            </w:pPr>
            <w:r>
              <w:rPr>
                <w:sz w:val="23"/>
                <w:szCs w:val="23"/>
              </w:rPr>
              <w:t>13.</w:t>
            </w:r>
          </w:p>
        </w:tc>
        <w:tc>
          <w:tcPr>
            <w:tcW w:w="647"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611" w:type="pct"/>
            <w:gridSpan w:val="2"/>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529" w:type="pct"/>
            <w:gridSpan w:val="3"/>
            <w:hideMark/>
          </w:tcPr>
          <w:p w:rsidR="00EC17D8" w:rsidRPr="007E2DAE" w:rsidRDefault="00EC17D8" w:rsidP="002D7179">
            <w:pPr>
              <w:spacing w:line="240" w:lineRule="exact"/>
              <w:jc w:val="center"/>
              <w:rPr>
                <w:sz w:val="23"/>
                <w:szCs w:val="23"/>
              </w:rPr>
            </w:pPr>
            <w:r>
              <w:rPr>
                <w:sz w:val="23"/>
                <w:szCs w:val="23"/>
              </w:rPr>
              <w:t>90000.00</w:t>
            </w:r>
          </w:p>
        </w:tc>
        <w:tc>
          <w:tcPr>
            <w:tcW w:w="489"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64" w:type="pct"/>
            <w:gridSpan w:val="4"/>
            <w:hideMark/>
          </w:tcPr>
          <w:p w:rsidR="00EC17D8" w:rsidRPr="00546058" w:rsidRDefault="00EC17D8" w:rsidP="002D7179">
            <w:pPr>
              <w:spacing w:line="240" w:lineRule="exact"/>
              <w:jc w:val="center"/>
              <w:rPr>
                <w:sz w:val="23"/>
                <w:szCs w:val="23"/>
              </w:rPr>
            </w:pPr>
          </w:p>
        </w:tc>
        <w:tc>
          <w:tcPr>
            <w:tcW w:w="602"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50"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39" w:type="pct"/>
            <w:gridSpan w:val="2"/>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352" w:type="pct"/>
            <w:gridSpan w:val="4"/>
            <w:vAlign w:val="center"/>
            <w:hideMark/>
          </w:tcPr>
          <w:p w:rsidR="00EC17D8" w:rsidRPr="00546058" w:rsidRDefault="00EC17D8" w:rsidP="002D7179">
            <w:pPr>
              <w:spacing w:line="240" w:lineRule="exact"/>
              <w:jc w:val="center"/>
              <w:rPr>
                <w:sz w:val="23"/>
                <w:szCs w:val="23"/>
              </w:rPr>
            </w:pPr>
          </w:p>
        </w:tc>
      </w:tr>
      <w:tr w:rsidR="00053AF5" w:rsidRPr="00546058" w:rsidTr="00676BCF">
        <w:trPr>
          <w:gridAfter w:val="1"/>
          <w:wAfter w:w="21" w:type="pct"/>
          <w:trHeight w:val="707"/>
          <w:jc w:val="center"/>
        </w:trPr>
        <w:tc>
          <w:tcPr>
            <w:tcW w:w="96" w:type="pct"/>
            <w:hideMark/>
          </w:tcPr>
          <w:p w:rsidR="00EC17D8" w:rsidRDefault="00EC17D8" w:rsidP="002D7179">
            <w:pPr>
              <w:spacing w:line="240" w:lineRule="exact"/>
              <w:jc w:val="center"/>
              <w:rPr>
                <w:sz w:val="23"/>
                <w:szCs w:val="23"/>
              </w:rPr>
            </w:pPr>
            <w:r>
              <w:rPr>
                <w:sz w:val="23"/>
                <w:szCs w:val="23"/>
              </w:rPr>
              <w:t>14.</w:t>
            </w:r>
          </w:p>
        </w:tc>
        <w:tc>
          <w:tcPr>
            <w:tcW w:w="647"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611" w:type="pct"/>
            <w:gridSpan w:val="2"/>
            <w:hideMark/>
          </w:tcPr>
          <w:p w:rsidR="00EC17D8" w:rsidRPr="00546058" w:rsidRDefault="00EC17D8" w:rsidP="00EC17D8">
            <w:pPr>
              <w:spacing w:line="240" w:lineRule="exact"/>
              <w:jc w:val="center"/>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546058">
              <w:rPr>
                <w:sz w:val="23"/>
                <w:szCs w:val="23"/>
              </w:rPr>
              <w:lastRenderedPageBreak/>
              <w:t>Новгородской области</w:t>
            </w:r>
          </w:p>
        </w:tc>
        <w:tc>
          <w:tcPr>
            <w:tcW w:w="529" w:type="pct"/>
            <w:gridSpan w:val="3"/>
            <w:hideMark/>
          </w:tcPr>
          <w:p w:rsidR="00EC17D8" w:rsidRPr="007E2DAE" w:rsidRDefault="00EC17D8" w:rsidP="00EC17D8">
            <w:pPr>
              <w:spacing w:line="240" w:lineRule="exact"/>
              <w:jc w:val="center"/>
              <w:rPr>
                <w:sz w:val="23"/>
                <w:szCs w:val="23"/>
              </w:rPr>
            </w:pPr>
            <w:r>
              <w:rPr>
                <w:sz w:val="23"/>
                <w:szCs w:val="23"/>
              </w:rPr>
              <w:lastRenderedPageBreak/>
              <w:t>0</w:t>
            </w:r>
            <w:r w:rsidRPr="007E2DAE">
              <w:rPr>
                <w:sz w:val="23"/>
                <w:szCs w:val="23"/>
              </w:rPr>
              <w:t>.00</w:t>
            </w:r>
          </w:p>
        </w:tc>
        <w:tc>
          <w:tcPr>
            <w:tcW w:w="489"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64" w:type="pct"/>
            <w:gridSpan w:val="4"/>
            <w:hideMark/>
          </w:tcPr>
          <w:p w:rsidR="00EC17D8" w:rsidRPr="002C631A" w:rsidRDefault="00EC17D8" w:rsidP="00EC17D8">
            <w:pPr>
              <w:spacing w:line="240" w:lineRule="exact"/>
              <w:jc w:val="center"/>
              <w:rPr>
                <w:sz w:val="23"/>
                <w:szCs w:val="23"/>
              </w:rPr>
            </w:pPr>
          </w:p>
        </w:tc>
        <w:tc>
          <w:tcPr>
            <w:tcW w:w="602"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50"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39" w:type="pct"/>
            <w:gridSpan w:val="2"/>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352" w:type="pct"/>
            <w:gridSpan w:val="4"/>
            <w:vAlign w:val="center"/>
            <w:hideMark/>
          </w:tcPr>
          <w:p w:rsidR="00EC17D8" w:rsidRPr="00546058" w:rsidRDefault="00EC17D8" w:rsidP="002D7179">
            <w:pPr>
              <w:spacing w:line="240" w:lineRule="exact"/>
              <w:jc w:val="center"/>
              <w:rPr>
                <w:sz w:val="23"/>
                <w:szCs w:val="23"/>
              </w:rPr>
            </w:pPr>
          </w:p>
        </w:tc>
      </w:tr>
      <w:tr w:rsidR="00053AF5" w:rsidRPr="00490BC4" w:rsidTr="00676BCF">
        <w:trPr>
          <w:gridAfter w:val="1"/>
          <w:wAfter w:w="21" w:type="pct"/>
          <w:jc w:val="center"/>
        </w:trPr>
        <w:tc>
          <w:tcPr>
            <w:tcW w:w="96" w:type="pct"/>
          </w:tcPr>
          <w:p w:rsidR="00EC17D8" w:rsidRPr="0022124A" w:rsidRDefault="00EC17D8" w:rsidP="00F068B6">
            <w:pPr>
              <w:spacing w:line="240" w:lineRule="exact"/>
              <w:jc w:val="center"/>
              <w:rPr>
                <w:sz w:val="23"/>
                <w:szCs w:val="23"/>
              </w:rPr>
            </w:pPr>
            <w:r>
              <w:rPr>
                <w:sz w:val="23"/>
                <w:szCs w:val="23"/>
              </w:rPr>
              <w:lastRenderedPageBreak/>
              <w:t>15</w:t>
            </w:r>
            <w:r w:rsidRPr="0022124A">
              <w:rPr>
                <w:sz w:val="23"/>
                <w:szCs w:val="23"/>
              </w:rPr>
              <w:t>.</w:t>
            </w:r>
          </w:p>
        </w:tc>
        <w:tc>
          <w:tcPr>
            <w:tcW w:w="647"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611" w:type="pct"/>
            <w:gridSpan w:val="2"/>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29" w:type="pct"/>
            <w:gridSpan w:val="3"/>
          </w:tcPr>
          <w:p w:rsidR="00EC17D8" w:rsidRPr="00EC17D8" w:rsidRDefault="00EC17D8" w:rsidP="00F068B6">
            <w:pPr>
              <w:spacing w:line="240" w:lineRule="exact"/>
              <w:jc w:val="center"/>
              <w:rPr>
                <w:sz w:val="23"/>
                <w:szCs w:val="23"/>
              </w:rPr>
            </w:pPr>
            <w:r w:rsidRPr="00EC17D8">
              <w:rPr>
                <w:sz w:val="23"/>
                <w:szCs w:val="23"/>
              </w:rPr>
              <w:t>801900.00</w:t>
            </w:r>
          </w:p>
        </w:tc>
        <w:tc>
          <w:tcPr>
            <w:tcW w:w="489"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64" w:type="pct"/>
            <w:gridSpan w:val="4"/>
          </w:tcPr>
          <w:p w:rsidR="00EC17D8" w:rsidRPr="0022124A" w:rsidRDefault="00EC17D8" w:rsidP="00F068B6">
            <w:pPr>
              <w:spacing w:line="240" w:lineRule="exact"/>
              <w:jc w:val="center"/>
              <w:rPr>
                <w:sz w:val="23"/>
                <w:szCs w:val="23"/>
              </w:rPr>
            </w:pPr>
          </w:p>
        </w:tc>
        <w:tc>
          <w:tcPr>
            <w:tcW w:w="602"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50"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39" w:type="pct"/>
            <w:gridSpan w:val="2"/>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352" w:type="pct"/>
            <w:gridSpan w:val="4"/>
          </w:tcPr>
          <w:p w:rsidR="00EC17D8" w:rsidRPr="0022124A" w:rsidRDefault="00EC17D8" w:rsidP="00F068B6">
            <w:pPr>
              <w:spacing w:line="240" w:lineRule="exact"/>
              <w:jc w:val="center"/>
              <w:rPr>
                <w:sz w:val="23"/>
                <w:szCs w:val="23"/>
              </w:rPr>
            </w:pPr>
          </w:p>
        </w:tc>
      </w:tr>
      <w:tr w:rsidR="00053AF5" w:rsidRPr="00490BC4" w:rsidTr="00676BCF">
        <w:trPr>
          <w:gridAfter w:val="1"/>
          <w:wAfter w:w="21" w:type="pct"/>
          <w:jc w:val="center"/>
        </w:trPr>
        <w:tc>
          <w:tcPr>
            <w:tcW w:w="96"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647" w:type="pct"/>
            <w:gridSpan w:val="3"/>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611" w:type="pct"/>
            <w:gridSpan w:val="2"/>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оборудования с монтажом и наладкой  систем водоподготовки питьевой воды контейнерного типа в Батецком районе Новгородской области</w:t>
            </w:r>
          </w:p>
        </w:tc>
        <w:tc>
          <w:tcPr>
            <w:tcW w:w="529" w:type="pct"/>
            <w:gridSpan w:val="3"/>
          </w:tcPr>
          <w:p w:rsidR="00EC17D8" w:rsidRPr="00EC17D8" w:rsidRDefault="00EC17D8" w:rsidP="008A698B">
            <w:pPr>
              <w:spacing w:line="240" w:lineRule="exact"/>
              <w:jc w:val="center"/>
              <w:rPr>
                <w:sz w:val="23"/>
                <w:szCs w:val="23"/>
              </w:rPr>
            </w:pPr>
            <w:r w:rsidRPr="00EC17D8">
              <w:rPr>
                <w:sz w:val="23"/>
                <w:szCs w:val="23"/>
              </w:rPr>
              <w:t>1400000</w:t>
            </w:r>
            <w:r w:rsidR="008A698B">
              <w:rPr>
                <w:sz w:val="23"/>
                <w:szCs w:val="23"/>
              </w:rPr>
              <w:t>.</w:t>
            </w:r>
            <w:r w:rsidRPr="00EC17D8">
              <w:rPr>
                <w:sz w:val="23"/>
                <w:szCs w:val="23"/>
              </w:rPr>
              <w:t>00</w:t>
            </w:r>
          </w:p>
        </w:tc>
        <w:tc>
          <w:tcPr>
            <w:tcW w:w="489"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64" w:type="pct"/>
            <w:gridSpan w:val="4"/>
          </w:tcPr>
          <w:p w:rsidR="00EC17D8" w:rsidRPr="00EC17D8" w:rsidRDefault="00EC17D8" w:rsidP="00F068B6">
            <w:pPr>
              <w:spacing w:line="240" w:lineRule="exact"/>
              <w:jc w:val="center"/>
              <w:rPr>
                <w:sz w:val="23"/>
                <w:szCs w:val="23"/>
              </w:rPr>
            </w:pPr>
          </w:p>
        </w:tc>
        <w:tc>
          <w:tcPr>
            <w:tcW w:w="602"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50"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39" w:type="pct"/>
            <w:gridSpan w:val="2"/>
          </w:tcPr>
          <w:p w:rsidR="00EC17D8" w:rsidRPr="00EC17D8" w:rsidRDefault="00EC17D8" w:rsidP="00EC17D8">
            <w:pPr>
              <w:spacing w:line="240" w:lineRule="exact"/>
              <w:jc w:val="center"/>
              <w:rPr>
                <w:sz w:val="23"/>
                <w:szCs w:val="23"/>
              </w:rPr>
            </w:pPr>
            <w:r w:rsidRPr="00EC17D8">
              <w:rPr>
                <w:sz w:val="23"/>
                <w:szCs w:val="23"/>
              </w:rPr>
              <w:t xml:space="preserve">Распоряжение Правительства РФ от 21.03.2016 №471-р (ред. от 10.08.2016) «О перечне товаров, работ, </w:t>
            </w:r>
            <w:proofErr w:type="gramStart"/>
            <w:r w:rsidRPr="00EC17D8">
              <w:rPr>
                <w:sz w:val="23"/>
                <w:szCs w:val="23"/>
              </w:rPr>
              <w:t>услуг</w:t>
            </w:r>
            <w:proofErr w:type="gramEnd"/>
            <w:r w:rsidRPr="00EC17D8">
              <w:rPr>
                <w:sz w:val="23"/>
                <w:szCs w:val="23"/>
              </w:rPr>
              <w:t xml:space="preserve"> в случае осуществления закупок которых заказчик обязан проводить аукцион в электронной форме (электронный аукцион)»</w:t>
            </w:r>
          </w:p>
        </w:tc>
        <w:tc>
          <w:tcPr>
            <w:tcW w:w="352" w:type="pct"/>
            <w:gridSpan w:val="4"/>
          </w:tcPr>
          <w:p w:rsidR="00EC17D8" w:rsidRPr="00EC17D8" w:rsidRDefault="00EC17D8" w:rsidP="00F068B6">
            <w:pPr>
              <w:spacing w:line="240" w:lineRule="exact"/>
              <w:jc w:val="center"/>
              <w:rPr>
                <w:sz w:val="23"/>
                <w:szCs w:val="23"/>
              </w:rPr>
            </w:pPr>
          </w:p>
        </w:tc>
      </w:tr>
      <w:tr w:rsidR="00053AF5" w:rsidRPr="00546058" w:rsidTr="00676BCF">
        <w:trPr>
          <w:gridAfter w:val="1"/>
          <w:wAfter w:w="21" w:type="pct"/>
          <w:jc w:val="center"/>
        </w:trPr>
        <w:tc>
          <w:tcPr>
            <w:tcW w:w="96" w:type="pct"/>
            <w:hideMark/>
          </w:tcPr>
          <w:p w:rsidR="00EC17D8" w:rsidRPr="00EC17D8" w:rsidRDefault="00EC17D8" w:rsidP="003701BC">
            <w:pPr>
              <w:spacing w:line="240" w:lineRule="exact"/>
              <w:jc w:val="center"/>
              <w:rPr>
                <w:sz w:val="23"/>
                <w:szCs w:val="23"/>
              </w:rPr>
            </w:pPr>
            <w:r w:rsidRPr="00EC17D8">
              <w:rPr>
                <w:sz w:val="23"/>
                <w:szCs w:val="23"/>
              </w:rPr>
              <w:t xml:space="preserve">17 </w:t>
            </w:r>
          </w:p>
        </w:tc>
        <w:tc>
          <w:tcPr>
            <w:tcW w:w="647"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8A698B" w:rsidRDefault="008A698B" w:rsidP="00F068B6">
            <w:pPr>
              <w:spacing w:line="240" w:lineRule="exact"/>
              <w:jc w:val="center"/>
              <w:rPr>
                <w:sz w:val="23"/>
                <w:szCs w:val="23"/>
              </w:rPr>
            </w:pPr>
          </w:p>
          <w:p w:rsidR="00EC17D8" w:rsidRPr="00EC17D8" w:rsidRDefault="00EC17D8" w:rsidP="00F068B6">
            <w:pPr>
              <w:spacing w:line="240" w:lineRule="exact"/>
              <w:jc w:val="center"/>
              <w:rPr>
                <w:sz w:val="23"/>
                <w:szCs w:val="23"/>
              </w:rPr>
            </w:pPr>
            <w:r w:rsidRPr="00EC17D8">
              <w:rPr>
                <w:sz w:val="23"/>
                <w:szCs w:val="23"/>
              </w:rPr>
              <w:br/>
            </w:r>
            <w:r w:rsidRPr="00EC17D8">
              <w:rPr>
                <w:sz w:val="23"/>
                <w:szCs w:val="23"/>
              </w:rPr>
              <w:lastRenderedPageBreak/>
              <w:t>173530100114153010100100080080000245</w:t>
            </w:r>
          </w:p>
        </w:tc>
        <w:tc>
          <w:tcPr>
            <w:tcW w:w="611" w:type="pct"/>
            <w:gridSpan w:val="2"/>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lastRenderedPageBreak/>
              <w:t xml:space="preserve">Товары, работы или услуги на сумму, не превышающую 100 тыс. рублей (в случае заключения </w:t>
            </w:r>
            <w:r w:rsidRPr="00EC17D8">
              <w:rPr>
                <w:sz w:val="23"/>
                <w:szCs w:val="23"/>
              </w:rPr>
              <w:lastRenderedPageBreak/>
              <w:t>контракта в соответствии с пунктом 4 части 1 статьи 93 Федерального закона)</w:t>
            </w:r>
          </w:p>
        </w:tc>
        <w:tc>
          <w:tcPr>
            <w:tcW w:w="529" w:type="pct"/>
            <w:gridSpan w:val="3"/>
            <w:hideMark/>
          </w:tcPr>
          <w:p w:rsidR="00EC17D8" w:rsidRPr="00EC17D8" w:rsidRDefault="00EC17D8" w:rsidP="00F068B6">
            <w:pPr>
              <w:spacing w:line="240" w:lineRule="exact"/>
              <w:jc w:val="center"/>
              <w:rPr>
                <w:sz w:val="23"/>
                <w:szCs w:val="23"/>
              </w:rPr>
            </w:pPr>
            <w:r w:rsidRPr="00EC17D8">
              <w:rPr>
                <w:sz w:val="23"/>
                <w:szCs w:val="23"/>
              </w:rPr>
              <w:lastRenderedPageBreak/>
              <w:t>1362598.27</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r w:rsidRPr="00EC17D8">
              <w:rPr>
                <w:sz w:val="23"/>
                <w:szCs w:val="23"/>
              </w:rPr>
              <w:t>43200.00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489" w:type="pct"/>
            <w:gridSpan w:val="2"/>
            <w:hideMark/>
          </w:tcPr>
          <w:p w:rsidR="00EC17D8" w:rsidRPr="00EC17D8" w:rsidRDefault="00EC17D8" w:rsidP="00F068B6">
            <w:pPr>
              <w:spacing w:line="240" w:lineRule="exact"/>
              <w:jc w:val="center"/>
              <w:rPr>
                <w:sz w:val="23"/>
                <w:szCs w:val="23"/>
              </w:rPr>
            </w:pPr>
          </w:p>
        </w:tc>
        <w:tc>
          <w:tcPr>
            <w:tcW w:w="564" w:type="pct"/>
            <w:gridSpan w:val="4"/>
            <w:hideMark/>
          </w:tcPr>
          <w:p w:rsidR="00EC17D8" w:rsidRPr="00EC17D8" w:rsidRDefault="00EC17D8" w:rsidP="00F068B6">
            <w:pPr>
              <w:spacing w:line="240" w:lineRule="exact"/>
              <w:jc w:val="center"/>
              <w:rPr>
                <w:sz w:val="23"/>
                <w:szCs w:val="23"/>
              </w:rPr>
            </w:pPr>
          </w:p>
        </w:tc>
        <w:tc>
          <w:tcPr>
            <w:tcW w:w="602" w:type="pct"/>
            <w:gridSpan w:val="4"/>
            <w:hideMark/>
          </w:tcPr>
          <w:p w:rsidR="00EC17D8" w:rsidRPr="00EC17D8" w:rsidRDefault="00EC17D8" w:rsidP="00F068B6">
            <w:pPr>
              <w:spacing w:line="240" w:lineRule="exact"/>
              <w:jc w:val="center"/>
              <w:rPr>
                <w:sz w:val="23"/>
                <w:szCs w:val="23"/>
              </w:rPr>
            </w:pPr>
          </w:p>
        </w:tc>
        <w:tc>
          <w:tcPr>
            <w:tcW w:w="450" w:type="pct"/>
            <w:gridSpan w:val="5"/>
            <w:hideMark/>
          </w:tcPr>
          <w:p w:rsidR="00EC17D8" w:rsidRPr="00EC17D8" w:rsidRDefault="00EC17D8" w:rsidP="00F068B6">
            <w:pPr>
              <w:spacing w:line="240" w:lineRule="exact"/>
              <w:jc w:val="center"/>
              <w:rPr>
                <w:sz w:val="23"/>
                <w:szCs w:val="23"/>
              </w:rPr>
            </w:pPr>
          </w:p>
        </w:tc>
        <w:tc>
          <w:tcPr>
            <w:tcW w:w="639" w:type="pct"/>
            <w:gridSpan w:val="2"/>
            <w:hideMark/>
          </w:tcPr>
          <w:p w:rsidR="00EC17D8" w:rsidRPr="00EC17D8" w:rsidRDefault="00EC17D8" w:rsidP="00F068B6">
            <w:pPr>
              <w:spacing w:line="240" w:lineRule="exact"/>
              <w:jc w:val="center"/>
              <w:rPr>
                <w:sz w:val="23"/>
                <w:szCs w:val="23"/>
              </w:rPr>
            </w:pPr>
          </w:p>
        </w:tc>
        <w:tc>
          <w:tcPr>
            <w:tcW w:w="352" w:type="pct"/>
            <w:gridSpan w:val="4"/>
            <w:hideMark/>
          </w:tcPr>
          <w:p w:rsidR="00EC17D8" w:rsidRPr="00EC17D8" w:rsidRDefault="00EC17D8" w:rsidP="00F068B6">
            <w:pPr>
              <w:spacing w:line="240" w:lineRule="exact"/>
              <w:jc w:val="center"/>
              <w:rPr>
                <w:sz w:val="23"/>
                <w:szCs w:val="23"/>
              </w:rPr>
            </w:pPr>
          </w:p>
        </w:tc>
      </w:tr>
      <w:tr w:rsidR="00B57333" w:rsidRPr="00371AF3"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73" w:type="pct"/>
          <w:tblCellSpacing w:w="15" w:type="dxa"/>
          <w:jc w:val="center"/>
        </w:trPr>
        <w:tc>
          <w:tcPr>
            <w:tcW w:w="2421" w:type="pct"/>
            <w:gridSpan w:val="12"/>
            <w:tcBorders>
              <w:top w:val="single" w:sz="4" w:space="0" w:color="auto"/>
              <w:bottom w:val="single" w:sz="6" w:space="0" w:color="000000"/>
            </w:tcBorders>
            <w:vAlign w:val="center"/>
            <w:hideMark/>
          </w:tcPr>
          <w:p w:rsidR="00EC17D8" w:rsidRPr="00EC17D8" w:rsidRDefault="00EC17D8" w:rsidP="00F068B6">
            <w:pPr>
              <w:spacing w:line="240" w:lineRule="exact"/>
              <w:jc w:val="center"/>
              <w:rPr>
                <w:sz w:val="23"/>
                <w:szCs w:val="23"/>
              </w:rPr>
            </w:pPr>
            <w:r w:rsidRPr="00EC17D8">
              <w:rPr>
                <w:sz w:val="23"/>
                <w:szCs w:val="23"/>
              </w:rPr>
              <w:lastRenderedPageBreak/>
              <w:t>Иванов Владимир Николаевич,  Глава района</w:t>
            </w:r>
          </w:p>
        </w:tc>
        <w:tc>
          <w:tcPr>
            <w:tcW w:w="150"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79"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74" w:type="pct"/>
            <w:tcBorders>
              <w:top w:val="single" w:sz="4" w:space="0" w:color="auto"/>
              <w:bottom w:val="single" w:sz="6" w:space="0" w:color="000000"/>
            </w:tcBorders>
            <w:vAlign w:val="center"/>
            <w:hideMark/>
          </w:tcPr>
          <w:p w:rsidR="00EC17D8" w:rsidRPr="00EC17D8" w:rsidRDefault="00EC17D8" w:rsidP="00EC17D8">
            <w:pPr>
              <w:spacing w:line="240" w:lineRule="exact"/>
              <w:jc w:val="center"/>
              <w:rPr>
                <w:sz w:val="23"/>
                <w:szCs w:val="23"/>
              </w:rPr>
            </w:pPr>
            <w:r w:rsidRPr="00EC17D8">
              <w:rPr>
                <w:sz w:val="23"/>
                <w:szCs w:val="23"/>
              </w:rPr>
              <w:t>09.10.2017</w:t>
            </w:r>
          </w:p>
        </w:tc>
      </w:tr>
      <w:tr w:rsidR="00B57333" w:rsidRPr="00546058"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73" w:type="pct"/>
          <w:tblCellSpacing w:w="15" w:type="dxa"/>
          <w:jc w:val="center"/>
        </w:trPr>
        <w:tc>
          <w:tcPr>
            <w:tcW w:w="2421"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0"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74" w:type="pct"/>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B57333" w:rsidRPr="00546058"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73" w:type="pct"/>
          <w:tblCellSpacing w:w="15" w:type="dxa"/>
          <w:jc w:val="center"/>
        </w:trPr>
        <w:tc>
          <w:tcPr>
            <w:tcW w:w="2421" w:type="pct"/>
            <w:gridSpan w:val="12"/>
            <w:tcBorders>
              <w:bottom w:val="single" w:sz="6" w:space="0" w:color="000000"/>
            </w:tcBorders>
            <w:vAlign w:val="center"/>
            <w:hideMark/>
          </w:tcPr>
          <w:p w:rsidR="00EC17D8" w:rsidRPr="00EC17D8" w:rsidRDefault="00EC17D8" w:rsidP="00F068B6">
            <w:pPr>
              <w:spacing w:line="240" w:lineRule="exact"/>
              <w:jc w:val="center"/>
              <w:rPr>
                <w:sz w:val="23"/>
                <w:szCs w:val="23"/>
              </w:rPr>
            </w:pPr>
            <w:r w:rsidRPr="00EC17D8">
              <w:rPr>
                <w:sz w:val="23"/>
                <w:szCs w:val="23"/>
              </w:rPr>
              <w:t xml:space="preserve">Иванов Владимир Николаевич </w:t>
            </w:r>
          </w:p>
        </w:tc>
        <w:tc>
          <w:tcPr>
            <w:tcW w:w="150"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37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74" w:type="pct"/>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B57333" w:rsidRPr="00546058"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1" w:type="pct"/>
          <w:tblCellSpacing w:w="15" w:type="dxa"/>
          <w:jc w:val="center"/>
        </w:trPr>
        <w:tc>
          <w:tcPr>
            <w:tcW w:w="2421"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ответственного исполнителя) </w:t>
            </w:r>
          </w:p>
        </w:tc>
        <w:tc>
          <w:tcPr>
            <w:tcW w:w="150"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74" w:type="pct"/>
            <w:vAlign w:val="center"/>
            <w:hideMark/>
          </w:tcPr>
          <w:p w:rsidR="00EC17D8" w:rsidRPr="00EC17D8" w:rsidRDefault="00EC17D8" w:rsidP="00F068B6">
            <w:pPr>
              <w:spacing w:line="240" w:lineRule="exact"/>
              <w:rPr>
                <w:sz w:val="23"/>
                <w:szCs w:val="23"/>
              </w:rPr>
            </w:pPr>
          </w:p>
        </w:tc>
        <w:tc>
          <w:tcPr>
            <w:tcW w:w="352" w:type="pct"/>
            <w:gridSpan w:val="4"/>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p>
    <w:sectPr w:rsidR="009461D3" w:rsidSect="00803FF6">
      <w:pgSz w:w="16838" w:h="11905" w:orient="landscape"/>
      <w:pgMar w:top="851"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BF" w:rsidRDefault="007A55BF">
      <w:r>
        <w:separator/>
      </w:r>
    </w:p>
  </w:endnote>
  <w:endnote w:type="continuationSeparator" w:id="0">
    <w:p w:rsidR="007A55BF" w:rsidRDefault="007A5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BF" w:rsidRDefault="007A55BF">
      <w:r>
        <w:separator/>
      </w:r>
    </w:p>
  </w:footnote>
  <w:footnote w:type="continuationSeparator" w:id="0">
    <w:p w:rsidR="007A55BF" w:rsidRDefault="007A5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3AF5"/>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29C"/>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2A6F"/>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81857"/>
    <w:rsid w:val="00182312"/>
    <w:rsid w:val="001826D5"/>
    <w:rsid w:val="00192FAB"/>
    <w:rsid w:val="001934E8"/>
    <w:rsid w:val="00193CE9"/>
    <w:rsid w:val="00194A4F"/>
    <w:rsid w:val="00194DD9"/>
    <w:rsid w:val="001A0162"/>
    <w:rsid w:val="001A1292"/>
    <w:rsid w:val="001A545A"/>
    <w:rsid w:val="001B037D"/>
    <w:rsid w:val="001B56A5"/>
    <w:rsid w:val="001C5388"/>
    <w:rsid w:val="001C5C16"/>
    <w:rsid w:val="001C766E"/>
    <w:rsid w:val="001C76F1"/>
    <w:rsid w:val="001C77FF"/>
    <w:rsid w:val="001D1CAA"/>
    <w:rsid w:val="001D1D89"/>
    <w:rsid w:val="001D28A3"/>
    <w:rsid w:val="001D4333"/>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631A"/>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17CF"/>
    <w:rsid w:val="0034344F"/>
    <w:rsid w:val="003455EF"/>
    <w:rsid w:val="003463F1"/>
    <w:rsid w:val="00346821"/>
    <w:rsid w:val="00353D66"/>
    <w:rsid w:val="0036146F"/>
    <w:rsid w:val="003623C7"/>
    <w:rsid w:val="00362425"/>
    <w:rsid w:val="003655E4"/>
    <w:rsid w:val="0036612E"/>
    <w:rsid w:val="003701BC"/>
    <w:rsid w:val="00371AF3"/>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3F7FC6"/>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4D84"/>
    <w:rsid w:val="00445F00"/>
    <w:rsid w:val="0045518D"/>
    <w:rsid w:val="00456000"/>
    <w:rsid w:val="00457E5A"/>
    <w:rsid w:val="00465DD2"/>
    <w:rsid w:val="00471D43"/>
    <w:rsid w:val="00472D04"/>
    <w:rsid w:val="00472D97"/>
    <w:rsid w:val="004760EC"/>
    <w:rsid w:val="0048161B"/>
    <w:rsid w:val="00484356"/>
    <w:rsid w:val="00486A3E"/>
    <w:rsid w:val="00490BC4"/>
    <w:rsid w:val="004A666B"/>
    <w:rsid w:val="004B4072"/>
    <w:rsid w:val="004B4A45"/>
    <w:rsid w:val="004B7103"/>
    <w:rsid w:val="004C20CB"/>
    <w:rsid w:val="004C3D6B"/>
    <w:rsid w:val="004D2AD3"/>
    <w:rsid w:val="004D36BD"/>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B180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76BCF"/>
    <w:rsid w:val="00680CC5"/>
    <w:rsid w:val="00681587"/>
    <w:rsid w:val="00682591"/>
    <w:rsid w:val="006870EA"/>
    <w:rsid w:val="00687A90"/>
    <w:rsid w:val="00692CE2"/>
    <w:rsid w:val="006954C7"/>
    <w:rsid w:val="00696652"/>
    <w:rsid w:val="006A4653"/>
    <w:rsid w:val="006A59DC"/>
    <w:rsid w:val="006B1168"/>
    <w:rsid w:val="006B1EFF"/>
    <w:rsid w:val="006B22C0"/>
    <w:rsid w:val="006B35D1"/>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0549D"/>
    <w:rsid w:val="007124EB"/>
    <w:rsid w:val="007171E9"/>
    <w:rsid w:val="00721E16"/>
    <w:rsid w:val="007331D7"/>
    <w:rsid w:val="00733E3F"/>
    <w:rsid w:val="00734801"/>
    <w:rsid w:val="00734C54"/>
    <w:rsid w:val="00736F5B"/>
    <w:rsid w:val="00743B66"/>
    <w:rsid w:val="00744420"/>
    <w:rsid w:val="00747D61"/>
    <w:rsid w:val="00752608"/>
    <w:rsid w:val="007600EA"/>
    <w:rsid w:val="00763602"/>
    <w:rsid w:val="00765D74"/>
    <w:rsid w:val="007665F8"/>
    <w:rsid w:val="00770E3A"/>
    <w:rsid w:val="00773B3D"/>
    <w:rsid w:val="00780FA8"/>
    <w:rsid w:val="00781BDD"/>
    <w:rsid w:val="00782401"/>
    <w:rsid w:val="00782652"/>
    <w:rsid w:val="007833A0"/>
    <w:rsid w:val="00786CAB"/>
    <w:rsid w:val="00791283"/>
    <w:rsid w:val="0079248F"/>
    <w:rsid w:val="00792EE5"/>
    <w:rsid w:val="007A3576"/>
    <w:rsid w:val="007A55BF"/>
    <w:rsid w:val="007A5682"/>
    <w:rsid w:val="007A6586"/>
    <w:rsid w:val="007A77A8"/>
    <w:rsid w:val="007B4258"/>
    <w:rsid w:val="007B6D9F"/>
    <w:rsid w:val="007C0886"/>
    <w:rsid w:val="007C18FC"/>
    <w:rsid w:val="007C7C40"/>
    <w:rsid w:val="007D152E"/>
    <w:rsid w:val="007D238D"/>
    <w:rsid w:val="007D354F"/>
    <w:rsid w:val="007D4B49"/>
    <w:rsid w:val="007D5846"/>
    <w:rsid w:val="007D6DCA"/>
    <w:rsid w:val="007D6EFF"/>
    <w:rsid w:val="007E038F"/>
    <w:rsid w:val="007E2DAE"/>
    <w:rsid w:val="007E3C51"/>
    <w:rsid w:val="007E652F"/>
    <w:rsid w:val="007E7409"/>
    <w:rsid w:val="007F072F"/>
    <w:rsid w:val="00801441"/>
    <w:rsid w:val="00803823"/>
    <w:rsid w:val="00803FF6"/>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4BD1"/>
    <w:rsid w:val="00885DDB"/>
    <w:rsid w:val="00885F00"/>
    <w:rsid w:val="00892D5D"/>
    <w:rsid w:val="00893B1E"/>
    <w:rsid w:val="00895FA2"/>
    <w:rsid w:val="0089631F"/>
    <w:rsid w:val="008A3258"/>
    <w:rsid w:val="008A3DC1"/>
    <w:rsid w:val="008A698B"/>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61D3"/>
    <w:rsid w:val="00946731"/>
    <w:rsid w:val="0095252E"/>
    <w:rsid w:val="00952ED8"/>
    <w:rsid w:val="00956B82"/>
    <w:rsid w:val="00960F86"/>
    <w:rsid w:val="00964BEA"/>
    <w:rsid w:val="00966FD4"/>
    <w:rsid w:val="0096719F"/>
    <w:rsid w:val="00967401"/>
    <w:rsid w:val="00967CA7"/>
    <w:rsid w:val="009742C4"/>
    <w:rsid w:val="00976044"/>
    <w:rsid w:val="00976664"/>
    <w:rsid w:val="00976DBE"/>
    <w:rsid w:val="00977540"/>
    <w:rsid w:val="00980898"/>
    <w:rsid w:val="00980CA3"/>
    <w:rsid w:val="009860B1"/>
    <w:rsid w:val="00997FB3"/>
    <w:rsid w:val="009A3E84"/>
    <w:rsid w:val="009A5230"/>
    <w:rsid w:val="009A7387"/>
    <w:rsid w:val="009A7A58"/>
    <w:rsid w:val="009B5FAB"/>
    <w:rsid w:val="009B7F5E"/>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28AE"/>
    <w:rsid w:val="00A64594"/>
    <w:rsid w:val="00A719A4"/>
    <w:rsid w:val="00A72F07"/>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28F8"/>
    <w:rsid w:val="00AF30CE"/>
    <w:rsid w:val="00AF7797"/>
    <w:rsid w:val="00B02A17"/>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57333"/>
    <w:rsid w:val="00B60C28"/>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D6B4C"/>
    <w:rsid w:val="00BE31B7"/>
    <w:rsid w:val="00BE7417"/>
    <w:rsid w:val="00BF0C48"/>
    <w:rsid w:val="00BF31AD"/>
    <w:rsid w:val="00C00EBE"/>
    <w:rsid w:val="00C018D6"/>
    <w:rsid w:val="00C026C5"/>
    <w:rsid w:val="00C11208"/>
    <w:rsid w:val="00C12E23"/>
    <w:rsid w:val="00C13E49"/>
    <w:rsid w:val="00C21587"/>
    <w:rsid w:val="00C21F01"/>
    <w:rsid w:val="00C221E0"/>
    <w:rsid w:val="00C229FA"/>
    <w:rsid w:val="00C23B4E"/>
    <w:rsid w:val="00C30C91"/>
    <w:rsid w:val="00C32B8B"/>
    <w:rsid w:val="00C333BD"/>
    <w:rsid w:val="00C347F7"/>
    <w:rsid w:val="00C37B77"/>
    <w:rsid w:val="00C40ACC"/>
    <w:rsid w:val="00C40B1A"/>
    <w:rsid w:val="00C42BF0"/>
    <w:rsid w:val="00C4366C"/>
    <w:rsid w:val="00C43E19"/>
    <w:rsid w:val="00C448D2"/>
    <w:rsid w:val="00C476FE"/>
    <w:rsid w:val="00C56D9D"/>
    <w:rsid w:val="00C6481A"/>
    <w:rsid w:val="00C67FF8"/>
    <w:rsid w:val="00C7655B"/>
    <w:rsid w:val="00C81940"/>
    <w:rsid w:val="00C83855"/>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7A45"/>
    <w:rsid w:val="00DC5451"/>
    <w:rsid w:val="00DC6F6A"/>
    <w:rsid w:val="00DE0032"/>
    <w:rsid w:val="00DF14AC"/>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279D2"/>
    <w:rsid w:val="00F3230A"/>
    <w:rsid w:val="00F361C1"/>
    <w:rsid w:val="00F4339F"/>
    <w:rsid w:val="00F44455"/>
    <w:rsid w:val="00F57262"/>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B62DF"/>
    <w:rsid w:val="00FC02B7"/>
    <w:rsid w:val="00FC13E5"/>
    <w:rsid w:val="00FC1975"/>
    <w:rsid w:val="00FC206C"/>
    <w:rsid w:val="00FC2563"/>
    <w:rsid w:val="00FC2B17"/>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B72C-7806-4AD3-86F2-842B02A3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2017-10-13T08:19:00Z</cp:lastPrinted>
  <dcterms:created xsi:type="dcterms:W3CDTF">2017-11-01T09:31:00Z</dcterms:created>
  <dcterms:modified xsi:type="dcterms:W3CDTF">2017-11-01T09:31:00Z</dcterms:modified>
</cp:coreProperties>
</file>