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EC" w:rsidRPr="00A94AEC" w:rsidRDefault="00A94AEC" w:rsidP="00A94AEC">
      <w:pPr>
        <w:spacing w:line="240" w:lineRule="exact"/>
        <w:jc w:val="right"/>
        <w:rPr>
          <w:bCs/>
          <w:sz w:val="24"/>
          <w:szCs w:val="24"/>
        </w:rPr>
      </w:pPr>
      <w:r w:rsidRPr="00A94AEC">
        <w:rPr>
          <w:bCs/>
          <w:sz w:val="24"/>
          <w:szCs w:val="24"/>
        </w:rPr>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Default="00A94AEC" w:rsidP="00A94AEC">
      <w:pPr>
        <w:spacing w:line="240" w:lineRule="exact"/>
        <w:jc w:val="right"/>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p>
    <w:p w:rsidR="00A94AEC" w:rsidRDefault="00A94AEC" w:rsidP="00A94AEC">
      <w:pPr>
        <w:spacing w:line="240" w:lineRule="exact"/>
        <w:jc w:val="right"/>
        <w:rPr>
          <w:bCs/>
          <w:sz w:val="24"/>
          <w:szCs w:val="24"/>
        </w:rPr>
      </w:pPr>
      <w:r>
        <w:rPr>
          <w:bCs/>
          <w:sz w:val="24"/>
          <w:szCs w:val="24"/>
        </w:rPr>
        <w:t xml:space="preserve">в  новой редакции (от </w:t>
      </w:r>
      <w:r w:rsidR="00C16799" w:rsidRPr="00C16799">
        <w:rPr>
          <w:bCs/>
          <w:color w:val="FF0000"/>
          <w:sz w:val="24"/>
          <w:szCs w:val="24"/>
        </w:rPr>
        <w:t>07</w:t>
      </w:r>
      <w:r w:rsidR="00DD3EF0" w:rsidRPr="00C16799">
        <w:rPr>
          <w:bCs/>
          <w:color w:val="FF0000"/>
          <w:sz w:val="24"/>
          <w:szCs w:val="24"/>
        </w:rPr>
        <w:t>.</w:t>
      </w:r>
      <w:r w:rsidR="00DD3EF0" w:rsidRPr="00297EF4">
        <w:rPr>
          <w:bCs/>
          <w:color w:val="FF0000"/>
          <w:sz w:val="24"/>
          <w:szCs w:val="24"/>
        </w:rPr>
        <w:t>1</w:t>
      </w:r>
      <w:r w:rsidR="00C16799">
        <w:rPr>
          <w:bCs/>
          <w:color w:val="FF0000"/>
          <w:sz w:val="24"/>
          <w:szCs w:val="24"/>
        </w:rPr>
        <w:t>1</w:t>
      </w:r>
      <w:r w:rsidRPr="00297EF4">
        <w:rPr>
          <w:bCs/>
          <w:color w:val="FF0000"/>
          <w:sz w:val="24"/>
          <w:szCs w:val="24"/>
        </w:rPr>
        <w:t xml:space="preserve">.2017 </w:t>
      </w:r>
      <w:r>
        <w:rPr>
          <w:bCs/>
          <w:sz w:val="24"/>
          <w:szCs w:val="24"/>
        </w:rPr>
        <w:t>№</w:t>
      </w:r>
      <w:r w:rsidR="008B3F9C">
        <w:rPr>
          <w:bCs/>
          <w:sz w:val="24"/>
          <w:szCs w:val="24"/>
        </w:rPr>
        <w:t>803</w:t>
      </w:r>
      <w:r>
        <w:rPr>
          <w:bCs/>
          <w:sz w:val="24"/>
          <w:szCs w:val="24"/>
        </w:rPr>
        <w:t>)</w:t>
      </w:r>
    </w:p>
    <w:p w:rsidR="00C25247" w:rsidRPr="00A94AEC" w:rsidRDefault="00C25247" w:rsidP="00A94AEC">
      <w:pPr>
        <w:spacing w:line="240" w:lineRule="exact"/>
        <w:jc w:val="right"/>
        <w:rPr>
          <w:bCs/>
          <w:sz w:val="24"/>
          <w:szCs w:val="24"/>
        </w:rPr>
      </w:pP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4527"/>
        <w:gridCol w:w="75"/>
        <w:gridCol w:w="1064"/>
        <w:gridCol w:w="75"/>
        <w:gridCol w:w="3002"/>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D15EC6" w:rsidRPr="00C25247" w:rsidTr="00C25247">
        <w:trPr>
          <w:tblCellSpacing w:w="15" w:type="dxa"/>
        </w:trPr>
        <w:tc>
          <w:tcPr>
            <w:tcW w:w="0" w:type="auto"/>
            <w:tcBorders>
              <w:bottom w:val="single" w:sz="12" w:space="0" w:color="000000"/>
            </w:tcBorders>
            <w:vAlign w:val="center"/>
            <w:hideMark/>
          </w:tcPr>
          <w:p w:rsidR="00C25247" w:rsidRPr="00D15EC6" w:rsidRDefault="00D15EC6" w:rsidP="00C25247">
            <w:pPr>
              <w:jc w:val="center"/>
              <w:rPr>
                <w:color w:val="FF0000"/>
                <w:sz w:val="24"/>
                <w:szCs w:val="24"/>
              </w:rPr>
            </w:pPr>
            <w:r w:rsidRPr="00D15EC6">
              <w:rPr>
                <w:color w:val="FF0000"/>
                <w:sz w:val="24"/>
                <w:szCs w:val="24"/>
              </w:rPr>
              <w:t xml:space="preserve">Первый заместитель Главы администрации </w:t>
            </w: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C25247" w:rsidP="00C25247">
            <w:pPr>
              <w:jc w:val="center"/>
              <w:rPr>
                <w:color w:val="FF0000"/>
                <w:sz w:val="24"/>
                <w:szCs w:val="24"/>
              </w:rPr>
            </w:pP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D15EC6" w:rsidP="00C25247">
            <w:pPr>
              <w:jc w:val="center"/>
              <w:rPr>
                <w:color w:val="FF0000"/>
                <w:sz w:val="24"/>
                <w:szCs w:val="24"/>
              </w:rPr>
            </w:pPr>
            <w:proofErr w:type="spellStart"/>
            <w:r w:rsidRPr="00D15EC6">
              <w:rPr>
                <w:color w:val="FF0000"/>
                <w:sz w:val="24"/>
                <w:szCs w:val="24"/>
              </w:rPr>
              <w:t>Самосват</w:t>
            </w:r>
            <w:proofErr w:type="spellEnd"/>
            <w:r w:rsidRPr="00D15EC6">
              <w:rPr>
                <w:color w:val="FF0000"/>
                <w:sz w:val="24"/>
                <w:szCs w:val="24"/>
              </w:rPr>
              <w:t xml:space="preserve"> Жанна Иосифовна </w:t>
            </w:r>
          </w:p>
        </w:tc>
      </w:tr>
      <w:tr w:rsidR="00C25247" w:rsidRPr="00C25247" w:rsidTr="00C25247">
        <w:trPr>
          <w:tblCellSpacing w:w="15" w:type="dxa"/>
        </w:trPr>
        <w:tc>
          <w:tcPr>
            <w:tcW w:w="0" w:type="auto"/>
            <w:gridSpan w:val="2"/>
            <w:vAlign w:val="center"/>
            <w:hideMark/>
          </w:tcPr>
          <w:p w:rsidR="00C25247" w:rsidRPr="00C25247" w:rsidRDefault="00C25247" w:rsidP="00C25247">
            <w:pPr>
              <w:jc w:val="center"/>
              <w:rPr>
                <w:sz w:val="24"/>
                <w:szCs w:val="24"/>
              </w:rPr>
            </w:pPr>
            <w:r w:rsidRPr="00C25247">
              <w:rPr>
                <w:sz w:val="24"/>
                <w:szCs w:val="24"/>
              </w:rPr>
              <w:t>(должность)</w:t>
            </w:r>
          </w:p>
        </w:tc>
        <w:tc>
          <w:tcPr>
            <w:tcW w:w="0" w:type="auto"/>
            <w:vAlign w:val="center"/>
            <w:hideMark/>
          </w:tcPr>
          <w:p w:rsidR="00C25247" w:rsidRPr="00C25247" w:rsidRDefault="00C25247" w:rsidP="00C25247">
            <w:pPr>
              <w:jc w:val="center"/>
              <w:rPr>
                <w:sz w:val="24"/>
                <w:szCs w:val="24"/>
              </w:rPr>
            </w:pPr>
            <w:r w:rsidRPr="00C25247">
              <w:rPr>
                <w:sz w:val="24"/>
                <w:szCs w:val="24"/>
              </w:rPr>
              <w:t>(подпись)</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2147"/>
              <w:gridCol w:w="353"/>
              <w:gridCol w:w="300"/>
              <w:gridCol w:w="353"/>
              <w:gridCol w:w="1625"/>
              <w:gridCol w:w="1727"/>
              <w:gridCol w:w="2148"/>
            </w:tblGrid>
            <w:tr w:rsidR="00D15EC6"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73799E" w:rsidRDefault="00C16799" w:rsidP="00C25247">
                  <w:pPr>
                    <w:framePr w:hSpace="180" w:wrap="around" w:vAnchor="text" w:hAnchor="margin" w:xAlign="right" w:y="-172"/>
                    <w:suppressOverlap/>
                    <w:jc w:val="center"/>
                    <w:rPr>
                      <w:color w:val="FF0000"/>
                      <w:sz w:val="24"/>
                      <w:szCs w:val="24"/>
                    </w:rPr>
                  </w:pPr>
                  <w:r>
                    <w:rPr>
                      <w:color w:val="FF0000"/>
                      <w:sz w:val="24"/>
                      <w:szCs w:val="24"/>
                    </w:rPr>
                    <w:t>07</w:t>
                  </w:r>
                </w:p>
              </w:tc>
              <w:tc>
                <w:tcPr>
                  <w:tcW w:w="0" w:type="auto"/>
                  <w:vAlign w:val="center"/>
                  <w:hideMark/>
                </w:tcPr>
                <w:p w:rsidR="00C25247" w:rsidRPr="0073799E" w:rsidRDefault="00C25247" w:rsidP="00C25247">
                  <w:pPr>
                    <w:framePr w:hSpace="180" w:wrap="around" w:vAnchor="text" w:hAnchor="margin" w:xAlign="right" w:y="-172"/>
                    <w:suppressOverlap/>
                    <w:jc w:val="center"/>
                    <w:rPr>
                      <w:color w:val="FF0000"/>
                      <w:sz w:val="24"/>
                      <w:szCs w:val="24"/>
                    </w:rPr>
                  </w:pPr>
                  <w:r w:rsidRPr="0073799E">
                    <w:rPr>
                      <w:color w:val="FF0000"/>
                      <w:sz w:val="24"/>
                      <w:szCs w:val="24"/>
                    </w:rPr>
                    <w:t>»</w:t>
                  </w:r>
                </w:p>
              </w:tc>
              <w:tc>
                <w:tcPr>
                  <w:tcW w:w="0" w:type="auto"/>
                  <w:tcBorders>
                    <w:bottom w:val="single" w:sz="6" w:space="0" w:color="000000"/>
                  </w:tcBorders>
                  <w:vAlign w:val="center"/>
                  <w:hideMark/>
                </w:tcPr>
                <w:p w:rsidR="00C25247" w:rsidRPr="00C25247" w:rsidRDefault="00C16799" w:rsidP="00C25247">
                  <w:pPr>
                    <w:framePr w:hSpace="180" w:wrap="around" w:vAnchor="text" w:hAnchor="margin" w:xAlign="right" w:y="-172"/>
                    <w:suppressOverlap/>
                    <w:jc w:val="center"/>
                    <w:rPr>
                      <w:sz w:val="24"/>
                      <w:szCs w:val="24"/>
                    </w:rPr>
                  </w:pPr>
                  <w:r w:rsidRPr="00C16799">
                    <w:rPr>
                      <w:color w:val="FF0000"/>
                      <w:sz w:val="24"/>
                      <w:szCs w:val="24"/>
                    </w:rPr>
                    <w:t>ноября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C25247"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5969"/>
              <w:gridCol w:w="5953"/>
              <w:gridCol w:w="1511"/>
              <w:gridCol w:w="845"/>
              <w:gridCol w:w="860"/>
            </w:tblGrid>
            <w:tr w:rsidR="00C25247" w:rsidRPr="00C25247" w:rsidTr="00C25247">
              <w:trPr>
                <w:gridAfter w:val="1"/>
                <w:tblCellSpacing w:w="15" w:type="dxa"/>
              </w:trPr>
              <w:tc>
                <w:tcPr>
                  <w:tcW w:w="0" w:type="auto"/>
                  <w:gridSpan w:val="4"/>
                  <w:vAlign w:val="center"/>
                  <w:hideMark/>
                </w:tcPr>
                <w:p w:rsidR="00C25247" w:rsidRPr="00C25247" w:rsidRDefault="00C25247" w:rsidP="00C25247">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w:t>
                  </w:r>
                </w:p>
              </w:tc>
              <w:tc>
                <w:tcPr>
                  <w:tcW w:w="1980" w:type="pct"/>
                  <w:vAlign w:val="center"/>
                  <w:hideMark/>
                </w:tcPr>
                <w:p w:rsidR="00C25247" w:rsidRPr="00C25247" w:rsidRDefault="00C25247" w:rsidP="00C25247">
                  <w:pPr>
                    <w:rPr>
                      <w:sz w:val="24"/>
                      <w:szCs w:val="24"/>
                    </w:rPr>
                  </w:pPr>
                  <w:r w:rsidRPr="00C25247">
                    <w:rPr>
                      <w:sz w:val="24"/>
                      <w:szCs w:val="24"/>
                    </w:rPr>
                    <w:t> </w:t>
                  </w:r>
                </w:p>
              </w:tc>
              <w:tc>
                <w:tcPr>
                  <w:tcW w:w="495" w:type="pct"/>
                  <w:vAlign w:val="center"/>
                  <w:hideMark/>
                </w:tcPr>
                <w:p w:rsidR="00C25247" w:rsidRPr="00C25247" w:rsidRDefault="00C25247" w:rsidP="00C25247">
                  <w:pPr>
                    <w:rPr>
                      <w:sz w:val="24"/>
                      <w:szCs w:val="24"/>
                    </w:rPr>
                  </w:pPr>
                  <w:r w:rsidRPr="00C25247">
                    <w:rPr>
                      <w:sz w:val="24"/>
                      <w:szCs w:val="24"/>
                    </w:rPr>
                    <w:t> </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Коды</w:t>
                  </w: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w:t>
                  </w:r>
                </w:p>
              </w:tc>
              <w:tc>
                <w:tcPr>
                  <w:tcW w:w="1980" w:type="pct"/>
                  <w:vAlign w:val="center"/>
                  <w:hideMark/>
                </w:tcPr>
                <w:p w:rsidR="00C25247" w:rsidRPr="00C25247" w:rsidRDefault="00C25247" w:rsidP="00C25247">
                  <w:pPr>
                    <w:rPr>
                      <w:sz w:val="24"/>
                      <w:szCs w:val="24"/>
                    </w:rPr>
                  </w:pPr>
                  <w:r w:rsidRPr="00C25247">
                    <w:rPr>
                      <w:sz w:val="24"/>
                      <w:szCs w:val="24"/>
                    </w:rPr>
                    <w:t> </w:t>
                  </w:r>
                </w:p>
              </w:tc>
              <w:tc>
                <w:tcPr>
                  <w:tcW w:w="495" w:type="pct"/>
                  <w:vAlign w:val="center"/>
                  <w:hideMark/>
                </w:tcPr>
                <w:p w:rsidR="00C25247" w:rsidRPr="00C25247" w:rsidRDefault="00C25247" w:rsidP="00C25247">
                  <w:pPr>
                    <w:rPr>
                      <w:sz w:val="24"/>
                      <w:szCs w:val="24"/>
                    </w:rPr>
                  </w:pPr>
                  <w:r w:rsidRPr="00C25247">
                    <w:rPr>
                      <w:sz w:val="24"/>
                      <w:szCs w:val="24"/>
                    </w:rPr>
                    <w:t>Дата</w:t>
                  </w:r>
                </w:p>
              </w:tc>
              <w:tc>
                <w:tcPr>
                  <w:tcW w:w="0" w:type="auto"/>
                  <w:gridSpan w:val="2"/>
                  <w:vAlign w:val="center"/>
                  <w:hideMark/>
                </w:tcPr>
                <w:p w:rsidR="00C25247" w:rsidRPr="00C25247" w:rsidRDefault="00C16799" w:rsidP="00C25247">
                  <w:pPr>
                    <w:jc w:val="center"/>
                    <w:rPr>
                      <w:sz w:val="24"/>
                      <w:szCs w:val="24"/>
                    </w:rPr>
                  </w:pPr>
                  <w:r>
                    <w:rPr>
                      <w:color w:val="FF0000"/>
                      <w:sz w:val="24"/>
                      <w:szCs w:val="24"/>
                    </w:rPr>
                    <w:t>07</w:t>
                  </w:r>
                  <w:r w:rsidR="00C25247" w:rsidRPr="00247DD1">
                    <w:rPr>
                      <w:color w:val="FF0000"/>
                      <w:sz w:val="24"/>
                      <w:szCs w:val="24"/>
                    </w:rPr>
                    <w:t>.</w:t>
                  </w:r>
                  <w:r w:rsidR="00C25247" w:rsidRPr="00C16799">
                    <w:rPr>
                      <w:color w:val="FF0000"/>
                      <w:sz w:val="24"/>
                      <w:szCs w:val="24"/>
                    </w:rPr>
                    <w:t>1</w:t>
                  </w:r>
                  <w:r w:rsidRPr="00C16799">
                    <w:rPr>
                      <w:color w:val="FF0000"/>
                      <w:sz w:val="24"/>
                      <w:szCs w:val="24"/>
                    </w:rPr>
                    <w:t>1</w:t>
                  </w:r>
                  <w:r w:rsidR="00C25247" w:rsidRPr="00C25247">
                    <w:rPr>
                      <w:sz w:val="24"/>
                      <w:szCs w:val="24"/>
                    </w:rPr>
                    <w:t>.2017</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proofErr w:type="gramStart"/>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980" w:type="pct"/>
                  <w:vMerge w:val="restar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АДМИНИСТРАЦИЯ БАТЕЦКОГО МУНИЦИПАЛЬНОГО РАЙОНА</w:t>
                  </w:r>
                </w:p>
              </w:tc>
              <w:tc>
                <w:tcPr>
                  <w:tcW w:w="495" w:type="pct"/>
                  <w:vAlign w:val="center"/>
                  <w:hideMark/>
                </w:tcPr>
                <w:p w:rsidR="00C25247" w:rsidRPr="00C25247" w:rsidRDefault="00C25247" w:rsidP="00C25247">
                  <w:pPr>
                    <w:rPr>
                      <w:sz w:val="24"/>
                      <w:szCs w:val="24"/>
                    </w:rPr>
                  </w:pPr>
                  <w:r w:rsidRPr="00C25247">
                    <w:rPr>
                      <w:sz w:val="24"/>
                      <w:szCs w:val="24"/>
                    </w:rPr>
                    <w:t>по ОКПО</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04034935</w:t>
                  </w: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ИНН</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5301001141</w:t>
                  </w: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КПП</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530101001</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Организационно-правовая форма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Муниципальные казенные учреждения </w:t>
                  </w:r>
                </w:p>
              </w:tc>
              <w:tc>
                <w:tcPr>
                  <w:tcW w:w="495" w:type="pct"/>
                  <w:vAlign w:val="center"/>
                  <w:hideMark/>
                </w:tcPr>
                <w:p w:rsidR="00C25247" w:rsidRPr="00C25247" w:rsidRDefault="00C25247" w:rsidP="00C25247">
                  <w:pPr>
                    <w:rPr>
                      <w:sz w:val="24"/>
                      <w:szCs w:val="24"/>
                    </w:rPr>
                  </w:pPr>
                  <w:r w:rsidRPr="00C25247">
                    <w:rPr>
                      <w:sz w:val="24"/>
                      <w:szCs w:val="24"/>
                    </w:rPr>
                    <w:t>по ОКОПФ</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75404</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Форма собственности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Муниципальная собственность </w:t>
                  </w:r>
                </w:p>
              </w:tc>
              <w:tc>
                <w:tcPr>
                  <w:tcW w:w="495" w:type="pct"/>
                  <w:vAlign w:val="center"/>
                  <w:hideMark/>
                </w:tcPr>
                <w:p w:rsidR="00C25247" w:rsidRPr="00C25247" w:rsidRDefault="00C25247" w:rsidP="00C25247">
                  <w:pPr>
                    <w:rPr>
                      <w:sz w:val="24"/>
                      <w:szCs w:val="24"/>
                    </w:rPr>
                  </w:pPr>
                  <w:r w:rsidRPr="00C25247">
                    <w:rPr>
                      <w:sz w:val="24"/>
                      <w:szCs w:val="24"/>
                    </w:rPr>
                    <w:t>по ОКФС</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14</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 xml:space="preserve">Российская Федерация, 175000, Новгородская </w:t>
                  </w:r>
                  <w:proofErr w:type="spellStart"/>
                  <w:proofErr w:type="gramStart"/>
                  <w:r w:rsidRPr="00C25247">
                    <w:rPr>
                      <w:sz w:val="24"/>
                      <w:szCs w:val="24"/>
                    </w:rPr>
                    <w:t>обл</w:t>
                  </w:r>
                  <w:proofErr w:type="spellEnd"/>
                  <w:proofErr w:type="gramEnd"/>
                  <w:r w:rsidRPr="00C25247">
                    <w:rPr>
                      <w:sz w:val="24"/>
                      <w:szCs w:val="24"/>
                    </w:rPr>
                    <w:t xml:space="preserve">, Батецкий р-н, Батецкий </w:t>
                  </w:r>
                  <w:proofErr w:type="spellStart"/>
                  <w:r w:rsidRPr="00C25247">
                    <w:rPr>
                      <w:sz w:val="24"/>
                      <w:szCs w:val="24"/>
                    </w:rPr>
                    <w:t>п</w:t>
                  </w:r>
                  <w:proofErr w:type="spellEnd"/>
                  <w:r w:rsidRPr="00C25247">
                    <w:rPr>
                      <w:sz w:val="24"/>
                      <w:szCs w:val="24"/>
                    </w:rPr>
                    <w:t>, УЛ СОВЕТСКАЯ, 39А ,7-81661-22401, admin@batetsky.ru</w:t>
                  </w:r>
                </w:p>
              </w:tc>
              <w:tc>
                <w:tcPr>
                  <w:tcW w:w="495" w:type="pct"/>
                  <w:vAlign w:val="center"/>
                  <w:hideMark/>
                </w:tcPr>
                <w:p w:rsidR="00C25247" w:rsidRPr="00C25247" w:rsidRDefault="00C25247" w:rsidP="00C25247">
                  <w:pPr>
                    <w:rPr>
                      <w:sz w:val="24"/>
                      <w:szCs w:val="24"/>
                    </w:rPr>
                  </w:pPr>
                  <w:r w:rsidRPr="00C25247">
                    <w:rPr>
                      <w:sz w:val="24"/>
                      <w:szCs w:val="24"/>
                    </w:rPr>
                    <w:t>по ОКТМО</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49603000</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980" w:type="pct"/>
                  <w:vMerge w:val="restart"/>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по ОКПО</w:t>
                  </w:r>
                </w:p>
              </w:tc>
              <w:tc>
                <w:tcPr>
                  <w:tcW w:w="0" w:type="auto"/>
                  <w:gridSpan w:val="2"/>
                  <w:vAlign w:val="center"/>
                  <w:hideMark/>
                </w:tcPr>
                <w:p w:rsidR="00C25247" w:rsidRPr="00C25247" w:rsidRDefault="00C25247" w:rsidP="00C25247">
                  <w:pPr>
                    <w:jc w:val="center"/>
                    <w:rPr>
                      <w:sz w:val="24"/>
                      <w:szCs w:val="24"/>
                    </w:rPr>
                  </w:pP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vAlign w:val="center"/>
                  <w:hideMark/>
                </w:tcPr>
                <w:p w:rsidR="00C25247" w:rsidRPr="00C25247" w:rsidRDefault="00C25247" w:rsidP="008B3F9C">
                  <w:pPr>
                    <w:spacing w:line="240" w:lineRule="exact"/>
                    <w:rPr>
                      <w:sz w:val="24"/>
                      <w:szCs w:val="24"/>
                    </w:rPr>
                  </w:pPr>
                </w:p>
              </w:tc>
              <w:tc>
                <w:tcPr>
                  <w:tcW w:w="0" w:type="auto"/>
                  <w:vAlign w:val="center"/>
                  <w:hideMark/>
                </w:tcPr>
                <w:p w:rsidR="00C25247" w:rsidRPr="00C25247" w:rsidRDefault="00C25247" w:rsidP="00C25247">
                  <w:pPr>
                    <w:rPr>
                      <w:sz w:val="24"/>
                      <w:szCs w:val="24"/>
                    </w:rPr>
                  </w:pPr>
                  <w:r w:rsidRPr="00C25247">
                    <w:rPr>
                      <w:sz w:val="24"/>
                      <w:szCs w:val="24"/>
                    </w:rPr>
                    <w:t> </w:t>
                  </w:r>
                </w:p>
              </w:tc>
              <w:tc>
                <w:tcPr>
                  <w:tcW w:w="0" w:type="auto"/>
                  <w:gridSpan w:val="2"/>
                  <w:vAlign w:val="center"/>
                  <w:hideMark/>
                </w:tcPr>
                <w:p w:rsidR="00C25247" w:rsidRPr="00C25247" w:rsidRDefault="00C25247" w:rsidP="00C25247">
                  <w:pPr>
                    <w:rPr>
                      <w:sz w:val="24"/>
                      <w:szCs w:val="24"/>
                    </w:rPr>
                  </w:pPr>
                  <w:r w:rsidRPr="00C25247">
                    <w:rPr>
                      <w:sz w:val="24"/>
                      <w:szCs w:val="24"/>
                    </w:rPr>
                    <w:t> </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по ОКТМО</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49603402</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r w:rsidRPr="00C25247">
                    <w:rPr>
                      <w:sz w:val="24"/>
                      <w:szCs w:val="24"/>
                    </w:rPr>
                    <w:t xml:space="preserve">Вид документа </w:t>
                  </w:r>
                </w:p>
              </w:tc>
              <w:tc>
                <w:tcPr>
                  <w:tcW w:w="1980" w:type="pct"/>
                  <w:tcBorders>
                    <w:bottom w:val="single" w:sz="6" w:space="0" w:color="000000"/>
                  </w:tcBorders>
                  <w:vAlign w:val="center"/>
                  <w:hideMark/>
                </w:tcPr>
                <w:p w:rsidR="00C25247" w:rsidRPr="00C25247" w:rsidRDefault="00C16799" w:rsidP="008B3F9C">
                  <w:pPr>
                    <w:spacing w:line="240" w:lineRule="exact"/>
                    <w:rPr>
                      <w:sz w:val="24"/>
                      <w:szCs w:val="24"/>
                    </w:rPr>
                  </w:pPr>
                  <w:r>
                    <w:rPr>
                      <w:sz w:val="24"/>
                      <w:szCs w:val="24"/>
                    </w:rPr>
                    <w:t>и</w:t>
                  </w:r>
                  <w:r w:rsidR="00C25247" w:rsidRPr="00C25247">
                    <w:rPr>
                      <w:sz w:val="24"/>
                      <w:szCs w:val="24"/>
                    </w:rPr>
                    <w:t>змененный</w:t>
                  </w:r>
                  <w:r>
                    <w:rPr>
                      <w:sz w:val="24"/>
                      <w:szCs w:val="24"/>
                    </w:rPr>
                    <w:t xml:space="preserve"> </w:t>
                  </w:r>
                  <w:r w:rsidR="00C25247" w:rsidRPr="00C25247">
                    <w:rPr>
                      <w:sz w:val="24"/>
                      <w:szCs w:val="24"/>
                    </w:rPr>
                    <w:t>(</w:t>
                  </w:r>
                  <w:r w:rsidR="00C25247" w:rsidRPr="0073799E">
                    <w:rPr>
                      <w:color w:val="FF0000"/>
                      <w:sz w:val="24"/>
                      <w:szCs w:val="24"/>
                    </w:rPr>
                    <w:t>1</w:t>
                  </w:r>
                  <w:r>
                    <w:rPr>
                      <w:color w:val="FF0000"/>
                      <w:sz w:val="24"/>
                      <w:szCs w:val="24"/>
                    </w:rPr>
                    <w:t>3</w:t>
                  </w:r>
                  <w:r w:rsidR="00C25247" w:rsidRPr="0073799E">
                    <w:rPr>
                      <w:color w:val="FF0000"/>
                      <w:sz w:val="24"/>
                      <w:szCs w:val="24"/>
                    </w:rPr>
                    <w:t>)</w:t>
                  </w:r>
                </w:p>
              </w:tc>
              <w:tc>
                <w:tcPr>
                  <w:tcW w:w="495" w:type="pct"/>
                  <w:vMerge w:val="restart"/>
                  <w:vAlign w:val="center"/>
                  <w:hideMark/>
                </w:tcPr>
                <w:p w:rsidR="00C25247" w:rsidRPr="00C25247" w:rsidRDefault="00C25247" w:rsidP="00C25247">
                  <w:pPr>
                    <w:rPr>
                      <w:sz w:val="24"/>
                      <w:szCs w:val="24"/>
                    </w:rPr>
                  </w:pPr>
                  <w:r w:rsidRPr="00C25247">
                    <w:rPr>
                      <w:sz w:val="24"/>
                      <w:szCs w:val="24"/>
                    </w:rPr>
                    <w:t>дата внесения изменений</w:t>
                  </w:r>
                </w:p>
              </w:tc>
              <w:tc>
                <w:tcPr>
                  <w:tcW w:w="0" w:type="auto"/>
                  <w:gridSpan w:val="2"/>
                  <w:vMerge w:val="restart"/>
                  <w:vAlign w:val="center"/>
                  <w:hideMark/>
                </w:tcPr>
                <w:p w:rsidR="00C25247" w:rsidRDefault="00C16799" w:rsidP="00C25247">
                  <w:pPr>
                    <w:jc w:val="center"/>
                    <w:rPr>
                      <w:sz w:val="24"/>
                      <w:szCs w:val="24"/>
                    </w:rPr>
                  </w:pPr>
                  <w:r>
                    <w:rPr>
                      <w:color w:val="FF0000"/>
                      <w:sz w:val="24"/>
                      <w:szCs w:val="24"/>
                    </w:rPr>
                    <w:t>07</w:t>
                  </w:r>
                  <w:r w:rsidR="00C25247" w:rsidRPr="000224AB">
                    <w:rPr>
                      <w:color w:val="FF0000"/>
                      <w:sz w:val="24"/>
                      <w:szCs w:val="24"/>
                    </w:rPr>
                    <w:t>.</w:t>
                  </w:r>
                  <w:r>
                    <w:rPr>
                      <w:color w:val="FF0000"/>
                      <w:sz w:val="24"/>
                      <w:szCs w:val="24"/>
                    </w:rPr>
                    <w:t>11</w:t>
                  </w:r>
                  <w:r w:rsidR="00C25247" w:rsidRPr="00C25247">
                    <w:rPr>
                      <w:sz w:val="24"/>
                      <w:szCs w:val="24"/>
                    </w:rPr>
                    <w:t>.2017</w:t>
                  </w:r>
                </w:p>
                <w:p w:rsidR="00FA32A9" w:rsidRPr="00C25247" w:rsidRDefault="00FA32A9" w:rsidP="00C25247">
                  <w:pPr>
                    <w:jc w:val="center"/>
                    <w:rPr>
                      <w:sz w:val="24"/>
                      <w:szCs w:val="24"/>
                    </w:rPr>
                  </w:pP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Align w:val="center"/>
                  <w:hideMark/>
                </w:tcPr>
                <w:p w:rsidR="00C25247" w:rsidRPr="00FA32A9" w:rsidRDefault="00FA32A9" w:rsidP="008B3F9C">
                  <w:pPr>
                    <w:spacing w:line="240" w:lineRule="exact"/>
                    <w:rPr>
                      <w:color w:val="FF0000"/>
                      <w:sz w:val="24"/>
                      <w:szCs w:val="24"/>
                    </w:rPr>
                  </w:pPr>
                  <w:r w:rsidRPr="00FA32A9">
                    <w:rPr>
                      <w:color w:val="FF0000"/>
                      <w:sz w:val="24"/>
                      <w:szCs w:val="24"/>
                    </w:rPr>
                    <w:t>(</w:t>
                  </w:r>
                  <w:proofErr w:type="gramStart"/>
                  <w:r w:rsidRPr="00C16799">
                    <w:rPr>
                      <w:color w:val="000000" w:themeColor="text1"/>
                      <w:sz w:val="24"/>
                      <w:szCs w:val="24"/>
                    </w:rPr>
                    <w:t>базовый</w:t>
                  </w:r>
                  <w:proofErr w:type="gramEnd"/>
                  <w:r w:rsidRPr="00C16799">
                    <w:rPr>
                      <w:color w:val="000000" w:themeColor="text1"/>
                      <w:sz w:val="24"/>
                      <w:szCs w:val="24"/>
                    </w:rPr>
                    <w:t xml:space="preserve"> – «0», измененн</w:t>
                  </w:r>
                  <w:r w:rsidR="00D15EC6">
                    <w:rPr>
                      <w:color w:val="000000" w:themeColor="text1"/>
                      <w:sz w:val="24"/>
                      <w:szCs w:val="24"/>
                    </w:rPr>
                    <w:t>ый – «1» и далее в порядке возра</w:t>
                  </w:r>
                  <w:bookmarkStart w:id="0" w:name="_GoBack"/>
                  <w:bookmarkEnd w:id="0"/>
                  <w:r w:rsidRPr="00C16799">
                    <w:rPr>
                      <w:color w:val="000000" w:themeColor="text1"/>
                      <w:sz w:val="24"/>
                      <w:szCs w:val="24"/>
                    </w:rPr>
                    <w:t>стания)</w:t>
                  </w:r>
                </w:p>
              </w:tc>
              <w:tc>
                <w:tcPr>
                  <w:tcW w:w="0" w:type="auto"/>
                  <w:vMerge/>
                  <w:vAlign w:val="center"/>
                  <w:hideMark/>
                </w:tcPr>
                <w:p w:rsidR="00C25247" w:rsidRPr="00C25247" w:rsidRDefault="00C25247" w:rsidP="00C25247">
                  <w:pPr>
                    <w:rPr>
                      <w:sz w:val="24"/>
                      <w:szCs w:val="24"/>
                    </w:rPr>
                  </w:pPr>
                </w:p>
              </w:tc>
              <w:tc>
                <w:tcPr>
                  <w:tcW w:w="0" w:type="auto"/>
                  <w:gridSpan w:val="2"/>
                  <w:vMerge/>
                  <w:vAlign w:val="center"/>
                  <w:hideMark/>
                </w:tcPr>
                <w:p w:rsidR="00C25247" w:rsidRPr="00C25247" w:rsidRDefault="00C25247" w:rsidP="00C25247">
                  <w:pPr>
                    <w:rPr>
                      <w:sz w:val="24"/>
                      <w:szCs w:val="24"/>
                    </w:rPr>
                  </w:pP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xml:space="preserve">Единица измерения: </w:t>
                  </w:r>
                </w:p>
              </w:tc>
              <w:tc>
                <w:tcPr>
                  <w:tcW w:w="1980"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 xml:space="preserve">рубль </w:t>
                  </w:r>
                </w:p>
              </w:tc>
              <w:tc>
                <w:tcPr>
                  <w:tcW w:w="495" w:type="pct"/>
                  <w:vAlign w:val="center"/>
                  <w:hideMark/>
                </w:tcPr>
                <w:p w:rsidR="00C25247" w:rsidRPr="00C25247" w:rsidRDefault="00C25247" w:rsidP="00C25247">
                  <w:pPr>
                    <w:rPr>
                      <w:sz w:val="24"/>
                      <w:szCs w:val="24"/>
                    </w:rPr>
                  </w:pPr>
                  <w:r w:rsidRPr="00C25247">
                    <w:rPr>
                      <w:sz w:val="24"/>
                      <w:szCs w:val="24"/>
                    </w:rPr>
                    <w:t>по ОКЕИ</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383</w:t>
                  </w:r>
                </w:p>
              </w:tc>
            </w:tr>
          </w:tbl>
          <w:p w:rsidR="00C25247" w:rsidRPr="00C25247" w:rsidRDefault="00C25247" w:rsidP="00C25247">
            <w:pPr>
              <w:rPr>
                <w:sz w:val="24"/>
                <w:szCs w:val="24"/>
              </w:rPr>
            </w:pPr>
          </w:p>
        </w:tc>
      </w:tr>
    </w:tbl>
    <w:p w:rsidR="00C25247" w:rsidRDefault="00C25247" w:rsidP="000713E2">
      <w:pPr>
        <w:spacing w:line="240" w:lineRule="exact"/>
        <w:jc w:val="center"/>
        <w:rPr>
          <w:b/>
          <w:bCs/>
          <w:sz w:val="24"/>
          <w:szCs w:val="24"/>
        </w:rPr>
      </w:pPr>
    </w:p>
    <w:tbl>
      <w:tblPr>
        <w:tblW w:w="5328"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30"/>
        <w:gridCol w:w="44"/>
        <w:gridCol w:w="850"/>
        <w:gridCol w:w="1701"/>
        <w:gridCol w:w="616"/>
        <w:gridCol w:w="80"/>
        <w:gridCol w:w="736"/>
        <w:gridCol w:w="1147"/>
        <w:gridCol w:w="948"/>
        <w:gridCol w:w="1294"/>
        <w:gridCol w:w="30"/>
        <w:gridCol w:w="284"/>
        <w:gridCol w:w="963"/>
        <w:gridCol w:w="880"/>
        <w:gridCol w:w="254"/>
        <w:gridCol w:w="30"/>
        <w:gridCol w:w="1103"/>
        <w:gridCol w:w="851"/>
        <w:gridCol w:w="8"/>
        <w:gridCol w:w="1125"/>
        <w:gridCol w:w="8"/>
        <w:gridCol w:w="1082"/>
        <w:gridCol w:w="708"/>
        <w:gridCol w:w="552"/>
        <w:gridCol w:w="30"/>
        <w:gridCol w:w="409"/>
      </w:tblGrid>
      <w:tr w:rsidR="00C22E7F" w:rsidRPr="000713E2" w:rsidTr="00C4402B">
        <w:trPr>
          <w:trHeight w:val="284"/>
        </w:trPr>
        <w:tc>
          <w:tcPr>
            <w:tcW w:w="47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 xml:space="preserve">№ </w:t>
            </w:r>
            <w:proofErr w:type="spellStart"/>
            <w:proofErr w:type="gramStart"/>
            <w:r w:rsidRPr="000713E2">
              <w:rPr>
                <w:sz w:val="24"/>
                <w:szCs w:val="24"/>
              </w:rPr>
              <w:t>п</w:t>
            </w:r>
            <w:proofErr w:type="spellEnd"/>
            <w:proofErr w:type="gramEnd"/>
            <w:r w:rsidRPr="000713E2">
              <w:rPr>
                <w:sz w:val="24"/>
                <w:szCs w:val="24"/>
              </w:rPr>
              <w:t>/</w:t>
            </w:r>
            <w:proofErr w:type="spellStart"/>
            <w:r w:rsidRPr="000713E2">
              <w:rPr>
                <w:sz w:val="24"/>
                <w:szCs w:val="24"/>
              </w:rPr>
              <w:t>п</w:t>
            </w:r>
            <w:proofErr w:type="spellEnd"/>
          </w:p>
        </w:tc>
        <w:tc>
          <w:tcPr>
            <w:tcW w:w="850" w:type="dxa"/>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3133" w:type="dxa"/>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147"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948" w:type="dxa"/>
            <w:vMerge w:val="restart"/>
            <w:hideMark/>
          </w:tcPr>
          <w:p w:rsidR="000713E2" w:rsidRPr="000713E2" w:rsidRDefault="000713E2" w:rsidP="00DB387E">
            <w:pPr>
              <w:spacing w:line="240" w:lineRule="exact"/>
              <w:jc w:val="center"/>
              <w:rPr>
                <w:sz w:val="24"/>
                <w:szCs w:val="24"/>
              </w:rPr>
            </w:pPr>
            <w:proofErr w:type="spellStart"/>
            <w:proofErr w:type="gramStart"/>
            <w:r w:rsidRPr="000713E2">
              <w:rPr>
                <w:sz w:val="24"/>
                <w:szCs w:val="24"/>
              </w:rPr>
              <w:t>Плани-руемый</w:t>
            </w:r>
            <w:proofErr w:type="spellEnd"/>
            <w:r w:rsidRPr="000713E2">
              <w:rPr>
                <w:sz w:val="24"/>
                <w:szCs w:val="24"/>
              </w:rPr>
              <w:t xml:space="preserve"> год </w:t>
            </w:r>
            <w:proofErr w:type="spellStart"/>
            <w:r w:rsidRPr="000713E2">
              <w:rPr>
                <w:sz w:val="24"/>
                <w:szCs w:val="24"/>
              </w:rPr>
              <w:t>разме-щения</w:t>
            </w:r>
            <w:proofErr w:type="spellEnd"/>
            <w:r w:rsidRPr="000713E2">
              <w:rPr>
                <w:sz w:val="24"/>
                <w:szCs w:val="24"/>
              </w:rPr>
              <w:t xml:space="preserve"> </w:t>
            </w:r>
            <w:proofErr w:type="spellStart"/>
            <w:r w:rsidRPr="000713E2">
              <w:rPr>
                <w:sz w:val="24"/>
                <w:szCs w:val="24"/>
              </w:rPr>
              <w:t>извеще-ния</w:t>
            </w:r>
            <w:proofErr w:type="spellEnd"/>
            <w:r w:rsidRPr="000713E2">
              <w:rPr>
                <w:sz w:val="24"/>
                <w:szCs w:val="24"/>
              </w:rPr>
              <w:t xml:space="preserve">, </w:t>
            </w:r>
            <w:proofErr w:type="spellStart"/>
            <w:r w:rsidRPr="000713E2">
              <w:rPr>
                <w:sz w:val="24"/>
                <w:szCs w:val="24"/>
              </w:rPr>
              <w:t>направ-ления</w:t>
            </w:r>
            <w:proofErr w:type="spellEnd"/>
            <w:r w:rsidRPr="000713E2">
              <w:rPr>
                <w:sz w:val="24"/>
                <w:szCs w:val="24"/>
              </w:rPr>
              <w:t xml:space="preserve"> </w:t>
            </w:r>
            <w:proofErr w:type="spellStart"/>
            <w:r w:rsidRPr="000713E2">
              <w:rPr>
                <w:sz w:val="24"/>
                <w:szCs w:val="24"/>
              </w:rPr>
              <w:t>пригла-шения</w:t>
            </w:r>
            <w:proofErr w:type="spellEnd"/>
            <w:r w:rsidRPr="000713E2">
              <w:rPr>
                <w:sz w:val="24"/>
                <w:szCs w:val="24"/>
              </w:rPr>
              <w:t xml:space="preserve">, </w:t>
            </w:r>
            <w:proofErr w:type="spellStart"/>
            <w:r w:rsidRPr="000713E2">
              <w:rPr>
                <w:sz w:val="24"/>
                <w:szCs w:val="24"/>
              </w:rPr>
              <w:t>заклюю-чения</w:t>
            </w:r>
            <w:proofErr w:type="spellEnd"/>
            <w:r w:rsidRPr="000713E2">
              <w:rPr>
                <w:sz w:val="24"/>
                <w:szCs w:val="24"/>
              </w:rPr>
              <w:t xml:space="preserve"> контракта с </w:t>
            </w:r>
            <w:proofErr w:type="spellStart"/>
            <w:r w:rsidRPr="000713E2">
              <w:rPr>
                <w:sz w:val="24"/>
                <w:szCs w:val="24"/>
              </w:rPr>
              <w:t>единст-венным</w:t>
            </w:r>
            <w:proofErr w:type="spellEnd"/>
            <w:r w:rsidRPr="000713E2">
              <w:rPr>
                <w:sz w:val="24"/>
                <w:szCs w:val="24"/>
              </w:rPr>
              <w:t xml:space="preserve"> поставщиком (подрядчиком, </w:t>
            </w:r>
            <w:proofErr w:type="spellStart"/>
            <w:r w:rsidRPr="000713E2">
              <w:rPr>
                <w:sz w:val="24"/>
                <w:szCs w:val="24"/>
              </w:rPr>
              <w:t>испол-нителем</w:t>
            </w:r>
            <w:proofErr w:type="spellEnd"/>
            <w:proofErr w:type="gramEnd"/>
          </w:p>
        </w:tc>
        <w:tc>
          <w:tcPr>
            <w:tcW w:w="5697" w:type="dxa"/>
            <w:gridSpan w:val="10"/>
            <w:hideMark/>
          </w:tcPr>
          <w:p w:rsidR="000713E2" w:rsidRPr="000713E2" w:rsidRDefault="000713E2" w:rsidP="00DB387E">
            <w:pPr>
              <w:spacing w:line="240" w:lineRule="exact"/>
              <w:jc w:val="center"/>
              <w:rPr>
                <w:sz w:val="24"/>
                <w:szCs w:val="24"/>
              </w:rPr>
            </w:pPr>
            <w:r w:rsidRPr="000713E2">
              <w:rPr>
                <w:sz w:val="24"/>
                <w:szCs w:val="24"/>
              </w:rPr>
              <w:t>Объем финансового обеспечения (</w:t>
            </w:r>
            <w:r w:rsidRPr="0073799E">
              <w:rPr>
                <w:sz w:val="24"/>
                <w:szCs w:val="24"/>
              </w:rPr>
              <w:t xml:space="preserve">рублей), </w:t>
            </w:r>
            <w:r w:rsidRPr="000713E2">
              <w:rPr>
                <w:sz w:val="24"/>
                <w:szCs w:val="24"/>
              </w:rPr>
              <w:t>всего</w:t>
            </w:r>
          </w:p>
        </w:tc>
        <w:tc>
          <w:tcPr>
            <w:tcW w:w="113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 xml:space="preserve">Сроки (периодичность) </w:t>
            </w:r>
            <w:proofErr w:type="spellStart"/>
            <w:proofErr w:type="gramStart"/>
            <w:r w:rsidRPr="000713E2">
              <w:rPr>
                <w:sz w:val="24"/>
                <w:szCs w:val="24"/>
              </w:rPr>
              <w:t>осуществ-ления</w:t>
            </w:r>
            <w:proofErr w:type="spellEnd"/>
            <w:proofErr w:type="gramEnd"/>
            <w:r w:rsidRPr="000713E2">
              <w:rPr>
                <w:sz w:val="24"/>
                <w:szCs w:val="24"/>
              </w:rPr>
              <w:t xml:space="preserve"> планируемых закупок</w:t>
            </w:r>
          </w:p>
        </w:tc>
        <w:tc>
          <w:tcPr>
            <w:tcW w:w="1082" w:type="dxa"/>
            <w:vMerge w:val="restart"/>
            <w:hideMark/>
          </w:tcPr>
          <w:p w:rsidR="000713E2" w:rsidRPr="000713E2" w:rsidRDefault="00C25247" w:rsidP="001C3EDF">
            <w:pPr>
              <w:spacing w:line="240" w:lineRule="exact"/>
              <w:jc w:val="center"/>
              <w:rPr>
                <w:sz w:val="24"/>
                <w:szCs w:val="24"/>
              </w:rPr>
            </w:pPr>
            <w:r>
              <w:rPr>
                <w:sz w:val="24"/>
                <w:szCs w:val="24"/>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w:t>
            </w:r>
            <w:r w:rsidR="001C3EDF">
              <w:rPr>
                <w:sz w:val="24"/>
                <w:szCs w:val="24"/>
              </w:rPr>
              <w:t xml:space="preserve"> и муниципальных нужд» («да» или «нет»)</w:t>
            </w:r>
          </w:p>
        </w:tc>
        <w:tc>
          <w:tcPr>
            <w:tcW w:w="708" w:type="dxa"/>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proofErr w:type="spellStart"/>
            <w:proofErr w:type="gramStart"/>
            <w:r w:rsidR="000713E2" w:rsidRPr="000713E2">
              <w:rPr>
                <w:sz w:val="24"/>
                <w:szCs w:val="24"/>
              </w:rPr>
              <w:t>общес-твенно</w:t>
            </w:r>
            <w:r>
              <w:rPr>
                <w:sz w:val="24"/>
                <w:szCs w:val="24"/>
              </w:rPr>
              <w:t>м</w:t>
            </w:r>
            <w:proofErr w:type="spellEnd"/>
            <w:proofErr w:type="gramEnd"/>
            <w:r w:rsidR="000713E2" w:rsidRPr="000713E2">
              <w:rPr>
                <w:sz w:val="24"/>
                <w:szCs w:val="24"/>
              </w:rPr>
              <w:t xml:space="preserve"> </w:t>
            </w:r>
            <w:proofErr w:type="spellStart"/>
            <w:r w:rsidR="000713E2" w:rsidRPr="000713E2">
              <w:rPr>
                <w:sz w:val="24"/>
                <w:szCs w:val="24"/>
              </w:rPr>
              <w:t>обсуж-дени</w:t>
            </w:r>
            <w:r>
              <w:rPr>
                <w:sz w:val="24"/>
                <w:szCs w:val="24"/>
              </w:rPr>
              <w:t>и</w:t>
            </w:r>
            <w:proofErr w:type="spellEnd"/>
            <w:r>
              <w:rPr>
                <w:sz w:val="24"/>
                <w:szCs w:val="24"/>
              </w:rPr>
              <w:t xml:space="preserve">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991" w:type="dxa"/>
            <w:gridSpan w:val="3"/>
            <w:vMerge w:val="restart"/>
            <w:hideMark/>
          </w:tcPr>
          <w:p w:rsidR="000713E2" w:rsidRPr="000713E2" w:rsidRDefault="000713E2" w:rsidP="00DB387E">
            <w:pPr>
              <w:spacing w:line="240" w:lineRule="exact"/>
              <w:jc w:val="center"/>
              <w:rPr>
                <w:sz w:val="24"/>
                <w:szCs w:val="24"/>
              </w:rPr>
            </w:pPr>
            <w:r w:rsidRPr="000713E2">
              <w:rPr>
                <w:sz w:val="24"/>
                <w:szCs w:val="24"/>
              </w:rPr>
              <w:t xml:space="preserve">Обоснование внесения </w:t>
            </w:r>
            <w:proofErr w:type="spellStart"/>
            <w:proofErr w:type="gramStart"/>
            <w:r w:rsidRPr="000713E2">
              <w:rPr>
                <w:sz w:val="24"/>
                <w:szCs w:val="24"/>
              </w:rPr>
              <w:t>изме-нений</w:t>
            </w:r>
            <w:proofErr w:type="spellEnd"/>
            <w:proofErr w:type="gramEnd"/>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val="restart"/>
            <w:tcBorders>
              <w:right w:val="single" w:sz="4" w:space="0" w:color="auto"/>
            </w:tcBorders>
            <w:hideMark/>
          </w:tcPr>
          <w:p w:rsidR="00783893" w:rsidRDefault="00C25247" w:rsidP="007826A0">
            <w:pPr>
              <w:spacing w:line="240" w:lineRule="exact"/>
              <w:ind w:left="-14" w:firstLine="14"/>
              <w:jc w:val="center"/>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 xml:space="preserve">муниципальной программы) либо </w:t>
            </w:r>
            <w:proofErr w:type="spellStart"/>
            <w:r>
              <w:rPr>
                <w:sz w:val="24"/>
                <w:szCs w:val="24"/>
              </w:rPr>
              <w:t>непрограммные</w:t>
            </w:r>
            <w:proofErr w:type="spellEnd"/>
            <w:r>
              <w:rPr>
                <w:sz w:val="24"/>
                <w:szCs w:val="24"/>
              </w:rPr>
              <w:t xml:space="preserve"> направления деятельности</w:t>
            </w:r>
          </w:p>
          <w:p w:rsidR="000713E2" w:rsidRPr="000713E2" w:rsidRDefault="00783893" w:rsidP="007826A0">
            <w:pPr>
              <w:spacing w:line="240" w:lineRule="exact"/>
              <w:ind w:left="-14" w:firstLine="14"/>
              <w:jc w:val="center"/>
              <w:rPr>
                <w:sz w:val="24"/>
                <w:szCs w:val="24"/>
              </w:rPr>
            </w:pPr>
            <w:r w:rsidRPr="000224AB">
              <w:rPr>
                <w:sz w:val="24"/>
                <w:szCs w:val="24"/>
              </w:rPr>
              <w:t>(функции, полномочия)</w:t>
            </w:r>
          </w:p>
        </w:tc>
        <w:tc>
          <w:tcPr>
            <w:tcW w:w="1432" w:type="dxa"/>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7826A0">
            <w:pPr>
              <w:spacing w:line="240" w:lineRule="exact"/>
              <w:jc w:val="center"/>
              <w:rPr>
                <w:sz w:val="24"/>
                <w:szCs w:val="24"/>
              </w:rPr>
            </w:pPr>
            <w:r w:rsidRPr="000713E2">
              <w:rPr>
                <w:sz w:val="24"/>
                <w:szCs w:val="24"/>
              </w:rPr>
              <w:t xml:space="preserve">Ожидаемый результат реализации </w:t>
            </w:r>
            <w:proofErr w:type="spellStart"/>
            <w:proofErr w:type="gramStart"/>
            <w:r w:rsidRPr="000713E2">
              <w:rPr>
                <w:sz w:val="24"/>
                <w:szCs w:val="24"/>
              </w:rPr>
              <w:t>мероприя-тия</w:t>
            </w:r>
            <w:proofErr w:type="spellEnd"/>
            <w:proofErr w:type="gramEnd"/>
            <w:r w:rsidRPr="000713E2">
              <w:rPr>
                <w:sz w:val="24"/>
                <w:szCs w:val="24"/>
              </w:rPr>
              <w:t xml:space="preserve"> </w:t>
            </w:r>
            <w:proofErr w:type="spellStart"/>
            <w:r w:rsidRPr="000713E2">
              <w:rPr>
                <w:sz w:val="24"/>
                <w:szCs w:val="24"/>
              </w:rPr>
              <w:t>государст-венной</w:t>
            </w:r>
            <w:proofErr w:type="spellEnd"/>
            <w:r w:rsidRPr="000713E2">
              <w:rPr>
                <w:sz w:val="24"/>
                <w:szCs w:val="24"/>
              </w:rPr>
              <w:t xml:space="preserve"> программы </w:t>
            </w:r>
            <w:r w:rsidR="00C25247">
              <w:rPr>
                <w:sz w:val="24"/>
                <w:szCs w:val="24"/>
              </w:rPr>
              <w:t xml:space="preserve">субъекта </w:t>
            </w:r>
            <w:r w:rsidRPr="000713E2">
              <w:rPr>
                <w:sz w:val="24"/>
                <w:szCs w:val="24"/>
              </w:rPr>
              <w:t>Российской Федерации</w:t>
            </w: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restart"/>
            <w:hideMark/>
          </w:tcPr>
          <w:p w:rsidR="000713E2" w:rsidRPr="000713E2" w:rsidRDefault="000713E2" w:rsidP="007826A0">
            <w:pPr>
              <w:spacing w:line="240" w:lineRule="exact"/>
              <w:jc w:val="center"/>
              <w:rPr>
                <w:sz w:val="24"/>
                <w:szCs w:val="24"/>
              </w:rPr>
            </w:pPr>
            <w:r w:rsidRPr="000713E2">
              <w:rPr>
                <w:sz w:val="24"/>
                <w:szCs w:val="24"/>
              </w:rPr>
              <w:t>всего</w:t>
            </w:r>
          </w:p>
        </w:tc>
        <w:tc>
          <w:tcPr>
            <w:tcW w:w="4403" w:type="dxa"/>
            <w:gridSpan w:val="9"/>
            <w:hideMark/>
          </w:tcPr>
          <w:p w:rsidR="000713E2" w:rsidRPr="000713E2" w:rsidRDefault="000713E2" w:rsidP="007826A0">
            <w:pPr>
              <w:spacing w:line="240" w:lineRule="exact"/>
              <w:jc w:val="center"/>
              <w:rPr>
                <w:sz w:val="24"/>
                <w:szCs w:val="24"/>
              </w:rPr>
            </w:pPr>
            <w:r w:rsidRPr="000713E2">
              <w:rPr>
                <w:sz w:val="24"/>
                <w:szCs w:val="24"/>
              </w:rPr>
              <w:t>в том числе планируемые платежи</w:t>
            </w:r>
          </w:p>
        </w:tc>
        <w:tc>
          <w:tcPr>
            <w:tcW w:w="1133" w:type="dxa"/>
            <w:gridSpan w:val="2"/>
            <w:vMerge/>
            <w:vAlign w:val="center"/>
            <w:hideMark/>
          </w:tcPr>
          <w:p w:rsidR="000713E2" w:rsidRPr="000713E2" w:rsidRDefault="000713E2" w:rsidP="000713E2">
            <w:pPr>
              <w:spacing w:line="240" w:lineRule="exact"/>
              <w:rPr>
                <w:sz w:val="24"/>
                <w:szCs w:val="24"/>
              </w:rPr>
            </w:pPr>
          </w:p>
        </w:tc>
        <w:tc>
          <w:tcPr>
            <w:tcW w:w="1082" w:type="dxa"/>
            <w:vMerge/>
            <w:vAlign w:val="center"/>
            <w:hideMark/>
          </w:tcPr>
          <w:p w:rsidR="000713E2" w:rsidRPr="000713E2" w:rsidRDefault="000713E2" w:rsidP="000713E2">
            <w:pPr>
              <w:spacing w:line="240" w:lineRule="exact"/>
              <w:rPr>
                <w:sz w:val="24"/>
                <w:szCs w:val="24"/>
              </w:rPr>
            </w:pPr>
          </w:p>
        </w:tc>
        <w:tc>
          <w:tcPr>
            <w:tcW w:w="708" w:type="dxa"/>
            <w:vMerge/>
            <w:vAlign w:val="center"/>
            <w:hideMark/>
          </w:tcPr>
          <w:p w:rsidR="000713E2" w:rsidRPr="000713E2" w:rsidRDefault="000713E2" w:rsidP="000713E2">
            <w:pPr>
              <w:spacing w:line="240" w:lineRule="exact"/>
              <w:rPr>
                <w:sz w:val="24"/>
                <w:szCs w:val="24"/>
              </w:rPr>
            </w:pPr>
          </w:p>
        </w:tc>
        <w:tc>
          <w:tcPr>
            <w:tcW w:w="991" w:type="dxa"/>
            <w:gridSpan w:val="3"/>
            <w:vMerge/>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текущий финансовый год</w:t>
            </w:r>
          </w:p>
        </w:tc>
        <w:tc>
          <w:tcPr>
            <w:tcW w:w="2267"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1133" w:type="dxa"/>
            <w:gridSpan w:val="2"/>
            <w:vMerge w:val="restart"/>
            <w:vAlign w:val="center"/>
            <w:hideMark/>
          </w:tcPr>
          <w:p w:rsidR="000713E2" w:rsidRPr="000713E2" w:rsidRDefault="000713E2" w:rsidP="000713E2">
            <w:pPr>
              <w:spacing w:line="240" w:lineRule="exact"/>
              <w:rPr>
                <w:sz w:val="24"/>
                <w:szCs w:val="24"/>
              </w:rPr>
            </w:pPr>
          </w:p>
        </w:tc>
        <w:tc>
          <w:tcPr>
            <w:tcW w:w="1090" w:type="dxa"/>
            <w:gridSpan w:val="2"/>
            <w:vMerge w:val="restart"/>
            <w:vAlign w:val="center"/>
            <w:hideMark/>
          </w:tcPr>
          <w:p w:rsidR="000713E2" w:rsidRPr="000713E2" w:rsidRDefault="000713E2" w:rsidP="000713E2">
            <w:pPr>
              <w:spacing w:line="240" w:lineRule="exact"/>
              <w:rPr>
                <w:sz w:val="24"/>
                <w:szCs w:val="24"/>
              </w:rPr>
            </w:pPr>
          </w:p>
        </w:tc>
        <w:tc>
          <w:tcPr>
            <w:tcW w:w="708" w:type="dxa"/>
            <w:vMerge w:val="restart"/>
            <w:vAlign w:val="center"/>
            <w:hideMark/>
          </w:tcPr>
          <w:p w:rsidR="000713E2" w:rsidRPr="000713E2" w:rsidRDefault="000713E2" w:rsidP="000713E2">
            <w:pPr>
              <w:spacing w:line="240" w:lineRule="exact"/>
              <w:rPr>
                <w:sz w:val="24"/>
                <w:szCs w:val="24"/>
              </w:rPr>
            </w:pPr>
          </w:p>
        </w:tc>
        <w:tc>
          <w:tcPr>
            <w:tcW w:w="991" w:type="dxa"/>
            <w:gridSpan w:val="3"/>
            <w:vMerge w:val="restart"/>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ign w:val="center"/>
            <w:hideMark/>
          </w:tcPr>
          <w:p w:rsidR="000713E2" w:rsidRPr="000713E2" w:rsidRDefault="000713E2" w:rsidP="000713E2">
            <w:pPr>
              <w:spacing w:line="240" w:lineRule="exact"/>
              <w:rPr>
                <w:sz w:val="24"/>
                <w:szCs w:val="24"/>
              </w:rPr>
            </w:pP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vMerge/>
            <w:vAlign w:val="center"/>
            <w:hideMark/>
          </w:tcPr>
          <w:p w:rsidR="000713E2" w:rsidRPr="000713E2" w:rsidRDefault="000713E2" w:rsidP="000713E2">
            <w:pPr>
              <w:spacing w:line="240" w:lineRule="exact"/>
              <w:rPr>
                <w:sz w:val="24"/>
                <w:szCs w:val="24"/>
              </w:rPr>
            </w:pPr>
          </w:p>
        </w:tc>
        <w:tc>
          <w:tcPr>
            <w:tcW w:w="1133" w:type="dxa"/>
            <w:gridSpan w:val="2"/>
            <w:vMerge/>
            <w:vAlign w:val="center"/>
            <w:hideMark/>
          </w:tcPr>
          <w:p w:rsidR="000713E2" w:rsidRPr="000713E2" w:rsidRDefault="000713E2" w:rsidP="000713E2">
            <w:pPr>
              <w:spacing w:line="240" w:lineRule="exact"/>
              <w:rPr>
                <w:sz w:val="24"/>
                <w:szCs w:val="24"/>
              </w:rPr>
            </w:pPr>
          </w:p>
        </w:tc>
        <w:tc>
          <w:tcPr>
            <w:tcW w:w="1090" w:type="dxa"/>
            <w:gridSpan w:val="2"/>
            <w:vMerge/>
            <w:vAlign w:val="center"/>
            <w:hideMark/>
          </w:tcPr>
          <w:p w:rsidR="000713E2" w:rsidRPr="000713E2" w:rsidRDefault="000713E2" w:rsidP="000713E2">
            <w:pPr>
              <w:spacing w:line="240" w:lineRule="exact"/>
              <w:rPr>
                <w:sz w:val="24"/>
                <w:szCs w:val="24"/>
              </w:rPr>
            </w:pPr>
          </w:p>
        </w:tc>
        <w:tc>
          <w:tcPr>
            <w:tcW w:w="708" w:type="dxa"/>
            <w:vMerge/>
            <w:vAlign w:val="center"/>
            <w:hideMark/>
          </w:tcPr>
          <w:p w:rsidR="000713E2" w:rsidRPr="000713E2" w:rsidRDefault="000713E2" w:rsidP="000713E2">
            <w:pPr>
              <w:spacing w:line="240" w:lineRule="exact"/>
              <w:rPr>
                <w:sz w:val="24"/>
                <w:szCs w:val="24"/>
              </w:rPr>
            </w:pPr>
          </w:p>
        </w:tc>
        <w:tc>
          <w:tcPr>
            <w:tcW w:w="991" w:type="dxa"/>
            <w:gridSpan w:val="3"/>
            <w:vMerge/>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850"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1"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32" w:type="dxa"/>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147"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948"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4"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27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1090"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708" w:type="dxa"/>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991"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783893" w:rsidRPr="001C3EDF" w:rsidTr="00C4402B">
        <w:trPr>
          <w:trHeight w:val="284"/>
        </w:trPr>
        <w:tc>
          <w:tcPr>
            <w:tcW w:w="473" w:type="dxa"/>
            <w:gridSpan w:val="2"/>
          </w:tcPr>
          <w:p w:rsidR="00783893" w:rsidRDefault="00783893" w:rsidP="00C4402B">
            <w:pPr>
              <w:spacing w:line="240" w:lineRule="exact"/>
              <w:jc w:val="center"/>
              <w:rPr>
                <w:sz w:val="24"/>
                <w:szCs w:val="24"/>
              </w:rPr>
            </w:pPr>
            <w:r>
              <w:rPr>
                <w:sz w:val="24"/>
                <w:szCs w:val="24"/>
              </w:rPr>
              <w:t>1.</w:t>
            </w:r>
          </w:p>
        </w:tc>
        <w:tc>
          <w:tcPr>
            <w:tcW w:w="850" w:type="dxa"/>
          </w:tcPr>
          <w:p w:rsidR="00783893" w:rsidRPr="000713E2" w:rsidRDefault="00783893" w:rsidP="00783893">
            <w:pPr>
              <w:spacing w:line="240" w:lineRule="exact"/>
              <w:rPr>
                <w:sz w:val="24"/>
                <w:szCs w:val="24"/>
              </w:rPr>
            </w:pPr>
            <w:r w:rsidRPr="000713E2">
              <w:rPr>
                <w:sz w:val="24"/>
                <w:szCs w:val="24"/>
              </w:rPr>
              <w:t>173530100114153010100100020003530244</w:t>
            </w:r>
          </w:p>
        </w:tc>
        <w:tc>
          <w:tcPr>
            <w:tcW w:w="1701" w:type="dxa"/>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tcPr>
          <w:p w:rsidR="00783893" w:rsidRPr="000713E2" w:rsidRDefault="00783893" w:rsidP="00783893">
            <w:pPr>
              <w:spacing w:line="240" w:lineRule="exact"/>
              <w:rPr>
                <w:sz w:val="24"/>
                <w:szCs w:val="24"/>
              </w:rPr>
            </w:pPr>
          </w:p>
        </w:tc>
        <w:tc>
          <w:tcPr>
            <w:tcW w:w="1147" w:type="dxa"/>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для нужд </w:t>
            </w:r>
            <w:r w:rsidRPr="000713E2">
              <w:rPr>
                <w:sz w:val="24"/>
                <w:szCs w:val="24"/>
              </w:rPr>
              <w:lastRenderedPageBreak/>
              <w:t>Администрации муниципального района</w:t>
            </w:r>
          </w:p>
        </w:tc>
        <w:tc>
          <w:tcPr>
            <w:tcW w:w="948" w:type="dxa"/>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tcPr>
          <w:p w:rsidR="00783893" w:rsidRPr="000224AB" w:rsidRDefault="00783893" w:rsidP="00783893">
            <w:pPr>
              <w:spacing w:line="240" w:lineRule="exact"/>
              <w:rPr>
                <w:sz w:val="24"/>
                <w:szCs w:val="24"/>
              </w:rPr>
            </w:pPr>
            <w:r w:rsidRPr="000224AB">
              <w:rPr>
                <w:sz w:val="24"/>
                <w:szCs w:val="24"/>
              </w:rPr>
              <w:t>110700.00</w:t>
            </w:r>
          </w:p>
        </w:tc>
        <w:tc>
          <w:tcPr>
            <w:tcW w:w="1277" w:type="dxa"/>
            <w:gridSpan w:val="3"/>
          </w:tcPr>
          <w:p w:rsidR="00783893" w:rsidRPr="000224AB" w:rsidRDefault="00783893" w:rsidP="00783893">
            <w:pPr>
              <w:spacing w:line="240" w:lineRule="exact"/>
              <w:rPr>
                <w:sz w:val="24"/>
                <w:szCs w:val="24"/>
              </w:rPr>
            </w:pPr>
            <w:r w:rsidRPr="000224AB">
              <w:rPr>
                <w:sz w:val="24"/>
                <w:szCs w:val="24"/>
              </w:rPr>
              <w:t>110700.00</w:t>
            </w:r>
          </w:p>
        </w:tc>
        <w:tc>
          <w:tcPr>
            <w:tcW w:w="1134" w:type="dxa"/>
            <w:gridSpan w:val="2"/>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0.00</w:t>
            </w:r>
          </w:p>
        </w:tc>
        <w:tc>
          <w:tcPr>
            <w:tcW w:w="851" w:type="dxa"/>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 xml:space="preserve">Срок осуществления закупки с 01.01.2017 по </w:t>
            </w:r>
            <w:r w:rsidRPr="000224AB">
              <w:rPr>
                <w:sz w:val="24"/>
                <w:szCs w:val="24"/>
              </w:rPr>
              <w:lastRenderedPageBreak/>
              <w:t>31.12.2017 ежемесячно</w:t>
            </w:r>
          </w:p>
        </w:tc>
        <w:tc>
          <w:tcPr>
            <w:tcW w:w="1090" w:type="dxa"/>
            <w:gridSpan w:val="2"/>
          </w:tcPr>
          <w:p w:rsidR="00783893" w:rsidRPr="000224AB" w:rsidRDefault="00783893" w:rsidP="00783893">
            <w:pPr>
              <w:spacing w:line="240" w:lineRule="exact"/>
              <w:rPr>
                <w:sz w:val="24"/>
                <w:szCs w:val="24"/>
              </w:rPr>
            </w:pPr>
            <w:r w:rsidRPr="000224AB">
              <w:rPr>
                <w:sz w:val="24"/>
                <w:szCs w:val="24"/>
              </w:rPr>
              <w:lastRenderedPageBreak/>
              <w:t xml:space="preserve">нет </w:t>
            </w:r>
          </w:p>
        </w:tc>
        <w:tc>
          <w:tcPr>
            <w:tcW w:w="708" w:type="dxa"/>
          </w:tcPr>
          <w:p w:rsidR="00783893" w:rsidRPr="000224AB" w:rsidRDefault="00783893" w:rsidP="00783893">
            <w:pPr>
              <w:spacing w:line="240" w:lineRule="exact"/>
              <w:rPr>
                <w:sz w:val="24"/>
                <w:szCs w:val="24"/>
              </w:rPr>
            </w:pPr>
            <w:r w:rsidRPr="000224AB">
              <w:rPr>
                <w:sz w:val="24"/>
                <w:szCs w:val="24"/>
              </w:rPr>
              <w:t>нет</w:t>
            </w:r>
          </w:p>
        </w:tc>
        <w:tc>
          <w:tcPr>
            <w:tcW w:w="991" w:type="dxa"/>
            <w:gridSpan w:val="3"/>
          </w:tcPr>
          <w:p w:rsidR="00783893" w:rsidRPr="000224AB" w:rsidRDefault="00783893" w:rsidP="00783893">
            <w:pPr>
              <w:spacing w:line="240" w:lineRule="exact"/>
              <w:rPr>
                <w:sz w:val="24"/>
                <w:szCs w:val="24"/>
              </w:rPr>
            </w:pPr>
            <w:r w:rsidRPr="000224AB">
              <w:rPr>
                <w:sz w:val="24"/>
                <w:szCs w:val="24"/>
              </w:rPr>
              <w:t>Изменение закупки</w:t>
            </w:r>
            <w:proofErr w:type="gramStart"/>
            <w:r w:rsidRPr="000224AB">
              <w:rPr>
                <w:sz w:val="24"/>
                <w:szCs w:val="24"/>
              </w:rPr>
              <w:t xml:space="preserve">   И</w:t>
            </w:r>
            <w:proofErr w:type="gramEnd"/>
            <w:r w:rsidRPr="000224AB">
              <w:rPr>
                <w:sz w:val="24"/>
                <w:szCs w:val="24"/>
              </w:rPr>
              <w:t>ные случаи, установл</w:t>
            </w:r>
            <w:r w:rsidRPr="000224AB">
              <w:rPr>
                <w:sz w:val="24"/>
                <w:szCs w:val="24"/>
              </w:rPr>
              <w:lastRenderedPageBreak/>
              <w:t xml:space="preserve">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 </w:t>
            </w:r>
          </w:p>
        </w:tc>
      </w:tr>
      <w:tr w:rsidR="00783893" w:rsidRPr="001C3EDF"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2</w:t>
            </w:r>
            <w:r w:rsidR="00C4402B">
              <w:rPr>
                <w:sz w:val="24"/>
                <w:szCs w:val="24"/>
              </w:rPr>
              <w:t>.</w:t>
            </w:r>
          </w:p>
        </w:tc>
        <w:tc>
          <w:tcPr>
            <w:tcW w:w="850" w:type="dxa"/>
            <w:hideMark/>
          </w:tcPr>
          <w:p w:rsidR="00783893" w:rsidRPr="001C3EDF" w:rsidRDefault="00783893" w:rsidP="00783893">
            <w:pPr>
              <w:spacing w:line="240" w:lineRule="exact"/>
              <w:rPr>
                <w:sz w:val="24"/>
                <w:szCs w:val="24"/>
              </w:rPr>
            </w:pPr>
            <w:r w:rsidRPr="001C3EDF">
              <w:rPr>
                <w:sz w:val="24"/>
                <w:szCs w:val="24"/>
                <w:lang w:val="en-US"/>
              </w:rPr>
              <w:t>173530100114153010100100120002829244</w:t>
            </w:r>
          </w:p>
        </w:tc>
        <w:tc>
          <w:tcPr>
            <w:tcW w:w="1701" w:type="dxa"/>
            <w:hideMark/>
          </w:tcPr>
          <w:p w:rsidR="00783893" w:rsidRPr="001C3EDF" w:rsidRDefault="00783893" w:rsidP="00783893">
            <w:pPr>
              <w:spacing w:line="240" w:lineRule="exact"/>
              <w:rPr>
                <w:sz w:val="24"/>
                <w:szCs w:val="24"/>
              </w:rPr>
            </w:pPr>
            <w:r>
              <w:rPr>
                <w:sz w:val="24"/>
                <w:szCs w:val="24"/>
              </w:rPr>
              <w:t>Приобретение и монтаж оборудования для очистки воды</w:t>
            </w:r>
          </w:p>
        </w:tc>
        <w:tc>
          <w:tcPr>
            <w:tcW w:w="1432" w:type="dxa"/>
            <w:gridSpan w:val="3"/>
            <w:tcBorders>
              <w:top w:val="single" w:sz="4" w:space="0" w:color="auto"/>
            </w:tcBorders>
            <w:hideMark/>
          </w:tcPr>
          <w:p w:rsidR="00783893" w:rsidRPr="001C3EDF" w:rsidRDefault="00783893" w:rsidP="00783893">
            <w:pPr>
              <w:spacing w:line="240" w:lineRule="exact"/>
              <w:rPr>
                <w:sz w:val="24"/>
                <w:szCs w:val="24"/>
              </w:rPr>
            </w:pPr>
          </w:p>
        </w:tc>
        <w:tc>
          <w:tcPr>
            <w:tcW w:w="1147" w:type="dxa"/>
            <w:hideMark/>
          </w:tcPr>
          <w:p w:rsidR="00783893" w:rsidRPr="001C3EDF" w:rsidRDefault="00783893" w:rsidP="00783893">
            <w:pPr>
              <w:spacing w:line="240" w:lineRule="exact"/>
              <w:rPr>
                <w:sz w:val="24"/>
                <w:szCs w:val="24"/>
              </w:rPr>
            </w:pPr>
            <w:r w:rsidRPr="001C3EDF">
              <w:rPr>
                <w:rFonts w:eastAsia="Times New Roman CYR" w:cs="Times New Roman CYR"/>
                <w:sz w:val="24"/>
                <w:szCs w:val="24"/>
                <w:lang w:bidi="ru-RU"/>
              </w:rPr>
              <w:t xml:space="preserve">Поставка  </w:t>
            </w:r>
            <w:proofErr w:type="spellStart"/>
            <w:r w:rsidRPr="001C3EDF">
              <w:rPr>
                <w:rFonts w:eastAsia="Times New Roman CYR" w:cs="Times New Roman CYR"/>
                <w:sz w:val="24"/>
                <w:szCs w:val="24"/>
                <w:lang w:bidi="ru-RU"/>
              </w:rPr>
              <w:t>оборудованияс</w:t>
            </w:r>
            <w:proofErr w:type="spellEnd"/>
            <w:r w:rsidRPr="001C3EDF">
              <w:rPr>
                <w:rFonts w:eastAsia="Times New Roman CYR" w:cs="Times New Roman CYR"/>
                <w:sz w:val="24"/>
                <w:szCs w:val="24"/>
                <w:lang w:bidi="ru-RU"/>
              </w:rPr>
              <w:t xml:space="preserve">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районе</w:t>
            </w:r>
            <w:r w:rsidRPr="001C3EDF">
              <w:rPr>
                <w:rFonts w:eastAsia="Times New Roman CYR" w:cs="Times New Roman CYR"/>
                <w:sz w:val="24"/>
                <w:szCs w:val="24"/>
                <w:lang w:bidi="ru-RU"/>
              </w:rPr>
              <w:t xml:space="preserve"> Новгородской </w:t>
            </w:r>
            <w:r w:rsidRPr="001C3EDF">
              <w:rPr>
                <w:rFonts w:eastAsia="Times New Roman CYR" w:cs="Times New Roman CYR"/>
                <w:sz w:val="24"/>
                <w:szCs w:val="24"/>
                <w:lang w:bidi="ru-RU"/>
              </w:rPr>
              <w:lastRenderedPageBreak/>
              <w:t>области</w:t>
            </w:r>
          </w:p>
        </w:tc>
        <w:tc>
          <w:tcPr>
            <w:tcW w:w="948" w:type="dxa"/>
            <w:hideMark/>
          </w:tcPr>
          <w:p w:rsidR="00783893" w:rsidRPr="001C3EDF" w:rsidRDefault="00783893" w:rsidP="00783893">
            <w:pPr>
              <w:spacing w:line="240" w:lineRule="exact"/>
              <w:rPr>
                <w:sz w:val="24"/>
                <w:szCs w:val="24"/>
              </w:rPr>
            </w:pPr>
            <w:r w:rsidRPr="001C3EDF">
              <w:rPr>
                <w:sz w:val="24"/>
                <w:szCs w:val="24"/>
              </w:rPr>
              <w:lastRenderedPageBreak/>
              <w:t>2017</w:t>
            </w:r>
          </w:p>
        </w:tc>
        <w:tc>
          <w:tcPr>
            <w:tcW w:w="1294" w:type="dxa"/>
            <w:hideMark/>
          </w:tcPr>
          <w:p w:rsidR="00783893" w:rsidRPr="001C3EDF" w:rsidRDefault="00783893" w:rsidP="00783893">
            <w:pPr>
              <w:spacing w:line="240" w:lineRule="exact"/>
              <w:rPr>
                <w:sz w:val="24"/>
                <w:szCs w:val="24"/>
              </w:rPr>
            </w:pPr>
            <w:r w:rsidRPr="001C3EDF">
              <w:rPr>
                <w:sz w:val="24"/>
                <w:szCs w:val="24"/>
              </w:rPr>
              <w:t>1400000.00</w:t>
            </w:r>
          </w:p>
        </w:tc>
        <w:tc>
          <w:tcPr>
            <w:tcW w:w="1277" w:type="dxa"/>
            <w:gridSpan w:val="3"/>
            <w:hideMark/>
          </w:tcPr>
          <w:p w:rsidR="00783893" w:rsidRPr="001C3EDF" w:rsidRDefault="00783893" w:rsidP="00783893">
            <w:pPr>
              <w:spacing w:line="240" w:lineRule="exact"/>
              <w:rPr>
                <w:sz w:val="24"/>
                <w:szCs w:val="24"/>
              </w:rPr>
            </w:pPr>
            <w:r w:rsidRPr="001C3EDF">
              <w:rPr>
                <w:sz w:val="24"/>
                <w:szCs w:val="24"/>
              </w:rPr>
              <w:t>1400000.00</w:t>
            </w:r>
          </w:p>
        </w:tc>
        <w:tc>
          <w:tcPr>
            <w:tcW w:w="1134"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851" w:type="dxa"/>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Срок осуществления закупки с 01.10.2017 по 31.12.2017 один раз в год</w:t>
            </w:r>
          </w:p>
        </w:tc>
        <w:tc>
          <w:tcPr>
            <w:tcW w:w="1090"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708" w:type="dxa"/>
            <w:hideMark/>
          </w:tcPr>
          <w:p w:rsidR="00783893" w:rsidRPr="001C3EDF" w:rsidRDefault="00783893" w:rsidP="00783893">
            <w:pPr>
              <w:spacing w:line="240" w:lineRule="exact"/>
              <w:rPr>
                <w:sz w:val="24"/>
                <w:szCs w:val="24"/>
              </w:rPr>
            </w:pPr>
            <w:r w:rsidRPr="001C3EDF">
              <w:rPr>
                <w:sz w:val="24"/>
                <w:szCs w:val="24"/>
              </w:rPr>
              <w:t>Нет</w:t>
            </w:r>
          </w:p>
        </w:tc>
        <w:tc>
          <w:tcPr>
            <w:tcW w:w="991" w:type="dxa"/>
            <w:gridSpan w:val="3"/>
            <w:hideMark/>
          </w:tcPr>
          <w:p w:rsidR="00783893" w:rsidRPr="001C3EDF"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3</w:t>
            </w:r>
            <w:r w:rsidR="00C4402B">
              <w:rPr>
                <w:sz w:val="24"/>
                <w:szCs w:val="24"/>
              </w:rPr>
              <w:t>.</w:t>
            </w:r>
          </w:p>
        </w:tc>
        <w:tc>
          <w:tcPr>
            <w:tcW w:w="850" w:type="dxa"/>
            <w:hideMark/>
          </w:tcPr>
          <w:p w:rsidR="00783893" w:rsidRPr="008402C6" w:rsidRDefault="00783893" w:rsidP="00783893">
            <w:pPr>
              <w:spacing w:line="240" w:lineRule="exact"/>
              <w:rPr>
                <w:sz w:val="24"/>
                <w:szCs w:val="24"/>
              </w:rPr>
            </w:pPr>
            <w:r w:rsidRPr="008402C6">
              <w:rPr>
                <w:sz w:val="24"/>
                <w:szCs w:val="24"/>
              </w:rPr>
              <w:t>173530100114153010100100110006810412</w:t>
            </w:r>
          </w:p>
        </w:tc>
        <w:tc>
          <w:tcPr>
            <w:tcW w:w="1701"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8402C6" w:rsidRDefault="00783893" w:rsidP="00783893">
            <w:pPr>
              <w:spacing w:line="240" w:lineRule="exact"/>
              <w:rPr>
                <w:sz w:val="24"/>
                <w:szCs w:val="24"/>
              </w:rPr>
            </w:pPr>
          </w:p>
        </w:tc>
        <w:tc>
          <w:tcPr>
            <w:tcW w:w="1147"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8402C6" w:rsidRDefault="00783893" w:rsidP="00783893">
            <w:pPr>
              <w:spacing w:line="240" w:lineRule="exact"/>
              <w:rPr>
                <w:sz w:val="24"/>
                <w:szCs w:val="24"/>
              </w:rPr>
            </w:pPr>
            <w:r w:rsidRPr="008402C6">
              <w:rPr>
                <w:sz w:val="24"/>
                <w:szCs w:val="24"/>
              </w:rPr>
              <w:t>2017</w:t>
            </w:r>
          </w:p>
        </w:tc>
        <w:tc>
          <w:tcPr>
            <w:tcW w:w="1294" w:type="dxa"/>
            <w:hideMark/>
          </w:tcPr>
          <w:p w:rsidR="00783893" w:rsidRPr="002B0DEB" w:rsidRDefault="00783893" w:rsidP="00783893">
            <w:pPr>
              <w:spacing w:line="240" w:lineRule="exact"/>
              <w:rPr>
                <w:sz w:val="24"/>
                <w:szCs w:val="24"/>
              </w:rPr>
            </w:pPr>
            <w:r w:rsidRPr="002B0DEB">
              <w:rPr>
                <w:sz w:val="24"/>
                <w:szCs w:val="24"/>
              </w:rPr>
              <w:t>801900.00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801900.00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F4B1B" w:rsidRDefault="00783893" w:rsidP="00783893">
            <w:pPr>
              <w:spacing w:line="240" w:lineRule="exact"/>
              <w:rPr>
                <w:sz w:val="24"/>
                <w:szCs w:val="24"/>
              </w:rPr>
            </w:pPr>
            <w:r w:rsidRPr="002F4B1B">
              <w:rPr>
                <w:sz w:val="24"/>
                <w:szCs w:val="24"/>
              </w:rPr>
              <w:t>Срок осуществления закупки с 01.08.2017 по 31.10.2017 </w:t>
            </w:r>
            <w:r w:rsidRPr="002F4B1B">
              <w:rPr>
                <w:sz w:val="24"/>
                <w:szCs w:val="24"/>
              </w:rPr>
              <w:br/>
              <w:t>один раз в год</w:t>
            </w:r>
          </w:p>
        </w:tc>
        <w:tc>
          <w:tcPr>
            <w:tcW w:w="1090" w:type="dxa"/>
            <w:gridSpan w:val="2"/>
            <w:hideMark/>
          </w:tcPr>
          <w:p w:rsidR="00783893" w:rsidRPr="002F4B1B" w:rsidRDefault="00783893" w:rsidP="00783893">
            <w:pPr>
              <w:spacing w:line="240" w:lineRule="exact"/>
              <w:rPr>
                <w:sz w:val="24"/>
                <w:szCs w:val="24"/>
              </w:rPr>
            </w:pPr>
            <w:r w:rsidRPr="002F4B1B">
              <w:rPr>
                <w:sz w:val="24"/>
                <w:szCs w:val="24"/>
              </w:rPr>
              <w:t xml:space="preserve">нет </w:t>
            </w:r>
          </w:p>
        </w:tc>
        <w:tc>
          <w:tcPr>
            <w:tcW w:w="708" w:type="dxa"/>
            <w:hideMark/>
          </w:tcPr>
          <w:p w:rsidR="00783893" w:rsidRPr="002F4B1B" w:rsidRDefault="00783893" w:rsidP="00783893">
            <w:pPr>
              <w:spacing w:line="240" w:lineRule="exact"/>
              <w:rPr>
                <w:sz w:val="24"/>
                <w:szCs w:val="24"/>
              </w:rPr>
            </w:pPr>
            <w:r w:rsidRPr="002F4B1B">
              <w:rPr>
                <w:sz w:val="24"/>
                <w:szCs w:val="24"/>
              </w:rPr>
              <w:t>нет</w:t>
            </w:r>
          </w:p>
        </w:tc>
        <w:tc>
          <w:tcPr>
            <w:tcW w:w="991" w:type="dxa"/>
            <w:gridSpan w:val="3"/>
            <w:hideMark/>
          </w:tcPr>
          <w:p w:rsidR="00783893" w:rsidRDefault="00783893" w:rsidP="00783893">
            <w:pPr>
              <w:spacing w:line="240" w:lineRule="exact"/>
              <w:rPr>
                <w:sz w:val="24"/>
                <w:szCs w:val="24"/>
              </w:rPr>
            </w:pPr>
            <w:r>
              <w:rPr>
                <w:sz w:val="24"/>
                <w:szCs w:val="24"/>
              </w:rPr>
              <w:t xml:space="preserve"> Изменение закупки</w:t>
            </w:r>
            <w:proofErr w:type="gramStart"/>
            <w:r>
              <w:rPr>
                <w:sz w:val="24"/>
                <w:szCs w:val="24"/>
              </w:rPr>
              <w:t xml:space="preserve">   </w:t>
            </w:r>
            <w:r w:rsidRPr="002F4B1B">
              <w:rPr>
                <w:sz w:val="24"/>
                <w:szCs w:val="24"/>
              </w:rPr>
              <w:t>И</w:t>
            </w:r>
            <w:proofErr w:type="gramEnd"/>
            <w:r w:rsidRPr="002F4B1B">
              <w:rPr>
                <w:sz w:val="24"/>
                <w:szCs w:val="24"/>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w:t>
            </w:r>
          </w:p>
          <w:p w:rsidR="00783893" w:rsidRPr="002F4B1B" w:rsidRDefault="00783893" w:rsidP="00783893">
            <w:pPr>
              <w:spacing w:line="240" w:lineRule="exact"/>
              <w:rPr>
                <w:sz w:val="24"/>
                <w:szCs w:val="24"/>
              </w:rPr>
            </w:pPr>
            <w:r>
              <w:rPr>
                <w:sz w:val="24"/>
                <w:szCs w:val="24"/>
              </w:rPr>
              <w:t>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4</w:t>
            </w:r>
            <w:r w:rsidR="00C4402B">
              <w:rPr>
                <w:sz w:val="24"/>
                <w:szCs w:val="24"/>
              </w:rPr>
              <w:t>.</w:t>
            </w:r>
          </w:p>
        </w:tc>
        <w:tc>
          <w:tcPr>
            <w:tcW w:w="850" w:type="dxa"/>
            <w:hideMark/>
          </w:tcPr>
          <w:p w:rsidR="00783893" w:rsidRPr="007A547A" w:rsidRDefault="00783893" w:rsidP="00783893">
            <w:pPr>
              <w:spacing w:line="240" w:lineRule="exact"/>
              <w:rPr>
                <w:sz w:val="24"/>
                <w:szCs w:val="24"/>
              </w:rPr>
            </w:pPr>
            <w:r w:rsidRPr="007A547A">
              <w:rPr>
                <w:sz w:val="24"/>
                <w:szCs w:val="24"/>
              </w:rPr>
              <w:t>173530100114153010100100100006810244</w:t>
            </w:r>
          </w:p>
        </w:tc>
        <w:tc>
          <w:tcPr>
            <w:tcW w:w="1701" w:type="dxa"/>
            <w:hideMark/>
          </w:tcPr>
          <w:p w:rsidR="00783893" w:rsidRPr="007A547A" w:rsidRDefault="00783893" w:rsidP="00783893">
            <w:pPr>
              <w:spacing w:line="240" w:lineRule="exact"/>
              <w:rPr>
                <w:sz w:val="24"/>
                <w:szCs w:val="24"/>
              </w:rPr>
            </w:pPr>
            <w:r w:rsidRPr="007A547A">
              <w:rPr>
                <w:sz w:val="24"/>
                <w:szCs w:val="24"/>
              </w:rPr>
              <w:t xml:space="preserve">Приобретение в муниципальную собственность жилого помещения для детей-сирот и </w:t>
            </w:r>
            <w:r w:rsidRPr="007A547A">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7A547A" w:rsidRDefault="00783893" w:rsidP="00783893">
            <w:pPr>
              <w:spacing w:line="240" w:lineRule="exact"/>
              <w:rPr>
                <w:sz w:val="24"/>
                <w:szCs w:val="24"/>
              </w:rPr>
            </w:pPr>
          </w:p>
        </w:tc>
        <w:tc>
          <w:tcPr>
            <w:tcW w:w="1147" w:type="dxa"/>
            <w:hideMark/>
          </w:tcPr>
          <w:p w:rsidR="00783893" w:rsidRPr="007A547A" w:rsidRDefault="00783893" w:rsidP="00783893">
            <w:pPr>
              <w:spacing w:line="240" w:lineRule="exact"/>
              <w:rPr>
                <w:sz w:val="24"/>
                <w:szCs w:val="24"/>
              </w:rPr>
            </w:pPr>
            <w:r w:rsidRPr="007A547A">
              <w:rPr>
                <w:sz w:val="24"/>
                <w:szCs w:val="24"/>
              </w:rPr>
              <w:t xml:space="preserve">Приобретение в муниципальную собственность жилого </w:t>
            </w:r>
            <w:r w:rsidRPr="007A547A">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7A547A" w:rsidRDefault="00783893" w:rsidP="00783893">
            <w:pPr>
              <w:spacing w:line="240" w:lineRule="exact"/>
              <w:rPr>
                <w:sz w:val="24"/>
                <w:szCs w:val="24"/>
              </w:rPr>
            </w:pPr>
            <w:r w:rsidRPr="007A547A">
              <w:rPr>
                <w:sz w:val="24"/>
                <w:szCs w:val="24"/>
              </w:rPr>
              <w:lastRenderedPageBreak/>
              <w:t>2017</w:t>
            </w:r>
          </w:p>
        </w:tc>
        <w:tc>
          <w:tcPr>
            <w:tcW w:w="1294" w:type="dxa"/>
            <w:hideMark/>
          </w:tcPr>
          <w:p w:rsidR="00783893" w:rsidRPr="002B0DEB" w:rsidRDefault="00783893" w:rsidP="00783893">
            <w:pPr>
              <w:spacing w:line="240" w:lineRule="exact"/>
              <w:rPr>
                <w:sz w:val="24"/>
                <w:szCs w:val="24"/>
              </w:rPr>
            </w:pPr>
            <w:r w:rsidRPr="002B0DEB">
              <w:rPr>
                <w:sz w:val="24"/>
                <w:szCs w:val="24"/>
              </w:rPr>
              <w:t>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7A547A" w:rsidRDefault="00783893" w:rsidP="00783893">
            <w:pPr>
              <w:spacing w:line="240" w:lineRule="exact"/>
              <w:rPr>
                <w:sz w:val="24"/>
                <w:szCs w:val="24"/>
              </w:rPr>
            </w:pPr>
            <w:r w:rsidRPr="007A547A">
              <w:rPr>
                <w:sz w:val="24"/>
                <w:szCs w:val="24"/>
              </w:rPr>
              <w:t>Срок осуществления закупки с 01.06.2017 по 30.09.2017</w:t>
            </w:r>
            <w:r w:rsidRPr="007A547A">
              <w:rPr>
                <w:sz w:val="24"/>
                <w:szCs w:val="24"/>
              </w:rPr>
              <w:lastRenderedPageBreak/>
              <w:t> </w:t>
            </w:r>
            <w:r w:rsidRPr="007A547A">
              <w:rPr>
                <w:sz w:val="24"/>
                <w:szCs w:val="24"/>
              </w:rPr>
              <w:br/>
              <w:t>один раз в год</w:t>
            </w:r>
          </w:p>
        </w:tc>
        <w:tc>
          <w:tcPr>
            <w:tcW w:w="1090" w:type="dxa"/>
            <w:gridSpan w:val="2"/>
            <w:hideMark/>
          </w:tcPr>
          <w:p w:rsidR="00783893" w:rsidRPr="007A547A" w:rsidRDefault="00783893" w:rsidP="00783893">
            <w:pPr>
              <w:spacing w:line="240" w:lineRule="exact"/>
              <w:rPr>
                <w:sz w:val="24"/>
                <w:szCs w:val="24"/>
              </w:rPr>
            </w:pPr>
            <w:r w:rsidRPr="007A547A">
              <w:rPr>
                <w:sz w:val="24"/>
                <w:szCs w:val="24"/>
              </w:rPr>
              <w:lastRenderedPageBreak/>
              <w:t xml:space="preserve">нет </w:t>
            </w:r>
          </w:p>
        </w:tc>
        <w:tc>
          <w:tcPr>
            <w:tcW w:w="708" w:type="dxa"/>
            <w:hideMark/>
          </w:tcPr>
          <w:p w:rsidR="00783893" w:rsidRPr="007A547A" w:rsidRDefault="00783893" w:rsidP="00783893">
            <w:pPr>
              <w:spacing w:line="240" w:lineRule="exact"/>
              <w:rPr>
                <w:sz w:val="24"/>
                <w:szCs w:val="24"/>
              </w:rPr>
            </w:pPr>
            <w:r w:rsidRPr="007A547A">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Отмена закупки</w:t>
            </w:r>
            <w:proofErr w:type="gramStart"/>
            <w:r w:rsidRPr="002823E4">
              <w:rPr>
                <w:sz w:val="24"/>
                <w:szCs w:val="24"/>
              </w:rPr>
              <w:t xml:space="preserve"> </w:t>
            </w:r>
            <w:r w:rsidRPr="002823E4">
              <w:rPr>
                <w:sz w:val="24"/>
                <w:szCs w:val="24"/>
              </w:rPr>
              <w:br/>
              <w:t>И</w:t>
            </w:r>
            <w:proofErr w:type="gramEnd"/>
            <w:r w:rsidRPr="002823E4">
              <w:rPr>
                <w:sz w:val="24"/>
                <w:szCs w:val="24"/>
              </w:rPr>
              <w:t xml:space="preserve">ные случаи, установленные высшим </w:t>
            </w:r>
            <w:r w:rsidRPr="002823E4">
              <w:rPr>
                <w:sz w:val="24"/>
                <w:szCs w:val="24"/>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5</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w:t>
            </w:r>
            <w:r w:rsidRPr="000713E2">
              <w:rPr>
                <w:sz w:val="24"/>
                <w:szCs w:val="24"/>
              </w:rPr>
              <w:lastRenderedPageBreak/>
              <w:t>ти автомобильных дорог общего пользования местного 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w:t>
            </w:r>
            <w:r w:rsidRPr="00AF5065">
              <w:rPr>
                <w:sz w:val="24"/>
                <w:szCs w:val="24"/>
              </w:rPr>
              <w:t xml:space="preserve">по </w:t>
            </w:r>
            <w:proofErr w:type="spellStart"/>
            <w:r w:rsidRPr="00AF5065">
              <w:rPr>
                <w:sz w:val="24"/>
                <w:szCs w:val="24"/>
              </w:rPr>
              <w:t>содержанию</w:t>
            </w:r>
            <w:r w:rsidRPr="007A547A">
              <w:rPr>
                <w:sz w:val="24"/>
                <w:szCs w:val="24"/>
              </w:rPr>
              <w:t>участка</w:t>
            </w:r>
            <w:proofErr w:type="spellEnd"/>
            <w:r w:rsidRPr="007A547A">
              <w:rPr>
                <w:sz w:val="24"/>
                <w:szCs w:val="24"/>
              </w:rPr>
              <w:t xml:space="preserve"> автомобильной дороги</w:t>
            </w:r>
            <w:proofErr w:type="gramStart"/>
            <w:r w:rsidRPr="007A547A">
              <w:rPr>
                <w:sz w:val="24"/>
                <w:szCs w:val="24"/>
              </w:rPr>
              <w:t xml:space="preserve"> О</w:t>
            </w:r>
            <w:proofErr w:type="gramEnd"/>
            <w:r w:rsidRPr="007A547A">
              <w:rPr>
                <w:sz w:val="24"/>
                <w:szCs w:val="24"/>
              </w:rPr>
              <w:t xml:space="preserve">бколи - </w:t>
            </w:r>
            <w:proofErr w:type="spellStart"/>
            <w:r w:rsidRPr="007A547A">
              <w:rPr>
                <w:sz w:val="24"/>
                <w:szCs w:val="24"/>
              </w:rPr>
              <w:t>Хочуни</w:t>
            </w:r>
            <w:proofErr w:type="spellEnd"/>
            <w:r w:rsidRPr="007A547A">
              <w:rPr>
                <w:sz w:val="24"/>
                <w:szCs w:val="24"/>
              </w:rPr>
              <w:t xml:space="preserve">  Батецкого  района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248774.17</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248774.17</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да</w:t>
            </w:r>
          </w:p>
        </w:tc>
        <w:tc>
          <w:tcPr>
            <w:tcW w:w="991" w:type="dxa"/>
            <w:gridSpan w:val="3"/>
            <w:hideMark/>
          </w:tcPr>
          <w:p w:rsidR="00783893" w:rsidRPr="002823E4" w:rsidRDefault="00783893" w:rsidP="00783893">
            <w:pPr>
              <w:spacing w:line="240" w:lineRule="exact"/>
              <w:rPr>
                <w:sz w:val="24"/>
                <w:szCs w:val="24"/>
              </w:rPr>
            </w:pPr>
            <w:r w:rsidRPr="002823E4">
              <w:rPr>
                <w:sz w:val="24"/>
                <w:szCs w:val="24"/>
              </w:rPr>
              <w:t>Изменение закупки</w:t>
            </w:r>
            <w:proofErr w:type="gramStart"/>
            <w:r w:rsidRPr="002823E4">
              <w:rPr>
                <w:sz w:val="24"/>
                <w:szCs w:val="24"/>
              </w:rPr>
              <w:t xml:space="preserve"> </w:t>
            </w:r>
            <w:r w:rsidRPr="002823E4">
              <w:rPr>
                <w:sz w:val="24"/>
                <w:szCs w:val="24"/>
              </w:rPr>
              <w:br/>
              <w:t>И</w:t>
            </w:r>
            <w:proofErr w:type="gramEnd"/>
            <w:r w:rsidRPr="002823E4">
              <w:rPr>
                <w:sz w:val="24"/>
                <w:szCs w:val="24"/>
              </w:rPr>
              <w:t>ные случаи, установленные высшим исполнительным органом государственной власти субъекта Российск</w:t>
            </w:r>
            <w:r w:rsidRPr="002823E4">
              <w:rPr>
                <w:sz w:val="24"/>
                <w:szCs w:val="24"/>
              </w:rPr>
              <w:lastRenderedPageBreak/>
              <w:t>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6</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w:t>
            </w:r>
            <w:r w:rsidRPr="000713E2">
              <w:rPr>
                <w:sz w:val="24"/>
                <w:szCs w:val="24"/>
              </w:rPr>
              <w:lastRenderedPageBreak/>
              <w:t>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2823E4" w:rsidRDefault="00783893" w:rsidP="00783893">
            <w:pPr>
              <w:spacing w:line="240" w:lineRule="exact"/>
              <w:rPr>
                <w:sz w:val="24"/>
                <w:szCs w:val="24"/>
              </w:rPr>
            </w:pPr>
            <w:r w:rsidRPr="002823E4">
              <w:rPr>
                <w:sz w:val="24"/>
                <w:szCs w:val="24"/>
              </w:rPr>
              <w:t>717700.50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717700.50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Изменение закупки</w:t>
            </w:r>
            <w:proofErr w:type="gramStart"/>
            <w:r w:rsidRPr="002823E4">
              <w:rPr>
                <w:sz w:val="24"/>
                <w:szCs w:val="24"/>
              </w:rPr>
              <w:t xml:space="preserve"> </w:t>
            </w:r>
            <w:r w:rsidRPr="002823E4">
              <w:rPr>
                <w:sz w:val="24"/>
                <w:szCs w:val="24"/>
              </w:rPr>
              <w:br/>
              <w:t>И</w:t>
            </w:r>
            <w:proofErr w:type="gramEnd"/>
            <w:r w:rsidRPr="002823E4">
              <w:rPr>
                <w:sz w:val="24"/>
                <w:szCs w:val="24"/>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w:t>
            </w:r>
            <w:r w:rsidRPr="002823E4">
              <w:rPr>
                <w:sz w:val="24"/>
                <w:szCs w:val="24"/>
              </w:rPr>
              <w:lastRenderedPageBreak/>
              <w:t>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7</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173530100114153010100100090001712244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0.00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w:t>
            </w:r>
            <w:proofErr w:type="spellStart"/>
            <w:proofErr w:type="gramStart"/>
            <w:r w:rsidRPr="000713E2">
              <w:rPr>
                <w:sz w:val="24"/>
                <w:szCs w:val="24"/>
              </w:rPr>
              <w:t>осуществ-ления</w:t>
            </w:r>
            <w:proofErr w:type="spellEnd"/>
            <w:proofErr w:type="gramEnd"/>
            <w:r w:rsidRPr="000713E2">
              <w:rPr>
                <w:sz w:val="24"/>
                <w:szCs w:val="24"/>
              </w:rPr>
              <w:t xml:space="preserve"> закупки с 01.04.2017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Отмена закупки</w:t>
            </w:r>
            <w:proofErr w:type="gramStart"/>
            <w:r w:rsidRPr="002823E4">
              <w:rPr>
                <w:sz w:val="24"/>
                <w:szCs w:val="24"/>
              </w:rPr>
              <w:t xml:space="preserve"> </w:t>
            </w:r>
            <w:r w:rsidRPr="002823E4">
              <w:rPr>
                <w:sz w:val="24"/>
                <w:szCs w:val="24"/>
              </w:rPr>
              <w:br/>
              <w:t>И</w:t>
            </w:r>
            <w:proofErr w:type="gramEnd"/>
            <w:r w:rsidRPr="002823E4">
              <w:rPr>
                <w:sz w:val="24"/>
                <w:szCs w:val="24"/>
              </w:rPr>
              <w:t>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8</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193530100114153010100100050004</w:t>
            </w:r>
            <w:r w:rsidRPr="000713E2">
              <w:rPr>
                <w:sz w:val="24"/>
                <w:szCs w:val="24"/>
              </w:rPr>
              <w:lastRenderedPageBreak/>
              <w:t>211244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Содержание и ремонт автомобильных дорог местного значения вне </w:t>
            </w:r>
            <w:r w:rsidRPr="000713E2">
              <w:rPr>
                <w:sz w:val="24"/>
                <w:szCs w:val="24"/>
              </w:rPr>
              <w:lastRenderedPageBreak/>
              <w:t>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Уменьшение доли протяженности автомобильн</w:t>
            </w:r>
            <w:r w:rsidRPr="000713E2">
              <w:rPr>
                <w:sz w:val="24"/>
                <w:szCs w:val="24"/>
              </w:rPr>
              <w:lastRenderedPageBreak/>
              <w:t xml:space="preserve">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3,0 % ежегодно </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по ремонту участка </w:t>
            </w:r>
            <w:r w:rsidRPr="000713E2">
              <w:rPr>
                <w:sz w:val="24"/>
                <w:szCs w:val="24"/>
              </w:rPr>
              <w:lastRenderedPageBreak/>
              <w:t>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2823E4" w:rsidRDefault="00783893" w:rsidP="00783893">
            <w:pPr>
              <w:spacing w:line="240" w:lineRule="exact"/>
              <w:rPr>
                <w:sz w:val="24"/>
                <w:szCs w:val="24"/>
              </w:rPr>
            </w:pPr>
            <w:r w:rsidRPr="002823E4">
              <w:rPr>
                <w:sz w:val="24"/>
                <w:szCs w:val="24"/>
              </w:rPr>
              <w:t>264949.70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264949.70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01.01.2019 </w:t>
            </w:r>
            <w:r w:rsidRPr="000713E2">
              <w:rPr>
                <w:sz w:val="24"/>
                <w:szCs w:val="24"/>
              </w:rPr>
              <w:lastRenderedPageBreak/>
              <w:t>по 31.12.2019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9</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w:t>
            </w:r>
            <w:r w:rsidRPr="000713E2">
              <w:rPr>
                <w:sz w:val="24"/>
                <w:szCs w:val="24"/>
              </w:rPr>
              <w:lastRenderedPageBreak/>
              <w:t>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Выполнение работ по ремонту 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2823E4" w:rsidRDefault="00783893" w:rsidP="00783893">
            <w:pPr>
              <w:spacing w:line="240" w:lineRule="exact"/>
              <w:rPr>
                <w:sz w:val="24"/>
                <w:szCs w:val="24"/>
              </w:rPr>
            </w:pPr>
            <w:r w:rsidRPr="002823E4">
              <w:rPr>
                <w:sz w:val="24"/>
                <w:szCs w:val="24"/>
              </w:rPr>
              <w:t>246685.18</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246685.18</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10</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w:t>
            </w: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3"/>
                <w:szCs w:val="23"/>
              </w:rPr>
            </w:pPr>
            <w:r w:rsidRPr="008D1796">
              <w:rPr>
                <w:sz w:val="23"/>
                <w:szCs w:val="23"/>
              </w:rPr>
              <w:t>1 171000.00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2"/>
                <w:szCs w:val="22"/>
              </w:rPr>
            </w:pPr>
            <w:r w:rsidRPr="008D1796">
              <w:rPr>
                <w:sz w:val="22"/>
                <w:szCs w:val="22"/>
              </w:rPr>
              <w:t>1 171000.00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88445B" w:rsidRDefault="00783893" w:rsidP="00783893">
            <w:pPr>
              <w:spacing w:line="240" w:lineRule="exact"/>
              <w:rPr>
                <w:color w:val="FF0000"/>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11</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183530100114153010100100060006</w:t>
            </w:r>
            <w:r w:rsidRPr="000713E2">
              <w:rPr>
                <w:sz w:val="24"/>
                <w:szCs w:val="24"/>
              </w:rPr>
              <w:lastRenderedPageBreak/>
              <w:t>810412</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Приобретение в муниципальную собственность жилого </w:t>
            </w:r>
            <w:r w:rsidRPr="000713E2">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Обеспечение жилым помещением детей-сирот и детей, </w:t>
            </w:r>
            <w:r w:rsidRPr="000713E2">
              <w:rPr>
                <w:sz w:val="24"/>
                <w:szCs w:val="24"/>
              </w:rPr>
              <w:lastRenderedPageBreak/>
              <w:t>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783893">
            <w:pPr>
              <w:spacing w:line="240" w:lineRule="exact"/>
              <w:rPr>
                <w:sz w:val="24"/>
                <w:szCs w:val="24"/>
              </w:rPr>
            </w:pPr>
            <w:proofErr w:type="gramStart"/>
            <w:r w:rsidRPr="000713E2">
              <w:rPr>
                <w:sz w:val="24"/>
                <w:szCs w:val="24"/>
              </w:rPr>
              <w:lastRenderedPageBreak/>
              <w:t xml:space="preserve">Приобретение в </w:t>
            </w:r>
            <w:proofErr w:type="spellStart"/>
            <w:r w:rsidRPr="000713E2">
              <w:rPr>
                <w:sz w:val="24"/>
                <w:szCs w:val="24"/>
              </w:rPr>
              <w:t>муници-пальную</w:t>
            </w:r>
            <w:proofErr w:type="spellEnd"/>
            <w:r w:rsidRPr="000713E2">
              <w:rPr>
                <w:sz w:val="24"/>
                <w:szCs w:val="24"/>
              </w:rPr>
              <w:t xml:space="preserve"> собственн</w:t>
            </w:r>
            <w:r w:rsidRPr="000713E2">
              <w:rPr>
                <w:sz w:val="24"/>
                <w:szCs w:val="24"/>
              </w:rPr>
              <w:lastRenderedPageBreak/>
              <w:t xml:space="preserve">ость жилого </w:t>
            </w:r>
            <w:proofErr w:type="spellStart"/>
            <w:r w:rsidRPr="000713E2">
              <w:rPr>
                <w:sz w:val="24"/>
                <w:szCs w:val="24"/>
              </w:rPr>
              <w:t>помеще-ния</w:t>
            </w:r>
            <w:proofErr w:type="spellEnd"/>
            <w:r w:rsidRPr="000713E2">
              <w:rPr>
                <w:sz w:val="24"/>
                <w:szCs w:val="24"/>
              </w:rPr>
              <w:t xml:space="preserve">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roofErr w:type="gramEnd"/>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3"/>
                <w:szCs w:val="23"/>
              </w:rPr>
            </w:pPr>
            <w:r w:rsidRPr="008D1796">
              <w:rPr>
                <w:sz w:val="23"/>
                <w:szCs w:val="23"/>
              </w:rPr>
              <w:t>1 171200.00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2"/>
                <w:szCs w:val="22"/>
              </w:rPr>
            </w:pPr>
            <w:r w:rsidRPr="008D1796">
              <w:rPr>
                <w:sz w:val="22"/>
                <w:szCs w:val="22"/>
              </w:rPr>
              <w:t>1 171200.00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w:t>
            </w:r>
            <w:proofErr w:type="spellStart"/>
            <w:proofErr w:type="gramStart"/>
            <w:r w:rsidRPr="000713E2">
              <w:rPr>
                <w:sz w:val="24"/>
                <w:szCs w:val="24"/>
              </w:rPr>
              <w:t>осуществ-ления</w:t>
            </w:r>
            <w:proofErr w:type="spellEnd"/>
            <w:proofErr w:type="gramEnd"/>
            <w:r w:rsidRPr="000713E2">
              <w:rPr>
                <w:sz w:val="24"/>
                <w:szCs w:val="24"/>
              </w:rPr>
              <w:t xml:space="preserve"> закупки с 01.01.2018 </w:t>
            </w:r>
            <w:r w:rsidRPr="000713E2">
              <w:rPr>
                <w:sz w:val="24"/>
                <w:szCs w:val="24"/>
              </w:rPr>
              <w:lastRenderedPageBreak/>
              <w:t>по 31.12.2018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12</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13</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w:t>
            </w:r>
            <w:r w:rsidRPr="000713E2">
              <w:rPr>
                <w:sz w:val="24"/>
                <w:szCs w:val="24"/>
              </w:rPr>
              <w:lastRenderedPageBreak/>
              <w:t>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Приобретение статистическог</w:t>
            </w:r>
            <w:r w:rsidRPr="000713E2">
              <w:rPr>
                <w:sz w:val="24"/>
                <w:szCs w:val="24"/>
              </w:rPr>
              <w:lastRenderedPageBreak/>
              <w:t>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Получение достоверной </w:t>
            </w:r>
            <w:r w:rsidRPr="000713E2">
              <w:rPr>
                <w:sz w:val="24"/>
                <w:szCs w:val="24"/>
              </w:rPr>
              <w:lastRenderedPageBreak/>
              <w:t>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Оказание информац</w:t>
            </w:r>
            <w:r w:rsidRPr="000713E2">
              <w:rPr>
                <w:sz w:val="24"/>
                <w:szCs w:val="24"/>
              </w:rPr>
              <w:lastRenderedPageBreak/>
              <w:t>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w:t>
            </w:r>
            <w:r w:rsidRPr="000713E2">
              <w:rPr>
                <w:sz w:val="24"/>
                <w:szCs w:val="24"/>
              </w:rPr>
              <w:lastRenderedPageBreak/>
              <w:t>ения закупки с 01.01.2018 по 31.12.2018</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14</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15</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16</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для нужд Администрации муниципального </w:t>
            </w:r>
            <w:r w:rsidRPr="000713E2">
              <w:rPr>
                <w:sz w:val="24"/>
                <w:szCs w:val="24"/>
              </w:rPr>
              <w:lastRenderedPageBreak/>
              <w:t>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17</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18</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19</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w:t>
            </w:r>
            <w:r w:rsidRPr="000713E2">
              <w:rPr>
                <w:sz w:val="24"/>
                <w:szCs w:val="24"/>
              </w:rPr>
              <w:lastRenderedPageBreak/>
              <w:t>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w:t>
            </w:r>
            <w:r w:rsidRPr="000713E2">
              <w:rPr>
                <w:sz w:val="24"/>
                <w:szCs w:val="24"/>
              </w:rPr>
              <w:lastRenderedPageBreak/>
              <w:t>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услуг </w:t>
            </w:r>
            <w:r w:rsidRPr="000713E2">
              <w:rPr>
                <w:sz w:val="24"/>
                <w:szCs w:val="24"/>
              </w:rPr>
              <w:lastRenderedPageBreak/>
              <w:t>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235000.00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w:t>
            </w:r>
            <w:r w:rsidRPr="000713E2">
              <w:rPr>
                <w:sz w:val="24"/>
                <w:szCs w:val="24"/>
              </w:rPr>
              <w:lastRenderedPageBreak/>
              <w:t>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20</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21</w:t>
            </w:r>
            <w:r w:rsidR="006255EA">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183530100114153010100100040006</w:t>
            </w:r>
            <w:r w:rsidRPr="000713E2">
              <w:rPr>
                <w:sz w:val="24"/>
                <w:szCs w:val="24"/>
              </w:rPr>
              <w:lastRenderedPageBreak/>
              <w:t>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функций муниципальных органов; </w:t>
            </w:r>
            <w:r w:rsidRPr="000713E2">
              <w:rPr>
                <w:sz w:val="24"/>
                <w:szCs w:val="24"/>
              </w:rPr>
              <w:lastRenderedPageBreak/>
              <w:t>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w:t>
            </w:r>
            <w:r w:rsidRPr="000713E2">
              <w:rPr>
                <w:sz w:val="24"/>
                <w:szCs w:val="24"/>
              </w:rPr>
              <w:lastRenderedPageBreak/>
              <w:t>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01.01.2018 </w:t>
            </w:r>
            <w:r w:rsidRPr="000713E2">
              <w:rPr>
                <w:sz w:val="24"/>
                <w:szCs w:val="24"/>
              </w:rPr>
              <w:lastRenderedPageBreak/>
              <w:t>по 31.12.2018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22</w:t>
            </w:r>
            <w:r w:rsidR="006255EA">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C95126" w:rsidRPr="000713E2" w:rsidTr="00C4402B">
        <w:trPr>
          <w:trHeight w:val="284"/>
        </w:trPr>
        <w:tc>
          <w:tcPr>
            <w:tcW w:w="473" w:type="dxa"/>
            <w:gridSpan w:val="2"/>
            <w:vMerge w:val="restart"/>
            <w:hideMark/>
          </w:tcPr>
          <w:p w:rsidR="00C95126" w:rsidRPr="00BA5B49" w:rsidRDefault="00C95126" w:rsidP="00C4402B">
            <w:pPr>
              <w:spacing w:line="240" w:lineRule="exact"/>
              <w:jc w:val="center"/>
              <w:rPr>
                <w:sz w:val="24"/>
                <w:szCs w:val="24"/>
              </w:rPr>
            </w:pPr>
            <w:r w:rsidRPr="00BA5B49">
              <w:rPr>
                <w:sz w:val="24"/>
                <w:szCs w:val="24"/>
              </w:rPr>
              <w:t>23</w:t>
            </w:r>
            <w:r w:rsidR="006255EA">
              <w:rPr>
                <w:sz w:val="24"/>
                <w:szCs w:val="24"/>
              </w:rPr>
              <w:t>.</w:t>
            </w:r>
          </w:p>
        </w:tc>
        <w:tc>
          <w:tcPr>
            <w:tcW w:w="850" w:type="dxa"/>
            <w:hideMark/>
          </w:tcPr>
          <w:p w:rsidR="00C95126" w:rsidRPr="000713E2" w:rsidRDefault="00C95126" w:rsidP="00783893">
            <w:pPr>
              <w:spacing w:line="240" w:lineRule="exact"/>
              <w:rPr>
                <w:sz w:val="24"/>
                <w:szCs w:val="24"/>
              </w:rPr>
            </w:pPr>
            <w:r w:rsidRPr="000713E2">
              <w:rPr>
                <w:sz w:val="24"/>
                <w:szCs w:val="24"/>
              </w:rPr>
              <w:t>173530100114153010100100070000000244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val="restart"/>
            <w:vAlign w:val="center"/>
            <w:hideMark/>
          </w:tcPr>
          <w:p w:rsidR="00C95126" w:rsidRPr="000713E2" w:rsidRDefault="00C95126" w:rsidP="00783893">
            <w:pPr>
              <w:spacing w:line="240" w:lineRule="exact"/>
              <w:jc w:val="center"/>
              <w:rPr>
                <w:sz w:val="24"/>
                <w:szCs w:val="24"/>
              </w:rPr>
            </w:pPr>
            <w:r w:rsidRPr="000713E2">
              <w:rPr>
                <w:sz w:val="24"/>
                <w:szCs w:val="24"/>
              </w:rPr>
              <w:t xml:space="preserve">Товары, работы или услуги на сумму, не превышающие 100 тыс. руб. </w:t>
            </w:r>
            <w:r w:rsidRPr="000713E2">
              <w:rPr>
                <w:sz w:val="24"/>
                <w:szCs w:val="24"/>
              </w:rPr>
              <w:lastRenderedPageBreak/>
              <w:t>(п.4 ч.1 ст.93 44-ФЗ)</w:t>
            </w:r>
          </w:p>
        </w:tc>
        <w:tc>
          <w:tcPr>
            <w:tcW w:w="948" w:type="dxa"/>
            <w:hideMark/>
          </w:tcPr>
          <w:p w:rsidR="00C95126" w:rsidRPr="000713E2" w:rsidRDefault="00C95126" w:rsidP="00783893">
            <w:pPr>
              <w:spacing w:line="240" w:lineRule="exact"/>
              <w:rPr>
                <w:sz w:val="24"/>
                <w:szCs w:val="24"/>
              </w:rPr>
            </w:pPr>
            <w:r w:rsidRPr="000713E2">
              <w:rPr>
                <w:sz w:val="24"/>
                <w:szCs w:val="24"/>
              </w:rPr>
              <w:lastRenderedPageBreak/>
              <w:t>2017</w:t>
            </w:r>
          </w:p>
        </w:tc>
        <w:tc>
          <w:tcPr>
            <w:tcW w:w="1294" w:type="dxa"/>
            <w:hideMark/>
          </w:tcPr>
          <w:p w:rsidR="00C95126" w:rsidRPr="00E82D36" w:rsidRDefault="00C95126" w:rsidP="00783893">
            <w:pPr>
              <w:spacing w:line="240" w:lineRule="exact"/>
              <w:rPr>
                <w:color w:val="FF0000"/>
                <w:sz w:val="24"/>
                <w:szCs w:val="24"/>
              </w:rPr>
            </w:pPr>
            <w:r w:rsidRPr="00E82D36">
              <w:rPr>
                <w:color w:val="FF0000"/>
                <w:sz w:val="24"/>
                <w:szCs w:val="24"/>
              </w:rPr>
              <w:t>1</w:t>
            </w:r>
            <w:r w:rsidR="00C16799">
              <w:rPr>
                <w:color w:val="FF0000"/>
                <w:sz w:val="24"/>
                <w:szCs w:val="24"/>
              </w:rPr>
              <w:t>452663</w:t>
            </w:r>
            <w:r w:rsidRPr="00E82D36">
              <w:rPr>
                <w:color w:val="FF0000"/>
                <w:sz w:val="24"/>
                <w:szCs w:val="24"/>
              </w:rPr>
              <w:t>.27</w:t>
            </w:r>
          </w:p>
        </w:tc>
        <w:tc>
          <w:tcPr>
            <w:tcW w:w="1277" w:type="dxa"/>
            <w:gridSpan w:val="3"/>
            <w:hideMark/>
          </w:tcPr>
          <w:p w:rsidR="00C95126" w:rsidRPr="00E82D36" w:rsidRDefault="00C95126" w:rsidP="00783893">
            <w:pPr>
              <w:spacing w:line="240" w:lineRule="exact"/>
              <w:rPr>
                <w:color w:val="FF0000"/>
                <w:sz w:val="24"/>
                <w:szCs w:val="24"/>
              </w:rPr>
            </w:pPr>
            <w:r>
              <w:rPr>
                <w:color w:val="FF0000"/>
                <w:sz w:val="24"/>
                <w:szCs w:val="24"/>
              </w:rPr>
              <w:t>1</w:t>
            </w:r>
            <w:r w:rsidR="00C16799">
              <w:rPr>
                <w:color w:val="FF0000"/>
                <w:sz w:val="24"/>
                <w:szCs w:val="24"/>
              </w:rPr>
              <w:t>452663</w:t>
            </w:r>
            <w:r>
              <w:rPr>
                <w:color w:val="FF0000"/>
                <w:sz w:val="24"/>
                <w:szCs w:val="24"/>
              </w:rPr>
              <w:t>.27</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val="restart"/>
            <w:hideMark/>
          </w:tcPr>
          <w:p w:rsidR="00C95126" w:rsidRPr="009B6063" w:rsidRDefault="00C95126" w:rsidP="00783893">
            <w:pPr>
              <w:spacing w:line="240" w:lineRule="exact"/>
              <w:rPr>
                <w:sz w:val="24"/>
                <w:szCs w:val="24"/>
              </w:rPr>
            </w:pPr>
            <w:r w:rsidRPr="009B6063">
              <w:rPr>
                <w:sz w:val="24"/>
                <w:szCs w:val="24"/>
              </w:rPr>
              <w:t>Изменение закупки</w:t>
            </w:r>
            <w:proofErr w:type="gramStart"/>
            <w:r w:rsidRPr="009B6063">
              <w:rPr>
                <w:sz w:val="24"/>
                <w:szCs w:val="24"/>
              </w:rPr>
              <w:t xml:space="preserve"> </w:t>
            </w:r>
            <w:r w:rsidRPr="009B6063">
              <w:rPr>
                <w:sz w:val="24"/>
                <w:szCs w:val="24"/>
              </w:rPr>
              <w:br/>
              <w:t>И</w:t>
            </w:r>
            <w:proofErr w:type="gramEnd"/>
            <w:r w:rsidRPr="009B6063">
              <w:rPr>
                <w:sz w:val="24"/>
                <w:szCs w:val="24"/>
              </w:rPr>
              <w:t xml:space="preserve">ные случаи, установленные высшим </w:t>
            </w:r>
            <w:r w:rsidRPr="009B6063">
              <w:rPr>
                <w:sz w:val="24"/>
                <w:szCs w:val="24"/>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9B6063" w:rsidRDefault="00C95126" w:rsidP="00783893">
            <w:pPr>
              <w:spacing w:line="240" w:lineRule="exact"/>
              <w:rPr>
                <w:sz w:val="24"/>
                <w:szCs w:val="24"/>
              </w:rPr>
            </w:pPr>
            <w:r w:rsidRPr="000713E2">
              <w:rPr>
                <w:sz w:val="24"/>
                <w:szCs w:val="24"/>
              </w:rPr>
              <w:t> </w:t>
            </w: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173530100114</w:t>
            </w:r>
            <w:r w:rsidRPr="000713E2">
              <w:rPr>
                <w:sz w:val="24"/>
                <w:szCs w:val="24"/>
              </w:rPr>
              <w:lastRenderedPageBreak/>
              <w:t>153010100100080000000245</w:t>
            </w:r>
          </w:p>
        </w:tc>
        <w:tc>
          <w:tcPr>
            <w:tcW w:w="1701" w:type="dxa"/>
            <w:hideMark/>
          </w:tcPr>
          <w:p w:rsidR="00C95126" w:rsidRPr="000713E2" w:rsidRDefault="00C95126" w:rsidP="00783893">
            <w:pPr>
              <w:spacing w:line="240" w:lineRule="exact"/>
              <w:rPr>
                <w:sz w:val="24"/>
                <w:szCs w:val="24"/>
              </w:rPr>
            </w:pPr>
            <w:r w:rsidRPr="000713E2">
              <w:rPr>
                <w:sz w:val="24"/>
                <w:szCs w:val="24"/>
              </w:rPr>
              <w:lastRenderedPageBreak/>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2017</w:t>
            </w:r>
          </w:p>
        </w:tc>
        <w:tc>
          <w:tcPr>
            <w:tcW w:w="1294" w:type="dxa"/>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277" w:type="dxa"/>
            <w:gridSpan w:val="3"/>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183530100114153010100100090000000244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851126.00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851126.00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183530100114153010100100100000000245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193530100114153010100100110000000244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818526.00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818526.00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193530100114153010100100120000000245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783893" w:rsidRPr="000713E2" w:rsidTr="00C4402B">
        <w:trPr>
          <w:trHeight w:val="284"/>
        </w:trPr>
        <w:tc>
          <w:tcPr>
            <w:tcW w:w="6551" w:type="dxa"/>
            <w:gridSpan w:val="9"/>
            <w:hideMark/>
          </w:tcPr>
          <w:p w:rsidR="00783893" w:rsidRPr="000713E2" w:rsidRDefault="00783893" w:rsidP="00783893">
            <w:pPr>
              <w:spacing w:line="240" w:lineRule="exact"/>
              <w:rPr>
                <w:sz w:val="24"/>
                <w:szCs w:val="24"/>
              </w:rPr>
            </w:pPr>
            <w:r w:rsidRPr="000713E2">
              <w:rPr>
                <w:sz w:val="24"/>
                <w:szCs w:val="24"/>
              </w:rPr>
              <w:t xml:space="preserve">Итого </w:t>
            </w:r>
            <w:r>
              <w:rPr>
                <w:sz w:val="24"/>
                <w:szCs w:val="24"/>
              </w:rPr>
              <w:t>для осуществления закупок</w:t>
            </w:r>
          </w:p>
        </w:tc>
        <w:tc>
          <w:tcPr>
            <w:tcW w:w="1294" w:type="dxa"/>
            <w:hideMark/>
          </w:tcPr>
          <w:p w:rsidR="00783893" w:rsidRPr="00BA52D1" w:rsidRDefault="00783893" w:rsidP="00783893">
            <w:pPr>
              <w:spacing w:line="240" w:lineRule="exact"/>
              <w:rPr>
                <w:color w:val="FF0000"/>
                <w:sz w:val="22"/>
                <w:szCs w:val="22"/>
              </w:rPr>
            </w:pPr>
            <w:r w:rsidRPr="00BA52D1">
              <w:rPr>
                <w:color w:val="FF0000"/>
                <w:sz w:val="22"/>
                <w:szCs w:val="22"/>
              </w:rPr>
              <w:t>10</w:t>
            </w:r>
            <w:r w:rsidR="00C16799">
              <w:rPr>
                <w:color w:val="FF0000"/>
                <w:sz w:val="22"/>
                <w:szCs w:val="22"/>
              </w:rPr>
              <w:t>432446</w:t>
            </w:r>
            <w:r w:rsidRPr="00BA52D1">
              <w:rPr>
                <w:color w:val="FF0000"/>
                <w:sz w:val="22"/>
                <w:szCs w:val="22"/>
              </w:rPr>
              <w:t>.82</w:t>
            </w:r>
          </w:p>
        </w:tc>
        <w:tc>
          <w:tcPr>
            <w:tcW w:w="1277" w:type="dxa"/>
            <w:gridSpan w:val="3"/>
            <w:hideMark/>
          </w:tcPr>
          <w:p w:rsidR="00783893" w:rsidRPr="00BA52D1" w:rsidRDefault="000224AB" w:rsidP="00783893">
            <w:pPr>
              <w:spacing w:line="240" w:lineRule="exact"/>
              <w:rPr>
                <w:color w:val="FF0000"/>
                <w:sz w:val="22"/>
                <w:szCs w:val="22"/>
              </w:rPr>
            </w:pPr>
            <w:r>
              <w:rPr>
                <w:color w:val="FF0000"/>
                <w:sz w:val="22"/>
                <w:szCs w:val="22"/>
              </w:rPr>
              <w:t>50</w:t>
            </w:r>
            <w:r w:rsidR="00C16799">
              <w:rPr>
                <w:color w:val="FF0000"/>
                <w:sz w:val="22"/>
                <w:szCs w:val="22"/>
              </w:rPr>
              <w:t>77011</w:t>
            </w:r>
            <w:r w:rsidR="00783893" w:rsidRPr="00BA52D1">
              <w:rPr>
                <w:color w:val="FF0000"/>
                <w:sz w:val="22"/>
                <w:szCs w:val="22"/>
              </w:rPr>
              <w:t>.94</w:t>
            </w:r>
          </w:p>
        </w:tc>
        <w:tc>
          <w:tcPr>
            <w:tcW w:w="1134" w:type="dxa"/>
            <w:gridSpan w:val="2"/>
            <w:hideMark/>
          </w:tcPr>
          <w:p w:rsidR="00783893" w:rsidRPr="00E1503C" w:rsidRDefault="00783893" w:rsidP="00783893">
            <w:pPr>
              <w:spacing w:line="240" w:lineRule="exact"/>
              <w:rPr>
                <w:sz w:val="22"/>
                <w:szCs w:val="22"/>
              </w:rPr>
            </w:pPr>
            <w:r w:rsidRPr="00E1503C">
              <w:rPr>
                <w:sz w:val="22"/>
                <w:szCs w:val="22"/>
              </w:rPr>
              <w:t>2684985</w:t>
            </w:r>
            <w:r>
              <w:rPr>
                <w:sz w:val="22"/>
                <w:szCs w:val="22"/>
              </w:rPr>
              <w:t>.</w:t>
            </w:r>
            <w:r w:rsidRPr="00E1503C">
              <w:rPr>
                <w:sz w:val="22"/>
                <w:szCs w:val="22"/>
              </w:rPr>
              <w:t>18</w:t>
            </w:r>
          </w:p>
        </w:tc>
        <w:tc>
          <w:tcPr>
            <w:tcW w:w="1133" w:type="dxa"/>
            <w:gridSpan w:val="2"/>
            <w:hideMark/>
          </w:tcPr>
          <w:p w:rsidR="00783893" w:rsidRPr="00E1503C" w:rsidRDefault="00783893" w:rsidP="00783893">
            <w:pPr>
              <w:spacing w:line="240" w:lineRule="exact"/>
              <w:rPr>
                <w:sz w:val="22"/>
                <w:szCs w:val="22"/>
              </w:rPr>
            </w:pPr>
            <w:r w:rsidRPr="00E1503C">
              <w:rPr>
                <w:sz w:val="22"/>
                <w:szCs w:val="22"/>
              </w:rPr>
              <w:t>2670449</w:t>
            </w:r>
            <w:r>
              <w:rPr>
                <w:sz w:val="22"/>
                <w:szCs w:val="22"/>
              </w:rPr>
              <w:t>.</w:t>
            </w:r>
            <w:r w:rsidRPr="00E1503C">
              <w:rPr>
                <w:sz w:val="22"/>
                <w:szCs w:val="22"/>
              </w:rPr>
              <w:t>70</w:t>
            </w:r>
          </w:p>
        </w:tc>
        <w:tc>
          <w:tcPr>
            <w:tcW w:w="851" w:type="dxa"/>
            <w:hideMark/>
          </w:tcPr>
          <w:p w:rsidR="00783893" w:rsidRPr="00E1503C" w:rsidRDefault="00783893" w:rsidP="00783893">
            <w:pPr>
              <w:spacing w:line="240" w:lineRule="exact"/>
              <w:rPr>
                <w:sz w:val="22"/>
                <w:szCs w:val="22"/>
              </w:rPr>
            </w:pPr>
            <w:r w:rsidRPr="00E1503C">
              <w:rPr>
                <w:sz w:val="22"/>
                <w:szCs w:val="22"/>
              </w:rPr>
              <w:t>0.00</w:t>
            </w:r>
          </w:p>
        </w:tc>
        <w:tc>
          <w:tcPr>
            <w:tcW w:w="1133" w:type="dxa"/>
            <w:gridSpan w:val="2"/>
            <w:hideMark/>
          </w:tcPr>
          <w:p w:rsidR="00783893" w:rsidRPr="00E1503C" w:rsidRDefault="00783893" w:rsidP="00783893">
            <w:pPr>
              <w:spacing w:line="240" w:lineRule="exact"/>
              <w:rPr>
                <w:sz w:val="22"/>
                <w:szCs w:val="22"/>
              </w:rPr>
            </w:pPr>
          </w:p>
        </w:tc>
        <w:tc>
          <w:tcPr>
            <w:tcW w:w="1090" w:type="dxa"/>
            <w:gridSpan w:val="2"/>
            <w:hideMark/>
          </w:tcPr>
          <w:p w:rsidR="00783893" w:rsidRPr="00E1503C" w:rsidRDefault="00783893" w:rsidP="00783893">
            <w:pPr>
              <w:spacing w:line="240" w:lineRule="exact"/>
              <w:rPr>
                <w:sz w:val="22"/>
                <w:szCs w:val="22"/>
              </w:rPr>
            </w:pPr>
          </w:p>
        </w:tc>
        <w:tc>
          <w:tcPr>
            <w:tcW w:w="708" w:type="dxa"/>
            <w:hideMark/>
          </w:tcPr>
          <w:p w:rsidR="00783893" w:rsidRPr="00E1503C" w:rsidRDefault="00783893" w:rsidP="00783893">
            <w:pPr>
              <w:spacing w:line="240" w:lineRule="exact"/>
              <w:rPr>
                <w:sz w:val="22"/>
                <w:szCs w:val="22"/>
              </w:rPr>
            </w:pPr>
          </w:p>
        </w:tc>
        <w:tc>
          <w:tcPr>
            <w:tcW w:w="991" w:type="dxa"/>
            <w:gridSpan w:val="3"/>
            <w:hideMark/>
          </w:tcPr>
          <w:p w:rsidR="00783893" w:rsidRPr="00E1503C" w:rsidRDefault="00783893" w:rsidP="00783893">
            <w:pPr>
              <w:spacing w:line="240" w:lineRule="exact"/>
              <w:rPr>
                <w:sz w:val="22"/>
                <w:szCs w:val="22"/>
              </w:rPr>
            </w:pPr>
          </w:p>
        </w:tc>
      </w:tr>
      <w:tr w:rsidR="00783893" w:rsidRPr="000713E2" w:rsidTr="00C4402B">
        <w:trPr>
          <w:trHeight w:val="284"/>
        </w:trPr>
        <w:tc>
          <w:tcPr>
            <w:tcW w:w="6551" w:type="dxa"/>
            <w:gridSpan w:val="9"/>
            <w:hideMark/>
          </w:tcPr>
          <w:p w:rsidR="00783893" w:rsidRPr="000713E2" w:rsidRDefault="00783893" w:rsidP="00783893">
            <w:pPr>
              <w:spacing w:line="240" w:lineRule="exact"/>
              <w:rPr>
                <w:sz w:val="24"/>
                <w:szCs w:val="24"/>
              </w:rPr>
            </w:pPr>
            <w:r>
              <w:rPr>
                <w:sz w:val="24"/>
                <w:szCs w:val="24"/>
              </w:rPr>
              <w:t xml:space="preserve">В том числе по коду бюджетной классификации …/ по соглашению №__ </w:t>
            </w:r>
            <w:proofErr w:type="gramStart"/>
            <w:r>
              <w:rPr>
                <w:sz w:val="24"/>
                <w:szCs w:val="24"/>
              </w:rPr>
              <w:t>от</w:t>
            </w:r>
            <w:proofErr w:type="gramEnd"/>
            <w:r>
              <w:rPr>
                <w:sz w:val="24"/>
                <w:szCs w:val="24"/>
              </w:rPr>
              <w:t xml:space="preserve"> ___________</w:t>
            </w:r>
          </w:p>
        </w:tc>
        <w:tc>
          <w:tcPr>
            <w:tcW w:w="1294" w:type="dxa"/>
            <w:hideMark/>
          </w:tcPr>
          <w:p w:rsidR="00783893" w:rsidRDefault="00783893" w:rsidP="00783893">
            <w:pPr>
              <w:spacing w:line="240" w:lineRule="exact"/>
              <w:rPr>
                <w:color w:val="C00000"/>
                <w:sz w:val="22"/>
                <w:szCs w:val="22"/>
              </w:rPr>
            </w:pPr>
          </w:p>
        </w:tc>
        <w:tc>
          <w:tcPr>
            <w:tcW w:w="1277" w:type="dxa"/>
            <w:gridSpan w:val="3"/>
            <w:hideMark/>
          </w:tcPr>
          <w:p w:rsidR="00783893" w:rsidRDefault="00783893" w:rsidP="00783893">
            <w:pPr>
              <w:spacing w:line="240" w:lineRule="exact"/>
              <w:rPr>
                <w:color w:val="C00000"/>
                <w:sz w:val="22"/>
                <w:szCs w:val="22"/>
              </w:rPr>
            </w:pPr>
          </w:p>
        </w:tc>
        <w:tc>
          <w:tcPr>
            <w:tcW w:w="1134" w:type="dxa"/>
            <w:gridSpan w:val="2"/>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851" w:type="dxa"/>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1090" w:type="dxa"/>
            <w:gridSpan w:val="2"/>
            <w:hideMark/>
          </w:tcPr>
          <w:p w:rsidR="00783893" w:rsidRPr="00E1503C" w:rsidRDefault="00783893" w:rsidP="00783893">
            <w:pPr>
              <w:spacing w:line="240" w:lineRule="exact"/>
              <w:rPr>
                <w:sz w:val="22"/>
                <w:szCs w:val="22"/>
              </w:rPr>
            </w:pPr>
          </w:p>
        </w:tc>
        <w:tc>
          <w:tcPr>
            <w:tcW w:w="708" w:type="dxa"/>
            <w:hideMark/>
          </w:tcPr>
          <w:p w:rsidR="00783893" w:rsidRPr="00E1503C" w:rsidRDefault="00783893" w:rsidP="00783893">
            <w:pPr>
              <w:spacing w:line="240" w:lineRule="exact"/>
              <w:rPr>
                <w:sz w:val="22"/>
                <w:szCs w:val="22"/>
              </w:rPr>
            </w:pPr>
          </w:p>
        </w:tc>
        <w:tc>
          <w:tcPr>
            <w:tcW w:w="991" w:type="dxa"/>
            <w:gridSpan w:val="3"/>
            <w:hideMark/>
          </w:tcPr>
          <w:p w:rsidR="00783893" w:rsidRPr="00E1503C" w:rsidRDefault="00783893" w:rsidP="00783893">
            <w:pPr>
              <w:spacing w:line="240" w:lineRule="exact"/>
              <w:rPr>
                <w:sz w:val="22"/>
                <w:szCs w:val="22"/>
              </w:rPr>
            </w:pP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9" w:type="dxa"/>
          <w:wAfter w:w="409" w:type="dxa"/>
          <w:tblCellSpacing w:w="15" w:type="dxa"/>
        </w:trPr>
        <w:tc>
          <w:tcPr>
            <w:tcW w:w="3211" w:type="dxa"/>
            <w:gridSpan w:val="4"/>
            <w:vMerge w:val="restart"/>
            <w:hideMark/>
          </w:tcPr>
          <w:p w:rsidR="00783893" w:rsidRDefault="00783893" w:rsidP="00783893">
            <w:pPr>
              <w:rPr>
                <w:sz w:val="24"/>
                <w:szCs w:val="24"/>
              </w:rPr>
            </w:pPr>
          </w:p>
          <w:p w:rsidR="00783893" w:rsidRPr="00623365" w:rsidRDefault="00783893" w:rsidP="00783893">
            <w:pPr>
              <w:rPr>
                <w:sz w:val="24"/>
                <w:szCs w:val="24"/>
              </w:rPr>
            </w:pPr>
            <w:r w:rsidRPr="00623365">
              <w:rPr>
                <w:sz w:val="24"/>
                <w:szCs w:val="24"/>
              </w:rPr>
              <w:t>Ответственный исполнитель</w:t>
            </w:r>
          </w:p>
        </w:tc>
        <w:tc>
          <w:tcPr>
            <w:tcW w:w="80" w:type="dxa"/>
            <w:vMerge w:val="restart"/>
            <w:vAlign w:val="center"/>
            <w:hideMark/>
          </w:tcPr>
          <w:p w:rsidR="00783893" w:rsidRPr="00623365" w:rsidRDefault="00783893" w:rsidP="00783893">
            <w:pPr>
              <w:rPr>
                <w:sz w:val="24"/>
                <w:szCs w:val="24"/>
              </w:rPr>
            </w:pPr>
            <w:r w:rsidRPr="00623365">
              <w:rPr>
                <w:sz w:val="24"/>
                <w:szCs w:val="24"/>
              </w:rPr>
              <w:t> </w:t>
            </w:r>
          </w:p>
        </w:tc>
        <w:tc>
          <w:tcPr>
            <w:tcW w:w="4155" w:type="dxa"/>
            <w:gridSpan w:val="5"/>
            <w:tcBorders>
              <w:bottom w:val="single" w:sz="6" w:space="0" w:color="000000"/>
            </w:tcBorders>
            <w:vAlign w:val="center"/>
            <w:hideMark/>
          </w:tcPr>
          <w:p w:rsidR="00783893" w:rsidRPr="00364DB5" w:rsidRDefault="00783893" w:rsidP="00783893">
            <w:pPr>
              <w:jc w:val="center"/>
              <w:rPr>
                <w:color w:val="FF0000"/>
                <w:sz w:val="24"/>
                <w:szCs w:val="24"/>
              </w:rPr>
            </w:pPr>
          </w:p>
          <w:p w:rsidR="00783893" w:rsidRPr="00364DB5" w:rsidRDefault="00364DB5" w:rsidP="00FA32A9">
            <w:pPr>
              <w:jc w:val="center"/>
              <w:rPr>
                <w:color w:val="FF0000"/>
                <w:sz w:val="24"/>
                <w:szCs w:val="24"/>
              </w:rPr>
            </w:pPr>
            <w:r w:rsidRPr="00364DB5">
              <w:rPr>
                <w:color w:val="FF0000"/>
                <w:sz w:val="24"/>
                <w:szCs w:val="24"/>
              </w:rPr>
              <w:t>П</w:t>
            </w:r>
            <w:r w:rsidR="00FA32A9">
              <w:rPr>
                <w:color w:val="FF0000"/>
                <w:sz w:val="24"/>
                <w:szCs w:val="24"/>
              </w:rPr>
              <w:t xml:space="preserve">ервый заместитель Главы района </w:t>
            </w:r>
          </w:p>
        </w:tc>
        <w:tc>
          <w:tcPr>
            <w:tcW w:w="284" w:type="dxa"/>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1843" w:type="dxa"/>
            <w:gridSpan w:val="2"/>
            <w:tcBorders>
              <w:bottom w:val="single" w:sz="6" w:space="0" w:color="000000"/>
            </w:tcBorders>
            <w:vAlign w:val="center"/>
            <w:hideMark/>
          </w:tcPr>
          <w:p w:rsidR="00783893" w:rsidRPr="00364DB5" w:rsidRDefault="00783893" w:rsidP="00783893">
            <w:pPr>
              <w:rPr>
                <w:color w:val="FF0000"/>
                <w:sz w:val="24"/>
                <w:szCs w:val="24"/>
              </w:rPr>
            </w:pPr>
            <w:r w:rsidRPr="00364DB5">
              <w:rPr>
                <w:color w:val="FF0000"/>
                <w:sz w:val="24"/>
                <w:szCs w:val="24"/>
              </w:rPr>
              <w:t> </w:t>
            </w:r>
          </w:p>
        </w:tc>
        <w:tc>
          <w:tcPr>
            <w:tcW w:w="284" w:type="dxa"/>
            <w:gridSpan w:val="2"/>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5467" w:type="dxa"/>
            <w:gridSpan w:val="9"/>
            <w:tcBorders>
              <w:bottom w:val="single" w:sz="6" w:space="0" w:color="000000"/>
            </w:tcBorders>
            <w:vAlign w:val="center"/>
            <w:hideMark/>
          </w:tcPr>
          <w:p w:rsidR="00783893" w:rsidRPr="00364DB5" w:rsidRDefault="00364DB5" w:rsidP="00FA32A9">
            <w:pPr>
              <w:jc w:val="center"/>
              <w:rPr>
                <w:color w:val="FF0000"/>
                <w:sz w:val="24"/>
                <w:szCs w:val="24"/>
              </w:rPr>
            </w:pPr>
            <w:proofErr w:type="spellStart"/>
            <w:r w:rsidRPr="00364DB5">
              <w:rPr>
                <w:color w:val="FF0000"/>
                <w:sz w:val="24"/>
                <w:szCs w:val="24"/>
              </w:rPr>
              <w:t>С</w:t>
            </w:r>
            <w:r w:rsidR="00FA32A9">
              <w:rPr>
                <w:color w:val="FF0000"/>
                <w:sz w:val="24"/>
                <w:szCs w:val="24"/>
              </w:rPr>
              <w:t>амосват</w:t>
            </w:r>
            <w:proofErr w:type="spellEnd"/>
            <w:r w:rsidR="00FA32A9">
              <w:rPr>
                <w:color w:val="FF0000"/>
                <w:sz w:val="24"/>
                <w:szCs w:val="24"/>
              </w:rPr>
              <w:t xml:space="preserve"> Жанна Иосифовна </w:t>
            </w:r>
            <w:r w:rsidRPr="00364DB5">
              <w:rPr>
                <w:color w:val="FF0000"/>
                <w:sz w:val="24"/>
                <w:szCs w:val="24"/>
              </w:rPr>
              <w:t xml:space="preserve"> </w:t>
            </w: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9" w:type="dxa"/>
          <w:wAfter w:w="409" w:type="dxa"/>
          <w:tblCellSpacing w:w="15" w:type="dxa"/>
        </w:trPr>
        <w:tc>
          <w:tcPr>
            <w:tcW w:w="3211" w:type="dxa"/>
            <w:gridSpan w:val="4"/>
            <w:vMerge/>
            <w:vAlign w:val="center"/>
            <w:hideMark/>
          </w:tcPr>
          <w:p w:rsidR="00783893" w:rsidRPr="00623365" w:rsidRDefault="00783893" w:rsidP="00783893">
            <w:pPr>
              <w:rPr>
                <w:sz w:val="24"/>
                <w:szCs w:val="24"/>
              </w:rPr>
            </w:pPr>
          </w:p>
        </w:tc>
        <w:tc>
          <w:tcPr>
            <w:tcW w:w="80" w:type="dxa"/>
            <w:vMerge/>
            <w:vAlign w:val="center"/>
            <w:hideMark/>
          </w:tcPr>
          <w:p w:rsidR="00783893" w:rsidRPr="00623365" w:rsidRDefault="00783893" w:rsidP="00783893">
            <w:pPr>
              <w:rPr>
                <w:sz w:val="24"/>
                <w:szCs w:val="24"/>
              </w:rPr>
            </w:pPr>
          </w:p>
        </w:tc>
        <w:tc>
          <w:tcPr>
            <w:tcW w:w="4155" w:type="dxa"/>
            <w:gridSpan w:val="5"/>
            <w:vAlign w:val="center"/>
            <w:hideMark/>
          </w:tcPr>
          <w:p w:rsidR="00783893" w:rsidRPr="00623365" w:rsidRDefault="00783893" w:rsidP="00783893">
            <w:pPr>
              <w:jc w:val="center"/>
              <w:rPr>
                <w:sz w:val="24"/>
                <w:szCs w:val="24"/>
              </w:rPr>
            </w:pPr>
            <w:r w:rsidRPr="00623365">
              <w:rPr>
                <w:sz w:val="24"/>
                <w:szCs w:val="24"/>
              </w:rPr>
              <w:t>(должность)</w:t>
            </w:r>
          </w:p>
        </w:tc>
        <w:tc>
          <w:tcPr>
            <w:tcW w:w="284" w:type="dxa"/>
            <w:vMerge/>
            <w:vAlign w:val="center"/>
            <w:hideMark/>
          </w:tcPr>
          <w:p w:rsidR="00783893" w:rsidRPr="00623365" w:rsidRDefault="00783893" w:rsidP="00783893">
            <w:pPr>
              <w:rPr>
                <w:sz w:val="24"/>
                <w:szCs w:val="24"/>
              </w:rPr>
            </w:pPr>
          </w:p>
        </w:tc>
        <w:tc>
          <w:tcPr>
            <w:tcW w:w="1843" w:type="dxa"/>
            <w:gridSpan w:val="2"/>
            <w:vAlign w:val="center"/>
            <w:hideMark/>
          </w:tcPr>
          <w:p w:rsidR="00783893" w:rsidRPr="00623365" w:rsidRDefault="00783893" w:rsidP="00783893">
            <w:pPr>
              <w:jc w:val="center"/>
              <w:rPr>
                <w:sz w:val="24"/>
                <w:szCs w:val="24"/>
              </w:rPr>
            </w:pPr>
            <w:r w:rsidRPr="00623365">
              <w:rPr>
                <w:sz w:val="24"/>
                <w:szCs w:val="24"/>
              </w:rPr>
              <w:t>(подпись)</w:t>
            </w:r>
          </w:p>
        </w:tc>
        <w:tc>
          <w:tcPr>
            <w:tcW w:w="284" w:type="dxa"/>
            <w:gridSpan w:val="2"/>
            <w:vMerge/>
            <w:vAlign w:val="center"/>
            <w:hideMark/>
          </w:tcPr>
          <w:p w:rsidR="00783893" w:rsidRPr="00623365" w:rsidRDefault="00783893" w:rsidP="00783893">
            <w:pPr>
              <w:rPr>
                <w:sz w:val="24"/>
                <w:szCs w:val="24"/>
              </w:rPr>
            </w:pPr>
          </w:p>
        </w:tc>
        <w:tc>
          <w:tcPr>
            <w:tcW w:w="5467" w:type="dxa"/>
            <w:gridSpan w:val="9"/>
            <w:vAlign w:val="center"/>
            <w:hideMark/>
          </w:tcPr>
          <w:p w:rsidR="00783893" w:rsidRPr="00623365" w:rsidRDefault="00783893" w:rsidP="00783893">
            <w:pPr>
              <w:jc w:val="center"/>
              <w:rPr>
                <w:sz w:val="24"/>
                <w:szCs w:val="24"/>
              </w:rPr>
            </w:pPr>
            <w:r w:rsidRPr="00623365">
              <w:rPr>
                <w:sz w:val="24"/>
                <w:szCs w:val="24"/>
              </w:rPr>
              <w:t>(расшифровка подписи)</w:t>
            </w: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29" w:type="dxa"/>
          <w:wAfter w:w="439" w:type="dxa"/>
          <w:tblCellSpacing w:w="15" w:type="dxa"/>
        </w:trPr>
        <w:tc>
          <w:tcPr>
            <w:tcW w:w="15294" w:type="dxa"/>
            <w:gridSpan w:val="23"/>
            <w:vAlign w:val="center"/>
            <w:hideMark/>
          </w:tcPr>
          <w:p w:rsidR="00783893" w:rsidRPr="00623365" w:rsidRDefault="00783893" w:rsidP="00783893">
            <w:pPr>
              <w:rPr>
                <w:sz w:val="24"/>
                <w:szCs w:val="24"/>
              </w:rPr>
            </w:pPr>
          </w:p>
          <w:p w:rsidR="00783893" w:rsidRPr="00623365" w:rsidRDefault="00783893" w:rsidP="00783893">
            <w:pPr>
              <w:rPr>
                <w:sz w:val="24"/>
                <w:szCs w:val="24"/>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623365" w:rsidTr="00623365">
        <w:trPr>
          <w:tblCellSpacing w:w="15" w:type="dxa"/>
        </w:trPr>
        <w:tc>
          <w:tcPr>
            <w:tcW w:w="100" w:type="dxa"/>
            <w:vAlign w:val="center"/>
            <w:hideMark/>
          </w:tcPr>
          <w:p w:rsidR="00623365" w:rsidRPr="00623365" w:rsidRDefault="00623365" w:rsidP="00623365">
            <w:pPr>
              <w:jc w:val="center"/>
              <w:rPr>
                <w:sz w:val="24"/>
                <w:szCs w:val="24"/>
              </w:rPr>
            </w:pPr>
            <w:r w:rsidRPr="00623365">
              <w:rPr>
                <w:sz w:val="24"/>
                <w:szCs w:val="24"/>
              </w:rPr>
              <w:t> </w:t>
            </w:r>
          </w:p>
        </w:tc>
        <w:tc>
          <w:tcPr>
            <w:tcW w:w="140" w:type="dxa"/>
            <w:vAlign w:val="center"/>
            <w:hideMark/>
          </w:tcPr>
          <w:p w:rsidR="00623365" w:rsidRPr="00623365" w:rsidRDefault="00623365" w:rsidP="00623365">
            <w:pPr>
              <w:jc w:val="center"/>
              <w:rPr>
                <w:sz w:val="24"/>
                <w:szCs w:val="24"/>
              </w:rPr>
            </w:pPr>
            <w:r w:rsidRPr="00623365">
              <w:rPr>
                <w:sz w:val="24"/>
                <w:szCs w:val="24"/>
              </w:rPr>
              <w:t>«</w:t>
            </w:r>
          </w:p>
        </w:tc>
        <w:tc>
          <w:tcPr>
            <w:tcW w:w="328" w:type="dxa"/>
            <w:tcBorders>
              <w:bottom w:val="single" w:sz="6" w:space="0" w:color="000000"/>
            </w:tcBorders>
            <w:vAlign w:val="center"/>
            <w:hideMark/>
          </w:tcPr>
          <w:p w:rsidR="00623365" w:rsidRPr="00C16799" w:rsidRDefault="00C16799" w:rsidP="00623365">
            <w:pPr>
              <w:jc w:val="center"/>
              <w:rPr>
                <w:color w:val="FF0000"/>
                <w:sz w:val="24"/>
                <w:szCs w:val="24"/>
              </w:rPr>
            </w:pPr>
            <w:r w:rsidRPr="00C16799">
              <w:rPr>
                <w:color w:val="FF0000"/>
                <w:sz w:val="24"/>
                <w:szCs w:val="24"/>
              </w:rPr>
              <w:t>07</w:t>
            </w:r>
          </w:p>
        </w:tc>
        <w:tc>
          <w:tcPr>
            <w:tcW w:w="50" w:type="dxa"/>
            <w:vAlign w:val="center"/>
            <w:hideMark/>
          </w:tcPr>
          <w:p w:rsidR="00623365" w:rsidRPr="00C16799" w:rsidRDefault="00623365" w:rsidP="00623365">
            <w:pPr>
              <w:jc w:val="center"/>
              <w:rPr>
                <w:color w:val="FF0000"/>
                <w:sz w:val="24"/>
                <w:szCs w:val="24"/>
              </w:rPr>
            </w:pPr>
            <w:r w:rsidRPr="00C16799">
              <w:rPr>
                <w:color w:val="FF0000"/>
                <w:sz w:val="24"/>
                <w:szCs w:val="24"/>
              </w:rPr>
              <w:t>»</w:t>
            </w:r>
          </w:p>
        </w:tc>
        <w:tc>
          <w:tcPr>
            <w:tcW w:w="918" w:type="dxa"/>
            <w:tcBorders>
              <w:bottom w:val="single" w:sz="6" w:space="0" w:color="000000"/>
            </w:tcBorders>
            <w:vAlign w:val="center"/>
            <w:hideMark/>
          </w:tcPr>
          <w:p w:rsidR="00623365" w:rsidRPr="00C16799" w:rsidRDefault="00C16799" w:rsidP="00623365">
            <w:pPr>
              <w:jc w:val="center"/>
              <w:rPr>
                <w:color w:val="FF0000"/>
                <w:sz w:val="24"/>
                <w:szCs w:val="24"/>
              </w:rPr>
            </w:pPr>
            <w:r w:rsidRPr="00C16799">
              <w:rPr>
                <w:color w:val="FF0000"/>
                <w:sz w:val="24"/>
                <w:szCs w:val="24"/>
              </w:rPr>
              <w:t>ноября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17</w:t>
            </w:r>
          </w:p>
        </w:tc>
        <w:tc>
          <w:tcPr>
            <w:tcW w:w="380" w:type="dxa"/>
            <w:vAlign w:val="center"/>
            <w:hideMark/>
          </w:tcPr>
          <w:p w:rsidR="00623365" w:rsidRPr="00623365" w:rsidRDefault="00623365" w:rsidP="00623365">
            <w:pPr>
              <w:jc w:val="center"/>
              <w:rPr>
                <w:sz w:val="24"/>
                <w:szCs w:val="24"/>
              </w:rPr>
            </w:pPr>
            <w:proofErr w:type="gramStart"/>
            <w:r w:rsidRPr="00623365">
              <w:rPr>
                <w:sz w:val="24"/>
                <w:szCs w:val="24"/>
              </w:rPr>
              <w:t>г</w:t>
            </w:r>
            <w:proofErr w:type="gramEnd"/>
            <w:r w:rsidRPr="00623365">
              <w:rPr>
                <w:sz w:val="24"/>
                <w:szCs w:val="24"/>
              </w:rPr>
              <w:t>.</w:t>
            </w:r>
          </w:p>
        </w:tc>
      </w:tr>
    </w:tbl>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458" w:type="pct"/>
        <w:tblCellSpacing w:w="15" w:type="dxa"/>
        <w:tblInd w:w="-87" w:type="dxa"/>
        <w:tblLayout w:type="fixed"/>
        <w:tblCellMar>
          <w:top w:w="15" w:type="dxa"/>
          <w:left w:w="15" w:type="dxa"/>
          <w:bottom w:w="15" w:type="dxa"/>
          <w:right w:w="15" w:type="dxa"/>
        </w:tblCellMar>
        <w:tblLook w:val="04A0"/>
      </w:tblPr>
      <w:tblGrid>
        <w:gridCol w:w="78"/>
        <w:gridCol w:w="548"/>
        <w:gridCol w:w="121"/>
        <w:gridCol w:w="955"/>
        <w:gridCol w:w="2402"/>
        <w:gridCol w:w="2383"/>
        <w:gridCol w:w="1911"/>
        <w:gridCol w:w="451"/>
        <w:gridCol w:w="524"/>
        <w:gridCol w:w="1387"/>
        <w:gridCol w:w="30"/>
        <w:gridCol w:w="1448"/>
        <w:gridCol w:w="85"/>
        <w:gridCol w:w="1150"/>
        <w:gridCol w:w="107"/>
        <w:gridCol w:w="1564"/>
        <w:gridCol w:w="181"/>
        <w:gridCol w:w="842"/>
        <w:gridCol w:w="478"/>
      </w:tblGrid>
      <w:tr w:rsidR="00E960C5" w:rsidRPr="000713E2" w:rsidTr="0021159D">
        <w:trPr>
          <w:gridBefore w:val="1"/>
          <w:wBefore w:w="10" w:type="pct"/>
          <w:tblCellSpacing w:w="15" w:type="dxa"/>
        </w:trPr>
        <w:tc>
          <w:tcPr>
            <w:tcW w:w="3214" w:type="pct"/>
            <w:gridSpan w:val="9"/>
            <w:tcBorders>
              <w:top w:val="single" w:sz="4" w:space="0" w:color="auto"/>
              <w:left w:val="single" w:sz="4" w:space="0" w:color="auto"/>
            </w:tcBorders>
            <w:vAlign w:val="center"/>
            <w:hideMark/>
          </w:tcPr>
          <w:p w:rsidR="000713E2" w:rsidRPr="000713E2" w:rsidRDefault="000713E2" w:rsidP="00623365">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r w:rsidR="00FA32A9" w:rsidRPr="00FA32A9">
              <w:rPr>
                <w:color w:val="FF0000"/>
                <w:sz w:val="24"/>
                <w:szCs w:val="24"/>
              </w:rPr>
              <w:t>измененный (1</w:t>
            </w:r>
            <w:r w:rsidR="00C16799">
              <w:rPr>
                <w:color w:val="FF0000"/>
                <w:sz w:val="24"/>
                <w:szCs w:val="24"/>
              </w:rPr>
              <w:t>3</w:t>
            </w:r>
            <w:r w:rsidR="00FA32A9" w:rsidRPr="00FA32A9">
              <w:rPr>
                <w:color w:val="FF0000"/>
                <w:sz w:val="24"/>
                <w:szCs w:val="24"/>
              </w:rPr>
              <w:t>)</w:t>
            </w:r>
          </w:p>
        </w:tc>
        <w:tc>
          <w:tcPr>
            <w:tcW w:w="437"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293" w:type="pct"/>
            <w:gridSpan w:val="7"/>
            <w:tcBorders>
              <w:top w:val="single" w:sz="4" w:space="0" w:color="auto"/>
              <w:right w:val="single" w:sz="4" w:space="0" w:color="auto"/>
            </w:tcBorders>
            <w:vAlign w:val="center"/>
            <w:hideMark/>
          </w:tcPr>
          <w:p w:rsidR="000713E2" w:rsidRPr="009B559E" w:rsidRDefault="009B559E" w:rsidP="000713E2">
            <w:pPr>
              <w:spacing w:line="240" w:lineRule="exact"/>
              <w:rPr>
                <w:color w:val="FF0000"/>
                <w:sz w:val="24"/>
                <w:szCs w:val="24"/>
              </w:rPr>
            </w:pPr>
            <w:r w:rsidRPr="009B559E">
              <w:rPr>
                <w:color w:val="FF0000"/>
                <w:sz w:val="24"/>
                <w:szCs w:val="24"/>
              </w:rPr>
              <w:t>1</w:t>
            </w:r>
            <w:r w:rsidR="00C16799">
              <w:rPr>
                <w:color w:val="FF0000"/>
                <w:sz w:val="24"/>
                <w:szCs w:val="24"/>
              </w:rPr>
              <w:t>3</w:t>
            </w:r>
          </w:p>
        </w:tc>
      </w:tr>
      <w:tr w:rsidR="00E960C5" w:rsidRPr="000713E2" w:rsidTr="0021159D">
        <w:trPr>
          <w:gridBefore w:val="1"/>
          <w:wBefore w:w="10" w:type="pct"/>
          <w:tblCellSpacing w:w="15" w:type="dxa"/>
        </w:trPr>
        <w:tc>
          <w:tcPr>
            <w:tcW w:w="2795" w:type="pct"/>
            <w:gridSpan w:val="8"/>
            <w:tcBorders>
              <w:bottom w:val="single" w:sz="6" w:space="0" w:color="000000"/>
            </w:tcBorders>
            <w:vAlign w:val="center"/>
            <w:hideMark/>
          </w:tcPr>
          <w:p w:rsidR="00623365" w:rsidRPr="000713E2" w:rsidRDefault="00623365" w:rsidP="000713E2">
            <w:pPr>
              <w:spacing w:line="240" w:lineRule="exact"/>
              <w:rPr>
                <w:sz w:val="24"/>
                <w:szCs w:val="24"/>
              </w:rPr>
            </w:pPr>
          </w:p>
        </w:tc>
        <w:tc>
          <w:tcPr>
            <w:tcW w:w="857" w:type="pct"/>
            <w:gridSpan w:val="3"/>
            <w:vAlign w:val="center"/>
            <w:hideMark/>
          </w:tcPr>
          <w:p w:rsidR="000713E2" w:rsidRPr="000713E2" w:rsidRDefault="000713E2" w:rsidP="000713E2">
            <w:pPr>
              <w:spacing w:line="240" w:lineRule="exact"/>
              <w:rPr>
                <w:sz w:val="24"/>
                <w:szCs w:val="24"/>
              </w:rPr>
            </w:pPr>
          </w:p>
        </w:tc>
        <w:tc>
          <w:tcPr>
            <w:tcW w:w="1293" w:type="pct"/>
            <w:gridSpan w:val="7"/>
            <w:vAlign w:val="center"/>
            <w:hideMark/>
          </w:tcPr>
          <w:p w:rsidR="000713E2" w:rsidRPr="000713E2" w:rsidRDefault="000713E2" w:rsidP="000713E2">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0713E2" w:rsidRPr="000713E2" w:rsidRDefault="000713E2" w:rsidP="000713E2">
            <w:pPr>
              <w:spacing w:line="240" w:lineRule="exact"/>
              <w:rPr>
                <w:sz w:val="24"/>
                <w:szCs w:val="24"/>
              </w:rPr>
            </w:pPr>
            <w:r w:rsidRPr="000713E2">
              <w:rPr>
                <w:sz w:val="24"/>
                <w:szCs w:val="24"/>
              </w:rPr>
              <w:t xml:space="preserve">№ </w:t>
            </w:r>
            <w:proofErr w:type="spellStart"/>
            <w:proofErr w:type="gramStart"/>
            <w:r w:rsidRPr="000713E2">
              <w:rPr>
                <w:sz w:val="24"/>
                <w:szCs w:val="24"/>
              </w:rPr>
              <w:t>п</w:t>
            </w:r>
            <w:proofErr w:type="spellEnd"/>
            <w:proofErr w:type="gramEnd"/>
            <w:r w:rsidRPr="000713E2">
              <w:rPr>
                <w:sz w:val="24"/>
                <w:szCs w:val="24"/>
              </w:rPr>
              <w:t>/</w:t>
            </w:r>
            <w:proofErr w:type="spellStart"/>
            <w:r w:rsidRPr="000713E2">
              <w:rPr>
                <w:sz w:val="24"/>
                <w:szCs w:val="24"/>
              </w:rPr>
              <w:t>п</w:t>
            </w:r>
            <w:proofErr w:type="spellEnd"/>
          </w:p>
        </w:tc>
        <w:tc>
          <w:tcPr>
            <w:tcW w:w="285" w:type="pct"/>
            <w:hideMark/>
          </w:tcPr>
          <w:p w:rsidR="000713E2" w:rsidRPr="000713E2" w:rsidRDefault="000713E2" w:rsidP="007826A0">
            <w:pPr>
              <w:spacing w:line="240" w:lineRule="exact"/>
              <w:ind w:left="62"/>
              <w:rPr>
                <w:sz w:val="24"/>
                <w:szCs w:val="24"/>
              </w:rPr>
            </w:pPr>
            <w:r w:rsidRPr="000713E2">
              <w:rPr>
                <w:sz w:val="24"/>
                <w:szCs w:val="24"/>
              </w:rPr>
              <w:t>Идентификационный код закупки</w:t>
            </w:r>
          </w:p>
        </w:tc>
        <w:tc>
          <w:tcPr>
            <w:tcW w:w="732" w:type="pct"/>
            <w:hideMark/>
          </w:tcPr>
          <w:p w:rsidR="000713E2" w:rsidRPr="000713E2" w:rsidRDefault="000713E2" w:rsidP="007826A0">
            <w:pPr>
              <w:spacing w:line="240" w:lineRule="exact"/>
              <w:ind w:left="62"/>
              <w:rPr>
                <w:sz w:val="24"/>
                <w:szCs w:val="24"/>
              </w:rPr>
            </w:pPr>
            <w:r w:rsidRPr="000713E2">
              <w:rPr>
                <w:sz w:val="24"/>
                <w:szCs w:val="24"/>
              </w:rPr>
              <w:t>Наименование объекта и (или) объектов закупки</w:t>
            </w:r>
          </w:p>
        </w:tc>
        <w:tc>
          <w:tcPr>
            <w:tcW w:w="726" w:type="pct"/>
            <w:hideMark/>
          </w:tcPr>
          <w:p w:rsidR="000713E2" w:rsidRPr="000713E2" w:rsidRDefault="000713E2" w:rsidP="007826A0">
            <w:pPr>
              <w:spacing w:line="240" w:lineRule="exact"/>
              <w:ind w:left="62"/>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266" w:type="pct"/>
            <w:gridSpan w:val="5"/>
            <w:hideMark/>
          </w:tcPr>
          <w:p w:rsidR="000713E2" w:rsidRPr="000713E2" w:rsidRDefault="000713E2" w:rsidP="007826A0">
            <w:pPr>
              <w:spacing w:line="240" w:lineRule="exact"/>
              <w:ind w:left="62"/>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01" w:type="pct"/>
            <w:gridSpan w:val="3"/>
            <w:hideMark/>
          </w:tcPr>
          <w:p w:rsidR="000713E2" w:rsidRPr="000713E2" w:rsidRDefault="000713E2" w:rsidP="007826A0">
            <w:pPr>
              <w:spacing w:line="240" w:lineRule="exact"/>
              <w:ind w:left="62"/>
              <w:rPr>
                <w:sz w:val="24"/>
                <w:szCs w:val="24"/>
              </w:rPr>
            </w:pPr>
            <w:proofErr w:type="gramStart"/>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498" w:type="pct"/>
            <w:gridSpan w:val="2"/>
            <w:vAlign w:val="center"/>
            <w:hideMark/>
          </w:tcPr>
          <w:p w:rsidR="000713E2" w:rsidRPr="000713E2" w:rsidRDefault="000713E2" w:rsidP="007826A0">
            <w:pPr>
              <w:spacing w:line="240" w:lineRule="exact"/>
              <w:ind w:left="62"/>
              <w:rPr>
                <w:sz w:val="24"/>
                <w:szCs w:val="24"/>
              </w:rPr>
            </w:pPr>
            <w:proofErr w:type="gramStart"/>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w:t>
            </w:r>
            <w:r w:rsidRPr="000713E2">
              <w:rPr>
                <w:sz w:val="24"/>
                <w:szCs w:val="24"/>
              </w:rPr>
              <w:lastRenderedPageBreak/>
              <w:t>затрат на обеспечение функций</w:t>
            </w:r>
            <w:proofErr w:type="gramEnd"/>
            <w:r w:rsidRPr="000713E2">
              <w:rPr>
                <w:sz w:val="24"/>
                <w:szCs w:val="24"/>
              </w:rPr>
              <w:t>,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0713E2" w:rsidRPr="000713E2" w:rsidRDefault="000713E2" w:rsidP="00C4402B">
            <w:pPr>
              <w:spacing w:line="240" w:lineRule="exact"/>
              <w:jc w:val="center"/>
              <w:rPr>
                <w:sz w:val="24"/>
                <w:szCs w:val="24"/>
              </w:rPr>
            </w:pPr>
            <w:r w:rsidRPr="000713E2">
              <w:rPr>
                <w:sz w:val="24"/>
                <w:szCs w:val="24"/>
              </w:rPr>
              <w:lastRenderedPageBreak/>
              <w:t>1</w:t>
            </w:r>
          </w:p>
        </w:tc>
        <w:tc>
          <w:tcPr>
            <w:tcW w:w="285" w:type="pct"/>
            <w:hideMark/>
          </w:tcPr>
          <w:p w:rsidR="000713E2" w:rsidRPr="000713E2" w:rsidRDefault="000713E2" w:rsidP="00C4402B">
            <w:pPr>
              <w:spacing w:line="240" w:lineRule="exact"/>
              <w:jc w:val="center"/>
              <w:rPr>
                <w:sz w:val="24"/>
                <w:szCs w:val="24"/>
              </w:rPr>
            </w:pPr>
            <w:r w:rsidRPr="000713E2">
              <w:rPr>
                <w:sz w:val="24"/>
                <w:szCs w:val="24"/>
              </w:rPr>
              <w:t>2</w:t>
            </w:r>
          </w:p>
        </w:tc>
        <w:tc>
          <w:tcPr>
            <w:tcW w:w="732" w:type="pct"/>
            <w:hideMark/>
          </w:tcPr>
          <w:p w:rsidR="000713E2" w:rsidRPr="000713E2" w:rsidRDefault="000713E2" w:rsidP="00C4402B">
            <w:pPr>
              <w:spacing w:line="240" w:lineRule="exact"/>
              <w:jc w:val="center"/>
              <w:rPr>
                <w:sz w:val="24"/>
                <w:szCs w:val="24"/>
              </w:rPr>
            </w:pPr>
            <w:r w:rsidRPr="000713E2">
              <w:rPr>
                <w:sz w:val="24"/>
                <w:szCs w:val="24"/>
              </w:rPr>
              <w:t>3</w:t>
            </w:r>
          </w:p>
        </w:tc>
        <w:tc>
          <w:tcPr>
            <w:tcW w:w="726" w:type="pct"/>
            <w:hideMark/>
          </w:tcPr>
          <w:p w:rsidR="000713E2" w:rsidRPr="000713E2" w:rsidRDefault="000713E2" w:rsidP="00C4402B">
            <w:pPr>
              <w:spacing w:line="240" w:lineRule="exact"/>
              <w:jc w:val="center"/>
              <w:rPr>
                <w:sz w:val="24"/>
                <w:szCs w:val="24"/>
              </w:rPr>
            </w:pPr>
            <w:r w:rsidRPr="000713E2">
              <w:rPr>
                <w:sz w:val="24"/>
                <w:szCs w:val="24"/>
              </w:rPr>
              <w:t>4</w:t>
            </w:r>
          </w:p>
        </w:tc>
        <w:tc>
          <w:tcPr>
            <w:tcW w:w="1266" w:type="pct"/>
            <w:gridSpan w:val="5"/>
            <w:hideMark/>
          </w:tcPr>
          <w:p w:rsidR="000713E2" w:rsidRPr="000713E2" w:rsidRDefault="000713E2" w:rsidP="00C4402B">
            <w:pPr>
              <w:spacing w:line="240" w:lineRule="exact"/>
              <w:jc w:val="center"/>
              <w:rPr>
                <w:sz w:val="24"/>
                <w:szCs w:val="24"/>
              </w:rPr>
            </w:pPr>
            <w:r w:rsidRPr="000713E2">
              <w:rPr>
                <w:sz w:val="24"/>
                <w:szCs w:val="24"/>
              </w:rPr>
              <w:t>5</w:t>
            </w:r>
          </w:p>
        </w:tc>
        <w:tc>
          <w:tcPr>
            <w:tcW w:w="801" w:type="pct"/>
            <w:gridSpan w:val="3"/>
            <w:hideMark/>
          </w:tcPr>
          <w:p w:rsidR="000713E2" w:rsidRPr="000713E2" w:rsidRDefault="000713E2" w:rsidP="00C4402B">
            <w:pPr>
              <w:spacing w:line="240" w:lineRule="exact"/>
              <w:jc w:val="center"/>
              <w:rPr>
                <w:sz w:val="24"/>
                <w:szCs w:val="24"/>
              </w:rPr>
            </w:pPr>
            <w:r w:rsidRPr="000713E2">
              <w:rPr>
                <w:sz w:val="24"/>
                <w:szCs w:val="24"/>
              </w:rPr>
              <w:t>6</w:t>
            </w:r>
          </w:p>
        </w:tc>
        <w:tc>
          <w:tcPr>
            <w:tcW w:w="498" w:type="pct"/>
            <w:gridSpan w:val="2"/>
            <w:vAlign w:val="center"/>
            <w:hideMark/>
          </w:tcPr>
          <w:p w:rsidR="000713E2" w:rsidRPr="000713E2" w:rsidRDefault="000713E2" w:rsidP="00C4402B">
            <w:pPr>
              <w:spacing w:line="240" w:lineRule="exact"/>
              <w:jc w:val="center"/>
              <w:rPr>
                <w:sz w:val="24"/>
                <w:szCs w:val="24"/>
              </w:rPr>
            </w:pPr>
            <w:r w:rsidRPr="000713E2">
              <w:rPr>
                <w:sz w:val="24"/>
                <w:szCs w:val="24"/>
              </w:rPr>
              <w:t>7</w:t>
            </w: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tcPr>
          <w:p w:rsidR="00C95126" w:rsidRDefault="00C95126" w:rsidP="00C4402B">
            <w:pPr>
              <w:spacing w:line="240" w:lineRule="exact"/>
              <w:jc w:val="center"/>
              <w:rPr>
                <w:sz w:val="24"/>
                <w:szCs w:val="24"/>
              </w:rPr>
            </w:pPr>
            <w:r>
              <w:rPr>
                <w:sz w:val="24"/>
                <w:szCs w:val="24"/>
              </w:rPr>
              <w:t>1.</w:t>
            </w:r>
          </w:p>
        </w:tc>
        <w:tc>
          <w:tcPr>
            <w:tcW w:w="285" w:type="pct"/>
          </w:tcPr>
          <w:p w:rsidR="00C95126" w:rsidRPr="000713E2" w:rsidRDefault="00C95126" w:rsidP="0021159D">
            <w:pPr>
              <w:spacing w:line="240" w:lineRule="exact"/>
              <w:ind w:left="62"/>
              <w:rPr>
                <w:sz w:val="24"/>
                <w:szCs w:val="24"/>
              </w:rPr>
            </w:pPr>
            <w:r w:rsidRPr="000713E2">
              <w:rPr>
                <w:sz w:val="24"/>
                <w:szCs w:val="24"/>
              </w:rPr>
              <w:t>173530100114153010100100020003530244</w:t>
            </w:r>
          </w:p>
        </w:tc>
        <w:tc>
          <w:tcPr>
            <w:tcW w:w="732" w:type="pct"/>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tcPr>
          <w:p w:rsidR="00C95126" w:rsidRPr="000713E2" w:rsidRDefault="00C95126" w:rsidP="0021159D">
            <w:pPr>
              <w:spacing w:line="240" w:lineRule="exact"/>
              <w:ind w:left="62"/>
              <w:rPr>
                <w:sz w:val="24"/>
                <w:szCs w:val="24"/>
              </w:rPr>
            </w:pPr>
            <w:r w:rsidRPr="000713E2">
              <w:rPr>
                <w:sz w:val="24"/>
                <w:szCs w:val="24"/>
              </w:rPr>
              <w:t xml:space="preserve">Не программная деятельность. Решение Думы Батецкого муниципального района №104-РД от 28.12.2016 года "О бюджете Батецкого муниципального района на 2017 года и </w:t>
            </w:r>
            <w:r w:rsidRPr="000713E2">
              <w:rPr>
                <w:sz w:val="24"/>
                <w:szCs w:val="24"/>
              </w:rPr>
              <w:lastRenderedPageBreak/>
              <w:t>плановый период 2018 и 2019 годов"</w:t>
            </w:r>
          </w:p>
        </w:tc>
        <w:tc>
          <w:tcPr>
            <w:tcW w:w="1266" w:type="pct"/>
            <w:gridSpan w:val="5"/>
          </w:tcPr>
          <w:p w:rsidR="00C95126" w:rsidRPr="000713E2" w:rsidRDefault="00C95126" w:rsidP="0021159D">
            <w:pPr>
              <w:spacing w:line="240" w:lineRule="exact"/>
              <w:ind w:left="62"/>
              <w:rPr>
                <w:sz w:val="24"/>
                <w:szCs w:val="24"/>
              </w:rPr>
            </w:pPr>
            <w:r w:rsidRPr="000713E2">
              <w:rPr>
                <w:sz w:val="24"/>
                <w:szCs w:val="24"/>
              </w:rPr>
              <w:lastRenderedPageBreak/>
              <w:t>Расходы на обеспечение функций муниципальных органов</w:t>
            </w:r>
          </w:p>
        </w:tc>
        <w:tc>
          <w:tcPr>
            <w:tcW w:w="801" w:type="pct"/>
            <w:gridSpan w:val="3"/>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2.</w:t>
            </w:r>
          </w:p>
        </w:tc>
        <w:tc>
          <w:tcPr>
            <w:tcW w:w="285" w:type="pct"/>
            <w:hideMark/>
          </w:tcPr>
          <w:p w:rsidR="00C95126" w:rsidRPr="009B6063" w:rsidRDefault="00C95126" w:rsidP="0021159D">
            <w:pPr>
              <w:spacing w:line="240" w:lineRule="exact"/>
              <w:ind w:left="62"/>
              <w:rPr>
                <w:sz w:val="24"/>
                <w:szCs w:val="24"/>
                <w:lang w:val="en-US"/>
              </w:rPr>
            </w:pPr>
            <w:r w:rsidRPr="009B6063">
              <w:rPr>
                <w:sz w:val="24"/>
                <w:szCs w:val="24"/>
                <w:lang w:val="en-US"/>
              </w:rPr>
              <w:t>173530100114153010100100120002829244</w:t>
            </w:r>
          </w:p>
        </w:tc>
        <w:tc>
          <w:tcPr>
            <w:tcW w:w="732" w:type="pct"/>
            <w:hideMark/>
          </w:tcPr>
          <w:p w:rsidR="00C95126" w:rsidRPr="009B6063" w:rsidRDefault="00C95126" w:rsidP="0021159D">
            <w:pPr>
              <w:spacing w:line="240" w:lineRule="exact"/>
              <w:ind w:left="62"/>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w:t>
            </w:r>
            <w:r w:rsidRPr="009B6063">
              <w:rPr>
                <w:rFonts w:eastAsia="Times New Roman CYR" w:cs="Times New Roman CYR"/>
                <w:sz w:val="24"/>
                <w:szCs w:val="24"/>
                <w:lang w:bidi="ru-RU"/>
              </w:rPr>
              <w:t xml:space="preserve"> районе Новгородской области</w:t>
            </w:r>
          </w:p>
        </w:tc>
        <w:tc>
          <w:tcPr>
            <w:tcW w:w="726" w:type="pct"/>
            <w:hideMark/>
          </w:tcPr>
          <w:p w:rsidR="00C95126" w:rsidRPr="009B6063" w:rsidRDefault="00C95126" w:rsidP="0021159D">
            <w:pPr>
              <w:spacing w:line="240" w:lineRule="exact"/>
              <w:ind w:left="62"/>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266" w:type="pct"/>
            <w:gridSpan w:val="5"/>
            <w:hideMark/>
          </w:tcPr>
          <w:p w:rsidR="00C95126" w:rsidRPr="009B6063" w:rsidRDefault="00C95126" w:rsidP="0021159D">
            <w:pPr>
              <w:spacing w:line="240" w:lineRule="exact"/>
              <w:ind w:left="62"/>
              <w:rPr>
                <w:sz w:val="24"/>
                <w:szCs w:val="24"/>
              </w:rPr>
            </w:pPr>
            <w:r w:rsidRPr="009B6063">
              <w:rPr>
                <w:sz w:val="24"/>
                <w:szCs w:val="24"/>
              </w:rPr>
              <w:t>Приобретение и монтаж оборудования для очистки воды</w:t>
            </w:r>
          </w:p>
        </w:tc>
        <w:tc>
          <w:tcPr>
            <w:tcW w:w="801" w:type="pct"/>
            <w:gridSpan w:val="3"/>
            <w:hideMark/>
          </w:tcPr>
          <w:p w:rsidR="00C95126" w:rsidRPr="008402C6" w:rsidRDefault="00C95126" w:rsidP="0021159D">
            <w:pPr>
              <w:spacing w:line="240" w:lineRule="exact"/>
              <w:ind w:left="62"/>
              <w:rPr>
                <w:sz w:val="24"/>
                <w:szCs w:val="24"/>
              </w:rPr>
            </w:pPr>
            <w:r>
              <w:rPr>
                <w:sz w:val="24"/>
                <w:szCs w:val="24"/>
              </w:rPr>
              <w:t>Выполнение полномочий органов местного самоуправления</w:t>
            </w:r>
          </w:p>
        </w:tc>
        <w:tc>
          <w:tcPr>
            <w:tcW w:w="498" w:type="pct"/>
            <w:gridSpan w:val="2"/>
            <w:vAlign w:val="center"/>
            <w:hideMark/>
          </w:tcPr>
          <w:p w:rsidR="00C95126" w:rsidRPr="008402C6"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3.</w:t>
            </w:r>
          </w:p>
        </w:tc>
        <w:tc>
          <w:tcPr>
            <w:tcW w:w="285" w:type="pct"/>
            <w:hideMark/>
          </w:tcPr>
          <w:p w:rsidR="00C95126" w:rsidRPr="008402C6" w:rsidRDefault="00C95126" w:rsidP="0021159D">
            <w:pPr>
              <w:spacing w:line="240" w:lineRule="exact"/>
              <w:ind w:left="62"/>
              <w:rPr>
                <w:sz w:val="24"/>
                <w:szCs w:val="24"/>
              </w:rPr>
            </w:pPr>
            <w:r w:rsidRPr="008402C6">
              <w:rPr>
                <w:sz w:val="24"/>
                <w:szCs w:val="24"/>
              </w:rPr>
              <w:t>173530100114153010100100110006810412</w:t>
            </w:r>
          </w:p>
        </w:tc>
        <w:tc>
          <w:tcPr>
            <w:tcW w:w="732" w:type="pct"/>
            <w:hideMark/>
          </w:tcPr>
          <w:p w:rsidR="00C95126" w:rsidRPr="008402C6" w:rsidRDefault="00C95126" w:rsidP="0021159D">
            <w:pPr>
              <w:spacing w:line="240" w:lineRule="exact"/>
              <w:ind w:left="62"/>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8402C6" w:rsidRDefault="00C95126" w:rsidP="0021159D">
            <w:pPr>
              <w:spacing w:line="240" w:lineRule="exact"/>
              <w:ind w:left="62"/>
              <w:rPr>
                <w:sz w:val="24"/>
                <w:szCs w:val="24"/>
              </w:rPr>
            </w:pPr>
          </w:p>
        </w:tc>
        <w:tc>
          <w:tcPr>
            <w:tcW w:w="1266" w:type="pct"/>
            <w:gridSpan w:val="5"/>
            <w:hideMark/>
          </w:tcPr>
          <w:p w:rsidR="00C95126" w:rsidRPr="008402C6" w:rsidRDefault="00C95126" w:rsidP="0021159D">
            <w:pPr>
              <w:spacing w:line="240" w:lineRule="exact"/>
              <w:ind w:left="62"/>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8402C6" w:rsidRDefault="00C95126" w:rsidP="0021159D">
            <w:pPr>
              <w:spacing w:line="240" w:lineRule="exact"/>
              <w:ind w:left="62"/>
              <w:rPr>
                <w:sz w:val="24"/>
                <w:szCs w:val="24"/>
              </w:rPr>
            </w:pPr>
            <w:r w:rsidRPr="008402C6">
              <w:rPr>
                <w:sz w:val="24"/>
                <w:szCs w:val="24"/>
              </w:rPr>
              <w:t>Выполнение полномочий органов местного самоуправления</w:t>
            </w:r>
          </w:p>
        </w:tc>
        <w:tc>
          <w:tcPr>
            <w:tcW w:w="498" w:type="pct"/>
            <w:gridSpan w:val="2"/>
            <w:vAlign w:val="center"/>
            <w:hideMark/>
          </w:tcPr>
          <w:p w:rsidR="00C95126" w:rsidRPr="008402C6"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4.</w:t>
            </w:r>
          </w:p>
        </w:tc>
        <w:tc>
          <w:tcPr>
            <w:tcW w:w="285" w:type="pct"/>
            <w:hideMark/>
          </w:tcPr>
          <w:p w:rsidR="00C95126" w:rsidRPr="007A547A" w:rsidRDefault="00C95126" w:rsidP="0021159D">
            <w:pPr>
              <w:spacing w:line="240" w:lineRule="exact"/>
              <w:ind w:left="62"/>
              <w:rPr>
                <w:sz w:val="24"/>
                <w:szCs w:val="24"/>
              </w:rPr>
            </w:pPr>
            <w:r w:rsidRPr="007A547A">
              <w:rPr>
                <w:sz w:val="24"/>
                <w:szCs w:val="24"/>
              </w:rPr>
              <w:t>173530100114153010100100100006810244</w:t>
            </w:r>
          </w:p>
        </w:tc>
        <w:tc>
          <w:tcPr>
            <w:tcW w:w="732" w:type="pct"/>
            <w:hideMark/>
          </w:tcPr>
          <w:p w:rsidR="00C95126" w:rsidRPr="007A547A" w:rsidRDefault="00C95126" w:rsidP="0021159D">
            <w:pPr>
              <w:spacing w:line="240" w:lineRule="exact"/>
              <w:ind w:left="62"/>
              <w:rPr>
                <w:sz w:val="24"/>
                <w:szCs w:val="24"/>
              </w:rPr>
            </w:pPr>
            <w:r w:rsidRPr="007A547A">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w:t>
            </w:r>
            <w:r w:rsidRPr="007A547A">
              <w:rPr>
                <w:sz w:val="24"/>
                <w:szCs w:val="24"/>
              </w:rPr>
              <w:lastRenderedPageBreak/>
              <w:t>области</w:t>
            </w:r>
          </w:p>
        </w:tc>
        <w:tc>
          <w:tcPr>
            <w:tcW w:w="726" w:type="pct"/>
            <w:hideMark/>
          </w:tcPr>
          <w:p w:rsidR="00C95126" w:rsidRPr="007A547A" w:rsidRDefault="00C95126" w:rsidP="0021159D">
            <w:pPr>
              <w:spacing w:line="240" w:lineRule="exact"/>
              <w:ind w:left="62"/>
              <w:rPr>
                <w:sz w:val="24"/>
                <w:szCs w:val="24"/>
              </w:rPr>
            </w:pPr>
          </w:p>
        </w:tc>
        <w:tc>
          <w:tcPr>
            <w:tcW w:w="1266" w:type="pct"/>
            <w:gridSpan w:val="5"/>
            <w:hideMark/>
          </w:tcPr>
          <w:p w:rsidR="00C95126" w:rsidRPr="007A547A" w:rsidRDefault="00C95126" w:rsidP="0021159D">
            <w:pPr>
              <w:spacing w:line="240" w:lineRule="exact"/>
              <w:ind w:left="62"/>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7A547A" w:rsidRDefault="00C95126" w:rsidP="0021159D">
            <w:pPr>
              <w:spacing w:line="240" w:lineRule="exact"/>
              <w:ind w:left="62"/>
              <w:rPr>
                <w:sz w:val="24"/>
                <w:szCs w:val="24"/>
              </w:rPr>
            </w:pPr>
            <w:r w:rsidRPr="007A547A">
              <w:rPr>
                <w:sz w:val="24"/>
                <w:szCs w:val="24"/>
              </w:rPr>
              <w:t>Выполнение полномочий органов местного самоуправления</w:t>
            </w:r>
          </w:p>
        </w:tc>
        <w:tc>
          <w:tcPr>
            <w:tcW w:w="498" w:type="pct"/>
            <w:gridSpan w:val="2"/>
            <w:vAlign w:val="center"/>
            <w:hideMark/>
          </w:tcPr>
          <w:p w:rsidR="00C95126" w:rsidRPr="002A0AC8" w:rsidRDefault="00C95126" w:rsidP="00C95126">
            <w:pPr>
              <w:spacing w:line="240" w:lineRule="exact"/>
              <w:rPr>
                <w:color w:val="FF0000"/>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5.</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173530100114153010100100050004211244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6.</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7.</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173530100114153010100100090001712244</w:t>
            </w:r>
          </w:p>
        </w:tc>
        <w:tc>
          <w:tcPr>
            <w:tcW w:w="732" w:type="pct"/>
            <w:hideMark/>
          </w:tcPr>
          <w:p w:rsidR="00C95126" w:rsidRPr="000713E2" w:rsidRDefault="00C95126" w:rsidP="0021159D">
            <w:pPr>
              <w:spacing w:line="240" w:lineRule="exact"/>
              <w:ind w:left="62"/>
              <w:rPr>
                <w:sz w:val="24"/>
                <w:szCs w:val="24"/>
              </w:rPr>
            </w:pPr>
            <w:r>
              <w:rPr>
                <w:sz w:val="24"/>
                <w:szCs w:val="24"/>
              </w:rPr>
              <w:t xml:space="preserve">Поставка </w:t>
            </w:r>
            <w:r w:rsidRPr="000713E2">
              <w:rPr>
                <w:sz w:val="24"/>
                <w:szCs w:val="24"/>
              </w:rPr>
              <w:t>бумаги для офисной техники и изделий из картона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бумаги для офисной техники и изделий из картона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Приобретение бумаги для офисной техники и изделий из картона</w:t>
            </w:r>
          </w:p>
        </w:tc>
        <w:tc>
          <w:tcPr>
            <w:tcW w:w="498" w:type="pct"/>
            <w:gridSpan w:val="2"/>
            <w:vAlign w:val="center"/>
            <w:hideMark/>
          </w:tcPr>
          <w:p w:rsidR="00C95126" w:rsidRPr="000713E2" w:rsidRDefault="00C95126" w:rsidP="00C95126">
            <w:pPr>
              <w:spacing w:line="240" w:lineRule="exact"/>
              <w:jc w:val="center"/>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8.</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1935301001141530101001000500</w:t>
            </w:r>
            <w:r w:rsidRPr="000713E2">
              <w:rPr>
                <w:sz w:val="24"/>
                <w:szCs w:val="24"/>
              </w:rPr>
              <w:lastRenderedPageBreak/>
              <w:t>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lastRenderedPageBreak/>
              <w:t xml:space="preserve">Выполнение работ по </w:t>
            </w:r>
            <w:proofErr w:type="spellStart"/>
            <w:r>
              <w:rPr>
                <w:sz w:val="24"/>
                <w:szCs w:val="24"/>
              </w:rPr>
              <w:t>ремонту</w:t>
            </w:r>
            <w:r w:rsidRPr="000713E2">
              <w:rPr>
                <w:sz w:val="24"/>
                <w:szCs w:val="24"/>
              </w:rPr>
              <w:t>участка</w:t>
            </w:r>
            <w:proofErr w:type="spellEnd"/>
            <w:r w:rsidRPr="000713E2">
              <w:rPr>
                <w:sz w:val="24"/>
                <w:szCs w:val="24"/>
              </w:rPr>
              <w:t xml:space="preserve">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lastRenderedPageBreak/>
              <w:t>Хочуни</w:t>
            </w:r>
            <w:proofErr w:type="spellEnd"/>
            <w:r w:rsidRPr="000713E2">
              <w:rPr>
                <w:sz w:val="24"/>
                <w:szCs w:val="24"/>
              </w:rPr>
              <w:t xml:space="preserve">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lastRenderedPageBreak/>
              <w:t xml:space="preserve">Муниципальная программа "Развитие и совершенствование автомобильных дорог </w:t>
            </w:r>
            <w:r w:rsidRPr="000713E2">
              <w:rPr>
                <w:sz w:val="24"/>
                <w:szCs w:val="24"/>
              </w:rPr>
              <w:lastRenderedPageBreak/>
              <w:t>местного значения вне границ населенных пунктов в границах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Во исполнение части 5 ст. 15 федерального закона от 6 октября 2003 года № 131-ФЗ «Об </w:t>
            </w:r>
            <w:r w:rsidRPr="000713E2">
              <w:rPr>
                <w:sz w:val="24"/>
                <w:szCs w:val="24"/>
              </w:rPr>
              <w:lastRenderedPageBreak/>
              <w:t>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9.</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183530100114153010100100050004211244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Выполнение работ по ремонту 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10.</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11</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12.</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13.</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статистического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14.</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r w:rsidRPr="000713E2">
              <w:rPr>
                <w:sz w:val="24"/>
                <w:szCs w:val="24"/>
              </w:rPr>
              <w:t xml:space="preserve">Муниципальная программа "Развитие малого и среднего предпринимательства в Батецком муниципальном районе на 2014-2017 годы"; </w:t>
            </w:r>
            <w:r w:rsidRPr="000713E2">
              <w:rPr>
                <w:sz w:val="24"/>
                <w:szCs w:val="24"/>
              </w:rPr>
              <w:lastRenderedPageBreak/>
              <w:t>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15.</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193530100114153010100100020003530244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16.</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183530100114153010100100020003530244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 xml:space="preserve">Не программная деятельность. Решение Думы Батецкого муниципального района №104-РД от 28.12.2016 года "О бюджете Батецкого муниципального </w:t>
            </w:r>
            <w:r w:rsidRPr="000713E2">
              <w:rPr>
                <w:sz w:val="24"/>
                <w:szCs w:val="24"/>
              </w:rPr>
              <w:lastRenderedPageBreak/>
              <w:t>района на 2017 года и плановый период 2018 и 2019 годов"</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Расходы на обеспечение функций муниципальных органов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17</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18</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19</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w:t>
            </w:r>
            <w:r w:rsidRPr="000713E2">
              <w:rPr>
                <w:sz w:val="24"/>
                <w:szCs w:val="24"/>
              </w:rPr>
              <w:lastRenderedPageBreak/>
              <w:t>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20</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21</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22</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w:t>
            </w:r>
            <w:r w:rsidRPr="000713E2">
              <w:rPr>
                <w:sz w:val="24"/>
                <w:szCs w:val="24"/>
              </w:rPr>
              <w:lastRenderedPageBreak/>
              <w:t>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E960C5" w:rsidRDefault="00C95126" w:rsidP="00C4402B">
            <w:pPr>
              <w:spacing w:line="240" w:lineRule="exact"/>
              <w:jc w:val="center"/>
              <w:rPr>
                <w:sz w:val="24"/>
                <w:szCs w:val="24"/>
              </w:rPr>
            </w:pPr>
            <w:r w:rsidRPr="00E960C5">
              <w:rPr>
                <w:sz w:val="24"/>
                <w:szCs w:val="24"/>
              </w:rPr>
              <w:lastRenderedPageBreak/>
              <w:t>23</w:t>
            </w:r>
            <w:r w:rsidR="0021159D">
              <w:rPr>
                <w:sz w:val="24"/>
                <w:szCs w:val="24"/>
              </w:rPr>
              <w:t>.</w:t>
            </w:r>
          </w:p>
        </w:tc>
        <w:tc>
          <w:tcPr>
            <w:tcW w:w="285" w:type="pct"/>
            <w:hideMark/>
          </w:tcPr>
          <w:p w:rsidR="00C95126" w:rsidRDefault="00C95126" w:rsidP="0021159D">
            <w:pPr>
              <w:spacing w:line="240" w:lineRule="exact"/>
              <w:ind w:left="62"/>
              <w:rPr>
                <w:sz w:val="24"/>
                <w:szCs w:val="24"/>
              </w:rPr>
            </w:pPr>
            <w:r w:rsidRPr="000713E2">
              <w:rPr>
                <w:sz w:val="24"/>
                <w:szCs w:val="24"/>
              </w:rPr>
              <w:t>173530100114153010100100070000000244</w:t>
            </w:r>
          </w:p>
          <w:p w:rsidR="00C95126" w:rsidRPr="000713E2"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173530100114153010100100080000000245</w:t>
            </w:r>
          </w:p>
          <w:p w:rsidR="00C95126" w:rsidRDefault="00C95126" w:rsidP="0021159D">
            <w:pPr>
              <w:spacing w:line="240" w:lineRule="exact"/>
              <w:ind w:left="62"/>
              <w:rPr>
                <w:sz w:val="24"/>
                <w:szCs w:val="24"/>
              </w:rPr>
            </w:pPr>
          </w:p>
          <w:p w:rsidR="00C95126" w:rsidRPr="000713E2" w:rsidRDefault="00C95126" w:rsidP="0021159D">
            <w:pPr>
              <w:spacing w:line="240" w:lineRule="exact"/>
              <w:ind w:left="62"/>
              <w:rPr>
                <w:sz w:val="24"/>
                <w:szCs w:val="24"/>
              </w:rPr>
            </w:pPr>
            <w:r w:rsidRPr="000713E2">
              <w:rPr>
                <w:sz w:val="24"/>
                <w:szCs w:val="24"/>
              </w:rPr>
              <w:t>183530100114153010100100090000000244</w:t>
            </w:r>
          </w:p>
          <w:p w:rsidR="00C95126"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183530100114153010100100100000000245</w:t>
            </w:r>
          </w:p>
          <w:p w:rsidR="00C95126" w:rsidRPr="000713E2"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193530100114153010100100110000000244</w:t>
            </w:r>
          </w:p>
          <w:p w:rsidR="00C95126" w:rsidRPr="000713E2" w:rsidRDefault="00C95126" w:rsidP="0021159D">
            <w:pPr>
              <w:spacing w:line="240" w:lineRule="exact"/>
              <w:ind w:left="62"/>
              <w:rPr>
                <w:sz w:val="24"/>
                <w:szCs w:val="24"/>
              </w:rPr>
            </w:pPr>
          </w:p>
          <w:p w:rsidR="00C95126" w:rsidRPr="000713E2" w:rsidRDefault="00C95126" w:rsidP="0021159D">
            <w:pPr>
              <w:spacing w:line="240" w:lineRule="exact"/>
              <w:ind w:left="62"/>
              <w:rPr>
                <w:sz w:val="24"/>
                <w:szCs w:val="24"/>
              </w:rPr>
            </w:pPr>
            <w:r w:rsidRPr="000713E2">
              <w:rPr>
                <w:sz w:val="24"/>
                <w:szCs w:val="24"/>
              </w:rPr>
              <w:t>19353010011415</w:t>
            </w:r>
            <w:r w:rsidRPr="000713E2">
              <w:rPr>
                <w:sz w:val="24"/>
                <w:szCs w:val="24"/>
              </w:rPr>
              <w:lastRenderedPageBreak/>
              <w:t>3010100100120000000245</w:t>
            </w:r>
          </w:p>
        </w:tc>
        <w:tc>
          <w:tcPr>
            <w:tcW w:w="732" w:type="pct"/>
            <w:hideMark/>
          </w:tcPr>
          <w:p w:rsidR="00C95126" w:rsidRPr="000713E2" w:rsidRDefault="00C95126" w:rsidP="0021159D">
            <w:pPr>
              <w:spacing w:line="240" w:lineRule="exact"/>
              <w:ind w:left="62"/>
              <w:rPr>
                <w:sz w:val="24"/>
                <w:szCs w:val="24"/>
              </w:rPr>
            </w:pPr>
            <w:r w:rsidRPr="000713E2">
              <w:rPr>
                <w:sz w:val="24"/>
                <w:szCs w:val="24"/>
              </w:rPr>
              <w:lastRenderedPageBreak/>
              <w:t>Товары, работы или услуги на сумму, не превышающие 100 тыс. руб. (п.4 ч.1 ст.93 44-ФЗ)</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w:t>
            </w:r>
            <w:proofErr w:type="gramStart"/>
            <w:r w:rsidRPr="000713E2">
              <w:rPr>
                <w:sz w:val="24"/>
                <w:szCs w:val="24"/>
              </w:rPr>
              <w:t>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roofErr w:type="gramEnd"/>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w:t>
            </w:r>
            <w:proofErr w:type="gramStart"/>
            <w:r w:rsidRPr="000713E2">
              <w:rPr>
                <w:sz w:val="24"/>
                <w:szCs w:val="24"/>
              </w:rPr>
              <w:t xml:space="preserve"> ,</w:t>
            </w:r>
            <w:proofErr w:type="gramEnd"/>
            <w:r w:rsidRPr="000713E2">
              <w:rPr>
                <w:sz w:val="24"/>
                <w:szCs w:val="24"/>
              </w:rPr>
              <w:t xml:space="preserve"> осуществляемых в соответствии с п. 4 ч. 1 ст. 93 Федерального Закона № 44 .Обоснованию подлежит годовой объем указанных закупок. </w:t>
            </w:r>
            <w:proofErr w:type="gramStart"/>
            <w:r w:rsidRPr="000713E2">
              <w:rPr>
                <w:sz w:val="24"/>
                <w:szCs w:val="24"/>
              </w:rPr>
              <w:t xml:space="preserve">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w:t>
            </w:r>
            <w:r w:rsidRPr="000713E2">
              <w:rPr>
                <w:sz w:val="24"/>
                <w:szCs w:val="24"/>
              </w:rPr>
              <w:lastRenderedPageBreak/>
              <w:t>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w:t>
            </w:r>
            <w:proofErr w:type="gramEnd"/>
            <w:r w:rsidRPr="000713E2">
              <w:rPr>
                <w:sz w:val="24"/>
                <w:szCs w:val="24"/>
              </w:rPr>
              <w:t xml:space="preserve">, не превышает ограничений, установленных законом о контрактной системе, и </w:t>
            </w:r>
            <w:proofErr w:type="gramStart"/>
            <w:r w:rsidRPr="000713E2">
              <w:rPr>
                <w:sz w:val="24"/>
                <w:szCs w:val="24"/>
              </w:rPr>
              <w:t>предусмотрен</w:t>
            </w:r>
            <w:proofErr w:type="gramEnd"/>
            <w:r w:rsidRPr="000713E2">
              <w:rPr>
                <w:sz w:val="24"/>
                <w:szCs w:val="24"/>
              </w:rPr>
              <w:t xml:space="preserve">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 </w:t>
            </w:r>
          </w:p>
          <w:p w:rsidR="00C95126" w:rsidRPr="000713E2" w:rsidRDefault="00C95126" w:rsidP="0021159D">
            <w:pPr>
              <w:spacing w:line="240" w:lineRule="exact"/>
              <w:ind w:left="62"/>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371AF3" w:rsidTr="0021159D">
        <w:tblPrEx>
          <w:jc w:val="center"/>
          <w:tblLook w:val="0600"/>
        </w:tblPrEx>
        <w:trPr>
          <w:gridBefore w:val="2"/>
          <w:gridAfter w:val="2"/>
          <w:wBefore w:w="170" w:type="pct"/>
          <w:wAfter w:w="357" w:type="pct"/>
          <w:tblCellSpacing w:w="15" w:type="dxa"/>
          <w:jc w:val="center"/>
        </w:trPr>
        <w:tc>
          <w:tcPr>
            <w:tcW w:w="2352" w:type="pct"/>
            <w:gridSpan w:val="5"/>
            <w:tcBorders>
              <w:top w:val="single" w:sz="4" w:space="0" w:color="auto"/>
              <w:bottom w:val="single" w:sz="6" w:space="0" w:color="000000"/>
            </w:tcBorders>
            <w:vAlign w:val="center"/>
            <w:hideMark/>
          </w:tcPr>
          <w:p w:rsidR="0021159D" w:rsidRPr="00EC17D8" w:rsidRDefault="0021159D" w:rsidP="00652D91">
            <w:pPr>
              <w:spacing w:line="240" w:lineRule="exact"/>
              <w:jc w:val="center"/>
              <w:rPr>
                <w:sz w:val="23"/>
                <w:szCs w:val="23"/>
              </w:rPr>
            </w:pPr>
            <w:proofErr w:type="spellStart"/>
            <w:r>
              <w:rPr>
                <w:sz w:val="23"/>
                <w:szCs w:val="23"/>
              </w:rPr>
              <w:lastRenderedPageBreak/>
              <w:t>Самосват</w:t>
            </w:r>
            <w:proofErr w:type="spellEnd"/>
            <w:r>
              <w:rPr>
                <w:sz w:val="23"/>
                <w:szCs w:val="23"/>
              </w:rPr>
              <w:t xml:space="preserve"> Жанна Иосифовна,  первый заместитель Главы </w:t>
            </w:r>
            <w:proofErr w:type="spellStart"/>
            <w:r>
              <w:rPr>
                <w:sz w:val="23"/>
                <w:szCs w:val="23"/>
              </w:rPr>
              <w:t>администраци</w:t>
            </w:r>
            <w:proofErr w:type="spellEnd"/>
          </w:p>
        </w:tc>
        <w:tc>
          <w:tcPr>
            <w:tcW w:w="130" w:type="pct"/>
            <w:tcBorders>
              <w:top w:val="single" w:sz="4" w:space="0" w:color="auto"/>
            </w:tcBorders>
            <w:vAlign w:val="center"/>
            <w:hideMark/>
          </w:tcPr>
          <w:p w:rsidR="0021159D" w:rsidRPr="00EC17D8" w:rsidRDefault="0021159D" w:rsidP="00652D91">
            <w:pPr>
              <w:spacing w:line="240" w:lineRule="exact"/>
              <w:rPr>
                <w:sz w:val="23"/>
                <w:szCs w:val="23"/>
              </w:rPr>
            </w:pPr>
            <w:r w:rsidRPr="00EC17D8">
              <w:rPr>
                <w:sz w:val="23"/>
                <w:szCs w:val="23"/>
              </w:rPr>
              <w:t> </w:t>
            </w:r>
          </w:p>
        </w:tc>
        <w:tc>
          <w:tcPr>
            <w:tcW w:w="1027" w:type="pct"/>
            <w:gridSpan w:val="5"/>
            <w:tcBorders>
              <w:top w:val="single" w:sz="4" w:space="0" w:color="auto"/>
              <w:bottom w:val="single" w:sz="6" w:space="0" w:color="000000"/>
            </w:tcBorders>
            <w:vAlign w:val="center"/>
            <w:hideMark/>
          </w:tcPr>
          <w:p w:rsidR="0021159D" w:rsidRPr="00EC17D8" w:rsidRDefault="0021159D" w:rsidP="00652D91">
            <w:pPr>
              <w:spacing w:line="240" w:lineRule="exact"/>
              <w:rPr>
                <w:sz w:val="23"/>
                <w:szCs w:val="23"/>
              </w:rPr>
            </w:pPr>
          </w:p>
        </w:tc>
        <w:tc>
          <w:tcPr>
            <w:tcW w:w="370" w:type="pct"/>
            <w:gridSpan w:val="2"/>
            <w:tcBorders>
              <w:top w:val="single" w:sz="4" w:space="0" w:color="auto"/>
            </w:tcBorders>
            <w:vAlign w:val="center"/>
            <w:hideMark/>
          </w:tcPr>
          <w:p w:rsidR="0021159D" w:rsidRPr="00EC17D8" w:rsidRDefault="0021159D" w:rsidP="00652D91">
            <w:pPr>
              <w:spacing w:line="240" w:lineRule="exact"/>
              <w:rPr>
                <w:sz w:val="23"/>
                <w:szCs w:val="23"/>
              </w:rPr>
            </w:pPr>
            <w:r w:rsidRPr="00EC17D8">
              <w:rPr>
                <w:sz w:val="23"/>
                <w:szCs w:val="23"/>
              </w:rPr>
              <w:t> </w:t>
            </w:r>
          </w:p>
        </w:tc>
        <w:tc>
          <w:tcPr>
            <w:tcW w:w="521" w:type="pct"/>
            <w:gridSpan w:val="2"/>
            <w:tcBorders>
              <w:top w:val="single" w:sz="4" w:space="0" w:color="auto"/>
              <w:bottom w:val="single" w:sz="6" w:space="0" w:color="000000"/>
            </w:tcBorders>
            <w:vAlign w:val="center"/>
            <w:hideMark/>
          </w:tcPr>
          <w:p w:rsidR="0021159D" w:rsidRPr="00EC17D8" w:rsidRDefault="0021159D" w:rsidP="00652D91">
            <w:pPr>
              <w:spacing w:line="240" w:lineRule="exact"/>
              <w:jc w:val="center"/>
              <w:rPr>
                <w:sz w:val="23"/>
                <w:szCs w:val="23"/>
              </w:rPr>
            </w:pPr>
            <w:r w:rsidRPr="006B08BB">
              <w:rPr>
                <w:color w:val="FF0000"/>
                <w:sz w:val="23"/>
                <w:szCs w:val="23"/>
              </w:rPr>
              <w:t>07.11</w:t>
            </w:r>
            <w:r w:rsidRPr="00EC17D8">
              <w:rPr>
                <w:sz w:val="23"/>
                <w:szCs w:val="23"/>
              </w:rPr>
              <w:t>.2017</w:t>
            </w:r>
          </w:p>
        </w:tc>
      </w:tr>
      <w:tr w:rsidR="0021159D" w:rsidRPr="00546058" w:rsidTr="0021159D">
        <w:tblPrEx>
          <w:jc w:val="center"/>
          <w:tblLook w:val="0600"/>
        </w:tblPrEx>
        <w:trPr>
          <w:gridBefore w:val="2"/>
          <w:gridAfter w:val="2"/>
          <w:wBefore w:w="170" w:type="pct"/>
          <w:wAfter w:w="357" w:type="pct"/>
          <w:tblCellSpacing w:w="15" w:type="dxa"/>
          <w:jc w:val="center"/>
        </w:trPr>
        <w:tc>
          <w:tcPr>
            <w:tcW w:w="2352" w:type="pct"/>
            <w:gridSpan w:val="5"/>
            <w:vAlign w:val="center"/>
            <w:hideMark/>
          </w:tcPr>
          <w:p w:rsidR="0021159D" w:rsidRPr="00EC17D8" w:rsidRDefault="0021159D" w:rsidP="00652D91">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30" w:type="pct"/>
            <w:vAlign w:val="center"/>
            <w:hideMark/>
          </w:tcPr>
          <w:p w:rsidR="0021159D" w:rsidRPr="00EC17D8" w:rsidRDefault="0021159D" w:rsidP="00652D91">
            <w:pPr>
              <w:spacing w:line="240" w:lineRule="exact"/>
              <w:rPr>
                <w:sz w:val="23"/>
                <w:szCs w:val="23"/>
              </w:rPr>
            </w:pPr>
            <w:r w:rsidRPr="00EC17D8">
              <w:rPr>
                <w:sz w:val="23"/>
                <w:szCs w:val="23"/>
              </w:rPr>
              <w:t> </w:t>
            </w:r>
          </w:p>
        </w:tc>
        <w:tc>
          <w:tcPr>
            <w:tcW w:w="1027" w:type="pct"/>
            <w:gridSpan w:val="5"/>
            <w:vAlign w:val="center"/>
            <w:hideMark/>
          </w:tcPr>
          <w:p w:rsidR="0021159D" w:rsidRPr="00EC17D8" w:rsidRDefault="0021159D" w:rsidP="00652D91">
            <w:pPr>
              <w:spacing w:line="240" w:lineRule="exact"/>
              <w:jc w:val="center"/>
              <w:rPr>
                <w:sz w:val="23"/>
                <w:szCs w:val="23"/>
              </w:rPr>
            </w:pPr>
            <w:r w:rsidRPr="00EC17D8">
              <w:rPr>
                <w:sz w:val="23"/>
                <w:szCs w:val="23"/>
              </w:rPr>
              <w:t xml:space="preserve">(подпись) </w:t>
            </w:r>
          </w:p>
        </w:tc>
        <w:tc>
          <w:tcPr>
            <w:tcW w:w="370" w:type="pct"/>
            <w:gridSpan w:val="2"/>
            <w:vAlign w:val="center"/>
            <w:hideMark/>
          </w:tcPr>
          <w:p w:rsidR="0021159D" w:rsidRPr="00EC17D8" w:rsidRDefault="0021159D" w:rsidP="00652D91">
            <w:pPr>
              <w:spacing w:line="240" w:lineRule="exact"/>
              <w:rPr>
                <w:sz w:val="23"/>
                <w:szCs w:val="23"/>
              </w:rPr>
            </w:pPr>
            <w:r w:rsidRPr="00EC17D8">
              <w:rPr>
                <w:sz w:val="23"/>
                <w:szCs w:val="23"/>
              </w:rPr>
              <w:t xml:space="preserve">  </w:t>
            </w:r>
          </w:p>
        </w:tc>
        <w:tc>
          <w:tcPr>
            <w:tcW w:w="521" w:type="pct"/>
            <w:gridSpan w:val="2"/>
            <w:vAlign w:val="center"/>
            <w:hideMark/>
          </w:tcPr>
          <w:p w:rsidR="0021159D" w:rsidRPr="00EC17D8" w:rsidRDefault="0021159D" w:rsidP="00652D91">
            <w:pPr>
              <w:spacing w:line="240" w:lineRule="exact"/>
              <w:jc w:val="center"/>
              <w:rPr>
                <w:sz w:val="23"/>
                <w:szCs w:val="23"/>
              </w:rPr>
            </w:pPr>
            <w:r w:rsidRPr="00EC17D8">
              <w:rPr>
                <w:sz w:val="23"/>
                <w:szCs w:val="23"/>
              </w:rPr>
              <w:t xml:space="preserve">(дата утверждения) </w:t>
            </w:r>
          </w:p>
        </w:tc>
      </w:tr>
      <w:tr w:rsidR="0021159D" w:rsidRPr="00546058" w:rsidTr="0021159D">
        <w:tblPrEx>
          <w:jc w:val="center"/>
          <w:tblLook w:val="0600"/>
        </w:tblPrEx>
        <w:trPr>
          <w:gridBefore w:val="2"/>
          <w:gridAfter w:val="2"/>
          <w:wBefore w:w="170" w:type="pct"/>
          <w:wAfter w:w="357" w:type="pct"/>
          <w:tblCellSpacing w:w="15" w:type="dxa"/>
          <w:jc w:val="center"/>
        </w:trPr>
        <w:tc>
          <w:tcPr>
            <w:tcW w:w="2352" w:type="pct"/>
            <w:gridSpan w:val="5"/>
            <w:tcBorders>
              <w:bottom w:val="single" w:sz="6" w:space="0" w:color="000000"/>
            </w:tcBorders>
            <w:vAlign w:val="center"/>
            <w:hideMark/>
          </w:tcPr>
          <w:p w:rsidR="0021159D" w:rsidRPr="006B08BB" w:rsidRDefault="0021159D" w:rsidP="00652D91">
            <w:pPr>
              <w:spacing w:line="240" w:lineRule="exact"/>
              <w:jc w:val="center"/>
              <w:rPr>
                <w:sz w:val="23"/>
                <w:szCs w:val="23"/>
              </w:rPr>
            </w:pPr>
            <w:proofErr w:type="spellStart"/>
            <w:r w:rsidRPr="006B08BB">
              <w:rPr>
                <w:sz w:val="23"/>
                <w:szCs w:val="23"/>
              </w:rPr>
              <w:t>Самосват</w:t>
            </w:r>
            <w:proofErr w:type="spellEnd"/>
            <w:r w:rsidRPr="006B08BB">
              <w:rPr>
                <w:sz w:val="23"/>
                <w:szCs w:val="23"/>
              </w:rPr>
              <w:t xml:space="preserve"> Жанна Иосифовна </w:t>
            </w:r>
          </w:p>
        </w:tc>
        <w:tc>
          <w:tcPr>
            <w:tcW w:w="130" w:type="pct"/>
            <w:vAlign w:val="center"/>
            <w:hideMark/>
          </w:tcPr>
          <w:p w:rsidR="0021159D" w:rsidRPr="00EC17D8" w:rsidRDefault="0021159D" w:rsidP="00652D91">
            <w:pPr>
              <w:spacing w:line="240" w:lineRule="exact"/>
              <w:rPr>
                <w:sz w:val="23"/>
                <w:szCs w:val="23"/>
              </w:rPr>
            </w:pPr>
            <w:r w:rsidRPr="00EC17D8">
              <w:rPr>
                <w:sz w:val="23"/>
                <w:szCs w:val="23"/>
              </w:rPr>
              <w:t> </w:t>
            </w:r>
          </w:p>
        </w:tc>
        <w:tc>
          <w:tcPr>
            <w:tcW w:w="1027" w:type="pct"/>
            <w:gridSpan w:val="5"/>
            <w:tcBorders>
              <w:bottom w:val="single" w:sz="6" w:space="0" w:color="000000"/>
            </w:tcBorders>
            <w:vAlign w:val="center"/>
            <w:hideMark/>
          </w:tcPr>
          <w:p w:rsidR="0021159D" w:rsidRPr="00EC17D8" w:rsidRDefault="0021159D" w:rsidP="00652D91">
            <w:pPr>
              <w:spacing w:line="240" w:lineRule="exact"/>
              <w:rPr>
                <w:sz w:val="23"/>
                <w:szCs w:val="23"/>
              </w:rPr>
            </w:pPr>
          </w:p>
        </w:tc>
        <w:tc>
          <w:tcPr>
            <w:tcW w:w="370" w:type="pct"/>
            <w:gridSpan w:val="2"/>
            <w:vAlign w:val="center"/>
            <w:hideMark/>
          </w:tcPr>
          <w:p w:rsidR="0021159D" w:rsidRPr="00EC17D8" w:rsidRDefault="0021159D" w:rsidP="00652D91">
            <w:pPr>
              <w:spacing w:line="240" w:lineRule="exact"/>
              <w:rPr>
                <w:sz w:val="23"/>
                <w:szCs w:val="23"/>
              </w:rPr>
            </w:pPr>
            <w:r w:rsidRPr="00EC17D8">
              <w:rPr>
                <w:sz w:val="23"/>
                <w:szCs w:val="23"/>
              </w:rPr>
              <w:t> </w:t>
            </w:r>
          </w:p>
        </w:tc>
        <w:tc>
          <w:tcPr>
            <w:tcW w:w="521" w:type="pct"/>
            <w:gridSpan w:val="2"/>
            <w:vAlign w:val="center"/>
            <w:hideMark/>
          </w:tcPr>
          <w:p w:rsidR="0021159D" w:rsidRPr="00EC17D8" w:rsidRDefault="0021159D" w:rsidP="00652D91">
            <w:pPr>
              <w:spacing w:line="240" w:lineRule="exact"/>
              <w:jc w:val="center"/>
              <w:rPr>
                <w:sz w:val="23"/>
                <w:szCs w:val="23"/>
              </w:rPr>
            </w:pPr>
            <w:r w:rsidRPr="00EC17D8">
              <w:rPr>
                <w:sz w:val="23"/>
                <w:szCs w:val="23"/>
              </w:rPr>
              <w:t xml:space="preserve">М.П. </w:t>
            </w:r>
          </w:p>
        </w:tc>
      </w:tr>
      <w:tr w:rsidR="0021159D" w:rsidRPr="00546058" w:rsidTr="0021159D">
        <w:tblPrEx>
          <w:jc w:val="center"/>
          <w:tblLook w:val="0600"/>
        </w:tblPrEx>
        <w:trPr>
          <w:gridBefore w:val="2"/>
          <w:gridAfter w:val="1"/>
          <w:wBefore w:w="170" w:type="pct"/>
          <w:wAfter w:w="97" w:type="pct"/>
          <w:tblCellSpacing w:w="15" w:type="dxa"/>
          <w:jc w:val="center"/>
        </w:trPr>
        <w:tc>
          <w:tcPr>
            <w:tcW w:w="2352" w:type="pct"/>
            <w:gridSpan w:val="5"/>
            <w:vAlign w:val="center"/>
            <w:hideMark/>
          </w:tcPr>
          <w:p w:rsidR="0021159D" w:rsidRPr="006B08BB" w:rsidRDefault="0021159D" w:rsidP="00652D91">
            <w:pPr>
              <w:spacing w:line="240" w:lineRule="exact"/>
              <w:jc w:val="center"/>
              <w:rPr>
                <w:sz w:val="23"/>
                <w:szCs w:val="23"/>
              </w:rPr>
            </w:pPr>
            <w:r w:rsidRPr="006B08BB">
              <w:rPr>
                <w:sz w:val="23"/>
                <w:szCs w:val="23"/>
              </w:rPr>
              <w:t xml:space="preserve">(ф.и.о. ответственного исполнителя) </w:t>
            </w:r>
          </w:p>
        </w:tc>
        <w:tc>
          <w:tcPr>
            <w:tcW w:w="130" w:type="pct"/>
            <w:vAlign w:val="center"/>
            <w:hideMark/>
          </w:tcPr>
          <w:p w:rsidR="0021159D" w:rsidRPr="00EC17D8" w:rsidRDefault="0021159D" w:rsidP="00652D91">
            <w:pPr>
              <w:spacing w:line="240" w:lineRule="exact"/>
              <w:rPr>
                <w:sz w:val="23"/>
                <w:szCs w:val="23"/>
              </w:rPr>
            </w:pPr>
            <w:r w:rsidRPr="00EC17D8">
              <w:rPr>
                <w:sz w:val="23"/>
                <w:szCs w:val="23"/>
              </w:rPr>
              <w:t> </w:t>
            </w:r>
          </w:p>
        </w:tc>
        <w:tc>
          <w:tcPr>
            <w:tcW w:w="1027" w:type="pct"/>
            <w:gridSpan w:val="5"/>
            <w:vAlign w:val="center"/>
            <w:hideMark/>
          </w:tcPr>
          <w:p w:rsidR="0021159D" w:rsidRPr="00EC17D8" w:rsidRDefault="0021159D" w:rsidP="00652D91">
            <w:pPr>
              <w:spacing w:line="240" w:lineRule="exact"/>
              <w:jc w:val="center"/>
              <w:rPr>
                <w:sz w:val="23"/>
                <w:szCs w:val="23"/>
              </w:rPr>
            </w:pPr>
            <w:r w:rsidRPr="00EC17D8">
              <w:rPr>
                <w:sz w:val="23"/>
                <w:szCs w:val="23"/>
              </w:rPr>
              <w:t xml:space="preserve">(подпись) </w:t>
            </w:r>
          </w:p>
        </w:tc>
        <w:tc>
          <w:tcPr>
            <w:tcW w:w="370" w:type="pct"/>
            <w:gridSpan w:val="2"/>
            <w:vAlign w:val="center"/>
            <w:hideMark/>
          </w:tcPr>
          <w:p w:rsidR="0021159D" w:rsidRPr="00EC17D8" w:rsidRDefault="0021159D" w:rsidP="00652D91">
            <w:pPr>
              <w:spacing w:line="240" w:lineRule="exact"/>
              <w:rPr>
                <w:sz w:val="23"/>
                <w:szCs w:val="23"/>
              </w:rPr>
            </w:pPr>
            <w:r w:rsidRPr="00EC17D8">
              <w:rPr>
                <w:sz w:val="23"/>
                <w:szCs w:val="23"/>
              </w:rPr>
              <w:t> </w:t>
            </w:r>
          </w:p>
        </w:tc>
        <w:tc>
          <w:tcPr>
            <w:tcW w:w="521" w:type="pct"/>
            <w:gridSpan w:val="2"/>
            <w:vAlign w:val="center"/>
            <w:hideMark/>
          </w:tcPr>
          <w:p w:rsidR="0021159D" w:rsidRPr="00EC17D8" w:rsidRDefault="0021159D" w:rsidP="00652D91">
            <w:pPr>
              <w:spacing w:line="240" w:lineRule="exact"/>
              <w:rPr>
                <w:sz w:val="23"/>
                <w:szCs w:val="23"/>
              </w:rPr>
            </w:pPr>
          </w:p>
        </w:tc>
        <w:tc>
          <w:tcPr>
            <w:tcW w:w="251" w:type="pct"/>
            <w:vAlign w:val="center"/>
            <w:hideMark/>
          </w:tcPr>
          <w:p w:rsidR="0021159D" w:rsidRPr="00546058" w:rsidRDefault="0021159D" w:rsidP="00652D91">
            <w:pPr>
              <w:spacing w:line="240" w:lineRule="exact"/>
              <w:rPr>
                <w:sz w:val="23"/>
                <w:szCs w:val="23"/>
              </w:rPr>
            </w:pPr>
          </w:p>
        </w:tc>
      </w:tr>
    </w:tbl>
    <w:p w:rsidR="00A17939" w:rsidRPr="000713E2" w:rsidRDefault="00A17939" w:rsidP="00EF3AE9">
      <w:pPr>
        <w:pStyle w:val="22"/>
        <w:ind w:firstLine="709"/>
        <w:jc w:val="both"/>
        <w:rPr>
          <w:sz w:val="24"/>
          <w:szCs w:val="24"/>
        </w:rPr>
      </w:pPr>
    </w:p>
    <w:sectPr w:rsidR="00A17939" w:rsidRPr="000713E2" w:rsidSect="008B3F9C">
      <w:pgSz w:w="16839" w:h="11907" w:orient="landscape" w:code="9"/>
      <w:pgMar w:top="851"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2F" w:rsidRDefault="009B182F">
      <w:r>
        <w:separator/>
      </w:r>
    </w:p>
  </w:endnote>
  <w:endnote w:type="continuationSeparator" w:id="0">
    <w:p w:rsidR="009B182F" w:rsidRDefault="009B1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2F" w:rsidRDefault="009B182F">
      <w:r>
        <w:separator/>
      </w:r>
    </w:p>
  </w:footnote>
  <w:footnote w:type="continuationSeparator" w:id="0">
    <w:p w:rsidR="009B182F" w:rsidRDefault="009B1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A7E58"/>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E6316"/>
    <w:rsid w:val="000F095B"/>
    <w:rsid w:val="000F1528"/>
    <w:rsid w:val="00103C13"/>
    <w:rsid w:val="00104ABD"/>
    <w:rsid w:val="00106470"/>
    <w:rsid w:val="00106F99"/>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545A"/>
    <w:rsid w:val="001B56A5"/>
    <w:rsid w:val="001C3EDF"/>
    <w:rsid w:val="001C5388"/>
    <w:rsid w:val="001C5C16"/>
    <w:rsid w:val="001C766E"/>
    <w:rsid w:val="001C76F1"/>
    <w:rsid w:val="001C77FF"/>
    <w:rsid w:val="001D1CAA"/>
    <w:rsid w:val="001D28A3"/>
    <w:rsid w:val="001E090E"/>
    <w:rsid w:val="001E0D4C"/>
    <w:rsid w:val="001F00D8"/>
    <w:rsid w:val="001F67C5"/>
    <w:rsid w:val="00201701"/>
    <w:rsid w:val="00203B5B"/>
    <w:rsid w:val="0021159D"/>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5FF2"/>
    <w:rsid w:val="002611A3"/>
    <w:rsid w:val="00264951"/>
    <w:rsid w:val="002657B7"/>
    <w:rsid w:val="00265EA2"/>
    <w:rsid w:val="002666A4"/>
    <w:rsid w:val="00273B46"/>
    <w:rsid w:val="00275F14"/>
    <w:rsid w:val="002823E4"/>
    <w:rsid w:val="002836D8"/>
    <w:rsid w:val="00286838"/>
    <w:rsid w:val="002914AA"/>
    <w:rsid w:val="002933DA"/>
    <w:rsid w:val="00296922"/>
    <w:rsid w:val="00297EF4"/>
    <w:rsid w:val="002A0AC8"/>
    <w:rsid w:val="002A208D"/>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37B5"/>
    <w:rsid w:val="00305F58"/>
    <w:rsid w:val="003076E2"/>
    <w:rsid w:val="00311FEB"/>
    <w:rsid w:val="003172D9"/>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4DB5"/>
    <w:rsid w:val="003655E4"/>
    <w:rsid w:val="0036612E"/>
    <w:rsid w:val="0038056C"/>
    <w:rsid w:val="00382515"/>
    <w:rsid w:val="003836BD"/>
    <w:rsid w:val="003844A5"/>
    <w:rsid w:val="00386296"/>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4110B"/>
    <w:rsid w:val="00441C3C"/>
    <w:rsid w:val="00445F00"/>
    <w:rsid w:val="00455128"/>
    <w:rsid w:val="0045518D"/>
    <w:rsid w:val="00456000"/>
    <w:rsid w:val="00456925"/>
    <w:rsid w:val="00465DD2"/>
    <w:rsid w:val="00471D43"/>
    <w:rsid w:val="00472D04"/>
    <w:rsid w:val="00472D97"/>
    <w:rsid w:val="00477338"/>
    <w:rsid w:val="0048161B"/>
    <w:rsid w:val="00484356"/>
    <w:rsid w:val="004B4072"/>
    <w:rsid w:val="004B4A45"/>
    <w:rsid w:val="004B57FA"/>
    <w:rsid w:val="004B7103"/>
    <w:rsid w:val="004C20CB"/>
    <w:rsid w:val="004C3D6B"/>
    <w:rsid w:val="004D2AD3"/>
    <w:rsid w:val="004E412A"/>
    <w:rsid w:val="004E4C26"/>
    <w:rsid w:val="004E74EB"/>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58D7"/>
    <w:rsid w:val="005758E2"/>
    <w:rsid w:val="005818D7"/>
    <w:rsid w:val="005915D6"/>
    <w:rsid w:val="005929F8"/>
    <w:rsid w:val="005930EB"/>
    <w:rsid w:val="00593D23"/>
    <w:rsid w:val="005946F8"/>
    <w:rsid w:val="00594FEB"/>
    <w:rsid w:val="0059581F"/>
    <w:rsid w:val="005964B9"/>
    <w:rsid w:val="005A2135"/>
    <w:rsid w:val="005A666D"/>
    <w:rsid w:val="005A7119"/>
    <w:rsid w:val="005B0025"/>
    <w:rsid w:val="005B7320"/>
    <w:rsid w:val="005C544E"/>
    <w:rsid w:val="005C5F2D"/>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487A"/>
    <w:rsid w:val="0061575C"/>
    <w:rsid w:val="00616CC4"/>
    <w:rsid w:val="00621B42"/>
    <w:rsid w:val="00623365"/>
    <w:rsid w:val="00623BA4"/>
    <w:rsid w:val="00623D6E"/>
    <w:rsid w:val="006252EA"/>
    <w:rsid w:val="006255EA"/>
    <w:rsid w:val="00625AB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47E3"/>
    <w:rsid w:val="006B5279"/>
    <w:rsid w:val="006B57A3"/>
    <w:rsid w:val="006B7463"/>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124EB"/>
    <w:rsid w:val="00721E16"/>
    <w:rsid w:val="00730172"/>
    <w:rsid w:val="007305A0"/>
    <w:rsid w:val="007331D7"/>
    <w:rsid w:val="00733E3F"/>
    <w:rsid w:val="0073799E"/>
    <w:rsid w:val="0074052F"/>
    <w:rsid w:val="00743B66"/>
    <w:rsid w:val="00744420"/>
    <w:rsid w:val="00747D61"/>
    <w:rsid w:val="00752608"/>
    <w:rsid w:val="007600EA"/>
    <w:rsid w:val="00763602"/>
    <w:rsid w:val="00765D74"/>
    <w:rsid w:val="007665F8"/>
    <w:rsid w:val="00770D66"/>
    <w:rsid w:val="00770E3A"/>
    <w:rsid w:val="007721C2"/>
    <w:rsid w:val="00773B3D"/>
    <w:rsid w:val="00781BDD"/>
    <w:rsid w:val="00782401"/>
    <w:rsid w:val="007826A0"/>
    <w:rsid w:val="00783893"/>
    <w:rsid w:val="00783F0A"/>
    <w:rsid w:val="00786CAB"/>
    <w:rsid w:val="00791283"/>
    <w:rsid w:val="0079248F"/>
    <w:rsid w:val="007A2279"/>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10CFD"/>
    <w:rsid w:val="008133DD"/>
    <w:rsid w:val="008148DE"/>
    <w:rsid w:val="00817911"/>
    <w:rsid w:val="0082359C"/>
    <w:rsid w:val="008237EA"/>
    <w:rsid w:val="00830F81"/>
    <w:rsid w:val="00831398"/>
    <w:rsid w:val="00834A64"/>
    <w:rsid w:val="00836606"/>
    <w:rsid w:val="0083697C"/>
    <w:rsid w:val="008402C6"/>
    <w:rsid w:val="008417DD"/>
    <w:rsid w:val="008427F4"/>
    <w:rsid w:val="00845F57"/>
    <w:rsid w:val="008468D5"/>
    <w:rsid w:val="00847331"/>
    <w:rsid w:val="00866857"/>
    <w:rsid w:val="00871BD6"/>
    <w:rsid w:val="00872748"/>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B3F9C"/>
    <w:rsid w:val="008C2E1F"/>
    <w:rsid w:val="008C3755"/>
    <w:rsid w:val="008C621D"/>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182F"/>
    <w:rsid w:val="009B559E"/>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248D"/>
    <w:rsid w:val="00A27C58"/>
    <w:rsid w:val="00A32E55"/>
    <w:rsid w:val="00A332D0"/>
    <w:rsid w:val="00A34420"/>
    <w:rsid w:val="00A34671"/>
    <w:rsid w:val="00A350BA"/>
    <w:rsid w:val="00A3580B"/>
    <w:rsid w:val="00A35AFB"/>
    <w:rsid w:val="00A3778A"/>
    <w:rsid w:val="00A42631"/>
    <w:rsid w:val="00A440CF"/>
    <w:rsid w:val="00A45556"/>
    <w:rsid w:val="00A504B9"/>
    <w:rsid w:val="00A51087"/>
    <w:rsid w:val="00A542B4"/>
    <w:rsid w:val="00A64594"/>
    <w:rsid w:val="00A673C9"/>
    <w:rsid w:val="00A719A4"/>
    <w:rsid w:val="00A7406D"/>
    <w:rsid w:val="00A74D30"/>
    <w:rsid w:val="00A75FEB"/>
    <w:rsid w:val="00A778EB"/>
    <w:rsid w:val="00A81EAC"/>
    <w:rsid w:val="00A85E95"/>
    <w:rsid w:val="00A911A0"/>
    <w:rsid w:val="00A91A88"/>
    <w:rsid w:val="00A94AEC"/>
    <w:rsid w:val="00AA2765"/>
    <w:rsid w:val="00AB2077"/>
    <w:rsid w:val="00AC0664"/>
    <w:rsid w:val="00AC5089"/>
    <w:rsid w:val="00AC5C4F"/>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A10"/>
    <w:rsid w:val="00C13E49"/>
    <w:rsid w:val="00C16799"/>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E19"/>
    <w:rsid w:val="00C4402B"/>
    <w:rsid w:val="00C448D2"/>
    <w:rsid w:val="00C476FE"/>
    <w:rsid w:val="00C56D9D"/>
    <w:rsid w:val="00C6481A"/>
    <w:rsid w:val="00C67FF8"/>
    <w:rsid w:val="00C75AAA"/>
    <w:rsid w:val="00C7655B"/>
    <w:rsid w:val="00C81940"/>
    <w:rsid w:val="00C8368B"/>
    <w:rsid w:val="00C83855"/>
    <w:rsid w:val="00C95126"/>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15EC6"/>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3EF0"/>
    <w:rsid w:val="00DE0032"/>
    <w:rsid w:val="00DF44EC"/>
    <w:rsid w:val="00DF547F"/>
    <w:rsid w:val="00DF6DCF"/>
    <w:rsid w:val="00DF7E7C"/>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91E9A"/>
    <w:rsid w:val="00E93B2A"/>
    <w:rsid w:val="00E960C5"/>
    <w:rsid w:val="00EA01CA"/>
    <w:rsid w:val="00EA3C80"/>
    <w:rsid w:val="00EA45E9"/>
    <w:rsid w:val="00EB290F"/>
    <w:rsid w:val="00EB4952"/>
    <w:rsid w:val="00EB6DF7"/>
    <w:rsid w:val="00EC67BA"/>
    <w:rsid w:val="00ED01E4"/>
    <w:rsid w:val="00ED68DA"/>
    <w:rsid w:val="00ED6BCC"/>
    <w:rsid w:val="00ED6E00"/>
    <w:rsid w:val="00ED7BA9"/>
    <w:rsid w:val="00EE751C"/>
    <w:rsid w:val="00EF1306"/>
    <w:rsid w:val="00EF3AE9"/>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32A9"/>
    <w:rsid w:val="00FA345F"/>
    <w:rsid w:val="00FB03D5"/>
    <w:rsid w:val="00FB2AFB"/>
    <w:rsid w:val="00FC02B7"/>
    <w:rsid w:val="00FC13E5"/>
    <w:rsid w:val="00FC1975"/>
    <w:rsid w:val="00FC206C"/>
    <w:rsid w:val="00FC4A03"/>
    <w:rsid w:val="00FD65A7"/>
    <w:rsid w:val="00FD6C3E"/>
    <w:rsid w:val="00FE0D80"/>
    <w:rsid w:val="00FE40AE"/>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link w:val="35"/>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 w:type="character" w:customStyle="1" w:styleId="35">
    <w:name w:val="Основной текст 3 Знак"/>
    <w:link w:val="34"/>
    <w:rsid w:val="008B3F9C"/>
    <w:rPr>
      <w:sz w:val="28"/>
      <w:szCs w:val="28"/>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238C-9FCB-4F17-AF88-4D6908D9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5026</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2017-11-09T08:06:00Z</cp:lastPrinted>
  <dcterms:created xsi:type="dcterms:W3CDTF">2017-11-30T08:14:00Z</dcterms:created>
  <dcterms:modified xsi:type="dcterms:W3CDTF">2017-11-30T08:14:00Z</dcterms:modified>
</cp:coreProperties>
</file>