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22124A"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0"/>
        <w:jc w:val="right"/>
      </w:pP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4121AF">
        <w:rPr>
          <w:b w:val="0"/>
          <w:spacing w:val="100"/>
          <w:sz w:val="28"/>
        </w:rPr>
        <w:t xml:space="preserve">     </w:t>
      </w:r>
    </w:p>
    <w:p w:rsidR="008427F4" w:rsidRDefault="008427F4"/>
    <w:p w:rsidR="00C83855" w:rsidRDefault="00C83855"/>
    <w:p w:rsidR="003A14F0" w:rsidRDefault="008427F4">
      <w:r>
        <w:t>от</w:t>
      </w:r>
      <w:r w:rsidR="0020033E">
        <w:t xml:space="preserve"> </w:t>
      </w:r>
      <w:r w:rsidR="003A02D0">
        <w:t>21.12.</w:t>
      </w:r>
      <w:r w:rsidR="0020033E">
        <w:t xml:space="preserve">2017 </w:t>
      </w:r>
      <w:r w:rsidR="008E3BF7">
        <w:t>№</w:t>
      </w:r>
      <w:r w:rsidR="0020033E">
        <w:t xml:space="preserve"> </w:t>
      </w:r>
      <w:r w:rsidR="003A02D0">
        <w:t>947</w:t>
      </w:r>
    </w:p>
    <w:p w:rsidR="008427F4" w:rsidRDefault="008427F4">
      <w:r>
        <w:t>п. Батецкий</w:t>
      </w:r>
    </w:p>
    <w:p w:rsidR="00B258AD" w:rsidRDefault="00B258AD"/>
    <w:p w:rsidR="005E571E" w:rsidRDefault="00CF7D4F">
      <w:r>
        <w:rPr>
          <w:noProof/>
        </w:rPr>
        <w:pict>
          <v:rect id="Rectangle 14" o:spid="_x0000_s1026" style="position:absolute;margin-left:1.15pt;margin-top:.45pt;width:203.2pt;height:6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" o:allowincell="f" stroked="f" strokeweight="0">
            <v:textbox inset="0,0,0,0">
              <w:txbxContent>
                <w:p w:rsidR="003A02D0" w:rsidRDefault="003A02D0" w:rsidP="009461D3">
                  <w:pPr>
                    <w:spacing w:line="240" w:lineRule="exact"/>
                    <w:jc w:val="both"/>
                    <w:rPr>
                      <w:b/>
                    </w:rPr>
                  </w:pPr>
                  <w:r>
                    <w:rPr>
                      <w:b/>
                    </w:rPr>
                    <w:t xml:space="preserve">О внесении изменений в постановление Администрации Батецкого муниципального района от 23.03.2017 № 186 </w:t>
                  </w:r>
                </w:p>
                <w:p w:rsidR="003A02D0" w:rsidRPr="009461D3" w:rsidRDefault="003A02D0" w:rsidP="009461D3"/>
              </w:txbxContent>
            </v:textbox>
          </v:rect>
        </w:pict>
      </w:r>
    </w:p>
    <w:p w:rsidR="00201701" w:rsidRDefault="00201701"/>
    <w:p w:rsidR="00CC3F8D" w:rsidRDefault="00CC3F8D" w:rsidP="00976664">
      <w:pPr>
        <w:pStyle w:val="a3"/>
        <w:ind w:firstLine="709"/>
        <w:rPr>
          <w:b w:val="0"/>
          <w:sz w:val="24"/>
          <w:szCs w:val="24"/>
        </w:rPr>
      </w:pPr>
    </w:p>
    <w:p w:rsidR="00893B1E" w:rsidRDefault="00893B1E" w:rsidP="009D0DCD">
      <w:pPr>
        <w:shd w:val="clear" w:color="auto" w:fill="FFFFFF"/>
        <w:tabs>
          <w:tab w:val="left" w:pos="830"/>
        </w:tabs>
        <w:spacing w:before="5" w:line="317" w:lineRule="exact"/>
        <w:ind w:firstLine="709"/>
        <w:jc w:val="both"/>
      </w:pPr>
    </w:p>
    <w:p w:rsidR="0020033E" w:rsidRDefault="0020033E" w:rsidP="009461D3">
      <w:pPr>
        <w:pStyle w:val="34"/>
        <w:ind w:firstLine="851"/>
      </w:pPr>
    </w:p>
    <w:p w:rsidR="003A02D0" w:rsidRDefault="003A02D0" w:rsidP="003A02D0">
      <w:pPr>
        <w:pStyle w:val="34"/>
        <w:ind w:firstLine="851"/>
        <w:rPr>
          <w:b/>
        </w:rPr>
      </w:pPr>
      <w:r w:rsidRPr="009461D3">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постановлениями Правительства Российской Федерации: от 5 июня 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 к форме плана-графика закупок товаров, работ, услуг»; от 05 июня 2015года  №555 «Об установлении порядка обоснования закупок товаров, работ и услуг для обеспечения государственных и муниципальных нужд и форм такого обоснования»; от 29 октября 2015 года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постановлением </w:t>
      </w:r>
      <w:r>
        <w:t>А</w:t>
      </w:r>
      <w:r w:rsidRPr="009461D3">
        <w:t>дминистрации Батецкого муниципального района от 25 декабря 2015года № 935 «Об утверждении Порядка формирования, утверждения и ведения плана-графика закупок товаров, работ, услуг для обеспечения муниципальных нужд Батецкого муниципального района»</w:t>
      </w:r>
      <w:r>
        <w:t xml:space="preserve"> и решением Думы Батецкого муниципального </w:t>
      </w:r>
      <w:r w:rsidRPr="001D6E42">
        <w:rPr>
          <w:color w:val="000000" w:themeColor="text1"/>
        </w:rPr>
        <w:t>района от 20 декабря 2017 года № 173-</w:t>
      </w:r>
      <w:r w:rsidRPr="001D6E42">
        <w:rPr>
          <w:color w:val="000000" w:themeColor="text1"/>
          <w:lang w:val="en-US"/>
        </w:rPr>
        <w:t>P</w:t>
      </w:r>
      <w:r w:rsidRPr="001D6E42">
        <w:rPr>
          <w:color w:val="000000" w:themeColor="text1"/>
        </w:rPr>
        <w:t xml:space="preserve">Д </w:t>
      </w:r>
      <w:r>
        <w:t xml:space="preserve">«О внесении изменений в решение Думы Батецкого муниципального района от 28.12.2016 №104-РД «О бюджете Батецкого муниципального района на 2017 год и плановый период 2018-2019 годов»,  </w:t>
      </w:r>
      <w:r w:rsidRPr="009461D3">
        <w:t xml:space="preserve">Администрация Батецкого муниципального района </w:t>
      </w:r>
      <w:r w:rsidRPr="009461D3">
        <w:rPr>
          <w:b/>
        </w:rPr>
        <w:t>ПОСТАНОВЛЯЕТ:</w:t>
      </w:r>
    </w:p>
    <w:p w:rsidR="003A02D0" w:rsidRDefault="003A02D0" w:rsidP="003A02D0">
      <w:pPr>
        <w:pStyle w:val="34"/>
        <w:ind w:firstLine="851"/>
        <w:rPr>
          <w:b/>
        </w:rPr>
      </w:pPr>
    </w:p>
    <w:p w:rsidR="003A02D0" w:rsidRPr="009461D3" w:rsidRDefault="003A02D0" w:rsidP="003A02D0">
      <w:pPr>
        <w:pStyle w:val="34"/>
        <w:ind w:firstLine="851"/>
      </w:pPr>
      <w:r w:rsidRPr="009461D3">
        <w:t xml:space="preserve">1. Внести изменения в План-график закупок товаров, работ, услуг для обеспечения нужд субъекта Российской Федерации и муниципальных нужд на </w:t>
      </w:r>
      <w:r w:rsidRPr="009461D3">
        <w:lastRenderedPageBreak/>
        <w:t>2017 год, утвержденный постановление</w:t>
      </w:r>
      <w:r>
        <w:t>м</w:t>
      </w:r>
      <w:r w:rsidRPr="009461D3">
        <w:t xml:space="preserve"> Администрации Батецкого муниципального района от 23.03.2017 № 186 «Об утверждении плана-графика закупок на 2017 год», изложив его в новой прилагаемой редакции, для нужд Администрации Батецкого муниципального района  (ОКТМО 49603000). </w:t>
      </w:r>
    </w:p>
    <w:p w:rsidR="003A02D0" w:rsidRPr="009461D3" w:rsidRDefault="003A02D0" w:rsidP="003A02D0">
      <w:pPr>
        <w:pStyle w:val="34"/>
        <w:ind w:firstLine="851"/>
      </w:pPr>
      <w:r w:rsidRPr="009461D3">
        <w:t>2.  Опубликовать постановление в  муниципальной газете «Батецкий вестник» и на официальном сайте Администрации Батецкого муниципального района в информационно-телекоммуникационной сети «Интернет».</w:t>
      </w:r>
    </w:p>
    <w:p w:rsidR="00835D2C" w:rsidRDefault="003A02D0" w:rsidP="003A02D0">
      <w:pPr>
        <w:pStyle w:val="34"/>
        <w:ind w:firstLine="709"/>
      </w:pPr>
      <w:r w:rsidRPr="009461D3">
        <w:t>3. Разместить План- график закупок товаров, работ, услуг для обеспечения нужд субъекта Российской Федерации и муниципальных нужд на 2017 финансовый год</w:t>
      </w:r>
      <w:r w:rsidRPr="00905B18">
        <w:t xml:space="preserve"> </w:t>
      </w:r>
      <w:r w:rsidRPr="009461D3">
        <w:t xml:space="preserve">в единой информационной системе в сфере закупок в информационно-телекоммуникационной сети «Интернет»: </w:t>
      </w:r>
      <w:r w:rsidRPr="009461D3">
        <w:rPr>
          <w:lang w:val="en-US"/>
        </w:rPr>
        <w:t>http</w:t>
      </w:r>
      <w:r w:rsidRPr="009461D3">
        <w:t>//</w:t>
      </w:r>
      <w:r w:rsidRPr="009461D3">
        <w:rPr>
          <w:lang w:val="en-US"/>
        </w:rPr>
        <w:t>zakupki</w:t>
      </w:r>
      <w:r w:rsidRPr="009461D3">
        <w:t>.</w:t>
      </w:r>
      <w:r w:rsidRPr="009461D3">
        <w:rPr>
          <w:lang w:val="en-US"/>
        </w:rPr>
        <w:t>gov</w:t>
      </w:r>
      <w:r w:rsidRPr="009461D3">
        <w:t>.</w:t>
      </w:r>
      <w:r w:rsidRPr="009461D3">
        <w:rPr>
          <w:lang w:val="en-US"/>
        </w:rPr>
        <w:t>ru</w:t>
      </w:r>
    </w:p>
    <w:p w:rsidR="003A02D0" w:rsidRDefault="003A02D0" w:rsidP="00835D2C">
      <w:pPr>
        <w:pStyle w:val="34"/>
        <w:spacing w:line="240" w:lineRule="exact"/>
        <w:rPr>
          <w:b/>
        </w:rPr>
      </w:pPr>
    </w:p>
    <w:p w:rsidR="003A02D0" w:rsidRDefault="003A02D0" w:rsidP="00835D2C">
      <w:pPr>
        <w:pStyle w:val="34"/>
        <w:spacing w:line="240" w:lineRule="exact"/>
        <w:rPr>
          <w:b/>
        </w:rPr>
      </w:pPr>
      <w:r>
        <w:rPr>
          <w:b/>
        </w:rPr>
        <w:t xml:space="preserve">              </w:t>
      </w:r>
    </w:p>
    <w:p w:rsidR="00835D2C" w:rsidRPr="00835D2C" w:rsidRDefault="003A02D0" w:rsidP="00835D2C">
      <w:pPr>
        <w:pStyle w:val="34"/>
        <w:spacing w:line="240" w:lineRule="exact"/>
        <w:rPr>
          <w:b/>
        </w:rPr>
      </w:pPr>
      <w:r>
        <w:rPr>
          <w:b/>
        </w:rPr>
        <w:t>Глава района                                        В.Н.Иванов</w:t>
      </w:r>
    </w:p>
    <w:p w:rsidR="009461D3" w:rsidRPr="00835D2C" w:rsidRDefault="009461D3" w:rsidP="00835D2C">
      <w:pPr>
        <w:spacing w:line="240" w:lineRule="exact"/>
        <w:rPr>
          <w:b/>
        </w:rPr>
      </w:pPr>
    </w:p>
    <w:p w:rsidR="00A11A9A" w:rsidRDefault="00A11A9A"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Default="003B5F39" w:rsidP="009461D3">
      <w:pPr>
        <w:spacing w:line="240" w:lineRule="exact"/>
        <w:jc w:val="right"/>
        <w:rPr>
          <w:rFonts w:eastAsia="Calibri"/>
          <w:szCs w:val="24"/>
          <w:lang w:eastAsia="en-US"/>
        </w:rPr>
      </w:pPr>
    </w:p>
    <w:p w:rsidR="003B5F39" w:rsidRPr="003B5F39" w:rsidRDefault="003B5F39" w:rsidP="003B5F39">
      <w:pPr>
        <w:spacing w:line="240" w:lineRule="exact"/>
        <w:jc w:val="both"/>
        <w:rPr>
          <w:rFonts w:eastAsia="Calibri"/>
          <w:sz w:val="20"/>
          <w:szCs w:val="20"/>
          <w:lang w:eastAsia="en-US"/>
        </w:rPr>
      </w:pPr>
      <w:r w:rsidRPr="003B5F39">
        <w:rPr>
          <w:rFonts w:eastAsia="Calibri"/>
          <w:sz w:val="20"/>
          <w:szCs w:val="20"/>
          <w:lang w:eastAsia="en-US"/>
        </w:rPr>
        <w:t>рв</w:t>
      </w:r>
    </w:p>
    <w:p w:rsidR="003B5F39" w:rsidRPr="003B5F39" w:rsidRDefault="003B5F39" w:rsidP="003B5F39">
      <w:pPr>
        <w:spacing w:line="240" w:lineRule="exact"/>
        <w:jc w:val="both"/>
        <w:rPr>
          <w:rFonts w:eastAsia="Calibri"/>
          <w:sz w:val="20"/>
          <w:szCs w:val="20"/>
          <w:lang w:eastAsia="en-US"/>
        </w:rPr>
        <w:sectPr w:rsidR="003B5F39" w:rsidRPr="003B5F39" w:rsidSect="009A7A58">
          <w:pgSz w:w="11905" w:h="16838"/>
          <w:pgMar w:top="851" w:right="567" w:bottom="851" w:left="1701" w:header="0" w:footer="0" w:gutter="0"/>
          <w:cols w:space="720"/>
        </w:sectPr>
      </w:pPr>
      <w:r w:rsidRPr="003B5F39">
        <w:rPr>
          <w:rFonts w:eastAsia="Calibri"/>
          <w:sz w:val="20"/>
          <w:szCs w:val="20"/>
          <w:lang w:eastAsia="en-US"/>
        </w:rPr>
        <w:t>№56п</w:t>
      </w:r>
    </w:p>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lastRenderedPageBreak/>
        <w:t xml:space="preserve">УТВЕРЖДЕН </w:t>
      </w:r>
    </w:p>
    <w:p w:rsidR="009461D3" w:rsidRPr="00546058"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от 23.03.2017 №186</w:t>
      </w:r>
    </w:p>
    <w:p w:rsidR="009461D3" w:rsidRDefault="009461D3" w:rsidP="00044445">
      <w:pPr>
        <w:spacing w:line="240" w:lineRule="exact"/>
        <w:ind w:left="10206"/>
        <w:rPr>
          <w:rFonts w:eastAsia="Calibri"/>
          <w:szCs w:val="24"/>
          <w:lang w:eastAsia="en-US"/>
        </w:rPr>
      </w:pPr>
      <w:r w:rsidRPr="00546058">
        <w:rPr>
          <w:rFonts w:eastAsia="Calibri"/>
          <w:szCs w:val="24"/>
          <w:lang w:eastAsia="en-US"/>
        </w:rPr>
        <w:t>в новой редакции (от</w:t>
      </w:r>
      <w:r w:rsidR="006B08BB">
        <w:rPr>
          <w:rFonts w:eastAsia="Calibri"/>
          <w:szCs w:val="24"/>
          <w:lang w:eastAsia="en-US"/>
        </w:rPr>
        <w:t xml:space="preserve"> </w:t>
      </w:r>
      <w:r w:rsidR="00055669">
        <w:rPr>
          <w:rFonts w:eastAsia="Calibri"/>
          <w:color w:val="FF0000"/>
          <w:szCs w:val="24"/>
          <w:lang w:eastAsia="en-US"/>
        </w:rPr>
        <w:t>21.12.</w:t>
      </w:r>
      <w:r w:rsidR="00044445">
        <w:rPr>
          <w:rFonts w:eastAsia="Calibri"/>
          <w:szCs w:val="24"/>
          <w:lang w:eastAsia="en-US"/>
        </w:rPr>
        <w:t xml:space="preserve">2017 № </w:t>
      </w:r>
      <w:r w:rsidR="00835D2C">
        <w:rPr>
          <w:rFonts w:eastAsia="Calibri"/>
          <w:szCs w:val="24"/>
          <w:lang w:eastAsia="en-US"/>
        </w:rPr>
        <w:t>802</w:t>
      </w:r>
      <w:r w:rsidR="00044445">
        <w:rPr>
          <w:rFonts w:eastAsia="Calibri"/>
          <w:szCs w:val="24"/>
          <w:lang w:eastAsia="en-US"/>
        </w:rPr>
        <w:t>)</w:t>
      </w:r>
    </w:p>
    <w:p w:rsidR="005425D5" w:rsidRDefault="005425D5" w:rsidP="00044445">
      <w:pPr>
        <w:spacing w:line="240" w:lineRule="exact"/>
        <w:ind w:left="10206"/>
        <w:rPr>
          <w:rFonts w:eastAsia="Calibri"/>
          <w:szCs w:val="24"/>
          <w:lang w:eastAsia="en-US"/>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5"/>
        <w:gridCol w:w="75"/>
        <w:gridCol w:w="1068"/>
        <w:gridCol w:w="121"/>
        <w:gridCol w:w="2415"/>
      </w:tblGrid>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УТВЕРЖДАЮ</w:t>
            </w:r>
          </w:p>
        </w:tc>
      </w:tr>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Руководитель (уполномоченное лицо)</w:t>
            </w:r>
          </w:p>
        </w:tc>
      </w:tr>
      <w:tr w:rsidR="00683230" w:rsidRPr="00C25247" w:rsidTr="005425D5">
        <w:trPr>
          <w:tblCellSpacing w:w="15" w:type="dxa"/>
        </w:trPr>
        <w:tc>
          <w:tcPr>
            <w:tcW w:w="0" w:type="auto"/>
            <w:tcBorders>
              <w:bottom w:val="single" w:sz="12" w:space="0" w:color="000000"/>
            </w:tcBorders>
            <w:vAlign w:val="center"/>
            <w:hideMark/>
          </w:tcPr>
          <w:p w:rsidR="005425D5" w:rsidRPr="00C25247" w:rsidRDefault="00683230" w:rsidP="005425D5">
            <w:pPr>
              <w:jc w:val="center"/>
              <w:rPr>
                <w:sz w:val="24"/>
                <w:szCs w:val="24"/>
              </w:rPr>
            </w:pPr>
            <w:r>
              <w:rPr>
                <w:sz w:val="24"/>
                <w:szCs w:val="24"/>
              </w:rPr>
              <w:t>Глава района</w:t>
            </w:r>
          </w:p>
        </w:tc>
        <w:tc>
          <w:tcPr>
            <w:tcW w:w="45"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5425D5" w:rsidP="005425D5">
            <w:pPr>
              <w:jc w:val="center"/>
              <w:rPr>
                <w:sz w:val="24"/>
                <w:szCs w:val="24"/>
              </w:rPr>
            </w:pPr>
          </w:p>
        </w:tc>
        <w:tc>
          <w:tcPr>
            <w:tcW w:w="45"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683230" w:rsidP="005425D5">
            <w:pPr>
              <w:jc w:val="center"/>
              <w:rPr>
                <w:sz w:val="24"/>
                <w:szCs w:val="24"/>
              </w:rPr>
            </w:pPr>
            <w:r>
              <w:rPr>
                <w:sz w:val="24"/>
                <w:szCs w:val="24"/>
              </w:rPr>
              <w:t>Иванов В.Н.</w:t>
            </w:r>
            <w:r w:rsidR="006B08BB">
              <w:rPr>
                <w:sz w:val="24"/>
                <w:szCs w:val="24"/>
              </w:rPr>
              <w:t xml:space="preserve"> </w:t>
            </w:r>
          </w:p>
        </w:tc>
      </w:tr>
      <w:tr w:rsidR="005425D5" w:rsidRPr="00C25247" w:rsidTr="005425D5">
        <w:trPr>
          <w:tblCellSpacing w:w="15" w:type="dxa"/>
        </w:trPr>
        <w:tc>
          <w:tcPr>
            <w:tcW w:w="0" w:type="auto"/>
            <w:gridSpan w:val="2"/>
            <w:vAlign w:val="center"/>
            <w:hideMark/>
          </w:tcPr>
          <w:p w:rsidR="005425D5" w:rsidRPr="00C25247" w:rsidRDefault="005425D5" w:rsidP="005425D5">
            <w:pPr>
              <w:jc w:val="center"/>
              <w:rPr>
                <w:sz w:val="24"/>
                <w:szCs w:val="24"/>
              </w:rPr>
            </w:pPr>
            <w:r w:rsidRPr="00C25247">
              <w:rPr>
                <w:sz w:val="24"/>
                <w:szCs w:val="24"/>
              </w:rPr>
              <w:t>(должность)</w:t>
            </w:r>
          </w:p>
        </w:tc>
        <w:tc>
          <w:tcPr>
            <w:tcW w:w="0" w:type="auto"/>
            <w:vAlign w:val="center"/>
            <w:hideMark/>
          </w:tcPr>
          <w:p w:rsidR="005425D5" w:rsidRPr="00C25247" w:rsidRDefault="005425D5" w:rsidP="005425D5">
            <w:pPr>
              <w:jc w:val="center"/>
              <w:rPr>
                <w:sz w:val="24"/>
                <w:szCs w:val="24"/>
              </w:rPr>
            </w:pPr>
            <w:r w:rsidRPr="00C25247">
              <w:rPr>
                <w:sz w:val="24"/>
                <w:szCs w:val="24"/>
              </w:rPr>
              <w:t>(подпись)</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(расшифровка подписи)</w:t>
            </w:r>
          </w:p>
        </w:tc>
      </w:tr>
      <w:tr w:rsidR="005425D5" w:rsidRPr="00C25247" w:rsidTr="005425D5">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241"/>
              <w:gridCol w:w="264"/>
              <w:gridCol w:w="300"/>
              <w:gridCol w:w="264"/>
              <w:gridCol w:w="452"/>
              <w:gridCol w:w="1262"/>
              <w:gridCol w:w="1241"/>
            </w:tblGrid>
            <w:tr w:rsidR="00683230" w:rsidRPr="00C25247" w:rsidTr="005425D5">
              <w:trPr>
                <w:tblCellSpacing w:w="15" w:type="dxa"/>
                <w:jc w:val="center"/>
              </w:trPr>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5425D5" w:rsidRPr="006B08BB" w:rsidRDefault="00055669" w:rsidP="00055669">
                  <w:pPr>
                    <w:framePr w:hSpace="180" w:wrap="around" w:vAnchor="text" w:hAnchor="margin" w:xAlign="right" w:y="-172"/>
                    <w:suppressOverlap/>
                    <w:jc w:val="center"/>
                    <w:rPr>
                      <w:color w:val="FF0000"/>
                      <w:sz w:val="24"/>
                      <w:szCs w:val="24"/>
                    </w:rPr>
                  </w:pPr>
                  <w:r>
                    <w:rPr>
                      <w:color w:val="FF0000"/>
                      <w:sz w:val="24"/>
                      <w:szCs w:val="24"/>
                    </w:rPr>
                    <w:t>21</w:t>
                  </w:r>
                </w:p>
              </w:tc>
              <w:tc>
                <w:tcPr>
                  <w:tcW w:w="0" w:type="auto"/>
                  <w:vAlign w:val="center"/>
                  <w:hideMark/>
                </w:tcPr>
                <w:p w:rsidR="005425D5" w:rsidRPr="006B08BB" w:rsidRDefault="005425D5" w:rsidP="005425D5">
                  <w:pPr>
                    <w:framePr w:hSpace="180" w:wrap="around" w:vAnchor="text" w:hAnchor="margin" w:xAlign="right" w:y="-172"/>
                    <w:suppressOverlap/>
                    <w:jc w:val="center"/>
                    <w:rPr>
                      <w:color w:val="FF0000"/>
                      <w:sz w:val="24"/>
                      <w:szCs w:val="24"/>
                    </w:rPr>
                  </w:pPr>
                  <w:r w:rsidRPr="006B08BB">
                    <w:rPr>
                      <w:color w:val="FF0000"/>
                      <w:sz w:val="24"/>
                      <w:szCs w:val="24"/>
                    </w:rPr>
                    <w:t>»</w:t>
                  </w:r>
                </w:p>
              </w:tc>
              <w:tc>
                <w:tcPr>
                  <w:tcW w:w="0" w:type="auto"/>
                  <w:tcBorders>
                    <w:bottom w:val="single" w:sz="6" w:space="0" w:color="000000"/>
                  </w:tcBorders>
                  <w:vAlign w:val="center"/>
                  <w:hideMark/>
                </w:tcPr>
                <w:p w:rsidR="005425D5" w:rsidRPr="00A20FEE" w:rsidRDefault="00055669" w:rsidP="005425D5">
                  <w:pPr>
                    <w:framePr w:hSpace="180" w:wrap="around" w:vAnchor="text" w:hAnchor="margin" w:xAlign="right" w:y="-172"/>
                    <w:suppressOverlap/>
                    <w:jc w:val="center"/>
                    <w:rPr>
                      <w:color w:val="FF0000"/>
                      <w:sz w:val="24"/>
                      <w:szCs w:val="24"/>
                    </w:rPr>
                  </w:pPr>
                  <w:r>
                    <w:rPr>
                      <w:color w:val="FF0000"/>
                      <w:sz w:val="24"/>
                      <w:szCs w:val="24"/>
                    </w:rPr>
                    <w:t>12</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r>
          </w:tbl>
          <w:p w:rsidR="005425D5" w:rsidRPr="00C25247" w:rsidRDefault="005425D5" w:rsidP="005425D5">
            <w:pPr>
              <w:jc w:val="center"/>
              <w:rPr>
                <w:sz w:val="24"/>
                <w:szCs w:val="24"/>
              </w:rPr>
            </w:pPr>
          </w:p>
        </w:tc>
      </w:tr>
    </w:tbl>
    <w:p w:rsidR="005425D5" w:rsidRDefault="005425D5" w:rsidP="00044445">
      <w:pPr>
        <w:spacing w:line="240" w:lineRule="exact"/>
        <w:ind w:left="10206"/>
        <w:rPr>
          <w:rFonts w:eastAsia="Calibri"/>
          <w:szCs w:val="24"/>
          <w:lang w:eastAsia="en-US"/>
        </w:rPr>
      </w:pPr>
    </w:p>
    <w:p w:rsidR="009461D3" w:rsidRDefault="009461D3" w:rsidP="009461D3">
      <w:pPr>
        <w:spacing w:line="240" w:lineRule="exact"/>
        <w:jc w:val="right"/>
        <w:rPr>
          <w:rFonts w:eastAsia="Calibri"/>
          <w:szCs w:val="24"/>
          <w:lang w:eastAsia="en-US"/>
        </w:rPr>
      </w:pPr>
    </w:p>
    <w:tbl>
      <w:tblPr>
        <w:tblW w:w="4964" w:type="pct"/>
        <w:tblCellSpacing w:w="15" w:type="dxa"/>
        <w:tblCellMar>
          <w:top w:w="15" w:type="dxa"/>
          <w:left w:w="15" w:type="dxa"/>
          <w:bottom w:w="15" w:type="dxa"/>
          <w:right w:w="15" w:type="dxa"/>
        </w:tblCellMar>
        <w:tblLook w:val="04A0"/>
      </w:tblPr>
      <w:tblGrid>
        <w:gridCol w:w="5679"/>
        <w:gridCol w:w="5667"/>
        <w:gridCol w:w="1437"/>
        <w:gridCol w:w="1159"/>
        <w:gridCol w:w="1174"/>
      </w:tblGrid>
      <w:tr w:rsidR="005425D5" w:rsidRPr="00C25247" w:rsidTr="00905B18">
        <w:trPr>
          <w:gridAfter w:val="1"/>
          <w:trHeight w:val="369"/>
          <w:tblCellSpacing w:w="15" w:type="dxa"/>
        </w:trPr>
        <w:tc>
          <w:tcPr>
            <w:tcW w:w="0" w:type="auto"/>
            <w:gridSpan w:val="4"/>
            <w:vAlign w:val="center"/>
            <w:hideMark/>
          </w:tcPr>
          <w:p w:rsidR="005425D5" w:rsidRPr="00C25247" w:rsidRDefault="005425D5" w:rsidP="00A20FEE">
            <w:pPr>
              <w:spacing w:before="100" w:beforeAutospacing="1" w:after="100" w:afterAutospacing="1"/>
              <w:jc w:val="center"/>
              <w:rPr>
                <w:sz w:val="24"/>
                <w:szCs w:val="24"/>
              </w:rPr>
            </w:pPr>
            <w:r w:rsidRPr="00C25247">
              <w:rPr>
                <w:sz w:val="24"/>
                <w:szCs w:val="24"/>
              </w:rPr>
              <w:t>ПЛАН</w:t>
            </w:r>
            <w:r w:rsidR="006703CA">
              <w:rPr>
                <w:sz w:val="24"/>
                <w:szCs w:val="24"/>
              </w:rPr>
              <w:t>-ГРАФИК</w:t>
            </w:r>
            <w:r w:rsidRPr="00C25247">
              <w:rPr>
                <w:sz w:val="24"/>
                <w:szCs w:val="24"/>
              </w:rPr>
              <w:br/>
              <w:t>закупок товаров, работ, услуг для обеспечения нужд субъекта Российской Федерации и муниципальн</w:t>
            </w:r>
            <w:r w:rsidR="006703CA">
              <w:rPr>
                <w:sz w:val="24"/>
                <w:szCs w:val="24"/>
              </w:rPr>
              <w:t xml:space="preserve">ых нужд на </w:t>
            </w:r>
            <w:r w:rsidR="006703CA" w:rsidRPr="006B08BB">
              <w:rPr>
                <w:sz w:val="24"/>
                <w:szCs w:val="24"/>
              </w:rPr>
              <w:t xml:space="preserve">2017 год </w:t>
            </w:r>
          </w:p>
        </w:tc>
      </w:tr>
      <w:tr w:rsidR="005425D5" w:rsidRPr="00C25247" w:rsidTr="00905B18">
        <w:trPr>
          <w:trHeight w:val="179"/>
          <w:tblCellSpacing w:w="15" w:type="dxa"/>
        </w:trPr>
        <w:tc>
          <w:tcPr>
            <w:tcW w:w="1886" w:type="pct"/>
            <w:vAlign w:val="center"/>
            <w:hideMark/>
          </w:tcPr>
          <w:p w:rsidR="005425D5" w:rsidRPr="00C25247" w:rsidRDefault="005425D5" w:rsidP="005425D5">
            <w:pPr>
              <w:rPr>
                <w:sz w:val="24"/>
                <w:szCs w:val="24"/>
              </w:rPr>
            </w:pPr>
            <w:r w:rsidRPr="00C25247">
              <w:rPr>
                <w:sz w:val="24"/>
                <w:szCs w:val="24"/>
              </w:rPr>
              <w:t> </w:t>
            </w:r>
          </w:p>
        </w:tc>
        <w:tc>
          <w:tcPr>
            <w:tcW w:w="1887" w:type="pct"/>
            <w:vAlign w:val="center"/>
            <w:hideMark/>
          </w:tcPr>
          <w:p w:rsidR="005425D5" w:rsidRPr="00C25247" w:rsidRDefault="005425D5" w:rsidP="005425D5">
            <w:pPr>
              <w:rPr>
                <w:sz w:val="24"/>
                <w:szCs w:val="24"/>
              </w:rPr>
            </w:pPr>
            <w:r w:rsidRPr="00C25247">
              <w:rPr>
                <w:sz w:val="24"/>
                <w:szCs w:val="24"/>
              </w:rPr>
              <w:t> </w:t>
            </w:r>
          </w:p>
        </w:tc>
        <w:tc>
          <w:tcPr>
            <w:tcW w:w="471" w:type="pct"/>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Коды</w:t>
            </w: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w:t>
            </w:r>
          </w:p>
        </w:tc>
        <w:tc>
          <w:tcPr>
            <w:tcW w:w="1887" w:type="pct"/>
            <w:vAlign w:val="center"/>
            <w:hideMark/>
          </w:tcPr>
          <w:p w:rsidR="005425D5" w:rsidRPr="00C25247" w:rsidRDefault="005425D5" w:rsidP="005425D5">
            <w:pPr>
              <w:rPr>
                <w:sz w:val="24"/>
                <w:szCs w:val="24"/>
              </w:rPr>
            </w:pPr>
            <w:r w:rsidRPr="00C25247">
              <w:rPr>
                <w:sz w:val="24"/>
                <w:szCs w:val="24"/>
              </w:rPr>
              <w:t> </w:t>
            </w:r>
          </w:p>
        </w:tc>
        <w:tc>
          <w:tcPr>
            <w:tcW w:w="471" w:type="pct"/>
            <w:vAlign w:val="center"/>
            <w:hideMark/>
          </w:tcPr>
          <w:p w:rsidR="005425D5" w:rsidRPr="00C25247" w:rsidRDefault="005425D5" w:rsidP="005425D5">
            <w:pPr>
              <w:rPr>
                <w:sz w:val="24"/>
                <w:szCs w:val="24"/>
              </w:rPr>
            </w:pPr>
            <w:r w:rsidRPr="00C25247">
              <w:rPr>
                <w:sz w:val="24"/>
                <w:szCs w:val="24"/>
              </w:rPr>
              <w:t>Дата</w:t>
            </w:r>
          </w:p>
        </w:tc>
        <w:tc>
          <w:tcPr>
            <w:tcW w:w="0" w:type="auto"/>
            <w:gridSpan w:val="2"/>
            <w:vAlign w:val="center"/>
            <w:hideMark/>
          </w:tcPr>
          <w:p w:rsidR="005425D5" w:rsidRPr="00C25247" w:rsidRDefault="004F4C3F" w:rsidP="005425D5">
            <w:pPr>
              <w:jc w:val="center"/>
              <w:rPr>
                <w:sz w:val="24"/>
                <w:szCs w:val="24"/>
              </w:rPr>
            </w:pPr>
            <w:r>
              <w:rPr>
                <w:color w:val="FF0000"/>
                <w:sz w:val="24"/>
                <w:szCs w:val="24"/>
              </w:rPr>
              <w:t>21.12.</w:t>
            </w:r>
            <w:r w:rsidR="005425D5" w:rsidRPr="00C25247">
              <w:rPr>
                <w:sz w:val="24"/>
                <w:szCs w:val="24"/>
              </w:rPr>
              <w:t>2017</w:t>
            </w:r>
          </w:p>
        </w:tc>
      </w:tr>
      <w:tr w:rsidR="005425D5" w:rsidRPr="00C25247" w:rsidTr="00905B18">
        <w:trPr>
          <w:trHeight w:val="209"/>
          <w:tblCellSpacing w:w="15" w:type="dxa"/>
        </w:trPr>
        <w:tc>
          <w:tcPr>
            <w:tcW w:w="1886" w:type="pct"/>
            <w:vMerge w:val="restart"/>
            <w:vAlign w:val="center"/>
            <w:hideMark/>
          </w:tcPr>
          <w:p w:rsidR="005425D5" w:rsidRPr="00C25247" w:rsidRDefault="005425D5" w:rsidP="005425D5">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887"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71" w:type="pct"/>
            <w:vAlign w:val="center"/>
            <w:hideMark/>
          </w:tcPr>
          <w:p w:rsidR="005425D5" w:rsidRPr="00C25247" w:rsidRDefault="005425D5" w:rsidP="005425D5">
            <w:pPr>
              <w:rPr>
                <w:sz w:val="24"/>
                <w:szCs w:val="24"/>
              </w:rPr>
            </w:pPr>
            <w:r w:rsidRPr="00C25247">
              <w:rPr>
                <w:sz w:val="24"/>
                <w:szCs w:val="24"/>
              </w:rPr>
              <w:t>по ОКПО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04034935</w:t>
            </w:r>
          </w:p>
        </w:tc>
      </w:tr>
      <w:tr w:rsidR="005425D5" w:rsidRPr="00C25247" w:rsidTr="00905B18">
        <w:trPr>
          <w:trHeight w:val="22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r w:rsidRPr="00C25247">
              <w:rPr>
                <w:sz w:val="24"/>
                <w:szCs w:val="24"/>
              </w:rPr>
              <w:t>ИНН</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5301001141</w:t>
            </w:r>
          </w:p>
        </w:tc>
      </w:tr>
      <w:tr w:rsidR="005425D5" w:rsidRPr="00C25247" w:rsidTr="00905B18">
        <w:trPr>
          <w:trHeight w:val="28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r w:rsidRPr="00C25247">
              <w:rPr>
                <w:sz w:val="24"/>
                <w:szCs w:val="24"/>
              </w:rPr>
              <w:t>КПП</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530101001</w:t>
            </w: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71" w:type="pct"/>
            <w:vAlign w:val="center"/>
            <w:hideMark/>
          </w:tcPr>
          <w:p w:rsidR="005425D5" w:rsidRPr="00C25247" w:rsidRDefault="005425D5" w:rsidP="005425D5">
            <w:pPr>
              <w:rPr>
                <w:sz w:val="24"/>
                <w:szCs w:val="24"/>
              </w:rPr>
            </w:pPr>
            <w:r w:rsidRPr="00C25247">
              <w:rPr>
                <w:sz w:val="24"/>
                <w:szCs w:val="24"/>
              </w:rPr>
              <w:t>по ОКОПФ</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75404</w:t>
            </w:r>
          </w:p>
        </w:tc>
      </w:tr>
      <w:tr w:rsidR="005425D5" w:rsidRPr="00C25247" w:rsidTr="00905B18">
        <w:trPr>
          <w:trHeight w:val="179"/>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71" w:type="pct"/>
            <w:vAlign w:val="center"/>
            <w:hideMark/>
          </w:tcPr>
          <w:p w:rsidR="005425D5" w:rsidRPr="00C25247" w:rsidRDefault="005425D5" w:rsidP="005425D5">
            <w:pPr>
              <w:rPr>
                <w:sz w:val="24"/>
                <w:szCs w:val="24"/>
              </w:rPr>
            </w:pPr>
            <w:r w:rsidRPr="00C25247">
              <w:rPr>
                <w:sz w:val="24"/>
                <w:szCs w:val="24"/>
              </w:rPr>
              <w:t>по ОКФС</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14</w:t>
            </w:r>
          </w:p>
        </w:tc>
      </w:tr>
      <w:tr w:rsidR="005425D5" w:rsidRPr="00C25247" w:rsidTr="00905B18">
        <w:trPr>
          <w:trHeight w:val="740"/>
          <w:tblCellSpacing w:w="15" w:type="dxa"/>
        </w:trPr>
        <w:tc>
          <w:tcPr>
            <w:tcW w:w="1886" w:type="pct"/>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Наименование публично-правового образования               </w:t>
            </w:r>
          </w:p>
          <w:p w:rsidR="005425D5" w:rsidRPr="006B08BB" w:rsidRDefault="005425D5" w:rsidP="005425D5">
            <w:pPr>
              <w:rPr>
                <w:color w:val="000000" w:themeColor="text1"/>
                <w:sz w:val="24"/>
                <w:szCs w:val="24"/>
              </w:rPr>
            </w:pPr>
            <w:r w:rsidRPr="006B08BB">
              <w:rPr>
                <w:color w:val="000000" w:themeColor="text1"/>
                <w:sz w:val="24"/>
                <w:szCs w:val="24"/>
              </w:rPr>
              <w:t xml:space="preserve">Место нахождения (адрес), телефон, адрес электронной почты </w:t>
            </w:r>
          </w:p>
        </w:tc>
        <w:tc>
          <w:tcPr>
            <w:tcW w:w="1887" w:type="pct"/>
            <w:tcBorders>
              <w:bottom w:val="single" w:sz="6" w:space="0" w:color="000000"/>
            </w:tcBorders>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Муниципальные казенные учреждения </w:t>
            </w:r>
          </w:p>
          <w:p w:rsidR="005425D5" w:rsidRPr="006B08BB" w:rsidRDefault="005425D5" w:rsidP="005425D5">
            <w:pPr>
              <w:rPr>
                <w:color w:val="000000" w:themeColor="text1"/>
                <w:sz w:val="24"/>
                <w:szCs w:val="24"/>
              </w:rPr>
            </w:pPr>
            <w:r w:rsidRPr="006B08BB">
              <w:rPr>
                <w:color w:val="000000" w:themeColor="text1"/>
                <w:sz w:val="24"/>
                <w:szCs w:val="24"/>
              </w:rPr>
              <w:t>Российская Федерация, 175000, Новгородская обл, Батецкий р-н, Батецкий п, УЛ СОВЕТСКАЯ, 39А ,7-81661-22401, admin@batetsky.ru</w:t>
            </w:r>
          </w:p>
        </w:tc>
        <w:tc>
          <w:tcPr>
            <w:tcW w:w="471" w:type="pct"/>
            <w:vAlign w:val="center"/>
            <w:hideMark/>
          </w:tcPr>
          <w:p w:rsidR="005425D5" w:rsidRPr="00C25247" w:rsidRDefault="005425D5" w:rsidP="005425D5">
            <w:pPr>
              <w:rPr>
                <w:sz w:val="24"/>
                <w:szCs w:val="24"/>
              </w:rPr>
            </w:pPr>
            <w:r w:rsidRPr="00C25247">
              <w:rPr>
                <w:sz w:val="24"/>
                <w:szCs w:val="24"/>
              </w:rPr>
              <w:t>по ОКТМО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49603000</w:t>
            </w:r>
          </w:p>
        </w:tc>
      </w:tr>
      <w:tr w:rsidR="005425D5" w:rsidRPr="00C25247" w:rsidTr="00905B18">
        <w:trPr>
          <w:trHeight w:val="200"/>
          <w:tblCellSpacing w:w="15" w:type="dxa"/>
        </w:trPr>
        <w:tc>
          <w:tcPr>
            <w:tcW w:w="1886" w:type="pct"/>
            <w:vMerge w:val="restart"/>
            <w:vAlign w:val="center"/>
            <w:hideMark/>
          </w:tcPr>
          <w:p w:rsidR="005425D5" w:rsidRPr="00C25247" w:rsidRDefault="005425D5" w:rsidP="005425D5">
            <w:pPr>
              <w:rPr>
                <w:sz w:val="24"/>
                <w:szCs w:val="24"/>
              </w:rPr>
            </w:pPr>
          </w:p>
        </w:tc>
        <w:tc>
          <w:tcPr>
            <w:tcW w:w="1887" w:type="pct"/>
            <w:vMerge w:val="restart"/>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p>
        </w:tc>
        <w:tc>
          <w:tcPr>
            <w:tcW w:w="0" w:type="auto"/>
            <w:gridSpan w:val="2"/>
            <w:vAlign w:val="center"/>
            <w:hideMark/>
          </w:tcPr>
          <w:p w:rsidR="005425D5" w:rsidRPr="00C25247" w:rsidRDefault="005425D5" w:rsidP="005425D5">
            <w:pPr>
              <w:jc w:val="center"/>
              <w:rPr>
                <w:sz w:val="24"/>
                <w:szCs w:val="24"/>
              </w:rPr>
            </w:pP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rPr>
                <w:sz w:val="24"/>
                <w:szCs w:val="24"/>
              </w:rPr>
            </w:pPr>
            <w:r w:rsidRPr="00C25247">
              <w:rPr>
                <w:sz w:val="24"/>
                <w:szCs w:val="24"/>
              </w:rPr>
              <w:t> </w:t>
            </w:r>
          </w:p>
        </w:tc>
      </w:tr>
      <w:tr w:rsidR="005425D5" w:rsidRPr="00C25247" w:rsidTr="00905B18">
        <w:trPr>
          <w:trHeight w:val="219"/>
          <w:tblCellSpacing w:w="15" w:type="dxa"/>
        </w:trPr>
        <w:tc>
          <w:tcPr>
            <w:tcW w:w="1886"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887" w:type="pct"/>
            <w:tcBorders>
              <w:bottom w:val="single" w:sz="6" w:space="0" w:color="000000"/>
            </w:tcBorders>
            <w:vAlign w:val="center"/>
            <w:hideMark/>
          </w:tcPr>
          <w:p w:rsidR="005425D5" w:rsidRPr="00C25247" w:rsidRDefault="006703CA" w:rsidP="004F4C3F">
            <w:pPr>
              <w:rPr>
                <w:sz w:val="24"/>
                <w:szCs w:val="24"/>
              </w:rPr>
            </w:pPr>
            <w:r>
              <w:rPr>
                <w:sz w:val="24"/>
                <w:szCs w:val="24"/>
              </w:rPr>
              <w:t>и</w:t>
            </w:r>
            <w:r w:rsidR="005425D5" w:rsidRPr="00C25247">
              <w:rPr>
                <w:sz w:val="24"/>
                <w:szCs w:val="24"/>
              </w:rPr>
              <w:t>змененный(</w:t>
            </w:r>
            <w:r w:rsidR="004F4C3F">
              <w:rPr>
                <w:color w:val="FF0000"/>
                <w:sz w:val="24"/>
                <w:szCs w:val="24"/>
              </w:rPr>
              <w:t>16</w:t>
            </w:r>
            <w:r w:rsidR="005425D5" w:rsidRPr="00C25247">
              <w:rPr>
                <w:sz w:val="24"/>
                <w:szCs w:val="24"/>
              </w:rPr>
              <w:t xml:space="preserve">) </w:t>
            </w:r>
          </w:p>
        </w:tc>
        <w:tc>
          <w:tcPr>
            <w:tcW w:w="471" w:type="pct"/>
            <w:vMerge w:val="restart"/>
            <w:vAlign w:val="center"/>
            <w:hideMark/>
          </w:tcPr>
          <w:p w:rsidR="005425D5" w:rsidRPr="00C25247" w:rsidRDefault="005425D5" w:rsidP="00A20FEE">
            <w:pPr>
              <w:rPr>
                <w:sz w:val="24"/>
                <w:szCs w:val="24"/>
              </w:rPr>
            </w:pPr>
            <w:r w:rsidRPr="00C25247">
              <w:rPr>
                <w:sz w:val="24"/>
                <w:szCs w:val="24"/>
              </w:rPr>
              <w:t>дата  изменений</w:t>
            </w:r>
          </w:p>
        </w:tc>
        <w:tc>
          <w:tcPr>
            <w:tcW w:w="0" w:type="auto"/>
            <w:gridSpan w:val="2"/>
            <w:vMerge w:val="restart"/>
            <w:vAlign w:val="center"/>
            <w:hideMark/>
          </w:tcPr>
          <w:p w:rsidR="005425D5" w:rsidRPr="00C25247" w:rsidRDefault="004F4C3F" w:rsidP="005425D5">
            <w:pPr>
              <w:jc w:val="center"/>
              <w:rPr>
                <w:sz w:val="24"/>
                <w:szCs w:val="24"/>
              </w:rPr>
            </w:pPr>
            <w:r>
              <w:rPr>
                <w:color w:val="FF0000"/>
                <w:sz w:val="24"/>
                <w:szCs w:val="24"/>
              </w:rPr>
              <w:t>21.12.</w:t>
            </w:r>
            <w:r w:rsidR="005425D5" w:rsidRPr="00C25247">
              <w:rPr>
                <w:sz w:val="24"/>
                <w:szCs w:val="24"/>
              </w:rPr>
              <w:t>2017</w:t>
            </w: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gridSpan w:val="2"/>
            <w:vMerge/>
            <w:vAlign w:val="center"/>
            <w:hideMark/>
          </w:tcPr>
          <w:p w:rsidR="005425D5" w:rsidRPr="00C25247" w:rsidRDefault="005425D5" w:rsidP="005425D5">
            <w:pPr>
              <w:rPr>
                <w:sz w:val="24"/>
                <w:szCs w:val="24"/>
              </w:rPr>
            </w:pP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Единица измерения: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71" w:type="pct"/>
            <w:vAlign w:val="center"/>
            <w:hideMark/>
          </w:tcPr>
          <w:p w:rsidR="005425D5" w:rsidRPr="00C25247" w:rsidRDefault="005425D5" w:rsidP="005425D5">
            <w:pPr>
              <w:rPr>
                <w:sz w:val="24"/>
                <w:szCs w:val="24"/>
              </w:rPr>
            </w:pPr>
            <w:r w:rsidRPr="00C25247">
              <w:rPr>
                <w:sz w:val="24"/>
                <w:szCs w:val="24"/>
              </w:rPr>
              <w:t>по ОКЕИ</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383</w:t>
            </w:r>
          </w:p>
        </w:tc>
      </w:tr>
    </w:tbl>
    <w:p w:rsidR="005425D5" w:rsidRPr="009C0454" w:rsidRDefault="00734C54" w:rsidP="00734C54">
      <w:pPr>
        <w:spacing w:line="240" w:lineRule="exact"/>
        <w:jc w:val="center"/>
        <w:rPr>
          <w:rFonts w:eastAsia="Calibri"/>
          <w:color w:val="FF0000"/>
          <w:sz w:val="24"/>
          <w:szCs w:val="24"/>
          <w:lang w:eastAsia="en-US"/>
        </w:rPr>
      </w:pPr>
      <w:r w:rsidRPr="00734C54">
        <w:rPr>
          <w:rFonts w:eastAsia="Calibri"/>
          <w:sz w:val="24"/>
          <w:szCs w:val="24"/>
          <w:lang w:eastAsia="en-US"/>
        </w:rPr>
        <w:t>Совокупный годовой объем закупок (справочно), рублей</w:t>
      </w:r>
      <w:r w:rsidR="00A20FEE">
        <w:rPr>
          <w:rFonts w:eastAsia="Calibri"/>
          <w:sz w:val="24"/>
          <w:szCs w:val="24"/>
          <w:lang w:eastAsia="en-US"/>
        </w:rPr>
        <w:t xml:space="preserve"> </w:t>
      </w:r>
      <w:r w:rsidR="004F4C3F">
        <w:rPr>
          <w:rFonts w:eastAsia="Calibri"/>
          <w:color w:val="FF0000"/>
          <w:sz w:val="24"/>
          <w:szCs w:val="24"/>
          <w:lang w:eastAsia="en-US"/>
        </w:rPr>
        <w:t>5198118.85</w:t>
      </w:r>
    </w:p>
    <w:tbl>
      <w:tblPr>
        <w:tblW w:w="5156" w:type="pct"/>
        <w:tblLayout w:type="fixed"/>
        <w:tblCellMar>
          <w:top w:w="15" w:type="dxa"/>
          <w:left w:w="15" w:type="dxa"/>
          <w:bottom w:w="15" w:type="dxa"/>
          <w:right w:w="15" w:type="dxa"/>
        </w:tblCellMar>
        <w:tblLook w:val="04A0"/>
      </w:tblPr>
      <w:tblGrid>
        <w:gridCol w:w="40"/>
        <w:gridCol w:w="396"/>
        <w:gridCol w:w="1408"/>
        <w:gridCol w:w="397"/>
        <w:gridCol w:w="1999"/>
        <w:gridCol w:w="1955"/>
        <w:gridCol w:w="885"/>
        <w:gridCol w:w="1458"/>
        <w:gridCol w:w="429"/>
        <w:gridCol w:w="1135"/>
        <w:gridCol w:w="1107"/>
        <w:gridCol w:w="422"/>
        <w:gridCol w:w="429"/>
        <w:gridCol w:w="432"/>
        <w:gridCol w:w="704"/>
        <w:gridCol w:w="432"/>
        <w:gridCol w:w="244"/>
        <w:gridCol w:w="463"/>
        <w:gridCol w:w="25"/>
        <w:gridCol w:w="435"/>
        <w:gridCol w:w="394"/>
        <w:gridCol w:w="34"/>
        <w:gridCol w:w="416"/>
      </w:tblGrid>
      <w:tr w:rsidR="005425D5" w:rsidRPr="00546058" w:rsidTr="00F37954">
        <w:trPr>
          <w:gridBefore w:val="1"/>
          <w:gridAfter w:val="2"/>
          <w:wBefore w:w="13" w:type="pct"/>
          <w:wAfter w:w="144" w:type="pct"/>
        </w:trPr>
        <w:tc>
          <w:tcPr>
            <w:tcW w:w="704" w:type="pct"/>
            <w:gridSpan w:val="3"/>
          </w:tcPr>
          <w:p w:rsidR="005425D5" w:rsidRPr="00546058" w:rsidRDefault="005425D5" w:rsidP="002D7179">
            <w:pPr>
              <w:spacing w:line="240" w:lineRule="exact"/>
              <w:jc w:val="center"/>
              <w:rPr>
                <w:sz w:val="23"/>
                <w:szCs w:val="23"/>
              </w:rPr>
            </w:pPr>
          </w:p>
        </w:tc>
        <w:tc>
          <w:tcPr>
            <w:tcW w:w="4139" w:type="pct"/>
            <w:gridSpan w:val="17"/>
            <w:vAlign w:val="center"/>
            <w:hideMark/>
          </w:tcPr>
          <w:p w:rsidR="005425D5" w:rsidRPr="00546058" w:rsidRDefault="005425D5" w:rsidP="002D7179">
            <w:pPr>
              <w:spacing w:line="240" w:lineRule="exact"/>
              <w:jc w:val="center"/>
              <w:rPr>
                <w:sz w:val="23"/>
                <w:szCs w:val="23"/>
              </w:rPr>
            </w:pPr>
          </w:p>
        </w:tc>
      </w:tr>
      <w:tr w:rsidR="005425D5"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 п/п </w:t>
            </w:r>
          </w:p>
        </w:tc>
        <w:tc>
          <w:tcPr>
            <w:tcW w:w="450"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Идентифика</w:t>
            </w:r>
            <w:r w:rsidR="003B5F39">
              <w:rPr>
                <w:bCs/>
                <w:sz w:val="23"/>
                <w:szCs w:val="23"/>
              </w:rPr>
              <w:t>-</w:t>
            </w:r>
            <w:r w:rsidRPr="00546058">
              <w:rPr>
                <w:bCs/>
                <w:sz w:val="23"/>
                <w:szCs w:val="23"/>
              </w:rPr>
              <w:t xml:space="preserve">ционный код закупки </w:t>
            </w:r>
          </w:p>
        </w:tc>
        <w:tc>
          <w:tcPr>
            <w:tcW w:w="1673" w:type="pct"/>
            <w:gridSpan w:val="4"/>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Объект закупки </w:t>
            </w:r>
          </w:p>
        </w:tc>
        <w:tc>
          <w:tcPr>
            <w:tcW w:w="466"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r w:rsidRPr="00546058">
              <w:rPr>
                <w:bCs/>
                <w:sz w:val="23"/>
                <w:szCs w:val="23"/>
              </w:rPr>
              <w:t>Начальная (максималь</w:t>
            </w:r>
            <w:r w:rsidR="003B5F39">
              <w:rPr>
                <w:bCs/>
                <w:sz w:val="23"/>
                <w:szCs w:val="23"/>
              </w:rPr>
              <w:t>-</w:t>
            </w:r>
            <w:r w:rsidRPr="00546058">
              <w:rPr>
                <w:bCs/>
                <w:sz w:val="23"/>
                <w:szCs w:val="23"/>
              </w:rPr>
              <w:t>ная) цена контракта, цена контракта, заключаемого с единственным поставщиком (подрядчиком, исполните</w:t>
            </w:r>
            <w:r w:rsidR="003B5F39">
              <w:rPr>
                <w:bCs/>
                <w:sz w:val="23"/>
                <w:szCs w:val="23"/>
              </w:rPr>
              <w:t>-</w:t>
            </w:r>
            <w:r w:rsidRPr="00546058">
              <w:rPr>
                <w:bCs/>
                <w:sz w:val="23"/>
                <w:szCs w:val="23"/>
              </w:rPr>
              <w:t xml:space="preserve">лем) </w:t>
            </w:r>
          </w:p>
          <w:p w:rsidR="005425D5" w:rsidRPr="00546058" w:rsidRDefault="005425D5" w:rsidP="00FA088E">
            <w:pPr>
              <w:spacing w:line="240" w:lineRule="exact"/>
              <w:jc w:val="center"/>
              <w:rPr>
                <w:bCs/>
                <w:sz w:val="23"/>
                <w:szCs w:val="23"/>
              </w:rPr>
            </w:pPr>
          </w:p>
        </w:tc>
        <w:tc>
          <w:tcPr>
            <w:tcW w:w="137"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1126" w:type="pct"/>
            <w:gridSpan w:val="5"/>
            <w:tcMar>
              <w:top w:w="0" w:type="dxa"/>
              <w:left w:w="0" w:type="dxa"/>
              <w:bottom w:w="0" w:type="dxa"/>
              <w:right w:w="0" w:type="dxa"/>
            </w:tcMar>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w:t>
            </w:r>
          </w:p>
        </w:tc>
        <w:tc>
          <w:tcPr>
            <w:tcW w:w="363"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измерения </w:t>
            </w:r>
          </w:p>
        </w:tc>
        <w:tc>
          <w:tcPr>
            <w:tcW w:w="644" w:type="pct"/>
            <w:gridSpan w:val="7"/>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6703CA"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6"/>
        </w:trPr>
        <w:tc>
          <w:tcPr>
            <w:tcW w:w="140"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50"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66"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907"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466"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7"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363" w:type="pct"/>
            <w:vMerge w:val="restart"/>
            <w:tcMar>
              <w:top w:w="0" w:type="dxa"/>
              <w:left w:w="0" w:type="dxa"/>
              <w:bottom w:w="0" w:type="dxa"/>
              <w:right w:w="0" w:type="dxa"/>
            </w:tcMar>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354"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272"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на плановый период </w:t>
            </w:r>
          </w:p>
        </w:tc>
        <w:tc>
          <w:tcPr>
            <w:tcW w:w="13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 последующие годы </w:t>
            </w:r>
          </w:p>
        </w:tc>
        <w:tc>
          <w:tcPr>
            <w:tcW w:w="225"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3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7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566"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50"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766"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907"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66"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363" w:type="pct"/>
            <w:vMerge/>
            <w:tcMar>
              <w:top w:w="0" w:type="dxa"/>
              <w:left w:w="0" w:type="dxa"/>
              <w:bottom w:w="0" w:type="dxa"/>
              <w:right w:w="0" w:type="dxa"/>
            </w:tcMar>
          </w:tcPr>
          <w:p w:rsidR="00905B18" w:rsidRPr="00546058" w:rsidRDefault="00905B18" w:rsidP="002D7179">
            <w:pPr>
              <w:spacing w:line="240" w:lineRule="exact"/>
              <w:rPr>
                <w:bCs/>
                <w:sz w:val="23"/>
                <w:szCs w:val="23"/>
              </w:rPr>
            </w:pPr>
          </w:p>
        </w:tc>
        <w:tc>
          <w:tcPr>
            <w:tcW w:w="354"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5"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первый год </w:t>
            </w:r>
          </w:p>
        </w:tc>
        <w:tc>
          <w:tcPr>
            <w:tcW w:w="137"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второй год </w:t>
            </w:r>
          </w:p>
        </w:tc>
        <w:tc>
          <w:tcPr>
            <w:tcW w:w="138"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225"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38"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78"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56" w:type="pct"/>
            <w:gridSpan w:val="2"/>
            <w:vMerge w:val="restart"/>
            <w:tcMar>
              <w:top w:w="0" w:type="dxa"/>
              <w:left w:w="0" w:type="dxa"/>
              <w:bottom w:w="0" w:type="dxa"/>
              <w:right w:w="0" w:type="dxa"/>
            </w:tcMar>
            <w:textDirection w:val="btLr"/>
            <w:vAlign w:val="center"/>
            <w:hideMark/>
          </w:tcPr>
          <w:p w:rsidR="00905B18" w:rsidRPr="006B08BB" w:rsidRDefault="00905B18" w:rsidP="002D7179">
            <w:pPr>
              <w:spacing w:line="240" w:lineRule="exact"/>
              <w:ind w:right="113"/>
              <w:jc w:val="center"/>
              <w:rPr>
                <w:bCs/>
                <w:color w:val="000000" w:themeColor="text1"/>
                <w:sz w:val="23"/>
                <w:szCs w:val="23"/>
              </w:rPr>
            </w:pPr>
            <w:r w:rsidRPr="006B08BB">
              <w:rPr>
                <w:bCs/>
                <w:color w:val="000000" w:themeColor="text1"/>
                <w:sz w:val="23"/>
                <w:szCs w:val="23"/>
              </w:rPr>
              <w:t xml:space="preserve">на текущий  финансовый год </w:t>
            </w:r>
          </w:p>
        </w:tc>
        <w:tc>
          <w:tcPr>
            <w:tcW w:w="276" w:type="pct"/>
            <w:gridSpan w:val="3"/>
            <w:tcMar>
              <w:top w:w="0" w:type="dxa"/>
              <w:left w:w="0" w:type="dxa"/>
              <w:bottom w:w="0" w:type="dxa"/>
              <w:right w:w="0" w:type="dxa"/>
            </w:tcMar>
            <w:vAlign w:val="center"/>
            <w:hideMark/>
          </w:tcPr>
          <w:p w:rsidR="00905B18" w:rsidRPr="006B08BB" w:rsidRDefault="00905B18" w:rsidP="002D7179">
            <w:pPr>
              <w:spacing w:line="240" w:lineRule="exact"/>
              <w:jc w:val="center"/>
              <w:rPr>
                <w:bCs/>
                <w:color w:val="000000" w:themeColor="text1"/>
                <w:sz w:val="23"/>
                <w:szCs w:val="23"/>
              </w:rPr>
            </w:pPr>
            <w:r w:rsidRPr="006B08BB">
              <w:rPr>
                <w:bCs/>
                <w:color w:val="000000" w:themeColor="text1"/>
                <w:sz w:val="23"/>
                <w:szCs w:val="23"/>
              </w:rPr>
              <w:t>на плано</w:t>
            </w:r>
            <w:r w:rsidR="003B5F39">
              <w:rPr>
                <w:bCs/>
                <w:color w:val="000000" w:themeColor="text1"/>
                <w:sz w:val="23"/>
                <w:szCs w:val="23"/>
              </w:rPr>
              <w:t>-</w:t>
            </w:r>
            <w:r w:rsidRPr="006B08BB">
              <w:rPr>
                <w:bCs/>
                <w:color w:val="000000" w:themeColor="text1"/>
                <w:sz w:val="23"/>
                <w:szCs w:val="23"/>
              </w:rPr>
              <w:t xml:space="preserve">вый период </w:t>
            </w:r>
          </w:p>
        </w:tc>
        <w:tc>
          <w:tcPr>
            <w:tcW w:w="135" w:type="pct"/>
            <w:vMerge w:val="restart"/>
            <w:tcMar>
              <w:top w:w="0" w:type="dxa"/>
              <w:left w:w="0" w:type="dxa"/>
              <w:bottom w:w="0" w:type="dxa"/>
              <w:right w:w="0" w:type="dxa"/>
            </w:tcMar>
            <w:textDirection w:val="btLr"/>
            <w:vAlign w:val="center"/>
          </w:tcPr>
          <w:p w:rsidR="00905B18" w:rsidRPr="006B08BB" w:rsidRDefault="00905B18" w:rsidP="00905B18">
            <w:pPr>
              <w:spacing w:line="240" w:lineRule="exact"/>
              <w:ind w:right="113"/>
              <w:jc w:val="center"/>
              <w:rPr>
                <w:bCs/>
                <w:color w:val="000000" w:themeColor="text1"/>
                <w:sz w:val="23"/>
                <w:szCs w:val="23"/>
              </w:rPr>
            </w:pPr>
            <w:r w:rsidRPr="006B08BB">
              <w:rPr>
                <w:bCs/>
                <w:color w:val="000000" w:themeColor="text1"/>
                <w:sz w:val="23"/>
                <w:szCs w:val="23"/>
              </w:rPr>
              <w:t xml:space="preserve">последующие годы </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798"/>
        </w:trPr>
        <w:tc>
          <w:tcPr>
            <w:tcW w:w="140"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50"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66"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907"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66"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363" w:type="pct"/>
            <w:vMerge/>
            <w:tcMar>
              <w:top w:w="0" w:type="dxa"/>
              <w:left w:w="0" w:type="dxa"/>
              <w:bottom w:w="0" w:type="dxa"/>
              <w:right w:w="0" w:type="dxa"/>
            </w:tcMar>
          </w:tcPr>
          <w:p w:rsidR="00905B18" w:rsidRPr="00546058" w:rsidRDefault="00905B18" w:rsidP="00905B18">
            <w:pPr>
              <w:spacing w:line="240" w:lineRule="exact"/>
              <w:rPr>
                <w:bCs/>
                <w:sz w:val="23"/>
                <w:szCs w:val="23"/>
              </w:rPr>
            </w:pPr>
          </w:p>
        </w:tc>
        <w:tc>
          <w:tcPr>
            <w:tcW w:w="354"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5"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225"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56" w:type="pct"/>
            <w:gridSpan w:val="2"/>
            <w:vMerge/>
            <w:tcMar>
              <w:top w:w="0" w:type="dxa"/>
              <w:left w:w="0" w:type="dxa"/>
              <w:bottom w:w="0" w:type="dxa"/>
              <w:right w:w="0" w:type="dxa"/>
            </w:tcMar>
            <w:vAlign w:val="center"/>
            <w:hideMark/>
          </w:tcPr>
          <w:p w:rsidR="00905B18" w:rsidRPr="002D5401" w:rsidRDefault="00905B18" w:rsidP="00905B18">
            <w:pPr>
              <w:spacing w:line="240" w:lineRule="exact"/>
              <w:rPr>
                <w:bCs/>
                <w:color w:val="000000" w:themeColor="text1"/>
                <w:sz w:val="23"/>
                <w:szCs w:val="23"/>
              </w:rPr>
            </w:pPr>
          </w:p>
        </w:tc>
        <w:tc>
          <w:tcPr>
            <w:tcW w:w="139" w:type="pct"/>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первый год </w:t>
            </w:r>
          </w:p>
        </w:tc>
        <w:tc>
          <w:tcPr>
            <w:tcW w:w="137" w:type="pct"/>
            <w:gridSpan w:val="2"/>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второй год </w:t>
            </w:r>
          </w:p>
        </w:tc>
        <w:tc>
          <w:tcPr>
            <w:tcW w:w="135" w:type="pct"/>
            <w:vMerge/>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w:t>
            </w:r>
          </w:p>
        </w:tc>
        <w:tc>
          <w:tcPr>
            <w:tcW w:w="450"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2</w:t>
            </w:r>
          </w:p>
        </w:tc>
        <w:tc>
          <w:tcPr>
            <w:tcW w:w="76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3</w:t>
            </w:r>
          </w:p>
        </w:tc>
        <w:tc>
          <w:tcPr>
            <w:tcW w:w="90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4</w:t>
            </w:r>
          </w:p>
        </w:tc>
        <w:tc>
          <w:tcPr>
            <w:tcW w:w="466"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5</w:t>
            </w:r>
          </w:p>
        </w:tc>
        <w:tc>
          <w:tcPr>
            <w:tcW w:w="137"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6</w:t>
            </w:r>
          </w:p>
        </w:tc>
        <w:tc>
          <w:tcPr>
            <w:tcW w:w="363" w:type="pct"/>
            <w:tcMar>
              <w:top w:w="0" w:type="dxa"/>
              <w:left w:w="0" w:type="dxa"/>
              <w:bottom w:w="0" w:type="dxa"/>
              <w:right w:w="0" w:type="dxa"/>
            </w:tcMar>
          </w:tcPr>
          <w:p w:rsidR="00905B18" w:rsidRPr="002D5401" w:rsidRDefault="00905B18" w:rsidP="00905B18">
            <w:pPr>
              <w:spacing w:line="240" w:lineRule="exact"/>
              <w:jc w:val="center"/>
              <w:rPr>
                <w:sz w:val="23"/>
                <w:szCs w:val="23"/>
              </w:rPr>
            </w:pPr>
            <w:r w:rsidRPr="002D5401">
              <w:rPr>
                <w:sz w:val="23"/>
                <w:szCs w:val="23"/>
              </w:rPr>
              <w:t>7</w:t>
            </w:r>
          </w:p>
        </w:tc>
        <w:tc>
          <w:tcPr>
            <w:tcW w:w="354"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8</w:t>
            </w:r>
          </w:p>
        </w:tc>
        <w:tc>
          <w:tcPr>
            <w:tcW w:w="135"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9</w:t>
            </w:r>
          </w:p>
        </w:tc>
        <w:tc>
          <w:tcPr>
            <w:tcW w:w="137"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10</w:t>
            </w:r>
          </w:p>
        </w:tc>
        <w:tc>
          <w:tcPr>
            <w:tcW w:w="13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11</w:t>
            </w:r>
          </w:p>
        </w:tc>
        <w:tc>
          <w:tcPr>
            <w:tcW w:w="225"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12</w:t>
            </w:r>
          </w:p>
        </w:tc>
        <w:tc>
          <w:tcPr>
            <w:tcW w:w="13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13</w:t>
            </w:r>
          </w:p>
        </w:tc>
        <w:tc>
          <w:tcPr>
            <w:tcW w:w="7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14</w:t>
            </w:r>
          </w:p>
        </w:tc>
        <w:tc>
          <w:tcPr>
            <w:tcW w:w="156"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15</w:t>
            </w:r>
          </w:p>
        </w:tc>
        <w:tc>
          <w:tcPr>
            <w:tcW w:w="13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16</w:t>
            </w:r>
          </w:p>
        </w:tc>
        <w:tc>
          <w:tcPr>
            <w:tcW w:w="137"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17</w:t>
            </w:r>
          </w:p>
        </w:tc>
        <w:tc>
          <w:tcPr>
            <w:tcW w:w="135"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18</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4</w:t>
            </w:r>
            <w:r w:rsidRPr="00546058">
              <w:rPr>
                <w:sz w:val="23"/>
                <w:szCs w:val="23"/>
              </w:rPr>
              <w:t>0</w:t>
            </w:r>
            <w:r>
              <w:rPr>
                <w:sz w:val="23"/>
                <w:szCs w:val="23"/>
              </w:rPr>
              <w:t>01</w:t>
            </w:r>
            <w:r w:rsidRPr="00546058">
              <w:rPr>
                <w:sz w:val="23"/>
                <w:szCs w:val="23"/>
              </w:rPr>
              <w:t>8411244</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законодательством Российской Федерации</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19074.00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единица </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2</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 xml:space="preserve">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w:t>
            </w:r>
            <w:r w:rsidRPr="00546058">
              <w:rPr>
                <w:sz w:val="23"/>
                <w:szCs w:val="23"/>
              </w:rPr>
              <w:lastRenderedPageBreak/>
              <w:t>санитарным и иным требованиям, установленным действующим законодательством Российской Федерации</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lastRenderedPageBreak/>
              <w:t>19074.00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19074.00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единица </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lastRenderedPageBreak/>
              <w:t>3.</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Поставка тепловой энергии соответствует требованиям Федерального Закона от 27.07.2010 №190-ФЗ "О теплоснабжении"</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129900.00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129900.00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129900.00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4</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 xml:space="preserve">Оказание услуг по поставке тепловой энергии Поставка тепловой энергии соответствует требованиям Федерального Закона от 27.07.2010 №190-ФЗ </w:t>
            </w:r>
            <w:r>
              <w:rPr>
                <w:sz w:val="23"/>
                <w:szCs w:val="23"/>
              </w:rPr>
              <w:t>«</w:t>
            </w:r>
            <w:r w:rsidRPr="00546058">
              <w:rPr>
                <w:sz w:val="23"/>
                <w:szCs w:val="23"/>
              </w:rPr>
              <w:t>О теплоснабжении</w:t>
            </w:r>
            <w:r>
              <w:rPr>
                <w:sz w:val="23"/>
                <w:szCs w:val="23"/>
              </w:rPr>
              <w:t>»</w:t>
            </w:r>
          </w:p>
        </w:tc>
        <w:tc>
          <w:tcPr>
            <w:tcW w:w="466" w:type="pct"/>
            <w:tcMar>
              <w:top w:w="0" w:type="dxa"/>
              <w:left w:w="0" w:type="dxa"/>
              <w:bottom w:w="0" w:type="dxa"/>
              <w:right w:w="0" w:type="dxa"/>
            </w:tcMar>
            <w:hideMark/>
          </w:tcPr>
          <w:p w:rsidR="00905B18" w:rsidRPr="00CE216F" w:rsidRDefault="00526769" w:rsidP="00905B18">
            <w:pPr>
              <w:spacing w:line="240" w:lineRule="exact"/>
              <w:jc w:val="center"/>
              <w:rPr>
                <w:sz w:val="23"/>
                <w:szCs w:val="23"/>
              </w:rPr>
            </w:pPr>
            <w:r>
              <w:rPr>
                <w:sz w:val="23"/>
                <w:szCs w:val="23"/>
              </w:rPr>
              <w:t>111778.64</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526769" w:rsidP="00905B18">
            <w:pPr>
              <w:spacing w:line="240" w:lineRule="exact"/>
              <w:jc w:val="center"/>
              <w:rPr>
                <w:sz w:val="23"/>
                <w:szCs w:val="23"/>
              </w:rPr>
            </w:pPr>
            <w:r>
              <w:rPr>
                <w:sz w:val="23"/>
                <w:szCs w:val="23"/>
              </w:rPr>
              <w:t>111778.64</w:t>
            </w:r>
          </w:p>
        </w:tc>
        <w:tc>
          <w:tcPr>
            <w:tcW w:w="354" w:type="pct"/>
            <w:tcMar>
              <w:top w:w="0" w:type="dxa"/>
              <w:left w:w="0" w:type="dxa"/>
              <w:bottom w:w="0" w:type="dxa"/>
              <w:right w:w="0" w:type="dxa"/>
            </w:tcMar>
            <w:hideMark/>
          </w:tcPr>
          <w:p w:rsidR="00905B18" w:rsidRPr="00CE216F" w:rsidRDefault="00526769" w:rsidP="00905B18">
            <w:pPr>
              <w:spacing w:line="240" w:lineRule="exact"/>
              <w:jc w:val="center"/>
              <w:rPr>
                <w:sz w:val="23"/>
                <w:szCs w:val="23"/>
              </w:rPr>
            </w:pPr>
            <w:r>
              <w:rPr>
                <w:sz w:val="23"/>
                <w:szCs w:val="23"/>
              </w:rPr>
              <w:t>111778.64</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5.</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lastRenderedPageBreak/>
              <w:t>6</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7.</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907" w:type="pct"/>
            <w:gridSpan w:val="2"/>
            <w:tcMar>
              <w:top w:w="0" w:type="dxa"/>
              <w:left w:w="0" w:type="dxa"/>
              <w:bottom w:w="0" w:type="dxa"/>
              <w:right w:w="0" w:type="dxa"/>
            </w:tcMar>
            <w:hideMark/>
          </w:tcPr>
          <w:p w:rsidR="00905B18" w:rsidRPr="00546058" w:rsidRDefault="00905B18" w:rsidP="000B298B">
            <w:pPr>
              <w:spacing w:line="240" w:lineRule="exact"/>
              <w:rPr>
                <w:sz w:val="23"/>
                <w:szCs w:val="23"/>
              </w:rPr>
            </w:pPr>
            <w:r w:rsidRPr="00546058">
              <w:rPr>
                <w:sz w:val="23"/>
                <w:szCs w:val="23"/>
              </w:rPr>
              <w:t xml:space="preserve">Оказание услуг междугородной и международной </w:t>
            </w:r>
            <w:r w:rsidR="000B298B">
              <w:rPr>
                <w:sz w:val="23"/>
                <w:szCs w:val="23"/>
              </w:rPr>
              <w:t>э</w:t>
            </w:r>
            <w:r w:rsidRPr="00546058">
              <w:rPr>
                <w:sz w:val="23"/>
                <w:szCs w:val="23"/>
              </w:rPr>
              <w:t>лектричес</w:t>
            </w:r>
            <w:r w:rsidR="000B298B">
              <w:rPr>
                <w:sz w:val="23"/>
                <w:szCs w:val="23"/>
              </w:rPr>
              <w:t>-</w:t>
            </w:r>
            <w:r w:rsidRPr="00546058">
              <w:rPr>
                <w:sz w:val="23"/>
                <w:szCs w:val="23"/>
              </w:rPr>
              <w:t>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235000.00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235000.00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235000.00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w:t>
            </w:r>
            <w:r w:rsidRPr="00546058">
              <w:rPr>
                <w:sz w:val="23"/>
                <w:szCs w:val="23"/>
              </w:rPr>
              <w:lastRenderedPageBreak/>
              <w:t>040</w:t>
            </w:r>
            <w:r>
              <w:rPr>
                <w:sz w:val="23"/>
                <w:szCs w:val="23"/>
              </w:rPr>
              <w:t>13</w:t>
            </w:r>
            <w:r w:rsidRPr="00546058">
              <w:rPr>
                <w:sz w:val="23"/>
                <w:szCs w:val="23"/>
              </w:rPr>
              <w:t>6110244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lastRenderedPageBreak/>
              <w:t xml:space="preserve">Оказание услуг электрической связи </w:t>
            </w:r>
            <w:r w:rsidRPr="00546058">
              <w:rPr>
                <w:sz w:val="23"/>
                <w:szCs w:val="23"/>
              </w:rPr>
              <w:lastRenderedPageBreak/>
              <w:t>для нужд Администрации муниципального района</w:t>
            </w: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lastRenderedPageBreak/>
              <w:t xml:space="preserve">Оказание услуг междугородной и </w:t>
            </w:r>
            <w:r w:rsidRPr="00546058">
              <w:rPr>
                <w:sz w:val="23"/>
                <w:szCs w:val="23"/>
              </w:rPr>
              <w:lastRenderedPageBreak/>
              <w:t>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66" w:type="pct"/>
            <w:tcMar>
              <w:top w:w="0" w:type="dxa"/>
              <w:left w:w="0" w:type="dxa"/>
              <w:bottom w:w="0" w:type="dxa"/>
              <w:right w:w="0" w:type="dxa"/>
            </w:tcMar>
            <w:hideMark/>
          </w:tcPr>
          <w:p w:rsidR="00905B18" w:rsidRPr="00CE216F" w:rsidRDefault="000B298B" w:rsidP="00905B18">
            <w:pPr>
              <w:spacing w:line="240" w:lineRule="exact"/>
              <w:jc w:val="center"/>
              <w:rPr>
                <w:sz w:val="23"/>
                <w:szCs w:val="23"/>
              </w:rPr>
            </w:pPr>
            <w:r>
              <w:rPr>
                <w:sz w:val="23"/>
                <w:szCs w:val="23"/>
              </w:rPr>
              <w:lastRenderedPageBreak/>
              <w:t>241500.00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0B298B" w:rsidP="00905B18">
            <w:pPr>
              <w:spacing w:line="240" w:lineRule="exact"/>
              <w:jc w:val="center"/>
              <w:rPr>
                <w:sz w:val="23"/>
                <w:szCs w:val="23"/>
              </w:rPr>
            </w:pPr>
            <w:r>
              <w:rPr>
                <w:sz w:val="23"/>
                <w:szCs w:val="23"/>
              </w:rPr>
              <w:t>241500.00</w:t>
            </w:r>
          </w:p>
        </w:tc>
        <w:tc>
          <w:tcPr>
            <w:tcW w:w="354" w:type="pct"/>
            <w:tcMar>
              <w:top w:w="0" w:type="dxa"/>
              <w:left w:w="0" w:type="dxa"/>
              <w:bottom w:w="0" w:type="dxa"/>
              <w:right w:w="0" w:type="dxa"/>
            </w:tcMar>
            <w:hideMark/>
          </w:tcPr>
          <w:p w:rsidR="00905B18" w:rsidRPr="00CE216F" w:rsidRDefault="000B298B" w:rsidP="00905B18">
            <w:pPr>
              <w:spacing w:line="240" w:lineRule="exact"/>
              <w:jc w:val="center"/>
              <w:rPr>
                <w:sz w:val="23"/>
                <w:szCs w:val="23"/>
              </w:rPr>
            </w:pPr>
            <w:r>
              <w:rPr>
                <w:sz w:val="23"/>
                <w:szCs w:val="23"/>
              </w:rPr>
              <w:t>241500.00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w:t>
            </w:r>
            <w:r w:rsidRPr="00546058">
              <w:rPr>
                <w:sz w:val="23"/>
                <w:szCs w:val="23"/>
              </w:rPr>
              <w:lastRenderedPageBreak/>
              <w:t>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lastRenderedPageBreak/>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lastRenderedPageBreak/>
              <w:t>9.</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766"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 xml:space="preserve">Выполнение работ по содержанию участка автомобильной дороги Обколи - Хочуни Батецкого  района Новгородской </w:t>
            </w:r>
          </w:p>
          <w:p w:rsidR="00905B18" w:rsidRPr="00F068B6"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 области</w:t>
            </w:r>
          </w:p>
          <w:p w:rsidR="00905B18" w:rsidRPr="00F068B6" w:rsidRDefault="00905B18" w:rsidP="00905B18">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249095</w:t>
            </w:r>
            <w:r w:rsidRPr="00CE216F">
              <w:rPr>
                <w:sz w:val="23"/>
                <w:szCs w:val="23"/>
              </w:rPr>
              <w:t>.</w:t>
            </w:r>
            <w:r>
              <w:rPr>
                <w:sz w:val="23"/>
                <w:szCs w:val="23"/>
              </w:rPr>
              <w:t>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249095</w:t>
            </w:r>
            <w:r w:rsidRPr="00CE216F">
              <w:rPr>
                <w:sz w:val="23"/>
                <w:szCs w:val="23"/>
              </w:rPr>
              <w:t>.</w:t>
            </w:r>
            <w:r>
              <w:rPr>
                <w:sz w:val="23"/>
                <w:szCs w:val="23"/>
              </w:rPr>
              <w:t>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249095</w:t>
            </w:r>
            <w:r w:rsidRPr="00CE216F">
              <w:rPr>
                <w:sz w:val="23"/>
                <w:szCs w:val="23"/>
              </w:rPr>
              <w:t>.</w:t>
            </w:r>
            <w:r>
              <w:rPr>
                <w:sz w:val="23"/>
                <w:szCs w:val="23"/>
              </w:rPr>
              <w:t>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56"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39"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7"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10</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766"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 xml:space="preserve">Выполнение работ по содержанию участка автомобильной дороги Обколи - Хочуни Батецкого  района Новгородской </w:t>
            </w:r>
          </w:p>
          <w:p w:rsidR="00905B18" w:rsidRPr="00F068B6"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 области</w:t>
            </w:r>
          </w:p>
          <w:p w:rsidR="00905B18" w:rsidRPr="00F068B6" w:rsidRDefault="00905B18" w:rsidP="00905B18">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248774.17</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248774.17</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248774.17</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56"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39"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7"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11.</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w:t>
            </w:r>
            <w:r w:rsidRPr="00546058">
              <w:rPr>
                <w:sz w:val="23"/>
                <w:szCs w:val="23"/>
              </w:rPr>
              <w:lastRenderedPageBreak/>
              <w:t>0</w:t>
            </w:r>
            <w:r>
              <w:rPr>
                <w:sz w:val="23"/>
                <w:szCs w:val="23"/>
              </w:rPr>
              <w:t>5</w:t>
            </w:r>
            <w:r w:rsidRPr="00546058">
              <w:rPr>
                <w:sz w:val="23"/>
                <w:szCs w:val="23"/>
              </w:rPr>
              <w:t>0</w:t>
            </w:r>
            <w:r>
              <w:rPr>
                <w:sz w:val="23"/>
                <w:szCs w:val="23"/>
              </w:rPr>
              <w:t>06</w:t>
            </w:r>
            <w:r w:rsidRPr="00546058">
              <w:rPr>
                <w:sz w:val="23"/>
                <w:szCs w:val="23"/>
              </w:rPr>
              <w:t>6810412</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lastRenderedPageBreak/>
              <w:t xml:space="preserve">Приобретение в муниципальную </w:t>
            </w:r>
            <w:r w:rsidRPr="00546058">
              <w:rPr>
                <w:sz w:val="23"/>
                <w:szCs w:val="23"/>
              </w:rPr>
              <w:lastRenderedPageBreak/>
              <w:t>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lastRenderedPageBreak/>
              <w:t xml:space="preserve">Приобретение в муниципальную </w:t>
            </w:r>
            <w:r w:rsidRPr="00546058">
              <w:rPr>
                <w:sz w:val="23"/>
                <w:szCs w:val="23"/>
              </w:rPr>
              <w:lastRenderedPageBreak/>
              <w:t>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lastRenderedPageBreak/>
              <w:t>1131537</w:t>
            </w:r>
            <w:r w:rsidRPr="00CE216F">
              <w:rPr>
                <w:sz w:val="23"/>
                <w:szCs w:val="23"/>
              </w:rPr>
              <w:t>.00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1131537</w:t>
            </w:r>
            <w:r w:rsidRPr="00CE216F">
              <w:rPr>
                <w:sz w:val="23"/>
                <w:szCs w:val="23"/>
              </w:rPr>
              <w:t>.00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1131537</w:t>
            </w:r>
            <w:r w:rsidRPr="00CE216F">
              <w:rPr>
                <w:sz w:val="23"/>
                <w:szCs w:val="23"/>
              </w:rPr>
              <w:t>.00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lastRenderedPageBreak/>
              <w:t>12</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801900.00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717700.50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717700.50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13.</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9</w:t>
            </w:r>
            <w:r w:rsidRPr="00546058">
              <w:rPr>
                <w:sz w:val="23"/>
                <w:szCs w:val="23"/>
              </w:rPr>
              <w:t>0</w:t>
            </w:r>
            <w:r>
              <w:rPr>
                <w:sz w:val="23"/>
                <w:szCs w:val="23"/>
              </w:rPr>
              <w:t>09</w:t>
            </w:r>
            <w:r w:rsidRPr="006B7130">
              <w:rPr>
                <w:color w:val="FF0000"/>
                <w:sz w:val="23"/>
                <w:szCs w:val="23"/>
              </w:rPr>
              <w:t>1712244</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Pr>
                <w:sz w:val="23"/>
                <w:szCs w:val="23"/>
              </w:rPr>
              <w:t>Поставка бумаги для офисной техники и изделий из картона</w:t>
            </w:r>
          </w:p>
        </w:tc>
        <w:tc>
          <w:tcPr>
            <w:tcW w:w="907" w:type="pct"/>
            <w:gridSpan w:val="2"/>
            <w:tcMar>
              <w:top w:w="0" w:type="dxa"/>
              <w:left w:w="0" w:type="dxa"/>
              <w:bottom w:w="0" w:type="dxa"/>
              <w:right w:w="0" w:type="dxa"/>
            </w:tcMar>
            <w:hideMark/>
          </w:tcPr>
          <w:p w:rsidR="00905B18" w:rsidRPr="00CC6487" w:rsidRDefault="00905B18" w:rsidP="00905B18">
            <w:pPr>
              <w:spacing w:line="240" w:lineRule="exact"/>
              <w:rPr>
                <w:sz w:val="23"/>
                <w:szCs w:val="23"/>
              </w:rPr>
            </w:pPr>
            <w:r>
              <w:rPr>
                <w:sz w:val="23"/>
                <w:szCs w:val="23"/>
              </w:rPr>
              <w:t>Поставка бумаги для офисной техники. Бумага листовая формат А4 (210</w:t>
            </w:r>
            <w:r>
              <w:rPr>
                <w:sz w:val="23"/>
                <w:szCs w:val="23"/>
                <w:lang w:val="en-US"/>
              </w:rPr>
              <w:t>X</w:t>
            </w:r>
            <w:r>
              <w:rPr>
                <w:sz w:val="23"/>
                <w:szCs w:val="23"/>
              </w:rPr>
              <w:t xml:space="preserve">297), плотность не менее 80 г/кв.м., белизна бумаги по </w:t>
            </w:r>
            <w:r>
              <w:rPr>
                <w:sz w:val="23"/>
                <w:szCs w:val="23"/>
                <w:lang w:val="en-US"/>
              </w:rPr>
              <w:t>CIE</w:t>
            </w:r>
            <w:r>
              <w:rPr>
                <w:sz w:val="23"/>
                <w:szCs w:val="23"/>
              </w:rPr>
              <w:t>не менее 96 %</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90000.00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90000.00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90000.00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0.00</w:t>
            </w:r>
          </w:p>
        </w:tc>
        <w:tc>
          <w:tcPr>
            <w:tcW w:w="225" w:type="pct"/>
            <w:tcMar>
              <w:top w:w="0" w:type="dxa"/>
              <w:left w:w="0" w:type="dxa"/>
              <w:bottom w:w="0" w:type="dxa"/>
              <w:right w:w="0" w:type="dxa"/>
            </w:tcMar>
            <w:hideMark/>
          </w:tcPr>
          <w:p w:rsidR="00905B18" w:rsidRDefault="00905B18" w:rsidP="00905B18">
            <w:pPr>
              <w:spacing w:line="240" w:lineRule="exact"/>
              <w:rPr>
                <w:sz w:val="23"/>
                <w:szCs w:val="23"/>
              </w:rPr>
            </w:pPr>
            <w:r>
              <w:rPr>
                <w:sz w:val="23"/>
                <w:szCs w:val="23"/>
              </w:rPr>
              <w:t>Условная единица</w:t>
            </w:r>
          </w:p>
        </w:tc>
        <w:tc>
          <w:tcPr>
            <w:tcW w:w="138" w:type="pct"/>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14.</w:t>
            </w:r>
          </w:p>
        </w:tc>
        <w:tc>
          <w:tcPr>
            <w:tcW w:w="450"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173530100114153010100100</w:t>
            </w:r>
            <w:r>
              <w:rPr>
                <w:sz w:val="23"/>
                <w:szCs w:val="23"/>
              </w:rPr>
              <w:t>0</w:t>
            </w:r>
            <w:r w:rsidRPr="0022124A">
              <w:rPr>
                <w:sz w:val="23"/>
                <w:szCs w:val="23"/>
              </w:rPr>
              <w:t>101</w:t>
            </w:r>
            <w:r>
              <w:rPr>
                <w:sz w:val="23"/>
                <w:szCs w:val="23"/>
              </w:rPr>
              <w:t>6</w:t>
            </w:r>
            <w:r w:rsidRPr="0022124A">
              <w:rPr>
                <w:sz w:val="23"/>
                <w:szCs w:val="23"/>
              </w:rPr>
              <w:t>6810</w:t>
            </w:r>
            <w:r>
              <w:rPr>
                <w:sz w:val="23"/>
                <w:szCs w:val="23"/>
              </w:rPr>
              <w:t>244</w:t>
            </w:r>
          </w:p>
          <w:p w:rsidR="00905B18" w:rsidRPr="0022124A"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22124A" w:rsidRDefault="00905B18" w:rsidP="00905B18">
            <w:pPr>
              <w:spacing w:line="240" w:lineRule="exact"/>
              <w:rPr>
                <w:sz w:val="23"/>
                <w:szCs w:val="23"/>
              </w:rPr>
            </w:pPr>
            <w:r w:rsidRPr="0022124A">
              <w:rPr>
                <w:sz w:val="23"/>
                <w:szCs w:val="23"/>
              </w:rPr>
              <w:t xml:space="preserve">Приобретение в муниципальную собственность жилого помещения для детей-сирот и детей, </w:t>
            </w:r>
            <w:r w:rsidRPr="0022124A">
              <w:rPr>
                <w:sz w:val="23"/>
                <w:szCs w:val="23"/>
              </w:rPr>
              <w:lastRenderedPageBreak/>
              <w:t>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hideMark/>
          </w:tcPr>
          <w:p w:rsidR="00905B18" w:rsidRPr="0022124A" w:rsidRDefault="00905B18" w:rsidP="00905B18">
            <w:pPr>
              <w:spacing w:line="240" w:lineRule="exact"/>
              <w:rPr>
                <w:sz w:val="23"/>
                <w:szCs w:val="23"/>
              </w:rPr>
            </w:pPr>
            <w:r w:rsidRPr="0022124A">
              <w:rPr>
                <w:sz w:val="23"/>
                <w:szCs w:val="23"/>
              </w:rPr>
              <w:lastRenderedPageBreak/>
              <w:t xml:space="preserve">Приобретение в муниципальную собственность жилого помещения для детей-сирот и детей, оставшихся без </w:t>
            </w:r>
            <w:r w:rsidRPr="0022124A">
              <w:rPr>
                <w:sz w:val="23"/>
                <w:szCs w:val="23"/>
              </w:rPr>
              <w:lastRenderedPageBreak/>
              <w:t>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lastRenderedPageBreak/>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22124A"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1</w:t>
            </w:r>
          </w:p>
        </w:tc>
        <w:tc>
          <w:tcPr>
            <w:tcW w:w="156" w:type="pct"/>
            <w:gridSpan w:val="2"/>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1</w:t>
            </w:r>
          </w:p>
        </w:tc>
        <w:tc>
          <w:tcPr>
            <w:tcW w:w="139"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0</w:t>
            </w:r>
          </w:p>
        </w:tc>
        <w:tc>
          <w:tcPr>
            <w:tcW w:w="137" w:type="pct"/>
            <w:gridSpan w:val="2"/>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0</w:t>
            </w:r>
          </w:p>
        </w:tc>
        <w:tc>
          <w:tcPr>
            <w:tcW w:w="135"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0</w:t>
            </w:r>
          </w:p>
        </w:tc>
      </w:tr>
      <w:tr w:rsidR="00905B18" w:rsidRPr="002C631A"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tcPr>
          <w:p w:rsidR="00905B18" w:rsidRPr="0022124A" w:rsidRDefault="00905B18" w:rsidP="00905B18">
            <w:pPr>
              <w:spacing w:line="240" w:lineRule="exact"/>
              <w:jc w:val="center"/>
              <w:rPr>
                <w:sz w:val="23"/>
                <w:szCs w:val="23"/>
              </w:rPr>
            </w:pPr>
            <w:r>
              <w:rPr>
                <w:sz w:val="23"/>
                <w:szCs w:val="23"/>
              </w:rPr>
              <w:lastRenderedPageBreak/>
              <w:t>15</w:t>
            </w:r>
            <w:r w:rsidRPr="0022124A">
              <w:rPr>
                <w:sz w:val="23"/>
                <w:szCs w:val="23"/>
              </w:rPr>
              <w:t>.</w:t>
            </w:r>
          </w:p>
        </w:tc>
        <w:tc>
          <w:tcPr>
            <w:tcW w:w="450"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173530100114153010100100110176810412</w:t>
            </w:r>
          </w:p>
          <w:p w:rsidR="00905B18" w:rsidRPr="0022124A" w:rsidRDefault="00905B18" w:rsidP="00905B18">
            <w:pPr>
              <w:spacing w:line="240" w:lineRule="exact"/>
              <w:jc w:val="center"/>
              <w:rPr>
                <w:sz w:val="23"/>
                <w:szCs w:val="23"/>
              </w:rPr>
            </w:pPr>
          </w:p>
        </w:tc>
        <w:tc>
          <w:tcPr>
            <w:tcW w:w="766" w:type="pct"/>
            <w:gridSpan w:val="2"/>
            <w:tcMar>
              <w:top w:w="0" w:type="dxa"/>
              <w:left w:w="0" w:type="dxa"/>
              <w:bottom w:w="0" w:type="dxa"/>
              <w:right w:w="0" w:type="dxa"/>
            </w:tcMar>
          </w:tcPr>
          <w:p w:rsidR="00905B18" w:rsidRPr="0022124A" w:rsidRDefault="00905B18" w:rsidP="00905B18">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tcPr>
          <w:p w:rsidR="00905B18" w:rsidRPr="0022124A" w:rsidRDefault="00905B18" w:rsidP="00905B18">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801900.00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801900.00</w:t>
            </w:r>
          </w:p>
        </w:tc>
        <w:tc>
          <w:tcPr>
            <w:tcW w:w="354"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801900.00</w:t>
            </w:r>
          </w:p>
        </w:tc>
        <w:tc>
          <w:tcPr>
            <w:tcW w:w="135"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tcPr>
          <w:p w:rsidR="00905B18" w:rsidRPr="0022124A"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tcPr>
          <w:p w:rsidR="00905B18" w:rsidRPr="0022124A"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1</w:t>
            </w:r>
          </w:p>
        </w:tc>
        <w:tc>
          <w:tcPr>
            <w:tcW w:w="156" w:type="pct"/>
            <w:gridSpan w:val="2"/>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1</w:t>
            </w:r>
          </w:p>
        </w:tc>
        <w:tc>
          <w:tcPr>
            <w:tcW w:w="139"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0</w:t>
            </w:r>
          </w:p>
        </w:tc>
        <w:tc>
          <w:tcPr>
            <w:tcW w:w="137" w:type="pct"/>
            <w:gridSpan w:val="2"/>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0</w:t>
            </w:r>
          </w:p>
        </w:tc>
        <w:tc>
          <w:tcPr>
            <w:tcW w:w="135"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0</w:t>
            </w:r>
          </w:p>
        </w:tc>
      </w:tr>
      <w:tr w:rsidR="00905B18" w:rsidRPr="00CE216F"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tcPr>
          <w:p w:rsidR="00905B18" w:rsidRPr="007C18FC" w:rsidRDefault="00905B18" w:rsidP="00905B18">
            <w:pPr>
              <w:spacing w:line="240" w:lineRule="exact"/>
              <w:jc w:val="center"/>
              <w:rPr>
                <w:sz w:val="23"/>
                <w:szCs w:val="23"/>
              </w:rPr>
            </w:pPr>
            <w:r>
              <w:rPr>
                <w:sz w:val="23"/>
                <w:szCs w:val="23"/>
              </w:rPr>
              <w:t>16</w:t>
            </w:r>
            <w:r w:rsidRPr="007C18FC">
              <w:rPr>
                <w:sz w:val="23"/>
                <w:szCs w:val="23"/>
              </w:rPr>
              <w:t>.</w:t>
            </w:r>
          </w:p>
        </w:tc>
        <w:tc>
          <w:tcPr>
            <w:tcW w:w="450"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173530100114153010100100120182829244</w:t>
            </w:r>
          </w:p>
        </w:tc>
        <w:tc>
          <w:tcPr>
            <w:tcW w:w="766" w:type="pct"/>
            <w:gridSpan w:val="2"/>
            <w:tcMar>
              <w:top w:w="0" w:type="dxa"/>
              <w:left w:w="0" w:type="dxa"/>
              <w:bottom w:w="0" w:type="dxa"/>
              <w:right w:w="0" w:type="dxa"/>
            </w:tcMar>
          </w:tcPr>
          <w:p w:rsidR="00905B18" w:rsidRPr="002D5401" w:rsidRDefault="00905B18" w:rsidP="00905B18">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оборудования с монтажом и наладкой  систем водоподготовки питьевой воды  в Батецком муниципальном районе Новгородской области</w:t>
            </w:r>
          </w:p>
        </w:tc>
        <w:tc>
          <w:tcPr>
            <w:tcW w:w="907" w:type="pct"/>
            <w:gridSpan w:val="2"/>
            <w:tcMar>
              <w:top w:w="0" w:type="dxa"/>
              <w:left w:w="0" w:type="dxa"/>
              <w:bottom w:w="0" w:type="dxa"/>
              <w:right w:w="0" w:type="dxa"/>
            </w:tcMar>
          </w:tcPr>
          <w:p w:rsidR="00905B18" w:rsidRPr="002D5401" w:rsidRDefault="00905B18" w:rsidP="00905B18">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 xml:space="preserve">оборудования с монтажом и наладкой  систем водоподготовки питьевой воды в Батецком муниципальном  районе Новгородской области  </w:t>
            </w:r>
          </w:p>
        </w:tc>
        <w:tc>
          <w:tcPr>
            <w:tcW w:w="466"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1400000.00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w:t>
            </w: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1400000.00</w:t>
            </w:r>
          </w:p>
        </w:tc>
        <w:tc>
          <w:tcPr>
            <w:tcW w:w="354"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1400000.00</w:t>
            </w:r>
          </w:p>
        </w:tc>
        <w:tc>
          <w:tcPr>
            <w:tcW w:w="135"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tcPr>
          <w:p w:rsidR="00905B18" w:rsidRPr="00CE216F" w:rsidRDefault="00905B18" w:rsidP="00905B18">
            <w:pPr>
              <w:spacing w:line="240" w:lineRule="exact"/>
              <w:rPr>
                <w:sz w:val="23"/>
                <w:szCs w:val="23"/>
              </w:rPr>
            </w:pPr>
            <w:r w:rsidRPr="00CE216F">
              <w:rPr>
                <w:sz w:val="23"/>
                <w:szCs w:val="23"/>
              </w:rPr>
              <w:t>Условная единица</w:t>
            </w:r>
          </w:p>
        </w:tc>
        <w:tc>
          <w:tcPr>
            <w:tcW w:w="138"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w:t>
            </w:r>
          </w:p>
        </w:tc>
        <w:tc>
          <w:tcPr>
            <w:tcW w:w="156" w:type="pct"/>
            <w:gridSpan w:val="2"/>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w:t>
            </w:r>
          </w:p>
        </w:tc>
        <w:tc>
          <w:tcPr>
            <w:tcW w:w="139"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w:t>
            </w:r>
          </w:p>
        </w:tc>
        <w:tc>
          <w:tcPr>
            <w:tcW w:w="137" w:type="pct"/>
            <w:gridSpan w:val="2"/>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w:t>
            </w:r>
          </w:p>
        </w:tc>
        <w:tc>
          <w:tcPr>
            <w:tcW w:w="135"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w:t>
            </w:r>
          </w:p>
        </w:tc>
      </w:tr>
      <w:tr w:rsidR="00F37954"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F37954" w:rsidRPr="00546058" w:rsidRDefault="00F37954" w:rsidP="00905B18">
            <w:pPr>
              <w:spacing w:line="240" w:lineRule="exact"/>
              <w:jc w:val="center"/>
              <w:rPr>
                <w:sz w:val="23"/>
                <w:szCs w:val="23"/>
              </w:rPr>
            </w:pPr>
          </w:p>
        </w:tc>
        <w:tc>
          <w:tcPr>
            <w:tcW w:w="450"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p>
        </w:tc>
        <w:tc>
          <w:tcPr>
            <w:tcW w:w="1673" w:type="pct"/>
            <w:gridSpan w:val="4"/>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466" w:type="pct"/>
            <w:tcMar>
              <w:top w:w="0" w:type="dxa"/>
              <w:left w:w="0" w:type="dxa"/>
              <w:bottom w:w="0" w:type="dxa"/>
              <w:right w:w="0" w:type="dxa"/>
            </w:tcMar>
            <w:hideMark/>
          </w:tcPr>
          <w:p w:rsidR="00F37954" w:rsidRPr="00D044C1" w:rsidRDefault="00F37954" w:rsidP="00905B18">
            <w:pPr>
              <w:spacing w:line="240" w:lineRule="exact"/>
              <w:jc w:val="center"/>
              <w:rPr>
                <w:sz w:val="23"/>
                <w:szCs w:val="23"/>
              </w:rPr>
            </w:pPr>
            <w:r>
              <w:rPr>
                <w:sz w:val="23"/>
                <w:szCs w:val="23"/>
              </w:rPr>
              <w:t>Х</w:t>
            </w:r>
          </w:p>
        </w:tc>
        <w:tc>
          <w:tcPr>
            <w:tcW w:w="137"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363" w:type="pct"/>
            <w:tcMar>
              <w:top w:w="0" w:type="dxa"/>
              <w:left w:w="0" w:type="dxa"/>
              <w:bottom w:w="0" w:type="dxa"/>
              <w:right w:w="0" w:type="dxa"/>
            </w:tcMar>
          </w:tcPr>
          <w:p w:rsidR="00F37954" w:rsidRPr="009C0454" w:rsidRDefault="004F4C3F" w:rsidP="00905B18">
            <w:pPr>
              <w:spacing w:line="240" w:lineRule="exact"/>
              <w:jc w:val="center"/>
              <w:rPr>
                <w:color w:val="FF0000"/>
                <w:sz w:val="23"/>
                <w:szCs w:val="23"/>
              </w:rPr>
            </w:pPr>
            <w:r>
              <w:rPr>
                <w:color w:val="FF0000"/>
                <w:sz w:val="23"/>
                <w:szCs w:val="23"/>
              </w:rPr>
              <w:t>1454806.67</w:t>
            </w:r>
          </w:p>
        </w:tc>
        <w:tc>
          <w:tcPr>
            <w:tcW w:w="354" w:type="pct"/>
            <w:tcMar>
              <w:top w:w="0" w:type="dxa"/>
              <w:left w:w="0" w:type="dxa"/>
              <w:bottom w:w="0" w:type="dxa"/>
              <w:right w:w="0" w:type="dxa"/>
            </w:tcMar>
            <w:hideMark/>
          </w:tcPr>
          <w:p w:rsidR="00F37954" w:rsidRPr="009C0454" w:rsidRDefault="004F4C3F" w:rsidP="00905B18">
            <w:pPr>
              <w:spacing w:line="240" w:lineRule="exact"/>
              <w:jc w:val="center"/>
              <w:rPr>
                <w:color w:val="FF0000"/>
                <w:sz w:val="23"/>
                <w:szCs w:val="23"/>
              </w:rPr>
            </w:pPr>
            <w:r>
              <w:rPr>
                <w:color w:val="FF0000"/>
                <w:sz w:val="23"/>
                <w:szCs w:val="23"/>
              </w:rPr>
              <w:t>1454806.67</w:t>
            </w:r>
          </w:p>
        </w:tc>
        <w:tc>
          <w:tcPr>
            <w:tcW w:w="135" w:type="pct"/>
            <w:tcMar>
              <w:top w:w="0" w:type="dxa"/>
              <w:left w:w="0" w:type="dxa"/>
              <w:bottom w:w="0" w:type="dxa"/>
              <w:right w:w="0" w:type="dxa"/>
            </w:tcMar>
            <w:hideMark/>
          </w:tcPr>
          <w:p w:rsidR="00F37954" w:rsidRPr="006B08BB" w:rsidRDefault="00F37954" w:rsidP="00905B18">
            <w:pPr>
              <w:spacing w:line="240" w:lineRule="exact"/>
              <w:jc w:val="center"/>
              <w:rPr>
                <w:sz w:val="23"/>
                <w:szCs w:val="23"/>
              </w:rPr>
            </w:pPr>
            <w:r w:rsidRPr="006B08BB">
              <w:rPr>
                <w:sz w:val="23"/>
                <w:szCs w:val="23"/>
              </w:rPr>
              <w:t>0.00</w:t>
            </w:r>
          </w:p>
        </w:tc>
        <w:tc>
          <w:tcPr>
            <w:tcW w:w="137" w:type="pct"/>
            <w:tcMar>
              <w:top w:w="0" w:type="dxa"/>
              <w:left w:w="0" w:type="dxa"/>
              <w:bottom w:w="0" w:type="dxa"/>
              <w:right w:w="0" w:type="dxa"/>
            </w:tcMar>
            <w:hideMark/>
          </w:tcPr>
          <w:p w:rsidR="00F37954" w:rsidRPr="006B08BB" w:rsidRDefault="00F37954" w:rsidP="00905B18">
            <w:pPr>
              <w:spacing w:line="240" w:lineRule="exact"/>
              <w:jc w:val="center"/>
              <w:rPr>
                <w:sz w:val="23"/>
                <w:szCs w:val="23"/>
              </w:rPr>
            </w:pPr>
            <w:r w:rsidRPr="006B08BB">
              <w:rPr>
                <w:sz w:val="23"/>
                <w:szCs w:val="23"/>
              </w:rPr>
              <w:t>0.00</w:t>
            </w:r>
          </w:p>
        </w:tc>
        <w:tc>
          <w:tcPr>
            <w:tcW w:w="138" w:type="pct"/>
            <w:tcMar>
              <w:top w:w="0" w:type="dxa"/>
              <w:left w:w="0" w:type="dxa"/>
              <w:bottom w:w="0" w:type="dxa"/>
              <w:right w:w="0" w:type="dxa"/>
            </w:tcMar>
            <w:hideMark/>
          </w:tcPr>
          <w:p w:rsidR="00F37954" w:rsidRPr="006B08BB" w:rsidRDefault="00F37954" w:rsidP="00905B18">
            <w:pPr>
              <w:spacing w:line="240" w:lineRule="exact"/>
              <w:jc w:val="center"/>
              <w:rPr>
                <w:sz w:val="23"/>
                <w:szCs w:val="23"/>
              </w:rPr>
            </w:pPr>
            <w:r w:rsidRPr="006B08BB">
              <w:rPr>
                <w:sz w:val="23"/>
                <w:szCs w:val="23"/>
              </w:rPr>
              <w:t>0.00</w:t>
            </w:r>
          </w:p>
        </w:tc>
        <w:tc>
          <w:tcPr>
            <w:tcW w:w="225"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48"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46" w:type="pct"/>
            <w:gridSpan w:val="2"/>
          </w:tcPr>
          <w:p w:rsidR="00F37954" w:rsidRPr="00546058" w:rsidRDefault="00F37954" w:rsidP="00905B18">
            <w:pPr>
              <w:spacing w:line="240" w:lineRule="exact"/>
              <w:jc w:val="center"/>
              <w:rPr>
                <w:sz w:val="23"/>
                <w:szCs w:val="23"/>
              </w:rPr>
            </w:pPr>
            <w:r>
              <w:rPr>
                <w:sz w:val="23"/>
                <w:szCs w:val="23"/>
              </w:rPr>
              <w:t>Х</w:t>
            </w:r>
          </w:p>
        </w:tc>
        <w:tc>
          <w:tcPr>
            <w:tcW w:w="137" w:type="pct"/>
            <w:gridSpan w:val="2"/>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vAlign w:val="center"/>
            <w:hideMark/>
          </w:tcPr>
          <w:p w:rsidR="00905B18" w:rsidRPr="007C18FC" w:rsidRDefault="00905B18" w:rsidP="00905B18">
            <w:pPr>
              <w:spacing w:line="240" w:lineRule="exact"/>
              <w:jc w:val="center"/>
              <w:rPr>
                <w:sz w:val="23"/>
                <w:szCs w:val="23"/>
              </w:rPr>
            </w:pPr>
          </w:p>
        </w:tc>
        <w:tc>
          <w:tcPr>
            <w:tcW w:w="450"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173530100114153010100100070070000244</w:t>
            </w:r>
          </w:p>
        </w:tc>
        <w:tc>
          <w:tcPr>
            <w:tcW w:w="1391" w:type="pct"/>
            <w:gridSpan w:val="3"/>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282"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466"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137"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363" w:type="pct"/>
            <w:tcMar>
              <w:top w:w="0" w:type="dxa"/>
              <w:left w:w="0" w:type="dxa"/>
              <w:bottom w:w="0" w:type="dxa"/>
              <w:right w:w="0" w:type="dxa"/>
            </w:tcMar>
            <w:vAlign w:val="center"/>
          </w:tcPr>
          <w:p w:rsidR="00905B18" w:rsidRPr="009C0454" w:rsidRDefault="004F4C3F" w:rsidP="00835D2C">
            <w:pPr>
              <w:spacing w:line="240" w:lineRule="exact"/>
              <w:jc w:val="center"/>
              <w:rPr>
                <w:color w:val="FF0000"/>
                <w:sz w:val="23"/>
                <w:szCs w:val="23"/>
              </w:rPr>
            </w:pPr>
            <w:r>
              <w:rPr>
                <w:color w:val="FF0000"/>
                <w:sz w:val="23"/>
                <w:szCs w:val="23"/>
              </w:rPr>
              <w:t>1375606.67</w:t>
            </w:r>
          </w:p>
        </w:tc>
        <w:tc>
          <w:tcPr>
            <w:tcW w:w="354" w:type="pct"/>
            <w:tcMar>
              <w:top w:w="0" w:type="dxa"/>
              <w:left w:w="0" w:type="dxa"/>
              <w:bottom w:w="0" w:type="dxa"/>
              <w:right w:w="0" w:type="dxa"/>
            </w:tcMar>
            <w:vAlign w:val="center"/>
            <w:hideMark/>
          </w:tcPr>
          <w:p w:rsidR="00905B18" w:rsidRPr="009C0454" w:rsidRDefault="004F4C3F" w:rsidP="00835D2C">
            <w:pPr>
              <w:spacing w:line="240" w:lineRule="exact"/>
              <w:jc w:val="center"/>
              <w:rPr>
                <w:color w:val="FF0000"/>
                <w:sz w:val="23"/>
                <w:szCs w:val="23"/>
              </w:rPr>
            </w:pPr>
            <w:r>
              <w:rPr>
                <w:color w:val="FF0000"/>
                <w:sz w:val="23"/>
                <w:szCs w:val="23"/>
              </w:rPr>
              <w:t>1375606.67</w:t>
            </w:r>
          </w:p>
        </w:tc>
        <w:tc>
          <w:tcPr>
            <w:tcW w:w="135"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7"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8"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vAlign w:val="center"/>
            <w:hideMark/>
          </w:tcPr>
          <w:p w:rsidR="00905B18" w:rsidRPr="007C18FC" w:rsidRDefault="00905B18" w:rsidP="00905B18">
            <w:pPr>
              <w:spacing w:line="240" w:lineRule="exact"/>
              <w:jc w:val="center"/>
              <w:rPr>
                <w:sz w:val="23"/>
                <w:szCs w:val="23"/>
              </w:rPr>
            </w:pPr>
          </w:p>
        </w:tc>
        <w:tc>
          <w:tcPr>
            <w:tcW w:w="450"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173530100114153010100100080080000245</w:t>
            </w:r>
          </w:p>
        </w:tc>
        <w:tc>
          <w:tcPr>
            <w:tcW w:w="1391" w:type="pct"/>
            <w:gridSpan w:val="3"/>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282"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466"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137"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363" w:type="pct"/>
            <w:tcMar>
              <w:top w:w="0" w:type="dxa"/>
              <w:left w:w="0" w:type="dxa"/>
              <w:bottom w:w="0" w:type="dxa"/>
              <w:right w:w="0" w:type="dxa"/>
            </w:tcMar>
            <w:vAlign w:val="center"/>
          </w:tcPr>
          <w:p w:rsidR="00905B18" w:rsidRPr="006B08BB" w:rsidRDefault="00905B18" w:rsidP="00835D2C">
            <w:pPr>
              <w:spacing w:line="240" w:lineRule="exact"/>
              <w:jc w:val="center"/>
              <w:rPr>
                <w:color w:val="000000" w:themeColor="text1"/>
                <w:sz w:val="23"/>
                <w:szCs w:val="23"/>
              </w:rPr>
            </w:pPr>
            <w:r w:rsidRPr="006B08BB">
              <w:rPr>
                <w:color w:val="000000" w:themeColor="text1"/>
                <w:sz w:val="23"/>
                <w:szCs w:val="23"/>
              </w:rPr>
              <w:t>79200.00</w:t>
            </w:r>
          </w:p>
        </w:tc>
        <w:tc>
          <w:tcPr>
            <w:tcW w:w="354" w:type="pct"/>
            <w:tcMar>
              <w:top w:w="0" w:type="dxa"/>
              <w:left w:w="0" w:type="dxa"/>
              <w:bottom w:w="0" w:type="dxa"/>
              <w:right w:w="0" w:type="dxa"/>
            </w:tcMar>
            <w:vAlign w:val="center"/>
            <w:hideMark/>
          </w:tcPr>
          <w:p w:rsidR="00905B18" w:rsidRPr="006B08BB" w:rsidRDefault="00905B18" w:rsidP="00835D2C">
            <w:pPr>
              <w:spacing w:line="240" w:lineRule="exact"/>
              <w:jc w:val="center"/>
              <w:rPr>
                <w:color w:val="000000" w:themeColor="text1"/>
                <w:sz w:val="23"/>
                <w:szCs w:val="23"/>
              </w:rPr>
            </w:pPr>
            <w:r w:rsidRPr="006B08BB">
              <w:rPr>
                <w:color w:val="000000" w:themeColor="text1"/>
                <w:sz w:val="23"/>
                <w:szCs w:val="23"/>
              </w:rPr>
              <w:t>79200.00</w:t>
            </w:r>
          </w:p>
        </w:tc>
        <w:tc>
          <w:tcPr>
            <w:tcW w:w="135"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7"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8"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64" w:type="pct"/>
            <w:gridSpan w:val="7"/>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Pr>
                <w:sz w:val="23"/>
                <w:szCs w:val="23"/>
              </w:rPr>
              <w:t>П</w:t>
            </w:r>
            <w:r w:rsidRPr="00546058">
              <w:rPr>
                <w:sz w:val="23"/>
                <w:szCs w:val="23"/>
              </w:rPr>
              <w:t>редусмотрено на осуществление закупок – всего</w:t>
            </w:r>
          </w:p>
          <w:p w:rsidR="00905B18" w:rsidRPr="00546058" w:rsidRDefault="00905B18" w:rsidP="00905B18">
            <w:pPr>
              <w:spacing w:line="240" w:lineRule="exact"/>
              <w:jc w:val="center"/>
              <w:rPr>
                <w:sz w:val="23"/>
                <w:szCs w:val="23"/>
              </w:rPr>
            </w:pPr>
          </w:p>
        </w:tc>
        <w:tc>
          <w:tcPr>
            <w:tcW w:w="466" w:type="pct"/>
            <w:tcMar>
              <w:top w:w="0" w:type="dxa"/>
              <w:left w:w="0" w:type="dxa"/>
              <w:bottom w:w="0" w:type="dxa"/>
              <w:right w:w="0" w:type="dxa"/>
            </w:tcMar>
            <w:vAlign w:val="center"/>
            <w:hideMark/>
          </w:tcPr>
          <w:p w:rsidR="00905B18" w:rsidRPr="00CE216F" w:rsidRDefault="00305F89" w:rsidP="00305F89">
            <w:pPr>
              <w:spacing w:line="240" w:lineRule="exact"/>
              <w:jc w:val="center"/>
              <w:rPr>
                <w:sz w:val="23"/>
                <w:szCs w:val="23"/>
              </w:rPr>
            </w:pPr>
            <w:r>
              <w:rPr>
                <w:sz w:val="23"/>
                <w:szCs w:val="23"/>
              </w:rPr>
              <w:t>3636926.81</w:t>
            </w:r>
          </w:p>
        </w:tc>
        <w:tc>
          <w:tcPr>
            <w:tcW w:w="137"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363" w:type="pct"/>
            <w:tcMar>
              <w:top w:w="0" w:type="dxa"/>
              <w:left w:w="0" w:type="dxa"/>
              <w:bottom w:w="0" w:type="dxa"/>
              <w:right w:w="0" w:type="dxa"/>
            </w:tcMar>
            <w:vAlign w:val="center"/>
          </w:tcPr>
          <w:p w:rsidR="00905B18" w:rsidRPr="009C0454" w:rsidRDefault="00305F89" w:rsidP="00835D2C">
            <w:pPr>
              <w:spacing w:line="240" w:lineRule="exact"/>
              <w:jc w:val="center"/>
              <w:rPr>
                <w:color w:val="FF0000"/>
                <w:sz w:val="23"/>
                <w:szCs w:val="23"/>
              </w:rPr>
            </w:pPr>
            <w:r>
              <w:rPr>
                <w:color w:val="FF0000"/>
                <w:sz w:val="23"/>
                <w:szCs w:val="23"/>
              </w:rPr>
              <w:t>5007533.98</w:t>
            </w:r>
          </w:p>
        </w:tc>
        <w:tc>
          <w:tcPr>
            <w:tcW w:w="354" w:type="pct"/>
            <w:tcMar>
              <w:top w:w="0" w:type="dxa"/>
              <w:left w:w="0" w:type="dxa"/>
              <w:bottom w:w="0" w:type="dxa"/>
              <w:right w:w="0" w:type="dxa"/>
            </w:tcMar>
            <w:vAlign w:val="center"/>
            <w:hideMark/>
          </w:tcPr>
          <w:p w:rsidR="00905B18" w:rsidRPr="009C0454" w:rsidRDefault="00305F89" w:rsidP="00835D2C">
            <w:pPr>
              <w:spacing w:line="240" w:lineRule="exact"/>
              <w:jc w:val="center"/>
              <w:rPr>
                <w:color w:val="FF0000"/>
                <w:sz w:val="23"/>
                <w:szCs w:val="23"/>
              </w:rPr>
            </w:pPr>
            <w:r>
              <w:rPr>
                <w:color w:val="FF0000"/>
                <w:sz w:val="23"/>
                <w:szCs w:val="23"/>
              </w:rPr>
              <w:t>5007533.98</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0.00</w:t>
            </w:r>
          </w:p>
        </w:tc>
        <w:tc>
          <w:tcPr>
            <w:tcW w:w="137"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0.00</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0.00</w:t>
            </w:r>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64" w:type="pct"/>
            <w:gridSpan w:val="7"/>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905B18" w:rsidRPr="00546058" w:rsidRDefault="00905B18" w:rsidP="00905B18">
            <w:pPr>
              <w:spacing w:line="240" w:lineRule="exact"/>
              <w:jc w:val="center"/>
              <w:rPr>
                <w:sz w:val="23"/>
                <w:szCs w:val="23"/>
              </w:rPr>
            </w:pPr>
          </w:p>
        </w:tc>
        <w:tc>
          <w:tcPr>
            <w:tcW w:w="466"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Pr>
                <w:sz w:val="23"/>
                <w:szCs w:val="23"/>
              </w:rPr>
              <w:t>0.00</w:t>
            </w:r>
          </w:p>
        </w:tc>
        <w:tc>
          <w:tcPr>
            <w:tcW w:w="137"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363" w:type="pct"/>
            <w:tcMar>
              <w:top w:w="0" w:type="dxa"/>
              <w:left w:w="0" w:type="dxa"/>
              <w:bottom w:w="0" w:type="dxa"/>
              <w:right w:w="0" w:type="dxa"/>
            </w:tcMar>
          </w:tcPr>
          <w:p w:rsidR="00905B18" w:rsidRPr="00546058" w:rsidRDefault="00905B18" w:rsidP="00905B18">
            <w:pPr>
              <w:spacing w:line="240" w:lineRule="exact"/>
              <w:jc w:val="center"/>
              <w:rPr>
                <w:sz w:val="23"/>
                <w:szCs w:val="23"/>
              </w:rPr>
            </w:pPr>
            <w:r>
              <w:rPr>
                <w:sz w:val="23"/>
                <w:szCs w:val="23"/>
              </w:rPr>
              <w:t>0.00</w:t>
            </w:r>
          </w:p>
        </w:tc>
        <w:tc>
          <w:tcPr>
            <w:tcW w:w="354"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Х</w:t>
            </w:r>
          </w:p>
        </w:tc>
        <w:tc>
          <w:tcPr>
            <w:tcW w:w="135"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Х</w:t>
            </w:r>
          </w:p>
        </w:tc>
        <w:tc>
          <w:tcPr>
            <w:tcW w:w="137"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Х</w:t>
            </w:r>
          </w:p>
        </w:tc>
        <w:tc>
          <w:tcPr>
            <w:tcW w:w="138"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х</w:t>
            </w:r>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bl>
    <w:p w:rsidR="009461D3" w:rsidRDefault="00CE216F" w:rsidP="007833A0">
      <w:pPr>
        <w:rPr>
          <w:szCs w:val="24"/>
        </w:rPr>
      </w:pPr>
      <w:r>
        <w:rPr>
          <w:szCs w:val="24"/>
        </w:rPr>
        <w:t>От</w:t>
      </w:r>
      <w:r w:rsidR="002D5401">
        <w:rPr>
          <w:szCs w:val="24"/>
        </w:rPr>
        <w:t xml:space="preserve">ветственный исполнитель    Первый заместитель Главы администрации </w:t>
      </w:r>
      <w:r>
        <w:rPr>
          <w:szCs w:val="24"/>
        </w:rPr>
        <w:t xml:space="preserve">________    </w:t>
      </w:r>
      <w:r w:rsidR="007833A0">
        <w:rPr>
          <w:szCs w:val="24"/>
        </w:rPr>
        <w:t>_____</w:t>
      </w:r>
      <w:r w:rsidR="002D5401">
        <w:rPr>
          <w:szCs w:val="24"/>
        </w:rPr>
        <w:t xml:space="preserve">Самосват Ж. И. </w:t>
      </w:r>
    </w:p>
    <w:p w:rsidR="007833A0" w:rsidRPr="007833A0" w:rsidRDefault="007833A0" w:rsidP="009461D3">
      <w:pPr>
        <w:spacing w:after="240"/>
        <w:rPr>
          <w:sz w:val="20"/>
          <w:szCs w:val="20"/>
        </w:rPr>
      </w:pPr>
      <w:r w:rsidRPr="007833A0">
        <w:rPr>
          <w:sz w:val="20"/>
          <w:szCs w:val="20"/>
        </w:rPr>
        <w:t xml:space="preserve">                                                                                          (должность)                                             (подпись)                                  (расшифровка подписи)</w:t>
      </w:r>
    </w:p>
    <w:p w:rsidR="00CE216F" w:rsidRPr="00CE216F" w:rsidRDefault="009C0454" w:rsidP="009461D3">
      <w:pPr>
        <w:spacing w:after="240"/>
        <w:rPr>
          <w:szCs w:val="24"/>
          <w:u w:val="single"/>
        </w:rPr>
      </w:pPr>
      <w:r>
        <w:rPr>
          <w:szCs w:val="24"/>
          <w:u w:val="single"/>
        </w:rPr>
        <w:t>«</w:t>
      </w:r>
      <w:r w:rsidR="00305F89">
        <w:rPr>
          <w:color w:val="FF0000"/>
          <w:szCs w:val="24"/>
          <w:u w:val="single"/>
        </w:rPr>
        <w:t>21</w:t>
      </w:r>
      <w:r w:rsidR="007833A0" w:rsidRPr="006B08BB">
        <w:rPr>
          <w:color w:val="FF0000"/>
          <w:szCs w:val="24"/>
          <w:u w:val="single"/>
        </w:rPr>
        <w:t>»</w:t>
      </w:r>
      <w:r w:rsidR="006B08BB" w:rsidRPr="006B08BB">
        <w:rPr>
          <w:color w:val="FF0000"/>
          <w:szCs w:val="24"/>
          <w:u w:val="single"/>
        </w:rPr>
        <w:t xml:space="preserve"> </w:t>
      </w:r>
      <w:r w:rsidR="00305F89">
        <w:rPr>
          <w:color w:val="FF0000"/>
          <w:szCs w:val="24"/>
          <w:u w:val="single"/>
        </w:rPr>
        <w:t>12</w:t>
      </w:r>
      <w:r w:rsidR="00C970B1">
        <w:rPr>
          <w:color w:val="FF0000"/>
          <w:szCs w:val="24"/>
          <w:u w:val="single"/>
        </w:rPr>
        <w:t>.</w:t>
      </w:r>
      <w:r w:rsidR="007833A0" w:rsidRPr="006B08BB">
        <w:rPr>
          <w:color w:val="FF0000"/>
          <w:szCs w:val="24"/>
          <w:u w:val="single"/>
        </w:rPr>
        <w:t xml:space="preserve"> </w:t>
      </w:r>
      <w:r w:rsidR="007833A0">
        <w:rPr>
          <w:szCs w:val="24"/>
          <w:u w:val="single"/>
        </w:rPr>
        <w:t>2017г.</w:t>
      </w:r>
    </w:p>
    <w:p w:rsidR="007833A0" w:rsidRDefault="007833A0" w:rsidP="009461D3">
      <w:pPr>
        <w:spacing w:after="240"/>
        <w:rPr>
          <w:szCs w:val="24"/>
        </w:rPr>
      </w:pPr>
    </w:p>
    <w:p w:rsidR="007833A0" w:rsidRDefault="007833A0"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AF2413" w:rsidRDefault="00AF2413" w:rsidP="009461D3">
      <w:pPr>
        <w:spacing w:after="240"/>
        <w:rPr>
          <w:szCs w:val="24"/>
        </w:rPr>
      </w:pPr>
    </w:p>
    <w:p w:rsidR="009461D3" w:rsidRDefault="009461D3" w:rsidP="007833A0">
      <w:pPr>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03"/>
        <w:gridCol w:w="116"/>
        <w:gridCol w:w="2448"/>
        <w:gridCol w:w="215"/>
        <w:gridCol w:w="920"/>
        <w:gridCol w:w="835"/>
        <w:gridCol w:w="202"/>
        <w:gridCol w:w="1012"/>
        <w:gridCol w:w="538"/>
        <w:gridCol w:w="702"/>
        <w:gridCol w:w="979"/>
        <w:gridCol w:w="144"/>
        <w:gridCol w:w="476"/>
        <w:gridCol w:w="304"/>
        <w:gridCol w:w="868"/>
        <w:gridCol w:w="228"/>
        <w:gridCol w:w="767"/>
        <w:gridCol w:w="509"/>
        <w:gridCol w:w="333"/>
        <w:gridCol w:w="219"/>
        <w:gridCol w:w="193"/>
        <w:gridCol w:w="463"/>
        <w:gridCol w:w="555"/>
        <w:gridCol w:w="75"/>
        <w:gridCol w:w="176"/>
        <w:gridCol w:w="1527"/>
        <w:gridCol w:w="258"/>
        <w:gridCol w:w="186"/>
        <w:gridCol w:w="398"/>
        <w:gridCol w:w="304"/>
        <w:gridCol w:w="65"/>
      </w:tblGrid>
      <w:tr w:rsidR="00257816" w:rsidRPr="00546058" w:rsidTr="00257816">
        <w:trPr>
          <w:gridAfter w:val="2"/>
          <w:wAfter w:w="113" w:type="pct"/>
          <w:jc w:val="center"/>
        </w:trPr>
        <w:tc>
          <w:tcPr>
            <w:tcW w:w="129" w:type="pct"/>
            <w:gridSpan w:val="2"/>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r w:rsidRPr="00546058">
              <w:rPr>
                <w:bCs/>
                <w:sz w:val="23"/>
                <w:szCs w:val="23"/>
              </w:rPr>
              <w:t>п/п</w:t>
            </w:r>
          </w:p>
        </w:tc>
        <w:tc>
          <w:tcPr>
            <w:tcW w:w="750" w:type="pct"/>
            <w:vMerge w:val="restart"/>
            <w:tcMar>
              <w:top w:w="0" w:type="dxa"/>
              <w:left w:w="0" w:type="dxa"/>
              <w:bottom w:w="0" w:type="dxa"/>
              <w:right w:w="0" w:type="dxa"/>
            </w:tcMar>
            <w:hideMark/>
          </w:tcPr>
          <w:p w:rsidR="007833A0" w:rsidRPr="00546058" w:rsidRDefault="007833A0" w:rsidP="006645F1">
            <w:pPr>
              <w:spacing w:line="240" w:lineRule="exact"/>
              <w:ind w:left="130"/>
              <w:rPr>
                <w:bCs/>
                <w:sz w:val="23"/>
                <w:szCs w:val="23"/>
              </w:rPr>
            </w:pPr>
            <w:r>
              <w:rPr>
                <w:bCs/>
                <w:sz w:val="23"/>
                <w:szCs w:val="23"/>
              </w:rPr>
              <w:t>Планируемый срок (периодичность) поставки товаров, выполнения работ, оказанию услуг</w:t>
            </w:r>
          </w:p>
        </w:tc>
        <w:tc>
          <w:tcPr>
            <w:tcW w:w="666" w:type="pct"/>
            <w:gridSpan w:val="4"/>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90"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583" w:type="pct"/>
            <w:gridSpan w:val="4"/>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36" w:type="pct"/>
            <w:gridSpan w:val="2"/>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35"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56"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169"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1"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70"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545" w:type="pct"/>
            <w:gridSpan w:val="3"/>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136" w:type="pct"/>
            <w:gridSpan w:val="2"/>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органа</w:t>
            </w:r>
            <w:r w:rsidR="007833A0" w:rsidRPr="00546058">
              <w:rPr>
                <w:bCs/>
                <w:sz w:val="23"/>
                <w:szCs w:val="23"/>
              </w:rPr>
              <w:t>(учреждени</w:t>
            </w:r>
            <w:r>
              <w:rPr>
                <w:bCs/>
                <w:sz w:val="23"/>
                <w:szCs w:val="23"/>
              </w:rPr>
              <w:t>я</w:t>
            </w:r>
            <w:r w:rsidR="007833A0" w:rsidRPr="00546058">
              <w:rPr>
                <w:bCs/>
                <w:sz w:val="23"/>
                <w:szCs w:val="23"/>
              </w:rPr>
              <w:t>)</w:t>
            </w:r>
          </w:p>
        </w:tc>
        <w:tc>
          <w:tcPr>
            <w:tcW w:w="122"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257816" w:rsidRPr="00546058" w:rsidTr="00257816">
        <w:trPr>
          <w:gridAfter w:val="2"/>
          <w:wAfter w:w="113" w:type="pct"/>
          <w:trHeight w:val="6143"/>
          <w:jc w:val="center"/>
        </w:trPr>
        <w:tc>
          <w:tcPr>
            <w:tcW w:w="129" w:type="pct"/>
            <w:gridSpan w:val="2"/>
            <w:vMerge/>
          </w:tcPr>
          <w:p w:rsidR="007833A0" w:rsidRPr="00546058" w:rsidRDefault="007833A0" w:rsidP="002D7179">
            <w:pPr>
              <w:spacing w:line="240" w:lineRule="exact"/>
              <w:jc w:val="center"/>
              <w:rPr>
                <w:bCs/>
                <w:sz w:val="23"/>
                <w:szCs w:val="23"/>
              </w:rPr>
            </w:pPr>
          </w:p>
        </w:tc>
        <w:tc>
          <w:tcPr>
            <w:tcW w:w="750" w:type="pct"/>
            <w:vMerge/>
            <w:tcMar>
              <w:top w:w="0" w:type="dxa"/>
              <w:left w:w="0" w:type="dxa"/>
              <w:bottom w:w="0" w:type="dxa"/>
              <w:right w:w="0" w:type="dxa"/>
            </w:tcMar>
            <w:hideMark/>
          </w:tcPr>
          <w:p w:rsidR="007833A0" w:rsidRPr="00546058" w:rsidRDefault="007833A0" w:rsidP="006645F1">
            <w:pPr>
              <w:spacing w:line="240" w:lineRule="exact"/>
              <w:ind w:left="130"/>
              <w:rPr>
                <w:bCs/>
                <w:sz w:val="23"/>
                <w:szCs w:val="23"/>
              </w:rPr>
            </w:pPr>
          </w:p>
        </w:tc>
        <w:tc>
          <w:tcPr>
            <w:tcW w:w="348"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318"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90"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583"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36"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35"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6"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9"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1"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0"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545"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36"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2"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257816" w:rsidRPr="00546058" w:rsidTr="00257816">
        <w:trPr>
          <w:gridAfter w:val="2"/>
          <w:wAfter w:w="113" w:type="pct"/>
          <w:trHeight w:val="1979"/>
          <w:jc w:val="center"/>
        </w:trPr>
        <w:tc>
          <w:tcPr>
            <w:tcW w:w="129" w:type="pct"/>
            <w:gridSpan w:val="2"/>
            <w:vMerge/>
            <w:tcBorders>
              <w:bottom w:val="single" w:sz="4" w:space="0" w:color="auto"/>
            </w:tcBorders>
          </w:tcPr>
          <w:p w:rsidR="007833A0" w:rsidRPr="00546058" w:rsidRDefault="007833A0" w:rsidP="002D7179">
            <w:pPr>
              <w:spacing w:line="240" w:lineRule="exact"/>
              <w:jc w:val="center"/>
              <w:rPr>
                <w:bCs/>
                <w:sz w:val="23"/>
                <w:szCs w:val="23"/>
              </w:rPr>
            </w:pPr>
          </w:p>
        </w:tc>
        <w:tc>
          <w:tcPr>
            <w:tcW w:w="750" w:type="pct"/>
            <w:vMerge/>
            <w:tcBorders>
              <w:bottom w:val="single" w:sz="4" w:space="0" w:color="auto"/>
            </w:tcBorders>
            <w:tcMar>
              <w:top w:w="0" w:type="dxa"/>
              <w:left w:w="0" w:type="dxa"/>
              <w:bottom w:w="0" w:type="dxa"/>
              <w:right w:w="0" w:type="dxa"/>
            </w:tcMar>
            <w:hideMark/>
          </w:tcPr>
          <w:p w:rsidR="007833A0" w:rsidRPr="00546058" w:rsidRDefault="007833A0" w:rsidP="006645F1">
            <w:pPr>
              <w:spacing w:line="240" w:lineRule="exact"/>
              <w:ind w:left="130"/>
              <w:rPr>
                <w:bCs/>
                <w:sz w:val="23"/>
                <w:szCs w:val="23"/>
              </w:rPr>
            </w:pPr>
          </w:p>
        </w:tc>
        <w:tc>
          <w:tcPr>
            <w:tcW w:w="348"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8"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0"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79"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окончания исполнения контракта</w:t>
            </w:r>
          </w:p>
        </w:tc>
        <w:tc>
          <w:tcPr>
            <w:tcW w:w="583"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36"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35"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6"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9"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1"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0"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545"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36"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2"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257816" w:rsidRPr="002D5401" w:rsidTr="00257816">
        <w:trPr>
          <w:gridAfter w:val="2"/>
          <w:wAfter w:w="113" w:type="pct"/>
          <w:trHeight w:val="423"/>
          <w:jc w:val="center"/>
        </w:trPr>
        <w:tc>
          <w:tcPr>
            <w:tcW w:w="129" w:type="pct"/>
            <w:gridSpan w:val="2"/>
          </w:tcPr>
          <w:p w:rsidR="009461D3" w:rsidRPr="00546058" w:rsidRDefault="009461D3" w:rsidP="002D7179">
            <w:pPr>
              <w:spacing w:line="240" w:lineRule="exact"/>
              <w:jc w:val="center"/>
              <w:rPr>
                <w:sz w:val="23"/>
                <w:szCs w:val="23"/>
              </w:rPr>
            </w:pPr>
          </w:p>
        </w:tc>
        <w:tc>
          <w:tcPr>
            <w:tcW w:w="750" w:type="pct"/>
            <w:tcMar>
              <w:top w:w="0" w:type="dxa"/>
              <w:left w:w="0" w:type="dxa"/>
              <w:bottom w:w="0" w:type="dxa"/>
              <w:right w:w="0" w:type="dxa"/>
            </w:tcMar>
            <w:hideMark/>
          </w:tcPr>
          <w:p w:rsidR="009461D3" w:rsidRPr="002D5401" w:rsidRDefault="009461D3" w:rsidP="006645F1">
            <w:pPr>
              <w:spacing w:line="240" w:lineRule="exact"/>
              <w:ind w:left="130"/>
              <w:rPr>
                <w:sz w:val="23"/>
                <w:szCs w:val="23"/>
              </w:rPr>
            </w:pPr>
            <w:r w:rsidRPr="002D5401">
              <w:rPr>
                <w:sz w:val="23"/>
                <w:szCs w:val="23"/>
              </w:rPr>
              <w:t>1</w:t>
            </w:r>
            <w:r w:rsidR="006B7130" w:rsidRPr="002D5401">
              <w:rPr>
                <w:sz w:val="23"/>
                <w:szCs w:val="23"/>
              </w:rPr>
              <w:t>9</w:t>
            </w:r>
          </w:p>
        </w:tc>
        <w:tc>
          <w:tcPr>
            <w:tcW w:w="348" w:type="pct"/>
            <w:gridSpan w:val="2"/>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20</w:t>
            </w:r>
          </w:p>
        </w:tc>
        <w:tc>
          <w:tcPr>
            <w:tcW w:w="318"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1</w:t>
            </w:r>
          </w:p>
        </w:tc>
        <w:tc>
          <w:tcPr>
            <w:tcW w:w="310"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2</w:t>
            </w:r>
          </w:p>
        </w:tc>
        <w:tc>
          <w:tcPr>
            <w:tcW w:w="37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3</w:t>
            </w:r>
          </w:p>
        </w:tc>
        <w:tc>
          <w:tcPr>
            <w:tcW w:w="583" w:type="pct"/>
            <w:gridSpan w:val="4"/>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4</w:t>
            </w:r>
          </w:p>
        </w:tc>
        <w:tc>
          <w:tcPr>
            <w:tcW w:w="336"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5</w:t>
            </w:r>
          </w:p>
        </w:tc>
        <w:tc>
          <w:tcPr>
            <w:tcW w:w="235"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6</w:t>
            </w:r>
          </w:p>
        </w:tc>
        <w:tc>
          <w:tcPr>
            <w:tcW w:w="156"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7</w:t>
            </w:r>
          </w:p>
        </w:tc>
        <w:tc>
          <w:tcPr>
            <w:tcW w:w="16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8</w:t>
            </w:r>
          </w:p>
        </w:tc>
        <w:tc>
          <w:tcPr>
            <w:tcW w:w="201"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9</w:t>
            </w:r>
          </w:p>
        </w:tc>
        <w:tc>
          <w:tcPr>
            <w:tcW w:w="170"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30</w:t>
            </w:r>
          </w:p>
        </w:tc>
        <w:tc>
          <w:tcPr>
            <w:tcW w:w="545"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1</w:t>
            </w:r>
          </w:p>
        </w:tc>
        <w:tc>
          <w:tcPr>
            <w:tcW w:w="136"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2</w:t>
            </w:r>
          </w:p>
        </w:tc>
        <w:tc>
          <w:tcPr>
            <w:tcW w:w="122"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3</w:t>
            </w:r>
          </w:p>
        </w:tc>
      </w:tr>
      <w:tr w:rsidR="00257816" w:rsidRPr="00546058" w:rsidTr="00257816">
        <w:trPr>
          <w:gridAfter w:val="2"/>
          <w:wAfter w:w="113" w:type="pct"/>
          <w:cantSplit/>
          <w:trHeight w:val="284"/>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1.</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Ежемесячно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318" w:type="pct"/>
            <w:gridSpan w:val="2"/>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794"/>
          <w:jc w:val="center"/>
        </w:trPr>
        <w:tc>
          <w:tcPr>
            <w:tcW w:w="129" w:type="pct"/>
            <w:gridSpan w:val="2"/>
          </w:tcPr>
          <w:p w:rsidR="00AF2413" w:rsidRPr="00546058" w:rsidRDefault="00AF2413" w:rsidP="002D7179">
            <w:pPr>
              <w:spacing w:line="240" w:lineRule="exact"/>
              <w:jc w:val="center"/>
              <w:rPr>
                <w:sz w:val="23"/>
                <w:szCs w:val="23"/>
              </w:rPr>
            </w:pPr>
            <w:r>
              <w:rPr>
                <w:sz w:val="23"/>
                <w:szCs w:val="23"/>
              </w:rPr>
              <w:t>2</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Ежемесячно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AF2413" w:rsidP="006645F1">
            <w:pPr>
              <w:spacing w:line="240" w:lineRule="exact"/>
              <w:rPr>
                <w:sz w:val="23"/>
                <w:szCs w:val="23"/>
              </w:rPr>
            </w:pP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794"/>
          <w:jc w:val="center"/>
        </w:trPr>
        <w:tc>
          <w:tcPr>
            <w:tcW w:w="129" w:type="pct"/>
            <w:gridSpan w:val="2"/>
          </w:tcPr>
          <w:p w:rsidR="00AF2413" w:rsidRDefault="00AF2413" w:rsidP="002D7179">
            <w:pPr>
              <w:spacing w:line="240" w:lineRule="exact"/>
              <w:jc w:val="center"/>
              <w:rPr>
                <w:sz w:val="23"/>
                <w:szCs w:val="23"/>
              </w:rPr>
            </w:pPr>
            <w:r>
              <w:rPr>
                <w:sz w:val="23"/>
                <w:szCs w:val="23"/>
              </w:rPr>
              <w:lastRenderedPageBreak/>
              <w:t>3.</w:t>
            </w:r>
          </w:p>
        </w:tc>
        <w:tc>
          <w:tcPr>
            <w:tcW w:w="750" w:type="pct"/>
            <w:tcMar>
              <w:top w:w="0" w:type="dxa"/>
              <w:left w:w="0" w:type="dxa"/>
              <w:bottom w:w="0" w:type="dxa"/>
              <w:right w:w="0" w:type="dxa"/>
            </w:tcMar>
            <w:hideMark/>
          </w:tcPr>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6645F1">
            <w:pPr>
              <w:spacing w:line="240" w:lineRule="exact"/>
              <w:ind w:left="130"/>
              <w:rPr>
                <w:color w:val="000000" w:themeColor="text1"/>
                <w:sz w:val="23"/>
                <w:szCs w:val="23"/>
              </w:rPr>
            </w:pPr>
          </w:p>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договора</w:t>
            </w:r>
          </w:p>
        </w:tc>
        <w:tc>
          <w:tcPr>
            <w:tcW w:w="348" w:type="pct"/>
            <w:gridSpan w:val="2"/>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31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284"/>
          <w:jc w:val="center"/>
        </w:trPr>
        <w:tc>
          <w:tcPr>
            <w:tcW w:w="129" w:type="pct"/>
            <w:gridSpan w:val="2"/>
          </w:tcPr>
          <w:p w:rsidR="00AF2413" w:rsidRPr="00546058" w:rsidRDefault="00AF2413" w:rsidP="002D7179">
            <w:pPr>
              <w:spacing w:line="240" w:lineRule="exact"/>
              <w:jc w:val="center"/>
              <w:rPr>
                <w:sz w:val="23"/>
                <w:szCs w:val="23"/>
              </w:rPr>
            </w:pPr>
            <w:r>
              <w:rPr>
                <w:sz w:val="23"/>
                <w:szCs w:val="23"/>
              </w:rPr>
              <w:t>4</w:t>
            </w:r>
            <w:r w:rsidRPr="00546058">
              <w:rPr>
                <w:sz w:val="23"/>
                <w:szCs w:val="23"/>
              </w:rPr>
              <w:t>.</w:t>
            </w:r>
          </w:p>
        </w:tc>
        <w:tc>
          <w:tcPr>
            <w:tcW w:w="750" w:type="pct"/>
            <w:tcMar>
              <w:top w:w="0" w:type="dxa"/>
              <w:left w:w="0" w:type="dxa"/>
              <w:bottom w:w="0" w:type="dxa"/>
              <w:right w:w="0" w:type="dxa"/>
            </w:tcMar>
            <w:hideMark/>
          </w:tcPr>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6645F1">
            <w:pPr>
              <w:spacing w:line="240" w:lineRule="exact"/>
              <w:ind w:left="130"/>
              <w:rPr>
                <w:color w:val="000000" w:themeColor="text1"/>
                <w:sz w:val="23"/>
                <w:szCs w:val="23"/>
              </w:rPr>
            </w:pPr>
          </w:p>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 xml:space="preserve">договора </w:t>
            </w:r>
          </w:p>
        </w:tc>
        <w:tc>
          <w:tcPr>
            <w:tcW w:w="348" w:type="pct"/>
            <w:gridSpan w:val="2"/>
            <w:tcMar>
              <w:top w:w="0" w:type="dxa"/>
              <w:left w:w="0" w:type="dxa"/>
              <w:bottom w:w="0" w:type="dxa"/>
              <w:right w:w="0" w:type="dxa"/>
            </w:tcMar>
          </w:tcPr>
          <w:p w:rsidR="00AF2413" w:rsidRPr="002D5401" w:rsidRDefault="00AF2413" w:rsidP="002D7179">
            <w:pPr>
              <w:spacing w:line="240" w:lineRule="exact"/>
              <w:jc w:val="center"/>
              <w:rPr>
                <w:color w:val="000000" w:themeColor="text1"/>
                <w:sz w:val="23"/>
                <w:szCs w:val="23"/>
              </w:rPr>
            </w:pPr>
          </w:p>
        </w:tc>
        <w:tc>
          <w:tcPr>
            <w:tcW w:w="318" w:type="pct"/>
            <w:gridSpan w:val="2"/>
            <w:tcMar>
              <w:top w:w="0" w:type="dxa"/>
              <w:left w:w="0" w:type="dxa"/>
              <w:bottom w:w="0" w:type="dxa"/>
              <w:right w:w="0" w:type="dxa"/>
            </w:tcMar>
          </w:tcPr>
          <w:p w:rsidR="00AF2413" w:rsidRPr="002D5401" w:rsidRDefault="00AF2413" w:rsidP="002D7179">
            <w:pPr>
              <w:spacing w:line="240" w:lineRule="exact"/>
              <w:jc w:val="center"/>
              <w:rPr>
                <w:color w:val="000000" w:themeColor="text1"/>
                <w:sz w:val="23"/>
                <w:szCs w:val="23"/>
              </w:rPr>
            </w:pPr>
          </w:p>
        </w:tc>
        <w:tc>
          <w:tcPr>
            <w:tcW w:w="310"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01.2017</w:t>
            </w:r>
          </w:p>
        </w:tc>
        <w:tc>
          <w:tcPr>
            <w:tcW w:w="379"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12.2017</w:t>
            </w:r>
          </w:p>
        </w:tc>
        <w:tc>
          <w:tcPr>
            <w:tcW w:w="583" w:type="pct"/>
            <w:gridSpan w:val="4"/>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нет</w:t>
            </w:r>
          </w:p>
        </w:tc>
        <w:tc>
          <w:tcPr>
            <w:tcW w:w="235"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нет</w:t>
            </w:r>
          </w:p>
        </w:tc>
        <w:tc>
          <w:tcPr>
            <w:tcW w:w="156"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169"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201"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170" w:type="pct"/>
            <w:tcMar>
              <w:top w:w="0" w:type="dxa"/>
              <w:left w:w="0" w:type="dxa"/>
              <w:bottom w:w="0" w:type="dxa"/>
              <w:right w:w="0" w:type="dxa"/>
            </w:tcMar>
            <w:textDirection w:val="btLr"/>
            <w:hideMark/>
          </w:tcPr>
          <w:p w:rsidR="00AF2413" w:rsidRPr="002D5401" w:rsidRDefault="006B7130" w:rsidP="002D7179">
            <w:pPr>
              <w:spacing w:line="240" w:lineRule="exact"/>
              <w:ind w:right="113"/>
              <w:jc w:val="center"/>
              <w:rPr>
                <w:color w:val="000000" w:themeColor="text1"/>
                <w:sz w:val="23"/>
                <w:szCs w:val="23"/>
              </w:rPr>
            </w:pPr>
            <w:r w:rsidRPr="002D5401">
              <w:rPr>
                <w:color w:val="000000" w:themeColor="text1"/>
                <w:sz w:val="23"/>
                <w:szCs w:val="23"/>
              </w:rPr>
              <w:t xml:space="preserve">Нет </w:t>
            </w:r>
          </w:p>
        </w:tc>
        <w:tc>
          <w:tcPr>
            <w:tcW w:w="545" w:type="pct"/>
            <w:gridSpan w:val="3"/>
            <w:tcMar>
              <w:top w:w="0" w:type="dxa"/>
              <w:left w:w="0" w:type="dxa"/>
              <w:bottom w:w="0" w:type="dxa"/>
              <w:right w:w="0" w:type="dxa"/>
            </w:tcMar>
            <w:hideMark/>
          </w:tcPr>
          <w:p w:rsidR="00AF2413" w:rsidRPr="002D5401" w:rsidRDefault="00B63020" w:rsidP="008C5AEF">
            <w:pPr>
              <w:spacing w:line="240" w:lineRule="exact"/>
              <w:ind w:left="43"/>
              <w:rPr>
                <w:color w:val="000000" w:themeColor="text1"/>
                <w:sz w:val="23"/>
                <w:szCs w:val="23"/>
              </w:rPr>
            </w:pPr>
            <w:r w:rsidRPr="002D5401">
              <w:rPr>
                <w:color w:val="000000" w:themeColor="text1"/>
                <w:sz w:val="23"/>
                <w:szCs w:val="23"/>
              </w:rPr>
              <w:t>Иные случаи, установленные высшим исполнительным органом государственной власти субъекта Российской Федерации , местной администрацией в порядке формирования, утверждения и ведения планов-графиков закупок</w:t>
            </w:r>
          </w:p>
          <w:p w:rsidR="006B7130" w:rsidRPr="002D5401" w:rsidRDefault="006B7130" w:rsidP="008C5AEF">
            <w:pPr>
              <w:spacing w:line="240" w:lineRule="exact"/>
              <w:ind w:left="43"/>
              <w:rPr>
                <w:color w:val="000000" w:themeColor="text1"/>
                <w:sz w:val="23"/>
                <w:szCs w:val="23"/>
              </w:rPr>
            </w:pPr>
            <w:r w:rsidRPr="002D5401">
              <w:rPr>
                <w:color w:val="000000" w:themeColor="text1"/>
                <w:sz w:val="23"/>
                <w:szCs w:val="23"/>
              </w:rPr>
              <w:t>Изменение закупки Уменьшение лимитов на отопление</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284"/>
          <w:jc w:val="center"/>
        </w:trPr>
        <w:tc>
          <w:tcPr>
            <w:tcW w:w="129" w:type="pct"/>
            <w:gridSpan w:val="2"/>
          </w:tcPr>
          <w:p w:rsidR="00AF2413" w:rsidRDefault="00AF2413" w:rsidP="002D7179">
            <w:pPr>
              <w:spacing w:line="240" w:lineRule="exact"/>
              <w:jc w:val="center"/>
              <w:rPr>
                <w:sz w:val="23"/>
                <w:szCs w:val="23"/>
              </w:rPr>
            </w:pPr>
            <w:r>
              <w:rPr>
                <w:sz w:val="23"/>
                <w:szCs w:val="23"/>
              </w:rPr>
              <w:lastRenderedPageBreak/>
              <w:t>5.</w:t>
            </w:r>
          </w:p>
        </w:tc>
        <w:tc>
          <w:tcPr>
            <w:tcW w:w="750" w:type="pct"/>
            <w:tcMar>
              <w:top w:w="0" w:type="dxa"/>
              <w:left w:w="0" w:type="dxa"/>
              <w:bottom w:w="0" w:type="dxa"/>
              <w:right w:w="0" w:type="dxa"/>
            </w:tcMar>
            <w:hideMark/>
          </w:tcPr>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6645F1">
            <w:pPr>
              <w:spacing w:line="240" w:lineRule="exact"/>
              <w:ind w:left="130"/>
              <w:rPr>
                <w:color w:val="000000" w:themeColor="text1"/>
                <w:sz w:val="23"/>
                <w:szCs w:val="23"/>
              </w:rPr>
            </w:pPr>
          </w:p>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color w:val="000000" w:themeColor="text1"/>
                <w:sz w:val="23"/>
                <w:szCs w:val="23"/>
              </w:rPr>
              <w:t xml:space="preserve">договора </w:t>
            </w:r>
          </w:p>
        </w:tc>
        <w:tc>
          <w:tcPr>
            <w:tcW w:w="348" w:type="pct"/>
            <w:gridSpan w:val="2"/>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31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6645F1">
            <w:pPr>
              <w:spacing w:line="240" w:lineRule="exact"/>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Pr="00546058" w:rsidRDefault="00AF2413" w:rsidP="002D7179">
            <w:pPr>
              <w:spacing w:line="240" w:lineRule="exact"/>
              <w:jc w:val="center"/>
              <w:rPr>
                <w:sz w:val="23"/>
                <w:szCs w:val="23"/>
              </w:rPr>
            </w:pPr>
            <w:r>
              <w:rPr>
                <w:sz w:val="23"/>
                <w:szCs w:val="23"/>
              </w:rPr>
              <w:t>6</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Ежедневно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sz w:val="23"/>
                <w:szCs w:val="23"/>
              </w:rPr>
              <w:t>договора</w:t>
            </w:r>
          </w:p>
        </w:tc>
        <w:tc>
          <w:tcPr>
            <w:tcW w:w="34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AF2413" w:rsidP="006645F1">
            <w:pPr>
              <w:spacing w:line="240" w:lineRule="exact"/>
              <w:rPr>
                <w:sz w:val="23"/>
                <w:szCs w:val="23"/>
              </w:rPr>
            </w:pP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Default="00AF2413" w:rsidP="002D7179">
            <w:pPr>
              <w:spacing w:line="240" w:lineRule="exact"/>
              <w:jc w:val="center"/>
              <w:rPr>
                <w:sz w:val="23"/>
                <w:szCs w:val="23"/>
              </w:rPr>
            </w:pPr>
            <w:r>
              <w:rPr>
                <w:sz w:val="23"/>
                <w:szCs w:val="23"/>
              </w:rPr>
              <w:t>7.</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Ежедневно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Pr>
                <w:sz w:val="23"/>
                <w:szCs w:val="23"/>
              </w:rPr>
              <w:t>договора</w:t>
            </w:r>
          </w:p>
        </w:tc>
        <w:tc>
          <w:tcPr>
            <w:tcW w:w="34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w:t>
            </w:r>
            <w:r w:rsidR="008C5AEF">
              <w:rPr>
                <w:sz w:val="23"/>
                <w:szCs w:val="23"/>
              </w:rPr>
              <w:t>-</w:t>
            </w:r>
            <w:r w:rsidRPr="00C12E23">
              <w:rPr>
                <w:sz w:val="23"/>
                <w:szCs w:val="23"/>
              </w:rPr>
              <w:t>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8</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Ежедневно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sidRPr="002D5401">
              <w:rPr>
                <w:sz w:val="23"/>
                <w:szCs w:val="23"/>
              </w:rPr>
              <w:t>договора</w:t>
            </w:r>
          </w:p>
        </w:tc>
        <w:tc>
          <w:tcPr>
            <w:tcW w:w="34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106E0" w:rsidRPr="002D5401" w:rsidRDefault="00A106E0" w:rsidP="00A106E0">
            <w:pPr>
              <w:spacing w:line="240" w:lineRule="exact"/>
              <w:ind w:left="43"/>
              <w:rPr>
                <w:color w:val="000000" w:themeColor="text1"/>
                <w:sz w:val="23"/>
                <w:szCs w:val="23"/>
              </w:rPr>
            </w:pPr>
            <w:r w:rsidRPr="002D5401">
              <w:rPr>
                <w:color w:val="000000" w:themeColor="text1"/>
                <w:sz w:val="23"/>
                <w:szCs w:val="23"/>
              </w:rPr>
              <w:t>Иные случаи, установленные высшим исполнительным органом государственной власти субъекта Российской Федерации , местной администрацией в порядке формирования, утверждения и ведения планов-графиков закупок</w:t>
            </w:r>
          </w:p>
          <w:p w:rsidR="00AF2413" w:rsidRPr="00546058" w:rsidRDefault="00A106E0" w:rsidP="00A106E0">
            <w:pPr>
              <w:spacing w:line="240" w:lineRule="exact"/>
              <w:rPr>
                <w:sz w:val="23"/>
                <w:szCs w:val="23"/>
              </w:rPr>
            </w:pPr>
            <w:r w:rsidRPr="002D5401">
              <w:rPr>
                <w:color w:val="000000" w:themeColor="text1"/>
                <w:sz w:val="23"/>
                <w:szCs w:val="23"/>
              </w:rPr>
              <w:t>Изменение закупки У</w:t>
            </w:r>
            <w:r>
              <w:rPr>
                <w:color w:val="000000" w:themeColor="text1"/>
                <w:sz w:val="23"/>
                <w:szCs w:val="23"/>
              </w:rPr>
              <w:t>в</w:t>
            </w:r>
            <w:r w:rsidRPr="002D5401">
              <w:rPr>
                <w:color w:val="000000" w:themeColor="text1"/>
                <w:sz w:val="23"/>
                <w:szCs w:val="23"/>
              </w:rPr>
              <w:t>е</w:t>
            </w:r>
            <w:r>
              <w:rPr>
                <w:color w:val="000000" w:themeColor="text1"/>
                <w:sz w:val="23"/>
                <w:szCs w:val="23"/>
              </w:rPr>
              <w:t>лич</w:t>
            </w:r>
            <w:r w:rsidRPr="002D5401">
              <w:rPr>
                <w:color w:val="000000" w:themeColor="text1"/>
                <w:sz w:val="23"/>
                <w:szCs w:val="23"/>
              </w:rPr>
              <w:t>ение лимитов на</w:t>
            </w:r>
            <w:r>
              <w:rPr>
                <w:color w:val="000000" w:themeColor="text1"/>
                <w:sz w:val="23"/>
                <w:szCs w:val="23"/>
              </w:rPr>
              <w:t xml:space="preserve">  услуги связи</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Default="00AF2413" w:rsidP="002D7179">
            <w:pPr>
              <w:spacing w:line="240" w:lineRule="exact"/>
              <w:jc w:val="center"/>
              <w:rPr>
                <w:sz w:val="23"/>
                <w:szCs w:val="23"/>
              </w:rPr>
            </w:pPr>
            <w:r>
              <w:rPr>
                <w:sz w:val="23"/>
                <w:szCs w:val="23"/>
              </w:rPr>
              <w:t>9.</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24</w:t>
            </w:r>
            <w:r>
              <w:rPr>
                <w:sz w:val="23"/>
                <w:szCs w:val="23"/>
              </w:rPr>
              <w:t>90</w:t>
            </w:r>
            <w:r w:rsidRPr="007C18FC">
              <w:rPr>
                <w:sz w:val="23"/>
                <w:szCs w:val="23"/>
              </w:rPr>
              <w:t>.</w:t>
            </w:r>
            <w:r>
              <w:rPr>
                <w:sz w:val="23"/>
                <w:szCs w:val="23"/>
              </w:rPr>
              <w:t>95</w:t>
            </w:r>
          </w:p>
        </w:tc>
        <w:tc>
          <w:tcPr>
            <w:tcW w:w="31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124</w:t>
            </w:r>
            <w:r>
              <w:rPr>
                <w:sz w:val="23"/>
                <w:szCs w:val="23"/>
              </w:rPr>
              <w:t>54</w:t>
            </w:r>
            <w:r w:rsidRPr="007C18FC">
              <w:rPr>
                <w:sz w:val="23"/>
                <w:szCs w:val="23"/>
              </w:rPr>
              <w:t>.7</w:t>
            </w:r>
            <w:r>
              <w:rPr>
                <w:sz w:val="23"/>
                <w:szCs w:val="23"/>
              </w:rPr>
              <w:t>5</w:t>
            </w: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06.2017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да</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6645F1">
            <w:pPr>
              <w:spacing w:line="240" w:lineRule="exact"/>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646"/>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10</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2487.74</w:t>
            </w:r>
          </w:p>
        </w:tc>
        <w:tc>
          <w:tcPr>
            <w:tcW w:w="31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12438.71</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06.2017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да</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Изменение закупки</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646"/>
          <w:jc w:val="center"/>
        </w:trPr>
        <w:tc>
          <w:tcPr>
            <w:tcW w:w="129" w:type="pct"/>
            <w:gridSpan w:val="2"/>
          </w:tcPr>
          <w:p w:rsidR="00AF2413" w:rsidRDefault="00AF2413" w:rsidP="002D7179">
            <w:pPr>
              <w:spacing w:line="240" w:lineRule="exact"/>
              <w:jc w:val="center"/>
              <w:rPr>
                <w:sz w:val="23"/>
                <w:szCs w:val="23"/>
              </w:rPr>
            </w:pPr>
            <w:r>
              <w:rPr>
                <w:sz w:val="23"/>
                <w:szCs w:val="23"/>
              </w:rPr>
              <w:t>11.</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11315</w:t>
            </w:r>
            <w:r w:rsidRPr="007C18FC">
              <w:rPr>
                <w:sz w:val="23"/>
                <w:szCs w:val="23"/>
              </w:rPr>
              <w:t>.</w:t>
            </w:r>
            <w:r>
              <w:rPr>
                <w:sz w:val="23"/>
                <w:szCs w:val="23"/>
              </w:rPr>
              <w:t>37</w:t>
            </w:r>
          </w:p>
        </w:tc>
        <w:tc>
          <w:tcPr>
            <w:tcW w:w="31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56576.85</w:t>
            </w:r>
          </w:p>
        </w:tc>
        <w:tc>
          <w:tcPr>
            <w:tcW w:w="310" w:type="pct"/>
            <w:tcMar>
              <w:top w:w="0" w:type="dxa"/>
              <w:left w:w="0" w:type="dxa"/>
              <w:bottom w:w="0" w:type="dxa"/>
              <w:right w:w="0" w:type="dxa"/>
            </w:tcMar>
            <w:hideMark/>
          </w:tcPr>
          <w:p w:rsidR="00AF2413" w:rsidRPr="00546058" w:rsidRDefault="00AF2413" w:rsidP="00AF2413">
            <w:pPr>
              <w:spacing w:line="240" w:lineRule="exact"/>
              <w:jc w:val="center"/>
              <w:rPr>
                <w:sz w:val="23"/>
                <w:szCs w:val="23"/>
              </w:rPr>
            </w:pPr>
            <w:r w:rsidRPr="00546058">
              <w:rPr>
                <w:sz w:val="23"/>
                <w:szCs w:val="23"/>
              </w:rPr>
              <w:t>0</w:t>
            </w:r>
            <w:r>
              <w:rPr>
                <w:sz w:val="23"/>
                <w:szCs w:val="23"/>
              </w:rPr>
              <w:t>4</w:t>
            </w:r>
            <w:r w:rsidRPr="00546058">
              <w:rPr>
                <w:sz w:val="23"/>
                <w:szCs w:val="23"/>
              </w:rPr>
              <w:t>.2017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12</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8019.00</w:t>
            </w:r>
          </w:p>
        </w:tc>
        <w:tc>
          <w:tcPr>
            <w:tcW w:w="31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40095.00</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br/>
            </w:r>
            <w:r w:rsidRPr="00C12E23">
              <w:rPr>
                <w:sz w:val="23"/>
                <w:szCs w:val="23"/>
              </w:rPr>
              <w:t xml:space="preserve">Изменение закупки </w:t>
            </w:r>
            <w:r w:rsidRPr="00C12E23">
              <w:rPr>
                <w:sz w:val="23"/>
                <w:szCs w:val="23"/>
              </w:rPr>
              <w:br/>
              <w:t>Изменение начальной (максимальной) цены</w:t>
            </w:r>
            <w:r w:rsidR="008C5AEF">
              <w:rPr>
                <w:sz w:val="23"/>
                <w:szCs w:val="23"/>
              </w:rPr>
              <w:t xml:space="preserve"> </w:t>
            </w:r>
            <w:r w:rsidRPr="00C12E23">
              <w:rPr>
                <w:sz w:val="23"/>
                <w:szCs w:val="23"/>
              </w:rPr>
              <w:t>контракта</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Default="00AF2413" w:rsidP="002D7179">
            <w:pPr>
              <w:spacing w:line="240" w:lineRule="exact"/>
              <w:jc w:val="center"/>
              <w:rPr>
                <w:sz w:val="23"/>
                <w:szCs w:val="23"/>
              </w:rPr>
            </w:pPr>
            <w:r>
              <w:rPr>
                <w:sz w:val="23"/>
                <w:szCs w:val="23"/>
              </w:rPr>
              <w:lastRenderedPageBreak/>
              <w:t>13.</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900.00</w:t>
            </w:r>
          </w:p>
        </w:tc>
        <w:tc>
          <w:tcPr>
            <w:tcW w:w="31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4500.00</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04.2017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06.2017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w:t>
            </w:r>
            <w:r w:rsidR="008C5AEF">
              <w:rPr>
                <w:sz w:val="23"/>
                <w:szCs w:val="23"/>
              </w:rPr>
              <w:t>-</w:t>
            </w:r>
            <w:r w:rsidRPr="00C12E23">
              <w:rPr>
                <w:sz w:val="23"/>
                <w:szCs w:val="23"/>
              </w:rPr>
              <w:t>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Default="00AF2413" w:rsidP="002D7179">
            <w:pPr>
              <w:spacing w:line="240" w:lineRule="exact"/>
              <w:jc w:val="center"/>
              <w:rPr>
                <w:sz w:val="23"/>
                <w:szCs w:val="23"/>
              </w:rPr>
            </w:pPr>
            <w:r>
              <w:rPr>
                <w:sz w:val="23"/>
                <w:szCs w:val="23"/>
              </w:rPr>
              <w:t>14.</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22124A"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7C18FC" w:rsidRDefault="00AF2413" w:rsidP="00EC17D8">
            <w:pPr>
              <w:spacing w:line="240" w:lineRule="exact"/>
              <w:jc w:val="center"/>
              <w:rPr>
                <w:sz w:val="23"/>
                <w:szCs w:val="23"/>
              </w:rPr>
            </w:pPr>
          </w:p>
        </w:tc>
        <w:tc>
          <w:tcPr>
            <w:tcW w:w="318" w:type="pct"/>
            <w:gridSpan w:val="2"/>
            <w:tcMar>
              <w:top w:w="0" w:type="dxa"/>
              <w:left w:w="0" w:type="dxa"/>
              <w:bottom w:w="0" w:type="dxa"/>
              <w:right w:w="0" w:type="dxa"/>
            </w:tcMar>
          </w:tcPr>
          <w:p w:rsidR="00AF2413" w:rsidRPr="007C18FC" w:rsidRDefault="00AF2413" w:rsidP="00AF2413">
            <w:pPr>
              <w:spacing w:line="240" w:lineRule="exact"/>
              <w:jc w:val="center"/>
              <w:rPr>
                <w:sz w:val="23"/>
                <w:szCs w:val="23"/>
              </w:rPr>
            </w:pPr>
          </w:p>
        </w:tc>
        <w:tc>
          <w:tcPr>
            <w:tcW w:w="310" w:type="pct"/>
            <w:tcMar>
              <w:top w:w="0" w:type="dxa"/>
              <w:left w:w="0" w:type="dxa"/>
              <w:bottom w:w="0" w:type="dxa"/>
              <w:right w:w="0" w:type="dxa"/>
            </w:tcMar>
            <w:hideMark/>
          </w:tcPr>
          <w:p w:rsidR="00AF2413" w:rsidRPr="00082891" w:rsidRDefault="00AF2413" w:rsidP="00AF2413">
            <w:pPr>
              <w:spacing w:line="240" w:lineRule="exact"/>
              <w:jc w:val="center"/>
              <w:rPr>
                <w:sz w:val="23"/>
                <w:szCs w:val="23"/>
              </w:rPr>
            </w:pPr>
            <w:r w:rsidRPr="00082891">
              <w:rPr>
                <w:sz w:val="23"/>
                <w:szCs w:val="23"/>
              </w:rPr>
              <w:t>0</w:t>
            </w:r>
            <w:r>
              <w:rPr>
                <w:sz w:val="23"/>
                <w:szCs w:val="23"/>
              </w:rPr>
              <w:t>6</w:t>
            </w:r>
            <w:r w:rsidRPr="00082891">
              <w:rPr>
                <w:sz w:val="23"/>
                <w:szCs w:val="23"/>
              </w:rPr>
              <w:t>.2017</w:t>
            </w:r>
          </w:p>
        </w:tc>
        <w:tc>
          <w:tcPr>
            <w:tcW w:w="379" w:type="pct"/>
            <w:gridSpan w:val="2"/>
            <w:tcMar>
              <w:top w:w="0" w:type="dxa"/>
              <w:left w:w="0" w:type="dxa"/>
              <w:bottom w:w="0" w:type="dxa"/>
              <w:right w:w="0" w:type="dxa"/>
            </w:tcMar>
            <w:hideMark/>
          </w:tcPr>
          <w:p w:rsidR="00AF2413" w:rsidRPr="00082891" w:rsidRDefault="00AF2413" w:rsidP="00EC17D8">
            <w:pPr>
              <w:spacing w:line="240" w:lineRule="exact"/>
              <w:jc w:val="center"/>
              <w:rPr>
                <w:sz w:val="23"/>
                <w:szCs w:val="23"/>
              </w:rPr>
            </w:pPr>
            <w:r>
              <w:rPr>
                <w:sz w:val="23"/>
                <w:szCs w:val="23"/>
              </w:rPr>
              <w:t>09</w:t>
            </w:r>
            <w:r w:rsidRPr="00082891">
              <w:rPr>
                <w:sz w:val="23"/>
                <w:szCs w:val="23"/>
              </w:rPr>
              <w:t>.2017</w:t>
            </w:r>
          </w:p>
        </w:tc>
        <w:tc>
          <w:tcPr>
            <w:tcW w:w="583" w:type="pct"/>
            <w:gridSpan w:val="4"/>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Электронный аукцион</w:t>
            </w:r>
          </w:p>
        </w:tc>
        <w:tc>
          <w:tcPr>
            <w:tcW w:w="336"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235"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156"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22124A"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22124A" w:rsidRDefault="00C12E23" w:rsidP="008C5AEF">
            <w:pPr>
              <w:spacing w:line="240" w:lineRule="exact"/>
              <w:ind w:left="43"/>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Pr="0022124A" w:rsidRDefault="00AF2413" w:rsidP="00F068B6">
            <w:pPr>
              <w:spacing w:line="240" w:lineRule="exact"/>
              <w:jc w:val="center"/>
              <w:rPr>
                <w:sz w:val="23"/>
                <w:szCs w:val="23"/>
              </w:rPr>
            </w:pPr>
            <w:r>
              <w:rPr>
                <w:sz w:val="23"/>
                <w:szCs w:val="23"/>
              </w:rPr>
              <w:lastRenderedPageBreak/>
              <w:t>15</w:t>
            </w:r>
            <w:r w:rsidRPr="0022124A">
              <w:rPr>
                <w:sz w:val="23"/>
                <w:szCs w:val="23"/>
              </w:rPr>
              <w:t>.</w:t>
            </w:r>
          </w:p>
        </w:tc>
        <w:tc>
          <w:tcPr>
            <w:tcW w:w="750" w:type="pct"/>
            <w:tcMar>
              <w:top w:w="0" w:type="dxa"/>
              <w:left w:w="0" w:type="dxa"/>
              <w:bottom w:w="0" w:type="dxa"/>
              <w:right w:w="0" w:type="dxa"/>
            </w:tcMar>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22124A"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8019.00</w:t>
            </w:r>
          </w:p>
        </w:tc>
        <w:tc>
          <w:tcPr>
            <w:tcW w:w="31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40095.00</w:t>
            </w:r>
          </w:p>
        </w:tc>
        <w:tc>
          <w:tcPr>
            <w:tcW w:w="310" w:type="pct"/>
            <w:tcMar>
              <w:top w:w="0" w:type="dxa"/>
              <w:left w:w="0" w:type="dxa"/>
              <w:bottom w:w="0" w:type="dxa"/>
              <w:right w:w="0" w:type="dxa"/>
            </w:tcMar>
          </w:tcPr>
          <w:p w:rsidR="00AF2413" w:rsidRPr="00082891" w:rsidRDefault="00AF2413" w:rsidP="00575014">
            <w:pPr>
              <w:spacing w:line="240" w:lineRule="exact"/>
              <w:jc w:val="center"/>
              <w:rPr>
                <w:sz w:val="23"/>
                <w:szCs w:val="23"/>
              </w:rPr>
            </w:pPr>
            <w:r w:rsidRPr="00082891">
              <w:rPr>
                <w:sz w:val="23"/>
                <w:szCs w:val="23"/>
              </w:rPr>
              <w:t>08.2017</w:t>
            </w:r>
          </w:p>
        </w:tc>
        <w:tc>
          <w:tcPr>
            <w:tcW w:w="379" w:type="pct"/>
            <w:gridSpan w:val="2"/>
            <w:tcMar>
              <w:top w:w="0" w:type="dxa"/>
              <w:left w:w="0" w:type="dxa"/>
              <w:bottom w:w="0" w:type="dxa"/>
              <w:right w:w="0" w:type="dxa"/>
            </w:tcMar>
          </w:tcPr>
          <w:p w:rsidR="00AF2413" w:rsidRPr="00082891" w:rsidRDefault="00AF2413" w:rsidP="00F068B6">
            <w:pPr>
              <w:spacing w:line="240" w:lineRule="exact"/>
              <w:jc w:val="center"/>
              <w:rPr>
                <w:sz w:val="23"/>
                <w:szCs w:val="23"/>
              </w:rPr>
            </w:pPr>
            <w:r w:rsidRPr="00082891">
              <w:rPr>
                <w:sz w:val="23"/>
                <w:szCs w:val="23"/>
              </w:rPr>
              <w:t>10.2017</w:t>
            </w:r>
          </w:p>
        </w:tc>
        <w:tc>
          <w:tcPr>
            <w:tcW w:w="583" w:type="pct"/>
            <w:gridSpan w:val="4"/>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Электронный аукцион</w:t>
            </w:r>
          </w:p>
        </w:tc>
        <w:tc>
          <w:tcPr>
            <w:tcW w:w="336"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235" w:type="pct"/>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156"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69"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01"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70" w:type="pct"/>
            <w:tcMar>
              <w:top w:w="0" w:type="dxa"/>
              <w:left w:w="0" w:type="dxa"/>
              <w:bottom w:w="0" w:type="dxa"/>
              <w:right w:w="0" w:type="dxa"/>
            </w:tcMar>
            <w:textDirection w:val="btLr"/>
          </w:tcPr>
          <w:p w:rsidR="00AF2413" w:rsidRPr="0022124A" w:rsidRDefault="00AF2413" w:rsidP="00F068B6">
            <w:pPr>
              <w:spacing w:line="240" w:lineRule="exact"/>
              <w:ind w:right="113"/>
              <w:jc w:val="center"/>
              <w:rPr>
                <w:sz w:val="23"/>
                <w:szCs w:val="23"/>
              </w:rPr>
            </w:pPr>
          </w:p>
        </w:tc>
        <w:tc>
          <w:tcPr>
            <w:tcW w:w="545" w:type="pct"/>
            <w:gridSpan w:val="3"/>
            <w:tcMar>
              <w:top w:w="0" w:type="dxa"/>
              <w:left w:w="0" w:type="dxa"/>
              <w:bottom w:w="0" w:type="dxa"/>
              <w:right w:w="0" w:type="dxa"/>
            </w:tcMar>
          </w:tcPr>
          <w:p w:rsidR="00AF2413" w:rsidRPr="0022124A" w:rsidRDefault="00C12E23" w:rsidP="008C5AEF">
            <w:pPr>
              <w:spacing w:line="240" w:lineRule="exact"/>
              <w:ind w:left="43"/>
              <w:rPr>
                <w:sz w:val="23"/>
                <w:szCs w:val="23"/>
              </w:rPr>
            </w:pPr>
            <w:r w:rsidRPr="00C12E23">
              <w:rPr>
                <w:sz w:val="23"/>
                <w:szCs w:val="23"/>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C12E23">
              <w:rPr>
                <w:sz w:val="23"/>
                <w:szCs w:val="23"/>
              </w:rPr>
              <w:br/>
            </w:r>
            <w:r w:rsidRPr="00C12E23">
              <w:rPr>
                <w:sz w:val="23"/>
                <w:szCs w:val="23"/>
              </w:rPr>
              <w:br/>
              <w:t>Изменение закупки</w:t>
            </w:r>
          </w:p>
        </w:tc>
        <w:tc>
          <w:tcPr>
            <w:tcW w:w="136" w:type="pct"/>
            <w:gridSpan w:val="2"/>
            <w:tcMar>
              <w:top w:w="0" w:type="dxa"/>
              <w:left w:w="0" w:type="dxa"/>
              <w:bottom w:w="0" w:type="dxa"/>
              <w:right w:w="0" w:type="dxa"/>
            </w:tcMar>
          </w:tcPr>
          <w:p w:rsidR="00AF2413" w:rsidRPr="0022124A" w:rsidRDefault="00AF2413" w:rsidP="008C5AEF">
            <w:pPr>
              <w:spacing w:line="240" w:lineRule="exact"/>
              <w:ind w:left="43"/>
              <w:jc w:val="center"/>
              <w:rPr>
                <w:sz w:val="23"/>
                <w:szCs w:val="23"/>
              </w:rPr>
            </w:pPr>
          </w:p>
        </w:tc>
        <w:tc>
          <w:tcPr>
            <w:tcW w:w="122"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r>
      <w:tr w:rsidR="00257816" w:rsidRPr="007171E9" w:rsidTr="00257816">
        <w:trPr>
          <w:gridAfter w:val="2"/>
          <w:wAfter w:w="113" w:type="pct"/>
          <w:cantSplit/>
          <w:trHeight w:val="543"/>
          <w:jc w:val="center"/>
        </w:trPr>
        <w:tc>
          <w:tcPr>
            <w:tcW w:w="129" w:type="pct"/>
            <w:gridSpan w:val="2"/>
          </w:tcPr>
          <w:p w:rsidR="00AF2413" w:rsidRPr="00B74126" w:rsidRDefault="00AF2413" w:rsidP="00F068B6">
            <w:pPr>
              <w:spacing w:line="240" w:lineRule="exact"/>
              <w:jc w:val="center"/>
              <w:rPr>
                <w:sz w:val="23"/>
                <w:szCs w:val="23"/>
              </w:rPr>
            </w:pPr>
            <w:r>
              <w:rPr>
                <w:sz w:val="23"/>
                <w:szCs w:val="23"/>
              </w:rPr>
              <w:t>16</w:t>
            </w:r>
            <w:r w:rsidRPr="00B74126">
              <w:rPr>
                <w:sz w:val="23"/>
                <w:szCs w:val="23"/>
              </w:rPr>
              <w:t xml:space="preserve">. </w:t>
            </w:r>
          </w:p>
        </w:tc>
        <w:tc>
          <w:tcPr>
            <w:tcW w:w="750" w:type="pct"/>
            <w:tcMar>
              <w:top w:w="0" w:type="dxa"/>
              <w:left w:w="0" w:type="dxa"/>
              <w:bottom w:w="0" w:type="dxa"/>
              <w:right w:w="0" w:type="dxa"/>
            </w:tcMar>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7171E9" w:rsidRDefault="00AF2413" w:rsidP="006645F1">
            <w:pPr>
              <w:spacing w:line="240" w:lineRule="exact"/>
              <w:ind w:left="130"/>
              <w:rPr>
                <w:color w:val="FF0000"/>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14000.00</w:t>
            </w:r>
          </w:p>
        </w:tc>
        <w:tc>
          <w:tcPr>
            <w:tcW w:w="31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70000.00</w:t>
            </w:r>
          </w:p>
        </w:tc>
        <w:tc>
          <w:tcPr>
            <w:tcW w:w="310" w:type="pct"/>
            <w:tcMar>
              <w:top w:w="0" w:type="dxa"/>
              <w:left w:w="0" w:type="dxa"/>
              <w:bottom w:w="0" w:type="dxa"/>
              <w:right w:w="0" w:type="dxa"/>
            </w:tcMar>
          </w:tcPr>
          <w:p w:rsidR="00AF2413" w:rsidRPr="007C18FC" w:rsidRDefault="00AF2413" w:rsidP="00575014">
            <w:pPr>
              <w:spacing w:line="240" w:lineRule="exact"/>
              <w:jc w:val="center"/>
              <w:rPr>
                <w:sz w:val="23"/>
                <w:szCs w:val="23"/>
              </w:rPr>
            </w:pPr>
            <w:r w:rsidRPr="007C18FC">
              <w:rPr>
                <w:sz w:val="23"/>
                <w:szCs w:val="23"/>
              </w:rPr>
              <w:t>10.2017</w:t>
            </w:r>
          </w:p>
        </w:tc>
        <w:tc>
          <w:tcPr>
            <w:tcW w:w="379"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12.2017</w:t>
            </w:r>
          </w:p>
        </w:tc>
        <w:tc>
          <w:tcPr>
            <w:tcW w:w="583" w:type="pct"/>
            <w:gridSpan w:val="4"/>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Электронный аукцион </w:t>
            </w:r>
          </w:p>
        </w:tc>
        <w:tc>
          <w:tcPr>
            <w:tcW w:w="336"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нет</w:t>
            </w:r>
          </w:p>
        </w:tc>
        <w:tc>
          <w:tcPr>
            <w:tcW w:w="235"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да </w:t>
            </w:r>
          </w:p>
        </w:tc>
        <w:tc>
          <w:tcPr>
            <w:tcW w:w="156"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69"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01"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70" w:type="pct"/>
            <w:tcMar>
              <w:top w:w="0" w:type="dxa"/>
              <w:left w:w="0" w:type="dxa"/>
              <w:bottom w:w="0" w:type="dxa"/>
              <w:right w:w="0" w:type="dxa"/>
            </w:tcMar>
            <w:textDirection w:val="btLr"/>
          </w:tcPr>
          <w:p w:rsidR="00AF2413" w:rsidRPr="007C18FC" w:rsidRDefault="00D001B9" w:rsidP="00F068B6">
            <w:pPr>
              <w:spacing w:line="240" w:lineRule="exact"/>
              <w:ind w:right="113"/>
              <w:jc w:val="center"/>
              <w:rPr>
                <w:sz w:val="23"/>
                <w:szCs w:val="23"/>
              </w:rPr>
            </w:pPr>
            <w:r w:rsidRPr="00D001B9">
              <w:rPr>
                <w:color w:val="FF0000"/>
                <w:sz w:val="23"/>
                <w:szCs w:val="23"/>
              </w:rPr>
              <w:t>нет</w:t>
            </w:r>
          </w:p>
        </w:tc>
        <w:tc>
          <w:tcPr>
            <w:tcW w:w="545" w:type="pct"/>
            <w:gridSpan w:val="3"/>
            <w:tcMar>
              <w:top w:w="0" w:type="dxa"/>
              <w:left w:w="0" w:type="dxa"/>
              <w:bottom w:w="0" w:type="dxa"/>
              <w:right w:w="0" w:type="dxa"/>
            </w:tcMar>
          </w:tcPr>
          <w:p w:rsidR="00AF2413" w:rsidRPr="007C18FC" w:rsidRDefault="00AF2413" w:rsidP="008C5AEF">
            <w:pPr>
              <w:spacing w:line="240" w:lineRule="exact"/>
              <w:ind w:left="43"/>
              <w:rPr>
                <w:sz w:val="24"/>
                <w:szCs w:val="24"/>
              </w:rPr>
            </w:pPr>
          </w:p>
        </w:tc>
        <w:tc>
          <w:tcPr>
            <w:tcW w:w="136" w:type="pct"/>
            <w:gridSpan w:val="2"/>
            <w:tcMar>
              <w:top w:w="0" w:type="dxa"/>
              <w:left w:w="0" w:type="dxa"/>
              <w:bottom w:w="0" w:type="dxa"/>
              <w:right w:w="0" w:type="dxa"/>
            </w:tcMar>
          </w:tcPr>
          <w:p w:rsidR="00AF2413" w:rsidRPr="007C18FC" w:rsidRDefault="00AF2413" w:rsidP="008C5AEF">
            <w:pPr>
              <w:spacing w:line="240" w:lineRule="exact"/>
              <w:ind w:left="43"/>
              <w:jc w:val="center"/>
              <w:rPr>
                <w:sz w:val="23"/>
                <w:szCs w:val="23"/>
              </w:rPr>
            </w:pPr>
          </w:p>
        </w:tc>
        <w:tc>
          <w:tcPr>
            <w:tcW w:w="122"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r>
      <w:tr w:rsidR="00257816" w:rsidRPr="00546058" w:rsidTr="00257816">
        <w:trPr>
          <w:gridAfter w:val="2"/>
          <w:wAfter w:w="113" w:type="pct"/>
          <w:cantSplit/>
          <w:trHeight w:val="419"/>
          <w:jc w:val="center"/>
        </w:trPr>
        <w:tc>
          <w:tcPr>
            <w:tcW w:w="129" w:type="pct"/>
            <w:gridSpan w:val="2"/>
          </w:tcPr>
          <w:p w:rsidR="00AF2413" w:rsidRPr="00546058" w:rsidRDefault="00AF2413" w:rsidP="00F068B6">
            <w:pPr>
              <w:spacing w:line="240" w:lineRule="exact"/>
              <w:jc w:val="center"/>
              <w:rPr>
                <w:sz w:val="23"/>
                <w:szCs w:val="23"/>
              </w:rPr>
            </w:pPr>
          </w:p>
        </w:tc>
        <w:tc>
          <w:tcPr>
            <w:tcW w:w="750" w:type="pct"/>
            <w:tcMar>
              <w:top w:w="0" w:type="dxa"/>
              <w:left w:w="0" w:type="dxa"/>
              <w:bottom w:w="0" w:type="dxa"/>
              <w:right w:w="0" w:type="dxa"/>
            </w:tcMar>
            <w:hideMark/>
          </w:tcPr>
          <w:p w:rsidR="00AF2413" w:rsidRPr="00546058" w:rsidRDefault="00AF2413" w:rsidP="006645F1">
            <w:pPr>
              <w:spacing w:line="240" w:lineRule="exact"/>
              <w:ind w:left="130"/>
              <w:rPr>
                <w:sz w:val="23"/>
                <w:szCs w:val="23"/>
              </w:rPr>
            </w:pPr>
            <w:r w:rsidRPr="00546058">
              <w:rPr>
                <w:sz w:val="23"/>
                <w:szCs w:val="23"/>
              </w:rPr>
              <w:t>X</w:t>
            </w:r>
          </w:p>
        </w:tc>
        <w:tc>
          <w:tcPr>
            <w:tcW w:w="348"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18"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hideMark/>
          </w:tcPr>
          <w:p w:rsidR="00AF2413" w:rsidRPr="00546058" w:rsidRDefault="00AF2413" w:rsidP="008C5AEF">
            <w:pPr>
              <w:spacing w:line="240" w:lineRule="exact"/>
              <w:ind w:left="73"/>
              <w:rPr>
                <w:sz w:val="23"/>
                <w:szCs w:val="23"/>
              </w:rPr>
            </w:pPr>
            <w:r w:rsidRPr="00E72D35">
              <w:rPr>
                <w:sz w:val="24"/>
                <w:szCs w:val="24"/>
              </w:rPr>
              <w:t>Иные случаи, установленные высшим исполнительным органом государственной власти субъекта Российской Федерации, местной администра</w:t>
            </w:r>
            <w:r w:rsidR="008C5AEF">
              <w:rPr>
                <w:sz w:val="24"/>
                <w:szCs w:val="24"/>
              </w:rPr>
              <w:t>-</w:t>
            </w:r>
            <w:r w:rsidRPr="00E72D35">
              <w:rPr>
                <w:sz w:val="24"/>
                <w:szCs w:val="24"/>
              </w:rPr>
              <w:t>цией в порядке формирования, утверждения и ведения планов-графиков закупок</w:t>
            </w:r>
            <w:r w:rsidRPr="00E72D35">
              <w:rPr>
                <w:sz w:val="24"/>
                <w:szCs w:val="24"/>
              </w:rPr>
              <w:br/>
              <w:t xml:space="preserve">Изменение закупки </w:t>
            </w:r>
            <w:r w:rsidRPr="00E72D35">
              <w:rPr>
                <w:sz w:val="24"/>
                <w:szCs w:val="24"/>
              </w:rPr>
              <w:br/>
              <w:t>Добавление лимитов в соответствии со справками-уведомлениями комитета финансов Администрации Батецкого</w:t>
            </w:r>
            <w:r w:rsidR="006645F1">
              <w:rPr>
                <w:sz w:val="24"/>
                <w:szCs w:val="24"/>
              </w:rPr>
              <w:t xml:space="preserve"> </w:t>
            </w:r>
            <w:r w:rsidRPr="00EE130B">
              <w:rPr>
                <w:sz w:val="24"/>
                <w:szCs w:val="24"/>
              </w:rPr>
              <w:t>муниципально</w:t>
            </w:r>
            <w:r w:rsidR="008C5AEF">
              <w:rPr>
                <w:sz w:val="24"/>
                <w:szCs w:val="24"/>
              </w:rPr>
              <w:t>-</w:t>
            </w:r>
            <w:r w:rsidRPr="00EE130B">
              <w:rPr>
                <w:sz w:val="24"/>
                <w:szCs w:val="24"/>
              </w:rPr>
              <w:t>го района</w:t>
            </w:r>
          </w:p>
        </w:tc>
        <w:tc>
          <w:tcPr>
            <w:tcW w:w="136"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411"/>
          <w:jc w:val="center"/>
        </w:trPr>
        <w:tc>
          <w:tcPr>
            <w:tcW w:w="129" w:type="pct"/>
            <w:gridSpan w:val="2"/>
          </w:tcPr>
          <w:p w:rsidR="00AF2413" w:rsidRPr="00546058" w:rsidRDefault="00AF2413" w:rsidP="00F068B6">
            <w:pPr>
              <w:spacing w:line="240" w:lineRule="exact"/>
              <w:jc w:val="center"/>
              <w:rPr>
                <w:sz w:val="23"/>
                <w:szCs w:val="23"/>
              </w:rPr>
            </w:pPr>
          </w:p>
        </w:tc>
        <w:tc>
          <w:tcPr>
            <w:tcW w:w="75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416"/>
          <w:jc w:val="center"/>
        </w:trPr>
        <w:tc>
          <w:tcPr>
            <w:tcW w:w="129" w:type="pct"/>
            <w:gridSpan w:val="2"/>
          </w:tcPr>
          <w:p w:rsidR="00AF2413" w:rsidRPr="00546058" w:rsidRDefault="00AF2413" w:rsidP="00F068B6">
            <w:pPr>
              <w:spacing w:line="240" w:lineRule="exact"/>
              <w:jc w:val="center"/>
              <w:rPr>
                <w:sz w:val="23"/>
                <w:szCs w:val="23"/>
              </w:rPr>
            </w:pPr>
          </w:p>
        </w:tc>
        <w:tc>
          <w:tcPr>
            <w:tcW w:w="75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394"/>
          <w:jc w:val="center"/>
        </w:trPr>
        <w:tc>
          <w:tcPr>
            <w:tcW w:w="1545" w:type="pct"/>
            <w:gridSpan w:val="7"/>
          </w:tcPr>
          <w:p w:rsidR="00AF2413" w:rsidRPr="00546058" w:rsidRDefault="00D001B9" w:rsidP="00F068B6">
            <w:pPr>
              <w:spacing w:line="240" w:lineRule="exact"/>
              <w:jc w:val="center"/>
              <w:rPr>
                <w:sz w:val="23"/>
                <w:szCs w:val="23"/>
              </w:rPr>
            </w:pPr>
            <w:r w:rsidRPr="002D5401">
              <w:rPr>
                <w:color w:val="000000" w:themeColor="text1"/>
                <w:sz w:val="23"/>
                <w:szCs w:val="23"/>
              </w:rPr>
              <w:t>П</w:t>
            </w:r>
            <w:r w:rsidR="00AF2413" w:rsidRPr="002D5401">
              <w:rPr>
                <w:color w:val="000000" w:themeColor="text1"/>
                <w:sz w:val="23"/>
                <w:szCs w:val="23"/>
              </w:rPr>
              <w:t>редусмотрено</w:t>
            </w:r>
            <w:r w:rsidR="00AF2413" w:rsidRPr="00546058">
              <w:rPr>
                <w:sz w:val="23"/>
                <w:szCs w:val="23"/>
              </w:rPr>
              <w:t xml:space="preserve"> на осуществление закупок - всего</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429"/>
          <w:jc w:val="center"/>
        </w:trPr>
        <w:tc>
          <w:tcPr>
            <w:tcW w:w="1545" w:type="pct"/>
            <w:gridSpan w:val="7"/>
          </w:tcPr>
          <w:p w:rsidR="00AF2413" w:rsidRPr="00546058" w:rsidRDefault="00AF2413"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AF2413" w:rsidRPr="00546058" w:rsidTr="0025781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2" w:type="pct"/>
          <w:tblCellSpacing w:w="0" w:type="dxa"/>
          <w:jc w:val="center"/>
        </w:trPr>
        <w:tc>
          <w:tcPr>
            <w:tcW w:w="4708" w:type="pct"/>
            <w:gridSpan w:val="27"/>
            <w:vAlign w:val="center"/>
            <w:hideMark/>
          </w:tcPr>
          <w:p w:rsidR="00D001B9" w:rsidRDefault="00D001B9" w:rsidP="002D7179">
            <w:pPr>
              <w:spacing w:line="240" w:lineRule="exact"/>
              <w:jc w:val="center"/>
            </w:pPr>
          </w:p>
          <w:p w:rsidR="00AF2413" w:rsidRPr="00546058" w:rsidRDefault="00AF2413" w:rsidP="002D7179">
            <w:pPr>
              <w:spacing w:line="240" w:lineRule="exact"/>
              <w:jc w:val="center"/>
            </w:pPr>
            <w:r w:rsidRPr="00546058">
              <w:lastRenderedPageBreak/>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535" w:type="pct"/>
            <w:gridSpan w:val="11"/>
            <w:tcBorders>
              <w:bottom w:val="single" w:sz="6" w:space="0" w:color="000000"/>
            </w:tcBorders>
            <w:vAlign w:val="center"/>
            <w:hideMark/>
          </w:tcPr>
          <w:p w:rsidR="00AF2413" w:rsidRPr="00546058" w:rsidRDefault="00AF2413" w:rsidP="002D7179">
            <w:pPr>
              <w:spacing w:line="240" w:lineRule="exact"/>
              <w:rPr>
                <w:sz w:val="23"/>
                <w:szCs w:val="23"/>
              </w:rPr>
            </w:pPr>
            <w:r w:rsidRPr="00546058">
              <w:rPr>
                <w:sz w:val="23"/>
                <w:szCs w:val="23"/>
              </w:rPr>
              <w:lastRenderedPageBreak/>
              <w:t>Вид документа (базовый (0)</w:t>
            </w:r>
            <w:r w:rsidR="00C12E23">
              <w:rPr>
                <w:sz w:val="23"/>
                <w:szCs w:val="23"/>
              </w:rPr>
              <w:t>, измененный (порядковый код изменения плана-графика закупок</w:t>
            </w:r>
            <w:r w:rsidRPr="00546058">
              <w:rPr>
                <w:sz w:val="23"/>
                <w:szCs w:val="23"/>
              </w:rPr>
              <w:t>)</w:t>
            </w:r>
            <w:r w:rsidR="00C12E23">
              <w:rPr>
                <w:sz w:val="23"/>
                <w:szCs w:val="23"/>
              </w:rPr>
              <w:t xml:space="preserve"> измененный</w:t>
            </w:r>
          </w:p>
        </w:tc>
        <w:tc>
          <w:tcPr>
            <w:tcW w:w="1111" w:type="pct"/>
            <w:gridSpan w:val="8"/>
            <w:vAlign w:val="center"/>
            <w:hideMark/>
          </w:tcPr>
          <w:p w:rsidR="00AF2413" w:rsidRPr="00546058" w:rsidRDefault="00AF2413" w:rsidP="002D7179">
            <w:pPr>
              <w:spacing w:line="240" w:lineRule="exact"/>
              <w:rPr>
                <w:sz w:val="23"/>
                <w:szCs w:val="23"/>
              </w:rPr>
            </w:pPr>
          </w:p>
        </w:tc>
        <w:tc>
          <w:tcPr>
            <w:tcW w:w="1334" w:type="pct"/>
            <w:gridSpan w:val="11"/>
            <w:vAlign w:val="center"/>
            <w:hideMark/>
          </w:tcPr>
          <w:p w:rsidR="00AF2413" w:rsidRPr="00546058" w:rsidRDefault="00AF2413" w:rsidP="00C970B1">
            <w:pPr>
              <w:spacing w:line="240" w:lineRule="exact"/>
              <w:rPr>
                <w:sz w:val="23"/>
                <w:szCs w:val="23"/>
              </w:rPr>
            </w:pPr>
            <w:r w:rsidRPr="00546058">
              <w:rPr>
                <w:sz w:val="23"/>
                <w:szCs w:val="23"/>
              </w:rPr>
              <w:t xml:space="preserve">изменения </w:t>
            </w:r>
            <w:r w:rsidR="00C970B1">
              <w:rPr>
                <w:color w:val="FF0000"/>
                <w:sz w:val="23"/>
                <w:szCs w:val="23"/>
              </w:rPr>
              <w:t>16</w:t>
            </w:r>
          </w:p>
        </w:tc>
        <w:tc>
          <w:tcPr>
            <w:tcW w:w="20" w:type="pct"/>
            <w:tcBorders>
              <w:right w:val="single" w:sz="6" w:space="0" w:color="000000"/>
            </w:tcBorders>
            <w:vAlign w:val="center"/>
            <w:hideMark/>
          </w:tcPr>
          <w:p w:rsidR="00AF2413" w:rsidRPr="00546058" w:rsidRDefault="00AF2413"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AF2413" w:rsidRPr="00546058" w:rsidRDefault="00AF2413" w:rsidP="002D7179">
            <w:pPr>
              <w:spacing w:line="240" w:lineRule="exact"/>
              <w:jc w:val="center"/>
              <w:rPr>
                <w:bCs/>
                <w:sz w:val="23"/>
                <w:szCs w:val="23"/>
              </w:rPr>
            </w:pPr>
            <w:r w:rsidRPr="00546058">
              <w:rPr>
                <w:bCs/>
                <w:sz w:val="23"/>
                <w:szCs w:val="23"/>
              </w:rPr>
              <w:t xml:space="preserve">№ п/п </w:t>
            </w:r>
          </w:p>
        </w:tc>
        <w:tc>
          <w:tcPr>
            <w:tcW w:w="852" w:type="pct"/>
            <w:gridSpan w:val="3"/>
            <w:hideMark/>
          </w:tcPr>
          <w:p w:rsidR="00AF2413" w:rsidRPr="00546058" w:rsidRDefault="00AF2413" w:rsidP="00257816">
            <w:pPr>
              <w:spacing w:line="240" w:lineRule="exact"/>
              <w:ind w:left="131"/>
              <w:rPr>
                <w:bCs/>
                <w:sz w:val="23"/>
                <w:szCs w:val="23"/>
              </w:rPr>
            </w:pPr>
            <w:r w:rsidRPr="00546058">
              <w:rPr>
                <w:bCs/>
                <w:sz w:val="23"/>
                <w:szCs w:val="23"/>
              </w:rPr>
              <w:t xml:space="preserve">Идентификационный код закупки </w:t>
            </w:r>
          </w:p>
        </w:tc>
        <w:tc>
          <w:tcPr>
            <w:tcW w:w="538" w:type="pct"/>
            <w:gridSpan w:val="2"/>
            <w:hideMark/>
          </w:tcPr>
          <w:p w:rsidR="00AF2413" w:rsidRPr="00546058" w:rsidRDefault="00AF2413" w:rsidP="00257816">
            <w:pPr>
              <w:spacing w:line="240" w:lineRule="exact"/>
              <w:ind w:left="131"/>
              <w:rPr>
                <w:bCs/>
                <w:sz w:val="23"/>
                <w:szCs w:val="23"/>
              </w:rPr>
            </w:pPr>
            <w:r w:rsidRPr="00546058">
              <w:rPr>
                <w:bCs/>
                <w:sz w:val="23"/>
                <w:szCs w:val="23"/>
              </w:rPr>
              <w:t xml:space="preserve">Наименование объекта закупки </w:t>
            </w:r>
          </w:p>
        </w:tc>
        <w:tc>
          <w:tcPr>
            <w:tcW w:w="537" w:type="pct"/>
            <w:gridSpan w:val="3"/>
            <w:hideMark/>
          </w:tcPr>
          <w:p w:rsidR="00AF2413" w:rsidRPr="00546058" w:rsidRDefault="00AF2413" w:rsidP="00257816">
            <w:pPr>
              <w:spacing w:line="240" w:lineRule="exact"/>
              <w:ind w:left="131"/>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514" w:type="pct"/>
            <w:gridSpan w:val="2"/>
            <w:hideMark/>
          </w:tcPr>
          <w:p w:rsidR="00AF2413" w:rsidRPr="00546058" w:rsidRDefault="00AF2413" w:rsidP="00257816">
            <w:pPr>
              <w:spacing w:line="240" w:lineRule="exact"/>
              <w:ind w:left="131"/>
              <w:rPr>
                <w:bCs/>
                <w:sz w:val="23"/>
                <w:szCs w:val="23"/>
              </w:rPr>
            </w:pPr>
            <w:r w:rsidRPr="00546058">
              <w:rPr>
                <w:bCs/>
                <w:sz w:val="23"/>
                <w:szCs w:val="23"/>
              </w:rPr>
              <w:t>Наименование метода определения и обоснования начальной (максимальной) цены контракта, цены контракта, заключаемого с единствен</w:t>
            </w:r>
            <w:r w:rsidR="00257816">
              <w:rPr>
                <w:bCs/>
                <w:sz w:val="23"/>
                <w:szCs w:val="23"/>
              </w:rPr>
              <w:t>-</w:t>
            </w:r>
            <w:r w:rsidRPr="00546058">
              <w:rPr>
                <w:bCs/>
                <w:sz w:val="23"/>
                <w:szCs w:val="23"/>
              </w:rPr>
              <w:t xml:space="preserve">ным поставщиком (подрядчиком, исполнителем) </w:t>
            </w:r>
          </w:p>
        </w:tc>
        <w:tc>
          <w:tcPr>
            <w:tcW w:w="549" w:type="pct"/>
            <w:gridSpan w:val="4"/>
            <w:hideMark/>
          </w:tcPr>
          <w:p w:rsidR="00AF2413" w:rsidRPr="00546058" w:rsidRDefault="00AF2413" w:rsidP="00257816">
            <w:pPr>
              <w:spacing w:line="240" w:lineRule="exact"/>
              <w:ind w:left="131"/>
              <w:rPr>
                <w:bCs/>
                <w:sz w:val="23"/>
                <w:szCs w:val="23"/>
              </w:rPr>
            </w:pPr>
            <w:r w:rsidRPr="00546058">
              <w:rPr>
                <w:bCs/>
                <w:sz w:val="23"/>
                <w:szCs w:val="23"/>
              </w:rPr>
              <w:t>Обоснование невозможности приме</w:t>
            </w:r>
            <w:r w:rsidR="00C12E23">
              <w:rPr>
                <w:bCs/>
                <w:sz w:val="23"/>
                <w:szCs w:val="23"/>
              </w:rPr>
              <w:t>нения для опреде</w:t>
            </w:r>
            <w:r w:rsidRPr="00546058">
              <w:rPr>
                <w:bCs/>
                <w:sz w:val="23"/>
                <w:szCs w:val="23"/>
              </w:rPr>
              <w:t>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 xml:space="preserve">да определения и </w:t>
            </w:r>
            <w:r>
              <w:rPr>
                <w:bCs/>
                <w:sz w:val="23"/>
                <w:szCs w:val="23"/>
              </w:rPr>
              <w:lastRenderedPageBreak/>
              <w:t>обоснования начальной (макси</w:t>
            </w:r>
            <w:r w:rsidRPr="00546058">
              <w:rPr>
                <w:bCs/>
                <w:sz w:val="23"/>
                <w:szCs w:val="23"/>
              </w:rPr>
              <w:t>мальной) цены контракта, цены контракта, заклю</w:t>
            </w:r>
            <w:r>
              <w:rPr>
                <w:bCs/>
                <w:sz w:val="23"/>
                <w:szCs w:val="23"/>
              </w:rPr>
              <w:t>чаемого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563" w:type="pct"/>
            <w:gridSpan w:val="4"/>
            <w:hideMark/>
          </w:tcPr>
          <w:p w:rsidR="00AF2413" w:rsidRPr="00546058" w:rsidRDefault="00AF2413" w:rsidP="00257816">
            <w:pPr>
              <w:spacing w:line="240" w:lineRule="exact"/>
              <w:ind w:left="131"/>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61" w:type="pct"/>
            <w:gridSpan w:val="5"/>
            <w:hideMark/>
          </w:tcPr>
          <w:p w:rsidR="00AF2413" w:rsidRPr="00546058" w:rsidRDefault="00AF2413" w:rsidP="00257816">
            <w:pPr>
              <w:spacing w:line="240" w:lineRule="exact"/>
              <w:ind w:left="131"/>
              <w:rPr>
                <w:bCs/>
                <w:sz w:val="23"/>
                <w:szCs w:val="23"/>
              </w:rPr>
            </w:pPr>
            <w:r w:rsidRPr="00546058">
              <w:rPr>
                <w:bCs/>
                <w:sz w:val="23"/>
                <w:szCs w:val="23"/>
              </w:rPr>
              <w:t xml:space="preserve">Способ определения поставщика (подрядчика, исполнителя) </w:t>
            </w:r>
          </w:p>
        </w:tc>
        <w:tc>
          <w:tcPr>
            <w:tcW w:w="601" w:type="pct"/>
            <w:gridSpan w:val="3"/>
            <w:hideMark/>
          </w:tcPr>
          <w:p w:rsidR="00AF2413" w:rsidRPr="00546058" w:rsidRDefault="00AF2413" w:rsidP="00257816">
            <w:pPr>
              <w:spacing w:line="240" w:lineRule="exact"/>
              <w:ind w:left="131"/>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272"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Обосно-вание дополни-тельных требова-ний к участни-кам закупки (при наличии таких требова-ний) </w:t>
            </w:r>
          </w:p>
        </w:tc>
      </w:tr>
      <w:tr w:rsidR="00257816" w:rsidRPr="00546058" w:rsidTr="00257816">
        <w:trPr>
          <w:gridAfter w:val="1"/>
          <w:wAfter w:w="20" w:type="pct"/>
          <w:jc w:val="center"/>
        </w:trPr>
        <w:tc>
          <w:tcPr>
            <w:tcW w:w="93" w:type="pct"/>
            <w:vAlign w:val="center"/>
            <w:hideMark/>
          </w:tcPr>
          <w:p w:rsidR="00AF2413" w:rsidRPr="00546058" w:rsidRDefault="00AF2413" w:rsidP="002D7179">
            <w:pPr>
              <w:spacing w:line="240" w:lineRule="exact"/>
              <w:jc w:val="center"/>
              <w:rPr>
                <w:sz w:val="23"/>
                <w:szCs w:val="23"/>
              </w:rPr>
            </w:pPr>
            <w:r w:rsidRPr="00546058">
              <w:rPr>
                <w:sz w:val="23"/>
                <w:szCs w:val="23"/>
              </w:rPr>
              <w:lastRenderedPageBreak/>
              <w:t>1</w:t>
            </w:r>
          </w:p>
        </w:tc>
        <w:tc>
          <w:tcPr>
            <w:tcW w:w="852" w:type="pct"/>
            <w:gridSpan w:val="3"/>
            <w:vAlign w:val="center"/>
            <w:hideMark/>
          </w:tcPr>
          <w:p w:rsidR="00AF2413" w:rsidRPr="00546058" w:rsidRDefault="00AF2413" w:rsidP="00257816">
            <w:pPr>
              <w:spacing w:line="240" w:lineRule="exact"/>
              <w:ind w:left="131"/>
              <w:rPr>
                <w:sz w:val="23"/>
                <w:szCs w:val="23"/>
              </w:rPr>
            </w:pPr>
            <w:r w:rsidRPr="00546058">
              <w:rPr>
                <w:sz w:val="23"/>
                <w:szCs w:val="23"/>
              </w:rPr>
              <w:t>2</w:t>
            </w:r>
          </w:p>
        </w:tc>
        <w:tc>
          <w:tcPr>
            <w:tcW w:w="538" w:type="pct"/>
            <w:gridSpan w:val="2"/>
            <w:vAlign w:val="center"/>
            <w:hideMark/>
          </w:tcPr>
          <w:p w:rsidR="00AF2413" w:rsidRPr="00546058" w:rsidRDefault="00AF2413" w:rsidP="00257816">
            <w:pPr>
              <w:spacing w:line="240" w:lineRule="exact"/>
              <w:ind w:left="131"/>
              <w:rPr>
                <w:sz w:val="23"/>
                <w:szCs w:val="23"/>
              </w:rPr>
            </w:pPr>
            <w:r w:rsidRPr="00546058">
              <w:rPr>
                <w:sz w:val="23"/>
                <w:szCs w:val="23"/>
              </w:rPr>
              <w:t>3</w:t>
            </w:r>
          </w:p>
        </w:tc>
        <w:tc>
          <w:tcPr>
            <w:tcW w:w="537" w:type="pct"/>
            <w:gridSpan w:val="3"/>
            <w:vAlign w:val="center"/>
            <w:hideMark/>
          </w:tcPr>
          <w:p w:rsidR="00AF2413" w:rsidRPr="00546058" w:rsidRDefault="00AF2413" w:rsidP="00257816">
            <w:pPr>
              <w:spacing w:line="240" w:lineRule="exact"/>
              <w:ind w:left="131"/>
              <w:rPr>
                <w:sz w:val="23"/>
                <w:szCs w:val="23"/>
              </w:rPr>
            </w:pPr>
            <w:r w:rsidRPr="00546058">
              <w:rPr>
                <w:sz w:val="23"/>
                <w:szCs w:val="23"/>
              </w:rPr>
              <w:t>4</w:t>
            </w:r>
          </w:p>
        </w:tc>
        <w:tc>
          <w:tcPr>
            <w:tcW w:w="514" w:type="pct"/>
            <w:gridSpan w:val="2"/>
            <w:vAlign w:val="center"/>
            <w:hideMark/>
          </w:tcPr>
          <w:p w:rsidR="00AF2413" w:rsidRPr="00546058" w:rsidRDefault="00AF2413" w:rsidP="00257816">
            <w:pPr>
              <w:spacing w:line="240" w:lineRule="exact"/>
              <w:ind w:left="131"/>
              <w:rPr>
                <w:sz w:val="23"/>
                <w:szCs w:val="23"/>
              </w:rPr>
            </w:pPr>
            <w:r w:rsidRPr="00546058">
              <w:rPr>
                <w:sz w:val="23"/>
                <w:szCs w:val="23"/>
              </w:rPr>
              <w:t>5</w:t>
            </w:r>
          </w:p>
        </w:tc>
        <w:tc>
          <w:tcPr>
            <w:tcW w:w="549" w:type="pct"/>
            <w:gridSpan w:val="4"/>
            <w:vAlign w:val="center"/>
            <w:hideMark/>
          </w:tcPr>
          <w:p w:rsidR="00AF2413" w:rsidRPr="00546058" w:rsidRDefault="00AF2413" w:rsidP="00257816">
            <w:pPr>
              <w:spacing w:line="240" w:lineRule="exact"/>
              <w:ind w:left="131"/>
              <w:rPr>
                <w:sz w:val="23"/>
                <w:szCs w:val="23"/>
              </w:rPr>
            </w:pPr>
            <w:r w:rsidRPr="00546058">
              <w:rPr>
                <w:sz w:val="23"/>
                <w:szCs w:val="23"/>
              </w:rPr>
              <w:t>6</w:t>
            </w:r>
          </w:p>
        </w:tc>
        <w:tc>
          <w:tcPr>
            <w:tcW w:w="563" w:type="pct"/>
            <w:gridSpan w:val="4"/>
            <w:vAlign w:val="center"/>
            <w:hideMark/>
          </w:tcPr>
          <w:p w:rsidR="00AF2413" w:rsidRPr="00546058" w:rsidRDefault="00AF2413" w:rsidP="00257816">
            <w:pPr>
              <w:spacing w:line="240" w:lineRule="exact"/>
              <w:ind w:left="131"/>
              <w:rPr>
                <w:sz w:val="23"/>
                <w:szCs w:val="23"/>
              </w:rPr>
            </w:pPr>
            <w:r w:rsidRPr="00546058">
              <w:rPr>
                <w:sz w:val="23"/>
                <w:szCs w:val="23"/>
              </w:rPr>
              <w:t>7</w:t>
            </w:r>
          </w:p>
        </w:tc>
        <w:tc>
          <w:tcPr>
            <w:tcW w:w="461" w:type="pct"/>
            <w:gridSpan w:val="5"/>
            <w:vAlign w:val="center"/>
            <w:hideMark/>
          </w:tcPr>
          <w:p w:rsidR="00AF2413" w:rsidRPr="00546058" w:rsidRDefault="00AF2413" w:rsidP="00257816">
            <w:pPr>
              <w:spacing w:line="240" w:lineRule="exact"/>
              <w:ind w:left="131"/>
              <w:rPr>
                <w:sz w:val="23"/>
                <w:szCs w:val="23"/>
              </w:rPr>
            </w:pPr>
            <w:r w:rsidRPr="00546058">
              <w:rPr>
                <w:sz w:val="23"/>
                <w:szCs w:val="23"/>
              </w:rPr>
              <w:t>8</w:t>
            </w:r>
          </w:p>
        </w:tc>
        <w:tc>
          <w:tcPr>
            <w:tcW w:w="601" w:type="pct"/>
            <w:gridSpan w:val="3"/>
            <w:vAlign w:val="center"/>
            <w:hideMark/>
          </w:tcPr>
          <w:p w:rsidR="00AF2413" w:rsidRPr="00546058" w:rsidRDefault="00AF2413" w:rsidP="00257816">
            <w:pPr>
              <w:spacing w:line="240" w:lineRule="exact"/>
              <w:ind w:left="131"/>
              <w:rPr>
                <w:sz w:val="23"/>
                <w:szCs w:val="23"/>
              </w:rPr>
            </w:pPr>
            <w:r w:rsidRPr="00546058">
              <w:rPr>
                <w:sz w:val="23"/>
                <w:szCs w:val="23"/>
              </w:rPr>
              <w:t>9</w:t>
            </w:r>
          </w:p>
        </w:tc>
        <w:tc>
          <w:tcPr>
            <w:tcW w:w="272"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10</w:t>
            </w:r>
          </w:p>
        </w:tc>
      </w:tr>
      <w:tr w:rsidR="00257816" w:rsidRPr="00546058" w:rsidTr="00257816">
        <w:trPr>
          <w:gridAfter w:val="1"/>
          <w:wAfter w:w="20" w:type="pct"/>
          <w:jc w:val="center"/>
        </w:trPr>
        <w:tc>
          <w:tcPr>
            <w:tcW w:w="93" w:type="pct"/>
            <w:hideMark/>
          </w:tcPr>
          <w:p w:rsidR="00C12E23" w:rsidRPr="00546058" w:rsidRDefault="00C12E23" w:rsidP="007E2DAE">
            <w:pPr>
              <w:spacing w:line="240" w:lineRule="exact"/>
              <w:jc w:val="center"/>
              <w:rPr>
                <w:sz w:val="23"/>
                <w:szCs w:val="23"/>
              </w:rPr>
            </w:pPr>
            <w:r>
              <w:rPr>
                <w:sz w:val="23"/>
                <w:szCs w:val="23"/>
              </w:rPr>
              <w:t>1.</w:t>
            </w:r>
          </w:p>
        </w:tc>
        <w:tc>
          <w:tcPr>
            <w:tcW w:w="852" w:type="pct"/>
            <w:gridSpan w:val="3"/>
            <w:hideMark/>
          </w:tcPr>
          <w:p w:rsidR="00C12E23" w:rsidRPr="00546058" w:rsidRDefault="00C12E23" w:rsidP="00257816">
            <w:pPr>
              <w:spacing w:line="240" w:lineRule="exact"/>
              <w:ind w:left="131"/>
              <w:rPr>
                <w:sz w:val="23"/>
                <w:szCs w:val="23"/>
              </w:rPr>
            </w:pPr>
            <w:r w:rsidRPr="00546058">
              <w:rPr>
                <w:sz w:val="23"/>
                <w:szCs w:val="23"/>
              </w:rPr>
              <w:t>1735301001141530101001000</w:t>
            </w:r>
            <w:r w:rsidR="007E2DAE">
              <w:rPr>
                <w:sz w:val="23"/>
                <w:szCs w:val="23"/>
              </w:rPr>
              <w:t>4</w:t>
            </w:r>
            <w:r w:rsidRPr="00546058">
              <w:rPr>
                <w:sz w:val="23"/>
                <w:szCs w:val="23"/>
              </w:rPr>
              <w:t>0</w:t>
            </w:r>
            <w:r w:rsidR="007E2DAE">
              <w:rPr>
                <w:sz w:val="23"/>
                <w:szCs w:val="23"/>
              </w:rPr>
              <w:t>01</w:t>
            </w:r>
            <w:r w:rsidRPr="00546058">
              <w:rPr>
                <w:sz w:val="23"/>
                <w:szCs w:val="23"/>
              </w:rPr>
              <w:t>8411244</w:t>
            </w:r>
          </w:p>
          <w:p w:rsidR="00C12E23" w:rsidRPr="00546058" w:rsidRDefault="00C12E23" w:rsidP="00257816">
            <w:pPr>
              <w:spacing w:line="240" w:lineRule="exact"/>
              <w:ind w:left="131"/>
              <w:rPr>
                <w:sz w:val="23"/>
                <w:szCs w:val="23"/>
              </w:rPr>
            </w:pPr>
          </w:p>
        </w:tc>
        <w:tc>
          <w:tcPr>
            <w:tcW w:w="538" w:type="pct"/>
            <w:gridSpan w:val="2"/>
            <w:hideMark/>
          </w:tcPr>
          <w:p w:rsidR="00C12E23" w:rsidRPr="00546058" w:rsidRDefault="00C12E23" w:rsidP="00257816">
            <w:pPr>
              <w:spacing w:line="240" w:lineRule="exact"/>
              <w:ind w:left="131"/>
              <w:rPr>
                <w:sz w:val="23"/>
                <w:szCs w:val="23"/>
              </w:rPr>
            </w:pPr>
            <w:r w:rsidRPr="00546058">
              <w:rPr>
                <w:sz w:val="23"/>
                <w:szCs w:val="23"/>
              </w:rPr>
              <w:t>Оказание информационных услуг по предоставлению статистической информации</w:t>
            </w:r>
          </w:p>
        </w:tc>
        <w:tc>
          <w:tcPr>
            <w:tcW w:w="537" w:type="pct"/>
            <w:gridSpan w:val="3"/>
            <w:hideMark/>
          </w:tcPr>
          <w:p w:rsidR="00C12E23" w:rsidRPr="007E2DAE" w:rsidRDefault="00C12E23" w:rsidP="00257816">
            <w:pPr>
              <w:spacing w:line="240" w:lineRule="exact"/>
              <w:ind w:left="131"/>
              <w:rPr>
                <w:sz w:val="23"/>
                <w:szCs w:val="23"/>
              </w:rPr>
            </w:pPr>
            <w:r w:rsidRPr="007E2DAE">
              <w:rPr>
                <w:sz w:val="23"/>
                <w:szCs w:val="23"/>
              </w:rPr>
              <w:t>19074.00</w:t>
            </w:r>
          </w:p>
        </w:tc>
        <w:tc>
          <w:tcPr>
            <w:tcW w:w="514" w:type="pct"/>
            <w:gridSpan w:val="2"/>
            <w:hideMark/>
          </w:tcPr>
          <w:p w:rsidR="00C12E23" w:rsidRPr="00546058" w:rsidRDefault="00C12E23" w:rsidP="00257816">
            <w:pPr>
              <w:spacing w:line="240" w:lineRule="exact"/>
              <w:ind w:left="131"/>
              <w:rPr>
                <w:sz w:val="23"/>
                <w:szCs w:val="23"/>
              </w:rPr>
            </w:pPr>
            <w:r w:rsidRPr="00546058">
              <w:rPr>
                <w:sz w:val="23"/>
                <w:szCs w:val="23"/>
              </w:rPr>
              <w:t>Тарифный метод</w:t>
            </w:r>
          </w:p>
        </w:tc>
        <w:tc>
          <w:tcPr>
            <w:tcW w:w="549" w:type="pct"/>
            <w:gridSpan w:val="4"/>
            <w:hideMark/>
          </w:tcPr>
          <w:p w:rsidR="00C12E23" w:rsidRPr="00546058" w:rsidRDefault="00C12E23" w:rsidP="00257816">
            <w:pPr>
              <w:spacing w:line="240" w:lineRule="exact"/>
              <w:ind w:left="131"/>
              <w:rPr>
                <w:sz w:val="23"/>
                <w:szCs w:val="23"/>
              </w:rPr>
            </w:pPr>
          </w:p>
        </w:tc>
        <w:tc>
          <w:tcPr>
            <w:tcW w:w="563" w:type="pct"/>
            <w:gridSpan w:val="4"/>
            <w:hideMark/>
          </w:tcPr>
          <w:p w:rsidR="00C12E23" w:rsidRPr="00546058" w:rsidRDefault="00C12E23" w:rsidP="00257816">
            <w:pPr>
              <w:spacing w:line="240" w:lineRule="exact"/>
              <w:ind w:left="131"/>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61" w:type="pct"/>
            <w:gridSpan w:val="5"/>
            <w:hideMark/>
          </w:tcPr>
          <w:p w:rsidR="00C12E23" w:rsidRPr="00546058" w:rsidRDefault="00C12E23" w:rsidP="00257816">
            <w:pPr>
              <w:spacing w:line="240" w:lineRule="exact"/>
              <w:ind w:firstLine="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C12E23" w:rsidRPr="00546058" w:rsidRDefault="00C12E23" w:rsidP="00257816">
            <w:pPr>
              <w:spacing w:line="240" w:lineRule="exact"/>
              <w:ind w:left="131"/>
              <w:rPr>
                <w:sz w:val="23"/>
                <w:szCs w:val="23"/>
              </w:rPr>
            </w:pPr>
            <w:r w:rsidRPr="00546058">
              <w:rPr>
                <w:sz w:val="23"/>
                <w:szCs w:val="23"/>
              </w:rPr>
              <w:t>В соответствии с п.6 ч. 1 ст. 93 ФЗ №44</w:t>
            </w:r>
          </w:p>
        </w:tc>
        <w:tc>
          <w:tcPr>
            <w:tcW w:w="272" w:type="pct"/>
            <w:gridSpan w:val="3"/>
            <w:hideMark/>
          </w:tcPr>
          <w:p w:rsidR="00C12E23" w:rsidRPr="00546058" w:rsidRDefault="00C12E23"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C12E23" w:rsidRPr="00546058" w:rsidRDefault="00C12E23" w:rsidP="00C12E23">
            <w:pPr>
              <w:spacing w:line="240" w:lineRule="exact"/>
              <w:jc w:val="center"/>
              <w:rPr>
                <w:sz w:val="23"/>
                <w:szCs w:val="23"/>
              </w:rPr>
            </w:pPr>
            <w:r>
              <w:rPr>
                <w:sz w:val="23"/>
                <w:szCs w:val="23"/>
              </w:rPr>
              <w:t>2.</w:t>
            </w:r>
          </w:p>
        </w:tc>
        <w:tc>
          <w:tcPr>
            <w:tcW w:w="852" w:type="pct"/>
            <w:gridSpan w:val="3"/>
            <w:hideMark/>
          </w:tcPr>
          <w:p w:rsidR="00C12E23" w:rsidRPr="00546058" w:rsidRDefault="00C12E23" w:rsidP="00257816">
            <w:pPr>
              <w:spacing w:line="240" w:lineRule="exact"/>
              <w:ind w:left="131"/>
              <w:rPr>
                <w:sz w:val="23"/>
                <w:szCs w:val="23"/>
              </w:rPr>
            </w:pPr>
            <w:r w:rsidRPr="00546058">
              <w:rPr>
                <w:sz w:val="23"/>
                <w:szCs w:val="23"/>
              </w:rPr>
              <w:t>173530100114153010100100010</w:t>
            </w:r>
            <w:r>
              <w:rPr>
                <w:sz w:val="23"/>
                <w:szCs w:val="23"/>
              </w:rPr>
              <w:t>10</w:t>
            </w:r>
            <w:r w:rsidRPr="00546058">
              <w:rPr>
                <w:sz w:val="23"/>
                <w:szCs w:val="23"/>
              </w:rPr>
              <w:t>8411244</w:t>
            </w:r>
          </w:p>
          <w:p w:rsidR="00C12E23" w:rsidRPr="00546058" w:rsidRDefault="00C12E23" w:rsidP="00257816">
            <w:pPr>
              <w:spacing w:line="240" w:lineRule="exact"/>
              <w:ind w:left="131"/>
              <w:rPr>
                <w:sz w:val="23"/>
                <w:szCs w:val="23"/>
              </w:rPr>
            </w:pPr>
          </w:p>
          <w:p w:rsidR="00C12E23" w:rsidRPr="00546058" w:rsidRDefault="00C12E23" w:rsidP="00257816">
            <w:pPr>
              <w:spacing w:line="240" w:lineRule="exact"/>
              <w:ind w:left="131"/>
              <w:rPr>
                <w:sz w:val="23"/>
                <w:szCs w:val="23"/>
              </w:rPr>
            </w:pPr>
          </w:p>
        </w:tc>
        <w:tc>
          <w:tcPr>
            <w:tcW w:w="538" w:type="pct"/>
            <w:gridSpan w:val="2"/>
            <w:hideMark/>
          </w:tcPr>
          <w:p w:rsidR="00C12E23" w:rsidRPr="00546058" w:rsidRDefault="00C12E23" w:rsidP="00257816">
            <w:pPr>
              <w:spacing w:line="240" w:lineRule="exact"/>
              <w:ind w:left="131"/>
              <w:rPr>
                <w:sz w:val="23"/>
                <w:szCs w:val="23"/>
              </w:rPr>
            </w:pPr>
            <w:r w:rsidRPr="00546058">
              <w:rPr>
                <w:sz w:val="23"/>
                <w:szCs w:val="23"/>
              </w:rPr>
              <w:lastRenderedPageBreak/>
              <w:t xml:space="preserve">Оказание информационных услуг по </w:t>
            </w:r>
            <w:r w:rsidRPr="00546058">
              <w:rPr>
                <w:sz w:val="23"/>
                <w:szCs w:val="23"/>
              </w:rPr>
              <w:lastRenderedPageBreak/>
              <w:t>предоставлению статистической информации</w:t>
            </w:r>
          </w:p>
        </w:tc>
        <w:tc>
          <w:tcPr>
            <w:tcW w:w="537" w:type="pct"/>
            <w:gridSpan w:val="3"/>
            <w:hideMark/>
          </w:tcPr>
          <w:p w:rsidR="00C12E23" w:rsidRPr="007E2DAE" w:rsidRDefault="00C12E23" w:rsidP="00257816">
            <w:pPr>
              <w:spacing w:line="240" w:lineRule="exact"/>
              <w:ind w:left="131"/>
              <w:rPr>
                <w:sz w:val="23"/>
                <w:szCs w:val="23"/>
              </w:rPr>
            </w:pPr>
            <w:r w:rsidRPr="007E2DAE">
              <w:rPr>
                <w:sz w:val="23"/>
                <w:szCs w:val="23"/>
              </w:rPr>
              <w:lastRenderedPageBreak/>
              <w:t>19074.00</w:t>
            </w:r>
          </w:p>
        </w:tc>
        <w:tc>
          <w:tcPr>
            <w:tcW w:w="514" w:type="pct"/>
            <w:gridSpan w:val="2"/>
            <w:hideMark/>
          </w:tcPr>
          <w:p w:rsidR="00C12E23" w:rsidRPr="00546058" w:rsidRDefault="00C12E23" w:rsidP="00257816">
            <w:pPr>
              <w:spacing w:line="240" w:lineRule="exact"/>
              <w:ind w:left="131"/>
              <w:rPr>
                <w:sz w:val="23"/>
                <w:szCs w:val="23"/>
              </w:rPr>
            </w:pPr>
            <w:r w:rsidRPr="00546058">
              <w:rPr>
                <w:sz w:val="23"/>
                <w:szCs w:val="23"/>
              </w:rPr>
              <w:t>Тарифный метод</w:t>
            </w:r>
          </w:p>
        </w:tc>
        <w:tc>
          <w:tcPr>
            <w:tcW w:w="549" w:type="pct"/>
            <w:gridSpan w:val="4"/>
            <w:hideMark/>
          </w:tcPr>
          <w:p w:rsidR="00C12E23" w:rsidRPr="00546058" w:rsidRDefault="00C12E23" w:rsidP="00257816">
            <w:pPr>
              <w:spacing w:line="240" w:lineRule="exact"/>
              <w:ind w:left="131"/>
              <w:rPr>
                <w:sz w:val="23"/>
                <w:szCs w:val="23"/>
              </w:rPr>
            </w:pPr>
          </w:p>
        </w:tc>
        <w:tc>
          <w:tcPr>
            <w:tcW w:w="563" w:type="pct"/>
            <w:gridSpan w:val="4"/>
            <w:hideMark/>
          </w:tcPr>
          <w:p w:rsidR="00C12E23" w:rsidRPr="00546058" w:rsidRDefault="00C12E23" w:rsidP="00257816">
            <w:pPr>
              <w:spacing w:line="240" w:lineRule="exact"/>
              <w:ind w:left="131"/>
              <w:rPr>
                <w:sz w:val="23"/>
                <w:szCs w:val="23"/>
              </w:rPr>
            </w:pPr>
            <w:r w:rsidRPr="00546058">
              <w:rPr>
                <w:sz w:val="23"/>
                <w:szCs w:val="23"/>
              </w:rPr>
              <w:t xml:space="preserve">Расчет произведен в соответствии с </w:t>
            </w:r>
            <w:r w:rsidRPr="00546058">
              <w:rPr>
                <w:sz w:val="23"/>
                <w:szCs w:val="23"/>
              </w:rPr>
              <w:lastRenderedPageBreak/>
              <w:t>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61" w:type="pct"/>
            <w:gridSpan w:val="5"/>
            <w:hideMark/>
          </w:tcPr>
          <w:p w:rsidR="00C12E23" w:rsidRPr="00546058" w:rsidRDefault="00C12E23" w:rsidP="00257816">
            <w:pPr>
              <w:spacing w:line="240" w:lineRule="exact"/>
              <w:ind w:left="32" w:hanging="32"/>
              <w:rPr>
                <w:sz w:val="23"/>
                <w:szCs w:val="23"/>
              </w:rPr>
            </w:pPr>
            <w:r w:rsidRPr="00546058">
              <w:rPr>
                <w:sz w:val="23"/>
                <w:szCs w:val="23"/>
              </w:rPr>
              <w:lastRenderedPageBreak/>
              <w:t xml:space="preserve">Закупка у единственного поставщика </w:t>
            </w:r>
            <w:r w:rsidRPr="00546058">
              <w:rPr>
                <w:sz w:val="23"/>
                <w:szCs w:val="23"/>
              </w:rPr>
              <w:lastRenderedPageBreak/>
              <w:t>(подрядчика, исполнителя)</w:t>
            </w:r>
          </w:p>
        </w:tc>
        <w:tc>
          <w:tcPr>
            <w:tcW w:w="601" w:type="pct"/>
            <w:gridSpan w:val="3"/>
            <w:hideMark/>
          </w:tcPr>
          <w:p w:rsidR="00C12E23" w:rsidRPr="00546058" w:rsidRDefault="00C12E23" w:rsidP="00257816">
            <w:pPr>
              <w:spacing w:line="240" w:lineRule="exact"/>
              <w:ind w:left="131"/>
              <w:rPr>
                <w:sz w:val="23"/>
                <w:szCs w:val="23"/>
              </w:rPr>
            </w:pPr>
            <w:r w:rsidRPr="00546058">
              <w:rPr>
                <w:sz w:val="23"/>
                <w:szCs w:val="23"/>
              </w:rPr>
              <w:lastRenderedPageBreak/>
              <w:t>В соответствии с п.6 ч. 1 ст. 93 ФЗ №44</w:t>
            </w:r>
          </w:p>
        </w:tc>
        <w:tc>
          <w:tcPr>
            <w:tcW w:w="272" w:type="pct"/>
            <w:gridSpan w:val="3"/>
            <w:hideMark/>
          </w:tcPr>
          <w:p w:rsidR="00C12E23" w:rsidRPr="00546058" w:rsidRDefault="00C12E23"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C12E23">
            <w:pPr>
              <w:spacing w:line="240" w:lineRule="exact"/>
              <w:jc w:val="center"/>
              <w:rPr>
                <w:sz w:val="23"/>
                <w:szCs w:val="23"/>
              </w:rPr>
            </w:pPr>
            <w:r>
              <w:rPr>
                <w:sz w:val="23"/>
                <w:szCs w:val="23"/>
              </w:rPr>
              <w:lastRenderedPageBreak/>
              <w:t>3.</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129900.00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61" w:type="pct"/>
            <w:gridSpan w:val="5"/>
            <w:hideMark/>
          </w:tcPr>
          <w:p w:rsidR="007E2DAE" w:rsidRPr="00546058" w:rsidRDefault="007E2DAE" w:rsidP="00257816">
            <w:pPr>
              <w:spacing w:line="240" w:lineRule="exact"/>
              <w:ind w:left="32" w:hanging="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 8 ч. 1 ст. 93 ФЗ №44</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lastRenderedPageBreak/>
              <w:t>4</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173530100114153010100100020</w:t>
            </w:r>
            <w:r>
              <w:rPr>
                <w:sz w:val="23"/>
                <w:szCs w:val="23"/>
              </w:rPr>
              <w:t>11</w:t>
            </w:r>
            <w:r w:rsidRPr="00546058">
              <w:rPr>
                <w:sz w:val="23"/>
                <w:szCs w:val="23"/>
              </w:rPr>
              <w:t>3530244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37" w:type="pct"/>
            <w:gridSpan w:val="3"/>
            <w:hideMark/>
          </w:tcPr>
          <w:p w:rsidR="007E2DAE" w:rsidRPr="007E2DAE" w:rsidRDefault="00C970B1" w:rsidP="00257816">
            <w:pPr>
              <w:spacing w:line="240" w:lineRule="exact"/>
              <w:ind w:left="131"/>
              <w:rPr>
                <w:sz w:val="23"/>
                <w:szCs w:val="23"/>
              </w:rPr>
            </w:pPr>
            <w:r>
              <w:rPr>
                <w:sz w:val="23"/>
                <w:szCs w:val="23"/>
              </w:rPr>
              <w:t>111778.64</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 8 ч. 1 ст. 93 ФЗ №44</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t>5.</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7E2DAE" w:rsidRPr="00546058" w:rsidRDefault="007E2DAE" w:rsidP="00257816">
            <w:pPr>
              <w:spacing w:line="240" w:lineRule="exact"/>
              <w:ind w:left="131"/>
              <w:rPr>
                <w:sz w:val="23"/>
                <w:szCs w:val="23"/>
              </w:rPr>
            </w:pP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12000.00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Приказ макрорегионального филиала "Северо-Западного ПАО "Ростелеком" от 21.12.2016 № 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п.1 ч. 1 ст. 93 ФЗ№ 44</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trHeight w:val="841"/>
          <w:jc w:val="center"/>
        </w:trPr>
        <w:tc>
          <w:tcPr>
            <w:tcW w:w="93" w:type="pct"/>
            <w:hideMark/>
          </w:tcPr>
          <w:p w:rsidR="007E2DAE" w:rsidRPr="00546058" w:rsidRDefault="007E2DAE" w:rsidP="002D7179">
            <w:pPr>
              <w:spacing w:line="240" w:lineRule="exact"/>
              <w:jc w:val="center"/>
              <w:rPr>
                <w:sz w:val="23"/>
                <w:szCs w:val="23"/>
              </w:rPr>
            </w:pPr>
            <w:r>
              <w:rPr>
                <w:sz w:val="23"/>
                <w:szCs w:val="23"/>
              </w:rPr>
              <w:t>6</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173530100114153010100100030</w:t>
            </w:r>
            <w:r>
              <w:rPr>
                <w:sz w:val="23"/>
                <w:szCs w:val="23"/>
              </w:rPr>
              <w:t>12</w:t>
            </w:r>
            <w:r w:rsidRPr="00546058">
              <w:rPr>
                <w:sz w:val="23"/>
                <w:szCs w:val="23"/>
              </w:rPr>
              <w:t>6110244</w:t>
            </w:r>
          </w:p>
          <w:p w:rsidR="007E2DAE" w:rsidRPr="00546058" w:rsidRDefault="007E2DAE" w:rsidP="00257816">
            <w:pPr>
              <w:spacing w:line="240" w:lineRule="exact"/>
              <w:ind w:left="131"/>
              <w:rPr>
                <w:sz w:val="23"/>
                <w:szCs w:val="23"/>
              </w:rPr>
            </w:pP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 xml:space="preserve">Оказание услуг междугородной и международной электрической связи для нужд Администрации </w:t>
            </w:r>
            <w:r w:rsidRPr="00546058">
              <w:rPr>
                <w:sz w:val="23"/>
                <w:szCs w:val="23"/>
              </w:rPr>
              <w:lastRenderedPageBreak/>
              <w:t>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lastRenderedPageBreak/>
              <w:t>12000.00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 xml:space="preserve">Приказ макрорегионального филиала "Северо-Западного ПАО "Ростелеком" от 21.12.2016 № </w:t>
            </w:r>
            <w:r w:rsidRPr="00546058">
              <w:rPr>
                <w:sz w:val="23"/>
                <w:szCs w:val="23"/>
              </w:rPr>
              <w:lastRenderedPageBreak/>
              <w:t>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lastRenderedPageBreak/>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п.1 ч. 1 ст. 93 ФЗ№ 44</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trHeight w:val="841"/>
          <w:jc w:val="center"/>
        </w:trPr>
        <w:tc>
          <w:tcPr>
            <w:tcW w:w="93" w:type="pct"/>
            <w:hideMark/>
          </w:tcPr>
          <w:p w:rsidR="007E2DAE" w:rsidRDefault="007E2DAE" w:rsidP="002D7179">
            <w:pPr>
              <w:spacing w:line="240" w:lineRule="exact"/>
              <w:jc w:val="center"/>
              <w:rPr>
                <w:sz w:val="23"/>
                <w:szCs w:val="23"/>
              </w:rPr>
            </w:pPr>
            <w:r>
              <w:rPr>
                <w:sz w:val="23"/>
                <w:szCs w:val="23"/>
              </w:rPr>
              <w:lastRenderedPageBreak/>
              <w:t>7.</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электрической связи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235000.00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Приказ макрорегиональ</w:t>
            </w:r>
            <w:r w:rsidR="00257816">
              <w:rPr>
                <w:sz w:val="23"/>
                <w:szCs w:val="23"/>
              </w:rPr>
              <w:t>-</w:t>
            </w:r>
            <w:r w:rsidRPr="00546058">
              <w:rPr>
                <w:sz w:val="23"/>
                <w:szCs w:val="23"/>
              </w:rPr>
              <w:t>ного филиала "Северо-Западного ПАО "Ростелеком" от 21.12.2016 года № 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На основании п. 1 ч.1 ст. 93 ФЗ №44</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t>8</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173530100114153010100100040</w:t>
            </w:r>
            <w:r>
              <w:rPr>
                <w:sz w:val="23"/>
                <w:szCs w:val="23"/>
              </w:rPr>
              <w:t>13</w:t>
            </w:r>
            <w:r w:rsidRPr="00546058">
              <w:rPr>
                <w:sz w:val="23"/>
                <w:szCs w:val="23"/>
              </w:rPr>
              <w:t>6110244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электрической связи для нужд Администрации муниципального района</w:t>
            </w:r>
          </w:p>
        </w:tc>
        <w:tc>
          <w:tcPr>
            <w:tcW w:w="537" w:type="pct"/>
            <w:gridSpan w:val="3"/>
            <w:hideMark/>
          </w:tcPr>
          <w:p w:rsidR="007E2DAE" w:rsidRPr="007E2DAE" w:rsidRDefault="00930D0C" w:rsidP="00257816">
            <w:pPr>
              <w:spacing w:line="240" w:lineRule="exact"/>
              <w:ind w:left="131"/>
              <w:rPr>
                <w:sz w:val="23"/>
                <w:szCs w:val="23"/>
              </w:rPr>
            </w:pPr>
            <w:r>
              <w:rPr>
                <w:sz w:val="23"/>
                <w:szCs w:val="23"/>
              </w:rPr>
              <w:t>241500.00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Приказ макрорегиональ</w:t>
            </w:r>
            <w:r w:rsidR="00257816">
              <w:rPr>
                <w:sz w:val="23"/>
                <w:szCs w:val="23"/>
              </w:rPr>
              <w:t>-</w:t>
            </w:r>
            <w:r w:rsidRPr="00546058">
              <w:rPr>
                <w:sz w:val="23"/>
                <w:szCs w:val="23"/>
              </w:rPr>
              <w:t>ного филиала "Северо-Западного ПАО "Ростелеком" от 21.12.2016 года № 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Закупка у единственно</w:t>
            </w:r>
            <w:r w:rsidR="00257816">
              <w:rPr>
                <w:sz w:val="23"/>
                <w:szCs w:val="23"/>
              </w:rPr>
              <w:t>-</w:t>
            </w:r>
            <w:r w:rsidRPr="00546058">
              <w:rPr>
                <w:sz w:val="23"/>
                <w:szCs w:val="23"/>
              </w:rPr>
              <w:t>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На основании п. 1 ч.1 ст. 93 ФЗ №44</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t>9.</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 xml:space="preserve">Выполнение работ </w:t>
            </w:r>
            <w:r w:rsidRPr="00F068B6">
              <w:rPr>
                <w:sz w:val="23"/>
                <w:szCs w:val="23"/>
              </w:rPr>
              <w:t xml:space="preserve">по </w:t>
            </w:r>
            <w:r w:rsidR="00D001B9" w:rsidRPr="002D5401">
              <w:rPr>
                <w:sz w:val="23"/>
                <w:szCs w:val="23"/>
              </w:rPr>
              <w:t>ремонту</w:t>
            </w:r>
            <w:r w:rsidR="00257816">
              <w:rPr>
                <w:sz w:val="23"/>
                <w:szCs w:val="23"/>
              </w:rPr>
              <w:t xml:space="preserve"> </w:t>
            </w:r>
            <w:r w:rsidRPr="00546058">
              <w:rPr>
                <w:sz w:val="23"/>
                <w:szCs w:val="23"/>
              </w:rPr>
              <w:t>участка автомобильной дороги Обколи - Хочуни для нужд Батецкого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249095.00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Проектно-сметный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Сметный расчет</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t>10</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173530100114153010100100050</w:t>
            </w:r>
            <w:r>
              <w:rPr>
                <w:sz w:val="23"/>
                <w:szCs w:val="23"/>
              </w:rPr>
              <w:t>14</w:t>
            </w:r>
            <w:r w:rsidRPr="00546058">
              <w:rPr>
                <w:sz w:val="23"/>
                <w:szCs w:val="23"/>
              </w:rPr>
              <w:t>4211244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 xml:space="preserve">Выполнение работ </w:t>
            </w:r>
            <w:r w:rsidRPr="00F068B6">
              <w:rPr>
                <w:sz w:val="23"/>
                <w:szCs w:val="23"/>
              </w:rPr>
              <w:t xml:space="preserve">по </w:t>
            </w:r>
            <w:r w:rsidRPr="00F068B6">
              <w:rPr>
                <w:sz w:val="23"/>
                <w:szCs w:val="23"/>
              </w:rPr>
              <w:lastRenderedPageBreak/>
              <w:t>содержанию</w:t>
            </w:r>
            <w:r w:rsidR="00257816">
              <w:rPr>
                <w:sz w:val="23"/>
                <w:szCs w:val="23"/>
              </w:rPr>
              <w:t xml:space="preserve"> </w:t>
            </w:r>
            <w:r w:rsidRPr="00546058">
              <w:rPr>
                <w:sz w:val="23"/>
                <w:szCs w:val="23"/>
              </w:rPr>
              <w:t xml:space="preserve">участка автомобильной дороги Обколи </w:t>
            </w:r>
            <w:r>
              <w:rPr>
                <w:sz w:val="23"/>
                <w:szCs w:val="23"/>
              </w:rPr>
              <w:t>–</w:t>
            </w:r>
            <w:r w:rsidRPr="00546058">
              <w:rPr>
                <w:sz w:val="23"/>
                <w:szCs w:val="23"/>
              </w:rPr>
              <w:t xml:space="preserve"> Хочуни для нужд Батецкого муниципально</w:t>
            </w:r>
            <w:r w:rsidR="00257816">
              <w:rPr>
                <w:sz w:val="23"/>
                <w:szCs w:val="23"/>
              </w:rPr>
              <w:t>-</w:t>
            </w:r>
            <w:r w:rsidRPr="00546058">
              <w:rPr>
                <w:sz w:val="23"/>
                <w:szCs w:val="23"/>
              </w:rPr>
              <w:t>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lastRenderedPageBreak/>
              <w:t>248774.17</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Проектно-сметный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Сметный расчет</w:t>
            </w:r>
          </w:p>
        </w:tc>
        <w:tc>
          <w:tcPr>
            <w:tcW w:w="461" w:type="pct"/>
            <w:gridSpan w:val="5"/>
            <w:hideMark/>
          </w:tcPr>
          <w:p w:rsidR="007E2DAE" w:rsidRPr="00546058" w:rsidRDefault="007E2DAE" w:rsidP="00257816">
            <w:pPr>
              <w:spacing w:line="240" w:lineRule="exact"/>
              <w:ind w:left="131"/>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 xml:space="preserve">постановление Правительства </w:t>
            </w:r>
            <w:r w:rsidRPr="00546058">
              <w:rPr>
                <w:sz w:val="23"/>
                <w:szCs w:val="23"/>
              </w:rPr>
              <w:lastRenderedPageBreak/>
              <w:t xml:space="preserve">Российской Федерации от 21 марта 2016 года № 471-р </w:t>
            </w:r>
            <w:r>
              <w:rPr>
                <w:sz w:val="23"/>
                <w:szCs w:val="23"/>
              </w:rPr>
              <w:t>«</w:t>
            </w:r>
            <w:r w:rsidRPr="00546058">
              <w:rPr>
                <w:sz w:val="23"/>
                <w:szCs w:val="23"/>
              </w:rPr>
              <w:t>Перечень товаров, работ, услуг, в случае осуществления закупок которых заказчик обязан проводить аукцион в электронной форме (электронный аукцион)</w:t>
            </w:r>
            <w:r>
              <w:rPr>
                <w:sz w:val="23"/>
                <w:szCs w:val="23"/>
              </w:rPr>
              <w:t>»</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lastRenderedPageBreak/>
              <w:t>11.</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1131537.00</w:t>
            </w:r>
          </w:p>
        </w:tc>
        <w:tc>
          <w:tcPr>
            <w:tcW w:w="514" w:type="pct"/>
            <w:gridSpan w:val="2"/>
            <w:hideMark/>
          </w:tcPr>
          <w:p w:rsidR="007E2DAE" w:rsidRPr="00546058" w:rsidRDefault="007E2DAE" w:rsidP="00257816">
            <w:pPr>
              <w:spacing w:line="240" w:lineRule="exact"/>
              <w:ind w:left="131"/>
              <w:rPr>
                <w:sz w:val="23"/>
                <w:szCs w:val="23"/>
              </w:rPr>
            </w:pPr>
            <w:r>
              <w:rPr>
                <w:sz w:val="23"/>
                <w:szCs w:val="23"/>
              </w:rPr>
              <w:t xml:space="preserve">Нормативный метод </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22124A" w:rsidRDefault="007E2DAE" w:rsidP="00257816">
            <w:pPr>
              <w:spacing w:line="240" w:lineRule="exact"/>
              <w:ind w:left="131"/>
              <w:rPr>
                <w:sz w:val="23"/>
                <w:szCs w:val="23"/>
              </w:rPr>
            </w:pPr>
            <w:r>
              <w:rPr>
                <w:sz w:val="23"/>
                <w:szCs w:val="23"/>
              </w:rPr>
              <w:t>Областной закон №431-ОЗ от 24.12.2013 года и приказ министерства строительства и жилищно-коммунального хозяйства РФ от 16.06.2016 №419/пр</w:t>
            </w:r>
          </w:p>
        </w:tc>
        <w:tc>
          <w:tcPr>
            <w:tcW w:w="461" w:type="pct"/>
            <w:gridSpan w:val="5"/>
            <w:hideMark/>
          </w:tcPr>
          <w:p w:rsidR="007E2DAE" w:rsidRPr="00546058" w:rsidRDefault="007E2DAE" w:rsidP="00257816">
            <w:pPr>
              <w:spacing w:line="240" w:lineRule="exact"/>
              <w:ind w:left="131"/>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trHeight w:val="4133"/>
          <w:jc w:val="center"/>
        </w:trPr>
        <w:tc>
          <w:tcPr>
            <w:tcW w:w="93" w:type="pct"/>
            <w:hideMark/>
          </w:tcPr>
          <w:p w:rsidR="007E2DAE" w:rsidRPr="00546058" w:rsidRDefault="007E2DAE" w:rsidP="002D7179">
            <w:pPr>
              <w:spacing w:line="240" w:lineRule="exact"/>
              <w:jc w:val="center"/>
              <w:rPr>
                <w:sz w:val="23"/>
                <w:szCs w:val="23"/>
              </w:rPr>
            </w:pPr>
            <w:r>
              <w:rPr>
                <w:sz w:val="23"/>
                <w:szCs w:val="23"/>
              </w:rPr>
              <w:lastRenderedPageBreak/>
              <w:t>12</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173530100114153010100100060</w:t>
            </w:r>
            <w:r>
              <w:rPr>
                <w:sz w:val="23"/>
                <w:szCs w:val="23"/>
              </w:rPr>
              <w:t>15</w:t>
            </w:r>
            <w:r w:rsidRPr="00546058">
              <w:rPr>
                <w:sz w:val="23"/>
                <w:szCs w:val="23"/>
              </w:rPr>
              <w:t>6810412</w:t>
            </w: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801900.00</w:t>
            </w:r>
          </w:p>
        </w:tc>
        <w:tc>
          <w:tcPr>
            <w:tcW w:w="514" w:type="pct"/>
            <w:gridSpan w:val="2"/>
            <w:hideMark/>
          </w:tcPr>
          <w:p w:rsidR="007E2DAE" w:rsidRDefault="007E2DAE" w:rsidP="00257816">
            <w:pPr>
              <w:spacing w:line="240" w:lineRule="exact"/>
              <w:ind w:left="131"/>
              <w:rPr>
                <w:sz w:val="23"/>
                <w:szCs w:val="23"/>
              </w:rPr>
            </w:pPr>
            <w:r>
              <w:rPr>
                <w:sz w:val="23"/>
                <w:szCs w:val="23"/>
              </w:rPr>
              <w:t xml:space="preserve">Метод сопоставления рыночных цен </w:t>
            </w:r>
          </w:p>
          <w:p w:rsidR="007E2DAE" w:rsidRPr="00546058" w:rsidRDefault="007E2DAE" w:rsidP="00257816">
            <w:pPr>
              <w:spacing w:line="240" w:lineRule="exact"/>
              <w:ind w:left="131"/>
              <w:rPr>
                <w:sz w:val="23"/>
                <w:szCs w:val="23"/>
              </w:rPr>
            </w:pPr>
            <w:r>
              <w:rPr>
                <w:sz w:val="23"/>
                <w:szCs w:val="23"/>
              </w:rPr>
              <w:t xml:space="preserve">(анализ рынка) </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22124A" w:rsidRDefault="007E2DAE" w:rsidP="00257816">
            <w:pPr>
              <w:spacing w:line="240" w:lineRule="exact"/>
              <w:ind w:left="131"/>
              <w:rPr>
                <w:sz w:val="23"/>
                <w:szCs w:val="23"/>
              </w:rPr>
            </w:pPr>
            <w:r w:rsidRPr="0022124A">
              <w:rPr>
                <w:sz w:val="23"/>
                <w:szCs w:val="23"/>
              </w:rPr>
              <w:t>Коммерческие предложения: №1008 от 10.04.2017; №1009 от 10.04.2017; №1198 от 24.04.2017</w:t>
            </w:r>
          </w:p>
        </w:tc>
        <w:tc>
          <w:tcPr>
            <w:tcW w:w="461" w:type="pct"/>
            <w:gridSpan w:val="5"/>
            <w:hideMark/>
          </w:tcPr>
          <w:p w:rsidR="007E2DAE" w:rsidRPr="00546058" w:rsidRDefault="007E2DAE" w:rsidP="00257816">
            <w:pPr>
              <w:spacing w:line="240" w:lineRule="exact"/>
              <w:ind w:left="131"/>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trHeight w:val="707"/>
          <w:jc w:val="center"/>
        </w:trPr>
        <w:tc>
          <w:tcPr>
            <w:tcW w:w="93" w:type="pct"/>
            <w:hideMark/>
          </w:tcPr>
          <w:p w:rsidR="00EC17D8" w:rsidRDefault="00EC17D8" w:rsidP="002D7179">
            <w:pPr>
              <w:spacing w:line="240" w:lineRule="exact"/>
              <w:jc w:val="center"/>
              <w:rPr>
                <w:sz w:val="23"/>
                <w:szCs w:val="23"/>
              </w:rPr>
            </w:pPr>
            <w:r>
              <w:rPr>
                <w:sz w:val="23"/>
                <w:szCs w:val="23"/>
              </w:rPr>
              <w:t>13.</w:t>
            </w:r>
          </w:p>
        </w:tc>
        <w:tc>
          <w:tcPr>
            <w:tcW w:w="852" w:type="pct"/>
            <w:gridSpan w:val="3"/>
            <w:hideMark/>
          </w:tcPr>
          <w:p w:rsidR="00EC17D8" w:rsidRPr="00546058" w:rsidRDefault="00EC17D8" w:rsidP="00257816">
            <w:pPr>
              <w:spacing w:line="240" w:lineRule="exact"/>
              <w:ind w:left="131"/>
              <w:rPr>
                <w:sz w:val="23"/>
                <w:szCs w:val="23"/>
              </w:rPr>
            </w:pPr>
            <w:r w:rsidRPr="00546058">
              <w:rPr>
                <w:sz w:val="23"/>
                <w:szCs w:val="23"/>
              </w:rPr>
              <w:t>1735301001141530101001000</w:t>
            </w:r>
            <w:r>
              <w:rPr>
                <w:sz w:val="23"/>
                <w:szCs w:val="23"/>
              </w:rPr>
              <w:t>9</w:t>
            </w:r>
            <w:r w:rsidRPr="00546058">
              <w:rPr>
                <w:sz w:val="23"/>
                <w:szCs w:val="23"/>
              </w:rPr>
              <w:t>0</w:t>
            </w:r>
            <w:r>
              <w:rPr>
                <w:sz w:val="23"/>
                <w:szCs w:val="23"/>
              </w:rPr>
              <w:t>091712244</w:t>
            </w:r>
          </w:p>
          <w:p w:rsidR="00EC17D8" w:rsidRPr="00546058" w:rsidRDefault="00EC17D8" w:rsidP="00257816">
            <w:pPr>
              <w:spacing w:line="240" w:lineRule="exact"/>
              <w:ind w:left="131"/>
              <w:rPr>
                <w:sz w:val="23"/>
                <w:szCs w:val="23"/>
              </w:rPr>
            </w:pPr>
          </w:p>
        </w:tc>
        <w:tc>
          <w:tcPr>
            <w:tcW w:w="538" w:type="pct"/>
            <w:gridSpan w:val="2"/>
            <w:hideMark/>
          </w:tcPr>
          <w:p w:rsidR="00EC17D8" w:rsidRPr="00546058" w:rsidRDefault="00EC17D8" w:rsidP="00257816">
            <w:pPr>
              <w:spacing w:line="240" w:lineRule="exact"/>
              <w:ind w:left="131"/>
              <w:rPr>
                <w:sz w:val="23"/>
                <w:szCs w:val="23"/>
              </w:rPr>
            </w:pPr>
            <w:r>
              <w:rPr>
                <w:sz w:val="23"/>
                <w:szCs w:val="23"/>
              </w:rPr>
              <w:t>Поставка бумаги для офисной техники и изделий из картона</w:t>
            </w:r>
          </w:p>
        </w:tc>
        <w:tc>
          <w:tcPr>
            <w:tcW w:w="537" w:type="pct"/>
            <w:gridSpan w:val="3"/>
            <w:hideMark/>
          </w:tcPr>
          <w:p w:rsidR="00EC17D8" w:rsidRPr="007E2DAE" w:rsidRDefault="00EC17D8" w:rsidP="00257816">
            <w:pPr>
              <w:spacing w:line="240" w:lineRule="exact"/>
              <w:ind w:left="131"/>
              <w:rPr>
                <w:sz w:val="23"/>
                <w:szCs w:val="23"/>
              </w:rPr>
            </w:pPr>
            <w:r>
              <w:rPr>
                <w:sz w:val="23"/>
                <w:szCs w:val="23"/>
              </w:rPr>
              <w:t>90000.00</w:t>
            </w:r>
          </w:p>
        </w:tc>
        <w:tc>
          <w:tcPr>
            <w:tcW w:w="514" w:type="pct"/>
            <w:gridSpan w:val="2"/>
            <w:hideMark/>
          </w:tcPr>
          <w:p w:rsidR="00EC17D8" w:rsidRPr="002C631A" w:rsidRDefault="00EC17D8" w:rsidP="00257816">
            <w:pPr>
              <w:spacing w:line="240" w:lineRule="exact"/>
              <w:ind w:left="131"/>
              <w:rPr>
                <w:sz w:val="23"/>
                <w:szCs w:val="23"/>
              </w:rPr>
            </w:pPr>
            <w:r w:rsidRPr="002C631A">
              <w:rPr>
                <w:sz w:val="23"/>
                <w:szCs w:val="23"/>
              </w:rPr>
              <w:t xml:space="preserve">Метод сопоставления рыночных цен </w:t>
            </w:r>
          </w:p>
          <w:p w:rsidR="00EC17D8" w:rsidRDefault="00EC17D8" w:rsidP="00257816">
            <w:pPr>
              <w:spacing w:line="240" w:lineRule="exact"/>
              <w:ind w:left="131"/>
              <w:rPr>
                <w:sz w:val="23"/>
                <w:szCs w:val="23"/>
              </w:rPr>
            </w:pPr>
            <w:r w:rsidRPr="002C631A">
              <w:rPr>
                <w:sz w:val="23"/>
                <w:szCs w:val="23"/>
              </w:rPr>
              <w:t>(анализ рынка</w:t>
            </w:r>
            <w:r>
              <w:rPr>
                <w:sz w:val="23"/>
                <w:szCs w:val="23"/>
              </w:rPr>
              <w:t>)</w:t>
            </w:r>
          </w:p>
        </w:tc>
        <w:tc>
          <w:tcPr>
            <w:tcW w:w="549" w:type="pct"/>
            <w:gridSpan w:val="4"/>
            <w:hideMark/>
          </w:tcPr>
          <w:p w:rsidR="00EC17D8" w:rsidRPr="00546058" w:rsidRDefault="00EC17D8" w:rsidP="00257816">
            <w:pPr>
              <w:spacing w:line="240" w:lineRule="exact"/>
              <w:ind w:left="131"/>
              <w:rPr>
                <w:sz w:val="23"/>
                <w:szCs w:val="23"/>
              </w:rPr>
            </w:pPr>
          </w:p>
        </w:tc>
        <w:tc>
          <w:tcPr>
            <w:tcW w:w="563" w:type="pct"/>
            <w:gridSpan w:val="4"/>
            <w:hideMark/>
          </w:tcPr>
          <w:p w:rsidR="00EC17D8" w:rsidRPr="0022124A" w:rsidRDefault="00EC17D8" w:rsidP="00257816">
            <w:pPr>
              <w:spacing w:line="240" w:lineRule="exact"/>
              <w:ind w:left="131"/>
              <w:rPr>
                <w:sz w:val="23"/>
                <w:szCs w:val="23"/>
              </w:rPr>
            </w:pPr>
            <w:r>
              <w:rPr>
                <w:sz w:val="23"/>
                <w:szCs w:val="23"/>
              </w:rPr>
              <w:t>Информация, полученная с информационно-коммуникационной сети «Интернет»</w:t>
            </w:r>
          </w:p>
        </w:tc>
        <w:tc>
          <w:tcPr>
            <w:tcW w:w="461" w:type="pct"/>
            <w:gridSpan w:val="5"/>
            <w:hideMark/>
          </w:tcPr>
          <w:p w:rsidR="00EC17D8" w:rsidRPr="00546058" w:rsidRDefault="00EC17D8" w:rsidP="00257816">
            <w:pPr>
              <w:spacing w:line="240" w:lineRule="exact"/>
              <w:ind w:left="131"/>
              <w:rPr>
                <w:sz w:val="23"/>
                <w:szCs w:val="23"/>
              </w:rPr>
            </w:pPr>
            <w:r>
              <w:rPr>
                <w:sz w:val="23"/>
                <w:szCs w:val="23"/>
              </w:rPr>
              <w:t>Электронный аукцион</w:t>
            </w:r>
          </w:p>
        </w:tc>
        <w:tc>
          <w:tcPr>
            <w:tcW w:w="601" w:type="pct"/>
            <w:gridSpan w:val="3"/>
            <w:hideMark/>
          </w:tcPr>
          <w:p w:rsidR="00EC17D8" w:rsidRPr="00546058" w:rsidRDefault="00EC17D8" w:rsidP="00257816">
            <w:pPr>
              <w:spacing w:line="240" w:lineRule="exact"/>
              <w:ind w:left="131"/>
              <w:rPr>
                <w:sz w:val="23"/>
                <w:szCs w:val="23"/>
              </w:rPr>
            </w:pPr>
            <w:r>
              <w:rPr>
                <w:sz w:val="23"/>
                <w:szCs w:val="23"/>
              </w:rPr>
              <w:t>Статья 59 Федерального закона от 5 апреля 2013 года №44</w:t>
            </w:r>
          </w:p>
        </w:tc>
        <w:tc>
          <w:tcPr>
            <w:tcW w:w="272" w:type="pct"/>
            <w:gridSpan w:val="3"/>
            <w:vAlign w:val="center"/>
            <w:hideMark/>
          </w:tcPr>
          <w:p w:rsidR="00EC17D8" w:rsidRPr="00546058" w:rsidRDefault="00EC17D8" w:rsidP="002D7179">
            <w:pPr>
              <w:spacing w:line="240" w:lineRule="exact"/>
              <w:jc w:val="center"/>
              <w:rPr>
                <w:sz w:val="23"/>
                <w:szCs w:val="23"/>
              </w:rPr>
            </w:pPr>
          </w:p>
        </w:tc>
      </w:tr>
      <w:tr w:rsidR="00257816" w:rsidRPr="00546058" w:rsidTr="00257816">
        <w:trPr>
          <w:gridAfter w:val="1"/>
          <w:wAfter w:w="20" w:type="pct"/>
          <w:trHeight w:val="707"/>
          <w:jc w:val="center"/>
        </w:trPr>
        <w:tc>
          <w:tcPr>
            <w:tcW w:w="93" w:type="pct"/>
            <w:hideMark/>
          </w:tcPr>
          <w:p w:rsidR="00EC17D8" w:rsidRDefault="00EC17D8" w:rsidP="002D7179">
            <w:pPr>
              <w:spacing w:line="240" w:lineRule="exact"/>
              <w:jc w:val="center"/>
              <w:rPr>
                <w:sz w:val="23"/>
                <w:szCs w:val="23"/>
              </w:rPr>
            </w:pPr>
            <w:r>
              <w:rPr>
                <w:sz w:val="23"/>
                <w:szCs w:val="23"/>
              </w:rPr>
              <w:t>14.</w:t>
            </w:r>
          </w:p>
        </w:tc>
        <w:tc>
          <w:tcPr>
            <w:tcW w:w="852" w:type="pct"/>
            <w:gridSpan w:val="3"/>
            <w:hideMark/>
          </w:tcPr>
          <w:p w:rsidR="00EC17D8" w:rsidRPr="00546058" w:rsidRDefault="00EC17D8" w:rsidP="00257816">
            <w:pPr>
              <w:spacing w:line="240" w:lineRule="exact"/>
              <w:ind w:left="131"/>
              <w:rPr>
                <w:sz w:val="23"/>
                <w:szCs w:val="23"/>
              </w:rPr>
            </w:pPr>
            <w:r w:rsidRPr="00546058">
              <w:rPr>
                <w:sz w:val="23"/>
                <w:szCs w:val="23"/>
              </w:rPr>
              <w:t>1735301001141530101001000</w:t>
            </w:r>
            <w:r>
              <w:rPr>
                <w:sz w:val="23"/>
                <w:szCs w:val="23"/>
              </w:rPr>
              <w:t>1</w:t>
            </w:r>
            <w:r w:rsidRPr="00546058">
              <w:rPr>
                <w:sz w:val="23"/>
                <w:szCs w:val="23"/>
              </w:rPr>
              <w:t>0</w:t>
            </w:r>
            <w:r>
              <w:rPr>
                <w:sz w:val="23"/>
                <w:szCs w:val="23"/>
              </w:rPr>
              <w:t>16</w:t>
            </w:r>
            <w:r w:rsidRPr="00546058">
              <w:rPr>
                <w:sz w:val="23"/>
                <w:szCs w:val="23"/>
              </w:rPr>
              <w:t>6810</w:t>
            </w:r>
            <w:r>
              <w:rPr>
                <w:sz w:val="23"/>
                <w:szCs w:val="23"/>
              </w:rPr>
              <w:t>244</w:t>
            </w:r>
          </w:p>
          <w:p w:rsidR="00EC17D8" w:rsidRPr="00546058" w:rsidRDefault="00EC17D8" w:rsidP="00257816">
            <w:pPr>
              <w:spacing w:line="240" w:lineRule="exact"/>
              <w:ind w:left="131"/>
              <w:rPr>
                <w:sz w:val="23"/>
                <w:szCs w:val="23"/>
              </w:rPr>
            </w:pPr>
          </w:p>
        </w:tc>
        <w:tc>
          <w:tcPr>
            <w:tcW w:w="538" w:type="pct"/>
            <w:gridSpan w:val="2"/>
            <w:hideMark/>
          </w:tcPr>
          <w:p w:rsidR="00EC17D8" w:rsidRPr="00546058" w:rsidRDefault="00EC17D8" w:rsidP="00257816">
            <w:pPr>
              <w:spacing w:line="240" w:lineRule="exact"/>
              <w:ind w:left="131"/>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w:t>
            </w:r>
            <w:r w:rsidRPr="00546058">
              <w:rPr>
                <w:sz w:val="23"/>
                <w:szCs w:val="23"/>
              </w:rPr>
              <w:lastRenderedPageBreak/>
              <w:t>оставшихся без попечения родителей на территории п. Батецкий Новгородской области</w:t>
            </w:r>
          </w:p>
        </w:tc>
        <w:tc>
          <w:tcPr>
            <w:tcW w:w="537" w:type="pct"/>
            <w:gridSpan w:val="3"/>
            <w:hideMark/>
          </w:tcPr>
          <w:p w:rsidR="00EC17D8" w:rsidRPr="007E2DAE" w:rsidRDefault="00EC17D8" w:rsidP="00257816">
            <w:pPr>
              <w:spacing w:line="240" w:lineRule="exact"/>
              <w:ind w:left="131"/>
              <w:rPr>
                <w:sz w:val="23"/>
                <w:szCs w:val="23"/>
              </w:rPr>
            </w:pPr>
            <w:r>
              <w:rPr>
                <w:sz w:val="23"/>
                <w:szCs w:val="23"/>
              </w:rPr>
              <w:lastRenderedPageBreak/>
              <w:t>0</w:t>
            </w:r>
            <w:r w:rsidRPr="007E2DAE">
              <w:rPr>
                <w:sz w:val="23"/>
                <w:szCs w:val="23"/>
              </w:rPr>
              <w:t>.00</w:t>
            </w:r>
          </w:p>
        </w:tc>
        <w:tc>
          <w:tcPr>
            <w:tcW w:w="514" w:type="pct"/>
            <w:gridSpan w:val="2"/>
            <w:hideMark/>
          </w:tcPr>
          <w:p w:rsidR="00EC17D8" w:rsidRPr="002C631A" w:rsidRDefault="00EC17D8" w:rsidP="00257816">
            <w:pPr>
              <w:spacing w:line="240" w:lineRule="exact"/>
              <w:ind w:left="131"/>
              <w:rPr>
                <w:sz w:val="23"/>
                <w:szCs w:val="23"/>
              </w:rPr>
            </w:pPr>
            <w:r w:rsidRPr="002C631A">
              <w:rPr>
                <w:sz w:val="23"/>
                <w:szCs w:val="23"/>
              </w:rPr>
              <w:t xml:space="preserve">Метод сопоставления рыночных цен </w:t>
            </w:r>
          </w:p>
          <w:p w:rsidR="00EC17D8" w:rsidRPr="002C631A" w:rsidRDefault="00EC17D8" w:rsidP="00257816">
            <w:pPr>
              <w:spacing w:line="240" w:lineRule="exact"/>
              <w:ind w:left="131"/>
              <w:rPr>
                <w:sz w:val="23"/>
                <w:szCs w:val="23"/>
              </w:rPr>
            </w:pPr>
            <w:r w:rsidRPr="002C631A">
              <w:rPr>
                <w:sz w:val="23"/>
                <w:szCs w:val="23"/>
              </w:rPr>
              <w:t>(анализ рынка</w:t>
            </w:r>
            <w:r>
              <w:rPr>
                <w:sz w:val="23"/>
                <w:szCs w:val="23"/>
              </w:rPr>
              <w:t>)</w:t>
            </w:r>
          </w:p>
        </w:tc>
        <w:tc>
          <w:tcPr>
            <w:tcW w:w="549" w:type="pct"/>
            <w:gridSpan w:val="4"/>
            <w:hideMark/>
          </w:tcPr>
          <w:p w:rsidR="00EC17D8" w:rsidRPr="002C631A" w:rsidRDefault="00EC17D8" w:rsidP="00257816">
            <w:pPr>
              <w:spacing w:line="240" w:lineRule="exact"/>
              <w:ind w:left="131"/>
              <w:rPr>
                <w:sz w:val="23"/>
                <w:szCs w:val="23"/>
              </w:rPr>
            </w:pPr>
          </w:p>
        </w:tc>
        <w:tc>
          <w:tcPr>
            <w:tcW w:w="563" w:type="pct"/>
            <w:gridSpan w:val="4"/>
            <w:hideMark/>
          </w:tcPr>
          <w:p w:rsidR="00EC17D8" w:rsidRPr="0022124A" w:rsidRDefault="00EC17D8" w:rsidP="00257816">
            <w:pPr>
              <w:spacing w:line="240" w:lineRule="exact"/>
              <w:ind w:left="131"/>
              <w:rPr>
                <w:sz w:val="23"/>
                <w:szCs w:val="23"/>
              </w:rPr>
            </w:pPr>
            <w:r w:rsidRPr="0022124A">
              <w:rPr>
                <w:sz w:val="23"/>
                <w:szCs w:val="23"/>
              </w:rPr>
              <w:t>Коммерческие предложения: №1008 от 10.04.2017; №1009 от 10.04.2017; №1198 от 24.04.2017</w:t>
            </w:r>
          </w:p>
        </w:tc>
        <w:tc>
          <w:tcPr>
            <w:tcW w:w="461" w:type="pct"/>
            <w:gridSpan w:val="5"/>
            <w:hideMark/>
          </w:tcPr>
          <w:p w:rsidR="00EC17D8" w:rsidRPr="002C631A" w:rsidRDefault="00EC17D8" w:rsidP="00257816">
            <w:pPr>
              <w:spacing w:line="240" w:lineRule="exact"/>
              <w:ind w:left="131"/>
              <w:rPr>
                <w:sz w:val="23"/>
                <w:szCs w:val="23"/>
              </w:rPr>
            </w:pPr>
            <w:r w:rsidRPr="002C631A">
              <w:rPr>
                <w:sz w:val="23"/>
                <w:szCs w:val="23"/>
              </w:rPr>
              <w:t>Электронный аукцион</w:t>
            </w:r>
          </w:p>
        </w:tc>
        <w:tc>
          <w:tcPr>
            <w:tcW w:w="601" w:type="pct"/>
            <w:gridSpan w:val="3"/>
            <w:hideMark/>
          </w:tcPr>
          <w:p w:rsidR="00EC17D8" w:rsidRPr="002C631A" w:rsidRDefault="00EC17D8" w:rsidP="00257816">
            <w:pPr>
              <w:spacing w:line="240" w:lineRule="exact"/>
              <w:ind w:left="131"/>
              <w:rPr>
                <w:sz w:val="23"/>
                <w:szCs w:val="23"/>
              </w:rPr>
            </w:pPr>
            <w:r>
              <w:rPr>
                <w:sz w:val="23"/>
                <w:szCs w:val="23"/>
              </w:rPr>
              <w:t>Распоряжение</w:t>
            </w:r>
            <w:r w:rsidRPr="002C631A">
              <w:rPr>
                <w:sz w:val="23"/>
                <w:szCs w:val="23"/>
              </w:rPr>
              <w:t xml:space="preserve"> Правительства РФ</w:t>
            </w:r>
            <w:r>
              <w:rPr>
                <w:sz w:val="23"/>
                <w:szCs w:val="23"/>
              </w:rPr>
              <w:t xml:space="preserve"> о</w:t>
            </w:r>
            <w:r w:rsidRPr="002C631A">
              <w:rPr>
                <w:sz w:val="23"/>
                <w:szCs w:val="23"/>
              </w:rPr>
              <w:t xml:space="preserve">т 21 марта 2016 года № 471-р </w:t>
            </w:r>
          </w:p>
        </w:tc>
        <w:tc>
          <w:tcPr>
            <w:tcW w:w="272" w:type="pct"/>
            <w:gridSpan w:val="3"/>
            <w:vAlign w:val="center"/>
            <w:hideMark/>
          </w:tcPr>
          <w:p w:rsidR="00EC17D8" w:rsidRPr="00546058" w:rsidRDefault="00EC17D8" w:rsidP="002D7179">
            <w:pPr>
              <w:spacing w:line="240" w:lineRule="exact"/>
              <w:jc w:val="center"/>
              <w:rPr>
                <w:sz w:val="23"/>
                <w:szCs w:val="23"/>
              </w:rPr>
            </w:pPr>
          </w:p>
        </w:tc>
      </w:tr>
      <w:tr w:rsidR="00257816" w:rsidRPr="00490BC4" w:rsidTr="00257816">
        <w:trPr>
          <w:gridAfter w:val="1"/>
          <w:wAfter w:w="20" w:type="pct"/>
          <w:jc w:val="center"/>
        </w:trPr>
        <w:tc>
          <w:tcPr>
            <w:tcW w:w="93" w:type="pct"/>
          </w:tcPr>
          <w:p w:rsidR="00EC17D8" w:rsidRPr="0022124A" w:rsidRDefault="00EC17D8" w:rsidP="00F068B6">
            <w:pPr>
              <w:spacing w:line="240" w:lineRule="exact"/>
              <w:jc w:val="center"/>
              <w:rPr>
                <w:sz w:val="23"/>
                <w:szCs w:val="23"/>
              </w:rPr>
            </w:pPr>
            <w:r>
              <w:rPr>
                <w:sz w:val="23"/>
                <w:szCs w:val="23"/>
              </w:rPr>
              <w:lastRenderedPageBreak/>
              <w:t>15</w:t>
            </w:r>
            <w:r w:rsidRPr="0022124A">
              <w:rPr>
                <w:sz w:val="23"/>
                <w:szCs w:val="23"/>
              </w:rPr>
              <w:t>.</w:t>
            </w:r>
          </w:p>
        </w:tc>
        <w:tc>
          <w:tcPr>
            <w:tcW w:w="852" w:type="pct"/>
            <w:gridSpan w:val="3"/>
            <w:tcBorders>
              <w:bottom w:val="single" w:sz="4" w:space="0" w:color="auto"/>
            </w:tcBorders>
          </w:tcPr>
          <w:p w:rsidR="00EC17D8" w:rsidRPr="0022124A" w:rsidRDefault="00EC17D8" w:rsidP="00257816">
            <w:pPr>
              <w:spacing w:line="240" w:lineRule="exact"/>
              <w:ind w:left="131"/>
              <w:rPr>
                <w:sz w:val="23"/>
                <w:szCs w:val="23"/>
              </w:rPr>
            </w:pPr>
            <w:r w:rsidRPr="0022124A">
              <w:rPr>
                <w:sz w:val="23"/>
                <w:szCs w:val="23"/>
              </w:rPr>
              <w:t>173530100114153010100100110176810412</w:t>
            </w:r>
          </w:p>
          <w:p w:rsidR="00EC17D8" w:rsidRPr="0022124A" w:rsidRDefault="00EC17D8" w:rsidP="00257816">
            <w:pPr>
              <w:spacing w:line="240" w:lineRule="exact"/>
              <w:ind w:left="131"/>
              <w:rPr>
                <w:sz w:val="23"/>
                <w:szCs w:val="23"/>
              </w:rPr>
            </w:pPr>
          </w:p>
        </w:tc>
        <w:tc>
          <w:tcPr>
            <w:tcW w:w="538" w:type="pct"/>
            <w:gridSpan w:val="2"/>
            <w:tcBorders>
              <w:bottom w:val="single" w:sz="4" w:space="0" w:color="auto"/>
            </w:tcBorders>
          </w:tcPr>
          <w:p w:rsidR="00EC17D8" w:rsidRPr="0022124A" w:rsidRDefault="00EC17D8" w:rsidP="00257816">
            <w:pPr>
              <w:spacing w:line="240" w:lineRule="exact"/>
              <w:ind w:left="131"/>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37" w:type="pct"/>
            <w:gridSpan w:val="3"/>
          </w:tcPr>
          <w:p w:rsidR="00EC17D8" w:rsidRPr="00EC17D8" w:rsidRDefault="00EC17D8" w:rsidP="00257816">
            <w:pPr>
              <w:spacing w:line="240" w:lineRule="exact"/>
              <w:ind w:left="131"/>
              <w:rPr>
                <w:sz w:val="23"/>
                <w:szCs w:val="23"/>
              </w:rPr>
            </w:pPr>
            <w:r w:rsidRPr="00EC17D8">
              <w:rPr>
                <w:sz w:val="23"/>
                <w:szCs w:val="23"/>
              </w:rPr>
              <w:t>801900.00</w:t>
            </w:r>
          </w:p>
        </w:tc>
        <w:tc>
          <w:tcPr>
            <w:tcW w:w="514" w:type="pct"/>
            <w:gridSpan w:val="2"/>
          </w:tcPr>
          <w:p w:rsidR="00EC17D8" w:rsidRPr="0022124A" w:rsidRDefault="00EC17D8" w:rsidP="00257816">
            <w:pPr>
              <w:spacing w:line="240" w:lineRule="exact"/>
              <w:ind w:left="131"/>
              <w:rPr>
                <w:sz w:val="23"/>
                <w:szCs w:val="23"/>
              </w:rPr>
            </w:pPr>
            <w:r w:rsidRPr="0022124A">
              <w:rPr>
                <w:sz w:val="23"/>
                <w:szCs w:val="23"/>
              </w:rPr>
              <w:t xml:space="preserve">Метод сопоставления рыночных цен </w:t>
            </w:r>
          </w:p>
          <w:p w:rsidR="00EC17D8" w:rsidRPr="0022124A" w:rsidRDefault="00EC17D8" w:rsidP="00257816">
            <w:pPr>
              <w:spacing w:line="240" w:lineRule="exact"/>
              <w:ind w:left="131"/>
              <w:rPr>
                <w:sz w:val="23"/>
                <w:szCs w:val="23"/>
              </w:rPr>
            </w:pPr>
            <w:r w:rsidRPr="0022124A">
              <w:rPr>
                <w:sz w:val="23"/>
                <w:szCs w:val="23"/>
              </w:rPr>
              <w:t>(анализ рынка</w:t>
            </w:r>
            <w:r>
              <w:rPr>
                <w:sz w:val="23"/>
                <w:szCs w:val="23"/>
              </w:rPr>
              <w:t>)</w:t>
            </w:r>
          </w:p>
        </w:tc>
        <w:tc>
          <w:tcPr>
            <w:tcW w:w="549" w:type="pct"/>
            <w:gridSpan w:val="4"/>
          </w:tcPr>
          <w:p w:rsidR="00EC17D8" w:rsidRPr="0022124A" w:rsidRDefault="00EC17D8" w:rsidP="00257816">
            <w:pPr>
              <w:spacing w:line="240" w:lineRule="exact"/>
              <w:ind w:left="131"/>
              <w:rPr>
                <w:sz w:val="23"/>
                <w:szCs w:val="23"/>
              </w:rPr>
            </w:pPr>
          </w:p>
        </w:tc>
        <w:tc>
          <w:tcPr>
            <w:tcW w:w="563" w:type="pct"/>
            <w:gridSpan w:val="4"/>
          </w:tcPr>
          <w:p w:rsidR="00EC17D8" w:rsidRPr="0022124A" w:rsidRDefault="00EC17D8" w:rsidP="00257816">
            <w:pPr>
              <w:spacing w:line="240" w:lineRule="exact"/>
              <w:ind w:left="131"/>
              <w:rPr>
                <w:sz w:val="23"/>
                <w:szCs w:val="23"/>
              </w:rPr>
            </w:pPr>
            <w:r w:rsidRPr="0022124A">
              <w:rPr>
                <w:sz w:val="23"/>
                <w:szCs w:val="23"/>
              </w:rPr>
              <w:t>Коммерческие предложения: №1008 от 10.04.2017; №1009 от 10.04.2017; №1198 от 24.04.2017</w:t>
            </w:r>
          </w:p>
        </w:tc>
        <w:tc>
          <w:tcPr>
            <w:tcW w:w="461" w:type="pct"/>
            <w:gridSpan w:val="5"/>
          </w:tcPr>
          <w:p w:rsidR="00EC17D8" w:rsidRPr="0022124A" w:rsidRDefault="00EC17D8" w:rsidP="00257816">
            <w:pPr>
              <w:spacing w:line="240" w:lineRule="exact"/>
              <w:ind w:left="131"/>
              <w:rPr>
                <w:sz w:val="23"/>
                <w:szCs w:val="23"/>
              </w:rPr>
            </w:pPr>
            <w:r w:rsidRPr="0022124A">
              <w:rPr>
                <w:sz w:val="23"/>
                <w:szCs w:val="23"/>
              </w:rPr>
              <w:t>Электронный аукцион</w:t>
            </w:r>
          </w:p>
        </w:tc>
        <w:tc>
          <w:tcPr>
            <w:tcW w:w="601" w:type="pct"/>
            <w:gridSpan w:val="3"/>
          </w:tcPr>
          <w:p w:rsidR="00EC17D8" w:rsidRPr="0022124A" w:rsidRDefault="00EC17D8" w:rsidP="00257816">
            <w:pPr>
              <w:spacing w:line="240" w:lineRule="exact"/>
              <w:ind w:left="131"/>
              <w:rPr>
                <w:sz w:val="23"/>
                <w:szCs w:val="23"/>
              </w:rPr>
            </w:pPr>
            <w:r w:rsidRPr="0022124A">
              <w:rPr>
                <w:sz w:val="23"/>
                <w:szCs w:val="23"/>
              </w:rPr>
              <w:t xml:space="preserve">В соответствии с постановлением Правительства Российской Федерации от 21 марта 2016 года № 471-р </w:t>
            </w:r>
          </w:p>
        </w:tc>
        <w:tc>
          <w:tcPr>
            <w:tcW w:w="272" w:type="pct"/>
            <w:gridSpan w:val="3"/>
          </w:tcPr>
          <w:p w:rsidR="00EC17D8" w:rsidRPr="0022124A" w:rsidRDefault="00EC17D8" w:rsidP="00F068B6">
            <w:pPr>
              <w:spacing w:line="240" w:lineRule="exact"/>
              <w:jc w:val="center"/>
              <w:rPr>
                <w:sz w:val="23"/>
                <w:szCs w:val="23"/>
              </w:rPr>
            </w:pPr>
          </w:p>
        </w:tc>
      </w:tr>
      <w:tr w:rsidR="00257816" w:rsidRPr="00490BC4" w:rsidTr="00257816">
        <w:trPr>
          <w:gridAfter w:val="1"/>
          <w:wAfter w:w="20" w:type="pct"/>
          <w:jc w:val="center"/>
        </w:trPr>
        <w:tc>
          <w:tcPr>
            <w:tcW w:w="93" w:type="pct"/>
          </w:tcPr>
          <w:p w:rsidR="00EC17D8" w:rsidRPr="00EC17D8" w:rsidRDefault="00EC17D8" w:rsidP="00F068B6">
            <w:pPr>
              <w:spacing w:line="240" w:lineRule="exact"/>
              <w:jc w:val="center"/>
              <w:rPr>
                <w:sz w:val="23"/>
                <w:szCs w:val="23"/>
              </w:rPr>
            </w:pPr>
            <w:r w:rsidRPr="00EC17D8">
              <w:rPr>
                <w:sz w:val="23"/>
                <w:szCs w:val="23"/>
              </w:rPr>
              <w:t xml:space="preserve">16. </w:t>
            </w:r>
          </w:p>
        </w:tc>
        <w:tc>
          <w:tcPr>
            <w:tcW w:w="852" w:type="pct"/>
            <w:gridSpan w:val="3"/>
            <w:tcBorders>
              <w:bottom w:val="single" w:sz="4" w:space="0" w:color="auto"/>
            </w:tcBorders>
          </w:tcPr>
          <w:p w:rsidR="00EC17D8" w:rsidRPr="00EC17D8" w:rsidRDefault="00EC17D8" w:rsidP="00257816">
            <w:pPr>
              <w:spacing w:line="240" w:lineRule="exact"/>
              <w:ind w:left="131"/>
              <w:rPr>
                <w:sz w:val="23"/>
                <w:szCs w:val="23"/>
              </w:rPr>
            </w:pPr>
            <w:r w:rsidRPr="00EC17D8">
              <w:rPr>
                <w:sz w:val="24"/>
                <w:szCs w:val="24"/>
                <w:lang w:val="en-US"/>
              </w:rPr>
              <w:t>173530100114153010100100120182829244</w:t>
            </w:r>
          </w:p>
        </w:tc>
        <w:tc>
          <w:tcPr>
            <w:tcW w:w="538" w:type="pct"/>
            <w:gridSpan w:val="2"/>
            <w:tcBorders>
              <w:bottom w:val="single" w:sz="4" w:space="0" w:color="auto"/>
            </w:tcBorders>
          </w:tcPr>
          <w:p w:rsidR="00EC17D8" w:rsidRPr="00EC17D8" w:rsidRDefault="00EC17D8" w:rsidP="00257816">
            <w:pPr>
              <w:spacing w:line="240" w:lineRule="exact"/>
              <w:ind w:left="131"/>
              <w:rPr>
                <w:sz w:val="23"/>
                <w:szCs w:val="23"/>
              </w:rPr>
            </w:pPr>
            <w:r w:rsidRPr="00EC17D8">
              <w:rPr>
                <w:sz w:val="24"/>
                <w:szCs w:val="24"/>
              </w:rPr>
              <w:t xml:space="preserve">Поставка </w:t>
            </w:r>
            <w:r w:rsidRPr="00EC17D8">
              <w:rPr>
                <w:rFonts w:eastAsia="Times New Roman CYR" w:cs="Times New Roman CYR"/>
                <w:sz w:val="24"/>
                <w:szCs w:val="24"/>
                <w:lang w:bidi="ru-RU"/>
              </w:rPr>
              <w:t xml:space="preserve">оборудования с монтажом и наладкой  систем </w:t>
            </w:r>
            <w:r w:rsidRPr="002D5401">
              <w:rPr>
                <w:rFonts w:eastAsia="Times New Roman CYR" w:cs="Times New Roman CYR"/>
                <w:sz w:val="24"/>
                <w:szCs w:val="24"/>
                <w:lang w:bidi="ru-RU"/>
              </w:rPr>
              <w:t>водоподготовки питьевой воды в Батецком</w:t>
            </w:r>
            <w:r w:rsidR="00390E17" w:rsidRPr="002D5401">
              <w:rPr>
                <w:rFonts w:eastAsia="Times New Roman CYR" w:cs="Times New Roman CYR"/>
                <w:sz w:val="24"/>
                <w:szCs w:val="24"/>
                <w:lang w:bidi="ru-RU"/>
              </w:rPr>
              <w:t xml:space="preserve"> муниципальном </w:t>
            </w:r>
            <w:r w:rsidRPr="002D5401">
              <w:rPr>
                <w:rFonts w:eastAsia="Times New Roman CYR" w:cs="Times New Roman CYR"/>
                <w:sz w:val="24"/>
                <w:szCs w:val="24"/>
                <w:lang w:bidi="ru-RU"/>
              </w:rPr>
              <w:t xml:space="preserve"> районе </w:t>
            </w:r>
            <w:r w:rsidRPr="00EC17D8">
              <w:rPr>
                <w:rFonts w:eastAsia="Times New Roman CYR" w:cs="Times New Roman CYR"/>
                <w:sz w:val="24"/>
                <w:szCs w:val="24"/>
                <w:lang w:bidi="ru-RU"/>
              </w:rPr>
              <w:t xml:space="preserve">Новгородской </w:t>
            </w:r>
            <w:r w:rsidRPr="00EC17D8">
              <w:rPr>
                <w:rFonts w:eastAsia="Times New Roman CYR" w:cs="Times New Roman CYR"/>
                <w:sz w:val="24"/>
                <w:szCs w:val="24"/>
                <w:lang w:bidi="ru-RU"/>
              </w:rPr>
              <w:lastRenderedPageBreak/>
              <w:t>области</w:t>
            </w:r>
          </w:p>
        </w:tc>
        <w:tc>
          <w:tcPr>
            <w:tcW w:w="537" w:type="pct"/>
            <w:gridSpan w:val="3"/>
          </w:tcPr>
          <w:p w:rsidR="00EC17D8" w:rsidRPr="00EC17D8" w:rsidRDefault="00EC17D8" w:rsidP="00257816">
            <w:pPr>
              <w:spacing w:line="240" w:lineRule="exact"/>
              <w:ind w:left="131"/>
              <w:rPr>
                <w:sz w:val="23"/>
                <w:szCs w:val="23"/>
              </w:rPr>
            </w:pPr>
            <w:r w:rsidRPr="00EC17D8">
              <w:rPr>
                <w:sz w:val="23"/>
                <w:szCs w:val="23"/>
              </w:rPr>
              <w:lastRenderedPageBreak/>
              <w:t>1400000,00</w:t>
            </w:r>
          </w:p>
        </w:tc>
        <w:tc>
          <w:tcPr>
            <w:tcW w:w="514" w:type="pct"/>
            <w:gridSpan w:val="2"/>
          </w:tcPr>
          <w:p w:rsidR="00EC17D8" w:rsidRPr="00EC17D8" w:rsidRDefault="00EC17D8" w:rsidP="00257816">
            <w:pPr>
              <w:spacing w:line="240" w:lineRule="exact"/>
              <w:ind w:left="131"/>
              <w:rPr>
                <w:sz w:val="23"/>
                <w:szCs w:val="23"/>
              </w:rPr>
            </w:pPr>
            <w:r w:rsidRPr="00EC17D8">
              <w:rPr>
                <w:sz w:val="23"/>
                <w:szCs w:val="23"/>
              </w:rPr>
              <w:t xml:space="preserve">Метод сопоставления рыночных цен </w:t>
            </w:r>
          </w:p>
          <w:p w:rsidR="00EC17D8" w:rsidRPr="00EC17D8" w:rsidRDefault="00EC17D8" w:rsidP="00257816">
            <w:pPr>
              <w:spacing w:line="240" w:lineRule="exact"/>
              <w:ind w:left="131"/>
              <w:rPr>
                <w:sz w:val="23"/>
                <w:szCs w:val="23"/>
              </w:rPr>
            </w:pPr>
            <w:r w:rsidRPr="00EC17D8">
              <w:rPr>
                <w:sz w:val="23"/>
                <w:szCs w:val="23"/>
              </w:rPr>
              <w:t>(анализ рынка)</w:t>
            </w:r>
          </w:p>
        </w:tc>
        <w:tc>
          <w:tcPr>
            <w:tcW w:w="549" w:type="pct"/>
            <w:gridSpan w:val="4"/>
          </w:tcPr>
          <w:p w:rsidR="00EC17D8" w:rsidRPr="00EC17D8" w:rsidRDefault="00EC17D8" w:rsidP="00257816">
            <w:pPr>
              <w:spacing w:line="240" w:lineRule="exact"/>
              <w:ind w:left="131"/>
              <w:rPr>
                <w:sz w:val="23"/>
                <w:szCs w:val="23"/>
              </w:rPr>
            </w:pPr>
          </w:p>
        </w:tc>
        <w:tc>
          <w:tcPr>
            <w:tcW w:w="563" w:type="pct"/>
            <w:gridSpan w:val="4"/>
          </w:tcPr>
          <w:p w:rsidR="00EC17D8" w:rsidRPr="00EC17D8" w:rsidRDefault="00EC17D8" w:rsidP="00257816">
            <w:pPr>
              <w:spacing w:line="240" w:lineRule="exact"/>
              <w:ind w:left="131"/>
              <w:rPr>
                <w:sz w:val="23"/>
                <w:szCs w:val="23"/>
              </w:rPr>
            </w:pPr>
            <w:r w:rsidRPr="00EC17D8">
              <w:rPr>
                <w:sz w:val="23"/>
                <w:szCs w:val="23"/>
              </w:rPr>
              <w:t xml:space="preserve">Коммерческие предложения </w:t>
            </w:r>
          </w:p>
        </w:tc>
        <w:tc>
          <w:tcPr>
            <w:tcW w:w="461" w:type="pct"/>
            <w:gridSpan w:val="5"/>
          </w:tcPr>
          <w:p w:rsidR="00EC17D8" w:rsidRPr="00EC17D8" w:rsidRDefault="00EC17D8" w:rsidP="00257816">
            <w:pPr>
              <w:spacing w:line="240" w:lineRule="exact"/>
              <w:ind w:left="131"/>
              <w:rPr>
                <w:sz w:val="23"/>
                <w:szCs w:val="23"/>
              </w:rPr>
            </w:pPr>
            <w:r w:rsidRPr="00EC17D8">
              <w:rPr>
                <w:sz w:val="23"/>
                <w:szCs w:val="23"/>
              </w:rPr>
              <w:t xml:space="preserve">Электронный аукцион </w:t>
            </w:r>
          </w:p>
        </w:tc>
        <w:tc>
          <w:tcPr>
            <w:tcW w:w="601" w:type="pct"/>
            <w:gridSpan w:val="3"/>
          </w:tcPr>
          <w:p w:rsidR="00EC17D8" w:rsidRPr="00EC17D8" w:rsidRDefault="00EC17D8" w:rsidP="00257816">
            <w:pPr>
              <w:spacing w:line="240" w:lineRule="exact"/>
              <w:ind w:left="131"/>
              <w:rPr>
                <w:sz w:val="23"/>
                <w:szCs w:val="23"/>
              </w:rPr>
            </w:pPr>
            <w:r w:rsidRPr="00EC17D8">
              <w:rPr>
                <w:sz w:val="23"/>
                <w:szCs w:val="23"/>
              </w:rPr>
              <w:t xml:space="preserve">Распоряжение Правительства РФ от 21.03.2016 №471-р (ред. от 10.08.2016) «О перечне товаров, работ, услуг в случае осуществления закупок которых заказчик обязан проводить </w:t>
            </w:r>
            <w:r w:rsidRPr="00EC17D8">
              <w:rPr>
                <w:sz w:val="23"/>
                <w:szCs w:val="23"/>
              </w:rPr>
              <w:lastRenderedPageBreak/>
              <w:t>аукцион в электронной форме (электронный аукцион)»</w:t>
            </w:r>
          </w:p>
        </w:tc>
        <w:tc>
          <w:tcPr>
            <w:tcW w:w="272" w:type="pct"/>
            <w:gridSpan w:val="3"/>
          </w:tcPr>
          <w:p w:rsidR="00EC17D8" w:rsidRPr="00EC17D8" w:rsidRDefault="00EC17D8" w:rsidP="00F068B6">
            <w:pPr>
              <w:spacing w:line="240" w:lineRule="exact"/>
              <w:jc w:val="center"/>
              <w:rPr>
                <w:sz w:val="23"/>
                <w:szCs w:val="23"/>
              </w:rPr>
            </w:pPr>
          </w:p>
        </w:tc>
      </w:tr>
      <w:tr w:rsidR="00257816" w:rsidRPr="00546058" w:rsidTr="00257816">
        <w:trPr>
          <w:gridAfter w:val="1"/>
          <w:wAfter w:w="20" w:type="pct"/>
          <w:jc w:val="center"/>
        </w:trPr>
        <w:tc>
          <w:tcPr>
            <w:tcW w:w="93" w:type="pct"/>
            <w:hideMark/>
          </w:tcPr>
          <w:p w:rsidR="00EC17D8" w:rsidRPr="00EC17D8" w:rsidRDefault="00EC17D8" w:rsidP="00EC17D8">
            <w:pPr>
              <w:spacing w:line="240" w:lineRule="exact"/>
              <w:jc w:val="center"/>
              <w:rPr>
                <w:sz w:val="23"/>
                <w:szCs w:val="23"/>
              </w:rPr>
            </w:pPr>
            <w:r w:rsidRPr="00EC17D8">
              <w:rPr>
                <w:sz w:val="23"/>
                <w:szCs w:val="23"/>
              </w:rPr>
              <w:lastRenderedPageBreak/>
              <w:t>17 .</w:t>
            </w:r>
          </w:p>
        </w:tc>
        <w:tc>
          <w:tcPr>
            <w:tcW w:w="852" w:type="pct"/>
            <w:gridSpan w:val="3"/>
            <w:tcBorders>
              <w:bottom w:val="single" w:sz="4" w:space="0" w:color="auto"/>
            </w:tcBorders>
            <w:hideMark/>
          </w:tcPr>
          <w:p w:rsidR="00EC17D8" w:rsidRPr="00EC17D8" w:rsidRDefault="00EC17D8" w:rsidP="00257816">
            <w:pPr>
              <w:spacing w:line="240" w:lineRule="exact"/>
              <w:ind w:left="131"/>
              <w:rPr>
                <w:sz w:val="23"/>
                <w:szCs w:val="23"/>
              </w:rPr>
            </w:pPr>
            <w:r w:rsidRPr="00EC17D8">
              <w:rPr>
                <w:sz w:val="23"/>
                <w:szCs w:val="23"/>
              </w:rPr>
              <w:t>173530100114153010100100070070000244</w:t>
            </w:r>
            <w:r w:rsidRPr="00EC17D8">
              <w:rPr>
                <w:sz w:val="23"/>
                <w:szCs w:val="23"/>
              </w:rPr>
              <w:br/>
            </w:r>
          </w:p>
          <w:p w:rsidR="00EC17D8" w:rsidRPr="00EC17D8" w:rsidRDefault="00EC17D8" w:rsidP="00257816">
            <w:pPr>
              <w:spacing w:line="240" w:lineRule="exact"/>
              <w:ind w:left="131"/>
              <w:rPr>
                <w:sz w:val="23"/>
                <w:szCs w:val="23"/>
              </w:rPr>
            </w:pPr>
            <w:r w:rsidRPr="00EC17D8">
              <w:rPr>
                <w:sz w:val="23"/>
                <w:szCs w:val="23"/>
              </w:rPr>
              <w:br/>
              <w:t>173530100114153010100100080080000245</w:t>
            </w:r>
          </w:p>
        </w:tc>
        <w:tc>
          <w:tcPr>
            <w:tcW w:w="538" w:type="pct"/>
            <w:gridSpan w:val="2"/>
            <w:tcBorders>
              <w:bottom w:val="single" w:sz="4" w:space="0" w:color="auto"/>
            </w:tcBorders>
            <w:hideMark/>
          </w:tcPr>
          <w:p w:rsidR="00EC17D8" w:rsidRPr="00EC17D8" w:rsidRDefault="00EC17D8" w:rsidP="00257816">
            <w:pPr>
              <w:spacing w:line="240" w:lineRule="exact"/>
              <w:ind w:left="131"/>
              <w:rPr>
                <w:sz w:val="23"/>
                <w:szCs w:val="23"/>
              </w:rPr>
            </w:pPr>
            <w:r w:rsidRPr="00EC17D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537" w:type="pct"/>
            <w:gridSpan w:val="3"/>
            <w:hideMark/>
          </w:tcPr>
          <w:p w:rsidR="00EC17D8" w:rsidRPr="00E91F64" w:rsidRDefault="005D346B" w:rsidP="00257816">
            <w:pPr>
              <w:spacing w:line="240" w:lineRule="exact"/>
              <w:ind w:left="131"/>
              <w:rPr>
                <w:color w:val="FF0000"/>
                <w:sz w:val="23"/>
                <w:szCs w:val="23"/>
              </w:rPr>
            </w:pPr>
            <w:r>
              <w:rPr>
                <w:color w:val="FF0000"/>
                <w:sz w:val="23"/>
                <w:szCs w:val="23"/>
              </w:rPr>
              <w:t>1375606.67</w:t>
            </w: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6B08BB" w:rsidRDefault="00E91F64" w:rsidP="00257816">
            <w:pPr>
              <w:spacing w:line="240" w:lineRule="exact"/>
              <w:ind w:left="131"/>
              <w:rPr>
                <w:sz w:val="23"/>
                <w:szCs w:val="23"/>
              </w:rPr>
            </w:pPr>
            <w:r w:rsidRPr="006B08BB">
              <w:rPr>
                <w:sz w:val="23"/>
                <w:szCs w:val="23"/>
              </w:rPr>
              <w:t>79</w:t>
            </w:r>
            <w:r w:rsidR="00EC17D8" w:rsidRPr="006B08BB">
              <w:rPr>
                <w:sz w:val="23"/>
                <w:szCs w:val="23"/>
              </w:rPr>
              <w:t>200.00</w:t>
            </w:r>
          </w:p>
          <w:p w:rsidR="00EC17D8" w:rsidRPr="00EC17D8" w:rsidRDefault="00EC17D8" w:rsidP="00257816">
            <w:pPr>
              <w:spacing w:line="240" w:lineRule="exact"/>
              <w:ind w:left="131"/>
              <w:rPr>
                <w:sz w:val="23"/>
                <w:szCs w:val="23"/>
              </w:rPr>
            </w:pPr>
          </w:p>
          <w:p w:rsidR="00EC17D8" w:rsidRPr="00EC17D8" w:rsidRDefault="00EC17D8" w:rsidP="00257816">
            <w:pPr>
              <w:spacing w:line="240" w:lineRule="exact"/>
              <w:ind w:left="131"/>
              <w:rPr>
                <w:sz w:val="23"/>
                <w:szCs w:val="23"/>
              </w:rPr>
            </w:pPr>
          </w:p>
          <w:p w:rsidR="00EC17D8" w:rsidRPr="00EC17D8" w:rsidRDefault="00EC17D8" w:rsidP="00257816">
            <w:pPr>
              <w:spacing w:line="240" w:lineRule="exact"/>
              <w:ind w:left="131"/>
              <w:rPr>
                <w:sz w:val="23"/>
                <w:szCs w:val="23"/>
              </w:rPr>
            </w:pPr>
          </w:p>
        </w:tc>
        <w:tc>
          <w:tcPr>
            <w:tcW w:w="514" w:type="pct"/>
            <w:gridSpan w:val="2"/>
            <w:hideMark/>
          </w:tcPr>
          <w:p w:rsidR="00EC17D8" w:rsidRPr="00EC17D8" w:rsidRDefault="00EC17D8" w:rsidP="00257816">
            <w:pPr>
              <w:spacing w:line="240" w:lineRule="exact"/>
              <w:ind w:left="131"/>
              <w:rPr>
                <w:sz w:val="23"/>
                <w:szCs w:val="23"/>
              </w:rPr>
            </w:pPr>
          </w:p>
        </w:tc>
        <w:tc>
          <w:tcPr>
            <w:tcW w:w="549" w:type="pct"/>
            <w:gridSpan w:val="4"/>
            <w:hideMark/>
          </w:tcPr>
          <w:p w:rsidR="00EC17D8" w:rsidRPr="00EC17D8" w:rsidRDefault="00EC17D8" w:rsidP="00257816">
            <w:pPr>
              <w:spacing w:line="240" w:lineRule="exact"/>
              <w:ind w:left="131"/>
              <w:rPr>
                <w:sz w:val="23"/>
                <w:szCs w:val="23"/>
              </w:rPr>
            </w:pPr>
          </w:p>
        </w:tc>
        <w:tc>
          <w:tcPr>
            <w:tcW w:w="563" w:type="pct"/>
            <w:gridSpan w:val="4"/>
            <w:hideMark/>
          </w:tcPr>
          <w:p w:rsidR="00EC17D8" w:rsidRPr="00EC17D8" w:rsidRDefault="00EC17D8" w:rsidP="00257816">
            <w:pPr>
              <w:spacing w:line="240" w:lineRule="exact"/>
              <w:ind w:left="131"/>
              <w:rPr>
                <w:sz w:val="23"/>
                <w:szCs w:val="23"/>
              </w:rPr>
            </w:pPr>
          </w:p>
        </w:tc>
        <w:tc>
          <w:tcPr>
            <w:tcW w:w="461" w:type="pct"/>
            <w:gridSpan w:val="5"/>
            <w:hideMark/>
          </w:tcPr>
          <w:p w:rsidR="00EC17D8" w:rsidRPr="00EC17D8" w:rsidRDefault="00EC17D8" w:rsidP="00257816">
            <w:pPr>
              <w:spacing w:line="240" w:lineRule="exact"/>
              <w:ind w:left="131"/>
              <w:rPr>
                <w:sz w:val="23"/>
                <w:szCs w:val="23"/>
              </w:rPr>
            </w:pPr>
          </w:p>
        </w:tc>
        <w:tc>
          <w:tcPr>
            <w:tcW w:w="601" w:type="pct"/>
            <w:gridSpan w:val="3"/>
            <w:hideMark/>
          </w:tcPr>
          <w:p w:rsidR="00EC17D8" w:rsidRPr="00EC17D8" w:rsidRDefault="00EC17D8" w:rsidP="00257816">
            <w:pPr>
              <w:spacing w:line="240" w:lineRule="exact"/>
              <w:ind w:left="131"/>
              <w:rPr>
                <w:sz w:val="23"/>
                <w:szCs w:val="23"/>
              </w:rPr>
            </w:pPr>
          </w:p>
        </w:tc>
        <w:tc>
          <w:tcPr>
            <w:tcW w:w="272" w:type="pct"/>
            <w:gridSpan w:val="3"/>
            <w:hideMark/>
          </w:tcPr>
          <w:p w:rsidR="00EC17D8" w:rsidRPr="00EC17D8" w:rsidRDefault="00EC17D8" w:rsidP="00F068B6">
            <w:pPr>
              <w:spacing w:line="240" w:lineRule="exact"/>
              <w:jc w:val="center"/>
              <w:rPr>
                <w:sz w:val="23"/>
                <w:szCs w:val="23"/>
              </w:rPr>
            </w:pPr>
          </w:p>
        </w:tc>
      </w:tr>
      <w:tr w:rsidR="00257816" w:rsidRPr="00371AF3"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2" w:type="pct"/>
          <w:tblCellSpacing w:w="15" w:type="dxa"/>
          <w:jc w:val="center"/>
        </w:trPr>
        <w:tc>
          <w:tcPr>
            <w:tcW w:w="2579" w:type="pct"/>
            <w:gridSpan w:val="12"/>
            <w:tcBorders>
              <w:top w:val="single" w:sz="4" w:space="0" w:color="auto"/>
              <w:bottom w:val="single" w:sz="6" w:space="0" w:color="000000"/>
            </w:tcBorders>
            <w:vAlign w:val="center"/>
            <w:hideMark/>
          </w:tcPr>
          <w:p w:rsidR="00EC17D8" w:rsidRPr="00EC17D8" w:rsidRDefault="00A106E0" w:rsidP="00A106E0">
            <w:pPr>
              <w:spacing w:line="240" w:lineRule="exact"/>
              <w:jc w:val="center"/>
              <w:rPr>
                <w:sz w:val="23"/>
                <w:szCs w:val="23"/>
              </w:rPr>
            </w:pPr>
            <w:r>
              <w:rPr>
                <w:sz w:val="23"/>
                <w:szCs w:val="23"/>
              </w:rPr>
              <w:t>Иванов Владимир Николаевич</w:t>
            </w:r>
            <w:r w:rsidR="006B08BB">
              <w:rPr>
                <w:sz w:val="23"/>
                <w:szCs w:val="23"/>
              </w:rPr>
              <w:t xml:space="preserve">,  </w:t>
            </w:r>
            <w:r>
              <w:rPr>
                <w:sz w:val="23"/>
                <w:szCs w:val="23"/>
              </w:rPr>
              <w:t>Глава района</w:t>
            </w:r>
          </w:p>
        </w:tc>
        <w:tc>
          <w:tcPr>
            <w:tcW w:w="146" w:type="pct"/>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tcBorders>
              <w:top w:val="single" w:sz="4" w:space="0" w:color="auto"/>
              <w:bottom w:val="single" w:sz="6" w:space="0" w:color="000000"/>
            </w:tcBorders>
            <w:vAlign w:val="center"/>
            <w:hideMark/>
          </w:tcPr>
          <w:p w:rsidR="00EC17D8" w:rsidRPr="00EC17D8" w:rsidRDefault="00EC17D8" w:rsidP="00F068B6">
            <w:pPr>
              <w:spacing w:line="240" w:lineRule="exact"/>
              <w:rPr>
                <w:sz w:val="23"/>
                <w:szCs w:val="23"/>
              </w:rPr>
            </w:pPr>
          </w:p>
        </w:tc>
        <w:tc>
          <w:tcPr>
            <w:tcW w:w="389" w:type="pct"/>
            <w:gridSpan w:val="4"/>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546" w:type="pct"/>
            <w:gridSpan w:val="2"/>
            <w:tcBorders>
              <w:top w:val="single" w:sz="4" w:space="0" w:color="auto"/>
              <w:bottom w:val="single" w:sz="6" w:space="0" w:color="000000"/>
            </w:tcBorders>
            <w:vAlign w:val="center"/>
            <w:hideMark/>
          </w:tcPr>
          <w:p w:rsidR="00EC17D8" w:rsidRPr="00EC17D8" w:rsidRDefault="005D346B" w:rsidP="005D346B">
            <w:pPr>
              <w:spacing w:line="240" w:lineRule="exact"/>
              <w:jc w:val="center"/>
              <w:rPr>
                <w:sz w:val="23"/>
                <w:szCs w:val="23"/>
              </w:rPr>
            </w:pPr>
            <w:r>
              <w:rPr>
                <w:color w:val="FF0000"/>
                <w:sz w:val="23"/>
                <w:szCs w:val="23"/>
              </w:rPr>
              <w:t>21.12.</w:t>
            </w:r>
            <w:r w:rsidR="00EC17D8" w:rsidRPr="00EC17D8">
              <w:rPr>
                <w:sz w:val="23"/>
                <w:szCs w:val="23"/>
              </w:rPr>
              <w:t>2017</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2" w:type="pct"/>
          <w:tblCellSpacing w:w="15" w:type="dxa"/>
          <w:jc w:val="center"/>
        </w:trPr>
        <w:tc>
          <w:tcPr>
            <w:tcW w:w="2579" w:type="pct"/>
            <w:gridSpan w:val="12"/>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46"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89" w:type="pct"/>
            <w:gridSpan w:val="4"/>
            <w:vAlign w:val="center"/>
            <w:hideMark/>
          </w:tcPr>
          <w:p w:rsidR="00EC17D8" w:rsidRPr="00EC17D8" w:rsidRDefault="00EC17D8" w:rsidP="00F068B6">
            <w:pPr>
              <w:spacing w:line="240" w:lineRule="exact"/>
              <w:rPr>
                <w:sz w:val="23"/>
                <w:szCs w:val="23"/>
              </w:rPr>
            </w:pPr>
            <w:r w:rsidRPr="00EC17D8">
              <w:rPr>
                <w:sz w:val="23"/>
                <w:szCs w:val="23"/>
              </w:rPr>
              <w:t xml:space="preserve">  </w:t>
            </w:r>
          </w:p>
        </w:tc>
        <w:tc>
          <w:tcPr>
            <w:tcW w:w="546"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(дата утверждения) </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2" w:type="pct"/>
          <w:tblCellSpacing w:w="15" w:type="dxa"/>
          <w:jc w:val="center"/>
        </w:trPr>
        <w:tc>
          <w:tcPr>
            <w:tcW w:w="2579" w:type="pct"/>
            <w:gridSpan w:val="12"/>
            <w:tcBorders>
              <w:bottom w:val="single" w:sz="6" w:space="0" w:color="000000"/>
            </w:tcBorders>
            <w:vAlign w:val="center"/>
            <w:hideMark/>
          </w:tcPr>
          <w:p w:rsidR="00EC17D8" w:rsidRPr="006B08BB" w:rsidRDefault="002D5401" w:rsidP="00F068B6">
            <w:pPr>
              <w:spacing w:line="240" w:lineRule="exact"/>
              <w:jc w:val="center"/>
              <w:rPr>
                <w:sz w:val="23"/>
                <w:szCs w:val="23"/>
              </w:rPr>
            </w:pPr>
            <w:r w:rsidRPr="006B08BB">
              <w:rPr>
                <w:sz w:val="23"/>
                <w:szCs w:val="23"/>
              </w:rPr>
              <w:t xml:space="preserve">Самосват Жанна Иосифовна </w:t>
            </w:r>
          </w:p>
        </w:tc>
        <w:tc>
          <w:tcPr>
            <w:tcW w:w="146"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tcBorders>
              <w:bottom w:val="single" w:sz="6" w:space="0" w:color="000000"/>
            </w:tcBorders>
            <w:vAlign w:val="center"/>
            <w:hideMark/>
          </w:tcPr>
          <w:p w:rsidR="00EC17D8" w:rsidRPr="00EC17D8" w:rsidRDefault="00EC17D8" w:rsidP="00F068B6">
            <w:pPr>
              <w:spacing w:line="240" w:lineRule="exact"/>
              <w:rPr>
                <w:sz w:val="23"/>
                <w:szCs w:val="23"/>
              </w:rPr>
            </w:pPr>
          </w:p>
        </w:tc>
        <w:tc>
          <w:tcPr>
            <w:tcW w:w="389"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46"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М.П. </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0" w:type="pct"/>
          <w:tblCellSpacing w:w="15" w:type="dxa"/>
          <w:jc w:val="center"/>
        </w:trPr>
        <w:tc>
          <w:tcPr>
            <w:tcW w:w="2579" w:type="pct"/>
            <w:gridSpan w:val="12"/>
            <w:vAlign w:val="center"/>
            <w:hideMark/>
          </w:tcPr>
          <w:p w:rsidR="00EC17D8" w:rsidRPr="006B08BB" w:rsidRDefault="00EC17D8" w:rsidP="00F068B6">
            <w:pPr>
              <w:spacing w:line="240" w:lineRule="exact"/>
              <w:jc w:val="center"/>
              <w:rPr>
                <w:sz w:val="23"/>
                <w:szCs w:val="23"/>
              </w:rPr>
            </w:pPr>
            <w:r w:rsidRPr="006B08BB">
              <w:rPr>
                <w:sz w:val="23"/>
                <w:szCs w:val="23"/>
              </w:rPr>
              <w:t xml:space="preserve">(ф.и.о. ответственного исполнителя) </w:t>
            </w:r>
          </w:p>
        </w:tc>
        <w:tc>
          <w:tcPr>
            <w:tcW w:w="146"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89"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46" w:type="pct"/>
            <w:gridSpan w:val="2"/>
            <w:vAlign w:val="center"/>
            <w:hideMark/>
          </w:tcPr>
          <w:p w:rsidR="00EC17D8" w:rsidRPr="00EC17D8" w:rsidRDefault="00EC17D8" w:rsidP="00F068B6">
            <w:pPr>
              <w:spacing w:line="240" w:lineRule="exact"/>
              <w:rPr>
                <w:sz w:val="23"/>
                <w:szCs w:val="23"/>
              </w:rPr>
            </w:pPr>
          </w:p>
        </w:tc>
        <w:tc>
          <w:tcPr>
            <w:tcW w:w="272" w:type="pct"/>
            <w:gridSpan w:val="3"/>
            <w:vAlign w:val="center"/>
            <w:hideMark/>
          </w:tcPr>
          <w:p w:rsidR="00EC17D8" w:rsidRPr="00546058" w:rsidRDefault="00EC17D8" w:rsidP="00F068B6">
            <w:pPr>
              <w:spacing w:line="240" w:lineRule="exact"/>
              <w:rPr>
                <w:sz w:val="23"/>
                <w:szCs w:val="23"/>
              </w:rPr>
            </w:pPr>
          </w:p>
        </w:tc>
      </w:tr>
    </w:tbl>
    <w:p w:rsidR="009461D3" w:rsidRDefault="009461D3" w:rsidP="00082891">
      <w:pPr>
        <w:pStyle w:val="22"/>
        <w:ind w:firstLine="709"/>
        <w:jc w:val="both"/>
      </w:pPr>
      <w:bookmarkStart w:id="0" w:name="_GoBack"/>
      <w:bookmarkEnd w:id="0"/>
    </w:p>
    <w:sectPr w:rsidR="009461D3" w:rsidSect="00EC17D8">
      <w:pgSz w:w="16838" w:h="11905" w:orient="landscape"/>
      <w:pgMar w:top="1418" w:right="851"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0CE" w:rsidRDefault="00B320CE">
      <w:r>
        <w:separator/>
      </w:r>
    </w:p>
  </w:endnote>
  <w:endnote w:type="continuationSeparator" w:id="0">
    <w:p w:rsidR="00B320CE" w:rsidRDefault="00B32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0CE" w:rsidRDefault="00B320CE">
      <w:r>
        <w:separator/>
      </w:r>
    </w:p>
  </w:footnote>
  <w:footnote w:type="continuationSeparator" w:id="0">
    <w:p w:rsidR="00B320CE" w:rsidRDefault="00B32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25B"/>
    <w:rsid w:val="000034A1"/>
    <w:rsid w:val="00003BF0"/>
    <w:rsid w:val="000044F8"/>
    <w:rsid w:val="000045A6"/>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5669"/>
    <w:rsid w:val="00057FE7"/>
    <w:rsid w:val="0006099E"/>
    <w:rsid w:val="0006110C"/>
    <w:rsid w:val="00061619"/>
    <w:rsid w:val="00071FE5"/>
    <w:rsid w:val="00072CE7"/>
    <w:rsid w:val="00072E7B"/>
    <w:rsid w:val="00076B00"/>
    <w:rsid w:val="000771E3"/>
    <w:rsid w:val="00081B5C"/>
    <w:rsid w:val="00082891"/>
    <w:rsid w:val="00086992"/>
    <w:rsid w:val="00095657"/>
    <w:rsid w:val="000A0AE9"/>
    <w:rsid w:val="000A107C"/>
    <w:rsid w:val="000A1FDB"/>
    <w:rsid w:val="000A6C9D"/>
    <w:rsid w:val="000B1B2D"/>
    <w:rsid w:val="000B298B"/>
    <w:rsid w:val="000B6F3D"/>
    <w:rsid w:val="000B6F73"/>
    <w:rsid w:val="000C30B6"/>
    <w:rsid w:val="000C6645"/>
    <w:rsid w:val="000D1025"/>
    <w:rsid w:val="000D12FE"/>
    <w:rsid w:val="000D1413"/>
    <w:rsid w:val="000D1AAC"/>
    <w:rsid w:val="000D5CAE"/>
    <w:rsid w:val="000D6FF1"/>
    <w:rsid w:val="000D71CD"/>
    <w:rsid w:val="000E10B7"/>
    <w:rsid w:val="000F1528"/>
    <w:rsid w:val="000F7308"/>
    <w:rsid w:val="00104ABD"/>
    <w:rsid w:val="00106470"/>
    <w:rsid w:val="00107BBD"/>
    <w:rsid w:val="00112215"/>
    <w:rsid w:val="001130C3"/>
    <w:rsid w:val="00117D2E"/>
    <w:rsid w:val="00121665"/>
    <w:rsid w:val="001302EE"/>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70FD8"/>
    <w:rsid w:val="00171272"/>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1CAA"/>
    <w:rsid w:val="001D1D89"/>
    <w:rsid w:val="001D28A3"/>
    <w:rsid w:val="001D4333"/>
    <w:rsid w:val="001E090E"/>
    <w:rsid w:val="001E0D4C"/>
    <w:rsid w:val="001F00D8"/>
    <w:rsid w:val="001F5ED1"/>
    <w:rsid w:val="001F67C5"/>
    <w:rsid w:val="0020033E"/>
    <w:rsid w:val="00201701"/>
    <w:rsid w:val="00203B5B"/>
    <w:rsid w:val="002129B6"/>
    <w:rsid w:val="00220013"/>
    <w:rsid w:val="00220BB7"/>
    <w:rsid w:val="0022124A"/>
    <w:rsid w:val="00233F52"/>
    <w:rsid w:val="0023450B"/>
    <w:rsid w:val="00240608"/>
    <w:rsid w:val="00245AD5"/>
    <w:rsid w:val="00246221"/>
    <w:rsid w:val="00247444"/>
    <w:rsid w:val="00247726"/>
    <w:rsid w:val="00247A70"/>
    <w:rsid w:val="00247ED0"/>
    <w:rsid w:val="002507DA"/>
    <w:rsid w:val="00252FCD"/>
    <w:rsid w:val="002537E1"/>
    <w:rsid w:val="00257816"/>
    <w:rsid w:val="002611A3"/>
    <w:rsid w:val="002640BB"/>
    <w:rsid w:val="00264951"/>
    <w:rsid w:val="002657B7"/>
    <w:rsid w:val="002666A4"/>
    <w:rsid w:val="0026760C"/>
    <w:rsid w:val="00272538"/>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C5974"/>
    <w:rsid w:val="002C631A"/>
    <w:rsid w:val="002D5401"/>
    <w:rsid w:val="002D56BF"/>
    <w:rsid w:val="002D7179"/>
    <w:rsid w:val="002E360B"/>
    <w:rsid w:val="002E5E5D"/>
    <w:rsid w:val="002E68F5"/>
    <w:rsid w:val="002E6B43"/>
    <w:rsid w:val="002F2B10"/>
    <w:rsid w:val="0030025C"/>
    <w:rsid w:val="00301116"/>
    <w:rsid w:val="00301BCE"/>
    <w:rsid w:val="00305F58"/>
    <w:rsid w:val="00305F89"/>
    <w:rsid w:val="003076E2"/>
    <w:rsid w:val="00311FEB"/>
    <w:rsid w:val="003172D9"/>
    <w:rsid w:val="00320D37"/>
    <w:rsid w:val="0032499B"/>
    <w:rsid w:val="00324A2B"/>
    <w:rsid w:val="00324B9F"/>
    <w:rsid w:val="0034344F"/>
    <w:rsid w:val="003455EF"/>
    <w:rsid w:val="003463F1"/>
    <w:rsid w:val="00346821"/>
    <w:rsid w:val="00353D66"/>
    <w:rsid w:val="0036146F"/>
    <w:rsid w:val="003623C7"/>
    <w:rsid w:val="00362425"/>
    <w:rsid w:val="003655E4"/>
    <w:rsid w:val="0036612E"/>
    <w:rsid w:val="00371AF3"/>
    <w:rsid w:val="00374F47"/>
    <w:rsid w:val="0038056C"/>
    <w:rsid w:val="00382515"/>
    <w:rsid w:val="003836BD"/>
    <w:rsid w:val="003844A5"/>
    <w:rsid w:val="00386DF2"/>
    <w:rsid w:val="00390E17"/>
    <w:rsid w:val="00391A2D"/>
    <w:rsid w:val="003943CA"/>
    <w:rsid w:val="0039617F"/>
    <w:rsid w:val="0039627D"/>
    <w:rsid w:val="003A02D0"/>
    <w:rsid w:val="003A13EF"/>
    <w:rsid w:val="003A14F0"/>
    <w:rsid w:val="003A3D84"/>
    <w:rsid w:val="003A77A1"/>
    <w:rsid w:val="003B1BDA"/>
    <w:rsid w:val="003B49D5"/>
    <w:rsid w:val="003B5BBD"/>
    <w:rsid w:val="003B5C9C"/>
    <w:rsid w:val="003B5F39"/>
    <w:rsid w:val="003C7922"/>
    <w:rsid w:val="003E3848"/>
    <w:rsid w:val="003E6CE6"/>
    <w:rsid w:val="003F27FA"/>
    <w:rsid w:val="003F481A"/>
    <w:rsid w:val="003F7A61"/>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5F00"/>
    <w:rsid w:val="0045518D"/>
    <w:rsid w:val="00456000"/>
    <w:rsid w:val="00457E5A"/>
    <w:rsid w:val="00465DD2"/>
    <w:rsid w:val="00471D43"/>
    <w:rsid w:val="00472D04"/>
    <w:rsid w:val="00472D97"/>
    <w:rsid w:val="0048161B"/>
    <w:rsid w:val="00484356"/>
    <w:rsid w:val="00486A3E"/>
    <w:rsid w:val="00490BC4"/>
    <w:rsid w:val="00497A1C"/>
    <w:rsid w:val="004B4072"/>
    <w:rsid w:val="004B4A45"/>
    <w:rsid w:val="004B7103"/>
    <w:rsid w:val="004C20CB"/>
    <w:rsid w:val="004C3D6B"/>
    <w:rsid w:val="004D2AD3"/>
    <w:rsid w:val="004D36BD"/>
    <w:rsid w:val="004E412A"/>
    <w:rsid w:val="004E4C26"/>
    <w:rsid w:val="004E74EB"/>
    <w:rsid w:val="004F0127"/>
    <w:rsid w:val="004F0B16"/>
    <w:rsid w:val="004F0CCA"/>
    <w:rsid w:val="004F2169"/>
    <w:rsid w:val="004F4C3F"/>
    <w:rsid w:val="004F53DC"/>
    <w:rsid w:val="00507FC6"/>
    <w:rsid w:val="0051669F"/>
    <w:rsid w:val="00517F6F"/>
    <w:rsid w:val="00521A5D"/>
    <w:rsid w:val="0052458E"/>
    <w:rsid w:val="005265C6"/>
    <w:rsid w:val="00526769"/>
    <w:rsid w:val="00526794"/>
    <w:rsid w:val="005305E3"/>
    <w:rsid w:val="0054036C"/>
    <w:rsid w:val="00540BB0"/>
    <w:rsid w:val="005425D5"/>
    <w:rsid w:val="00547199"/>
    <w:rsid w:val="00547871"/>
    <w:rsid w:val="0055270B"/>
    <w:rsid w:val="00552998"/>
    <w:rsid w:val="0055435C"/>
    <w:rsid w:val="0055604F"/>
    <w:rsid w:val="00557883"/>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7119"/>
    <w:rsid w:val="005B0025"/>
    <w:rsid w:val="005D2F1A"/>
    <w:rsid w:val="005D346B"/>
    <w:rsid w:val="005D57F2"/>
    <w:rsid w:val="005E0934"/>
    <w:rsid w:val="005E5446"/>
    <w:rsid w:val="005E571E"/>
    <w:rsid w:val="005E777B"/>
    <w:rsid w:val="005E7A31"/>
    <w:rsid w:val="005F073B"/>
    <w:rsid w:val="005F0DB5"/>
    <w:rsid w:val="005F1D5E"/>
    <w:rsid w:val="005F346B"/>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2DEF"/>
    <w:rsid w:val="0066322B"/>
    <w:rsid w:val="006645F1"/>
    <w:rsid w:val="00666959"/>
    <w:rsid w:val="006703CA"/>
    <w:rsid w:val="00670528"/>
    <w:rsid w:val="00680CC5"/>
    <w:rsid w:val="00681587"/>
    <w:rsid w:val="00682591"/>
    <w:rsid w:val="00683230"/>
    <w:rsid w:val="006870EA"/>
    <w:rsid w:val="00687A90"/>
    <w:rsid w:val="00692CE2"/>
    <w:rsid w:val="006954C7"/>
    <w:rsid w:val="00696652"/>
    <w:rsid w:val="006A06F1"/>
    <w:rsid w:val="006A4653"/>
    <w:rsid w:val="006A59DC"/>
    <w:rsid w:val="006B08BB"/>
    <w:rsid w:val="006B1168"/>
    <w:rsid w:val="006B1EFF"/>
    <w:rsid w:val="006B22C0"/>
    <w:rsid w:val="006B35D1"/>
    <w:rsid w:val="006B7130"/>
    <w:rsid w:val="006B7463"/>
    <w:rsid w:val="006C37F2"/>
    <w:rsid w:val="006C3801"/>
    <w:rsid w:val="006C56D4"/>
    <w:rsid w:val="006D0C49"/>
    <w:rsid w:val="006D7AE7"/>
    <w:rsid w:val="006D7C6F"/>
    <w:rsid w:val="006E1E51"/>
    <w:rsid w:val="006F505E"/>
    <w:rsid w:val="006F5AF5"/>
    <w:rsid w:val="006F72BD"/>
    <w:rsid w:val="00701991"/>
    <w:rsid w:val="007022DD"/>
    <w:rsid w:val="00703718"/>
    <w:rsid w:val="007048E1"/>
    <w:rsid w:val="00704EAD"/>
    <w:rsid w:val="0070549D"/>
    <w:rsid w:val="007072DE"/>
    <w:rsid w:val="007124EB"/>
    <w:rsid w:val="007171E9"/>
    <w:rsid w:val="00721E16"/>
    <w:rsid w:val="007331D7"/>
    <w:rsid w:val="00733E3F"/>
    <w:rsid w:val="00734801"/>
    <w:rsid w:val="00734C54"/>
    <w:rsid w:val="00743B66"/>
    <w:rsid w:val="00744420"/>
    <w:rsid w:val="00747D61"/>
    <w:rsid w:val="00752608"/>
    <w:rsid w:val="007600EA"/>
    <w:rsid w:val="00763602"/>
    <w:rsid w:val="00765D74"/>
    <w:rsid w:val="007665F8"/>
    <w:rsid w:val="00770E3A"/>
    <w:rsid w:val="00773B3D"/>
    <w:rsid w:val="00780FA8"/>
    <w:rsid w:val="00781BDD"/>
    <w:rsid w:val="00782401"/>
    <w:rsid w:val="007833A0"/>
    <w:rsid w:val="00786CAB"/>
    <w:rsid w:val="00791283"/>
    <w:rsid w:val="0079248F"/>
    <w:rsid w:val="00792EE5"/>
    <w:rsid w:val="007A3576"/>
    <w:rsid w:val="007A6586"/>
    <w:rsid w:val="007A77A8"/>
    <w:rsid w:val="007B4258"/>
    <w:rsid w:val="007B6D9F"/>
    <w:rsid w:val="007C030F"/>
    <w:rsid w:val="007C0886"/>
    <w:rsid w:val="007C18FC"/>
    <w:rsid w:val="007C7C40"/>
    <w:rsid w:val="007D152E"/>
    <w:rsid w:val="007D238D"/>
    <w:rsid w:val="007D354F"/>
    <w:rsid w:val="007D4B49"/>
    <w:rsid w:val="007D56A7"/>
    <w:rsid w:val="007D5846"/>
    <w:rsid w:val="007D6DCA"/>
    <w:rsid w:val="007D6EFF"/>
    <w:rsid w:val="007E038F"/>
    <w:rsid w:val="007E2DAE"/>
    <w:rsid w:val="007E3C51"/>
    <w:rsid w:val="007E652F"/>
    <w:rsid w:val="007E7409"/>
    <w:rsid w:val="007F072F"/>
    <w:rsid w:val="00803823"/>
    <w:rsid w:val="00806149"/>
    <w:rsid w:val="00810CFD"/>
    <w:rsid w:val="00810DB3"/>
    <w:rsid w:val="008148DE"/>
    <w:rsid w:val="008237EA"/>
    <w:rsid w:val="00830F81"/>
    <w:rsid w:val="00834A64"/>
    <w:rsid w:val="00835D2C"/>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5FA2"/>
    <w:rsid w:val="0089631F"/>
    <w:rsid w:val="008A3258"/>
    <w:rsid w:val="008A3DC1"/>
    <w:rsid w:val="008A6AE8"/>
    <w:rsid w:val="008B3355"/>
    <w:rsid w:val="008C3755"/>
    <w:rsid w:val="008C5AEF"/>
    <w:rsid w:val="008C621D"/>
    <w:rsid w:val="008D6F26"/>
    <w:rsid w:val="008E031B"/>
    <w:rsid w:val="008E1F02"/>
    <w:rsid w:val="008E2C9F"/>
    <w:rsid w:val="008E3BF7"/>
    <w:rsid w:val="008E7BCE"/>
    <w:rsid w:val="008F0084"/>
    <w:rsid w:val="008F0498"/>
    <w:rsid w:val="008F6C6B"/>
    <w:rsid w:val="00902B12"/>
    <w:rsid w:val="0090313B"/>
    <w:rsid w:val="00903389"/>
    <w:rsid w:val="00905B18"/>
    <w:rsid w:val="00905D72"/>
    <w:rsid w:val="009104EF"/>
    <w:rsid w:val="009123BF"/>
    <w:rsid w:val="00930D0C"/>
    <w:rsid w:val="00932475"/>
    <w:rsid w:val="0093382C"/>
    <w:rsid w:val="009409B4"/>
    <w:rsid w:val="009461D3"/>
    <w:rsid w:val="00946731"/>
    <w:rsid w:val="0095252E"/>
    <w:rsid w:val="00952ED8"/>
    <w:rsid w:val="00956B82"/>
    <w:rsid w:val="00960F86"/>
    <w:rsid w:val="00964BEA"/>
    <w:rsid w:val="00965957"/>
    <w:rsid w:val="0096719F"/>
    <w:rsid w:val="00967401"/>
    <w:rsid w:val="00967CA7"/>
    <w:rsid w:val="009742C4"/>
    <w:rsid w:val="00976044"/>
    <w:rsid w:val="00976664"/>
    <w:rsid w:val="00976DBE"/>
    <w:rsid w:val="00977540"/>
    <w:rsid w:val="00980898"/>
    <w:rsid w:val="00980CA3"/>
    <w:rsid w:val="009860B1"/>
    <w:rsid w:val="00992D8D"/>
    <w:rsid w:val="00997FB3"/>
    <w:rsid w:val="009A3E84"/>
    <w:rsid w:val="009A5230"/>
    <w:rsid w:val="009A7387"/>
    <w:rsid w:val="009A7A58"/>
    <w:rsid w:val="009B5FAB"/>
    <w:rsid w:val="009B7F5E"/>
    <w:rsid w:val="009C0454"/>
    <w:rsid w:val="009C584C"/>
    <w:rsid w:val="009C6ECE"/>
    <w:rsid w:val="009D0DCD"/>
    <w:rsid w:val="009D0F52"/>
    <w:rsid w:val="009D26C8"/>
    <w:rsid w:val="009D4336"/>
    <w:rsid w:val="009D5444"/>
    <w:rsid w:val="009E0C5B"/>
    <w:rsid w:val="009E7E4A"/>
    <w:rsid w:val="009F15CA"/>
    <w:rsid w:val="009F2834"/>
    <w:rsid w:val="00A002B1"/>
    <w:rsid w:val="00A019DF"/>
    <w:rsid w:val="00A0327E"/>
    <w:rsid w:val="00A06985"/>
    <w:rsid w:val="00A06B6A"/>
    <w:rsid w:val="00A106E0"/>
    <w:rsid w:val="00A11A9A"/>
    <w:rsid w:val="00A127B6"/>
    <w:rsid w:val="00A13AAA"/>
    <w:rsid w:val="00A20FEE"/>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33A5"/>
    <w:rsid w:val="00A7406D"/>
    <w:rsid w:val="00A75FEB"/>
    <w:rsid w:val="00A778EB"/>
    <w:rsid w:val="00A77CDF"/>
    <w:rsid w:val="00A81EAC"/>
    <w:rsid w:val="00A85E95"/>
    <w:rsid w:val="00A911A0"/>
    <w:rsid w:val="00AA2765"/>
    <w:rsid w:val="00AB2077"/>
    <w:rsid w:val="00AB7340"/>
    <w:rsid w:val="00AC5089"/>
    <w:rsid w:val="00AC5C4F"/>
    <w:rsid w:val="00AD227D"/>
    <w:rsid w:val="00AD5393"/>
    <w:rsid w:val="00AE23C4"/>
    <w:rsid w:val="00AE2696"/>
    <w:rsid w:val="00AE31A4"/>
    <w:rsid w:val="00AF1883"/>
    <w:rsid w:val="00AF2413"/>
    <w:rsid w:val="00AF30CE"/>
    <w:rsid w:val="00AF7797"/>
    <w:rsid w:val="00B02A17"/>
    <w:rsid w:val="00B04FC2"/>
    <w:rsid w:val="00B05B4B"/>
    <w:rsid w:val="00B100F2"/>
    <w:rsid w:val="00B116C5"/>
    <w:rsid w:val="00B11A3A"/>
    <w:rsid w:val="00B13960"/>
    <w:rsid w:val="00B21576"/>
    <w:rsid w:val="00B216A6"/>
    <w:rsid w:val="00B245ED"/>
    <w:rsid w:val="00B258AD"/>
    <w:rsid w:val="00B2662B"/>
    <w:rsid w:val="00B270C9"/>
    <w:rsid w:val="00B27B4C"/>
    <w:rsid w:val="00B30407"/>
    <w:rsid w:val="00B320CE"/>
    <w:rsid w:val="00B32ECA"/>
    <w:rsid w:val="00B32F3F"/>
    <w:rsid w:val="00B34F42"/>
    <w:rsid w:val="00B3680E"/>
    <w:rsid w:val="00B42349"/>
    <w:rsid w:val="00B428B2"/>
    <w:rsid w:val="00B43C91"/>
    <w:rsid w:val="00B43E21"/>
    <w:rsid w:val="00B47439"/>
    <w:rsid w:val="00B50A12"/>
    <w:rsid w:val="00B51194"/>
    <w:rsid w:val="00B54FC4"/>
    <w:rsid w:val="00B551EC"/>
    <w:rsid w:val="00B60C28"/>
    <w:rsid w:val="00B63020"/>
    <w:rsid w:val="00B649DC"/>
    <w:rsid w:val="00B66F07"/>
    <w:rsid w:val="00B71262"/>
    <w:rsid w:val="00B74126"/>
    <w:rsid w:val="00B81776"/>
    <w:rsid w:val="00B879E5"/>
    <w:rsid w:val="00B915A7"/>
    <w:rsid w:val="00B92EF7"/>
    <w:rsid w:val="00B9419F"/>
    <w:rsid w:val="00BA23C2"/>
    <w:rsid w:val="00BA2848"/>
    <w:rsid w:val="00BA2EE6"/>
    <w:rsid w:val="00BA5A95"/>
    <w:rsid w:val="00BB527D"/>
    <w:rsid w:val="00BB5C73"/>
    <w:rsid w:val="00BC0758"/>
    <w:rsid w:val="00BC6B27"/>
    <w:rsid w:val="00BC7313"/>
    <w:rsid w:val="00BC7A4C"/>
    <w:rsid w:val="00BD012C"/>
    <w:rsid w:val="00BD5D9A"/>
    <w:rsid w:val="00BE31B7"/>
    <w:rsid w:val="00BE7417"/>
    <w:rsid w:val="00BF0C48"/>
    <w:rsid w:val="00BF31AD"/>
    <w:rsid w:val="00BF4E12"/>
    <w:rsid w:val="00C00EBE"/>
    <w:rsid w:val="00C018D6"/>
    <w:rsid w:val="00C026C5"/>
    <w:rsid w:val="00C11208"/>
    <w:rsid w:val="00C12E23"/>
    <w:rsid w:val="00C13E49"/>
    <w:rsid w:val="00C21587"/>
    <w:rsid w:val="00C21F01"/>
    <w:rsid w:val="00C221E0"/>
    <w:rsid w:val="00C229FA"/>
    <w:rsid w:val="00C23B4E"/>
    <w:rsid w:val="00C25EC2"/>
    <w:rsid w:val="00C30C91"/>
    <w:rsid w:val="00C32B8B"/>
    <w:rsid w:val="00C333BD"/>
    <w:rsid w:val="00C347F7"/>
    <w:rsid w:val="00C37B77"/>
    <w:rsid w:val="00C40ACC"/>
    <w:rsid w:val="00C40B1A"/>
    <w:rsid w:val="00C42BF0"/>
    <w:rsid w:val="00C43E19"/>
    <w:rsid w:val="00C448D2"/>
    <w:rsid w:val="00C476FE"/>
    <w:rsid w:val="00C56D9D"/>
    <w:rsid w:val="00C6481A"/>
    <w:rsid w:val="00C67FF8"/>
    <w:rsid w:val="00C7655B"/>
    <w:rsid w:val="00C81940"/>
    <w:rsid w:val="00C83855"/>
    <w:rsid w:val="00C970B1"/>
    <w:rsid w:val="00C97CCE"/>
    <w:rsid w:val="00CA1900"/>
    <w:rsid w:val="00CA1D90"/>
    <w:rsid w:val="00CA2A65"/>
    <w:rsid w:val="00CA643B"/>
    <w:rsid w:val="00CB1CAF"/>
    <w:rsid w:val="00CB4FAF"/>
    <w:rsid w:val="00CB7146"/>
    <w:rsid w:val="00CC3F8D"/>
    <w:rsid w:val="00CC6487"/>
    <w:rsid w:val="00CC6EB2"/>
    <w:rsid w:val="00CC7453"/>
    <w:rsid w:val="00CD4573"/>
    <w:rsid w:val="00CD5A0C"/>
    <w:rsid w:val="00CD763C"/>
    <w:rsid w:val="00CE1B12"/>
    <w:rsid w:val="00CE216F"/>
    <w:rsid w:val="00CE4803"/>
    <w:rsid w:val="00CE7505"/>
    <w:rsid w:val="00CF5CC2"/>
    <w:rsid w:val="00CF7D4F"/>
    <w:rsid w:val="00D001B9"/>
    <w:rsid w:val="00D022D6"/>
    <w:rsid w:val="00D02567"/>
    <w:rsid w:val="00D044C1"/>
    <w:rsid w:val="00D04E2F"/>
    <w:rsid w:val="00D12758"/>
    <w:rsid w:val="00D16109"/>
    <w:rsid w:val="00D207BD"/>
    <w:rsid w:val="00D21F4F"/>
    <w:rsid w:val="00D24176"/>
    <w:rsid w:val="00D26C96"/>
    <w:rsid w:val="00D34A9D"/>
    <w:rsid w:val="00D415F5"/>
    <w:rsid w:val="00D42AAB"/>
    <w:rsid w:val="00D44444"/>
    <w:rsid w:val="00D44A79"/>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3AB3"/>
    <w:rsid w:val="00DB7A45"/>
    <w:rsid w:val="00DC5451"/>
    <w:rsid w:val="00DC6F6A"/>
    <w:rsid w:val="00DE0032"/>
    <w:rsid w:val="00DF2F07"/>
    <w:rsid w:val="00DF3818"/>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57EF"/>
    <w:rsid w:val="00E764DD"/>
    <w:rsid w:val="00E82D3D"/>
    <w:rsid w:val="00E84387"/>
    <w:rsid w:val="00E91E9A"/>
    <w:rsid w:val="00E91F64"/>
    <w:rsid w:val="00E9310D"/>
    <w:rsid w:val="00E93B2A"/>
    <w:rsid w:val="00E97F7F"/>
    <w:rsid w:val="00EA01CA"/>
    <w:rsid w:val="00EA3C80"/>
    <w:rsid w:val="00EA45E9"/>
    <w:rsid w:val="00EB0750"/>
    <w:rsid w:val="00EB290F"/>
    <w:rsid w:val="00EB4952"/>
    <w:rsid w:val="00EB6DF7"/>
    <w:rsid w:val="00EC17D8"/>
    <w:rsid w:val="00EC3387"/>
    <w:rsid w:val="00EC67BA"/>
    <w:rsid w:val="00ED01E4"/>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72C1"/>
    <w:rsid w:val="00F22BE6"/>
    <w:rsid w:val="00F23882"/>
    <w:rsid w:val="00F23C7F"/>
    <w:rsid w:val="00F25D14"/>
    <w:rsid w:val="00F3230A"/>
    <w:rsid w:val="00F361C1"/>
    <w:rsid w:val="00F37954"/>
    <w:rsid w:val="00F4339F"/>
    <w:rsid w:val="00F44455"/>
    <w:rsid w:val="00F6331A"/>
    <w:rsid w:val="00F64AA3"/>
    <w:rsid w:val="00F65525"/>
    <w:rsid w:val="00F65ABB"/>
    <w:rsid w:val="00F67925"/>
    <w:rsid w:val="00F67DED"/>
    <w:rsid w:val="00F72072"/>
    <w:rsid w:val="00F7298C"/>
    <w:rsid w:val="00F74E94"/>
    <w:rsid w:val="00F76F92"/>
    <w:rsid w:val="00F81C09"/>
    <w:rsid w:val="00F84039"/>
    <w:rsid w:val="00F9742B"/>
    <w:rsid w:val="00FA088E"/>
    <w:rsid w:val="00FA345F"/>
    <w:rsid w:val="00FB03D5"/>
    <w:rsid w:val="00FB2AFB"/>
    <w:rsid w:val="00FC02B7"/>
    <w:rsid w:val="00FC13E5"/>
    <w:rsid w:val="00FC1975"/>
    <w:rsid w:val="00FC206C"/>
    <w:rsid w:val="00FC2B17"/>
    <w:rsid w:val="00FD6C3E"/>
    <w:rsid w:val="00FE0D80"/>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FB3E-7179-4B62-98CA-2ADC4751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4910</Words>
  <Characters>27989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2</cp:revision>
  <cp:lastPrinted>2017-12-26T12:58:00Z</cp:lastPrinted>
  <dcterms:created xsi:type="dcterms:W3CDTF">2017-12-26T12:58:00Z</dcterms:created>
  <dcterms:modified xsi:type="dcterms:W3CDTF">2017-12-26T12:58:00Z</dcterms:modified>
</cp:coreProperties>
</file>