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22124A" w:rsidP="00605A71">
      <w:pPr>
        <w:jc w:val="center"/>
      </w:pPr>
      <w:r>
        <w:rPr>
          <w:noProof/>
        </w:rPr>
        <w:drawing>
          <wp:inline distT="0" distB="0" distL="0" distR="0">
            <wp:extent cx="619125" cy="895350"/>
            <wp:effectExtent l="1905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blip>
                    <a:srcRect/>
                    <a:stretch>
                      <a:fillRect/>
                    </a:stretch>
                  </pic:blipFill>
                  <pic:spPr bwMode="auto">
                    <a:xfrm>
                      <a:off x="0" y="0"/>
                      <a:ext cx="619125" cy="895350"/>
                    </a:xfrm>
                    <a:prstGeom prst="rect">
                      <a:avLst/>
                    </a:prstGeom>
                    <a:noFill/>
                    <a:ln w="9525">
                      <a:noFill/>
                      <a:miter lim="800000"/>
                      <a:headEnd/>
                      <a:tailEnd/>
                    </a:ln>
                  </pic:spPr>
                </pic:pic>
              </a:graphicData>
            </a:graphic>
          </wp:inline>
        </w:drawing>
      </w:r>
    </w:p>
    <w:p w:rsidR="008427F4" w:rsidRPr="005E7A31" w:rsidRDefault="008427F4" w:rsidP="005E7A31">
      <w:pPr>
        <w:pStyle w:val="40"/>
        <w:jc w:val="right"/>
      </w:pPr>
      <w:r w:rsidRPr="005E7A31">
        <w:t xml:space="preserve">                                                                        </w:t>
      </w:r>
    </w:p>
    <w:p w:rsidR="008427F4" w:rsidRDefault="008427F4">
      <w:pPr>
        <w:pStyle w:val="40"/>
        <w:rPr>
          <w:rFonts w:ascii="Times New Roman" w:hAnsi="Times New Roman"/>
          <w:sz w:val="26"/>
        </w:rPr>
      </w:pPr>
      <w:r>
        <w:rPr>
          <w:rFonts w:ascii="Times New Roman" w:hAnsi="Times New Roman"/>
          <w:sz w:val="26"/>
        </w:rPr>
        <w:t>Российская Федерация</w:t>
      </w:r>
    </w:p>
    <w:p w:rsidR="008427F4" w:rsidRDefault="008427F4">
      <w:pPr>
        <w:pStyle w:val="20"/>
        <w:rPr>
          <w:rFonts w:ascii="Times New Roman" w:hAnsi="Times New Roman"/>
          <w:spacing w:val="0"/>
        </w:rPr>
      </w:pPr>
      <w:r>
        <w:rPr>
          <w:rFonts w:ascii="Times New Roman" w:hAnsi="Times New Roman"/>
          <w:spacing w:val="0"/>
        </w:rPr>
        <w:t>Новгородская область</w:t>
      </w:r>
    </w:p>
    <w:p w:rsidR="008427F4" w:rsidRDefault="008427F4">
      <w:pPr>
        <w:pStyle w:val="40"/>
        <w:rPr>
          <w:rFonts w:ascii="Times New Roman" w:hAnsi="Times New Roman"/>
          <w:caps/>
          <w:sz w:val="4"/>
        </w:rPr>
      </w:pPr>
    </w:p>
    <w:p w:rsidR="008427F4" w:rsidRDefault="008427F4">
      <w:pPr>
        <w:pStyle w:val="40"/>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r w:rsidR="004121AF">
        <w:rPr>
          <w:b w:val="0"/>
          <w:spacing w:val="100"/>
          <w:sz w:val="28"/>
        </w:rPr>
        <w:t xml:space="preserve">    </w:t>
      </w:r>
    </w:p>
    <w:p w:rsidR="008427F4" w:rsidRDefault="008427F4"/>
    <w:p w:rsidR="00C83855" w:rsidRDefault="00C83855"/>
    <w:p w:rsidR="003A14F0" w:rsidRDefault="008427F4">
      <w:r>
        <w:t>от</w:t>
      </w:r>
      <w:r w:rsidR="003F27FA">
        <w:t xml:space="preserve"> </w:t>
      </w:r>
      <w:r w:rsidR="00970822">
        <w:t xml:space="preserve">19.07.2017 </w:t>
      </w:r>
      <w:r w:rsidR="00626738">
        <w:t xml:space="preserve"> </w:t>
      </w:r>
      <w:r w:rsidR="008E3BF7">
        <w:t>№</w:t>
      </w:r>
      <w:r w:rsidR="00970822">
        <w:t xml:space="preserve"> 515</w:t>
      </w:r>
    </w:p>
    <w:p w:rsidR="008427F4" w:rsidRDefault="008427F4">
      <w:r>
        <w:t>п. Батецкий</w:t>
      </w:r>
    </w:p>
    <w:p w:rsidR="00B258AD" w:rsidRDefault="00B258AD"/>
    <w:p w:rsidR="005E571E" w:rsidRDefault="00D33305">
      <w:r>
        <w:rPr>
          <w:noProof/>
        </w:rPr>
        <w:pict>
          <v:rect id="_x0000_s1038" style="position:absolute;margin-left:1.15pt;margin-top:.45pt;width:203.2pt;height:61.5pt;z-index:251657728" o:allowincell="f" stroked="f" strokeweight="0">
            <v:textbox style="mso-next-textbox:#_x0000_s1038" inset="0,0,0,0">
              <w:txbxContent>
                <w:p w:rsidR="00970822" w:rsidRDefault="00970822" w:rsidP="009461D3">
                  <w:pPr>
                    <w:spacing w:line="240" w:lineRule="exact"/>
                    <w:jc w:val="both"/>
                    <w:rPr>
                      <w:b/>
                    </w:rPr>
                  </w:pPr>
                  <w:r>
                    <w:rPr>
                      <w:b/>
                    </w:rPr>
                    <w:t xml:space="preserve">О внесении изменений в постановление Администрации Батецкого муниципального района от 23.03.2017 № 186 </w:t>
                  </w:r>
                </w:p>
                <w:p w:rsidR="00970822" w:rsidRPr="009461D3" w:rsidRDefault="00970822" w:rsidP="009461D3"/>
              </w:txbxContent>
            </v:textbox>
          </v:rect>
        </w:pict>
      </w:r>
    </w:p>
    <w:p w:rsidR="00201701" w:rsidRDefault="00201701"/>
    <w:p w:rsidR="00CC3F8D" w:rsidRDefault="00976664" w:rsidP="00976664">
      <w:pPr>
        <w:pStyle w:val="a3"/>
        <w:ind w:firstLine="709"/>
        <w:rPr>
          <w:b w:val="0"/>
          <w:sz w:val="24"/>
          <w:szCs w:val="24"/>
        </w:rPr>
      </w:pPr>
      <w:r w:rsidRPr="00976664">
        <w:rPr>
          <w:b w:val="0"/>
          <w:sz w:val="24"/>
          <w:szCs w:val="24"/>
        </w:rPr>
        <w:t xml:space="preserve">  </w:t>
      </w:r>
    </w:p>
    <w:p w:rsidR="00893B1E" w:rsidRDefault="00893B1E" w:rsidP="009D0DCD">
      <w:pPr>
        <w:shd w:val="clear" w:color="auto" w:fill="FFFFFF"/>
        <w:tabs>
          <w:tab w:val="left" w:pos="830"/>
        </w:tabs>
        <w:spacing w:before="5" w:line="317" w:lineRule="exact"/>
        <w:ind w:firstLine="709"/>
        <w:jc w:val="both"/>
      </w:pPr>
    </w:p>
    <w:p w:rsidR="00970822" w:rsidRDefault="00970822" w:rsidP="009461D3">
      <w:pPr>
        <w:pStyle w:val="34"/>
        <w:ind w:firstLine="851"/>
      </w:pPr>
    </w:p>
    <w:p w:rsidR="009461D3" w:rsidRDefault="009461D3" w:rsidP="009461D3">
      <w:pPr>
        <w:pStyle w:val="34"/>
        <w:ind w:firstLine="851"/>
        <w:rPr>
          <w:b/>
        </w:rPr>
      </w:pPr>
      <w:r w:rsidRPr="009461D3">
        <w:t xml:space="preserve">В соответствии с Федеральным законом от 5 апреля 2013 года  № 44-ФЗ </w:t>
      </w:r>
      <w:r w:rsidR="00A11A9A">
        <w:t xml:space="preserve">                </w:t>
      </w:r>
      <w:r w:rsidRPr="009461D3">
        <w:t xml:space="preserve">«О контрактной системе в сфере закупок товаров, работ, услуг для обеспечения государственных и муниципальных нужд», постановлениями Правительства Российской Федерации: от 5 июня 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требования к форме плана-графика закупок товаров, работ, услуг»; от 05 июня 2015года  №555 «Об установлении порядка обоснования закупок товаров, работ и услуг для обеспечения государственных и муниципальных нужд и форм такого обоснования»; от 29 октября 2015 года </w:t>
      </w:r>
      <w:r w:rsidR="00970822">
        <w:t xml:space="preserve">           </w:t>
      </w:r>
      <w:r w:rsidRPr="009461D3">
        <w:t xml:space="preserve">№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постановлением </w:t>
      </w:r>
      <w:r w:rsidR="00A11A9A">
        <w:t>А</w:t>
      </w:r>
      <w:r w:rsidRPr="009461D3">
        <w:t>дминистрации Батецкого муниципального района от 25 декабря 2015</w:t>
      </w:r>
      <w:r w:rsidR="0022124A">
        <w:t xml:space="preserve"> </w:t>
      </w:r>
      <w:r w:rsidRPr="009461D3">
        <w:t>года № 935 «Об утверждении Порядка формирования, утверждения и ведения плана-графика закупок товаров, работ, услуг для обеспечения муниципальных нужд Батецкого муниципального района»</w:t>
      </w:r>
      <w:r w:rsidR="004121AF">
        <w:t xml:space="preserve">, </w:t>
      </w:r>
      <w:r w:rsidRPr="009461D3">
        <w:t xml:space="preserve">Администрация Батецкого муниципального района </w:t>
      </w:r>
      <w:r w:rsidRPr="009461D3">
        <w:rPr>
          <w:b/>
        </w:rPr>
        <w:t>ПОСТАНОВЛЯЕТ:</w:t>
      </w:r>
    </w:p>
    <w:p w:rsidR="00A11A9A" w:rsidRPr="009461D3" w:rsidRDefault="00A11A9A" w:rsidP="009461D3">
      <w:pPr>
        <w:pStyle w:val="34"/>
        <w:ind w:firstLine="851"/>
        <w:rPr>
          <w:b/>
        </w:rPr>
      </w:pPr>
    </w:p>
    <w:p w:rsidR="009461D3" w:rsidRPr="009461D3" w:rsidRDefault="009461D3" w:rsidP="009461D3">
      <w:pPr>
        <w:pStyle w:val="34"/>
        <w:ind w:firstLine="851"/>
      </w:pPr>
      <w:r w:rsidRPr="009461D3">
        <w:t xml:space="preserve">1. Внести изменения в План-график закупок товаров, работ, услуг для обеспечения нужд субъекта Российской Федерации и муниципальных нужд на 2017 год, утвержденный постановление Администрации Батецкого муниципального района от 23.03.2017 № 186 «Об утверждении плана-графика закупок на 2017 год», изложив его в новой прилагаемой редакции, для нужд Администрации Батецкого муниципального района  (ОКТМО 49603000). </w:t>
      </w:r>
    </w:p>
    <w:p w:rsidR="009461D3" w:rsidRPr="009461D3" w:rsidRDefault="009461D3" w:rsidP="009461D3">
      <w:pPr>
        <w:pStyle w:val="34"/>
        <w:ind w:firstLine="851"/>
      </w:pPr>
      <w:r w:rsidRPr="009461D3">
        <w:lastRenderedPageBreak/>
        <w:t>2.  Опубликовать постановление в  муниципальной газете «Батецкий вестник» и на официальном сайте Администрации Батецкого муниципального района в информационно-телекоммуникационной сети «Интернет».</w:t>
      </w:r>
    </w:p>
    <w:p w:rsidR="009461D3" w:rsidRPr="009461D3" w:rsidRDefault="009461D3" w:rsidP="009461D3">
      <w:pPr>
        <w:pStyle w:val="34"/>
        <w:ind w:firstLine="851"/>
      </w:pPr>
      <w:r w:rsidRPr="009461D3">
        <w:t xml:space="preserve">3. Разместить План- график закупок товаров, работ, услуг для обеспечения нужд субъекта Российской Федерации и муниципальных нужд на 2017 финансовый год  в единой информационной системе в сфере закупок в информационно-телекоммуникационной сети «Интернет»: </w:t>
      </w:r>
      <w:r w:rsidRPr="009461D3">
        <w:rPr>
          <w:lang w:val="en-US"/>
        </w:rPr>
        <w:t>http</w:t>
      </w:r>
      <w:r w:rsidRPr="009461D3">
        <w:t>//</w:t>
      </w:r>
      <w:r w:rsidRPr="009461D3">
        <w:rPr>
          <w:lang w:val="en-US"/>
        </w:rPr>
        <w:t>zakupki</w:t>
      </w:r>
      <w:r w:rsidRPr="009461D3">
        <w:t>.</w:t>
      </w:r>
      <w:r w:rsidRPr="009461D3">
        <w:rPr>
          <w:lang w:val="en-US"/>
        </w:rPr>
        <w:t>gov</w:t>
      </w:r>
      <w:r w:rsidRPr="009461D3">
        <w:t>.</w:t>
      </w:r>
      <w:r w:rsidRPr="009461D3">
        <w:rPr>
          <w:lang w:val="en-US"/>
        </w:rPr>
        <w:t>ru</w:t>
      </w:r>
      <w:r w:rsidRPr="009461D3">
        <w:t xml:space="preserve">. </w:t>
      </w:r>
    </w:p>
    <w:p w:rsidR="009461D3" w:rsidRPr="009461D3" w:rsidRDefault="009461D3" w:rsidP="009461D3">
      <w:pPr>
        <w:rPr>
          <w:b/>
        </w:rPr>
      </w:pPr>
    </w:p>
    <w:p w:rsidR="00A11A9A" w:rsidRDefault="00A11A9A" w:rsidP="009461D3">
      <w:pPr>
        <w:spacing w:line="240" w:lineRule="exact"/>
        <w:jc w:val="right"/>
        <w:rPr>
          <w:rFonts w:eastAsia="Calibri"/>
          <w:szCs w:val="24"/>
          <w:lang w:eastAsia="en-US"/>
        </w:rPr>
      </w:pPr>
    </w:p>
    <w:p w:rsidR="00970822" w:rsidRDefault="00970822" w:rsidP="009461D3">
      <w:pPr>
        <w:spacing w:line="240" w:lineRule="exact"/>
        <w:jc w:val="right"/>
        <w:rPr>
          <w:rFonts w:eastAsia="Calibri"/>
          <w:szCs w:val="24"/>
          <w:lang w:eastAsia="en-US"/>
        </w:rPr>
      </w:pPr>
    </w:p>
    <w:p w:rsidR="00970822" w:rsidRPr="00970822" w:rsidRDefault="00970822" w:rsidP="00970822">
      <w:pPr>
        <w:spacing w:line="240" w:lineRule="exact"/>
        <w:rPr>
          <w:rFonts w:eastAsia="Calibri"/>
          <w:b/>
          <w:szCs w:val="24"/>
          <w:lang w:eastAsia="en-US"/>
        </w:rPr>
      </w:pPr>
      <w:r w:rsidRPr="00970822">
        <w:rPr>
          <w:rFonts w:eastAsia="Calibri"/>
          <w:b/>
          <w:szCs w:val="24"/>
          <w:lang w:eastAsia="en-US"/>
        </w:rPr>
        <w:t xml:space="preserve">Первый заместитель </w:t>
      </w:r>
    </w:p>
    <w:p w:rsidR="00970822" w:rsidRDefault="00970822" w:rsidP="00970822">
      <w:pPr>
        <w:spacing w:line="240" w:lineRule="exact"/>
        <w:rPr>
          <w:rFonts w:eastAsia="Calibri"/>
          <w:b/>
          <w:szCs w:val="24"/>
          <w:lang w:eastAsia="en-US"/>
        </w:rPr>
      </w:pPr>
      <w:r w:rsidRPr="00970822">
        <w:rPr>
          <w:rFonts w:eastAsia="Calibri"/>
          <w:b/>
          <w:szCs w:val="24"/>
          <w:lang w:eastAsia="en-US"/>
        </w:rPr>
        <w:t>Главы администрации                                       Ж.И.Самосват</w:t>
      </w:r>
    </w:p>
    <w:p w:rsidR="00970822" w:rsidRDefault="00970822" w:rsidP="00970822">
      <w:pPr>
        <w:spacing w:line="240" w:lineRule="exact"/>
        <w:rPr>
          <w:rFonts w:eastAsia="Calibri"/>
          <w:b/>
          <w:szCs w:val="24"/>
          <w:lang w:eastAsia="en-US"/>
        </w:rPr>
      </w:pPr>
    </w:p>
    <w:p w:rsidR="00970822" w:rsidRDefault="00970822" w:rsidP="00970822">
      <w:pPr>
        <w:spacing w:line="240" w:lineRule="exact"/>
        <w:rPr>
          <w:rFonts w:eastAsia="Calibri"/>
          <w:b/>
          <w:szCs w:val="24"/>
          <w:lang w:eastAsia="en-US"/>
        </w:rPr>
      </w:pPr>
    </w:p>
    <w:p w:rsidR="00970822" w:rsidRDefault="00970822" w:rsidP="00970822">
      <w:pPr>
        <w:spacing w:line="240" w:lineRule="exact"/>
        <w:rPr>
          <w:rFonts w:eastAsia="Calibri"/>
          <w:b/>
          <w:szCs w:val="24"/>
          <w:lang w:eastAsia="en-US"/>
        </w:rPr>
      </w:pPr>
    </w:p>
    <w:p w:rsidR="00970822" w:rsidRDefault="00970822" w:rsidP="00970822">
      <w:pPr>
        <w:spacing w:line="240" w:lineRule="exact"/>
        <w:rPr>
          <w:rFonts w:eastAsia="Calibri"/>
          <w:b/>
          <w:szCs w:val="24"/>
          <w:lang w:eastAsia="en-US"/>
        </w:rPr>
      </w:pPr>
    </w:p>
    <w:p w:rsidR="00970822" w:rsidRDefault="00970822" w:rsidP="00970822">
      <w:pPr>
        <w:spacing w:line="240" w:lineRule="exact"/>
        <w:rPr>
          <w:rFonts w:eastAsia="Calibri"/>
          <w:b/>
          <w:szCs w:val="24"/>
          <w:lang w:eastAsia="en-US"/>
        </w:rPr>
      </w:pPr>
    </w:p>
    <w:p w:rsidR="00970822" w:rsidRDefault="00970822" w:rsidP="00970822">
      <w:pPr>
        <w:spacing w:line="240" w:lineRule="exact"/>
        <w:rPr>
          <w:rFonts w:eastAsia="Calibri"/>
          <w:b/>
          <w:szCs w:val="24"/>
          <w:lang w:eastAsia="en-US"/>
        </w:rPr>
      </w:pPr>
    </w:p>
    <w:p w:rsidR="00970822" w:rsidRDefault="00970822" w:rsidP="00970822">
      <w:pPr>
        <w:spacing w:line="240" w:lineRule="exact"/>
        <w:rPr>
          <w:rFonts w:eastAsia="Calibri"/>
          <w:b/>
          <w:szCs w:val="24"/>
          <w:lang w:eastAsia="en-US"/>
        </w:rPr>
      </w:pPr>
    </w:p>
    <w:p w:rsidR="00970822" w:rsidRDefault="00970822" w:rsidP="00970822">
      <w:pPr>
        <w:spacing w:line="240" w:lineRule="exact"/>
        <w:rPr>
          <w:rFonts w:eastAsia="Calibri"/>
          <w:b/>
          <w:szCs w:val="24"/>
          <w:lang w:eastAsia="en-US"/>
        </w:rPr>
      </w:pPr>
    </w:p>
    <w:p w:rsidR="00970822" w:rsidRDefault="00970822" w:rsidP="00970822">
      <w:pPr>
        <w:spacing w:line="240" w:lineRule="exact"/>
        <w:rPr>
          <w:rFonts w:eastAsia="Calibri"/>
          <w:b/>
          <w:szCs w:val="24"/>
          <w:lang w:eastAsia="en-US"/>
        </w:rPr>
      </w:pPr>
    </w:p>
    <w:p w:rsidR="00970822" w:rsidRDefault="00970822" w:rsidP="00970822">
      <w:pPr>
        <w:spacing w:line="240" w:lineRule="exact"/>
        <w:rPr>
          <w:rFonts w:eastAsia="Calibri"/>
          <w:b/>
          <w:szCs w:val="24"/>
          <w:lang w:eastAsia="en-US"/>
        </w:rPr>
      </w:pPr>
    </w:p>
    <w:p w:rsidR="00970822" w:rsidRDefault="00970822" w:rsidP="00970822">
      <w:pPr>
        <w:spacing w:line="240" w:lineRule="exact"/>
        <w:rPr>
          <w:rFonts w:eastAsia="Calibri"/>
          <w:b/>
          <w:szCs w:val="24"/>
          <w:lang w:eastAsia="en-US"/>
        </w:rPr>
      </w:pPr>
    </w:p>
    <w:p w:rsidR="00970822" w:rsidRDefault="00970822" w:rsidP="00970822">
      <w:pPr>
        <w:spacing w:line="240" w:lineRule="exact"/>
        <w:rPr>
          <w:rFonts w:eastAsia="Calibri"/>
          <w:b/>
          <w:szCs w:val="24"/>
          <w:lang w:eastAsia="en-US"/>
        </w:rPr>
      </w:pPr>
    </w:p>
    <w:p w:rsidR="00970822" w:rsidRDefault="00970822" w:rsidP="00970822">
      <w:pPr>
        <w:spacing w:line="240" w:lineRule="exact"/>
        <w:rPr>
          <w:rFonts w:eastAsia="Calibri"/>
          <w:b/>
          <w:szCs w:val="24"/>
          <w:lang w:eastAsia="en-US"/>
        </w:rPr>
      </w:pPr>
    </w:p>
    <w:p w:rsidR="00970822" w:rsidRDefault="00970822" w:rsidP="00970822">
      <w:pPr>
        <w:spacing w:line="240" w:lineRule="exact"/>
        <w:rPr>
          <w:rFonts w:eastAsia="Calibri"/>
          <w:b/>
          <w:szCs w:val="24"/>
          <w:lang w:eastAsia="en-US"/>
        </w:rPr>
      </w:pPr>
    </w:p>
    <w:p w:rsidR="00970822" w:rsidRDefault="00970822" w:rsidP="00970822">
      <w:pPr>
        <w:spacing w:line="240" w:lineRule="exact"/>
        <w:rPr>
          <w:rFonts w:eastAsia="Calibri"/>
          <w:b/>
          <w:szCs w:val="24"/>
          <w:lang w:eastAsia="en-US"/>
        </w:rPr>
      </w:pPr>
    </w:p>
    <w:p w:rsidR="00970822" w:rsidRDefault="00970822" w:rsidP="00970822">
      <w:pPr>
        <w:spacing w:line="240" w:lineRule="exact"/>
        <w:rPr>
          <w:rFonts w:eastAsia="Calibri"/>
          <w:b/>
          <w:szCs w:val="24"/>
          <w:lang w:eastAsia="en-US"/>
        </w:rPr>
      </w:pPr>
    </w:p>
    <w:p w:rsidR="00970822" w:rsidRDefault="00970822" w:rsidP="00970822">
      <w:pPr>
        <w:spacing w:line="240" w:lineRule="exact"/>
        <w:rPr>
          <w:rFonts w:eastAsia="Calibri"/>
          <w:b/>
          <w:szCs w:val="24"/>
          <w:lang w:eastAsia="en-US"/>
        </w:rPr>
      </w:pPr>
    </w:p>
    <w:p w:rsidR="00970822" w:rsidRDefault="00970822" w:rsidP="00970822">
      <w:pPr>
        <w:spacing w:line="240" w:lineRule="exact"/>
        <w:rPr>
          <w:rFonts w:eastAsia="Calibri"/>
          <w:b/>
          <w:szCs w:val="24"/>
          <w:lang w:eastAsia="en-US"/>
        </w:rPr>
      </w:pPr>
    </w:p>
    <w:p w:rsidR="00970822" w:rsidRDefault="00970822" w:rsidP="00970822">
      <w:pPr>
        <w:spacing w:line="240" w:lineRule="exact"/>
        <w:rPr>
          <w:rFonts w:eastAsia="Calibri"/>
          <w:b/>
          <w:szCs w:val="24"/>
          <w:lang w:eastAsia="en-US"/>
        </w:rPr>
      </w:pPr>
    </w:p>
    <w:p w:rsidR="00970822" w:rsidRDefault="00970822" w:rsidP="00970822">
      <w:pPr>
        <w:spacing w:line="240" w:lineRule="exact"/>
        <w:rPr>
          <w:rFonts w:eastAsia="Calibri"/>
          <w:b/>
          <w:szCs w:val="24"/>
          <w:lang w:eastAsia="en-US"/>
        </w:rPr>
      </w:pPr>
    </w:p>
    <w:p w:rsidR="00970822" w:rsidRDefault="00970822" w:rsidP="00970822">
      <w:pPr>
        <w:spacing w:line="240" w:lineRule="exact"/>
        <w:rPr>
          <w:rFonts w:eastAsia="Calibri"/>
          <w:b/>
          <w:szCs w:val="24"/>
          <w:lang w:eastAsia="en-US"/>
        </w:rPr>
      </w:pPr>
    </w:p>
    <w:p w:rsidR="00970822" w:rsidRDefault="00970822" w:rsidP="00970822">
      <w:pPr>
        <w:spacing w:line="240" w:lineRule="exact"/>
        <w:rPr>
          <w:rFonts w:eastAsia="Calibri"/>
          <w:b/>
          <w:szCs w:val="24"/>
          <w:lang w:eastAsia="en-US"/>
        </w:rPr>
      </w:pPr>
    </w:p>
    <w:p w:rsidR="00970822" w:rsidRDefault="00970822" w:rsidP="00970822">
      <w:pPr>
        <w:spacing w:line="240" w:lineRule="exact"/>
        <w:rPr>
          <w:rFonts w:eastAsia="Calibri"/>
          <w:b/>
          <w:szCs w:val="24"/>
          <w:lang w:eastAsia="en-US"/>
        </w:rPr>
      </w:pPr>
    </w:p>
    <w:p w:rsidR="00970822" w:rsidRDefault="00970822" w:rsidP="00970822">
      <w:pPr>
        <w:spacing w:line="240" w:lineRule="exact"/>
        <w:rPr>
          <w:rFonts w:eastAsia="Calibri"/>
          <w:b/>
          <w:szCs w:val="24"/>
          <w:lang w:eastAsia="en-US"/>
        </w:rPr>
      </w:pPr>
    </w:p>
    <w:p w:rsidR="00970822" w:rsidRDefault="00970822" w:rsidP="00970822">
      <w:pPr>
        <w:spacing w:line="240" w:lineRule="exact"/>
        <w:rPr>
          <w:rFonts w:eastAsia="Calibri"/>
          <w:b/>
          <w:szCs w:val="24"/>
          <w:lang w:eastAsia="en-US"/>
        </w:rPr>
      </w:pPr>
    </w:p>
    <w:p w:rsidR="00970822" w:rsidRDefault="00970822" w:rsidP="00970822">
      <w:pPr>
        <w:spacing w:line="240" w:lineRule="exact"/>
        <w:rPr>
          <w:rFonts w:eastAsia="Calibri"/>
          <w:b/>
          <w:szCs w:val="24"/>
          <w:lang w:eastAsia="en-US"/>
        </w:rPr>
      </w:pPr>
    </w:p>
    <w:p w:rsidR="00970822" w:rsidRPr="00970822" w:rsidRDefault="00970822" w:rsidP="00970822">
      <w:pPr>
        <w:spacing w:line="240" w:lineRule="exact"/>
        <w:rPr>
          <w:rFonts w:eastAsia="Calibri"/>
          <w:sz w:val="24"/>
          <w:szCs w:val="24"/>
          <w:lang w:eastAsia="en-US"/>
        </w:rPr>
      </w:pPr>
      <w:r w:rsidRPr="00970822">
        <w:rPr>
          <w:rFonts w:eastAsia="Calibri"/>
          <w:sz w:val="24"/>
          <w:szCs w:val="24"/>
          <w:lang w:eastAsia="en-US"/>
        </w:rPr>
        <w:t>рв</w:t>
      </w:r>
    </w:p>
    <w:p w:rsidR="00970822" w:rsidRPr="00970822" w:rsidRDefault="00970822" w:rsidP="00970822">
      <w:pPr>
        <w:spacing w:line="240" w:lineRule="exact"/>
        <w:rPr>
          <w:rFonts w:eastAsia="Calibri"/>
          <w:sz w:val="24"/>
          <w:szCs w:val="24"/>
          <w:lang w:eastAsia="en-US"/>
        </w:rPr>
        <w:sectPr w:rsidR="00970822" w:rsidRPr="00970822" w:rsidSect="009D0DCD">
          <w:pgSz w:w="11905" w:h="16838"/>
          <w:pgMar w:top="851" w:right="567" w:bottom="851" w:left="1701" w:header="0" w:footer="0" w:gutter="0"/>
          <w:cols w:space="720"/>
        </w:sectPr>
      </w:pPr>
      <w:r w:rsidRPr="00970822">
        <w:rPr>
          <w:rFonts w:eastAsia="Calibri"/>
          <w:sz w:val="24"/>
          <w:szCs w:val="24"/>
          <w:lang w:eastAsia="en-US"/>
        </w:rPr>
        <w:t>№56п</w:t>
      </w:r>
    </w:p>
    <w:p w:rsidR="009461D3" w:rsidRPr="00970822" w:rsidRDefault="009461D3" w:rsidP="0006110C">
      <w:pPr>
        <w:spacing w:line="240" w:lineRule="exact"/>
        <w:ind w:left="10206"/>
        <w:jc w:val="center"/>
        <w:rPr>
          <w:rFonts w:eastAsia="Calibri"/>
          <w:sz w:val="24"/>
          <w:szCs w:val="24"/>
          <w:lang w:eastAsia="en-US"/>
        </w:rPr>
      </w:pPr>
      <w:r w:rsidRPr="00970822">
        <w:rPr>
          <w:rFonts w:eastAsia="Calibri"/>
          <w:sz w:val="24"/>
          <w:szCs w:val="24"/>
          <w:lang w:eastAsia="en-US"/>
        </w:rPr>
        <w:lastRenderedPageBreak/>
        <w:t xml:space="preserve">УТВЕРЖДЕН </w:t>
      </w:r>
    </w:p>
    <w:p w:rsidR="009461D3" w:rsidRPr="00970822" w:rsidRDefault="009461D3" w:rsidP="00044445">
      <w:pPr>
        <w:spacing w:line="240" w:lineRule="exact"/>
        <w:ind w:left="10206"/>
        <w:rPr>
          <w:rFonts w:eastAsia="Calibri"/>
          <w:sz w:val="24"/>
          <w:szCs w:val="24"/>
          <w:lang w:eastAsia="en-US"/>
        </w:rPr>
      </w:pPr>
      <w:r w:rsidRPr="00970822">
        <w:rPr>
          <w:rFonts w:eastAsia="Calibri"/>
          <w:sz w:val="24"/>
          <w:szCs w:val="24"/>
          <w:lang w:eastAsia="en-US"/>
        </w:rPr>
        <w:t xml:space="preserve"> постановлением Администрации Батецкого муниципального района от 23.03.2017 №186</w:t>
      </w:r>
    </w:p>
    <w:p w:rsidR="009461D3" w:rsidRDefault="009461D3" w:rsidP="00044445">
      <w:pPr>
        <w:spacing w:line="240" w:lineRule="exact"/>
        <w:ind w:left="10206"/>
        <w:rPr>
          <w:rFonts w:eastAsia="Calibri"/>
          <w:szCs w:val="24"/>
          <w:lang w:eastAsia="en-US"/>
        </w:rPr>
      </w:pPr>
      <w:r w:rsidRPr="00970822">
        <w:rPr>
          <w:rFonts w:eastAsia="Calibri"/>
          <w:sz w:val="24"/>
          <w:szCs w:val="24"/>
          <w:lang w:eastAsia="en-US"/>
        </w:rPr>
        <w:t xml:space="preserve">в новой редакции (от </w:t>
      </w:r>
      <w:r w:rsidR="00E51A59" w:rsidRPr="00970822">
        <w:rPr>
          <w:rFonts w:eastAsia="Calibri"/>
          <w:sz w:val="24"/>
          <w:szCs w:val="24"/>
          <w:lang w:eastAsia="en-US"/>
        </w:rPr>
        <w:t>19</w:t>
      </w:r>
      <w:r w:rsidR="00044445" w:rsidRPr="00970822">
        <w:rPr>
          <w:rFonts w:eastAsia="Calibri"/>
          <w:sz w:val="24"/>
          <w:szCs w:val="24"/>
          <w:lang w:eastAsia="en-US"/>
        </w:rPr>
        <w:t>.0</w:t>
      </w:r>
      <w:r w:rsidR="00E51A59" w:rsidRPr="00970822">
        <w:rPr>
          <w:rFonts w:eastAsia="Calibri"/>
          <w:sz w:val="24"/>
          <w:szCs w:val="24"/>
          <w:lang w:eastAsia="en-US"/>
        </w:rPr>
        <w:t>7</w:t>
      </w:r>
      <w:r w:rsidR="00044445" w:rsidRPr="00970822">
        <w:rPr>
          <w:rFonts w:eastAsia="Calibri"/>
          <w:sz w:val="24"/>
          <w:szCs w:val="24"/>
          <w:lang w:eastAsia="en-US"/>
        </w:rPr>
        <w:t>.2017 №</w:t>
      </w:r>
      <w:r w:rsidR="00970822">
        <w:rPr>
          <w:rFonts w:eastAsia="Calibri"/>
          <w:sz w:val="24"/>
          <w:szCs w:val="24"/>
          <w:lang w:eastAsia="en-US"/>
        </w:rPr>
        <w:t xml:space="preserve"> </w:t>
      </w:r>
      <w:r w:rsidR="00970822" w:rsidRPr="00970822">
        <w:rPr>
          <w:rFonts w:eastAsia="Calibri"/>
          <w:sz w:val="24"/>
          <w:szCs w:val="24"/>
          <w:lang w:eastAsia="en-US"/>
        </w:rPr>
        <w:t>515)</w:t>
      </w:r>
      <w:r w:rsidR="00044445">
        <w:rPr>
          <w:rFonts w:eastAsia="Calibri"/>
          <w:szCs w:val="24"/>
          <w:lang w:eastAsia="en-US"/>
        </w:rPr>
        <w:t xml:space="preserve"> </w:t>
      </w:r>
      <w:r w:rsidR="00490BC4">
        <w:rPr>
          <w:rFonts w:eastAsia="Calibri"/>
          <w:szCs w:val="24"/>
          <w:lang w:eastAsia="en-US"/>
        </w:rPr>
        <w:t>___</w:t>
      </w:r>
    </w:p>
    <w:p w:rsidR="009461D3" w:rsidRDefault="009461D3" w:rsidP="009461D3">
      <w:pPr>
        <w:spacing w:line="240" w:lineRule="exact"/>
        <w:jc w:val="right"/>
        <w:rPr>
          <w:rFonts w:eastAsia="Calibri"/>
          <w:szCs w:val="24"/>
          <w:lang w:eastAsia="en-US"/>
        </w:rPr>
      </w:pPr>
    </w:p>
    <w:p w:rsidR="00970822" w:rsidRDefault="00970822" w:rsidP="009461D3">
      <w:pPr>
        <w:spacing w:line="240" w:lineRule="exact"/>
        <w:jc w:val="right"/>
        <w:rPr>
          <w:rFonts w:eastAsia="Calibri"/>
          <w:szCs w:val="24"/>
          <w:lang w:eastAsia="en-US"/>
        </w:rPr>
      </w:pPr>
    </w:p>
    <w:tbl>
      <w:tblPr>
        <w:tblW w:w="15658" w:type="dxa"/>
        <w:tblInd w:w="-75" w:type="dxa"/>
        <w:tblLayout w:type="fixed"/>
        <w:tblCellMar>
          <w:top w:w="15" w:type="dxa"/>
          <w:left w:w="15" w:type="dxa"/>
          <w:bottom w:w="15" w:type="dxa"/>
          <w:right w:w="15" w:type="dxa"/>
        </w:tblCellMar>
        <w:tblLook w:val="04A0"/>
      </w:tblPr>
      <w:tblGrid>
        <w:gridCol w:w="46"/>
        <w:gridCol w:w="274"/>
        <w:gridCol w:w="2180"/>
        <w:gridCol w:w="1701"/>
        <w:gridCol w:w="59"/>
        <w:gridCol w:w="2351"/>
        <w:gridCol w:w="738"/>
        <w:gridCol w:w="816"/>
        <w:gridCol w:w="430"/>
        <w:gridCol w:w="186"/>
        <w:gridCol w:w="1060"/>
        <w:gridCol w:w="778"/>
        <w:gridCol w:w="391"/>
        <w:gridCol w:w="368"/>
        <w:gridCol w:w="759"/>
        <w:gridCol w:w="90"/>
        <w:gridCol w:w="136"/>
        <w:gridCol w:w="130"/>
        <w:gridCol w:w="1063"/>
        <w:gridCol w:w="256"/>
        <w:gridCol w:w="422"/>
        <w:gridCol w:w="545"/>
        <w:gridCol w:w="372"/>
        <w:gridCol w:w="58"/>
        <w:gridCol w:w="58"/>
        <w:gridCol w:w="86"/>
        <w:gridCol w:w="305"/>
      </w:tblGrid>
      <w:tr w:rsidR="009461D3" w:rsidRPr="00546058" w:rsidTr="00B02CAC">
        <w:trPr>
          <w:gridBefore w:val="1"/>
          <w:gridAfter w:val="1"/>
          <w:wBefore w:w="46" w:type="dxa"/>
          <w:wAfter w:w="305" w:type="dxa"/>
        </w:trPr>
        <w:tc>
          <w:tcPr>
            <w:tcW w:w="15307" w:type="dxa"/>
            <w:gridSpan w:val="25"/>
            <w:vAlign w:val="center"/>
            <w:hideMark/>
          </w:tcPr>
          <w:p w:rsidR="009461D3" w:rsidRPr="00546058" w:rsidRDefault="009461D3" w:rsidP="002D7179">
            <w:pPr>
              <w:spacing w:line="240" w:lineRule="exact"/>
              <w:jc w:val="center"/>
              <w:rPr>
                <w:sz w:val="23"/>
                <w:szCs w:val="23"/>
              </w:rPr>
            </w:pPr>
            <w:r w:rsidRPr="00546058">
              <w:rPr>
                <w:sz w:val="23"/>
                <w:szCs w:val="23"/>
              </w:rPr>
              <w:t xml:space="preserve">ПЛАН-ГРАФИК </w:t>
            </w:r>
            <w:r w:rsidRPr="00546058">
              <w:rPr>
                <w:sz w:val="23"/>
                <w:szCs w:val="23"/>
              </w:rPr>
              <w:br/>
              <w:t xml:space="preserve">закупок товаров, работ, услуг для обеспечения нужд субъекта Российской Федерации и муниципальных нужд </w:t>
            </w:r>
            <w:r w:rsidRPr="00546058">
              <w:rPr>
                <w:sz w:val="23"/>
                <w:szCs w:val="23"/>
              </w:rPr>
              <w:br/>
              <w:t xml:space="preserve">на </w:t>
            </w:r>
            <w:r w:rsidRPr="00546058">
              <w:rPr>
                <w:sz w:val="23"/>
                <w:szCs w:val="23"/>
                <w:u w:val="single"/>
              </w:rPr>
              <w:t>2017</w:t>
            </w:r>
            <w:r w:rsidRPr="00546058">
              <w:rPr>
                <w:sz w:val="23"/>
                <w:szCs w:val="23"/>
              </w:rPr>
              <w:t xml:space="preserve"> финансовый год</w:t>
            </w:r>
          </w:p>
        </w:tc>
      </w:tr>
      <w:tr w:rsidR="009461D3" w:rsidRPr="00546058" w:rsidTr="00B02CAC">
        <w:trPr>
          <w:gridBefore w:val="1"/>
          <w:gridAfter w:val="4"/>
          <w:wBefore w:w="46" w:type="dxa"/>
          <w:wAfter w:w="507" w:type="dxa"/>
        </w:trPr>
        <w:tc>
          <w:tcPr>
            <w:tcW w:w="10964" w:type="dxa"/>
            <w:gridSpan w:val="12"/>
            <w:vAlign w:val="center"/>
            <w:hideMark/>
          </w:tcPr>
          <w:p w:rsidR="009461D3" w:rsidRPr="00546058" w:rsidRDefault="009461D3" w:rsidP="002D7179">
            <w:pPr>
              <w:spacing w:line="240" w:lineRule="exact"/>
              <w:rPr>
                <w:sz w:val="23"/>
                <w:szCs w:val="23"/>
              </w:rPr>
            </w:pPr>
          </w:p>
        </w:tc>
        <w:tc>
          <w:tcPr>
            <w:tcW w:w="1353" w:type="dxa"/>
            <w:gridSpan w:val="4"/>
            <w:vMerge w:val="restart"/>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p>
        </w:tc>
        <w:tc>
          <w:tcPr>
            <w:tcW w:w="1595" w:type="dxa"/>
            <w:gridSpan w:val="4"/>
            <w:vAlign w:val="center"/>
            <w:hideMark/>
          </w:tcPr>
          <w:p w:rsidR="009461D3" w:rsidRPr="00546058" w:rsidRDefault="009461D3" w:rsidP="002D7179">
            <w:pPr>
              <w:spacing w:line="240" w:lineRule="exact"/>
              <w:rPr>
                <w:sz w:val="23"/>
                <w:szCs w:val="23"/>
              </w:rPr>
            </w:pPr>
            <w:r w:rsidRPr="00546058">
              <w:rPr>
                <w:sz w:val="23"/>
                <w:szCs w:val="23"/>
              </w:rPr>
              <w:t xml:space="preserve">Коды </w:t>
            </w:r>
          </w:p>
        </w:tc>
      </w:tr>
      <w:tr w:rsidR="009461D3" w:rsidRPr="00546058" w:rsidTr="00B02CAC">
        <w:trPr>
          <w:gridBefore w:val="1"/>
          <w:gridAfter w:val="4"/>
          <w:wBefore w:w="46" w:type="dxa"/>
          <w:wAfter w:w="507" w:type="dxa"/>
        </w:trPr>
        <w:tc>
          <w:tcPr>
            <w:tcW w:w="10964" w:type="dxa"/>
            <w:gridSpan w:val="12"/>
            <w:vMerge w:val="restart"/>
            <w:vAlign w:val="center"/>
            <w:hideMark/>
          </w:tcPr>
          <w:p w:rsidR="009461D3" w:rsidRPr="00546058" w:rsidRDefault="009461D3" w:rsidP="002D7179">
            <w:pPr>
              <w:spacing w:line="240" w:lineRule="exact"/>
              <w:rPr>
                <w:sz w:val="23"/>
                <w:szCs w:val="23"/>
              </w:rPr>
            </w:pPr>
            <w:r w:rsidRPr="00546058">
              <w:rPr>
                <w:sz w:val="23"/>
                <w:szCs w:val="23"/>
              </w:rPr>
              <w:t xml:space="preserve">Наименование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по ОКПО </w:t>
            </w:r>
          </w:p>
        </w:tc>
        <w:tc>
          <w:tcPr>
            <w:tcW w:w="1595" w:type="dxa"/>
            <w:gridSpan w:val="4"/>
            <w:vAlign w:val="center"/>
            <w:hideMark/>
          </w:tcPr>
          <w:p w:rsidR="009461D3" w:rsidRPr="00546058" w:rsidRDefault="009461D3" w:rsidP="002D7179">
            <w:pPr>
              <w:spacing w:line="240" w:lineRule="exact"/>
              <w:rPr>
                <w:sz w:val="23"/>
                <w:szCs w:val="23"/>
              </w:rPr>
            </w:pPr>
            <w:r w:rsidRPr="00546058">
              <w:rPr>
                <w:sz w:val="23"/>
                <w:szCs w:val="23"/>
              </w:rPr>
              <w:t>02290338</w:t>
            </w:r>
          </w:p>
        </w:tc>
      </w:tr>
      <w:tr w:rsidR="009461D3" w:rsidRPr="00546058" w:rsidTr="00B02CAC">
        <w:trPr>
          <w:gridBefore w:val="1"/>
          <w:gridAfter w:val="4"/>
          <w:wBefore w:w="46" w:type="dxa"/>
          <w:wAfter w:w="507" w:type="dxa"/>
        </w:trPr>
        <w:tc>
          <w:tcPr>
            <w:tcW w:w="10964" w:type="dxa"/>
            <w:gridSpan w:val="12"/>
            <w:vMerge/>
            <w:vAlign w:val="center"/>
            <w:hideMark/>
          </w:tcPr>
          <w:p w:rsidR="009461D3" w:rsidRPr="00546058" w:rsidRDefault="009461D3" w:rsidP="002D7179">
            <w:pPr>
              <w:spacing w:line="240" w:lineRule="exact"/>
              <w:rPr>
                <w:sz w:val="23"/>
                <w:szCs w:val="23"/>
              </w:rPr>
            </w:pP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hideMark/>
          </w:tcPr>
          <w:p w:rsidR="009461D3" w:rsidRPr="00546058" w:rsidRDefault="009461D3" w:rsidP="002D7179">
            <w:pPr>
              <w:spacing w:line="240" w:lineRule="exact"/>
              <w:rPr>
                <w:sz w:val="23"/>
                <w:szCs w:val="23"/>
              </w:rPr>
            </w:pPr>
            <w:r w:rsidRPr="00546058">
              <w:rPr>
                <w:sz w:val="23"/>
                <w:szCs w:val="23"/>
              </w:rPr>
              <w:t xml:space="preserve">ИНН </w:t>
            </w:r>
          </w:p>
        </w:tc>
        <w:tc>
          <w:tcPr>
            <w:tcW w:w="1595" w:type="dxa"/>
            <w:gridSpan w:val="4"/>
            <w:vAlign w:val="center"/>
            <w:hideMark/>
          </w:tcPr>
          <w:p w:rsidR="009461D3" w:rsidRPr="00546058" w:rsidRDefault="009461D3" w:rsidP="002D7179">
            <w:pPr>
              <w:spacing w:line="240" w:lineRule="exact"/>
              <w:rPr>
                <w:sz w:val="23"/>
                <w:szCs w:val="23"/>
              </w:rPr>
            </w:pPr>
            <w:r w:rsidRPr="00546058">
              <w:rPr>
                <w:sz w:val="23"/>
                <w:szCs w:val="23"/>
              </w:rPr>
              <w:t>5301001141</w:t>
            </w:r>
          </w:p>
        </w:tc>
      </w:tr>
      <w:tr w:rsidR="009461D3" w:rsidRPr="00546058" w:rsidTr="00B02CAC">
        <w:trPr>
          <w:gridBefore w:val="1"/>
          <w:gridAfter w:val="4"/>
          <w:wBefore w:w="46" w:type="dxa"/>
          <w:wAfter w:w="507" w:type="dxa"/>
          <w:trHeight w:val="285"/>
        </w:trPr>
        <w:tc>
          <w:tcPr>
            <w:tcW w:w="10964" w:type="dxa"/>
            <w:gridSpan w:val="12"/>
            <w:vMerge/>
            <w:vAlign w:val="center"/>
            <w:hideMark/>
          </w:tcPr>
          <w:p w:rsidR="009461D3" w:rsidRPr="00546058" w:rsidRDefault="009461D3" w:rsidP="002D7179">
            <w:pPr>
              <w:spacing w:line="240" w:lineRule="exact"/>
              <w:rPr>
                <w:sz w:val="23"/>
                <w:szCs w:val="23"/>
              </w:rPr>
            </w:pP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Merge w:val="restart"/>
            <w:vAlign w:val="center"/>
            <w:hideMark/>
          </w:tcPr>
          <w:p w:rsidR="009461D3" w:rsidRPr="00546058" w:rsidRDefault="009461D3" w:rsidP="002D7179">
            <w:pPr>
              <w:spacing w:line="240" w:lineRule="exact"/>
              <w:rPr>
                <w:sz w:val="23"/>
                <w:szCs w:val="23"/>
              </w:rPr>
            </w:pPr>
            <w:r w:rsidRPr="00546058">
              <w:rPr>
                <w:sz w:val="23"/>
                <w:szCs w:val="23"/>
              </w:rPr>
              <w:t xml:space="preserve">КПП </w:t>
            </w:r>
          </w:p>
        </w:tc>
        <w:tc>
          <w:tcPr>
            <w:tcW w:w="1595" w:type="dxa"/>
            <w:gridSpan w:val="4"/>
            <w:vMerge w:val="restart"/>
            <w:vAlign w:val="center"/>
            <w:hideMark/>
          </w:tcPr>
          <w:p w:rsidR="009461D3" w:rsidRPr="00546058" w:rsidRDefault="009461D3" w:rsidP="002D7179">
            <w:pPr>
              <w:spacing w:line="240" w:lineRule="exact"/>
              <w:rPr>
                <w:sz w:val="23"/>
                <w:szCs w:val="23"/>
              </w:rPr>
            </w:pPr>
            <w:r w:rsidRPr="00546058">
              <w:rPr>
                <w:sz w:val="23"/>
                <w:szCs w:val="23"/>
              </w:rPr>
              <w:t>530101001</w:t>
            </w: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r w:rsidRPr="00546058">
              <w:rPr>
                <w:sz w:val="23"/>
                <w:szCs w:val="23"/>
              </w:rPr>
              <w:t>АДМИНИСТРАЦИЯ БАТЕЦКОГО МУНИЦИПАЛЬНОГО РАЙОНА</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Merge/>
            <w:vAlign w:val="center"/>
            <w:hideMark/>
          </w:tcPr>
          <w:p w:rsidR="009461D3" w:rsidRPr="00546058" w:rsidRDefault="009461D3" w:rsidP="002D7179">
            <w:pPr>
              <w:spacing w:line="240" w:lineRule="exact"/>
              <w:rPr>
                <w:sz w:val="23"/>
                <w:szCs w:val="23"/>
              </w:rPr>
            </w:pP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Организационно-правовая форма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по ОКОПФ </w:t>
            </w:r>
          </w:p>
        </w:tc>
        <w:tc>
          <w:tcPr>
            <w:tcW w:w="1595" w:type="dxa"/>
            <w:gridSpan w:val="4"/>
            <w:vMerge w:val="restart"/>
            <w:vAlign w:val="center"/>
            <w:hideMark/>
          </w:tcPr>
          <w:p w:rsidR="009461D3" w:rsidRPr="00546058" w:rsidRDefault="009461D3" w:rsidP="002D7179">
            <w:pPr>
              <w:spacing w:line="240" w:lineRule="exact"/>
              <w:rPr>
                <w:sz w:val="23"/>
                <w:szCs w:val="23"/>
              </w:rPr>
            </w:pPr>
            <w:r w:rsidRPr="00546058">
              <w:rPr>
                <w:sz w:val="23"/>
                <w:szCs w:val="23"/>
              </w:rPr>
              <w:t>75404</w:t>
            </w: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r w:rsidRPr="00546058">
              <w:rPr>
                <w:sz w:val="23"/>
                <w:szCs w:val="23"/>
              </w:rPr>
              <w:t>Муниципальное казенное учреждение</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Наименование публично-правового образования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по ОКТМО </w:t>
            </w:r>
          </w:p>
        </w:tc>
        <w:tc>
          <w:tcPr>
            <w:tcW w:w="1595" w:type="dxa"/>
            <w:gridSpan w:val="4"/>
            <w:vMerge w:val="restart"/>
            <w:hideMark/>
          </w:tcPr>
          <w:p w:rsidR="009461D3" w:rsidRPr="00546058" w:rsidRDefault="009461D3" w:rsidP="002D7179">
            <w:pPr>
              <w:spacing w:line="240" w:lineRule="exact"/>
              <w:rPr>
                <w:sz w:val="23"/>
                <w:szCs w:val="23"/>
              </w:rPr>
            </w:pPr>
          </w:p>
          <w:p w:rsidR="009461D3" w:rsidRPr="00546058" w:rsidRDefault="009461D3" w:rsidP="002D7179">
            <w:pPr>
              <w:spacing w:line="240" w:lineRule="exact"/>
              <w:rPr>
                <w:sz w:val="23"/>
                <w:szCs w:val="23"/>
              </w:rPr>
            </w:pPr>
            <w:r w:rsidRPr="00546058">
              <w:rPr>
                <w:sz w:val="23"/>
                <w:szCs w:val="23"/>
              </w:rPr>
              <w:t>49603</w:t>
            </w:r>
            <w:r>
              <w:rPr>
                <w:sz w:val="23"/>
                <w:szCs w:val="23"/>
              </w:rPr>
              <w:t>0</w:t>
            </w:r>
            <w:r w:rsidRPr="00546058">
              <w:rPr>
                <w:sz w:val="23"/>
                <w:szCs w:val="23"/>
              </w:rPr>
              <w:t>00</w:t>
            </w: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r w:rsidRPr="00546058">
              <w:rPr>
                <w:sz w:val="23"/>
                <w:szCs w:val="23"/>
              </w:rPr>
              <w:t>Батецкий муниципальный район</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Место нахождения (адрес), телефон, адрес электронной почты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r w:rsidRPr="00546058">
              <w:rPr>
                <w:sz w:val="23"/>
                <w:szCs w:val="23"/>
              </w:rPr>
              <w:t>Российская Федерация, 175000, Новгородская обл, Батецкий п, УЛ СОВЕТСКАЯ, 39А, 7-81661-22401, admin@batetsky.ru</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Наименование бюджетного, автономного учреждения или государственного (муниципального) унитарного предприятия, осуществляющих закупки в рамках переданных полномочий государственного (муниципального) заказчика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595" w:type="dxa"/>
            <w:gridSpan w:val="4"/>
            <w:vMerge w:val="restart"/>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r w:rsidRPr="00546058">
              <w:rPr>
                <w:sz w:val="23"/>
                <w:szCs w:val="23"/>
              </w:rPr>
              <w:t>АДМИНИСТРАЦИЯ БАТЕЦКОГО МУНИЦИПАЛЬНОГО РАЙОНА</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Место нахождения (адрес), телефон, адрес электронной почты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по ОКТМО </w:t>
            </w:r>
          </w:p>
        </w:tc>
        <w:tc>
          <w:tcPr>
            <w:tcW w:w="1595" w:type="dxa"/>
            <w:gridSpan w:val="4"/>
            <w:vMerge w:val="restart"/>
            <w:hideMark/>
          </w:tcPr>
          <w:p w:rsidR="009461D3" w:rsidRPr="00546058" w:rsidRDefault="009461D3" w:rsidP="002D7179">
            <w:pPr>
              <w:spacing w:line="240" w:lineRule="exact"/>
              <w:rPr>
                <w:sz w:val="23"/>
                <w:szCs w:val="23"/>
              </w:rPr>
            </w:pPr>
          </w:p>
          <w:p w:rsidR="009461D3" w:rsidRPr="00546058" w:rsidRDefault="009461D3" w:rsidP="002D7179">
            <w:pPr>
              <w:spacing w:line="240" w:lineRule="exact"/>
              <w:rPr>
                <w:sz w:val="23"/>
                <w:szCs w:val="23"/>
              </w:rPr>
            </w:pPr>
            <w:r w:rsidRPr="00546058">
              <w:rPr>
                <w:sz w:val="23"/>
                <w:szCs w:val="23"/>
              </w:rPr>
              <w:t>49603402</w:t>
            </w: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r w:rsidRPr="00546058">
              <w:rPr>
                <w:sz w:val="23"/>
                <w:szCs w:val="23"/>
              </w:rPr>
              <w:t>Российская Федерация, 175000, Новгородская обл, Батецкий п, УЛ СОВЕТСКАЯ, 39А, 7-81661-22401, admi</w:t>
            </w:r>
            <w:r w:rsidRPr="00546058">
              <w:rPr>
                <w:sz w:val="23"/>
                <w:szCs w:val="23"/>
                <w:lang w:val="en-US"/>
              </w:rPr>
              <w:t>n</w:t>
            </w:r>
            <w:r w:rsidRPr="00546058">
              <w:rPr>
                <w:sz w:val="23"/>
                <w:szCs w:val="23"/>
              </w:rPr>
              <w:t>@batetsky.ru</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Вид документа (базовый (0))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изменения </w:t>
            </w:r>
          </w:p>
        </w:tc>
        <w:tc>
          <w:tcPr>
            <w:tcW w:w="1595" w:type="dxa"/>
            <w:gridSpan w:val="4"/>
            <w:vAlign w:val="center"/>
            <w:hideMark/>
          </w:tcPr>
          <w:p w:rsidR="009461D3" w:rsidRPr="00371AF3" w:rsidRDefault="0022124A" w:rsidP="002D7179">
            <w:pPr>
              <w:spacing w:line="240" w:lineRule="exact"/>
              <w:rPr>
                <w:color w:val="FF0000"/>
                <w:sz w:val="23"/>
                <w:szCs w:val="23"/>
              </w:rPr>
            </w:pPr>
            <w:r>
              <w:rPr>
                <w:color w:val="FF0000"/>
                <w:sz w:val="23"/>
                <w:szCs w:val="23"/>
              </w:rPr>
              <w:t>8</w:t>
            </w: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p>
        </w:tc>
        <w:tc>
          <w:tcPr>
            <w:tcW w:w="1595" w:type="dxa"/>
            <w:gridSpan w:val="4"/>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rPr>
          <w:gridBefore w:val="1"/>
          <w:gridAfter w:val="2"/>
          <w:wBefore w:w="46" w:type="dxa"/>
          <w:wAfter w:w="391" w:type="dxa"/>
        </w:trPr>
        <w:tc>
          <w:tcPr>
            <w:tcW w:w="10964"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Совокупный годовой объем закупок (справочно) </w:t>
            </w:r>
          </w:p>
          <w:p w:rsidR="009461D3" w:rsidRPr="00546058" w:rsidRDefault="009461D3" w:rsidP="002D7179">
            <w:pPr>
              <w:spacing w:line="240" w:lineRule="exact"/>
              <w:rPr>
                <w:sz w:val="23"/>
                <w:szCs w:val="23"/>
              </w:rPr>
            </w:pP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тыс. руб. </w:t>
            </w:r>
          </w:p>
        </w:tc>
        <w:tc>
          <w:tcPr>
            <w:tcW w:w="1595" w:type="dxa"/>
            <w:gridSpan w:val="4"/>
            <w:vAlign w:val="center"/>
            <w:hideMark/>
          </w:tcPr>
          <w:p w:rsidR="009461D3" w:rsidRPr="00546058" w:rsidRDefault="004121AF" w:rsidP="004121AF">
            <w:pPr>
              <w:spacing w:line="240" w:lineRule="exact"/>
              <w:rPr>
                <w:sz w:val="23"/>
                <w:szCs w:val="23"/>
              </w:rPr>
            </w:pPr>
            <w:r>
              <w:rPr>
                <w:sz w:val="23"/>
                <w:szCs w:val="23"/>
              </w:rPr>
              <w:t>3426</w:t>
            </w:r>
            <w:r w:rsidR="009461D3">
              <w:rPr>
                <w:sz w:val="23"/>
                <w:szCs w:val="23"/>
              </w:rPr>
              <w:t>.</w:t>
            </w:r>
            <w:r>
              <w:rPr>
                <w:sz w:val="23"/>
                <w:szCs w:val="23"/>
              </w:rPr>
              <w:t>5</w:t>
            </w:r>
            <w:r w:rsidR="009461D3">
              <w:rPr>
                <w:sz w:val="23"/>
                <w:szCs w:val="23"/>
              </w:rPr>
              <w:t>1218</w:t>
            </w: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rPr>
          <w:gridBefore w:val="1"/>
          <w:gridAfter w:val="2"/>
          <w:wBefore w:w="46" w:type="dxa"/>
          <w:wAfter w:w="391" w:type="dxa"/>
        </w:trPr>
        <w:tc>
          <w:tcPr>
            <w:tcW w:w="10964" w:type="dxa"/>
            <w:gridSpan w:val="12"/>
            <w:vAlign w:val="center"/>
            <w:hideMark/>
          </w:tcPr>
          <w:p w:rsidR="009461D3" w:rsidRDefault="009461D3" w:rsidP="002D7179">
            <w:pPr>
              <w:spacing w:line="240" w:lineRule="exact"/>
              <w:rPr>
                <w:sz w:val="23"/>
                <w:szCs w:val="23"/>
              </w:rPr>
            </w:pPr>
          </w:p>
          <w:p w:rsidR="009461D3" w:rsidRDefault="009461D3" w:rsidP="002D7179">
            <w:pPr>
              <w:spacing w:line="240" w:lineRule="exact"/>
              <w:rPr>
                <w:sz w:val="23"/>
                <w:szCs w:val="23"/>
              </w:rPr>
            </w:pPr>
          </w:p>
          <w:p w:rsidR="009461D3" w:rsidRDefault="009461D3" w:rsidP="002D7179">
            <w:pPr>
              <w:spacing w:line="240" w:lineRule="exact"/>
              <w:rPr>
                <w:sz w:val="23"/>
                <w:szCs w:val="23"/>
              </w:rPr>
            </w:pPr>
          </w:p>
          <w:p w:rsidR="00044445" w:rsidRDefault="00044445" w:rsidP="002D7179">
            <w:pPr>
              <w:spacing w:line="240" w:lineRule="exact"/>
              <w:rPr>
                <w:sz w:val="23"/>
                <w:szCs w:val="23"/>
              </w:rPr>
            </w:pPr>
          </w:p>
          <w:p w:rsidR="009461D3" w:rsidRDefault="009461D3" w:rsidP="00A11A9A">
            <w:pPr>
              <w:spacing w:line="240" w:lineRule="exact"/>
              <w:rPr>
                <w:sz w:val="23"/>
                <w:szCs w:val="23"/>
              </w:rPr>
            </w:pPr>
          </w:p>
          <w:p w:rsidR="00EC3387" w:rsidRPr="00546058" w:rsidRDefault="00EC3387" w:rsidP="00A11A9A">
            <w:pPr>
              <w:spacing w:line="240" w:lineRule="exact"/>
              <w:rPr>
                <w:sz w:val="23"/>
                <w:szCs w:val="23"/>
              </w:rPr>
            </w:pPr>
          </w:p>
        </w:tc>
        <w:tc>
          <w:tcPr>
            <w:tcW w:w="1353" w:type="dxa"/>
            <w:gridSpan w:val="4"/>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p>
        </w:tc>
        <w:tc>
          <w:tcPr>
            <w:tcW w:w="1595" w:type="dxa"/>
            <w:gridSpan w:val="4"/>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vMerge w:val="restart"/>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lastRenderedPageBreak/>
              <w:t xml:space="preserve">№ п/п </w:t>
            </w:r>
          </w:p>
        </w:tc>
        <w:tc>
          <w:tcPr>
            <w:tcW w:w="2180" w:type="dxa"/>
            <w:vMerge w:val="restart"/>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Идентификационный код закупки </w:t>
            </w:r>
          </w:p>
        </w:tc>
        <w:tc>
          <w:tcPr>
            <w:tcW w:w="4111" w:type="dxa"/>
            <w:gridSpan w:val="3"/>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Объект закупки </w:t>
            </w:r>
          </w:p>
        </w:tc>
        <w:tc>
          <w:tcPr>
            <w:tcW w:w="1554" w:type="dxa"/>
            <w:gridSpan w:val="2"/>
            <w:vMerge w:val="restart"/>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p>
          <w:p w:rsidR="009461D3" w:rsidRPr="00546058" w:rsidRDefault="009461D3" w:rsidP="002D7179">
            <w:pPr>
              <w:spacing w:line="240" w:lineRule="exact"/>
              <w:jc w:val="center"/>
              <w:rPr>
                <w:bCs/>
                <w:sz w:val="23"/>
                <w:szCs w:val="23"/>
              </w:rPr>
            </w:pPr>
          </w:p>
          <w:p w:rsidR="009461D3" w:rsidRPr="00546058" w:rsidRDefault="009461D3" w:rsidP="002D7179">
            <w:pPr>
              <w:spacing w:line="240" w:lineRule="exact"/>
              <w:jc w:val="center"/>
              <w:rPr>
                <w:bCs/>
                <w:sz w:val="23"/>
                <w:szCs w:val="23"/>
              </w:rPr>
            </w:pPr>
          </w:p>
          <w:p w:rsidR="00FA088E" w:rsidRDefault="009461D3" w:rsidP="00FA088E">
            <w:pPr>
              <w:spacing w:line="240" w:lineRule="exact"/>
              <w:jc w:val="center"/>
              <w:rPr>
                <w:bCs/>
                <w:sz w:val="23"/>
                <w:szCs w:val="23"/>
              </w:rPr>
            </w:pPr>
            <w:r w:rsidRPr="00546058">
              <w:rPr>
                <w:bCs/>
                <w:sz w:val="23"/>
                <w:szCs w:val="23"/>
              </w:rPr>
              <w:t>Начальная (максимальная) цена контракта, цена контракта, заключаемого с единственным поставщиком (подрядчиком, исполнителем) (тыс. рублей)</w:t>
            </w:r>
          </w:p>
          <w:p w:rsidR="009461D3" w:rsidRPr="00546058" w:rsidRDefault="00FA088E" w:rsidP="00FA088E">
            <w:pPr>
              <w:spacing w:line="240" w:lineRule="exact"/>
              <w:jc w:val="center"/>
              <w:rPr>
                <w:bCs/>
                <w:sz w:val="23"/>
                <w:szCs w:val="23"/>
              </w:rPr>
            </w:pPr>
            <w:r w:rsidRPr="00546058">
              <w:rPr>
                <w:bCs/>
                <w:sz w:val="23"/>
                <w:szCs w:val="23"/>
              </w:rPr>
              <w:t xml:space="preserve"> </w:t>
            </w:r>
          </w:p>
        </w:tc>
        <w:tc>
          <w:tcPr>
            <w:tcW w:w="430"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Размер аванса (процентов) </w:t>
            </w:r>
          </w:p>
        </w:tc>
        <w:tc>
          <w:tcPr>
            <w:tcW w:w="3542" w:type="dxa"/>
            <w:gridSpan w:val="6"/>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Планируемые платежи (тыс. рублей) </w:t>
            </w:r>
          </w:p>
        </w:tc>
        <w:tc>
          <w:tcPr>
            <w:tcW w:w="1419" w:type="dxa"/>
            <w:gridSpan w:val="4"/>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Единица измерения </w:t>
            </w:r>
          </w:p>
        </w:tc>
        <w:tc>
          <w:tcPr>
            <w:tcW w:w="2102" w:type="dxa"/>
            <w:gridSpan w:val="8"/>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Количество (объем) закупаемых товаров, работ, услуг </w:t>
            </w:r>
          </w:p>
        </w:tc>
      </w:tr>
      <w:tr w:rsidR="009461D3"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356"/>
        </w:trPr>
        <w:tc>
          <w:tcPr>
            <w:tcW w:w="320"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180"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701"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наименование </w:t>
            </w:r>
          </w:p>
        </w:tc>
        <w:tc>
          <w:tcPr>
            <w:tcW w:w="2410" w:type="dxa"/>
            <w:gridSpan w:val="2"/>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описание </w:t>
            </w:r>
          </w:p>
        </w:tc>
        <w:tc>
          <w:tcPr>
            <w:tcW w:w="1554"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430"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246" w:type="dxa"/>
            <w:gridSpan w:val="2"/>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текущий финансовый год </w:t>
            </w:r>
          </w:p>
        </w:tc>
        <w:tc>
          <w:tcPr>
            <w:tcW w:w="1537" w:type="dxa"/>
            <w:gridSpan w:val="3"/>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на плановый период </w:t>
            </w:r>
          </w:p>
        </w:tc>
        <w:tc>
          <w:tcPr>
            <w:tcW w:w="759"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последующие годы </w:t>
            </w:r>
          </w:p>
        </w:tc>
        <w:tc>
          <w:tcPr>
            <w:tcW w:w="356" w:type="dxa"/>
            <w:gridSpan w:val="3"/>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код по ОКЕИ </w:t>
            </w:r>
          </w:p>
        </w:tc>
        <w:tc>
          <w:tcPr>
            <w:tcW w:w="1063"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наименование </w:t>
            </w:r>
          </w:p>
        </w:tc>
        <w:tc>
          <w:tcPr>
            <w:tcW w:w="256"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всего </w:t>
            </w:r>
          </w:p>
        </w:tc>
        <w:tc>
          <w:tcPr>
            <w:tcW w:w="1846" w:type="dxa"/>
            <w:gridSpan w:val="7"/>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в том числе </w:t>
            </w:r>
          </w:p>
        </w:tc>
      </w:tr>
      <w:tr w:rsidR="009461D3"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180"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701"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410"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554"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430"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246"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778"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1-ый год </w:t>
            </w:r>
          </w:p>
        </w:tc>
        <w:tc>
          <w:tcPr>
            <w:tcW w:w="759" w:type="dxa"/>
            <w:gridSpan w:val="2"/>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2-ой год </w:t>
            </w:r>
          </w:p>
        </w:tc>
        <w:tc>
          <w:tcPr>
            <w:tcW w:w="759"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356" w:type="dxa"/>
            <w:gridSpan w:val="3"/>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063"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56"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422"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текущий год </w:t>
            </w:r>
          </w:p>
        </w:tc>
        <w:tc>
          <w:tcPr>
            <w:tcW w:w="975" w:type="dxa"/>
            <w:gridSpan w:val="3"/>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на плановый период </w:t>
            </w:r>
          </w:p>
        </w:tc>
        <w:tc>
          <w:tcPr>
            <w:tcW w:w="449" w:type="dxa"/>
            <w:gridSpan w:val="3"/>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последующие годы </w:t>
            </w:r>
          </w:p>
        </w:tc>
      </w:tr>
      <w:tr w:rsidR="009461D3"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84"/>
        </w:trPr>
        <w:tc>
          <w:tcPr>
            <w:tcW w:w="320"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180"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701"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410"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554"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430"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246"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778"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759"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759"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356" w:type="dxa"/>
            <w:gridSpan w:val="3"/>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063"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56"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422"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545" w:type="dxa"/>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1-ый год </w:t>
            </w:r>
          </w:p>
        </w:tc>
        <w:tc>
          <w:tcPr>
            <w:tcW w:w="430" w:type="dxa"/>
            <w:gridSpan w:val="2"/>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2-ой год </w:t>
            </w:r>
          </w:p>
        </w:tc>
        <w:tc>
          <w:tcPr>
            <w:tcW w:w="449" w:type="dxa"/>
            <w:gridSpan w:val="3"/>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r>
      <w:tr w:rsidR="009461D3"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w:t>
            </w:r>
          </w:p>
        </w:tc>
        <w:tc>
          <w:tcPr>
            <w:tcW w:w="2180"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2</w:t>
            </w:r>
          </w:p>
        </w:tc>
        <w:tc>
          <w:tcPr>
            <w:tcW w:w="1701"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3</w:t>
            </w:r>
          </w:p>
        </w:tc>
        <w:tc>
          <w:tcPr>
            <w:tcW w:w="2410" w:type="dxa"/>
            <w:gridSpan w:val="2"/>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4</w:t>
            </w:r>
          </w:p>
        </w:tc>
        <w:tc>
          <w:tcPr>
            <w:tcW w:w="1554" w:type="dxa"/>
            <w:gridSpan w:val="2"/>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5</w:t>
            </w:r>
          </w:p>
        </w:tc>
        <w:tc>
          <w:tcPr>
            <w:tcW w:w="430"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6</w:t>
            </w:r>
          </w:p>
        </w:tc>
        <w:tc>
          <w:tcPr>
            <w:tcW w:w="1246" w:type="dxa"/>
            <w:gridSpan w:val="2"/>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7</w:t>
            </w:r>
          </w:p>
        </w:tc>
        <w:tc>
          <w:tcPr>
            <w:tcW w:w="778"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8</w:t>
            </w:r>
          </w:p>
        </w:tc>
        <w:tc>
          <w:tcPr>
            <w:tcW w:w="759" w:type="dxa"/>
            <w:gridSpan w:val="2"/>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9</w:t>
            </w:r>
          </w:p>
        </w:tc>
        <w:tc>
          <w:tcPr>
            <w:tcW w:w="759"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10</w:t>
            </w:r>
          </w:p>
        </w:tc>
        <w:tc>
          <w:tcPr>
            <w:tcW w:w="356" w:type="dxa"/>
            <w:gridSpan w:val="3"/>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11</w:t>
            </w:r>
          </w:p>
        </w:tc>
        <w:tc>
          <w:tcPr>
            <w:tcW w:w="1063"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12</w:t>
            </w:r>
          </w:p>
        </w:tc>
        <w:tc>
          <w:tcPr>
            <w:tcW w:w="256"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13</w:t>
            </w:r>
          </w:p>
        </w:tc>
        <w:tc>
          <w:tcPr>
            <w:tcW w:w="422"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14</w:t>
            </w:r>
          </w:p>
        </w:tc>
        <w:tc>
          <w:tcPr>
            <w:tcW w:w="545"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15</w:t>
            </w:r>
          </w:p>
        </w:tc>
        <w:tc>
          <w:tcPr>
            <w:tcW w:w="430" w:type="dxa"/>
            <w:gridSpan w:val="2"/>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16</w:t>
            </w:r>
          </w:p>
        </w:tc>
        <w:tc>
          <w:tcPr>
            <w:tcW w:w="449" w:type="dxa"/>
            <w:gridSpan w:val="3"/>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17</w:t>
            </w:r>
          </w:p>
        </w:tc>
      </w:tr>
      <w:tr w:rsidR="009461D3"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218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173530100114153010100100010</w:t>
            </w:r>
            <w:r>
              <w:rPr>
                <w:sz w:val="23"/>
                <w:szCs w:val="23"/>
              </w:rPr>
              <w:t>10</w:t>
            </w:r>
            <w:r w:rsidRPr="00546058">
              <w:rPr>
                <w:sz w:val="23"/>
                <w:szCs w:val="23"/>
              </w:rPr>
              <w:t>8411244</w:t>
            </w:r>
          </w:p>
          <w:p w:rsidR="009461D3" w:rsidRPr="00546058" w:rsidRDefault="009461D3" w:rsidP="002D7179">
            <w:pPr>
              <w:spacing w:line="240" w:lineRule="exact"/>
              <w:jc w:val="center"/>
              <w:rPr>
                <w:sz w:val="23"/>
                <w:szCs w:val="23"/>
              </w:rPr>
            </w:pPr>
          </w:p>
          <w:p w:rsidR="009461D3" w:rsidRPr="00546058" w:rsidRDefault="009461D3" w:rsidP="002D7179">
            <w:pPr>
              <w:spacing w:line="240" w:lineRule="exact"/>
              <w:jc w:val="center"/>
              <w:rPr>
                <w:sz w:val="23"/>
                <w:szCs w:val="23"/>
              </w:rPr>
            </w:pPr>
          </w:p>
        </w:tc>
        <w:tc>
          <w:tcPr>
            <w:tcW w:w="1701" w:type="dxa"/>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Оказание информационных услуг по предоставлению статистической информации</w:t>
            </w:r>
          </w:p>
          <w:p w:rsidR="009461D3" w:rsidRPr="00546058" w:rsidRDefault="009461D3" w:rsidP="002D7179">
            <w:pPr>
              <w:spacing w:line="240" w:lineRule="exact"/>
              <w:rPr>
                <w:sz w:val="23"/>
                <w:szCs w:val="23"/>
              </w:rPr>
            </w:pPr>
          </w:p>
        </w:tc>
        <w:tc>
          <w:tcPr>
            <w:tcW w:w="2410" w:type="dxa"/>
            <w:gridSpan w:val="2"/>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Оказание информационных услуг по предоставлению статистической информации Оказываемая услуга должна соответствовать действующей нормативно-технической документации, санитарным и иным требованиям, установленным действующим законодательст</w:t>
            </w:r>
            <w:r>
              <w:rPr>
                <w:sz w:val="23"/>
                <w:szCs w:val="23"/>
              </w:rPr>
              <w:t>-</w:t>
            </w:r>
            <w:r w:rsidRPr="00546058">
              <w:rPr>
                <w:sz w:val="23"/>
                <w:szCs w:val="23"/>
              </w:rPr>
              <w:t>вом Российской Федерации</w:t>
            </w:r>
          </w:p>
        </w:tc>
        <w:tc>
          <w:tcPr>
            <w:tcW w:w="1554"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19.07400</w:t>
            </w:r>
          </w:p>
        </w:tc>
        <w:tc>
          <w:tcPr>
            <w:tcW w:w="43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w:t>
            </w:r>
          </w:p>
        </w:tc>
        <w:tc>
          <w:tcPr>
            <w:tcW w:w="1246"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19.07400</w:t>
            </w:r>
          </w:p>
        </w:tc>
        <w:tc>
          <w:tcPr>
            <w:tcW w:w="778"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876</w:t>
            </w:r>
          </w:p>
        </w:tc>
        <w:tc>
          <w:tcPr>
            <w:tcW w:w="106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Условная единица</w:t>
            </w:r>
          </w:p>
        </w:tc>
        <w:tc>
          <w:tcPr>
            <w:tcW w:w="256"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422"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545"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3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49"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r>
      <w:tr w:rsidR="009461D3"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w:t>
            </w:r>
          </w:p>
        </w:tc>
        <w:tc>
          <w:tcPr>
            <w:tcW w:w="218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173530100114153010100100020</w:t>
            </w:r>
            <w:r>
              <w:rPr>
                <w:sz w:val="23"/>
                <w:szCs w:val="23"/>
              </w:rPr>
              <w:t>11</w:t>
            </w:r>
            <w:r w:rsidRPr="00546058">
              <w:rPr>
                <w:sz w:val="23"/>
                <w:szCs w:val="23"/>
              </w:rPr>
              <w:t>3530244</w:t>
            </w:r>
          </w:p>
        </w:tc>
        <w:tc>
          <w:tcPr>
            <w:tcW w:w="1701" w:type="dxa"/>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 xml:space="preserve">Оказание услуг по поставке тепловой энергии для нужд </w:t>
            </w:r>
            <w:r w:rsidRPr="00546058">
              <w:rPr>
                <w:sz w:val="23"/>
                <w:szCs w:val="23"/>
              </w:rPr>
              <w:lastRenderedPageBreak/>
              <w:t>Администрации муниципального района</w:t>
            </w:r>
          </w:p>
          <w:p w:rsidR="009461D3" w:rsidRPr="00546058" w:rsidRDefault="009461D3" w:rsidP="002D7179">
            <w:pPr>
              <w:spacing w:line="240" w:lineRule="exact"/>
              <w:rPr>
                <w:sz w:val="23"/>
                <w:szCs w:val="23"/>
              </w:rPr>
            </w:pPr>
          </w:p>
        </w:tc>
        <w:tc>
          <w:tcPr>
            <w:tcW w:w="2410" w:type="dxa"/>
            <w:gridSpan w:val="2"/>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lastRenderedPageBreak/>
              <w:t xml:space="preserve">Оказание услуг по поставке тепловой энергии Поставка тепловой энергии соответствует </w:t>
            </w:r>
            <w:r w:rsidRPr="00546058">
              <w:rPr>
                <w:sz w:val="23"/>
                <w:szCs w:val="23"/>
              </w:rPr>
              <w:lastRenderedPageBreak/>
              <w:t>требованиям Федерального Закона от 27.07.2010 №190-ФЗ "О теплоснабжении"</w:t>
            </w:r>
          </w:p>
        </w:tc>
        <w:tc>
          <w:tcPr>
            <w:tcW w:w="1554"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lastRenderedPageBreak/>
              <w:t>129.90000</w:t>
            </w:r>
          </w:p>
        </w:tc>
        <w:tc>
          <w:tcPr>
            <w:tcW w:w="43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w:t>
            </w:r>
          </w:p>
        </w:tc>
        <w:tc>
          <w:tcPr>
            <w:tcW w:w="1246"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129.90000</w:t>
            </w:r>
          </w:p>
        </w:tc>
        <w:tc>
          <w:tcPr>
            <w:tcW w:w="778"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876</w:t>
            </w:r>
          </w:p>
        </w:tc>
        <w:tc>
          <w:tcPr>
            <w:tcW w:w="106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Условная единица</w:t>
            </w:r>
          </w:p>
        </w:tc>
        <w:tc>
          <w:tcPr>
            <w:tcW w:w="256"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422"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545"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3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49"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r>
      <w:tr w:rsidR="009461D3"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lastRenderedPageBreak/>
              <w:t>3.</w:t>
            </w:r>
          </w:p>
        </w:tc>
        <w:tc>
          <w:tcPr>
            <w:tcW w:w="218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173530100114153010100100030</w:t>
            </w:r>
            <w:r>
              <w:rPr>
                <w:sz w:val="23"/>
                <w:szCs w:val="23"/>
              </w:rPr>
              <w:t>12</w:t>
            </w:r>
            <w:r w:rsidRPr="00546058">
              <w:rPr>
                <w:sz w:val="23"/>
                <w:szCs w:val="23"/>
              </w:rPr>
              <w:t>6110244</w:t>
            </w:r>
          </w:p>
          <w:p w:rsidR="009461D3" w:rsidRPr="00546058" w:rsidRDefault="009461D3" w:rsidP="002D7179">
            <w:pPr>
              <w:spacing w:line="240" w:lineRule="exact"/>
              <w:jc w:val="center"/>
              <w:rPr>
                <w:sz w:val="23"/>
                <w:szCs w:val="23"/>
              </w:rPr>
            </w:pPr>
          </w:p>
          <w:p w:rsidR="009461D3" w:rsidRPr="00546058" w:rsidRDefault="009461D3" w:rsidP="002D7179">
            <w:pPr>
              <w:spacing w:line="240" w:lineRule="exact"/>
              <w:jc w:val="center"/>
              <w:rPr>
                <w:sz w:val="23"/>
                <w:szCs w:val="23"/>
              </w:rPr>
            </w:pPr>
          </w:p>
        </w:tc>
        <w:tc>
          <w:tcPr>
            <w:tcW w:w="1701" w:type="dxa"/>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p w:rsidR="009461D3" w:rsidRPr="00546058" w:rsidRDefault="009461D3" w:rsidP="002D7179">
            <w:pPr>
              <w:spacing w:line="240" w:lineRule="exact"/>
              <w:rPr>
                <w:sz w:val="23"/>
                <w:szCs w:val="23"/>
              </w:rPr>
            </w:pPr>
          </w:p>
        </w:tc>
        <w:tc>
          <w:tcPr>
            <w:tcW w:w="2410" w:type="dxa"/>
            <w:gridSpan w:val="2"/>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1554"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12.00000</w:t>
            </w:r>
          </w:p>
        </w:tc>
        <w:tc>
          <w:tcPr>
            <w:tcW w:w="43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w:t>
            </w:r>
          </w:p>
        </w:tc>
        <w:tc>
          <w:tcPr>
            <w:tcW w:w="1246"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12.00000</w:t>
            </w:r>
          </w:p>
        </w:tc>
        <w:tc>
          <w:tcPr>
            <w:tcW w:w="778"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876</w:t>
            </w:r>
          </w:p>
        </w:tc>
        <w:tc>
          <w:tcPr>
            <w:tcW w:w="106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Условная единица</w:t>
            </w:r>
          </w:p>
        </w:tc>
        <w:tc>
          <w:tcPr>
            <w:tcW w:w="256"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422"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545"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3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49"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r>
      <w:tr w:rsidR="009461D3"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4.</w:t>
            </w:r>
          </w:p>
        </w:tc>
        <w:tc>
          <w:tcPr>
            <w:tcW w:w="218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173530100114153010100100040</w:t>
            </w:r>
            <w:r>
              <w:rPr>
                <w:sz w:val="23"/>
                <w:szCs w:val="23"/>
              </w:rPr>
              <w:t>13</w:t>
            </w:r>
            <w:r w:rsidRPr="00546058">
              <w:rPr>
                <w:sz w:val="23"/>
                <w:szCs w:val="23"/>
              </w:rPr>
              <w:t>6110244</w:t>
            </w:r>
          </w:p>
        </w:tc>
        <w:tc>
          <w:tcPr>
            <w:tcW w:w="1701" w:type="dxa"/>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Оказание услуг электрической связи для нужд Администрации муниципального района</w:t>
            </w:r>
          </w:p>
        </w:tc>
        <w:tc>
          <w:tcPr>
            <w:tcW w:w="2410" w:type="dxa"/>
            <w:gridSpan w:val="2"/>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 xml:space="preserve">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w:t>
            </w:r>
            <w:r w:rsidRPr="00546058">
              <w:rPr>
                <w:sz w:val="23"/>
                <w:szCs w:val="23"/>
              </w:rPr>
              <w:lastRenderedPageBreak/>
              <w:t>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1554"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lastRenderedPageBreak/>
              <w:t>235.00000</w:t>
            </w:r>
          </w:p>
        </w:tc>
        <w:tc>
          <w:tcPr>
            <w:tcW w:w="43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w:t>
            </w:r>
          </w:p>
        </w:tc>
        <w:tc>
          <w:tcPr>
            <w:tcW w:w="1246"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235.00000</w:t>
            </w:r>
          </w:p>
        </w:tc>
        <w:tc>
          <w:tcPr>
            <w:tcW w:w="778"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876</w:t>
            </w:r>
          </w:p>
        </w:tc>
        <w:tc>
          <w:tcPr>
            <w:tcW w:w="106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Условная единица</w:t>
            </w:r>
          </w:p>
        </w:tc>
        <w:tc>
          <w:tcPr>
            <w:tcW w:w="256"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422"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545"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3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49"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r>
      <w:tr w:rsidR="009461D3"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lastRenderedPageBreak/>
              <w:t>5.</w:t>
            </w:r>
          </w:p>
        </w:tc>
        <w:tc>
          <w:tcPr>
            <w:tcW w:w="218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173530100114153010100100050</w:t>
            </w:r>
            <w:r>
              <w:rPr>
                <w:sz w:val="23"/>
                <w:szCs w:val="23"/>
              </w:rPr>
              <w:t>14</w:t>
            </w:r>
            <w:r w:rsidRPr="00546058">
              <w:rPr>
                <w:sz w:val="23"/>
                <w:szCs w:val="23"/>
              </w:rPr>
              <w:t>4211244</w:t>
            </w:r>
          </w:p>
        </w:tc>
        <w:tc>
          <w:tcPr>
            <w:tcW w:w="1701" w:type="dxa"/>
            <w:tcMar>
              <w:top w:w="0" w:type="dxa"/>
              <w:left w:w="0" w:type="dxa"/>
              <w:bottom w:w="0" w:type="dxa"/>
              <w:right w:w="0" w:type="dxa"/>
            </w:tcMar>
            <w:hideMark/>
          </w:tcPr>
          <w:p w:rsidR="009461D3" w:rsidRPr="00F068B6" w:rsidRDefault="009461D3" w:rsidP="002D7179">
            <w:pPr>
              <w:spacing w:line="240" w:lineRule="exact"/>
              <w:rPr>
                <w:sz w:val="23"/>
                <w:szCs w:val="23"/>
              </w:rPr>
            </w:pPr>
            <w:r w:rsidRPr="00F068B6">
              <w:rPr>
                <w:sz w:val="23"/>
                <w:szCs w:val="23"/>
              </w:rPr>
              <w:t xml:space="preserve">Выполнение работ по </w:t>
            </w:r>
            <w:r w:rsidR="002C631A" w:rsidRPr="00F068B6">
              <w:rPr>
                <w:sz w:val="23"/>
                <w:szCs w:val="23"/>
              </w:rPr>
              <w:t>содержанию</w:t>
            </w:r>
            <w:r w:rsidRPr="00F068B6">
              <w:rPr>
                <w:sz w:val="23"/>
                <w:szCs w:val="23"/>
              </w:rPr>
              <w:t xml:space="preserve"> участка автомобильной дороги Обколи - Хочу</w:t>
            </w:r>
            <w:r w:rsidR="00CE7505" w:rsidRPr="00F068B6">
              <w:rPr>
                <w:sz w:val="23"/>
                <w:szCs w:val="23"/>
              </w:rPr>
              <w:t>ни Ба</w:t>
            </w:r>
            <w:r w:rsidRPr="00F068B6">
              <w:rPr>
                <w:sz w:val="23"/>
                <w:szCs w:val="23"/>
              </w:rPr>
              <w:t>тецкого  района</w:t>
            </w:r>
            <w:r w:rsidR="00CE7505" w:rsidRPr="00F068B6">
              <w:rPr>
                <w:sz w:val="23"/>
                <w:szCs w:val="23"/>
              </w:rPr>
              <w:t xml:space="preserve"> Новгородской </w:t>
            </w:r>
          </w:p>
          <w:p w:rsidR="009461D3" w:rsidRPr="00F068B6" w:rsidRDefault="009461D3" w:rsidP="002D7179">
            <w:pPr>
              <w:spacing w:line="240" w:lineRule="exact"/>
              <w:rPr>
                <w:sz w:val="23"/>
                <w:szCs w:val="23"/>
              </w:rPr>
            </w:pPr>
          </w:p>
        </w:tc>
        <w:tc>
          <w:tcPr>
            <w:tcW w:w="2410" w:type="dxa"/>
            <w:gridSpan w:val="2"/>
            <w:tcMar>
              <w:top w:w="0" w:type="dxa"/>
              <w:left w:w="0" w:type="dxa"/>
              <w:bottom w:w="0" w:type="dxa"/>
              <w:right w:w="0" w:type="dxa"/>
            </w:tcMar>
            <w:hideMark/>
          </w:tcPr>
          <w:p w:rsidR="00CE7505" w:rsidRPr="00F068B6" w:rsidRDefault="009461D3" w:rsidP="002D7179">
            <w:pPr>
              <w:spacing w:line="240" w:lineRule="exact"/>
              <w:rPr>
                <w:sz w:val="23"/>
                <w:szCs w:val="23"/>
              </w:rPr>
            </w:pPr>
            <w:r w:rsidRPr="00F068B6">
              <w:rPr>
                <w:sz w:val="23"/>
                <w:szCs w:val="23"/>
              </w:rPr>
              <w:t xml:space="preserve">Выполнение работ по </w:t>
            </w:r>
            <w:r w:rsidR="002C631A" w:rsidRPr="00F068B6">
              <w:rPr>
                <w:sz w:val="23"/>
                <w:szCs w:val="23"/>
              </w:rPr>
              <w:t>содержанию</w:t>
            </w:r>
            <w:r w:rsidRPr="00F068B6">
              <w:rPr>
                <w:sz w:val="23"/>
                <w:szCs w:val="23"/>
              </w:rPr>
              <w:t xml:space="preserve"> участка автомобильной дороги Обколи - Хочуни </w:t>
            </w:r>
            <w:r w:rsidR="00CE7505" w:rsidRPr="00F068B6">
              <w:rPr>
                <w:sz w:val="23"/>
                <w:szCs w:val="23"/>
              </w:rPr>
              <w:t>Батецкого района Новгородской области</w:t>
            </w:r>
          </w:p>
          <w:p w:rsidR="009461D3" w:rsidRPr="00F068B6" w:rsidRDefault="0060083C" w:rsidP="002D7179">
            <w:pPr>
              <w:spacing w:line="240" w:lineRule="exact"/>
              <w:rPr>
                <w:sz w:val="23"/>
                <w:szCs w:val="23"/>
              </w:rPr>
            </w:pPr>
            <w:r w:rsidRPr="00F068B6">
              <w:rPr>
                <w:sz w:val="23"/>
                <w:szCs w:val="23"/>
              </w:rPr>
              <w:t>Ремонт</w:t>
            </w:r>
            <w:r w:rsidR="00CE7505" w:rsidRPr="00F068B6">
              <w:rPr>
                <w:sz w:val="23"/>
                <w:szCs w:val="23"/>
              </w:rPr>
              <w:t xml:space="preserve"> </w:t>
            </w:r>
            <w:r w:rsidR="009461D3" w:rsidRPr="00F068B6">
              <w:rPr>
                <w:sz w:val="23"/>
                <w:szCs w:val="23"/>
              </w:rPr>
              <w:t xml:space="preserve"> дороги должн</w:t>
            </w:r>
            <w:r w:rsidR="00CE7505" w:rsidRPr="00F068B6">
              <w:rPr>
                <w:sz w:val="23"/>
                <w:szCs w:val="23"/>
              </w:rPr>
              <w:t>о</w:t>
            </w:r>
            <w:r w:rsidR="009461D3" w:rsidRPr="00F068B6">
              <w:rPr>
                <w:sz w:val="23"/>
                <w:szCs w:val="23"/>
              </w:rPr>
              <w:t xml:space="preserve"> быть выполнен</w:t>
            </w:r>
            <w:r w:rsidR="00CE7505" w:rsidRPr="00F068B6">
              <w:rPr>
                <w:sz w:val="23"/>
                <w:szCs w:val="23"/>
              </w:rPr>
              <w:t>о</w:t>
            </w:r>
            <w:r w:rsidR="009461D3" w:rsidRPr="00F068B6">
              <w:rPr>
                <w:sz w:val="23"/>
                <w:szCs w:val="23"/>
              </w:rPr>
              <w:t xml:space="preserve"> в соответствии с законодательст-вом РФ</w:t>
            </w:r>
          </w:p>
        </w:tc>
        <w:tc>
          <w:tcPr>
            <w:tcW w:w="1554" w:type="dxa"/>
            <w:gridSpan w:val="2"/>
            <w:tcMar>
              <w:top w:w="0" w:type="dxa"/>
              <w:left w:w="0" w:type="dxa"/>
              <w:bottom w:w="0" w:type="dxa"/>
              <w:right w:w="0" w:type="dxa"/>
            </w:tcMar>
            <w:hideMark/>
          </w:tcPr>
          <w:p w:rsidR="009461D3" w:rsidRPr="002C631A" w:rsidRDefault="00C00EBE" w:rsidP="002D7179">
            <w:pPr>
              <w:spacing w:line="240" w:lineRule="exact"/>
              <w:jc w:val="center"/>
              <w:rPr>
                <w:sz w:val="23"/>
                <w:szCs w:val="23"/>
              </w:rPr>
            </w:pPr>
            <w:r w:rsidRPr="002C631A">
              <w:rPr>
                <w:sz w:val="23"/>
                <w:szCs w:val="23"/>
              </w:rPr>
              <w:t>248</w:t>
            </w:r>
            <w:r w:rsidR="009461D3" w:rsidRPr="002C631A">
              <w:rPr>
                <w:sz w:val="23"/>
                <w:szCs w:val="23"/>
              </w:rPr>
              <w:t>.</w:t>
            </w:r>
            <w:r w:rsidRPr="002C631A">
              <w:rPr>
                <w:sz w:val="23"/>
                <w:szCs w:val="23"/>
              </w:rPr>
              <w:t>77417</w:t>
            </w:r>
          </w:p>
        </w:tc>
        <w:tc>
          <w:tcPr>
            <w:tcW w:w="430"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0.0</w:t>
            </w:r>
          </w:p>
        </w:tc>
        <w:tc>
          <w:tcPr>
            <w:tcW w:w="1246" w:type="dxa"/>
            <w:gridSpan w:val="2"/>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24</w:t>
            </w:r>
            <w:r w:rsidR="00C00EBE" w:rsidRPr="002C631A">
              <w:rPr>
                <w:sz w:val="23"/>
                <w:szCs w:val="23"/>
              </w:rPr>
              <w:t>8</w:t>
            </w:r>
            <w:r w:rsidRPr="002C631A">
              <w:rPr>
                <w:sz w:val="23"/>
                <w:szCs w:val="23"/>
              </w:rPr>
              <w:t>.</w:t>
            </w:r>
            <w:r w:rsidR="00C00EBE" w:rsidRPr="002C631A">
              <w:rPr>
                <w:sz w:val="23"/>
                <w:szCs w:val="23"/>
              </w:rPr>
              <w:t>77417</w:t>
            </w:r>
          </w:p>
        </w:tc>
        <w:tc>
          <w:tcPr>
            <w:tcW w:w="778"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0.00000</w:t>
            </w:r>
          </w:p>
        </w:tc>
        <w:tc>
          <w:tcPr>
            <w:tcW w:w="759" w:type="dxa"/>
            <w:gridSpan w:val="2"/>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0.00000</w:t>
            </w:r>
          </w:p>
        </w:tc>
        <w:tc>
          <w:tcPr>
            <w:tcW w:w="759"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0.00000</w:t>
            </w:r>
          </w:p>
        </w:tc>
        <w:tc>
          <w:tcPr>
            <w:tcW w:w="356" w:type="dxa"/>
            <w:gridSpan w:val="3"/>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796</w:t>
            </w:r>
          </w:p>
        </w:tc>
        <w:tc>
          <w:tcPr>
            <w:tcW w:w="1063"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 xml:space="preserve">Условная единица </w:t>
            </w:r>
          </w:p>
        </w:tc>
        <w:tc>
          <w:tcPr>
            <w:tcW w:w="256"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1</w:t>
            </w:r>
          </w:p>
        </w:tc>
        <w:tc>
          <w:tcPr>
            <w:tcW w:w="422"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1</w:t>
            </w:r>
          </w:p>
        </w:tc>
        <w:tc>
          <w:tcPr>
            <w:tcW w:w="545"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0</w:t>
            </w:r>
          </w:p>
        </w:tc>
        <w:tc>
          <w:tcPr>
            <w:tcW w:w="430" w:type="dxa"/>
            <w:gridSpan w:val="2"/>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0</w:t>
            </w:r>
          </w:p>
        </w:tc>
        <w:tc>
          <w:tcPr>
            <w:tcW w:w="449"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r>
      <w:tr w:rsidR="009461D3"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6.</w:t>
            </w:r>
          </w:p>
        </w:tc>
        <w:tc>
          <w:tcPr>
            <w:tcW w:w="218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173530100114153010100100060</w:t>
            </w:r>
            <w:r>
              <w:rPr>
                <w:sz w:val="23"/>
                <w:szCs w:val="23"/>
              </w:rPr>
              <w:t>15</w:t>
            </w:r>
            <w:r w:rsidRPr="00546058">
              <w:rPr>
                <w:sz w:val="23"/>
                <w:szCs w:val="23"/>
              </w:rPr>
              <w:t>6810412</w:t>
            </w:r>
          </w:p>
          <w:p w:rsidR="009461D3" w:rsidRPr="00546058" w:rsidRDefault="009461D3" w:rsidP="002D7179">
            <w:pPr>
              <w:spacing w:line="240" w:lineRule="exact"/>
              <w:jc w:val="center"/>
              <w:rPr>
                <w:sz w:val="23"/>
                <w:szCs w:val="23"/>
              </w:rPr>
            </w:pPr>
          </w:p>
        </w:tc>
        <w:tc>
          <w:tcPr>
            <w:tcW w:w="1701" w:type="dxa"/>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w:t>
            </w:r>
            <w:r w:rsidRPr="00546058">
              <w:rPr>
                <w:sz w:val="23"/>
                <w:szCs w:val="23"/>
              </w:rPr>
              <w:lastRenderedPageBreak/>
              <w:t>области</w:t>
            </w:r>
          </w:p>
        </w:tc>
        <w:tc>
          <w:tcPr>
            <w:tcW w:w="2410" w:type="dxa"/>
            <w:gridSpan w:val="2"/>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lastRenderedPageBreak/>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1554"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Pr>
                <w:sz w:val="23"/>
                <w:szCs w:val="23"/>
              </w:rPr>
              <w:t>801</w:t>
            </w:r>
            <w:r w:rsidRPr="00546058">
              <w:rPr>
                <w:sz w:val="23"/>
                <w:szCs w:val="23"/>
              </w:rPr>
              <w:t>.</w:t>
            </w:r>
            <w:r>
              <w:rPr>
                <w:sz w:val="23"/>
                <w:szCs w:val="23"/>
              </w:rPr>
              <w:t>900</w:t>
            </w:r>
            <w:r w:rsidRPr="00546058">
              <w:rPr>
                <w:sz w:val="23"/>
                <w:szCs w:val="23"/>
              </w:rPr>
              <w:t>00</w:t>
            </w:r>
          </w:p>
        </w:tc>
        <w:tc>
          <w:tcPr>
            <w:tcW w:w="43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w:t>
            </w:r>
          </w:p>
        </w:tc>
        <w:tc>
          <w:tcPr>
            <w:tcW w:w="1246" w:type="dxa"/>
            <w:gridSpan w:val="2"/>
            <w:tcMar>
              <w:top w:w="0" w:type="dxa"/>
              <w:left w:w="0" w:type="dxa"/>
              <w:bottom w:w="0" w:type="dxa"/>
              <w:right w:w="0" w:type="dxa"/>
            </w:tcMar>
            <w:hideMark/>
          </w:tcPr>
          <w:p w:rsidR="009461D3" w:rsidRPr="00546058" w:rsidRDefault="00490BC4" w:rsidP="002D7179">
            <w:pPr>
              <w:spacing w:line="240" w:lineRule="exact"/>
              <w:jc w:val="center"/>
              <w:rPr>
                <w:sz w:val="23"/>
                <w:szCs w:val="23"/>
              </w:rPr>
            </w:pPr>
            <w:r>
              <w:rPr>
                <w:sz w:val="23"/>
                <w:szCs w:val="23"/>
              </w:rPr>
              <w:t>717</w:t>
            </w:r>
            <w:r w:rsidR="009461D3">
              <w:rPr>
                <w:sz w:val="23"/>
                <w:szCs w:val="23"/>
              </w:rPr>
              <w:t>.</w:t>
            </w:r>
            <w:r>
              <w:rPr>
                <w:sz w:val="23"/>
                <w:szCs w:val="23"/>
              </w:rPr>
              <w:t>7005</w:t>
            </w:r>
            <w:r w:rsidR="009461D3">
              <w:rPr>
                <w:sz w:val="23"/>
                <w:szCs w:val="23"/>
              </w:rPr>
              <w:t>0</w:t>
            </w:r>
          </w:p>
        </w:tc>
        <w:tc>
          <w:tcPr>
            <w:tcW w:w="778"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hideMark/>
          </w:tcPr>
          <w:p w:rsidR="009461D3" w:rsidRPr="00546058" w:rsidRDefault="00072CE7" w:rsidP="00072CE7">
            <w:pPr>
              <w:spacing w:line="240" w:lineRule="exact"/>
              <w:rPr>
                <w:sz w:val="23"/>
                <w:szCs w:val="23"/>
              </w:rPr>
            </w:pPr>
            <w:r>
              <w:rPr>
                <w:sz w:val="23"/>
                <w:szCs w:val="23"/>
              </w:rPr>
              <w:t>796</w:t>
            </w:r>
          </w:p>
        </w:tc>
        <w:tc>
          <w:tcPr>
            <w:tcW w:w="106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Штука</w:t>
            </w:r>
          </w:p>
        </w:tc>
        <w:tc>
          <w:tcPr>
            <w:tcW w:w="256"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422"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545"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3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49"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r>
      <w:tr w:rsidR="00CE7505" w:rsidRPr="002C631A"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tcPr>
          <w:p w:rsidR="00CE7505" w:rsidRPr="00546058" w:rsidRDefault="00C00EBE" w:rsidP="00CE7505">
            <w:pPr>
              <w:spacing w:line="240" w:lineRule="exact"/>
              <w:jc w:val="center"/>
              <w:rPr>
                <w:sz w:val="23"/>
                <w:szCs w:val="23"/>
              </w:rPr>
            </w:pPr>
            <w:r>
              <w:rPr>
                <w:sz w:val="23"/>
                <w:szCs w:val="23"/>
              </w:rPr>
              <w:lastRenderedPageBreak/>
              <w:t>7.</w:t>
            </w:r>
          </w:p>
        </w:tc>
        <w:tc>
          <w:tcPr>
            <w:tcW w:w="2180" w:type="dxa"/>
            <w:tcMar>
              <w:top w:w="0" w:type="dxa"/>
              <w:left w:w="0" w:type="dxa"/>
              <w:bottom w:w="0" w:type="dxa"/>
              <w:right w:w="0" w:type="dxa"/>
            </w:tcMar>
          </w:tcPr>
          <w:p w:rsidR="00490BC4" w:rsidRPr="00546058" w:rsidRDefault="00490BC4" w:rsidP="00490BC4">
            <w:pPr>
              <w:spacing w:line="240" w:lineRule="exact"/>
              <w:jc w:val="center"/>
              <w:rPr>
                <w:sz w:val="23"/>
                <w:szCs w:val="23"/>
              </w:rPr>
            </w:pPr>
            <w:r w:rsidRPr="00546058">
              <w:rPr>
                <w:sz w:val="23"/>
                <w:szCs w:val="23"/>
              </w:rPr>
              <w:t>1735301001141530101001</w:t>
            </w:r>
            <w:r w:rsidR="0060083C">
              <w:rPr>
                <w:sz w:val="23"/>
                <w:szCs w:val="23"/>
              </w:rPr>
              <w:t>00100166810244</w:t>
            </w:r>
          </w:p>
          <w:p w:rsidR="00CE7505" w:rsidRPr="00546058" w:rsidRDefault="00CE7505" w:rsidP="00CE7505">
            <w:pPr>
              <w:spacing w:line="240" w:lineRule="exact"/>
              <w:jc w:val="center"/>
              <w:rPr>
                <w:sz w:val="23"/>
                <w:szCs w:val="23"/>
              </w:rPr>
            </w:pPr>
          </w:p>
        </w:tc>
        <w:tc>
          <w:tcPr>
            <w:tcW w:w="1701" w:type="dxa"/>
            <w:tcMar>
              <w:top w:w="0" w:type="dxa"/>
              <w:left w:w="0" w:type="dxa"/>
              <w:bottom w:w="0" w:type="dxa"/>
              <w:right w:w="0" w:type="dxa"/>
            </w:tcMar>
          </w:tcPr>
          <w:p w:rsidR="00CE7505" w:rsidRPr="002C631A" w:rsidRDefault="00CE7505" w:rsidP="00CE7505">
            <w:pPr>
              <w:spacing w:line="240" w:lineRule="exact"/>
              <w:rPr>
                <w:sz w:val="23"/>
                <w:szCs w:val="23"/>
              </w:rPr>
            </w:pPr>
            <w:r w:rsidRPr="002C631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2410" w:type="dxa"/>
            <w:gridSpan w:val="2"/>
            <w:tcMar>
              <w:top w:w="0" w:type="dxa"/>
              <w:left w:w="0" w:type="dxa"/>
              <w:bottom w:w="0" w:type="dxa"/>
              <w:right w:w="0" w:type="dxa"/>
            </w:tcMar>
          </w:tcPr>
          <w:p w:rsidR="00CE7505" w:rsidRPr="002C631A" w:rsidRDefault="00CE7505" w:rsidP="00CE7505">
            <w:pPr>
              <w:spacing w:line="240" w:lineRule="exact"/>
              <w:rPr>
                <w:sz w:val="23"/>
                <w:szCs w:val="23"/>
              </w:rPr>
            </w:pPr>
            <w:r w:rsidRPr="002C631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1554" w:type="dxa"/>
            <w:gridSpan w:val="2"/>
            <w:tcMar>
              <w:top w:w="0" w:type="dxa"/>
              <w:left w:w="0" w:type="dxa"/>
              <w:bottom w:w="0" w:type="dxa"/>
              <w:right w:w="0" w:type="dxa"/>
            </w:tcMar>
          </w:tcPr>
          <w:p w:rsidR="00CE7505" w:rsidRPr="0022124A" w:rsidRDefault="00CE7505" w:rsidP="00CE7505">
            <w:pPr>
              <w:spacing w:line="240" w:lineRule="exact"/>
              <w:jc w:val="center"/>
              <w:rPr>
                <w:sz w:val="23"/>
                <w:szCs w:val="23"/>
              </w:rPr>
            </w:pPr>
            <w:r w:rsidRPr="0022124A">
              <w:rPr>
                <w:sz w:val="23"/>
                <w:szCs w:val="23"/>
              </w:rPr>
              <w:t>0.</w:t>
            </w:r>
            <w:r w:rsidR="007E7409" w:rsidRPr="0022124A">
              <w:rPr>
                <w:sz w:val="23"/>
                <w:szCs w:val="23"/>
                <w:lang w:val="en-US"/>
              </w:rPr>
              <w:t>0</w:t>
            </w:r>
            <w:r w:rsidRPr="0022124A">
              <w:rPr>
                <w:sz w:val="23"/>
                <w:szCs w:val="23"/>
              </w:rPr>
              <w:t>0000</w:t>
            </w:r>
          </w:p>
        </w:tc>
        <w:tc>
          <w:tcPr>
            <w:tcW w:w="430" w:type="dxa"/>
            <w:tcMar>
              <w:top w:w="0" w:type="dxa"/>
              <w:left w:w="0" w:type="dxa"/>
              <w:bottom w:w="0" w:type="dxa"/>
              <w:right w:w="0" w:type="dxa"/>
            </w:tcMar>
          </w:tcPr>
          <w:p w:rsidR="00CE7505" w:rsidRPr="0022124A" w:rsidRDefault="00CE7505" w:rsidP="00CE7505">
            <w:pPr>
              <w:spacing w:line="240" w:lineRule="exact"/>
              <w:jc w:val="center"/>
              <w:rPr>
                <w:sz w:val="23"/>
                <w:szCs w:val="23"/>
              </w:rPr>
            </w:pPr>
            <w:r w:rsidRPr="0022124A">
              <w:rPr>
                <w:sz w:val="23"/>
                <w:szCs w:val="23"/>
              </w:rPr>
              <w:t>0.0</w:t>
            </w:r>
          </w:p>
        </w:tc>
        <w:tc>
          <w:tcPr>
            <w:tcW w:w="1246" w:type="dxa"/>
            <w:gridSpan w:val="2"/>
            <w:tcMar>
              <w:top w:w="0" w:type="dxa"/>
              <w:left w:w="0" w:type="dxa"/>
              <w:bottom w:w="0" w:type="dxa"/>
              <w:right w:w="0" w:type="dxa"/>
            </w:tcMar>
          </w:tcPr>
          <w:p w:rsidR="00CE7505" w:rsidRPr="0022124A" w:rsidRDefault="00CE7505" w:rsidP="00CE7505">
            <w:pPr>
              <w:spacing w:line="240" w:lineRule="exact"/>
              <w:jc w:val="center"/>
              <w:rPr>
                <w:sz w:val="23"/>
                <w:szCs w:val="23"/>
              </w:rPr>
            </w:pPr>
            <w:r w:rsidRPr="0022124A">
              <w:rPr>
                <w:sz w:val="23"/>
                <w:szCs w:val="23"/>
              </w:rPr>
              <w:t>0.</w:t>
            </w:r>
            <w:r w:rsidR="007E7409" w:rsidRPr="0022124A">
              <w:rPr>
                <w:sz w:val="23"/>
                <w:szCs w:val="23"/>
                <w:lang w:val="en-US"/>
              </w:rPr>
              <w:t>0</w:t>
            </w:r>
            <w:r w:rsidRPr="0022124A">
              <w:rPr>
                <w:sz w:val="23"/>
                <w:szCs w:val="23"/>
              </w:rPr>
              <w:t>0000</w:t>
            </w:r>
          </w:p>
        </w:tc>
        <w:tc>
          <w:tcPr>
            <w:tcW w:w="778" w:type="dxa"/>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0.00000</w:t>
            </w:r>
          </w:p>
        </w:tc>
        <w:tc>
          <w:tcPr>
            <w:tcW w:w="759" w:type="dxa"/>
            <w:gridSpan w:val="2"/>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0.00000</w:t>
            </w:r>
          </w:p>
        </w:tc>
        <w:tc>
          <w:tcPr>
            <w:tcW w:w="759" w:type="dxa"/>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0.00000</w:t>
            </w:r>
          </w:p>
        </w:tc>
        <w:tc>
          <w:tcPr>
            <w:tcW w:w="356" w:type="dxa"/>
            <w:gridSpan w:val="3"/>
            <w:tcMar>
              <w:top w:w="0" w:type="dxa"/>
              <w:left w:w="0" w:type="dxa"/>
              <w:bottom w:w="0" w:type="dxa"/>
              <w:right w:w="0" w:type="dxa"/>
            </w:tcMar>
          </w:tcPr>
          <w:p w:rsidR="00CE7505" w:rsidRPr="002C631A" w:rsidRDefault="00CE7505" w:rsidP="00CE7505">
            <w:pPr>
              <w:spacing w:line="240" w:lineRule="exact"/>
              <w:rPr>
                <w:sz w:val="23"/>
                <w:szCs w:val="23"/>
              </w:rPr>
            </w:pPr>
            <w:r w:rsidRPr="002C631A">
              <w:rPr>
                <w:sz w:val="23"/>
                <w:szCs w:val="23"/>
              </w:rPr>
              <w:t>796</w:t>
            </w:r>
          </w:p>
        </w:tc>
        <w:tc>
          <w:tcPr>
            <w:tcW w:w="1063" w:type="dxa"/>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Штука</w:t>
            </w:r>
          </w:p>
        </w:tc>
        <w:tc>
          <w:tcPr>
            <w:tcW w:w="256" w:type="dxa"/>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1</w:t>
            </w:r>
          </w:p>
        </w:tc>
        <w:tc>
          <w:tcPr>
            <w:tcW w:w="422" w:type="dxa"/>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1</w:t>
            </w:r>
          </w:p>
        </w:tc>
        <w:tc>
          <w:tcPr>
            <w:tcW w:w="545" w:type="dxa"/>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0</w:t>
            </w:r>
          </w:p>
        </w:tc>
        <w:tc>
          <w:tcPr>
            <w:tcW w:w="430" w:type="dxa"/>
            <w:gridSpan w:val="2"/>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0</w:t>
            </w:r>
          </w:p>
        </w:tc>
        <w:tc>
          <w:tcPr>
            <w:tcW w:w="449" w:type="dxa"/>
            <w:gridSpan w:val="3"/>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0</w:t>
            </w:r>
          </w:p>
        </w:tc>
      </w:tr>
      <w:tr w:rsidR="00F068B6" w:rsidRPr="002C631A"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8.</w:t>
            </w:r>
          </w:p>
        </w:tc>
        <w:tc>
          <w:tcPr>
            <w:tcW w:w="2180"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173530100114153010100100110176810412</w:t>
            </w:r>
          </w:p>
          <w:p w:rsidR="00F068B6" w:rsidRPr="0022124A" w:rsidRDefault="00F068B6" w:rsidP="00F068B6">
            <w:pPr>
              <w:spacing w:line="240" w:lineRule="exact"/>
              <w:jc w:val="center"/>
              <w:rPr>
                <w:sz w:val="23"/>
                <w:szCs w:val="23"/>
              </w:rPr>
            </w:pPr>
          </w:p>
        </w:tc>
        <w:tc>
          <w:tcPr>
            <w:tcW w:w="1701" w:type="dxa"/>
            <w:tcMar>
              <w:top w:w="0" w:type="dxa"/>
              <w:left w:w="0" w:type="dxa"/>
              <w:bottom w:w="0" w:type="dxa"/>
              <w:right w:w="0" w:type="dxa"/>
            </w:tcMar>
          </w:tcPr>
          <w:p w:rsidR="00F068B6" w:rsidRPr="0022124A" w:rsidRDefault="00F068B6" w:rsidP="00F068B6">
            <w:pPr>
              <w:spacing w:line="240" w:lineRule="exact"/>
              <w:rPr>
                <w:sz w:val="23"/>
                <w:szCs w:val="23"/>
              </w:rPr>
            </w:pPr>
            <w:r w:rsidRPr="0022124A">
              <w:rPr>
                <w:sz w:val="23"/>
                <w:szCs w:val="23"/>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w:t>
            </w:r>
            <w:r w:rsidRPr="0022124A">
              <w:rPr>
                <w:sz w:val="23"/>
                <w:szCs w:val="23"/>
              </w:rPr>
              <w:lastRenderedPageBreak/>
              <w:t>Новгородской области</w:t>
            </w:r>
          </w:p>
        </w:tc>
        <w:tc>
          <w:tcPr>
            <w:tcW w:w="2410" w:type="dxa"/>
            <w:gridSpan w:val="2"/>
            <w:tcMar>
              <w:top w:w="0" w:type="dxa"/>
              <w:left w:w="0" w:type="dxa"/>
              <w:bottom w:w="0" w:type="dxa"/>
              <w:right w:w="0" w:type="dxa"/>
            </w:tcMar>
          </w:tcPr>
          <w:p w:rsidR="00F068B6" w:rsidRPr="0022124A" w:rsidRDefault="00F068B6" w:rsidP="00F068B6">
            <w:pPr>
              <w:spacing w:line="240" w:lineRule="exact"/>
              <w:rPr>
                <w:sz w:val="23"/>
                <w:szCs w:val="23"/>
              </w:rPr>
            </w:pPr>
            <w:r w:rsidRPr="0022124A">
              <w:rPr>
                <w:sz w:val="23"/>
                <w:szCs w:val="23"/>
              </w:rPr>
              <w:lastRenderedPageBreak/>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1554" w:type="dxa"/>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801.90000</w:t>
            </w:r>
          </w:p>
        </w:tc>
        <w:tc>
          <w:tcPr>
            <w:tcW w:w="430"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0.0</w:t>
            </w:r>
          </w:p>
        </w:tc>
        <w:tc>
          <w:tcPr>
            <w:tcW w:w="1246" w:type="dxa"/>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801.90000</w:t>
            </w:r>
          </w:p>
        </w:tc>
        <w:tc>
          <w:tcPr>
            <w:tcW w:w="778"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0.00000</w:t>
            </w:r>
          </w:p>
        </w:tc>
        <w:tc>
          <w:tcPr>
            <w:tcW w:w="759" w:type="dxa"/>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0.00000</w:t>
            </w:r>
          </w:p>
        </w:tc>
        <w:tc>
          <w:tcPr>
            <w:tcW w:w="759"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0.00000</w:t>
            </w:r>
          </w:p>
        </w:tc>
        <w:tc>
          <w:tcPr>
            <w:tcW w:w="356" w:type="dxa"/>
            <w:gridSpan w:val="3"/>
            <w:tcMar>
              <w:top w:w="0" w:type="dxa"/>
              <w:left w:w="0" w:type="dxa"/>
              <w:bottom w:w="0" w:type="dxa"/>
              <w:right w:w="0" w:type="dxa"/>
            </w:tcMar>
          </w:tcPr>
          <w:p w:rsidR="00F068B6" w:rsidRPr="0022124A" w:rsidRDefault="00F068B6" w:rsidP="00F068B6">
            <w:pPr>
              <w:spacing w:line="240" w:lineRule="exact"/>
              <w:rPr>
                <w:sz w:val="23"/>
                <w:szCs w:val="23"/>
              </w:rPr>
            </w:pPr>
            <w:r w:rsidRPr="0022124A">
              <w:rPr>
                <w:sz w:val="23"/>
                <w:szCs w:val="23"/>
              </w:rPr>
              <w:t>796</w:t>
            </w:r>
          </w:p>
        </w:tc>
        <w:tc>
          <w:tcPr>
            <w:tcW w:w="1063"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Штука</w:t>
            </w:r>
          </w:p>
        </w:tc>
        <w:tc>
          <w:tcPr>
            <w:tcW w:w="256"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1</w:t>
            </w:r>
          </w:p>
        </w:tc>
        <w:tc>
          <w:tcPr>
            <w:tcW w:w="422"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1</w:t>
            </w:r>
          </w:p>
        </w:tc>
        <w:tc>
          <w:tcPr>
            <w:tcW w:w="545"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w:t>
            </w:r>
          </w:p>
        </w:tc>
        <w:tc>
          <w:tcPr>
            <w:tcW w:w="430" w:type="dxa"/>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w:t>
            </w:r>
          </w:p>
        </w:tc>
        <w:tc>
          <w:tcPr>
            <w:tcW w:w="449" w:type="dxa"/>
            <w:gridSpan w:val="3"/>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w:t>
            </w:r>
          </w:p>
        </w:tc>
      </w:tr>
      <w:tr w:rsidR="00F068B6"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p>
        </w:tc>
        <w:tc>
          <w:tcPr>
            <w:tcW w:w="2180"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p>
        </w:tc>
        <w:tc>
          <w:tcPr>
            <w:tcW w:w="4111" w:type="dxa"/>
            <w:gridSpan w:val="3"/>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1554" w:type="dxa"/>
            <w:gridSpan w:val="2"/>
            <w:tcMar>
              <w:top w:w="0" w:type="dxa"/>
              <w:left w:w="0" w:type="dxa"/>
              <w:bottom w:w="0" w:type="dxa"/>
              <w:right w:w="0" w:type="dxa"/>
            </w:tcMar>
            <w:hideMark/>
          </w:tcPr>
          <w:p w:rsidR="00F068B6" w:rsidRPr="00D044C1" w:rsidRDefault="00F068B6" w:rsidP="00F068B6">
            <w:pPr>
              <w:spacing w:line="240" w:lineRule="exact"/>
              <w:jc w:val="center"/>
              <w:rPr>
                <w:sz w:val="23"/>
                <w:szCs w:val="23"/>
              </w:rPr>
            </w:pPr>
            <w:r>
              <w:rPr>
                <w:sz w:val="23"/>
                <w:szCs w:val="23"/>
              </w:rPr>
              <w:t>Х</w:t>
            </w:r>
          </w:p>
        </w:tc>
        <w:tc>
          <w:tcPr>
            <w:tcW w:w="430"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1246" w:type="dxa"/>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Pr>
                <w:sz w:val="23"/>
                <w:szCs w:val="23"/>
              </w:rPr>
              <w:t>1152</w:t>
            </w:r>
            <w:r w:rsidRPr="00546058">
              <w:rPr>
                <w:sz w:val="23"/>
                <w:szCs w:val="23"/>
              </w:rPr>
              <w:t>.</w:t>
            </w:r>
            <w:r>
              <w:rPr>
                <w:sz w:val="23"/>
                <w:szCs w:val="23"/>
              </w:rPr>
              <w:t>3</w:t>
            </w:r>
            <w:r w:rsidRPr="00546058">
              <w:rPr>
                <w:sz w:val="23"/>
                <w:szCs w:val="23"/>
              </w:rPr>
              <w:t>3100</w:t>
            </w:r>
          </w:p>
        </w:tc>
        <w:tc>
          <w:tcPr>
            <w:tcW w:w="778"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759" w:type="dxa"/>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759"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356" w:type="dxa"/>
            <w:gridSpan w:val="3"/>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1063"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422"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545"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430" w:type="dxa"/>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449" w:type="dxa"/>
            <w:gridSpan w:val="3"/>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Pr>
                <w:sz w:val="23"/>
                <w:szCs w:val="23"/>
              </w:rPr>
              <w:t>9.</w:t>
            </w:r>
          </w:p>
        </w:tc>
        <w:tc>
          <w:tcPr>
            <w:tcW w:w="2180"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173530100114153010100100070070000244</w:t>
            </w:r>
          </w:p>
        </w:tc>
        <w:tc>
          <w:tcPr>
            <w:tcW w:w="176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351"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554"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Pr>
                <w:sz w:val="23"/>
                <w:szCs w:val="23"/>
              </w:rPr>
              <w:t>1109</w:t>
            </w:r>
            <w:r w:rsidRPr="00546058">
              <w:rPr>
                <w:sz w:val="23"/>
                <w:szCs w:val="23"/>
              </w:rPr>
              <w:t>.</w:t>
            </w:r>
            <w:r>
              <w:rPr>
                <w:sz w:val="23"/>
                <w:szCs w:val="23"/>
              </w:rPr>
              <w:t>1</w:t>
            </w:r>
            <w:r w:rsidRPr="00546058">
              <w:rPr>
                <w:sz w:val="23"/>
                <w:szCs w:val="23"/>
              </w:rPr>
              <w:t>3100</w:t>
            </w:r>
          </w:p>
        </w:tc>
        <w:tc>
          <w:tcPr>
            <w:tcW w:w="430"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246"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Pr>
                <w:sz w:val="23"/>
                <w:szCs w:val="23"/>
              </w:rPr>
              <w:t>1109</w:t>
            </w:r>
            <w:r w:rsidRPr="00546058">
              <w:rPr>
                <w:sz w:val="23"/>
                <w:szCs w:val="23"/>
              </w:rPr>
              <w:t>.</w:t>
            </w:r>
            <w:r>
              <w:rPr>
                <w:sz w:val="23"/>
                <w:szCs w:val="23"/>
              </w:rPr>
              <w:t>1</w:t>
            </w:r>
            <w:r w:rsidRPr="00546058">
              <w:rPr>
                <w:sz w:val="23"/>
                <w:szCs w:val="23"/>
              </w:rPr>
              <w:t>3100</w:t>
            </w:r>
          </w:p>
        </w:tc>
        <w:tc>
          <w:tcPr>
            <w:tcW w:w="778"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759"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759"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063"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22"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45"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3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49"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Pr>
                <w:sz w:val="23"/>
                <w:szCs w:val="23"/>
              </w:rPr>
              <w:t>10.</w:t>
            </w:r>
          </w:p>
        </w:tc>
        <w:tc>
          <w:tcPr>
            <w:tcW w:w="2180"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173530100114153010100100080080000245</w:t>
            </w:r>
          </w:p>
        </w:tc>
        <w:tc>
          <w:tcPr>
            <w:tcW w:w="176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351"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p w:rsidR="00F068B6" w:rsidRPr="00546058" w:rsidRDefault="00F068B6" w:rsidP="00F068B6">
            <w:pPr>
              <w:spacing w:line="240" w:lineRule="exact"/>
              <w:jc w:val="center"/>
              <w:rPr>
                <w:sz w:val="23"/>
                <w:szCs w:val="23"/>
              </w:rPr>
            </w:pPr>
          </w:p>
          <w:p w:rsidR="00F068B6" w:rsidRPr="00546058" w:rsidRDefault="00F068B6" w:rsidP="00F068B6">
            <w:pPr>
              <w:spacing w:line="240" w:lineRule="exact"/>
              <w:jc w:val="center"/>
              <w:rPr>
                <w:sz w:val="23"/>
                <w:szCs w:val="23"/>
              </w:rPr>
            </w:pPr>
          </w:p>
          <w:p w:rsidR="00F068B6" w:rsidRPr="00546058" w:rsidRDefault="00F068B6" w:rsidP="00F068B6">
            <w:pPr>
              <w:spacing w:line="240" w:lineRule="exact"/>
              <w:jc w:val="center"/>
              <w:rPr>
                <w:sz w:val="23"/>
                <w:szCs w:val="23"/>
              </w:rPr>
            </w:pPr>
          </w:p>
        </w:tc>
        <w:tc>
          <w:tcPr>
            <w:tcW w:w="1554"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Pr>
                <w:sz w:val="23"/>
                <w:szCs w:val="23"/>
              </w:rPr>
              <w:t>43</w:t>
            </w:r>
            <w:r w:rsidRPr="00546058">
              <w:rPr>
                <w:sz w:val="23"/>
                <w:szCs w:val="23"/>
              </w:rPr>
              <w:t>.</w:t>
            </w:r>
            <w:r>
              <w:rPr>
                <w:sz w:val="23"/>
                <w:szCs w:val="23"/>
              </w:rPr>
              <w:t>2</w:t>
            </w:r>
            <w:r w:rsidRPr="00546058">
              <w:rPr>
                <w:sz w:val="23"/>
                <w:szCs w:val="23"/>
              </w:rPr>
              <w:t>0000</w:t>
            </w:r>
          </w:p>
        </w:tc>
        <w:tc>
          <w:tcPr>
            <w:tcW w:w="430"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246"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Pr>
                <w:sz w:val="23"/>
                <w:szCs w:val="23"/>
              </w:rPr>
              <w:t>43</w:t>
            </w:r>
            <w:r w:rsidRPr="00546058">
              <w:rPr>
                <w:sz w:val="23"/>
                <w:szCs w:val="23"/>
              </w:rPr>
              <w:t>.</w:t>
            </w:r>
            <w:r>
              <w:rPr>
                <w:sz w:val="23"/>
                <w:szCs w:val="23"/>
              </w:rPr>
              <w:t>2</w:t>
            </w:r>
            <w:r w:rsidRPr="00546058">
              <w:rPr>
                <w:sz w:val="23"/>
                <w:szCs w:val="23"/>
              </w:rPr>
              <w:t>0000</w:t>
            </w:r>
          </w:p>
        </w:tc>
        <w:tc>
          <w:tcPr>
            <w:tcW w:w="778"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759"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759"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063"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22"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45"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3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49"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6611" w:type="dxa"/>
            <w:gridSpan w:val="6"/>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Итого предусмотрено на осуществление закупок – всего</w:t>
            </w:r>
          </w:p>
          <w:p w:rsidR="00F068B6" w:rsidRPr="00546058" w:rsidRDefault="00F068B6" w:rsidP="00F068B6">
            <w:pPr>
              <w:spacing w:line="240" w:lineRule="exact"/>
              <w:jc w:val="center"/>
              <w:rPr>
                <w:sz w:val="23"/>
                <w:szCs w:val="23"/>
              </w:rPr>
            </w:pPr>
            <w:r w:rsidRPr="00546058">
              <w:rPr>
                <w:sz w:val="23"/>
                <w:szCs w:val="23"/>
              </w:rPr>
              <w:t xml:space="preserve"> </w:t>
            </w:r>
          </w:p>
        </w:tc>
        <w:tc>
          <w:tcPr>
            <w:tcW w:w="1554" w:type="dxa"/>
            <w:gridSpan w:val="2"/>
            <w:tcMar>
              <w:top w:w="0" w:type="dxa"/>
              <w:left w:w="0" w:type="dxa"/>
              <w:bottom w:w="0" w:type="dxa"/>
              <w:right w:w="0" w:type="dxa"/>
            </w:tcMar>
            <w:vAlign w:val="center"/>
            <w:hideMark/>
          </w:tcPr>
          <w:p w:rsidR="00F068B6" w:rsidRPr="002C631A" w:rsidRDefault="00F068B6" w:rsidP="00F068B6">
            <w:pPr>
              <w:spacing w:line="240" w:lineRule="exact"/>
              <w:jc w:val="center"/>
              <w:rPr>
                <w:sz w:val="23"/>
                <w:szCs w:val="23"/>
              </w:rPr>
            </w:pPr>
            <w:r w:rsidRPr="002C631A">
              <w:rPr>
                <w:sz w:val="23"/>
                <w:szCs w:val="23"/>
              </w:rPr>
              <w:t>3400.87917</w:t>
            </w:r>
          </w:p>
        </w:tc>
        <w:tc>
          <w:tcPr>
            <w:tcW w:w="430" w:type="dxa"/>
            <w:tcMar>
              <w:top w:w="0" w:type="dxa"/>
              <w:left w:w="0" w:type="dxa"/>
              <w:bottom w:w="0" w:type="dxa"/>
              <w:right w:w="0" w:type="dxa"/>
            </w:tcMar>
            <w:vAlign w:val="center"/>
            <w:hideMark/>
          </w:tcPr>
          <w:p w:rsidR="00F068B6" w:rsidRPr="002C631A" w:rsidRDefault="00F068B6" w:rsidP="00F068B6">
            <w:pPr>
              <w:spacing w:line="240" w:lineRule="exact"/>
              <w:jc w:val="center"/>
              <w:rPr>
                <w:sz w:val="23"/>
                <w:szCs w:val="23"/>
              </w:rPr>
            </w:pPr>
            <w:r w:rsidRPr="002C631A">
              <w:rPr>
                <w:sz w:val="23"/>
                <w:szCs w:val="23"/>
              </w:rPr>
              <w:t>X</w:t>
            </w:r>
          </w:p>
        </w:tc>
        <w:tc>
          <w:tcPr>
            <w:tcW w:w="1246" w:type="dxa"/>
            <w:gridSpan w:val="2"/>
            <w:tcMar>
              <w:top w:w="0" w:type="dxa"/>
              <w:left w:w="0" w:type="dxa"/>
              <w:bottom w:w="0" w:type="dxa"/>
              <w:right w:w="0" w:type="dxa"/>
            </w:tcMar>
            <w:vAlign w:val="center"/>
            <w:hideMark/>
          </w:tcPr>
          <w:p w:rsidR="00F068B6" w:rsidRPr="002C631A" w:rsidRDefault="00F068B6" w:rsidP="00F068B6">
            <w:pPr>
              <w:spacing w:line="240" w:lineRule="exact"/>
              <w:jc w:val="center"/>
              <w:rPr>
                <w:sz w:val="23"/>
                <w:szCs w:val="23"/>
              </w:rPr>
            </w:pPr>
            <w:r w:rsidRPr="002C631A">
              <w:rPr>
                <w:sz w:val="23"/>
                <w:szCs w:val="23"/>
              </w:rPr>
              <w:t>3316.67967</w:t>
            </w:r>
          </w:p>
        </w:tc>
        <w:tc>
          <w:tcPr>
            <w:tcW w:w="778"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063"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22"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45"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3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49"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6611" w:type="dxa"/>
            <w:gridSpan w:val="6"/>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 xml:space="preserve">в том числе: закупок путем проведения запроса котировок </w:t>
            </w:r>
          </w:p>
          <w:p w:rsidR="00F068B6" w:rsidRPr="00546058" w:rsidRDefault="00F068B6" w:rsidP="00F068B6">
            <w:pPr>
              <w:spacing w:line="240" w:lineRule="exact"/>
              <w:jc w:val="center"/>
              <w:rPr>
                <w:sz w:val="23"/>
                <w:szCs w:val="23"/>
              </w:rPr>
            </w:pPr>
          </w:p>
        </w:tc>
        <w:tc>
          <w:tcPr>
            <w:tcW w:w="1554"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p>
        </w:tc>
        <w:tc>
          <w:tcPr>
            <w:tcW w:w="430"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246"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78"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063"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22"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45"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3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49"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B02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637"/>
        </w:trPr>
        <w:tc>
          <w:tcPr>
            <w:tcW w:w="6611" w:type="dxa"/>
            <w:gridSpan w:val="6"/>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 xml:space="preserve">закупок, которые планируется осуществить у субъектов малого предпринимательства и социально ориентированных некоммерческих организаций </w:t>
            </w:r>
          </w:p>
        </w:tc>
        <w:tc>
          <w:tcPr>
            <w:tcW w:w="1554" w:type="dxa"/>
            <w:gridSpan w:val="2"/>
            <w:tcMar>
              <w:top w:w="0" w:type="dxa"/>
              <w:left w:w="0" w:type="dxa"/>
              <w:bottom w:w="0" w:type="dxa"/>
              <w:right w:w="0" w:type="dxa"/>
            </w:tcMar>
            <w:vAlign w:val="center"/>
            <w:hideMark/>
          </w:tcPr>
          <w:p w:rsidR="00F068B6" w:rsidRPr="002C631A" w:rsidRDefault="00F068B6" w:rsidP="00F068B6">
            <w:pPr>
              <w:spacing w:line="240" w:lineRule="exact"/>
              <w:jc w:val="center"/>
              <w:rPr>
                <w:sz w:val="23"/>
                <w:szCs w:val="23"/>
              </w:rPr>
            </w:pPr>
            <w:r w:rsidRPr="002C631A">
              <w:rPr>
                <w:sz w:val="23"/>
                <w:szCs w:val="23"/>
              </w:rPr>
              <w:t>248.77417</w:t>
            </w:r>
          </w:p>
        </w:tc>
        <w:tc>
          <w:tcPr>
            <w:tcW w:w="430" w:type="dxa"/>
            <w:tcMar>
              <w:top w:w="0" w:type="dxa"/>
              <w:left w:w="0" w:type="dxa"/>
              <w:bottom w:w="0" w:type="dxa"/>
              <w:right w:w="0" w:type="dxa"/>
            </w:tcMar>
            <w:vAlign w:val="center"/>
            <w:hideMark/>
          </w:tcPr>
          <w:p w:rsidR="00F068B6" w:rsidRPr="002C631A" w:rsidRDefault="00F068B6" w:rsidP="00F068B6">
            <w:pPr>
              <w:spacing w:line="240" w:lineRule="exact"/>
              <w:jc w:val="center"/>
              <w:rPr>
                <w:sz w:val="23"/>
                <w:szCs w:val="23"/>
              </w:rPr>
            </w:pPr>
            <w:r w:rsidRPr="002C631A">
              <w:rPr>
                <w:sz w:val="23"/>
                <w:szCs w:val="23"/>
              </w:rPr>
              <w:t>X</w:t>
            </w:r>
          </w:p>
        </w:tc>
        <w:tc>
          <w:tcPr>
            <w:tcW w:w="1246" w:type="dxa"/>
            <w:gridSpan w:val="2"/>
            <w:tcMar>
              <w:top w:w="0" w:type="dxa"/>
              <w:left w:w="0" w:type="dxa"/>
              <w:bottom w:w="0" w:type="dxa"/>
              <w:right w:w="0" w:type="dxa"/>
            </w:tcMar>
            <w:vAlign w:val="center"/>
            <w:hideMark/>
          </w:tcPr>
          <w:p w:rsidR="00F068B6" w:rsidRPr="002C631A" w:rsidRDefault="00F068B6" w:rsidP="00F068B6">
            <w:pPr>
              <w:spacing w:line="240" w:lineRule="exact"/>
              <w:jc w:val="center"/>
              <w:rPr>
                <w:sz w:val="23"/>
                <w:szCs w:val="23"/>
              </w:rPr>
            </w:pPr>
            <w:r w:rsidRPr="002C631A">
              <w:rPr>
                <w:sz w:val="23"/>
                <w:szCs w:val="23"/>
              </w:rPr>
              <w:t>248.77417</w:t>
            </w:r>
          </w:p>
        </w:tc>
        <w:tc>
          <w:tcPr>
            <w:tcW w:w="778"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063"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22"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45"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3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49"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B02CAC">
        <w:tblPrEx>
          <w:tblCellSpacing w:w="15" w:type="dxa"/>
        </w:tblPrEx>
        <w:trPr>
          <w:trHeight w:val="219"/>
          <w:tblCellSpacing w:w="15" w:type="dxa"/>
        </w:trPr>
        <w:tc>
          <w:tcPr>
            <w:tcW w:w="7349" w:type="dxa"/>
            <w:gridSpan w:val="7"/>
            <w:tcBorders>
              <w:bottom w:val="single" w:sz="6" w:space="0" w:color="000000"/>
            </w:tcBorders>
            <w:vAlign w:val="center"/>
            <w:hideMark/>
          </w:tcPr>
          <w:p w:rsidR="00F068B6" w:rsidRPr="00546058" w:rsidRDefault="00F068B6" w:rsidP="0022124A">
            <w:pPr>
              <w:spacing w:line="240" w:lineRule="exact"/>
              <w:jc w:val="center"/>
              <w:rPr>
                <w:sz w:val="23"/>
                <w:szCs w:val="23"/>
              </w:rPr>
            </w:pPr>
            <w:r w:rsidRPr="00546058">
              <w:rPr>
                <w:sz w:val="23"/>
                <w:szCs w:val="23"/>
              </w:rPr>
              <w:br/>
            </w:r>
            <w:r w:rsidR="0022124A">
              <w:rPr>
                <w:sz w:val="23"/>
                <w:szCs w:val="23"/>
              </w:rPr>
              <w:t xml:space="preserve">Самосват Жанна Иосифовна, Первый заместитель Главы </w:t>
            </w:r>
            <w:r w:rsidR="00B02CAC">
              <w:rPr>
                <w:sz w:val="23"/>
                <w:szCs w:val="23"/>
              </w:rPr>
              <w:t xml:space="preserve">Администрации Батецкого муниципального </w:t>
            </w:r>
            <w:r w:rsidR="0022124A">
              <w:rPr>
                <w:sz w:val="23"/>
                <w:szCs w:val="23"/>
              </w:rPr>
              <w:t>района</w:t>
            </w:r>
          </w:p>
        </w:tc>
        <w:tc>
          <w:tcPr>
            <w:tcW w:w="1432" w:type="dxa"/>
            <w:gridSpan w:val="3"/>
            <w:vAlign w:val="center"/>
            <w:hideMark/>
          </w:tcPr>
          <w:p w:rsidR="00F068B6" w:rsidRPr="00546058" w:rsidRDefault="00F068B6" w:rsidP="00F068B6">
            <w:pPr>
              <w:spacing w:line="240" w:lineRule="exact"/>
              <w:rPr>
                <w:sz w:val="23"/>
                <w:szCs w:val="23"/>
              </w:rPr>
            </w:pPr>
            <w:r w:rsidRPr="00546058">
              <w:rPr>
                <w:sz w:val="23"/>
                <w:szCs w:val="23"/>
              </w:rPr>
              <w:t> </w:t>
            </w:r>
          </w:p>
        </w:tc>
        <w:tc>
          <w:tcPr>
            <w:tcW w:w="3356" w:type="dxa"/>
            <w:gridSpan w:val="5"/>
            <w:tcBorders>
              <w:bottom w:val="single" w:sz="6" w:space="0" w:color="000000"/>
            </w:tcBorders>
            <w:vAlign w:val="center"/>
            <w:hideMark/>
          </w:tcPr>
          <w:p w:rsidR="00F068B6" w:rsidRPr="00546058" w:rsidRDefault="00F068B6" w:rsidP="00F068B6">
            <w:pPr>
              <w:spacing w:line="240" w:lineRule="exact"/>
              <w:rPr>
                <w:sz w:val="23"/>
                <w:szCs w:val="23"/>
              </w:rPr>
            </w:pPr>
          </w:p>
        </w:tc>
        <w:tc>
          <w:tcPr>
            <w:tcW w:w="90" w:type="dxa"/>
            <w:vAlign w:val="center"/>
            <w:hideMark/>
          </w:tcPr>
          <w:p w:rsidR="00F068B6" w:rsidRPr="00546058" w:rsidRDefault="00F068B6" w:rsidP="00F068B6">
            <w:pPr>
              <w:spacing w:line="240" w:lineRule="exact"/>
              <w:rPr>
                <w:sz w:val="23"/>
                <w:szCs w:val="23"/>
              </w:rPr>
            </w:pPr>
            <w:r w:rsidRPr="00546058">
              <w:rPr>
                <w:sz w:val="23"/>
                <w:szCs w:val="23"/>
              </w:rPr>
              <w:t> </w:t>
            </w:r>
          </w:p>
        </w:tc>
        <w:tc>
          <w:tcPr>
            <w:tcW w:w="3431" w:type="dxa"/>
            <w:gridSpan w:val="11"/>
            <w:tcBorders>
              <w:bottom w:val="single" w:sz="6" w:space="0" w:color="000000"/>
            </w:tcBorders>
            <w:vAlign w:val="center"/>
            <w:hideMark/>
          </w:tcPr>
          <w:p w:rsidR="00F068B6" w:rsidRPr="00546058" w:rsidRDefault="00575014" w:rsidP="0022124A">
            <w:pPr>
              <w:spacing w:line="240" w:lineRule="exact"/>
              <w:jc w:val="center"/>
              <w:rPr>
                <w:sz w:val="23"/>
                <w:szCs w:val="23"/>
              </w:rPr>
            </w:pPr>
            <w:r>
              <w:rPr>
                <w:color w:val="FF0000"/>
                <w:sz w:val="23"/>
                <w:szCs w:val="23"/>
              </w:rPr>
              <w:t>19</w:t>
            </w:r>
            <w:r w:rsidR="00F068B6" w:rsidRPr="007E7409">
              <w:rPr>
                <w:color w:val="FF0000"/>
                <w:sz w:val="23"/>
                <w:szCs w:val="23"/>
              </w:rPr>
              <w:t>.0</w:t>
            </w:r>
            <w:r w:rsidR="0022124A">
              <w:rPr>
                <w:color w:val="FF0000"/>
                <w:sz w:val="23"/>
                <w:szCs w:val="23"/>
              </w:rPr>
              <w:t>7</w:t>
            </w:r>
            <w:r w:rsidR="00F068B6" w:rsidRPr="00546058">
              <w:rPr>
                <w:sz w:val="23"/>
                <w:szCs w:val="23"/>
              </w:rPr>
              <w:t>.2017</w:t>
            </w:r>
          </w:p>
        </w:tc>
      </w:tr>
      <w:tr w:rsidR="00F068B6" w:rsidRPr="00546058" w:rsidTr="00B02CAC">
        <w:tblPrEx>
          <w:tblCellSpacing w:w="15" w:type="dxa"/>
        </w:tblPrEx>
        <w:trPr>
          <w:trHeight w:val="284"/>
          <w:tblCellSpacing w:w="15" w:type="dxa"/>
        </w:trPr>
        <w:tc>
          <w:tcPr>
            <w:tcW w:w="7349" w:type="dxa"/>
            <w:gridSpan w:val="7"/>
            <w:vAlign w:val="center"/>
            <w:hideMark/>
          </w:tcPr>
          <w:p w:rsidR="00F068B6" w:rsidRPr="00546058" w:rsidRDefault="00F068B6" w:rsidP="00F068B6">
            <w:pPr>
              <w:spacing w:line="240" w:lineRule="exact"/>
              <w:jc w:val="center"/>
              <w:rPr>
                <w:sz w:val="23"/>
                <w:szCs w:val="23"/>
              </w:rPr>
            </w:pPr>
            <w:r w:rsidRPr="00546058">
              <w:rPr>
                <w:sz w:val="23"/>
                <w:szCs w:val="23"/>
              </w:rPr>
              <w:t xml:space="preserve">(ф.и.о., должность руководителя (уполномоченного должностного лица) заказчика) </w:t>
            </w:r>
          </w:p>
        </w:tc>
        <w:tc>
          <w:tcPr>
            <w:tcW w:w="1432" w:type="dxa"/>
            <w:gridSpan w:val="3"/>
            <w:vAlign w:val="center"/>
            <w:hideMark/>
          </w:tcPr>
          <w:p w:rsidR="00F068B6" w:rsidRPr="00546058" w:rsidRDefault="00F068B6" w:rsidP="00F068B6">
            <w:pPr>
              <w:spacing w:line="240" w:lineRule="exact"/>
              <w:rPr>
                <w:sz w:val="23"/>
                <w:szCs w:val="23"/>
              </w:rPr>
            </w:pPr>
            <w:r w:rsidRPr="00546058">
              <w:rPr>
                <w:sz w:val="23"/>
                <w:szCs w:val="23"/>
              </w:rPr>
              <w:t> </w:t>
            </w:r>
          </w:p>
        </w:tc>
        <w:tc>
          <w:tcPr>
            <w:tcW w:w="3356" w:type="dxa"/>
            <w:gridSpan w:val="5"/>
            <w:vAlign w:val="center"/>
            <w:hideMark/>
          </w:tcPr>
          <w:p w:rsidR="00F068B6" w:rsidRPr="00546058" w:rsidRDefault="00F068B6" w:rsidP="00F068B6">
            <w:pPr>
              <w:spacing w:line="240" w:lineRule="exact"/>
              <w:jc w:val="center"/>
              <w:rPr>
                <w:sz w:val="23"/>
                <w:szCs w:val="23"/>
              </w:rPr>
            </w:pPr>
            <w:r w:rsidRPr="00546058">
              <w:rPr>
                <w:sz w:val="23"/>
                <w:szCs w:val="23"/>
              </w:rPr>
              <w:t xml:space="preserve">(подпись) </w:t>
            </w:r>
          </w:p>
        </w:tc>
        <w:tc>
          <w:tcPr>
            <w:tcW w:w="90" w:type="dxa"/>
            <w:vAlign w:val="center"/>
            <w:hideMark/>
          </w:tcPr>
          <w:p w:rsidR="00F068B6" w:rsidRPr="00546058" w:rsidRDefault="00F068B6" w:rsidP="00F068B6">
            <w:pPr>
              <w:spacing w:line="240" w:lineRule="exact"/>
              <w:rPr>
                <w:sz w:val="23"/>
                <w:szCs w:val="23"/>
              </w:rPr>
            </w:pPr>
            <w:r w:rsidRPr="00546058">
              <w:rPr>
                <w:sz w:val="23"/>
                <w:szCs w:val="23"/>
              </w:rPr>
              <w:t xml:space="preserve">  </w:t>
            </w:r>
          </w:p>
        </w:tc>
        <w:tc>
          <w:tcPr>
            <w:tcW w:w="3431" w:type="dxa"/>
            <w:gridSpan w:val="11"/>
            <w:vAlign w:val="center"/>
            <w:hideMark/>
          </w:tcPr>
          <w:p w:rsidR="00F068B6" w:rsidRPr="00546058" w:rsidRDefault="00F068B6" w:rsidP="00F068B6">
            <w:pPr>
              <w:spacing w:line="240" w:lineRule="exact"/>
              <w:jc w:val="center"/>
              <w:rPr>
                <w:sz w:val="23"/>
                <w:szCs w:val="23"/>
              </w:rPr>
            </w:pPr>
            <w:r w:rsidRPr="00546058">
              <w:rPr>
                <w:sz w:val="23"/>
                <w:szCs w:val="23"/>
              </w:rPr>
              <w:t xml:space="preserve">(дата утверждения) </w:t>
            </w:r>
          </w:p>
        </w:tc>
      </w:tr>
      <w:tr w:rsidR="00F068B6" w:rsidRPr="00546058" w:rsidTr="00B02CAC">
        <w:tblPrEx>
          <w:tblCellSpacing w:w="15" w:type="dxa"/>
        </w:tblPrEx>
        <w:trPr>
          <w:trHeight w:val="284"/>
          <w:tblCellSpacing w:w="15" w:type="dxa"/>
        </w:trPr>
        <w:tc>
          <w:tcPr>
            <w:tcW w:w="7349" w:type="dxa"/>
            <w:gridSpan w:val="7"/>
            <w:vAlign w:val="center"/>
          </w:tcPr>
          <w:p w:rsidR="00F068B6" w:rsidRPr="00546058" w:rsidRDefault="00F068B6" w:rsidP="00F068B6">
            <w:pPr>
              <w:spacing w:line="240" w:lineRule="exact"/>
              <w:jc w:val="center"/>
              <w:rPr>
                <w:sz w:val="23"/>
                <w:szCs w:val="23"/>
              </w:rPr>
            </w:pPr>
          </w:p>
        </w:tc>
        <w:tc>
          <w:tcPr>
            <w:tcW w:w="1432" w:type="dxa"/>
            <w:gridSpan w:val="3"/>
            <w:vAlign w:val="center"/>
          </w:tcPr>
          <w:p w:rsidR="00F068B6" w:rsidRPr="00546058" w:rsidRDefault="00F068B6" w:rsidP="00F068B6">
            <w:pPr>
              <w:spacing w:line="240" w:lineRule="exact"/>
              <w:rPr>
                <w:sz w:val="23"/>
                <w:szCs w:val="23"/>
              </w:rPr>
            </w:pPr>
          </w:p>
        </w:tc>
        <w:tc>
          <w:tcPr>
            <w:tcW w:w="3356" w:type="dxa"/>
            <w:gridSpan w:val="5"/>
            <w:vAlign w:val="center"/>
          </w:tcPr>
          <w:p w:rsidR="00F068B6" w:rsidRPr="00546058" w:rsidRDefault="00F068B6" w:rsidP="00F068B6">
            <w:pPr>
              <w:spacing w:line="240" w:lineRule="exact"/>
              <w:jc w:val="center"/>
              <w:rPr>
                <w:sz w:val="23"/>
                <w:szCs w:val="23"/>
              </w:rPr>
            </w:pPr>
          </w:p>
        </w:tc>
        <w:tc>
          <w:tcPr>
            <w:tcW w:w="90" w:type="dxa"/>
            <w:vAlign w:val="center"/>
          </w:tcPr>
          <w:p w:rsidR="00F068B6" w:rsidRPr="00546058" w:rsidRDefault="00F068B6" w:rsidP="00F068B6">
            <w:pPr>
              <w:spacing w:line="240" w:lineRule="exact"/>
              <w:rPr>
                <w:sz w:val="23"/>
                <w:szCs w:val="23"/>
              </w:rPr>
            </w:pPr>
          </w:p>
        </w:tc>
        <w:tc>
          <w:tcPr>
            <w:tcW w:w="3431" w:type="dxa"/>
            <w:gridSpan w:val="11"/>
            <w:vAlign w:val="center"/>
          </w:tcPr>
          <w:p w:rsidR="00F068B6" w:rsidRPr="00546058" w:rsidRDefault="00F068B6" w:rsidP="00F068B6">
            <w:pPr>
              <w:spacing w:line="240" w:lineRule="exact"/>
              <w:jc w:val="center"/>
              <w:rPr>
                <w:sz w:val="23"/>
                <w:szCs w:val="23"/>
              </w:rPr>
            </w:pPr>
          </w:p>
        </w:tc>
      </w:tr>
      <w:tr w:rsidR="00F068B6" w:rsidRPr="00546058" w:rsidTr="00B02CAC">
        <w:tblPrEx>
          <w:tblCellSpacing w:w="15" w:type="dxa"/>
        </w:tblPrEx>
        <w:trPr>
          <w:trHeight w:val="284"/>
          <w:tblCellSpacing w:w="15" w:type="dxa"/>
        </w:trPr>
        <w:tc>
          <w:tcPr>
            <w:tcW w:w="7349" w:type="dxa"/>
            <w:gridSpan w:val="7"/>
            <w:tcBorders>
              <w:bottom w:val="single" w:sz="6" w:space="0" w:color="000000"/>
            </w:tcBorders>
            <w:vAlign w:val="center"/>
            <w:hideMark/>
          </w:tcPr>
          <w:p w:rsidR="00F068B6" w:rsidRPr="00546058" w:rsidRDefault="00F068B6" w:rsidP="00F068B6">
            <w:pPr>
              <w:spacing w:line="240" w:lineRule="exact"/>
              <w:jc w:val="center"/>
              <w:rPr>
                <w:sz w:val="23"/>
                <w:szCs w:val="23"/>
              </w:rPr>
            </w:pPr>
            <w:r w:rsidRPr="00546058">
              <w:rPr>
                <w:sz w:val="23"/>
                <w:szCs w:val="23"/>
              </w:rPr>
              <w:t>Самосват Жанна Иосифовна</w:t>
            </w:r>
          </w:p>
        </w:tc>
        <w:tc>
          <w:tcPr>
            <w:tcW w:w="1432" w:type="dxa"/>
            <w:gridSpan w:val="3"/>
            <w:vAlign w:val="center"/>
            <w:hideMark/>
          </w:tcPr>
          <w:p w:rsidR="00F068B6" w:rsidRPr="00546058" w:rsidRDefault="00F068B6" w:rsidP="00F068B6">
            <w:pPr>
              <w:spacing w:line="240" w:lineRule="exact"/>
              <w:rPr>
                <w:sz w:val="23"/>
                <w:szCs w:val="23"/>
              </w:rPr>
            </w:pPr>
            <w:r w:rsidRPr="00546058">
              <w:rPr>
                <w:sz w:val="23"/>
                <w:szCs w:val="23"/>
              </w:rPr>
              <w:t> </w:t>
            </w:r>
          </w:p>
        </w:tc>
        <w:tc>
          <w:tcPr>
            <w:tcW w:w="3356" w:type="dxa"/>
            <w:gridSpan w:val="5"/>
            <w:tcBorders>
              <w:bottom w:val="single" w:sz="6" w:space="0" w:color="000000"/>
            </w:tcBorders>
            <w:vAlign w:val="center"/>
            <w:hideMark/>
          </w:tcPr>
          <w:p w:rsidR="00F068B6" w:rsidRPr="00546058" w:rsidRDefault="00F068B6" w:rsidP="00F068B6">
            <w:pPr>
              <w:spacing w:line="240" w:lineRule="exact"/>
              <w:rPr>
                <w:sz w:val="23"/>
                <w:szCs w:val="23"/>
              </w:rPr>
            </w:pPr>
          </w:p>
        </w:tc>
        <w:tc>
          <w:tcPr>
            <w:tcW w:w="90" w:type="dxa"/>
            <w:vAlign w:val="center"/>
            <w:hideMark/>
          </w:tcPr>
          <w:p w:rsidR="00F068B6" w:rsidRPr="00546058" w:rsidRDefault="00F068B6" w:rsidP="00F068B6">
            <w:pPr>
              <w:spacing w:line="240" w:lineRule="exact"/>
              <w:rPr>
                <w:sz w:val="23"/>
                <w:szCs w:val="23"/>
              </w:rPr>
            </w:pPr>
            <w:r w:rsidRPr="00546058">
              <w:rPr>
                <w:sz w:val="23"/>
                <w:szCs w:val="23"/>
              </w:rPr>
              <w:t> </w:t>
            </w:r>
          </w:p>
        </w:tc>
        <w:tc>
          <w:tcPr>
            <w:tcW w:w="3431" w:type="dxa"/>
            <w:gridSpan w:val="11"/>
            <w:vAlign w:val="center"/>
            <w:hideMark/>
          </w:tcPr>
          <w:p w:rsidR="00F068B6" w:rsidRPr="00546058" w:rsidRDefault="00F068B6" w:rsidP="00F068B6">
            <w:pPr>
              <w:spacing w:line="240" w:lineRule="exact"/>
              <w:jc w:val="center"/>
              <w:rPr>
                <w:sz w:val="23"/>
                <w:szCs w:val="23"/>
              </w:rPr>
            </w:pPr>
            <w:r w:rsidRPr="00546058">
              <w:rPr>
                <w:sz w:val="23"/>
                <w:szCs w:val="23"/>
              </w:rPr>
              <w:t xml:space="preserve">М.П. </w:t>
            </w:r>
          </w:p>
        </w:tc>
      </w:tr>
      <w:tr w:rsidR="00F068B6" w:rsidRPr="00546058" w:rsidTr="00B02CAC">
        <w:tblPrEx>
          <w:tblCellSpacing w:w="15" w:type="dxa"/>
        </w:tblPrEx>
        <w:trPr>
          <w:trHeight w:val="284"/>
          <w:tblCellSpacing w:w="15" w:type="dxa"/>
        </w:trPr>
        <w:tc>
          <w:tcPr>
            <w:tcW w:w="7349" w:type="dxa"/>
            <w:gridSpan w:val="7"/>
            <w:vAlign w:val="center"/>
            <w:hideMark/>
          </w:tcPr>
          <w:p w:rsidR="00F068B6" w:rsidRPr="00546058" w:rsidRDefault="00F068B6" w:rsidP="00F068B6">
            <w:pPr>
              <w:spacing w:line="240" w:lineRule="exact"/>
              <w:jc w:val="center"/>
              <w:rPr>
                <w:sz w:val="23"/>
                <w:szCs w:val="23"/>
              </w:rPr>
            </w:pPr>
            <w:r w:rsidRPr="00546058">
              <w:rPr>
                <w:sz w:val="23"/>
                <w:szCs w:val="23"/>
              </w:rPr>
              <w:t xml:space="preserve">(ф.и.о. ответственного исполнителя) </w:t>
            </w:r>
          </w:p>
        </w:tc>
        <w:tc>
          <w:tcPr>
            <w:tcW w:w="1432" w:type="dxa"/>
            <w:gridSpan w:val="3"/>
            <w:vAlign w:val="center"/>
            <w:hideMark/>
          </w:tcPr>
          <w:p w:rsidR="00F068B6" w:rsidRPr="00546058" w:rsidRDefault="00F068B6" w:rsidP="00F068B6">
            <w:pPr>
              <w:spacing w:line="240" w:lineRule="exact"/>
              <w:rPr>
                <w:sz w:val="23"/>
                <w:szCs w:val="23"/>
              </w:rPr>
            </w:pPr>
            <w:r w:rsidRPr="00546058">
              <w:rPr>
                <w:sz w:val="23"/>
                <w:szCs w:val="23"/>
              </w:rPr>
              <w:t> </w:t>
            </w:r>
          </w:p>
        </w:tc>
        <w:tc>
          <w:tcPr>
            <w:tcW w:w="3356" w:type="dxa"/>
            <w:gridSpan w:val="5"/>
            <w:vAlign w:val="center"/>
            <w:hideMark/>
          </w:tcPr>
          <w:p w:rsidR="00F068B6" w:rsidRPr="00546058" w:rsidRDefault="00F068B6" w:rsidP="00F068B6">
            <w:pPr>
              <w:spacing w:line="240" w:lineRule="exact"/>
              <w:jc w:val="center"/>
              <w:rPr>
                <w:sz w:val="23"/>
                <w:szCs w:val="23"/>
              </w:rPr>
            </w:pPr>
            <w:r w:rsidRPr="00546058">
              <w:rPr>
                <w:sz w:val="23"/>
                <w:szCs w:val="23"/>
              </w:rPr>
              <w:t xml:space="preserve">(подпись) </w:t>
            </w:r>
          </w:p>
        </w:tc>
        <w:tc>
          <w:tcPr>
            <w:tcW w:w="90" w:type="dxa"/>
            <w:vAlign w:val="center"/>
            <w:hideMark/>
          </w:tcPr>
          <w:p w:rsidR="00F068B6" w:rsidRPr="00546058" w:rsidRDefault="00F068B6" w:rsidP="00F068B6">
            <w:pPr>
              <w:spacing w:line="240" w:lineRule="exact"/>
              <w:rPr>
                <w:sz w:val="23"/>
                <w:szCs w:val="23"/>
              </w:rPr>
            </w:pPr>
          </w:p>
        </w:tc>
        <w:tc>
          <w:tcPr>
            <w:tcW w:w="3431" w:type="dxa"/>
            <w:gridSpan w:val="11"/>
            <w:vAlign w:val="center"/>
            <w:hideMark/>
          </w:tcPr>
          <w:p w:rsidR="00F068B6" w:rsidRPr="00546058" w:rsidRDefault="00F068B6" w:rsidP="00F068B6">
            <w:pPr>
              <w:spacing w:line="240" w:lineRule="exact"/>
              <w:rPr>
                <w:sz w:val="23"/>
                <w:szCs w:val="23"/>
              </w:rPr>
            </w:pPr>
          </w:p>
        </w:tc>
      </w:tr>
    </w:tbl>
    <w:p w:rsidR="009461D3" w:rsidRDefault="009461D3" w:rsidP="009461D3">
      <w:pPr>
        <w:spacing w:after="240"/>
        <w:rPr>
          <w:szCs w:val="24"/>
        </w:rPr>
      </w:pPr>
    </w:p>
    <w:p w:rsidR="00B02CAC" w:rsidRDefault="00B02CAC" w:rsidP="009461D3">
      <w:pPr>
        <w:spacing w:after="240"/>
        <w:rPr>
          <w:szCs w:val="24"/>
        </w:rPr>
      </w:pPr>
    </w:p>
    <w:p w:rsidR="00B02CAC" w:rsidRDefault="00B02CAC" w:rsidP="009461D3">
      <w:pPr>
        <w:spacing w:after="240"/>
        <w:rPr>
          <w:szCs w:val="24"/>
        </w:rPr>
      </w:pPr>
    </w:p>
    <w:p w:rsidR="009461D3" w:rsidRDefault="009461D3" w:rsidP="009461D3">
      <w:pPr>
        <w:spacing w:after="240"/>
        <w:rPr>
          <w:szCs w:val="24"/>
        </w:rPr>
      </w:pPr>
    </w:p>
    <w:p w:rsidR="009461D3" w:rsidRDefault="009461D3" w:rsidP="009461D3">
      <w:pPr>
        <w:spacing w:after="240"/>
        <w:rPr>
          <w:szCs w:val="24"/>
        </w:rPr>
      </w:pPr>
      <w:r w:rsidRPr="00546058">
        <w:rPr>
          <w:szCs w:val="24"/>
        </w:rPr>
        <w:lastRenderedPageBreak/>
        <w:t xml:space="preserve">Продолжение таблицы – ПЛАН-ГРАФИК закупок товаров, работ, услуг для обеспечения нужд субъекта Российской Федерации и муниципальных нужд на </w:t>
      </w:r>
      <w:r w:rsidRPr="00546058">
        <w:rPr>
          <w:szCs w:val="24"/>
          <w:u w:val="single"/>
        </w:rPr>
        <w:t>2017</w:t>
      </w:r>
      <w:r w:rsidRPr="00546058">
        <w:rPr>
          <w:szCs w:val="24"/>
        </w:rPr>
        <w:t xml:space="preserve"> финансовый год</w:t>
      </w:r>
    </w:p>
    <w:tbl>
      <w:tblPr>
        <w:tblW w:w="51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1"/>
        <w:gridCol w:w="197"/>
        <w:gridCol w:w="1474"/>
        <w:gridCol w:w="129"/>
        <w:gridCol w:w="964"/>
        <w:gridCol w:w="1014"/>
        <w:gridCol w:w="205"/>
        <w:gridCol w:w="1030"/>
        <w:gridCol w:w="346"/>
        <w:gridCol w:w="706"/>
        <w:gridCol w:w="876"/>
        <w:gridCol w:w="167"/>
        <w:gridCol w:w="485"/>
        <w:gridCol w:w="1052"/>
        <w:gridCol w:w="882"/>
        <w:gridCol w:w="334"/>
        <w:gridCol w:w="866"/>
        <w:gridCol w:w="520"/>
        <w:gridCol w:w="321"/>
        <w:gridCol w:w="239"/>
        <w:gridCol w:w="211"/>
        <w:gridCol w:w="457"/>
        <w:gridCol w:w="488"/>
        <w:gridCol w:w="60"/>
        <w:gridCol w:w="217"/>
        <w:gridCol w:w="1181"/>
        <w:gridCol w:w="28"/>
        <w:gridCol w:w="611"/>
        <w:gridCol w:w="220"/>
        <w:gridCol w:w="88"/>
        <w:gridCol w:w="51"/>
        <w:gridCol w:w="19"/>
      </w:tblGrid>
      <w:tr w:rsidR="00B02CAC" w:rsidRPr="00546058" w:rsidTr="00B02CAC">
        <w:trPr>
          <w:gridAfter w:val="3"/>
          <w:wAfter w:w="51" w:type="pct"/>
          <w:jc w:val="center"/>
        </w:trPr>
        <w:tc>
          <w:tcPr>
            <w:tcW w:w="162" w:type="pct"/>
            <w:gridSpan w:val="2"/>
            <w:vMerge w:val="restart"/>
          </w:tcPr>
          <w:p w:rsidR="009461D3" w:rsidRPr="00546058" w:rsidRDefault="009461D3" w:rsidP="002D7179">
            <w:pPr>
              <w:spacing w:line="240" w:lineRule="exact"/>
              <w:jc w:val="center"/>
              <w:rPr>
                <w:bCs/>
                <w:sz w:val="23"/>
                <w:szCs w:val="23"/>
                <w:lang w:val="en-US"/>
              </w:rPr>
            </w:pPr>
            <w:r w:rsidRPr="00546058">
              <w:rPr>
                <w:bCs/>
                <w:sz w:val="23"/>
                <w:szCs w:val="23"/>
                <w:lang w:val="en-US"/>
              </w:rPr>
              <w:t>N</w:t>
            </w:r>
          </w:p>
          <w:p w:rsidR="009461D3" w:rsidRPr="00546058" w:rsidRDefault="009461D3" w:rsidP="002D7179">
            <w:pPr>
              <w:spacing w:line="240" w:lineRule="exact"/>
              <w:jc w:val="center"/>
              <w:rPr>
                <w:bCs/>
                <w:sz w:val="23"/>
                <w:szCs w:val="23"/>
              </w:rPr>
            </w:pPr>
            <w:r w:rsidRPr="00546058">
              <w:rPr>
                <w:bCs/>
                <w:sz w:val="23"/>
                <w:szCs w:val="23"/>
              </w:rPr>
              <w:t>п/п</w:t>
            </w:r>
          </w:p>
        </w:tc>
        <w:tc>
          <w:tcPr>
            <w:tcW w:w="468" w:type="pct"/>
            <w:vMerge w:val="restart"/>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Периодичность или количество этапов поставки товаров, выполнения работ, оказания услуг</w:t>
            </w:r>
          </w:p>
        </w:tc>
        <w:tc>
          <w:tcPr>
            <w:tcW w:w="734" w:type="pct"/>
            <w:gridSpan w:val="4"/>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Размер обеспечения</w:t>
            </w:r>
          </w:p>
        </w:tc>
        <w:tc>
          <w:tcPr>
            <w:tcW w:w="327" w:type="pct"/>
            <w:vMerge w:val="restart"/>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Планируемый срок начала осуществления закупки (месяц, год)</w:t>
            </w:r>
          </w:p>
        </w:tc>
        <w:tc>
          <w:tcPr>
            <w:tcW w:w="334" w:type="pct"/>
            <w:gridSpan w:val="2"/>
            <w:vMerge w:val="restart"/>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Планируемый срок окончания исполнения контракта (месяц, год)</w:t>
            </w:r>
          </w:p>
        </w:tc>
        <w:tc>
          <w:tcPr>
            <w:tcW w:w="819" w:type="pct"/>
            <w:gridSpan w:val="4"/>
            <w:vMerge w:val="restart"/>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Способ определения поставщика (подрядчика, исполнителя)</w:t>
            </w:r>
          </w:p>
        </w:tc>
        <w:tc>
          <w:tcPr>
            <w:tcW w:w="386" w:type="pct"/>
            <w:gridSpan w:val="2"/>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Преимущества, предоставляемые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государственных и муниципальных нужд"</w:t>
            </w:r>
          </w:p>
        </w:tc>
        <w:tc>
          <w:tcPr>
            <w:tcW w:w="275" w:type="pct"/>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Осуществление закупки у субъектов малого предпринима</w:t>
            </w:r>
            <w:r w:rsidRPr="00546058">
              <w:rPr>
                <w:bCs/>
                <w:sz w:val="23"/>
                <w:szCs w:val="23"/>
              </w:rPr>
              <w:softHyphen/>
              <w:t>тельства и социально ориентирова</w:t>
            </w:r>
            <w:r w:rsidRPr="00546058">
              <w:rPr>
                <w:bCs/>
                <w:sz w:val="23"/>
                <w:szCs w:val="23"/>
              </w:rPr>
              <w:softHyphen/>
              <w:t>нных некоммерческих организаций</w:t>
            </w:r>
          </w:p>
        </w:tc>
        <w:tc>
          <w:tcPr>
            <w:tcW w:w="165" w:type="pct"/>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Применение национального режима при осуществлении закупки</w:t>
            </w:r>
          </w:p>
        </w:tc>
        <w:tc>
          <w:tcPr>
            <w:tcW w:w="178" w:type="pct"/>
            <w:gridSpan w:val="2"/>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Дополнительные требования к участникам закупки отдельных видов товаров, работ, услуг</w:t>
            </w:r>
          </w:p>
        </w:tc>
        <w:tc>
          <w:tcPr>
            <w:tcW w:w="212" w:type="pct"/>
            <w:gridSpan w:val="2"/>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Сведения о проведении обязательного общественного обсуждения закупки</w:t>
            </w:r>
          </w:p>
        </w:tc>
        <w:tc>
          <w:tcPr>
            <w:tcW w:w="155" w:type="pct"/>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Информация о банковском сопровождении контрактов</w:t>
            </w:r>
          </w:p>
        </w:tc>
        <w:tc>
          <w:tcPr>
            <w:tcW w:w="463" w:type="pct"/>
            <w:gridSpan w:val="3"/>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Обоснование внесения изменений</w:t>
            </w:r>
          </w:p>
        </w:tc>
        <w:tc>
          <w:tcPr>
            <w:tcW w:w="203" w:type="pct"/>
            <w:gridSpan w:val="2"/>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Уполномоченный орган (учреждение)</w:t>
            </w:r>
          </w:p>
        </w:tc>
        <w:tc>
          <w:tcPr>
            <w:tcW w:w="70" w:type="pct"/>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Организатор совместного конкурса или аукциона</w:t>
            </w:r>
          </w:p>
        </w:tc>
      </w:tr>
      <w:tr w:rsidR="00B02CAC" w:rsidRPr="00546058" w:rsidTr="00B02CAC">
        <w:trPr>
          <w:gridAfter w:val="3"/>
          <w:wAfter w:w="51" w:type="pct"/>
          <w:trHeight w:val="6143"/>
          <w:jc w:val="center"/>
        </w:trPr>
        <w:tc>
          <w:tcPr>
            <w:tcW w:w="162" w:type="pct"/>
            <w:gridSpan w:val="2"/>
            <w:vMerge/>
            <w:tcBorders>
              <w:bottom w:val="single" w:sz="4" w:space="0" w:color="auto"/>
            </w:tcBorders>
          </w:tcPr>
          <w:p w:rsidR="009461D3" w:rsidRPr="00546058" w:rsidRDefault="009461D3" w:rsidP="002D7179">
            <w:pPr>
              <w:spacing w:line="240" w:lineRule="exact"/>
              <w:jc w:val="center"/>
              <w:rPr>
                <w:bCs/>
                <w:sz w:val="23"/>
                <w:szCs w:val="23"/>
              </w:rPr>
            </w:pPr>
          </w:p>
        </w:tc>
        <w:tc>
          <w:tcPr>
            <w:tcW w:w="468" w:type="pct"/>
            <w:vMerge/>
            <w:tcBorders>
              <w:bottom w:val="single" w:sz="4" w:space="0" w:color="auto"/>
            </w:tcBorders>
            <w:tcMar>
              <w:top w:w="0" w:type="dxa"/>
              <w:left w:w="0" w:type="dxa"/>
              <w:bottom w:w="0" w:type="dxa"/>
              <w:right w:w="0" w:type="dxa"/>
            </w:tcMar>
            <w:hideMark/>
          </w:tcPr>
          <w:p w:rsidR="009461D3" w:rsidRPr="00546058" w:rsidRDefault="009461D3" w:rsidP="002D7179">
            <w:pPr>
              <w:spacing w:line="240" w:lineRule="exact"/>
              <w:jc w:val="center"/>
              <w:rPr>
                <w:bCs/>
                <w:sz w:val="23"/>
                <w:szCs w:val="23"/>
              </w:rPr>
            </w:pPr>
          </w:p>
        </w:tc>
        <w:tc>
          <w:tcPr>
            <w:tcW w:w="347" w:type="pct"/>
            <w:gridSpan w:val="2"/>
            <w:tcBorders>
              <w:bottom w:val="single" w:sz="4" w:space="0" w:color="auto"/>
            </w:tcBorders>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заявки</w:t>
            </w:r>
          </w:p>
        </w:tc>
        <w:tc>
          <w:tcPr>
            <w:tcW w:w="387" w:type="pct"/>
            <w:gridSpan w:val="2"/>
            <w:tcBorders>
              <w:bottom w:val="single" w:sz="4" w:space="0" w:color="auto"/>
            </w:tcBorders>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исполнения контракта</w:t>
            </w:r>
          </w:p>
        </w:tc>
        <w:tc>
          <w:tcPr>
            <w:tcW w:w="327" w:type="pct"/>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334" w:type="pct"/>
            <w:gridSpan w:val="2"/>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819" w:type="pct"/>
            <w:gridSpan w:val="4"/>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386" w:type="pct"/>
            <w:gridSpan w:val="2"/>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75" w:type="pct"/>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65" w:type="pct"/>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78" w:type="pct"/>
            <w:gridSpan w:val="2"/>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12" w:type="pct"/>
            <w:gridSpan w:val="2"/>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55" w:type="pct"/>
            <w:vMerge/>
            <w:tcBorders>
              <w:bottom w:val="single" w:sz="4" w:space="0" w:color="auto"/>
            </w:tcBorders>
            <w:tcMar>
              <w:top w:w="0" w:type="dxa"/>
              <w:left w:w="0" w:type="dxa"/>
              <w:bottom w:w="0" w:type="dxa"/>
              <w:right w:w="0" w:type="dxa"/>
            </w:tcMar>
            <w:textDirection w:val="btLr"/>
            <w:vAlign w:val="center"/>
            <w:hideMark/>
          </w:tcPr>
          <w:p w:rsidR="009461D3" w:rsidRPr="00546058" w:rsidRDefault="009461D3" w:rsidP="002D7179">
            <w:pPr>
              <w:spacing w:line="240" w:lineRule="exact"/>
              <w:ind w:right="113"/>
              <w:rPr>
                <w:bCs/>
                <w:sz w:val="23"/>
                <w:szCs w:val="23"/>
              </w:rPr>
            </w:pPr>
          </w:p>
        </w:tc>
        <w:tc>
          <w:tcPr>
            <w:tcW w:w="463" w:type="pct"/>
            <w:gridSpan w:val="3"/>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03" w:type="pct"/>
            <w:gridSpan w:val="2"/>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70" w:type="pct"/>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r>
      <w:tr w:rsidR="00B02CAC" w:rsidRPr="00546058" w:rsidTr="00B02CAC">
        <w:trPr>
          <w:gridAfter w:val="3"/>
          <w:wAfter w:w="51" w:type="pct"/>
          <w:cantSplit/>
          <w:trHeight w:val="423"/>
          <w:jc w:val="center"/>
        </w:trPr>
        <w:tc>
          <w:tcPr>
            <w:tcW w:w="162" w:type="pct"/>
            <w:gridSpan w:val="2"/>
          </w:tcPr>
          <w:p w:rsidR="009461D3" w:rsidRPr="00546058" w:rsidRDefault="009461D3" w:rsidP="002D7179">
            <w:pPr>
              <w:spacing w:line="240" w:lineRule="exact"/>
              <w:jc w:val="center"/>
              <w:rPr>
                <w:sz w:val="23"/>
                <w:szCs w:val="23"/>
              </w:rPr>
            </w:pPr>
          </w:p>
        </w:tc>
        <w:tc>
          <w:tcPr>
            <w:tcW w:w="468"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18</w:t>
            </w:r>
          </w:p>
        </w:tc>
        <w:tc>
          <w:tcPr>
            <w:tcW w:w="34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19</w:t>
            </w:r>
          </w:p>
        </w:tc>
        <w:tc>
          <w:tcPr>
            <w:tcW w:w="38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20</w:t>
            </w:r>
          </w:p>
        </w:tc>
        <w:tc>
          <w:tcPr>
            <w:tcW w:w="327"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21</w:t>
            </w:r>
          </w:p>
        </w:tc>
        <w:tc>
          <w:tcPr>
            <w:tcW w:w="33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22</w:t>
            </w:r>
          </w:p>
        </w:tc>
        <w:tc>
          <w:tcPr>
            <w:tcW w:w="819"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23</w:t>
            </w:r>
          </w:p>
        </w:tc>
        <w:tc>
          <w:tcPr>
            <w:tcW w:w="38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24</w:t>
            </w:r>
          </w:p>
        </w:tc>
        <w:tc>
          <w:tcPr>
            <w:tcW w:w="27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25</w:t>
            </w:r>
          </w:p>
        </w:tc>
        <w:tc>
          <w:tcPr>
            <w:tcW w:w="16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26</w:t>
            </w:r>
          </w:p>
        </w:tc>
        <w:tc>
          <w:tcPr>
            <w:tcW w:w="17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27</w:t>
            </w:r>
          </w:p>
        </w:tc>
        <w:tc>
          <w:tcPr>
            <w:tcW w:w="212"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28</w:t>
            </w:r>
          </w:p>
        </w:tc>
        <w:tc>
          <w:tcPr>
            <w:tcW w:w="15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29</w:t>
            </w:r>
          </w:p>
        </w:tc>
        <w:tc>
          <w:tcPr>
            <w:tcW w:w="463" w:type="pct"/>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30</w:t>
            </w:r>
          </w:p>
        </w:tc>
        <w:tc>
          <w:tcPr>
            <w:tcW w:w="203"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31</w:t>
            </w:r>
          </w:p>
        </w:tc>
        <w:tc>
          <w:tcPr>
            <w:tcW w:w="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32</w:t>
            </w:r>
          </w:p>
        </w:tc>
      </w:tr>
      <w:tr w:rsidR="00B02CAC" w:rsidRPr="00546058" w:rsidTr="00B02CAC">
        <w:trPr>
          <w:gridAfter w:val="3"/>
          <w:wAfter w:w="51" w:type="pct"/>
          <w:cantSplit/>
          <w:trHeight w:val="1134"/>
          <w:jc w:val="center"/>
        </w:trPr>
        <w:tc>
          <w:tcPr>
            <w:tcW w:w="162" w:type="pct"/>
            <w:gridSpan w:val="2"/>
          </w:tcPr>
          <w:p w:rsidR="009461D3" w:rsidRPr="00546058" w:rsidRDefault="009461D3" w:rsidP="002D7179">
            <w:pPr>
              <w:spacing w:line="240" w:lineRule="exact"/>
              <w:jc w:val="center"/>
              <w:rPr>
                <w:sz w:val="23"/>
                <w:szCs w:val="23"/>
              </w:rPr>
            </w:pPr>
            <w:r w:rsidRPr="00546058">
              <w:rPr>
                <w:sz w:val="23"/>
                <w:szCs w:val="23"/>
              </w:rPr>
              <w:t>1.</w:t>
            </w:r>
          </w:p>
        </w:tc>
        <w:tc>
          <w:tcPr>
            <w:tcW w:w="468"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 xml:space="preserve">Ежемесячно </w:t>
            </w:r>
          </w:p>
        </w:tc>
        <w:tc>
          <w:tcPr>
            <w:tcW w:w="34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8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27"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01.2017</w:t>
            </w:r>
          </w:p>
        </w:tc>
        <w:tc>
          <w:tcPr>
            <w:tcW w:w="33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12.2017</w:t>
            </w:r>
          </w:p>
        </w:tc>
        <w:tc>
          <w:tcPr>
            <w:tcW w:w="819"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8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27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16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7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12"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55" w:type="pc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sz w:val="23"/>
                <w:szCs w:val="23"/>
              </w:rPr>
            </w:pPr>
          </w:p>
        </w:tc>
        <w:tc>
          <w:tcPr>
            <w:tcW w:w="463" w:type="pct"/>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r>
      <w:tr w:rsidR="00B02CAC" w:rsidRPr="00546058" w:rsidTr="00B02CAC">
        <w:trPr>
          <w:gridAfter w:val="3"/>
          <w:wAfter w:w="51" w:type="pct"/>
          <w:cantSplit/>
          <w:trHeight w:val="704"/>
          <w:jc w:val="center"/>
        </w:trPr>
        <w:tc>
          <w:tcPr>
            <w:tcW w:w="162" w:type="pct"/>
            <w:gridSpan w:val="2"/>
          </w:tcPr>
          <w:p w:rsidR="009461D3" w:rsidRPr="00546058" w:rsidRDefault="009461D3" w:rsidP="002D7179">
            <w:pPr>
              <w:spacing w:line="240" w:lineRule="exact"/>
              <w:jc w:val="center"/>
              <w:rPr>
                <w:sz w:val="23"/>
                <w:szCs w:val="23"/>
              </w:rPr>
            </w:pPr>
            <w:r w:rsidRPr="00546058">
              <w:rPr>
                <w:sz w:val="23"/>
                <w:szCs w:val="23"/>
              </w:rPr>
              <w:lastRenderedPageBreak/>
              <w:t>2.</w:t>
            </w:r>
          </w:p>
        </w:tc>
        <w:tc>
          <w:tcPr>
            <w:tcW w:w="468"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Ежедневно</w:t>
            </w:r>
          </w:p>
        </w:tc>
        <w:tc>
          <w:tcPr>
            <w:tcW w:w="34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8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27"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01.2017</w:t>
            </w:r>
          </w:p>
        </w:tc>
        <w:tc>
          <w:tcPr>
            <w:tcW w:w="33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12.2017</w:t>
            </w:r>
          </w:p>
        </w:tc>
        <w:tc>
          <w:tcPr>
            <w:tcW w:w="819"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8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27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16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7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12"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55" w:type="pc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sz w:val="23"/>
                <w:szCs w:val="23"/>
              </w:rPr>
            </w:pPr>
          </w:p>
        </w:tc>
        <w:tc>
          <w:tcPr>
            <w:tcW w:w="463" w:type="pct"/>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r>
      <w:tr w:rsidR="00B02CAC" w:rsidRPr="00546058" w:rsidTr="00B02CAC">
        <w:trPr>
          <w:gridAfter w:val="3"/>
          <w:wAfter w:w="51" w:type="pct"/>
          <w:cantSplit/>
          <w:trHeight w:val="704"/>
          <w:jc w:val="center"/>
        </w:trPr>
        <w:tc>
          <w:tcPr>
            <w:tcW w:w="162" w:type="pct"/>
            <w:gridSpan w:val="2"/>
          </w:tcPr>
          <w:p w:rsidR="009461D3" w:rsidRPr="00546058" w:rsidRDefault="009461D3" w:rsidP="002D7179">
            <w:pPr>
              <w:spacing w:line="240" w:lineRule="exact"/>
              <w:jc w:val="center"/>
              <w:rPr>
                <w:sz w:val="23"/>
                <w:szCs w:val="23"/>
              </w:rPr>
            </w:pPr>
            <w:r w:rsidRPr="00546058">
              <w:rPr>
                <w:sz w:val="23"/>
                <w:szCs w:val="23"/>
              </w:rPr>
              <w:t>3.</w:t>
            </w:r>
          </w:p>
        </w:tc>
        <w:tc>
          <w:tcPr>
            <w:tcW w:w="468"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Ежедневно</w:t>
            </w:r>
          </w:p>
        </w:tc>
        <w:tc>
          <w:tcPr>
            <w:tcW w:w="34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8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27"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01.2017</w:t>
            </w:r>
          </w:p>
        </w:tc>
        <w:tc>
          <w:tcPr>
            <w:tcW w:w="33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12.2017</w:t>
            </w:r>
          </w:p>
        </w:tc>
        <w:tc>
          <w:tcPr>
            <w:tcW w:w="819"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8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27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16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7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12"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55" w:type="pc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sz w:val="23"/>
                <w:szCs w:val="23"/>
              </w:rPr>
            </w:pPr>
          </w:p>
        </w:tc>
        <w:tc>
          <w:tcPr>
            <w:tcW w:w="463" w:type="pct"/>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r>
      <w:tr w:rsidR="00B02CAC" w:rsidRPr="00546058" w:rsidTr="00B02CAC">
        <w:trPr>
          <w:gridAfter w:val="3"/>
          <w:wAfter w:w="51" w:type="pct"/>
          <w:cantSplit/>
          <w:trHeight w:val="530"/>
          <w:jc w:val="center"/>
        </w:trPr>
        <w:tc>
          <w:tcPr>
            <w:tcW w:w="162" w:type="pct"/>
            <w:gridSpan w:val="2"/>
          </w:tcPr>
          <w:p w:rsidR="009461D3" w:rsidRPr="00546058" w:rsidRDefault="009461D3" w:rsidP="002D7179">
            <w:pPr>
              <w:spacing w:line="240" w:lineRule="exact"/>
              <w:jc w:val="center"/>
              <w:rPr>
                <w:sz w:val="23"/>
                <w:szCs w:val="23"/>
              </w:rPr>
            </w:pPr>
            <w:r w:rsidRPr="00546058">
              <w:rPr>
                <w:sz w:val="23"/>
                <w:szCs w:val="23"/>
              </w:rPr>
              <w:t>4.</w:t>
            </w:r>
          </w:p>
        </w:tc>
        <w:tc>
          <w:tcPr>
            <w:tcW w:w="468"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Ежедневно</w:t>
            </w:r>
          </w:p>
        </w:tc>
        <w:tc>
          <w:tcPr>
            <w:tcW w:w="34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8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27"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01.2017</w:t>
            </w:r>
          </w:p>
        </w:tc>
        <w:tc>
          <w:tcPr>
            <w:tcW w:w="33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12.2017</w:t>
            </w:r>
          </w:p>
        </w:tc>
        <w:tc>
          <w:tcPr>
            <w:tcW w:w="819"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8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27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16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7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12"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55" w:type="pc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sz w:val="23"/>
                <w:szCs w:val="23"/>
              </w:rPr>
            </w:pPr>
          </w:p>
        </w:tc>
        <w:tc>
          <w:tcPr>
            <w:tcW w:w="463" w:type="pct"/>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r>
      <w:tr w:rsidR="00B02CAC" w:rsidRPr="00546058" w:rsidTr="00B02CAC">
        <w:trPr>
          <w:gridAfter w:val="3"/>
          <w:wAfter w:w="51" w:type="pct"/>
          <w:cantSplit/>
          <w:trHeight w:val="370"/>
          <w:jc w:val="center"/>
        </w:trPr>
        <w:tc>
          <w:tcPr>
            <w:tcW w:w="162" w:type="pct"/>
            <w:gridSpan w:val="2"/>
          </w:tcPr>
          <w:p w:rsidR="009461D3" w:rsidRPr="00546058" w:rsidRDefault="009461D3" w:rsidP="002D7179">
            <w:pPr>
              <w:spacing w:line="240" w:lineRule="exact"/>
              <w:jc w:val="center"/>
              <w:rPr>
                <w:sz w:val="23"/>
                <w:szCs w:val="23"/>
              </w:rPr>
            </w:pPr>
            <w:r w:rsidRPr="00546058">
              <w:rPr>
                <w:sz w:val="23"/>
                <w:szCs w:val="23"/>
              </w:rPr>
              <w:t>5.</w:t>
            </w:r>
          </w:p>
        </w:tc>
        <w:tc>
          <w:tcPr>
            <w:tcW w:w="468"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Один раз в год</w:t>
            </w:r>
          </w:p>
        </w:tc>
        <w:tc>
          <w:tcPr>
            <w:tcW w:w="347" w:type="pct"/>
            <w:gridSpan w:val="2"/>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2.4</w:t>
            </w:r>
            <w:r w:rsidR="00C00EBE" w:rsidRPr="002C631A">
              <w:rPr>
                <w:sz w:val="23"/>
                <w:szCs w:val="23"/>
              </w:rPr>
              <w:t>8774</w:t>
            </w:r>
          </w:p>
        </w:tc>
        <w:tc>
          <w:tcPr>
            <w:tcW w:w="387" w:type="pct"/>
            <w:gridSpan w:val="2"/>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12.4</w:t>
            </w:r>
            <w:r w:rsidR="00C00EBE" w:rsidRPr="002C631A">
              <w:rPr>
                <w:sz w:val="23"/>
                <w:szCs w:val="23"/>
              </w:rPr>
              <w:t>3871</w:t>
            </w:r>
          </w:p>
        </w:tc>
        <w:tc>
          <w:tcPr>
            <w:tcW w:w="327"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06.2017</w:t>
            </w:r>
          </w:p>
        </w:tc>
        <w:tc>
          <w:tcPr>
            <w:tcW w:w="33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09.2017</w:t>
            </w:r>
          </w:p>
        </w:tc>
        <w:tc>
          <w:tcPr>
            <w:tcW w:w="819"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Электронный аукцион</w:t>
            </w:r>
          </w:p>
        </w:tc>
        <w:tc>
          <w:tcPr>
            <w:tcW w:w="38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27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да</w:t>
            </w:r>
          </w:p>
        </w:tc>
        <w:tc>
          <w:tcPr>
            <w:tcW w:w="16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7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12"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55" w:type="pc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sz w:val="23"/>
                <w:szCs w:val="23"/>
              </w:rPr>
            </w:pPr>
          </w:p>
        </w:tc>
        <w:tc>
          <w:tcPr>
            <w:tcW w:w="463" w:type="pct"/>
            <w:gridSpan w:val="3"/>
            <w:tcMar>
              <w:top w:w="0" w:type="dxa"/>
              <w:left w:w="0" w:type="dxa"/>
              <w:bottom w:w="0" w:type="dxa"/>
              <w:right w:w="0" w:type="dxa"/>
            </w:tcMar>
            <w:hideMark/>
          </w:tcPr>
          <w:p w:rsidR="002C631A" w:rsidRPr="00546058" w:rsidRDefault="002C631A"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r>
      <w:tr w:rsidR="00B02CAC" w:rsidRPr="00546058" w:rsidTr="00B02CAC">
        <w:trPr>
          <w:gridAfter w:val="3"/>
          <w:wAfter w:w="51" w:type="pct"/>
          <w:cantSplit/>
          <w:trHeight w:val="276"/>
          <w:jc w:val="center"/>
        </w:trPr>
        <w:tc>
          <w:tcPr>
            <w:tcW w:w="162" w:type="pct"/>
            <w:gridSpan w:val="2"/>
          </w:tcPr>
          <w:p w:rsidR="009461D3" w:rsidRPr="00546058" w:rsidRDefault="009461D3" w:rsidP="002D7179">
            <w:pPr>
              <w:spacing w:line="240" w:lineRule="exact"/>
              <w:jc w:val="center"/>
              <w:rPr>
                <w:sz w:val="23"/>
                <w:szCs w:val="23"/>
              </w:rPr>
            </w:pPr>
            <w:r w:rsidRPr="00546058">
              <w:rPr>
                <w:sz w:val="23"/>
                <w:szCs w:val="23"/>
              </w:rPr>
              <w:t>6.</w:t>
            </w:r>
          </w:p>
        </w:tc>
        <w:tc>
          <w:tcPr>
            <w:tcW w:w="468"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Один раз в год</w:t>
            </w:r>
          </w:p>
        </w:tc>
        <w:tc>
          <w:tcPr>
            <w:tcW w:w="347" w:type="pct"/>
            <w:gridSpan w:val="2"/>
            <w:tcMar>
              <w:top w:w="0" w:type="dxa"/>
              <w:left w:w="0" w:type="dxa"/>
              <w:bottom w:w="0" w:type="dxa"/>
              <w:right w:w="0" w:type="dxa"/>
            </w:tcMar>
            <w:hideMark/>
          </w:tcPr>
          <w:p w:rsidR="009461D3" w:rsidRPr="00546058" w:rsidRDefault="00D044C1" w:rsidP="002D7179">
            <w:pPr>
              <w:spacing w:line="240" w:lineRule="exact"/>
              <w:jc w:val="center"/>
              <w:rPr>
                <w:sz w:val="23"/>
                <w:szCs w:val="23"/>
              </w:rPr>
            </w:pPr>
            <w:r>
              <w:rPr>
                <w:sz w:val="23"/>
                <w:szCs w:val="23"/>
              </w:rPr>
              <w:t>8</w:t>
            </w:r>
            <w:r w:rsidR="009461D3" w:rsidRPr="00546058">
              <w:rPr>
                <w:sz w:val="23"/>
                <w:szCs w:val="23"/>
              </w:rPr>
              <w:t>.</w:t>
            </w:r>
            <w:r>
              <w:rPr>
                <w:sz w:val="23"/>
                <w:szCs w:val="23"/>
              </w:rPr>
              <w:t>01900</w:t>
            </w:r>
          </w:p>
        </w:tc>
        <w:tc>
          <w:tcPr>
            <w:tcW w:w="387" w:type="pct"/>
            <w:gridSpan w:val="2"/>
            <w:tcMar>
              <w:top w:w="0" w:type="dxa"/>
              <w:left w:w="0" w:type="dxa"/>
              <w:bottom w:w="0" w:type="dxa"/>
              <w:right w:w="0" w:type="dxa"/>
            </w:tcMar>
            <w:hideMark/>
          </w:tcPr>
          <w:p w:rsidR="009461D3" w:rsidRPr="00546058" w:rsidRDefault="00D044C1" w:rsidP="002D7179">
            <w:pPr>
              <w:spacing w:line="240" w:lineRule="exact"/>
              <w:jc w:val="center"/>
              <w:rPr>
                <w:sz w:val="23"/>
                <w:szCs w:val="23"/>
              </w:rPr>
            </w:pPr>
            <w:r>
              <w:rPr>
                <w:sz w:val="23"/>
                <w:szCs w:val="23"/>
              </w:rPr>
              <w:t>40</w:t>
            </w:r>
            <w:r w:rsidR="009461D3" w:rsidRPr="00546058">
              <w:rPr>
                <w:sz w:val="23"/>
                <w:szCs w:val="23"/>
              </w:rPr>
              <w:t>.</w:t>
            </w:r>
            <w:r>
              <w:rPr>
                <w:sz w:val="23"/>
                <w:szCs w:val="23"/>
              </w:rPr>
              <w:t>09500</w:t>
            </w:r>
          </w:p>
        </w:tc>
        <w:tc>
          <w:tcPr>
            <w:tcW w:w="327"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r>
              <w:rPr>
                <w:sz w:val="23"/>
                <w:szCs w:val="23"/>
              </w:rPr>
              <w:t>5</w:t>
            </w:r>
            <w:r w:rsidRPr="00546058">
              <w:rPr>
                <w:sz w:val="23"/>
                <w:szCs w:val="23"/>
              </w:rPr>
              <w:t>.2017</w:t>
            </w:r>
          </w:p>
        </w:tc>
        <w:tc>
          <w:tcPr>
            <w:tcW w:w="33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09.2017</w:t>
            </w:r>
          </w:p>
        </w:tc>
        <w:tc>
          <w:tcPr>
            <w:tcW w:w="819"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Электронный аукцион</w:t>
            </w:r>
          </w:p>
        </w:tc>
        <w:tc>
          <w:tcPr>
            <w:tcW w:w="38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27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16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7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12"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55" w:type="pc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sz w:val="23"/>
                <w:szCs w:val="23"/>
              </w:rPr>
            </w:pPr>
          </w:p>
        </w:tc>
        <w:tc>
          <w:tcPr>
            <w:tcW w:w="463" w:type="pct"/>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r>
      <w:tr w:rsidR="00B02CAC" w:rsidRPr="00546058" w:rsidTr="00B02CAC">
        <w:trPr>
          <w:gridAfter w:val="3"/>
          <w:wAfter w:w="51" w:type="pct"/>
          <w:cantSplit/>
          <w:trHeight w:val="265"/>
          <w:jc w:val="center"/>
        </w:trPr>
        <w:tc>
          <w:tcPr>
            <w:tcW w:w="162" w:type="pct"/>
            <w:gridSpan w:val="2"/>
          </w:tcPr>
          <w:p w:rsidR="00C00EBE" w:rsidRPr="00546058" w:rsidRDefault="00C00EBE" w:rsidP="00C00EBE">
            <w:pPr>
              <w:spacing w:line="240" w:lineRule="exact"/>
              <w:jc w:val="center"/>
              <w:rPr>
                <w:sz w:val="23"/>
                <w:szCs w:val="23"/>
              </w:rPr>
            </w:pPr>
            <w:r>
              <w:rPr>
                <w:sz w:val="23"/>
                <w:szCs w:val="23"/>
              </w:rPr>
              <w:t>7.</w:t>
            </w:r>
          </w:p>
        </w:tc>
        <w:tc>
          <w:tcPr>
            <w:tcW w:w="468" w:type="pct"/>
            <w:tcMar>
              <w:top w:w="0" w:type="dxa"/>
              <w:left w:w="0" w:type="dxa"/>
              <w:bottom w:w="0" w:type="dxa"/>
              <w:right w:w="0" w:type="dxa"/>
            </w:tcMar>
          </w:tcPr>
          <w:p w:rsidR="00C00EBE" w:rsidRPr="00546058" w:rsidRDefault="00C00EBE" w:rsidP="00C00EBE">
            <w:pPr>
              <w:spacing w:line="240" w:lineRule="exact"/>
              <w:jc w:val="center"/>
              <w:rPr>
                <w:sz w:val="23"/>
                <w:szCs w:val="23"/>
              </w:rPr>
            </w:pPr>
            <w:r w:rsidRPr="00546058">
              <w:rPr>
                <w:sz w:val="23"/>
                <w:szCs w:val="23"/>
              </w:rPr>
              <w:t>Один раз в год</w:t>
            </w:r>
          </w:p>
        </w:tc>
        <w:tc>
          <w:tcPr>
            <w:tcW w:w="347" w:type="pct"/>
            <w:gridSpan w:val="2"/>
            <w:tcMar>
              <w:top w:w="0" w:type="dxa"/>
              <w:left w:w="0" w:type="dxa"/>
              <w:bottom w:w="0" w:type="dxa"/>
              <w:right w:w="0" w:type="dxa"/>
            </w:tcMar>
          </w:tcPr>
          <w:p w:rsidR="00C00EBE" w:rsidRPr="00546058" w:rsidRDefault="007E7409" w:rsidP="00C00EBE">
            <w:pPr>
              <w:spacing w:line="240" w:lineRule="exact"/>
              <w:jc w:val="center"/>
              <w:rPr>
                <w:sz w:val="23"/>
                <w:szCs w:val="23"/>
              </w:rPr>
            </w:pPr>
            <w:r>
              <w:rPr>
                <w:sz w:val="23"/>
                <w:szCs w:val="23"/>
                <w:lang w:val="en-US"/>
              </w:rPr>
              <w:t>0</w:t>
            </w:r>
            <w:r w:rsidR="00C00EBE" w:rsidRPr="00546058">
              <w:rPr>
                <w:sz w:val="23"/>
                <w:szCs w:val="23"/>
              </w:rPr>
              <w:t>.</w:t>
            </w:r>
            <w:r w:rsidR="00C00EBE">
              <w:rPr>
                <w:sz w:val="23"/>
                <w:szCs w:val="23"/>
              </w:rPr>
              <w:t>0</w:t>
            </w:r>
            <w:r>
              <w:rPr>
                <w:sz w:val="23"/>
                <w:szCs w:val="23"/>
                <w:lang w:val="en-US"/>
              </w:rPr>
              <w:t>00</w:t>
            </w:r>
            <w:r w:rsidR="00C00EBE">
              <w:rPr>
                <w:sz w:val="23"/>
                <w:szCs w:val="23"/>
              </w:rPr>
              <w:t>00</w:t>
            </w:r>
          </w:p>
        </w:tc>
        <w:tc>
          <w:tcPr>
            <w:tcW w:w="387" w:type="pct"/>
            <w:gridSpan w:val="2"/>
            <w:tcMar>
              <w:top w:w="0" w:type="dxa"/>
              <w:left w:w="0" w:type="dxa"/>
              <w:bottom w:w="0" w:type="dxa"/>
              <w:right w:w="0" w:type="dxa"/>
            </w:tcMar>
          </w:tcPr>
          <w:p w:rsidR="00C00EBE" w:rsidRPr="00546058" w:rsidRDefault="00C00EBE" w:rsidP="00C00EBE">
            <w:pPr>
              <w:spacing w:line="240" w:lineRule="exact"/>
              <w:jc w:val="center"/>
              <w:rPr>
                <w:sz w:val="23"/>
                <w:szCs w:val="23"/>
              </w:rPr>
            </w:pPr>
            <w:r>
              <w:rPr>
                <w:sz w:val="23"/>
                <w:szCs w:val="23"/>
              </w:rPr>
              <w:t>0</w:t>
            </w:r>
            <w:r w:rsidRPr="00546058">
              <w:rPr>
                <w:sz w:val="23"/>
                <w:szCs w:val="23"/>
              </w:rPr>
              <w:t>.</w:t>
            </w:r>
            <w:r>
              <w:rPr>
                <w:sz w:val="23"/>
                <w:szCs w:val="23"/>
              </w:rPr>
              <w:t>0</w:t>
            </w:r>
            <w:r w:rsidR="007E7409">
              <w:rPr>
                <w:sz w:val="23"/>
                <w:szCs w:val="23"/>
                <w:lang w:val="en-US"/>
              </w:rPr>
              <w:t>00</w:t>
            </w:r>
            <w:r>
              <w:rPr>
                <w:sz w:val="23"/>
                <w:szCs w:val="23"/>
              </w:rPr>
              <w:t>00</w:t>
            </w:r>
          </w:p>
        </w:tc>
        <w:tc>
          <w:tcPr>
            <w:tcW w:w="327" w:type="pct"/>
            <w:tcMar>
              <w:top w:w="0" w:type="dxa"/>
              <w:left w:w="0" w:type="dxa"/>
              <w:bottom w:w="0" w:type="dxa"/>
              <w:right w:w="0" w:type="dxa"/>
            </w:tcMar>
          </w:tcPr>
          <w:p w:rsidR="00C00EBE" w:rsidRPr="00546058" w:rsidRDefault="00C00EBE" w:rsidP="00C00EBE">
            <w:pPr>
              <w:spacing w:line="240" w:lineRule="exact"/>
              <w:jc w:val="center"/>
              <w:rPr>
                <w:sz w:val="23"/>
                <w:szCs w:val="23"/>
              </w:rPr>
            </w:pPr>
            <w:r w:rsidRPr="00546058">
              <w:rPr>
                <w:sz w:val="23"/>
                <w:szCs w:val="23"/>
              </w:rPr>
              <w:t>0</w:t>
            </w:r>
            <w:r>
              <w:rPr>
                <w:sz w:val="23"/>
                <w:szCs w:val="23"/>
              </w:rPr>
              <w:t>6</w:t>
            </w:r>
            <w:r w:rsidRPr="00546058">
              <w:rPr>
                <w:sz w:val="23"/>
                <w:szCs w:val="23"/>
              </w:rPr>
              <w:t>.2017</w:t>
            </w:r>
          </w:p>
        </w:tc>
        <w:tc>
          <w:tcPr>
            <w:tcW w:w="334" w:type="pct"/>
            <w:gridSpan w:val="2"/>
            <w:tcMar>
              <w:top w:w="0" w:type="dxa"/>
              <w:left w:w="0" w:type="dxa"/>
              <w:bottom w:w="0" w:type="dxa"/>
              <w:right w:w="0" w:type="dxa"/>
            </w:tcMar>
          </w:tcPr>
          <w:p w:rsidR="00C00EBE" w:rsidRPr="00546058" w:rsidRDefault="00C00EBE" w:rsidP="00C00EBE">
            <w:pPr>
              <w:spacing w:line="240" w:lineRule="exact"/>
              <w:jc w:val="center"/>
              <w:rPr>
                <w:sz w:val="23"/>
                <w:szCs w:val="23"/>
              </w:rPr>
            </w:pPr>
            <w:r w:rsidRPr="00546058">
              <w:rPr>
                <w:sz w:val="23"/>
                <w:szCs w:val="23"/>
              </w:rPr>
              <w:t>09.2017</w:t>
            </w:r>
          </w:p>
        </w:tc>
        <w:tc>
          <w:tcPr>
            <w:tcW w:w="819" w:type="pct"/>
            <w:gridSpan w:val="4"/>
            <w:tcMar>
              <w:top w:w="0" w:type="dxa"/>
              <w:left w:w="0" w:type="dxa"/>
              <w:bottom w:w="0" w:type="dxa"/>
              <w:right w:w="0" w:type="dxa"/>
            </w:tcMar>
          </w:tcPr>
          <w:p w:rsidR="00C00EBE" w:rsidRPr="00546058" w:rsidRDefault="00C00EBE" w:rsidP="00C00EBE">
            <w:pPr>
              <w:spacing w:line="240" w:lineRule="exact"/>
              <w:jc w:val="center"/>
              <w:rPr>
                <w:sz w:val="23"/>
                <w:szCs w:val="23"/>
              </w:rPr>
            </w:pPr>
            <w:r w:rsidRPr="00546058">
              <w:rPr>
                <w:sz w:val="23"/>
                <w:szCs w:val="23"/>
              </w:rPr>
              <w:t>Электронный аукцион</w:t>
            </w:r>
          </w:p>
        </w:tc>
        <w:tc>
          <w:tcPr>
            <w:tcW w:w="386" w:type="pct"/>
            <w:gridSpan w:val="2"/>
            <w:tcMar>
              <w:top w:w="0" w:type="dxa"/>
              <w:left w:w="0" w:type="dxa"/>
              <w:bottom w:w="0" w:type="dxa"/>
              <w:right w:w="0" w:type="dxa"/>
            </w:tcMar>
          </w:tcPr>
          <w:p w:rsidR="00C00EBE" w:rsidRPr="00546058" w:rsidRDefault="00C00EBE" w:rsidP="00C00EBE">
            <w:pPr>
              <w:spacing w:line="240" w:lineRule="exact"/>
              <w:jc w:val="center"/>
              <w:rPr>
                <w:sz w:val="23"/>
                <w:szCs w:val="23"/>
              </w:rPr>
            </w:pPr>
            <w:r w:rsidRPr="00546058">
              <w:rPr>
                <w:sz w:val="23"/>
                <w:szCs w:val="23"/>
              </w:rPr>
              <w:t>нет</w:t>
            </w:r>
          </w:p>
        </w:tc>
        <w:tc>
          <w:tcPr>
            <w:tcW w:w="275" w:type="pct"/>
            <w:tcMar>
              <w:top w:w="0" w:type="dxa"/>
              <w:left w:w="0" w:type="dxa"/>
              <w:bottom w:w="0" w:type="dxa"/>
              <w:right w:w="0" w:type="dxa"/>
            </w:tcMar>
          </w:tcPr>
          <w:p w:rsidR="00C00EBE" w:rsidRPr="00546058" w:rsidRDefault="00C00EBE" w:rsidP="00C00EBE">
            <w:pPr>
              <w:spacing w:line="240" w:lineRule="exact"/>
              <w:jc w:val="center"/>
              <w:rPr>
                <w:sz w:val="23"/>
                <w:szCs w:val="23"/>
              </w:rPr>
            </w:pPr>
            <w:r w:rsidRPr="00546058">
              <w:rPr>
                <w:sz w:val="23"/>
                <w:szCs w:val="23"/>
              </w:rPr>
              <w:t>нет</w:t>
            </w:r>
          </w:p>
        </w:tc>
        <w:tc>
          <w:tcPr>
            <w:tcW w:w="165" w:type="pct"/>
            <w:tcMar>
              <w:top w:w="0" w:type="dxa"/>
              <w:left w:w="0" w:type="dxa"/>
              <w:bottom w:w="0" w:type="dxa"/>
              <w:right w:w="0" w:type="dxa"/>
            </w:tcMar>
          </w:tcPr>
          <w:p w:rsidR="00C00EBE" w:rsidRPr="00546058" w:rsidRDefault="00C00EBE" w:rsidP="00C00EBE">
            <w:pPr>
              <w:spacing w:line="240" w:lineRule="exact"/>
              <w:jc w:val="center"/>
              <w:rPr>
                <w:sz w:val="23"/>
                <w:szCs w:val="23"/>
              </w:rPr>
            </w:pPr>
          </w:p>
        </w:tc>
        <w:tc>
          <w:tcPr>
            <w:tcW w:w="178" w:type="pct"/>
            <w:gridSpan w:val="2"/>
            <w:tcMar>
              <w:top w:w="0" w:type="dxa"/>
              <w:left w:w="0" w:type="dxa"/>
              <w:bottom w:w="0" w:type="dxa"/>
              <w:right w:w="0" w:type="dxa"/>
            </w:tcMar>
          </w:tcPr>
          <w:p w:rsidR="00C00EBE" w:rsidRPr="00546058" w:rsidRDefault="00C00EBE" w:rsidP="00C00EBE">
            <w:pPr>
              <w:spacing w:line="240" w:lineRule="exact"/>
              <w:jc w:val="center"/>
              <w:rPr>
                <w:sz w:val="23"/>
                <w:szCs w:val="23"/>
              </w:rPr>
            </w:pPr>
          </w:p>
        </w:tc>
        <w:tc>
          <w:tcPr>
            <w:tcW w:w="212" w:type="pct"/>
            <w:gridSpan w:val="2"/>
            <w:tcMar>
              <w:top w:w="0" w:type="dxa"/>
              <w:left w:w="0" w:type="dxa"/>
              <w:bottom w:w="0" w:type="dxa"/>
              <w:right w:w="0" w:type="dxa"/>
            </w:tcMar>
          </w:tcPr>
          <w:p w:rsidR="00C00EBE" w:rsidRPr="00546058" w:rsidRDefault="00C00EBE" w:rsidP="00C00EBE">
            <w:pPr>
              <w:spacing w:line="240" w:lineRule="exact"/>
              <w:jc w:val="center"/>
              <w:rPr>
                <w:sz w:val="23"/>
                <w:szCs w:val="23"/>
              </w:rPr>
            </w:pPr>
          </w:p>
        </w:tc>
        <w:tc>
          <w:tcPr>
            <w:tcW w:w="155" w:type="pct"/>
            <w:tcMar>
              <w:top w:w="0" w:type="dxa"/>
              <w:left w:w="0" w:type="dxa"/>
              <w:bottom w:w="0" w:type="dxa"/>
              <w:right w:w="0" w:type="dxa"/>
            </w:tcMar>
            <w:textDirection w:val="btLr"/>
          </w:tcPr>
          <w:p w:rsidR="00C00EBE" w:rsidRPr="00546058" w:rsidRDefault="00C00EBE" w:rsidP="00C00EBE">
            <w:pPr>
              <w:spacing w:line="240" w:lineRule="exact"/>
              <w:ind w:right="113"/>
              <w:jc w:val="center"/>
              <w:rPr>
                <w:sz w:val="23"/>
                <w:szCs w:val="23"/>
              </w:rPr>
            </w:pPr>
          </w:p>
        </w:tc>
        <w:tc>
          <w:tcPr>
            <w:tcW w:w="463" w:type="pct"/>
            <w:gridSpan w:val="3"/>
            <w:tcMar>
              <w:top w:w="0" w:type="dxa"/>
              <w:left w:w="0" w:type="dxa"/>
              <w:bottom w:w="0" w:type="dxa"/>
              <w:right w:w="0" w:type="dxa"/>
            </w:tcMar>
          </w:tcPr>
          <w:p w:rsidR="00C00EBE" w:rsidRPr="0022124A" w:rsidRDefault="00C00EBE" w:rsidP="00C00EBE">
            <w:pPr>
              <w:spacing w:line="240" w:lineRule="exact"/>
              <w:jc w:val="center"/>
              <w:rPr>
                <w:sz w:val="23"/>
                <w:szCs w:val="23"/>
              </w:rPr>
            </w:pPr>
          </w:p>
        </w:tc>
        <w:tc>
          <w:tcPr>
            <w:tcW w:w="203" w:type="pct"/>
            <w:gridSpan w:val="2"/>
            <w:tcMar>
              <w:top w:w="0" w:type="dxa"/>
              <w:left w:w="0" w:type="dxa"/>
              <w:bottom w:w="0" w:type="dxa"/>
              <w:right w:w="0" w:type="dxa"/>
            </w:tcMar>
          </w:tcPr>
          <w:p w:rsidR="00C00EBE" w:rsidRPr="00546058" w:rsidRDefault="00C00EBE" w:rsidP="00C00EBE">
            <w:pPr>
              <w:spacing w:line="240" w:lineRule="exact"/>
              <w:jc w:val="center"/>
              <w:rPr>
                <w:sz w:val="23"/>
                <w:szCs w:val="23"/>
              </w:rPr>
            </w:pPr>
          </w:p>
        </w:tc>
        <w:tc>
          <w:tcPr>
            <w:tcW w:w="70" w:type="pct"/>
            <w:tcMar>
              <w:top w:w="0" w:type="dxa"/>
              <w:left w:w="0" w:type="dxa"/>
              <w:bottom w:w="0" w:type="dxa"/>
              <w:right w:w="0" w:type="dxa"/>
            </w:tcMar>
          </w:tcPr>
          <w:p w:rsidR="00C00EBE" w:rsidRPr="00546058" w:rsidRDefault="00C00EBE" w:rsidP="00C00EBE">
            <w:pPr>
              <w:spacing w:line="240" w:lineRule="exact"/>
              <w:jc w:val="center"/>
              <w:rPr>
                <w:sz w:val="23"/>
                <w:szCs w:val="23"/>
              </w:rPr>
            </w:pPr>
          </w:p>
        </w:tc>
      </w:tr>
      <w:tr w:rsidR="00B02CAC" w:rsidRPr="00546058" w:rsidTr="00B02CAC">
        <w:trPr>
          <w:gridAfter w:val="3"/>
          <w:wAfter w:w="51" w:type="pct"/>
          <w:cantSplit/>
          <w:trHeight w:val="543"/>
          <w:jc w:val="center"/>
        </w:trPr>
        <w:tc>
          <w:tcPr>
            <w:tcW w:w="162" w:type="pct"/>
            <w:gridSpan w:val="2"/>
          </w:tcPr>
          <w:p w:rsidR="00F068B6" w:rsidRPr="0022124A" w:rsidRDefault="00F068B6" w:rsidP="00F068B6">
            <w:pPr>
              <w:spacing w:line="240" w:lineRule="exact"/>
              <w:jc w:val="center"/>
              <w:rPr>
                <w:sz w:val="23"/>
                <w:szCs w:val="23"/>
              </w:rPr>
            </w:pPr>
            <w:r w:rsidRPr="0022124A">
              <w:rPr>
                <w:sz w:val="23"/>
                <w:szCs w:val="23"/>
              </w:rPr>
              <w:t>8.</w:t>
            </w:r>
          </w:p>
        </w:tc>
        <w:tc>
          <w:tcPr>
            <w:tcW w:w="468" w:type="pct"/>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Один раз в год</w:t>
            </w:r>
          </w:p>
        </w:tc>
        <w:tc>
          <w:tcPr>
            <w:tcW w:w="347" w:type="pct"/>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8.01900</w:t>
            </w:r>
          </w:p>
        </w:tc>
        <w:tc>
          <w:tcPr>
            <w:tcW w:w="387" w:type="pct"/>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40.09500</w:t>
            </w:r>
          </w:p>
        </w:tc>
        <w:tc>
          <w:tcPr>
            <w:tcW w:w="327" w:type="pct"/>
            <w:tcMar>
              <w:top w:w="0" w:type="dxa"/>
              <w:left w:w="0" w:type="dxa"/>
              <w:bottom w:w="0" w:type="dxa"/>
              <w:right w:w="0" w:type="dxa"/>
            </w:tcMar>
          </w:tcPr>
          <w:p w:rsidR="00F068B6" w:rsidRPr="00575014" w:rsidRDefault="00F068B6" w:rsidP="00575014">
            <w:pPr>
              <w:spacing w:line="240" w:lineRule="exact"/>
              <w:jc w:val="center"/>
              <w:rPr>
                <w:color w:val="FF0000"/>
                <w:sz w:val="23"/>
                <w:szCs w:val="23"/>
              </w:rPr>
            </w:pPr>
            <w:r w:rsidRPr="00575014">
              <w:rPr>
                <w:color w:val="FF0000"/>
                <w:sz w:val="23"/>
                <w:szCs w:val="23"/>
              </w:rPr>
              <w:t>0</w:t>
            </w:r>
            <w:r w:rsidR="00575014" w:rsidRPr="00575014">
              <w:rPr>
                <w:color w:val="FF0000"/>
                <w:sz w:val="23"/>
                <w:szCs w:val="23"/>
              </w:rPr>
              <w:t>8</w:t>
            </w:r>
            <w:r w:rsidRPr="00575014">
              <w:rPr>
                <w:color w:val="FF0000"/>
                <w:sz w:val="23"/>
                <w:szCs w:val="23"/>
              </w:rPr>
              <w:t>.2017</w:t>
            </w:r>
          </w:p>
        </w:tc>
        <w:tc>
          <w:tcPr>
            <w:tcW w:w="334" w:type="pct"/>
            <w:gridSpan w:val="2"/>
            <w:tcMar>
              <w:top w:w="0" w:type="dxa"/>
              <w:left w:w="0" w:type="dxa"/>
              <w:bottom w:w="0" w:type="dxa"/>
              <w:right w:w="0" w:type="dxa"/>
            </w:tcMar>
          </w:tcPr>
          <w:p w:rsidR="00F068B6" w:rsidRPr="00371AF3" w:rsidRDefault="0022124A" w:rsidP="00F068B6">
            <w:pPr>
              <w:spacing w:line="240" w:lineRule="exact"/>
              <w:jc w:val="center"/>
              <w:rPr>
                <w:color w:val="FF0000"/>
                <w:sz w:val="23"/>
                <w:szCs w:val="23"/>
              </w:rPr>
            </w:pPr>
            <w:r>
              <w:rPr>
                <w:color w:val="FF0000"/>
                <w:sz w:val="23"/>
                <w:szCs w:val="23"/>
              </w:rPr>
              <w:t>10</w:t>
            </w:r>
            <w:r w:rsidR="00F068B6" w:rsidRPr="00371AF3">
              <w:rPr>
                <w:color w:val="FF0000"/>
                <w:sz w:val="23"/>
                <w:szCs w:val="23"/>
              </w:rPr>
              <w:t>.2017</w:t>
            </w:r>
          </w:p>
        </w:tc>
        <w:tc>
          <w:tcPr>
            <w:tcW w:w="819" w:type="pct"/>
            <w:gridSpan w:val="4"/>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Электронный аукцион</w:t>
            </w:r>
          </w:p>
        </w:tc>
        <w:tc>
          <w:tcPr>
            <w:tcW w:w="386" w:type="pct"/>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нет</w:t>
            </w:r>
          </w:p>
        </w:tc>
        <w:tc>
          <w:tcPr>
            <w:tcW w:w="275" w:type="pct"/>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нет</w:t>
            </w:r>
          </w:p>
        </w:tc>
        <w:tc>
          <w:tcPr>
            <w:tcW w:w="165" w:type="pct"/>
            <w:tcMar>
              <w:top w:w="0" w:type="dxa"/>
              <w:left w:w="0" w:type="dxa"/>
              <w:bottom w:w="0" w:type="dxa"/>
              <w:right w:w="0" w:type="dxa"/>
            </w:tcMar>
          </w:tcPr>
          <w:p w:rsidR="00F068B6" w:rsidRPr="0022124A" w:rsidRDefault="00F068B6" w:rsidP="00F068B6">
            <w:pPr>
              <w:spacing w:line="240" w:lineRule="exact"/>
              <w:jc w:val="center"/>
              <w:rPr>
                <w:sz w:val="23"/>
                <w:szCs w:val="23"/>
              </w:rPr>
            </w:pPr>
          </w:p>
        </w:tc>
        <w:tc>
          <w:tcPr>
            <w:tcW w:w="178" w:type="pct"/>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p>
        </w:tc>
        <w:tc>
          <w:tcPr>
            <w:tcW w:w="212" w:type="pct"/>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p>
        </w:tc>
        <w:tc>
          <w:tcPr>
            <w:tcW w:w="155" w:type="pct"/>
            <w:tcMar>
              <w:top w:w="0" w:type="dxa"/>
              <w:left w:w="0" w:type="dxa"/>
              <w:bottom w:w="0" w:type="dxa"/>
              <w:right w:w="0" w:type="dxa"/>
            </w:tcMar>
            <w:textDirection w:val="btLr"/>
          </w:tcPr>
          <w:p w:rsidR="00F068B6" w:rsidRPr="0022124A" w:rsidRDefault="00F068B6" w:rsidP="00F068B6">
            <w:pPr>
              <w:spacing w:line="240" w:lineRule="exact"/>
              <w:ind w:right="113"/>
              <w:jc w:val="center"/>
              <w:rPr>
                <w:sz w:val="23"/>
                <w:szCs w:val="23"/>
              </w:rPr>
            </w:pPr>
          </w:p>
        </w:tc>
        <w:tc>
          <w:tcPr>
            <w:tcW w:w="463" w:type="pct"/>
            <w:gridSpan w:val="3"/>
            <w:tcMar>
              <w:top w:w="0" w:type="dxa"/>
              <w:left w:w="0" w:type="dxa"/>
              <w:bottom w:w="0" w:type="dxa"/>
              <w:right w:w="0" w:type="dxa"/>
            </w:tcMar>
          </w:tcPr>
          <w:p w:rsidR="00F068B6" w:rsidRPr="0022124A" w:rsidRDefault="00BF0C48" w:rsidP="00F068B6">
            <w:pPr>
              <w:spacing w:line="240" w:lineRule="exact"/>
              <w:jc w:val="center"/>
              <w:rPr>
                <w:sz w:val="23"/>
                <w:szCs w:val="23"/>
              </w:rPr>
            </w:pPr>
            <w:r w:rsidRPr="009326E6">
              <w:rPr>
                <w:sz w:val="24"/>
                <w:szCs w:val="24"/>
              </w:rPr>
              <w:t>Изменение</w:t>
            </w:r>
            <w:r w:rsidR="00B02CAC">
              <w:rPr>
                <w:sz w:val="24"/>
                <w:szCs w:val="24"/>
              </w:rPr>
              <w:t xml:space="preserve"> </w:t>
            </w:r>
            <w:r w:rsidRPr="009326E6">
              <w:rPr>
                <w:sz w:val="24"/>
                <w:szCs w:val="24"/>
              </w:rPr>
              <w:t>планируемой даты начала осуществления закупки, сроков и (или) периодич</w:t>
            </w:r>
            <w:r w:rsidR="00B02CAC">
              <w:rPr>
                <w:sz w:val="24"/>
                <w:szCs w:val="24"/>
              </w:rPr>
              <w:t>-</w:t>
            </w:r>
            <w:r w:rsidRPr="009326E6">
              <w:rPr>
                <w:sz w:val="24"/>
                <w:szCs w:val="24"/>
              </w:rPr>
              <w:t>ности приобретения товаров,  выполнения работ, оказание услуг, способа определения поставщика (подрядчика, исполнителя), этапов оплаты и (или) размера аванса, срока исполнения контракта</w:t>
            </w:r>
          </w:p>
        </w:tc>
        <w:tc>
          <w:tcPr>
            <w:tcW w:w="203" w:type="pct"/>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p>
        </w:tc>
        <w:tc>
          <w:tcPr>
            <w:tcW w:w="70" w:type="pct"/>
            <w:tcMar>
              <w:top w:w="0" w:type="dxa"/>
              <w:left w:w="0" w:type="dxa"/>
              <w:bottom w:w="0" w:type="dxa"/>
              <w:right w:w="0" w:type="dxa"/>
            </w:tcMar>
          </w:tcPr>
          <w:p w:rsidR="00F068B6" w:rsidRPr="0022124A" w:rsidRDefault="00F068B6" w:rsidP="00F068B6">
            <w:pPr>
              <w:spacing w:line="240" w:lineRule="exact"/>
              <w:jc w:val="center"/>
              <w:rPr>
                <w:sz w:val="23"/>
                <w:szCs w:val="23"/>
              </w:rPr>
            </w:pPr>
          </w:p>
        </w:tc>
      </w:tr>
      <w:tr w:rsidR="00B02CAC" w:rsidRPr="00546058" w:rsidTr="00B02CAC">
        <w:trPr>
          <w:gridAfter w:val="3"/>
          <w:wAfter w:w="51" w:type="pct"/>
          <w:cantSplit/>
          <w:trHeight w:val="419"/>
          <w:jc w:val="center"/>
        </w:trPr>
        <w:tc>
          <w:tcPr>
            <w:tcW w:w="162" w:type="pct"/>
            <w:gridSpan w:val="2"/>
          </w:tcPr>
          <w:p w:rsidR="00F068B6" w:rsidRPr="00546058" w:rsidRDefault="00F068B6" w:rsidP="00F068B6">
            <w:pPr>
              <w:spacing w:line="240" w:lineRule="exact"/>
              <w:jc w:val="center"/>
              <w:rPr>
                <w:sz w:val="23"/>
                <w:szCs w:val="23"/>
              </w:rPr>
            </w:pPr>
          </w:p>
        </w:tc>
        <w:tc>
          <w:tcPr>
            <w:tcW w:w="468" w:type="pct"/>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347"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387"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327" w:type="pct"/>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334"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819" w:type="pct"/>
            <w:gridSpan w:val="4"/>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386"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275" w:type="pct"/>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165" w:type="pct"/>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178"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212"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155" w:type="pct"/>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463" w:type="pct"/>
            <w:gridSpan w:val="3"/>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70" w:type="pct"/>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r>
      <w:tr w:rsidR="00B02CAC" w:rsidRPr="00546058" w:rsidTr="00B02CAC">
        <w:trPr>
          <w:gridAfter w:val="3"/>
          <w:wAfter w:w="51" w:type="pct"/>
          <w:cantSplit/>
          <w:trHeight w:val="411"/>
          <w:jc w:val="center"/>
        </w:trPr>
        <w:tc>
          <w:tcPr>
            <w:tcW w:w="162" w:type="pct"/>
            <w:gridSpan w:val="2"/>
          </w:tcPr>
          <w:p w:rsidR="00F068B6" w:rsidRPr="00546058" w:rsidRDefault="00F068B6" w:rsidP="00F068B6">
            <w:pPr>
              <w:spacing w:line="240" w:lineRule="exact"/>
              <w:jc w:val="center"/>
              <w:rPr>
                <w:sz w:val="23"/>
                <w:szCs w:val="23"/>
              </w:rPr>
            </w:pPr>
          </w:p>
        </w:tc>
        <w:tc>
          <w:tcPr>
            <w:tcW w:w="468"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47"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87"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27"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34"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819" w:type="pct"/>
            <w:gridSpan w:val="4"/>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86"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7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6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78"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12"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5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63" w:type="pct"/>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70"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B02CAC" w:rsidRPr="00546058" w:rsidTr="00B02CAC">
        <w:trPr>
          <w:gridAfter w:val="3"/>
          <w:wAfter w:w="51" w:type="pct"/>
          <w:cantSplit/>
          <w:trHeight w:val="416"/>
          <w:jc w:val="center"/>
        </w:trPr>
        <w:tc>
          <w:tcPr>
            <w:tcW w:w="162" w:type="pct"/>
            <w:gridSpan w:val="2"/>
          </w:tcPr>
          <w:p w:rsidR="00F068B6" w:rsidRPr="00546058" w:rsidRDefault="00F068B6" w:rsidP="00F068B6">
            <w:pPr>
              <w:spacing w:line="240" w:lineRule="exact"/>
              <w:jc w:val="center"/>
              <w:rPr>
                <w:sz w:val="23"/>
                <w:szCs w:val="23"/>
              </w:rPr>
            </w:pPr>
          </w:p>
        </w:tc>
        <w:tc>
          <w:tcPr>
            <w:tcW w:w="468"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47"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87"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27"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34"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819" w:type="pct"/>
            <w:gridSpan w:val="4"/>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86"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7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6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78"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12"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5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63" w:type="pct"/>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70"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B02CAC" w:rsidRPr="00546058" w:rsidTr="00B02CAC">
        <w:trPr>
          <w:gridAfter w:val="3"/>
          <w:wAfter w:w="51" w:type="pct"/>
          <w:cantSplit/>
          <w:trHeight w:val="394"/>
          <w:jc w:val="center"/>
        </w:trPr>
        <w:tc>
          <w:tcPr>
            <w:tcW w:w="1363" w:type="pct"/>
            <w:gridSpan w:val="7"/>
          </w:tcPr>
          <w:p w:rsidR="00F068B6" w:rsidRPr="00546058" w:rsidRDefault="00F068B6" w:rsidP="00F068B6">
            <w:pPr>
              <w:spacing w:line="240" w:lineRule="exact"/>
              <w:jc w:val="center"/>
              <w:rPr>
                <w:sz w:val="23"/>
                <w:szCs w:val="23"/>
              </w:rPr>
            </w:pPr>
            <w:r w:rsidRPr="00546058">
              <w:rPr>
                <w:sz w:val="23"/>
                <w:szCs w:val="23"/>
              </w:rPr>
              <w:t>Итого предусмотрено на осуществление закупок - всего</w:t>
            </w:r>
          </w:p>
        </w:tc>
        <w:tc>
          <w:tcPr>
            <w:tcW w:w="327"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34"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819" w:type="pct"/>
            <w:gridSpan w:val="4"/>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86"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7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6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78"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12"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5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63" w:type="pct"/>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70"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B02CAC" w:rsidRPr="00546058" w:rsidTr="00B02CAC">
        <w:trPr>
          <w:gridAfter w:val="3"/>
          <w:wAfter w:w="51" w:type="pct"/>
          <w:cantSplit/>
          <w:trHeight w:val="429"/>
          <w:jc w:val="center"/>
        </w:trPr>
        <w:tc>
          <w:tcPr>
            <w:tcW w:w="1363" w:type="pct"/>
            <w:gridSpan w:val="7"/>
          </w:tcPr>
          <w:p w:rsidR="00F068B6" w:rsidRPr="00546058" w:rsidRDefault="00F068B6" w:rsidP="00F068B6">
            <w:pPr>
              <w:spacing w:line="240" w:lineRule="exact"/>
              <w:jc w:val="center"/>
              <w:rPr>
                <w:sz w:val="23"/>
                <w:szCs w:val="23"/>
              </w:rPr>
            </w:pPr>
            <w:r w:rsidRPr="00546058">
              <w:rPr>
                <w:sz w:val="23"/>
                <w:szCs w:val="23"/>
              </w:rPr>
              <w:t>в том числе: закупок путем проведения запроса котировок</w:t>
            </w:r>
          </w:p>
        </w:tc>
        <w:tc>
          <w:tcPr>
            <w:tcW w:w="327"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34"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819" w:type="pct"/>
            <w:gridSpan w:val="4"/>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86"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7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6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78"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12"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5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63" w:type="pct"/>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70"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B02CAC" w:rsidRPr="00546058" w:rsidTr="00B02CAC">
        <w:trPr>
          <w:gridAfter w:val="3"/>
          <w:wAfter w:w="51" w:type="pct"/>
          <w:cantSplit/>
          <w:trHeight w:val="407"/>
          <w:jc w:val="center"/>
        </w:trPr>
        <w:tc>
          <w:tcPr>
            <w:tcW w:w="1363" w:type="pct"/>
            <w:gridSpan w:val="7"/>
          </w:tcPr>
          <w:p w:rsidR="00F068B6" w:rsidRPr="00546058" w:rsidRDefault="00F068B6" w:rsidP="00F068B6">
            <w:pPr>
              <w:spacing w:line="240" w:lineRule="exact"/>
              <w:jc w:val="center"/>
              <w:rPr>
                <w:sz w:val="23"/>
                <w:szCs w:val="23"/>
              </w:rPr>
            </w:pPr>
            <w:r w:rsidRPr="00546058">
              <w:rPr>
                <w:sz w:val="23"/>
                <w:szCs w:val="23"/>
              </w:rPr>
              <w:t>закупок, которые планируется осуществить у субъектов малого предпринимательства и социально ориентированных некоммерческих организаций</w:t>
            </w:r>
          </w:p>
        </w:tc>
        <w:tc>
          <w:tcPr>
            <w:tcW w:w="327"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34"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819" w:type="pct"/>
            <w:gridSpan w:val="4"/>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p w:rsidR="00F068B6" w:rsidRPr="00546058" w:rsidRDefault="00F068B6" w:rsidP="00F068B6">
            <w:pPr>
              <w:spacing w:line="240" w:lineRule="exact"/>
              <w:jc w:val="center"/>
              <w:rPr>
                <w:sz w:val="23"/>
                <w:szCs w:val="23"/>
              </w:rPr>
            </w:pPr>
          </w:p>
        </w:tc>
        <w:tc>
          <w:tcPr>
            <w:tcW w:w="386"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7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6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78"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12"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5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63" w:type="pct"/>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70"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9461D3" w:rsidRPr="00546058" w:rsidTr="00B02CAC">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314" w:type="pct"/>
          <w:tblCellSpacing w:w="0" w:type="dxa"/>
        </w:trPr>
        <w:tc>
          <w:tcPr>
            <w:tcW w:w="4686" w:type="pct"/>
            <w:gridSpan w:val="27"/>
            <w:vAlign w:val="center"/>
            <w:hideMark/>
          </w:tcPr>
          <w:p w:rsidR="00575014" w:rsidRDefault="00575014" w:rsidP="002D7179">
            <w:pPr>
              <w:spacing w:line="240" w:lineRule="exact"/>
              <w:jc w:val="center"/>
            </w:pPr>
          </w:p>
          <w:p w:rsidR="00575014" w:rsidRDefault="00575014" w:rsidP="002D7179">
            <w:pPr>
              <w:spacing w:line="240" w:lineRule="exact"/>
              <w:jc w:val="center"/>
            </w:pPr>
          </w:p>
          <w:p w:rsidR="00575014" w:rsidRDefault="00575014"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9461D3" w:rsidRPr="00546058" w:rsidRDefault="009461D3" w:rsidP="002D7179">
            <w:pPr>
              <w:spacing w:line="240" w:lineRule="exact"/>
              <w:jc w:val="center"/>
            </w:pPr>
            <w:r w:rsidRPr="00546058">
              <w:lastRenderedPageBreak/>
              <w:t xml:space="preserve">ФОРМА </w:t>
            </w:r>
            <w:r w:rsidRPr="00546058">
              <w:br/>
              <w:t xml:space="preserve">обоснования закупок товаров, работ и услуг для обеспечения государственных и муниципальных нужд </w:t>
            </w:r>
            <w:r w:rsidRPr="00546058">
              <w:br/>
              <w:t>при формировании и утверждении плана-графика закупок</w:t>
            </w:r>
          </w:p>
        </w:tc>
      </w:tr>
      <w:tr w:rsidR="009461D3" w:rsidRPr="00546058" w:rsidTr="00B02CAC">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86"/>
          <w:tblCellSpacing w:w="15" w:type="dxa"/>
        </w:trPr>
        <w:tc>
          <w:tcPr>
            <w:tcW w:w="2303" w:type="pct"/>
            <w:gridSpan w:val="11"/>
            <w:tcBorders>
              <w:bottom w:val="single" w:sz="6" w:space="0" w:color="000000"/>
            </w:tcBorders>
            <w:vAlign w:val="center"/>
            <w:hideMark/>
          </w:tcPr>
          <w:p w:rsidR="009461D3" w:rsidRPr="00546058" w:rsidRDefault="009461D3" w:rsidP="002D7179">
            <w:pPr>
              <w:spacing w:line="240" w:lineRule="exact"/>
              <w:rPr>
                <w:sz w:val="23"/>
                <w:szCs w:val="23"/>
              </w:rPr>
            </w:pPr>
            <w:r w:rsidRPr="00546058">
              <w:rPr>
                <w:sz w:val="23"/>
                <w:szCs w:val="23"/>
              </w:rPr>
              <w:lastRenderedPageBreak/>
              <w:t xml:space="preserve">Вид документа (базовый (0)) </w:t>
            </w:r>
          </w:p>
        </w:tc>
        <w:tc>
          <w:tcPr>
            <w:tcW w:w="1469" w:type="pct"/>
            <w:gridSpan w:val="8"/>
            <w:vAlign w:val="center"/>
            <w:hideMark/>
          </w:tcPr>
          <w:p w:rsidR="009461D3" w:rsidRPr="00546058" w:rsidRDefault="009461D3" w:rsidP="002D7179">
            <w:pPr>
              <w:spacing w:line="240" w:lineRule="exact"/>
              <w:rPr>
                <w:sz w:val="23"/>
                <w:szCs w:val="23"/>
              </w:rPr>
            </w:pPr>
          </w:p>
        </w:tc>
        <w:tc>
          <w:tcPr>
            <w:tcW w:w="1207" w:type="pct"/>
            <w:gridSpan w:val="11"/>
            <w:vAlign w:val="center"/>
            <w:hideMark/>
          </w:tcPr>
          <w:p w:rsidR="009461D3" w:rsidRPr="00546058" w:rsidRDefault="009461D3" w:rsidP="0022124A">
            <w:pPr>
              <w:spacing w:line="240" w:lineRule="exact"/>
              <w:rPr>
                <w:sz w:val="23"/>
                <w:szCs w:val="23"/>
              </w:rPr>
            </w:pPr>
            <w:r w:rsidRPr="00546058">
              <w:rPr>
                <w:sz w:val="23"/>
                <w:szCs w:val="23"/>
              </w:rPr>
              <w:t xml:space="preserve">изменения </w:t>
            </w:r>
            <w:r w:rsidR="0022124A">
              <w:rPr>
                <w:color w:val="FF0000"/>
                <w:sz w:val="23"/>
                <w:szCs w:val="23"/>
              </w:rPr>
              <w:t>8</w:t>
            </w:r>
          </w:p>
        </w:tc>
        <w:tc>
          <w:tcPr>
            <w:tcW w:w="22" w:type="pct"/>
            <w:gridSpan w:val="2"/>
            <w:tcBorders>
              <w:right w:val="single" w:sz="6" w:space="0" w:color="000000"/>
            </w:tcBorders>
            <w:vAlign w:val="center"/>
            <w:hideMark/>
          </w:tcPr>
          <w:p w:rsidR="009461D3" w:rsidRPr="00546058" w:rsidRDefault="009461D3" w:rsidP="002D7179">
            <w:pPr>
              <w:spacing w:line="240" w:lineRule="exact"/>
              <w:jc w:val="center"/>
              <w:rPr>
                <w:sz w:val="23"/>
                <w:szCs w:val="23"/>
              </w:rPr>
            </w:pPr>
          </w:p>
        </w:tc>
      </w:tr>
      <w:tr w:rsidR="009461D3" w:rsidRPr="00546058" w:rsidTr="00B02CAC">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5" w:type="pct"/>
          <w:tblCellSpacing w:w="15" w:type="dxa"/>
        </w:trPr>
        <w:tc>
          <w:tcPr>
            <w:tcW w:w="2303" w:type="pct"/>
            <w:gridSpan w:val="11"/>
            <w:tcBorders>
              <w:bottom w:val="single" w:sz="6" w:space="0" w:color="000000"/>
            </w:tcBorders>
            <w:vAlign w:val="center"/>
            <w:hideMark/>
          </w:tcPr>
          <w:p w:rsidR="009461D3" w:rsidRPr="00546058" w:rsidRDefault="009461D3" w:rsidP="00E764DD">
            <w:pPr>
              <w:spacing w:line="240" w:lineRule="exact"/>
              <w:rPr>
                <w:sz w:val="23"/>
                <w:szCs w:val="23"/>
              </w:rPr>
            </w:pPr>
            <w:r w:rsidRPr="00546058">
              <w:rPr>
                <w:sz w:val="23"/>
                <w:szCs w:val="23"/>
              </w:rPr>
              <w:t xml:space="preserve">Совокупный годовой объем закупок (справочно) </w:t>
            </w:r>
            <w:r>
              <w:rPr>
                <w:sz w:val="23"/>
                <w:szCs w:val="23"/>
              </w:rPr>
              <w:t>34</w:t>
            </w:r>
            <w:r w:rsidR="00E764DD">
              <w:rPr>
                <w:sz w:val="23"/>
                <w:szCs w:val="23"/>
              </w:rPr>
              <w:t>26.5</w:t>
            </w:r>
            <w:r w:rsidRPr="00546058">
              <w:rPr>
                <w:sz w:val="23"/>
                <w:szCs w:val="23"/>
              </w:rPr>
              <w:t xml:space="preserve">1218 тыс. рублей </w:t>
            </w:r>
          </w:p>
        </w:tc>
        <w:tc>
          <w:tcPr>
            <w:tcW w:w="1469" w:type="pct"/>
            <w:gridSpan w:val="8"/>
            <w:vAlign w:val="center"/>
            <w:hideMark/>
          </w:tcPr>
          <w:p w:rsidR="009461D3" w:rsidRPr="00546058" w:rsidRDefault="009461D3" w:rsidP="002D7179">
            <w:pPr>
              <w:spacing w:line="240" w:lineRule="exact"/>
              <w:rPr>
                <w:sz w:val="23"/>
                <w:szCs w:val="23"/>
              </w:rPr>
            </w:pPr>
          </w:p>
        </w:tc>
        <w:tc>
          <w:tcPr>
            <w:tcW w:w="1207" w:type="pct"/>
            <w:gridSpan w:val="11"/>
            <w:vAlign w:val="center"/>
            <w:hideMark/>
          </w:tcPr>
          <w:p w:rsidR="009461D3" w:rsidRPr="00546058" w:rsidRDefault="009461D3" w:rsidP="002D7179">
            <w:pPr>
              <w:spacing w:line="240" w:lineRule="exact"/>
              <w:rPr>
                <w:sz w:val="23"/>
                <w:szCs w:val="23"/>
              </w:rPr>
            </w:pPr>
          </w:p>
        </w:tc>
        <w:tc>
          <w:tcPr>
            <w:tcW w:w="16" w:type="pct"/>
            <w:vAlign w:val="center"/>
            <w:hideMark/>
          </w:tcPr>
          <w:p w:rsidR="009461D3" w:rsidRPr="00546058" w:rsidRDefault="009461D3" w:rsidP="002D7179">
            <w:pPr>
              <w:spacing w:line="240" w:lineRule="exact"/>
              <w:rPr>
                <w:sz w:val="23"/>
                <w:szCs w:val="23"/>
              </w:rPr>
            </w:pPr>
          </w:p>
        </w:tc>
      </w:tr>
      <w:tr w:rsidR="00B02CAC" w:rsidRPr="00546058" w:rsidTr="00B02CAC">
        <w:tblPrEx>
          <w:jc w:val="left"/>
        </w:tblPrEx>
        <w:trPr>
          <w:gridAfter w:val="2"/>
          <w:wAfter w:w="22" w:type="pct"/>
        </w:trPr>
        <w:tc>
          <w:tcPr>
            <w:tcW w:w="99" w:type="pct"/>
            <w:hideMark/>
          </w:tcPr>
          <w:p w:rsidR="009461D3" w:rsidRPr="00546058" w:rsidRDefault="009461D3" w:rsidP="002D7179">
            <w:pPr>
              <w:spacing w:line="240" w:lineRule="exact"/>
              <w:jc w:val="center"/>
              <w:rPr>
                <w:bCs/>
                <w:sz w:val="23"/>
                <w:szCs w:val="23"/>
              </w:rPr>
            </w:pPr>
            <w:r w:rsidRPr="00546058">
              <w:rPr>
                <w:bCs/>
                <w:sz w:val="23"/>
                <w:szCs w:val="23"/>
              </w:rPr>
              <w:t xml:space="preserve">№ п/п </w:t>
            </w:r>
          </w:p>
        </w:tc>
        <w:tc>
          <w:tcPr>
            <w:tcW w:w="572" w:type="pct"/>
            <w:gridSpan w:val="3"/>
            <w:hideMark/>
          </w:tcPr>
          <w:p w:rsidR="009461D3" w:rsidRPr="00546058" w:rsidRDefault="009461D3" w:rsidP="002D7179">
            <w:pPr>
              <w:spacing w:line="240" w:lineRule="exact"/>
              <w:jc w:val="center"/>
              <w:rPr>
                <w:bCs/>
                <w:sz w:val="23"/>
                <w:szCs w:val="23"/>
              </w:rPr>
            </w:pPr>
            <w:r w:rsidRPr="00546058">
              <w:rPr>
                <w:bCs/>
                <w:sz w:val="23"/>
                <w:szCs w:val="23"/>
              </w:rPr>
              <w:t xml:space="preserve">Идентификационный код закупки </w:t>
            </w:r>
          </w:p>
        </w:tc>
        <w:tc>
          <w:tcPr>
            <w:tcW w:w="628" w:type="pct"/>
            <w:gridSpan w:val="2"/>
            <w:hideMark/>
          </w:tcPr>
          <w:p w:rsidR="009461D3" w:rsidRPr="00546058" w:rsidRDefault="009461D3" w:rsidP="002D7179">
            <w:pPr>
              <w:spacing w:line="240" w:lineRule="exact"/>
              <w:jc w:val="center"/>
              <w:rPr>
                <w:bCs/>
                <w:sz w:val="23"/>
                <w:szCs w:val="23"/>
              </w:rPr>
            </w:pPr>
            <w:r w:rsidRPr="00546058">
              <w:rPr>
                <w:bCs/>
                <w:sz w:val="23"/>
                <w:szCs w:val="23"/>
              </w:rPr>
              <w:t xml:space="preserve">Наименование объекта закупки </w:t>
            </w:r>
          </w:p>
        </w:tc>
        <w:tc>
          <w:tcPr>
            <w:tcW w:w="502" w:type="pct"/>
            <w:gridSpan w:val="3"/>
            <w:hideMark/>
          </w:tcPr>
          <w:p w:rsidR="009461D3" w:rsidRPr="00546058" w:rsidRDefault="009461D3" w:rsidP="002D7179">
            <w:pPr>
              <w:spacing w:line="240" w:lineRule="exact"/>
              <w:jc w:val="center"/>
              <w:rPr>
                <w:bCs/>
                <w:sz w:val="23"/>
                <w:szCs w:val="23"/>
              </w:rPr>
            </w:pPr>
            <w:r w:rsidRPr="00546058">
              <w:rPr>
                <w:bCs/>
                <w:sz w:val="23"/>
                <w:szCs w:val="23"/>
              </w:rPr>
              <w:t xml:space="preserve">Начальная (максимальная) цена контракта, контракта заключаемого с единственным поставщиком (подрядчиком, исполнителем) </w:t>
            </w:r>
          </w:p>
        </w:tc>
        <w:tc>
          <w:tcPr>
            <w:tcW w:w="501" w:type="pct"/>
            <w:gridSpan w:val="2"/>
            <w:hideMark/>
          </w:tcPr>
          <w:p w:rsidR="009461D3" w:rsidRPr="00546058" w:rsidRDefault="009461D3" w:rsidP="002D7179">
            <w:pPr>
              <w:spacing w:line="240" w:lineRule="exact"/>
              <w:jc w:val="center"/>
              <w:rPr>
                <w:bCs/>
                <w:sz w:val="23"/>
                <w:szCs w:val="23"/>
              </w:rPr>
            </w:pPr>
            <w:r w:rsidRPr="00546058">
              <w:rPr>
                <w:bCs/>
                <w:sz w:val="23"/>
                <w:szCs w:val="23"/>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821" w:type="pct"/>
            <w:gridSpan w:val="4"/>
            <w:hideMark/>
          </w:tcPr>
          <w:p w:rsidR="009461D3" w:rsidRPr="00546058" w:rsidRDefault="009461D3" w:rsidP="00B02CAC">
            <w:pPr>
              <w:spacing w:line="240" w:lineRule="exact"/>
              <w:jc w:val="center"/>
              <w:rPr>
                <w:bCs/>
                <w:sz w:val="23"/>
                <w:szCs w:val="23"/>
              </w:rPr>
            </w:pPr>
            <w:r w:rsidRPr="00546058">
              <w:rPr>
                <w:bCs/>
                <w:sz w:val="23"/>
                <w:szCs w:val="23"/>
              </w:rPr>
              <w:t>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w:t>
            </w:r>
            <w:r>
              <w:rPr>
                <w:bCs/>
                <w:sz w:val="23"/>
                <w:szCs w:val="23"/>
              </w:rPr>
              <w:t>да определения и обоснования начальной (макси</w:t>
            </w:r>
            <w:r w:rsidRPr="00546058">
              <w:rPr>
                <w:bCs/>
                <w:sz w:val="23"/>
                <w:szCs w:val="23"/>
              </w:rPr>
              <w:t>мальной) цены контракта, цены контракта, заклю</w:t>
            </w:r>
            <w:r w:rsidR="00B02CAC">
              <w:rPr>
                <w:bCs/>
                <w:sz w:val="23"/>
                <w:szCs w:val="23"/>
              </w:rPr>
              <w:t>ч</w:t>
            </w:r>
            <w:r>
              <w:rPr>
                <w:bCs/>
                <w:sz w:val="23"/>
                <w:szCs w:val="23"/>
              </w:rPr>
              <w:t>аемого с единственным поставщиком (подряд</w:t>
            </w:r>
            <w:r w:rsidRPr="00546058">
              <w:rPr>
                <w:bCs/>
                <w:sz w:val="23"/>
                <w:szCs w:val="23"/>
              </w:rPr>
              <w:t>чиком, исполнит</w:t>
            </w:r>
            <w:r>
              <w:rPr>
                <w:bCs/>
                <w:sz w:val="23"/>
                <w:szCs w:val="23"/>
              </w:rPr>
              <w:t>елем), не преду</w:t>
            </w:r>
            <w:r w:rsidRPr="00546058">
              <w:rPr>
                <w:bCs/>
                <w:sz w:val="23"/>
                <w:szCs w:val="23"/>
              </w:rPr>
              <w:t xml:space="preserve">смотренного частью 1 статьи 22 </w:t>
            </w:r>
            <w:r w:rsidRPr="00546058">
              <w:rPr>
                <w:bCs/>
                <w:sz w:val="23"/>
                <w:szCs w:val="23"/>
              </w:rPr>
              <w:lastRenderedPageBreak/>
              <w:t>Федерального закона</w:t>
            </w:r>
          </w:p>
        </w:tc>
        <w:tc>
          <w:tcPr>
            <w:tcW w:w="648" w:type="pct"/>
            <w:gridSpan w:val="4"/>
            <w:hideMark/>
          </w:tcPr>
          <w:p w:rsidR="009461D3" w:rsidRPr="00546058" w:rsidRDefault="009461D3" w:rsidP="002D7179">
            <w:pPr>
              <w:spacing w:line="240" w:lineRule="exact"/>
              <w:jc w:val="center"/>
              <w:rPr>
                <w:bCs/>
                <w:sz w:val="23"/>
                <w:szCs w:val="23"/>
              </w:rPr>
            </w:pPr>
            <w:r w:rsidRPr="00546058">
              <w:rPr>
                <w:bCs/>
                <w:sz w:val="23"/>
                <w:szCs w:val="23"/>
              </w:rPr>
              <w:lastRenderedPageBreak/>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462" w:type="pct"/>
            <w:gridSpan w:val="5"/>
            <w:hideMark/>
          </w:tcPr>
          <w:p w:rsidR="009461D3" w:rsidRPr="00546058" w:rsidRDefault="009461D3" w:rsidP="00B02CAC">
            <w:pPr>
              <w:spacing w:line="240" w:lineRule="exact"/>
              <w:jc w:val="center"/>
              <w:rPr>
                <w:bCs/>
                <w:sz w:val="23"/>
                <w:szCs w:val="23"/>
              </w:rPr>
            </w:pPr>
            <w:r w:rsidRPr="00546058">
              <w:rPr>
                <w:bCs/>
                <w:sz w:val="23"/>
                <w:szCs w:val="23"/>
              </w:rPr>
              <w:t xml:space="preserve">Способ определения поставщика (подрядчика, исполнителя) </w:t>
            </w:r>
          </w:p>
        </w:tc>
        <w:tc>
          <w:tcPr>
            <w:tcW w:w="453" w:type="pct"/>
            <w:gridSpan w:val="3"/>
            <w:hideMark/>
          </w:tcPr>
          <w:p w:rsidR="009461D3" w:rsidRPr="00546058" w:rsidRDefault="009461D3" w:rsidP="002D7179">
            <w:pPr>
              <w:spacing w:line="240" w:lineRule="exact"/>
              <w:jc w:val="center"/>
              <w:rPr>
                <w:bCs/>
                <w:sz w:val="23"/>
                <w:szCs w:val="23"/>
              </w:rPr>
            </w:pPr>
            <w:r w:rsidRPr="00546058">
              <w:rPr>
                <w:bCs/>
                <w:sz w:val="23"/>
                <w:szCs w:val="23"/>
              </w:rPr>
              <w:t xml:space="preserve">Обоснование выбранного способа определения поставщика (подрядчика, исполнителя) </w:t>
            </w:r>
          </w:p>
        </w:tc>
        <w:tc>
          <w:tcPr>
            <w:tcW w:w="292" w:type="pct"/>
            <w:gridSpan w:val="3"/>
            <w:hideMark/>
          </w:tcPr>
          <w:p w:rsidR="009461D3" w:rsidRPr="00546058" w:rsidRDefault="009461D3" w:rsidP="002D7179">
            <w:pPr>
              <w:spacing w:line="240" w:lineRule="exact"/>
              <w:jc w:val="center"/>
              <w:rPr>
                <w:bCs/>
                <w:sz w:val="23"/>
                <w:szCs w:val="23"/>
              </w:rPr>
            </w:pPr>
            <w:r w:rsidRPr="00546058">
              <w:rPr>
                <w:bCs/>
                <w:sz w:val="23"/>
                <w:szCs w:val="23"/>
              </w:rPr>
              <w:t xml:space="preserve">Обосно-вание дополни-тельных требова-ний к участни-кам закупки (при наличии таких требова-ний) </w:t>
            </w:r>
          </w:p>
        </w:tc>
      </w:tr>
      <w:tr w:rsidR="00B02CAC" w:rsidRPr="00546058" w:rsidTr="00B02CAC">
        <w:tblPrEx>
          <w:jc w:val="left"/>
        </w:tblPrEx>
        <w:trPr>
          <w:gridAfter w:val="2"/>
          <w:wAfter w:w="22" w:type="pct"/>
        </w:trPr>
        <w:tc>
          <w:tcPr>
            <w:tcW w:w="99" w:type="pct"/>
            <w:vAlign w:val="center"/>
            <w:hideMark/>
          </w:tcPr>
          <w:p w:rsidR="009461D3" w:rsidRPr="00546058" w:rsidRDefault="009461D3" w:rsidP="002D7179">
            <w:pPr>
              <w:spacing w:line="240" w:lineRule="exact"/>
              <w:jc w:val="center"/>
              <w:rPr>
                <w:sz w:val="23"/>
                <w:szCs w:val="23"/>
              </w:rPr>
            </w:pPr>
            <w:r w:rsidRPr="00546058">
              <w:rPr>
                <w:sz w:val="23"/>
                <w:szCs w:val="23"/>
              </w:rPr>
              <w:lastRenderedPageBreak/>
              <w:t>1</w:t>
            </w:r>
          </w:p>
        </w:tc>
        <w:tc>
          <w:tcPr>
            <w:tcW w:w="572" w:type="pct"/>
            <w:gridSpan w:val="3"/>
            <w:vAlign w:val="center"/>
            <w:hideMark/>
          </w:tcPr>
          <w:p w:rsidR="009461D3" w:rsidRPr="00546058" w:rsidRDefault="009461D3" w:rsidP="002D7179">
            <w:pPr>
              <w:spacing w:line="240" w:lineRule="exact"/>
              <w:jc w:val="center"/>
              <w:rPr>
                <w:sz w:val="23"/>
                <w:szCs w:val="23"/>
              </w:rPr>
            </w:pPr>
            <w:r w:rsidRPr="00546058">
              <w:rPr>
                <w:sz w:val="23"/>
                <w:szCs w:val="23"/>
              </w:rPr>
              <w:t>2</w:t>
            </w:r>
          </w:p>
        </w:tc>
        <w:tc>
          <w:tcPr>
            <w:tcW w:w="628" w:type="pct"/>
            <w:gridSpan w:val="2"/>
            <w:vAlign w:val="center"/>
            <w:hideMark/>
          </w:tcPr>
          <w:p w:rsidR="009461D3" w:rsidRPr="00546058" w:rsidRDefault="009461D3" w:rsidP="002D7179">
            <w:pPr>
              <w:spacing w:line="240" w:lineRule="exact"/>
              <w:jc w:val="center"/>
              <w:rPr>
                <w:sz w:val="23"/>
                <w:szCs w:val="23"/>
              </w:rPr>
            </w:pPr>
            <w:r w:rsidRPr="00546058">
              <w:rPr>
                <w:sz w:val="23"/>
                <w:szCs w:val="23"/>
              </w:rPr>
              <w:t>3</w:t>
            </w:r>
          </w:p>
        </w:tc>
        <w:tc>
          <w:tcPr>
            <w:tcW w:w="502" w:type="pct"/>
            <w:gridSpan w:val="3"/>
            <w:vAlign w:val="center"/>
            <w:hideMark/>
          </w:tcPr>
          <w:p w:rsidR="009461D3" w:rsidRPr="00546058" w:rsidRDefault="009461D3" w:rsidP="002D7179">
            <w:pPr>
              <w:spacing w:line="240" w:lineRule="exact"/>
              <w:jc w:val="center"/>
              <w:rPr>
                <w:sz w:val="23"/>
                <w:szCs w:val="23"/>
              </w:rPr>
            </w:pPr>
            <w:r w:rsidRPr="00546058">
              <w:rPr>
                <w:sz w:val="23"/>
                <w:szCs w:val="23"/>
              </w:rPr>
              <w:t>4</w:t>
            </w:r>
          </w:p>
        </w:tc>
        <w:tc>
          <w:tcPr>
            <w:tcW w:w="501" w:type="pct"/>
            <w:gridSpan w:val="2"/>
            <w:vAlign w:val="center"/>
            <w:hideMark/>
          </w:tcPr>
          <w:p w:rsidR="009461D3" w:rsidRPr="00546058" w:rsidRDefault="009461D3" w:rsidP="002D7179">
            <w:pPr>
              <w:spacing w:line="240" w:lineRule="exact"/>
              <w:jc w:val="center"/>
              <w:rPr>
                <w:sz w:val="23"/>
                <w:szCs w:val="23"/>
              </w:rPr>
            </w:pPr>
            <w:r w:rsidRPr="00546058">
              <w:rPr>
                <w:sz w:val="23"/>
                <w:szCs w:val="23"/>
              </w:rPr>
              <w:t>5</w:t>
            </w:r>
          </w:p>
        </w:tc>
        <w:tc>
          <w:tcPr>
            <w:tcW w:w="821" w:type="pct"/>
            <w:gridSpan w:val="4"/>
            <w:vAlign w:val="center"/>
            <w:hideMark/>
          </w:tcPr>
          <w:p w:rsidR="009461D3" w:rsidRPr="00546058" w:rsidRDefault="009461D3" w:rsidP="002D7179">
            <w:pPr>
              <w:spacing w:line="240" w:lineRule="exact"/>
              <w:jc w:val="center"/>
              <w:rPr>
                <w:sz w:val="23"/>
                <w:szCs w:val="23"/>
              </w:rPr>
            </w:pPr>
            <w:r w:rsidRPr="00546058">
              <w:rPr>
                <w:sz w:val="23"/>
                <w:szCs w:val="23"/>
              </w:rPr>
              <w:t>6</w:t>
            </w:r>
          </w:p>
        </w:tc>
        <w:tc>
          <w:tcPr>
            <w:tcW w:w="648" w:type="pct"/>
            <w:gridSpan w:val="4"/>
            <w:vAlign w:val="center"/>
            <w:hideMark/>
          </w:tcPr>
          <w:p w:rsidR="009461D3" w:rsidRPr="00546058" w:rsidRDefault="009461D3" w:rsidP="002D7179">
            <w:pPr>
              <w:spacing w:line="240" w:lineRule="exact"/>
              <w:jc w:val="center"/>
              <w:rPr>
                <w:sz w:val="23"/>
                <w:szCs w:val="23"/>
              </w:rPr>
            </w:pPr>
            <w:r w:rsidRPr="00546058">
              <w:rPr>
                <w:sz w:val="23"/>
                <w:szCs w:val="23"/>
              </w:rPr>
              <w:t>7</w:t>
            </w:r>
          </w:p>
        </w:tc>
        <w:tc>
          <w:tcPr>
            <w:tcW w:w="462" w:type="pct"/>
            <w:gridSpan w:val="5"/>
            <w:vAlign w:val="center"/>
            <w:hideMark/>
          </w:tcPr>
          <w:p w:rsidR="009461D3" w:rsidRPr="00546058" w:rsidRDefault="009461D3" w:rsidP="002D7179">
            <w:pPr>
              <w:spacing w:line="240" w:lineRule="exact"/>
              <w:jc w:val="center"/>
              <w:rPr>
                <w:sz w:val="23"/>
                <w:szCs w:val="23"/>
              </w:rPr>
            </w:pPr>
            <w:r w:rsidRPr="00546058">
              <w:rPr>
                <w:sz w:val="23"/>
                <w:szCs w:val="23"/>
              </w:rPr>
              <w:t>8</w:t>
            </w:r>
          </w:p>
        </w:tc>
        <w:tc>
          <w:tcPr>
            <w:tcW w:w="453" w:type="pct"/>
            <w:gridSpan w:val="3"/>
            <w:vAlign w:val="center"/>
            <w:hideMark/>
          </w:tcPr>
          <w:p w:rsidR="009461D3" w:rsidRPr="00546058" w:rsidRDefault="009461D3" w:rsidP="002D7179">
            <w:pPr>
              <w:spacing w:line="240" w:lineRule="exact"/>
              <w:jc w:val="center"/>
              <w:rPr>
                <w:sz w:val="23"/>
                <w:szCs w:val="23"/>
              </w:rPr>
            </w:pPr>
            <w:r w:rsidRPr="00546058">
              <w:rPr>
                <w:sz w:val="23"/>
                <w:szCs w:val="23"/>
              </w:rPr>
              <w:t>9</w:t>
            </w:r>
          </w:p>
        </w:tc>
        <w:tc>
          <w:tcPr>
            <w:tcW w:w="292" w:type="pct"/>
            <w:gridSpan w:val="3"/>
            <w:vAlign w:val="center"/>
            <w:hideMark/>
          </w:tcPr>
          <w:p w:rsidR="009461D3" w:rsidRPr="00546058" w:rsidRDefault="009461D3" w:rsidP="002D7179">
            <w:pPr>
              <w:spacing w:line="240" w:lineRule="exact"/>
              <w:jc w:val="center"/>
              <w:rPr>
                <w:sz w:val="23"/>
                <w:szCs w:val="23"/>
              </w:rPr>
            </w:pPr>
            <w:r w:rsidRPr="00546058">
              <w:rPr>
                <w:sz w:val="23"/>
                <w:szCs w:val="23"/>
              </w:rPr>
              <w:t>10</w:t>
            </w:r>
          </w:p>
        </w:tc>
      </w:tr>
      <w:tr w:rsidR="00B02CAC" w:rsidRPr="00546058" w:rsidTr="00B02CAC">
        <w:tblPrEx>
          <w:jc w:val="left"/>
        </w:tblPrEx>
        <w:trPr>
          <w:gridAfter w:val="2"/>
          <w:wAfter w:w="22" w:type="pct"/>
        </w:trPr>
        <w:tc>
          <w:tcPr>
            <w:tcW w:w="99" w:type="pct"/>
            <w:hideMark/>
          </w:tcPr>
          <w:p w:rsidR="009461D3" w:rsidRPr="00546058" w:rsidRDefault="009461D3" w:rsidP="002D7179">
            <w:pPr>
              <w:spacing w:line="240" w:lineRule="exact"/>
              <w:jc w:val="center"/>
              <w:rPr>
                <w:sz w:val="23"/>
                <w:szCs w:val="23"/>
              </w:rPr>
            </w:pPr>
            <w:r w:rsidRPr="00546058">
              <w:rPr>
                <w:sz w:val="23"/>
                <w:szCs w:val="23"/>
              </w:rPr>
              <w:t>1.</w:t>
            </w:r>
          </w:p>
        </w:tc>
        <w:tc>
          <w:tcPr>
            <w:tcW w:w="572" w:type="pct"/>
            <w:gridSpan w:val="3"/>
            <w:hideMark/>
          </w:tcPr>
          <w:p w:rsidR="009461D3" w:rsidRPr="00546058" w:rsidRDefault="009461D3" w:rsidP="002D7179">
            <w:pPr>
              <w:spacing w:line="240" w:lineRule="exact"/>
              <w:jc w:val="center"/>
              <w:rPr>
                <w:sz w:val="23"/>
                <w:szCs w:val="23"/>
              </w:rPr>
            </w:pPr>
            <w:r w:rsidRPr="00546058">
              <w:rPr>
                <w:sz w:val="23"/>
                <w:szCs w:val="23"/>
              </w:rPr>
              <w:t>173530100114153010100100010</w:t>
            </w:r>
            <w:r>
              <w:rPr>
                <w:sz w:val="23"/>
                <w:szCs w:val="23"/>
              </w:rPr>
              <w:t>10</w:t>
            </w:r>
            <w:r w:rsidRPr="00546058">
              <w:rPr>
                <w:sz w:val="23"/>
                <w:szCs w:val="23"/>
              </w:rPr>
              <w:t>8411244</w:t>
            </w:r>
          </w:p>
          <w:p w:rsidR="009461D3" w:rsidRPr="00546058" w:rsidRDefault="009461D3" w:rsidP="002D7179">
            <w:pPr>
              <w:spacing w:line="240" w:lineRule="exact"/>
              <w:jc w:val="center"/>
              <w:rPr>
                <w:sz w:val="23"/>
                <w:szCs w:val="23"/>
              </w:rPr>
            </w:pPr>
          </w:p>
          <w:p w:rsidR="009461D3" w:rsidRPr="00546058" w:rsidRDefault="009461D3" w:rsidP="002D7179">
            <w:pPr>
              <w:spacing w:line="240" w:lineRule="exact"/>
              <w:jc w:val="center"/>
              <w:rPr>
                <w:sz w:val="23"/>
                <w:szCs w:val="23"/>
              </w:rPr>
            </w:pPr>
          </w:p>
        </w:tc>
        <w:tc>
          <w:tcPr>
            <w:tcW w:w="628" w:type="pct"/>
            <w:gridSpan w:val="2"/>
            <w:hideMark/>
          </w:tcPr>
          <w:p w:rsidR="009461D3" w:rsidRPr="00546058" w:rsidRDefault="009461D3" w:rsidP="002D7179">
            <w:pPr>
              <w:spacing w:line="240" w:lineRule="exact"/>
              <w:jc w:val="center"/>
              <w:rPr>
                <w:sz w:val="23"/>
                <w:szCs w:val="23"/>
              </w:rPr>
            </w:pPr>
            <w:r w:rsidRPr="00546058">
              <w:rPr>
                <w:sz w:val="23"/>
                <w:szCs w:val="23"/>
              </w:rPr>
              <w:t>Оказание информационных услуг по предоставлению статистической информации</w:t>
            </w:r>
          </w:p>
        </w:tc>
        <w:tc>
          <w:tcPr>
            <w:tcW w:w="502" w:type="pct"/>
            <w:gridSpan w:val="3"/>
            <w:hideMark/>
          </w:tcPr>
          <w:p w:rsidR="009461D3" w:rsidRPr="00546058" w:rsidRDefault="009461D3" w:rsidP="002D7179">
            <w:pPr>
              <w:spacing w:line="240" w:lineRule="exact"/>
              <w:jc w:val="center"/>
              <w:rPr>
                <w:sz w:val="23"/>
                <w:szCs w:val="23"/>
              </w:rPr>
            </w:pPr>
            <w:r w:rsidRPr="00546058">
              <w:rPr>
                <w:sz w:val="23"/>
                <w:szCs w:val="23"/>
              </w:rPr>
              <w:t>19.07400</w:t>
            </w:r>
          </w:p>
        </w:tc>
        <w:tc>
          <w:tcPr>
            <w:tcW w:w="501" w:type="pct"/>
            <w:gridSpan w:val="2"/>
            <w:hideMark/>
          </w:tcPr>
          <w:p w:rsidR="009461D3" w:rsidRPr="00546058" w:rsidRDefault="009461D3" w:rsidP="002D7179">
            <w:pPr>
              <w:spacing w:line="240" w:lineRule="exact"/>
              <w:jc w:val="center"/>
              <w:rPr>
                <w:sz w:val="23"/>
                <w:szCs w:val="23"/>
              </w:rPr>
            </w:pPr>
            <w:r w:rsidRPr="00546058">
              <w:rPr>
                <w:sz w:val="23"/>
                <w:szCs w:val="23"/>
              </w:rPr>
              <w:t>Тарифный метод</w:t>
            </w:r>
          </w:p>
        </w:tc>
        <w:tc>
          <w:tcPr>
            <w:tcW w:w="821" w:type="pct"/>
            <w:gridSpan w:val="4"/>
            <w:hideMark/>
          </w:tcPr>
          <w:p w:rsidR="009461D3" w:rsidRPr="00546058" w:rsidRDefault="009461D3" w:rsidP="002D7179">
            <w:pPr>
              <w:spacing w:line="240" w:lineRule="exact"/>
              <w:jc w:val="center"/>
              <w:rPr>
                <w:sz w:val="23"/>
                <w:szCs w:val="23"/>
              </w:rPr>
            </w:pPr>
          </w:p>
        </w:tc>
        <w:tc>
          <w:tcPr>
            <w:tcW w:w="648" w:type="pct"/>
            <w:gridSpan w:val="4"/>
            <w:hideMark/>
          </w:tcPr>
          <w:p w:rsidR="009461D3" w:rsidRPr="00546058" w:rsidRDefault="009461D3" w:rsidP="002D7179">
            <w:pPr>
              <w:spacing w:line="240" w:lineRule="exact"/>
              <w:jc w:val="center"/>
              <w:rPr>
                <w:sz w:val="23"/>
                <w:szCs w:val="23"/>
              </w:rPr>
            </w:pPr>
            <w:r w:rsidRPr="00546058">
              <w:rPr>
                <w:sz w:val="23"/>
                <w:szCs w:val="23"/>
              </w:rPr>
              <w:t>Расчет произведен в соответствии с Порядком расчета стоимости предоставления статистической информации на основе договоров об оказании информационных услуг, утвержденного Приказом Росстата от 29.12.2014 г. № 29</w:t>
            </w:r>
          </w:p>
        </w:tc>
        <w:tc>
          <w:tcPr>
            <w:tcW w:w="462" w:type="pct"/>
            <w:gridSpan w:val="5"/>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453" w:type="pct"/>
            <w:gridSpan w:val="3"/>
            <w:hideMark/>
          </w:tcPr>
          <w:p w:rsidR="009461D3" w:rsidRPr="00546058" w:rsidRDefault="009461D3" w:rsidP="002D7179">
            <w:pPr>
              <w:spacing w:line="240" w:lineRule="exact"/>
              <w:jc w:val="center"/>
              <w:rPr>
                <w:sz w:val="23"/>
                <w:szCs w:val="23"/>
              </w:rPr>
            </w:pPr>
            <w:r w:rsidRPr="00546058">
              <w:rPr>
                <w:sz w:val="23"/>
                <w:szCs w:val="23"/>
              </w:rPr>
              <w:t>В соответствии с п.6 ч. 1 ст. 93 ФЗ №44</w:t>
            </w:r>
          </w:p>
        </w:tc>
        <w:tc>
          <w:tcPr>
            <w:tcW w:w="292" w:type="pct"/>
            <w:gridSpan w:val="3"/>
            <w:hideMark/>
          </w:tcPr>
          <w:p w:rsidR="009461D3" w:rsidRPr="00546058" w:rsidRDefault="009461D3" w:rsidP="002D7179">
            <w:pPr>
              <w:spacing w:line="240" w:lineRule="exact"/>
              <w:jc w:val="center"/>
              <w:rPr>
                <w:sz w:val="23"/>
                <w:szCs w:val="23"/>
              </w:rPr>
            </w:pPr>
          </w:p>
        </w:tc>
      </w:tr>
      <w:tr w:rsidR="00B02CAC" w:rsidRPr="00546058" w:rsidTr="00B02CAC">
        <w:tblPrEx>
          <w:jc w:val="left"/>
        </w:tblPrEx>
        <w:trPr>
          <w:gridAfter w:val="2"/>
          <w:wAfter w:w="22" w:type="pct"/>
        </w:trPr>
        <w:tc>
          <w:tcPr>
            <w:tcW w:w="99" w:type="pct"/>
            <w:hideMark/>
          </w:tcPr>
          <w:p w:rsidR="009461D3" w:rsidRPr="00546058" w:rsidRDefault="009461D3" w:rsidP="002D7179">
            <w:pPr>
              <w:spacing w:line="240" w:lineRule="exact"/>
              <w:jc w:val="center"/>
              <w:rPr>
                <w:sz w:val="23"/>
                <w:szCs w:val="23"/>
              </w:rPr>
            </w:pPr>
            <w:r w:rsidRPr="00546058">
              <w:rPr>
                <w:sz w:val="23"/>
                <w:szCs w:val="23"/>
              </w:rPr>
              <w:t>2.</w:t>
            </w:r>
          </w:p>
        </w:tc>
        <w:tc>
          <w:tcPr>
            <w:tcW w:w="572" w:type="pct"/>
            <w:gridSpan w:val="3"/>
            <w:hideMark/>
          </w:tcPr>
          <w:p w:rsidR="009461D3" w:rsidRPr="00546058" w:rsidRDefault="009461D3" w:rsidP="002D7179">
            <w:pPr>
              <w:spacing w:line="240" w:lineRule="exact"/>
              <w:jc w:val="center"/>
              <w:rPr>
                <w:sz w:val="23"/>
                <w:szCs w:val="23"/>
              </w:rPr>
            </w:pPr>
            <w:r w:rsidRPr="00546058">
              <w:rPr>
                <w:sz w:val="23"/>
                <w:szCs w:val="23"/>
              </w:rPr>
              <w:t>173530100114153010100100020</w:t>
            </w:r>
            <w:r>
              <w:rPr>
                <w:sz w:val="23"/>
                <w:szCs w:val="23"/>
              </w:rPr>
              <w:t>11</w:t>
            </w:r>
            <w:r w:rsidRPr="00546058">
              <w:rPr>
                <w:sz w:val="23"/>
                <w:szCs w:val="23"/>
              </w:rPr>
              <w:t>3530244</w:t>
            </w:r>
          </w:p>
        </w:tc>
        <w:tc>
          <w:tcPr>
            <w:tcW w:w="628" w:type="pct"/>
            <w:gridSpan w:val="2"/>
            <w:hideMark/>
          </w:tcPr>
          <w:p w:rsidR="009461D3" w:rsidRPr="00546058" w:rsidRDefault="009461D3" w:rsidP="002D7179">
            <w:pPr>
              <w:spacing w:line="240" w:lineRule="exact"/>
              <w:jc w:val="center"/>
              <w:rPr>
                <w:sz w:val="23"/>
                <w:szCs w:val="23"/>
              </w:rPr>
            </w:pPr>
            <w:r w:rsidRPr="00546058">
              <w:rPr>
                <w:sz w:val="23"/>
                <w:szCs w:val="23"/>
              </w:rPr>
              <w:t>Оказание услуг по поставке тепловой энергии для нужд Администрации муниципального района</w:t>
            </w:r>
          </w:p>
        </w:tc>
        <w:tc>
          <w:tcPr>
            <w:tcW w:w="502" w:type="pct"/>
            <w:gridSpan w:val="3"/>
            <w:hideMark/>
          </w:tcPr>
          <w:p w:rsidR="009461D3" w:rsidRPr="00546058" w:rsidRDefault="009461D3" w:rsidP="002D7179">
            <w:pPr>
              <w:spacing w:line="240" w:lineRule="exact"/>
              <w:jc w:val="center"/>
              <w:rPr>
                <w:sz w:val="23"/>
                <w:szCs w:val="23"/>
              </w:rPr>
            </w:pPr>
            <w:r w:rsidRPr="00546058">
              <w:rPr>
                <w:sz w:val="23"/>
                <w:szCs w:val="23"/>
              </w:rPr>
              <w:t>129.90000</w:t>
            </w:r>
          </w:p>
        </w:tc>
        <w:tc>
          <w:tcPr>
            <w:tcW w:w="501" w:type="pct"/>
            <w:gridSpan w:val="2"/>
            <w:hideMark/>
          </w:tcPr>
          <w:p w:rsidR="009461D3" w:rsidRPr="00546058" w:rsidRDefault="009461D3" w:rsidP="002D7179">
            <w:pPr>
              <w:spacing w:line="240" w:lineRule="exact"/>
              <w:jc w:val="center"/>
              <w:rPr>
                <w:sz w:val="23"/>
                <w:szCs w:val="23"/>
              </w:rPr>
            </w:pPr>
            <w:r w:rsidRPr="00546058">
              <w:rPr>
                <w:sz w:val="23"/>
                <w:szCs w:val="23"/>
              </w:rPr>
              <w:t>Тарифный метод</w:t>
            </w:r>
          </w:p>
        </w:tc>
        <w:tc>
          <w:tcPr>
            <w:tcW w:w="821" w:type="pct"/>
            <w:gridSpan w:val="4"/>
            <w:hideMark/>
          </w:tcPr>
          <w:p w:rsidR="009461D3" w:rsidRPr="00546058" w:rsidRDefault="009461D3" w:rsidP="002D7179">
            <w:pPr>
              <w:spacing w:line="240" w:lineRule="exact"/>
              <w:jc w:val="center"/>
              <w:rPr>
                <w:sz w:val="23"/>
                <w:szCs w:val="23"/>
              </w:rPr>
            </w:pPr>
          </w:p>
        </w:tc>
        <w:tc>
          <w:tcPr>
            <w:tcW w:w="648" w:type="pct"/>
            <w:gridSpan w:val="4"/>
            <w:hideMark/>
          </w:tcPr>
          <w:p w:rsidR="009461D3" w:rsidRPr="00546058" w:rsidRDefault="009461D3" w:rsidP="002D7179">
            <w:pPr>
              <w:spacing w:line="240" w:lineRule="exact"/>
              <w:jc w:val="center"/>
              <w:rPr>
                <w:sz w:val="23"/>
                <w:szCs w:val="23"/>
              </w:rPr>
            </w:pPr>
            <w:r w:rsidRPr="00546058">
              <w:rPr>
                <w:sz w:val="23"/>
                <w:szCs w:val="23"/>
              </w:rPr>
              <w:t>Постановление комитета по ценовой и тарифной политики области от 10.12.2015 №50/5 "О долгосрочных параметрах регулирования , тарифах на тепловую энергию (мощность) общества с ограниченной ответственностью "Тепловая компания Новгородская" на 2016-2018 годы"</w:t>
            </w:r>
          </w:p>
        </w:tc>
        <w:tc>
          <w:tcPr>
            <w:tcW w:w="462" w:type="pct"/>
            <w:gridSpan w:val="5"/>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453" w:type="pct"/>
            <w:gridSpan w:val="3"/>
            <w:hideMark/>
          </w:tcPr>
          <w:p w:rsidR="009461D3" w:rsidRPr="00546058" w:rsidRDefault="009461D3" w:rsidP="002D7179">
            <w:pPr>
              <w:spacing w:line="240" w:lineRule="exact"/>
              <w:jc w:val="center"/>
              <w:rPr>
                <w:sz w:val="23"/>
                <w:szCs w:val="23"/>
              </w:rPr>
            </w:pPr>
            <w:r w:rsidRPr="00546058">
              <w:rPr>
                <w:sz w:val="23"/>
                <w:szCs w:val="23"/>
              </w:rPr>
              <w:t>В соответствии с п. 8 ч. 1 ст. 93 ФЗ №44</w:t>
            </w:r>
          </w:p>
        </w:tc>
        <w:tc>
          <w:tcPr>
            <w:tcW w:w="292" w:type="pct"/>
            <w:gridSpan w:val="3"/>
            <w:vAlign w:val="center"/>
            <w:hideMark/>
          </w:tcPr>
          <w:p w:rsidR="009461D3" w:rsidRPr="00546058" w:rsidRDefault="009461D3" w:rsidP="002D7179">
            <w:pPr>
              <w:spacing w:line="240" w:lineRule="exact"/>
              <w:jc w:val="center"/>
              <w:rPr>
                <w:sz w:val="23"/>
                <w:szCs w:val="23"/>
              </w:rPr>
            </w:pPr>
          </w:p>
        </w:tc>
      </w:tr>
      <w:tr w:rsidR="00B02CAC" w:rsidRPr="00546058" w:rsidTr="00B02CAC">
        <w:tblPrEx>
          <w:jc w:val="left"/>
        </w:tblPrEx>
        <w:trPr>
          <w:gridAfter w:val="2"/>
          <w:wAfter w:w="22" w:type="pct"/>
          <w:trHeight w:val="841"/>
        </w:trPr>
        <w:tc>
          <w:tcPr>
            <w:tcW w:w="99" w:type="pct"/>
            <w:hideMark/>
          </w:tcPr>
          <w:p w:rsidR="009461D3" w:rsidRPr="00546058" w:rsidRDefault="009461D3" w:rsidP="002D7179">
            <w:pPr>
              <w:spacing w:line="240" w:lineRule="exact"/>
              <w:jc w:val="center"/>
              <w:rPr>
                <w:sz w:val="23"/>
                <w:szCs w:val="23"/>
              </w:rPr>
            </w:pPr>
            <w:r w:rsidRPr="00546058">
              <w:rPr>
                <w:sz w:val="23"/>
                <w:szCs w:val="23"/>
              </w:rPr>
              <w:t>3.</w:t>
            </w:r>
          </w:p>
        </w:tc>
        <w:tc>
          <w:tcPr>
            <w:tcW w:w="572" w:type="pct"/>
            <w:gridSpan w:val="3"/>
            <w:hideMark/>
          </w:tcPr>
          <w:p w:rsidR="009461D3" w:rsidRPr="00546058" w:rsidRDefault="009461D3" w:rsidP="002D7179">
            <w:pPr>
              <w:spacing w:line="240" w:lineRule="exact"/>
              <w:jc w:val="center"/>
              <w:rPr>
                <w:sz w:val="23"/>
                <w:szCs w:val="23"/>
              </w:rPr>
            </w:pPr>
            <w:r w:rsidRPr="00546058">
              <w:rPr>
                <w:sz w:val="23"/>
                <w:szCs w:val="23"/>
              </w:rPr>
              <w:t>173530100114153010100100030</w:t>
            </w:r>
            <w:r>
              <w:rPr>
                <w:sz w:val="23"/>
                <w:szCs w:val="23"/>
              </w:rPr>
              <w:t>12</w:t>
            </w:r>
            <w:r w:rsidRPr="00546058">
              <w:rPr>
                <w:sz w:val="23"/>
                <w:szCs w:val="23"/>
              </w:rPr>
              <w:t>6110244</w:t>
            </w:r>
          </w:p>
          <w:p w:rsidR="009461D3" w:rsidRPr="00546058" w:rsidRDefault="009461D3" w:rsidP="002D7179">
            <w:pPr>
              <w:spacing w:line="240" w:lineRule="exact"/>
              <w:jc w:val="center"/>
              <w:rPr>
                <w:sz w:val="23"/>
                <w:szCs w:val="23"/>
              </w:rPr>
            </w:pPr>
          </w:p>
          <w:p w:rsidR="009461D3" w:rsidRPr="00546058" w:rsidRDefault="009461D3" w:rsidP="002D7179">
            <w:pPr>
              <w:spacing w:line="240" w:lineRule="exact"/>
              <w:jc w:val="center"/>
              <w:rPr>
                <w:sz w:val="23"/>
                <w:szCs w:val="23"/>
              </w:rPr>
            </w:pPr>
          </w:p>
        </w:tc>
        <w:tc>
          <w:tcPr>
            <w:tcW w:w="628" w:type="pct"/>
            <w:gridSpan w:val="2"/>
            <w:hideMark/>
          </w:tcPr>
          <w:p w:rsidR="009461D3" w:rsidRPr="00546058" w:rsidRDefault="009461D3" w:rsidP="002D7179">
            <w:pPr>
              <w:spacing w:line="240" w:lineRule="exact"/>
              <w:jc w:val="center"/>
              <w:rPr>
                <w:sz w:val="23"/>
                <w:szCs w:val="23"/>
              </w:rPr>
            </w:pPr>
            <w:r w:rsidRPr="00546058">
              <w:rPr>
                <w:sz w:val="23"/>
                <w:szCs w:val="23"/>
              </w:rPr>
              <w:t xml:space="preserve">Оказание услуг междугородной и международной электрической связи для нужд </w:t>
            </w:r>
            <w:r w:rsidRPr="00546058">
              <w:rPr>
                <w:sz w:val="23"/>
                <w:szCs w:val="23"/>
              </w:rPr>
              <w:lastRenderedPageBreak/>
              <w:t>Администрации муниципального района</w:t>
            </w:r>
          </w:p>
        </w:tc>
        <w:tc>
          <w:tcPr>
            <w:tcW w:w="502" w:type="pct"/>
            <w:gridSpan w:val="3"/>
            <w:hideMark/>
          </w:tcPr>
          <w:p w:rsidR="009461D3" w:rsidRPr="00546058" w:rsidRDefault="009461D3" w:rsidP="002D7179">
            <w:pPr>
              <w:spacing w:line="240" w:lineRule="exact"/>
              <w:jc w:val="center"/>
              <w:rPr>
                <w:sz w:val="23"/>
                <w:szCs w:val="23"/>
              </w:rPr>
            </w:pPr>
            <w:r w:rsidRPr="00546058">
              <w:rPr>
                <w:sz w:val="23"/>
                <w:szCs w:val="23"/>
              </w:rPr>
              <w:lastRenderedPageBreak/>
              <w:t>12.00000</w:t>
            </w:r>
          </w:p>
        </w:tc>
        <w:tc>
          <w:tcPr>
            <w:tcW w:w="501" w:type="pct"/>
            <w:gridSpan w:val="2"/>
            <w:hideMark/>
          </w:tcPr>
          <w:p w:rsidR="009461D3" w:rsidRPr="00546058" w:rsidRDefault="009461D3" w:rsidP="002D7179">
            <w:pPr>
              <w:spacing w:line="240" w:lineRule="exact"/>
              <w:jc w:val="center"/>
              <w:rPr>
                <w:sz w:val="23"/>
                <w:szCs w:val="23"/>
              </w:rPr>
            </w:pPr>
            <w:r w:rsidRPr="00546058">
              <w:rPr>
                <w:sz w:val="23"/>
                <w:szCs w:val="23"/>
              </w:rPr>
              <w:t>Тарифный метод</w:t>
            </w:r>
          </w:p>
        </w:tc>
        <w:tc>
          <w:tcPr>
            <w:tcW w:w="821" w:type="pct"/>
            <w:gridSpan w:val="4"/>
            <w:hideMark/>
          </w:tcPr>
          <w:p w:rsidR="009461D3" w:rsidRPr="00546058" w:rsidRDefault="009461D3" w:rsidP="002D7179">
            <w:pPr>
              <w:spacing w:line="240" w:lineRule="exact"/>
              <w:jc w:val="center"/>
              <w:rPr>
                <w:sz w:val="23"/>
                <w:szCs w:val="23"/>
              </w:rPr>
            </w:pPr>
          </w:p>
        </w:tc>
        <w:tc>
          <w:tcPr>
            <w:tcW w:w="648" w:type="pct"/>
            <w:gridSpan w:val="4"/>
            <w:hideMark/>
          </w:tcPr>
          <w:p w:rsidR="009461D3" w:rsidRPr="00546058" w:rsidRDefault="009461D3" w:rsidP="002D7179">
            <w:pPr>
              <w:spacing w:line="240" w:lineRule="exact"/>
              <w:jc w:val="center"/>
              <w:rPr>
                <w:sz w:val="23"/>
                <w:szCs w:val="23"/>
              </w:rPr>
            </w:pPr>
            <w:r w:rsidRPr="00546058">
              <w:rPr>
                <w:sz w:val="23"/>
                <w:szCs w:val="23"/>
              </w:rPr>
              <w:t xml:space="preserve">Приказ макрорегионального филиала "Северо-Западного ПАО "Ростелеком" от </w:t>
            </w:r>
            <w:r w:rsidRPr="00546058">
              <w:rPr>
                <w:sz w:val="23"/>
                <w:szCs w:val="23"/>
              </w:rPr>
              <w:lastRenderedPageBreak/>
              <w:t>21.12.2016 № 02/01/1299-16</w:t>
            </w:r>
          </w:p>
        </w:tc>
        <w:tc>
          <w:tcPr>
            <w:tcW w:w="462" w:type="pct"/>
            <w:gridSpan w:val="5"/>
            <w:hideMark/>
          </w:tcPr>
          <w:p w:rsidR="009461D3" w:rsidRPr="00546058" w:rsidRDefault="009461D3" w:rsidP="002D7179">
            <w:pPr>
              <w:spacing w:line="240" w:lineRule="exact"/>
              <w:jc w:val="center"/>
              <w:rPr>
                <w:sz w:val="23"/>
                <w:szCs w:val="23"/>
              </w:rPr>
            </w:pPr>
            <w:r w:rsidRPr="00546058">
              <w:rPr>
                <w:sz w:val="23"/>
                <w:szCs w:val="23"/>
              </w:rPr>
              <w:lastRenderedPageBreak/>
              <w:t>Закупка у единственного поставщика (подрядчика, исполните-ля)</w:t>
            </w:r>
          </w:p>
        </w:tc>
        <w:tc>
          <w:tcPr>
            <w:tcW w:w="453" w:type="pct"/>
            <w:gridSpan w:val="3"/>
            <w:hideMark/>
          </w:tcPr>
          <w:p w:rsidR="009461D3" w:rsidRPr="00546058" w:rsidRDefault="009461D3" w:rsidP="002D7179">
            <w:pPr>
              <w:spacing w:line="240" w:lineRule="exact"/>
              <w:jc w:val="center"/>
              <w:rPr>
                <w:sz w:val="23"/>
                <w:szCs w:val="23"/>
              </w:rPr>
            </w:pPr>
            <w:r w:rsidRPr="00546058">
              <w:rPr>
                <w:sz w:val="23"/>
                <w:szCs w:val="23"/>
              </w:rPr>
              <w:t>В соответствии с п.1 ч. 1 ст. 93 ФЗ№ 44</w:t>
            </w:r>
          </w:p>
        </w:tc>
        <w:tc>
          <w:tcPr>
            <w:tcW w:w="292" w:type="pct"/>
            <w:gridSpan w:val="3"/>
            <w:vAlign w:val="center"/>
            <w:hideMark/>
          </w:tcPr>
          <w:p w:rsidR="009461D3" w:rsidRPr="00546058" w:rsidRDefault="009461D3" w:rsidP="002D7179">
            <w:pPr>
              <w:spacing w:line="240" w:lineRule="exact"/>
              <w:jc w:val="center"/>
              <w:rPr>
                <w:sz w:val="23"/>
                <w:szCs w:val="23"/>
              </w:rPr>
            </w:pPr>
          </w:p>
        </w:tc>
      </w:tr>
      <w:tr w:rsidR="00B02CAC" w:rsidRPr="00546058" w:rsidTr="00B02CAC">
        <w:tblPrEx>
          <w:jc w:val="left"/>
        </w:tblPrEx>
        <w:trPr>
          <w:gridAfter w:val="2"/>
          <w:wAfter w:w="22" w:type="pct"/>
        </w:trPr>
        <w:tc>
          <w:tcPr>
            <w:tcW w:w="99" w:type="pct"/>
            <w:hideMark/>
          </w:tcPr>
          <w:p w:rsidR="009461D3" w:rsidRPr="00546058" w:rsidRDefault="009461D3" w:rsidP="002D7179">
            <w:pPr>
              <w:spacing w:line="240" w:lineRule="exact"/>
              <w:jc w:val="center"/>
              <w:rPr>
                <w:sz w:val="23"/>
                <w:szCs w:val="23"/>
              </w:rPr>
            </w:pPr>
            <w:r w:rsidRPr="00546058">
              <w:rPr>
                <w:sz w:val="23"/>
                <w:szCs w:val="23"/>
              </w:rPr>
              <w:lastRenderedPageBreak/>
              <w:t>4.</w:t>
            </w:r>
          </w:p>
        </w:tc>
        <w:tc>
          <w:tcPr>
            <w:tcW w:w="572" w:type="pct"/>
            <w:gridSpan w:val="3"/>
            <w:hideMark/>
          </w:tcPr>
          <w:p w:rsidR="009461D3" w:rsidRPr="00546058" w:rsidRDefault="009461D3" w:rsidP="002D7179">
            <w:pPr>
              <w:spacing w:line="240" w:lineRule="exact"/>
              <w:jc w:val="center"/>
              <w:rPr>
                <w:sz w:val="23"/>
                <w:szCs w:val="23"/>
              </w:rPr>
            </w:pPr>
            <w:r w:rsidRPr="00546058">
              <w:rPr>
                <w:sz w:val="23"/>
                <w:szCs w:val="23"/>
              </w:rPr>
              <w:t>173530100114153010100100040</w:t>
            </w:r>
            <w:r>
              <w:rPr>
                <w:sz w:val="23"/>
                <w:szCs w:val="23"/>
              </w:rPr>
              <w:t>13</w:t>
            </w:r>
            <w:r w:rsidRPr="00546058">
              <w:rPr>
                <w:sz w:val="23"/>
                <w:szCs w:val="23"/>
              </w:rPr>
              <w:t>6110244</w:t>
            </w:r>
          </w:p>
        </w:tc>
        <w:tc>
          <w:tcPr>
            <w:tcW w:w="628" w:type="pct"/>
            <w:gridSpan w:val="2"/>
            <w:hideMark/>
          </w:tcPr>
          <w:p w:rsidR="009461D3" w:rsidRPr="00546058" w:rsidRDefault="009461D3" w:rsidP="002D7179">
            <w:pPr>
              <w:spacing w:line="240" w:lineRule="exact"/>
              <w:jc w:val="center"/>
              <w:rPr>
                <w:sz w:val="23"/>
                <w:szCs w:val="23"/>
              </w:rPr>
            </w:pPr>
            <w:r w:rsidRPr="00546058">
              <w:rPr>
                <w:sz w:val="23"/>
                <w:szCs w:val="23"/>
              </w:rPr>
              <w:t>Оказание услуг электрической связи для нужд Администрации муниципального района</w:t>
            </w:r>
          </w:p>
        </w:tc>
        <w:tc>
          <w:tcPr>
            <w:tcW w:w="502" w:type="pct"/>
            <w:gridSpan w:val="3"/>
            <w:hideMark/>
          </w:tcPr>
          <w:p w:rsidR="009461D3" w:rsidRPr="00546058" w:rsidRDefault="009461D3" w:rsidP="002D7179">
            <w:pPr>
              <w:spacing w:line="240" w:lineRule="exact"/>
              <w:jc w:val="center"/>
              <w:rPr>
                <w:sz w:val="23"/>
                <w:szCs w:val="23"/>
              </w:rPr>
            </w:pPr>
            <w:r w:rsidRPr="00546058">
              <w:rPr>
                <w:sz w:val="23"/>
                <w:szCs w:val="23"/>
              </w:rPr>
              <w:t>235.00000</w:t>
            </w:r>
          </w:p>
        </w:tc>
        <w:tc>
          <w:tcPr>
            <w:tcW w:w="501" w:type="pct"/>
            <w:gridSpan w:val="2"/>
            <w:hideMark/>
          </w:tcPr>
          <w:p w:rsidR="009461D3" w:rsidRPr="00546058" w:rsidRDefault="009461D3" w:rsidP="002D7179">
            <w:pPr>
              <w:spacing w:line="240" w:lineRule="exact"/>
              <w:jc w:val="center"/>
              <w:rPr>
                <w:sz w:val="23"/>
                <w:szCs w:val="23"/>
              </w:rPr>
            </w:pPr>
            <w:r w:rsidRPr="00546058">
              <w:rPr>
                <w:sz w:val="23"/>
                <w:szCs w:val="23"/>
              </w:rPr>
              <w:t>Тарифный метод</w:t>
            </w:r>
          </w:p>
        </w:tc>
        <w:tc>
          <w:tcPr>
            <w:tcW w:w="821" w:type="pct"/>
            <w:gridSpan w:val="4"/>
            <w:hideMark/>
          </w:tcPr>
          <w:p w:rsidR="009461D3" w:rsidRPr="00546058" w:rsidRDefault="009461D3" w:rsidP="002D7179">
            <w:pPr>
              <w:spacing w:line="240" w:lineRule="exact"/>
              <w:jc w:val="center"/>
              <w:rPr>
                <w:sz w:val="23"/>
                <w:szCs w:val="23"/>
              </w:rPr>
            </w:pPr>
          </w:p>
        </w:tc>
        <w:tc>
          <w:tcPr>
            <w:tcW w:w="648" w:type="pct"/>
            <w:gridSpan w:val="4"/>
            <w:hideMark/>
          </w:tcPr>
          <w:p w:rsidR="009461D3" w:rsidRPr="00546058" w:rsidRDefault="009461D3" w:rsidP="002D7179">
            <w:pPr>
              <w:spacing w:line="240" w:lineRule="exact"/>
              <w:rPr>
                <w:sz w:val="23"/>
                <w:szCs w:val="23"/>
              </w:rPr>
            </w:pPr>
            <w:r w:rsidRPr="00546058">
              <w:rPr>
                <w:sz w:val="23"/>
                <w:szCs w:val="23"/>
              </w:rPr>
              <w:t>Приказ макрорегионального филиала "Северо-Западного ПАО "Ростелеком" от 21.12.2016 года № 02/01/1299-16</w:t>
            </w:r>
          </w:p>
        </w:tc>
        <w:tc>
          <w:tcPr>
            <w:tcW w:w="462" w:type="pct"/>
            <w:gridSpan w:val="5"/>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453" w:type="pct"/>
            <w:gridSpan w:val="3"/>
            <w:hideMark/>
          </w:tcPr>
          <w:p w:rsidR="009461D3" w:rsidRPr="00546058" w:rsidRDefault="009461D3" w:rsidP="002D7179">
            <w:pPr>
              <w:spacing w:line="240" w:lineRule="exact"/>
              <w:jc w:val="center"/>
              <w:rPr>
                <w:sz w:val="23"/>
                <w:szCs w:val="23"/>
              </w:rPr>
            </w:pPr>
            <w:r w:rsidRPr="00546058">
              <w:rPr>
                <w:sz w:val="23"/>
                <w:szCs w:val="23"/>
              </w:rPr>
              <w:t>На основании п. 1 ч.1 ст. 93 ФЗ №44</w:t>
            </w:r>
          </w:p>
        </w:tc>
        <w:tc>
          <w:tcPr>
            <w:tcW w:w="292" w:type="pct"/>
            <w:gridSpan w:val="3"/>
            <w:vAlign w:val="center"/>
            <w:hideMark/>
          </w:tcPr>
          <w:p w:rsidR="009461D3" w:rsidRPr="00546058" w:rsidRDefault="009461D3" w:rsidP="002D7179">
            <w:pPr>
              <w:spacing w:line="240" w:lineRule="exact"/>
              <w:jc w:val="center"/>
              <w:rPr>
                <w:sz w:val="23"/>
                <w:szCs w:val="23"/>
              </w:rPr>
            </w:pPr>
          </w:p>
        </w:tc>
      </w:tr>
      <w:tr w:rsidR="00B02CAC" w:rsidRPr="00546058" w:rsidTr="00B02CAC">
        <w:tblPrEx>
          <w:jc w:val="left"/>
        </w:tblPrEx>
        <w:trPr>
          <w:gridAfter w:val="2"/>
          <w:wAfter w:w="22" w:type="pct"/>
        </w:trPr>
        <w:tc>
          <w:tcPr>
            <w:tcW w:w="99" w:type="pct"/>
            <w:hideMark/>
          </w:tcPr>
          <w:p w:rsidR="009461D3" w:rsidRPr="00546058" w:rsidRDefault="009461D3" w:rsidP="002D7179">
            <w:pPr>
              <w:spacing w:line="240" w:lineRule="exact"/>
              <w:jc w:val="center"/>
              <w:rPr>
                <w:sz w:val="23"/>
                <w:szCs w:val="23"/>
              </w:rPr>
            </w:pPr>
            <w:r w:rsidRPr="00546058">
              <w:rPr>
                <w:sz w:val="23"/>
                <w:szCs w:val="23"/>
              </w:rPr>
              <w:t>5.</w:t>
            </w:r>
          </w:p>
        </w:tc>
        <w:tc>
          <w:tcPr>
            <w:tcW w:w="572" w:type="pct"/>
            <w:gridSpan w:val="3"/>
            <w:hideMark/>
          </w:tcPr>
          <w:p w:rsidR="009461D3" w:rsidRPr="00546058" w:rsidRDefault="009461D3" w:rsidP="002D7179">
            <w:pPr>
              <w:spacing w:line="240" w:lineRule="exact"/>
              <w:jc w:val="center"/>
              <w:rPr>
                <w:sz w:val="23"/>
                <w:szCs w:val="23"/>
              </w:rPr>
            </w:pPr>
            <w:r w:rsidRPr="00546058">
              <w:rPr>
                <w:sz w:val="23"/>
                <w:szCs w:val="23"/>
              </w:rPr>
              <w:t>173530100114153010100100050</w:t>
            </w:r>
            <w:r>
              <w:rPr>
                <w:sz w:val="23"/>
                <w:szCs w:val="23"/>
              </w:rPr>
              <w:t>14</w:t>
            </w:r>
            <w:r w:rsidRPr="00546058">
              <w:rPr>
                <w:sz w:val="23"/>
                <w:szCs w:val="23"/>
              </w:rPr>
              <w:t>4211244</w:t>
            </w:r>
          </w:p>
        </w:tc>
        <w:tc>
          <w:tcPr>
            <w:tcW w:w="628" w:type="pct"/>
            <w:gridSpan w:val="2"/>
            <w:hideMark/>
          </w:tcPr>
          <w:p w:rsidR="009461D3" w:rsidRPr="00546058" w:rsidRDefault="009461D3" w:rsidP="002D7179">
            <w:pPr>
              <w:spacing w:line="240" w:lineRule="exact"/>
              <w:jc w:val="center"/>
              <w:rPr>
                <w:sz w:val="23"/>
                <w:szCs w:val="23"/>
              </w:rPr>
            </w:pPr>
            <w:r w:rsidRPr="00546058">
              <w:rPr>
                <w:sz w:val="23"/>
                <w:szCs w:val="23"/>
              </w:rPr>
              <w:t xml:space="preserve">Выполнение работ </w:t>
            </w:r>
            <w:r w:rsidRPr="00F068B6">
              <w:rPr>
                <w:sz w:val="23"/>
                <w:szCs w:val="23"/>
              </w:rPr>
              <w:t xml:space="preserve">по </w:t>
            </w:r>
            <w:r w:rsidR="002C631A" w:rsidRPr="00F068B6">
              <w:rPr>
                <w:sz w:val="23"/>
                <w:szCs w:val="23"/>
              </w:rPr>
              <w:t>содержанию</w:t>
            </w:r>
            <w:r w:rsidR="00490BC4" w:rsidRPr="00490BC4">
              <w:rPr>
                <w:color w:val="FF0000"/>
                <w:sz w:val="23"/>
                <w:szCs w:val="23"/>
              </w:rPr>
              <w:t xml:space="preserve"> </w:t>
            </w:r>
            <w:r w:rsidRPr="00490BC4">
              <w:rPr>
                <w:color w:val="FF0000"/>
                <w:sz w:val="23"/>
                <w:szCs w:val="23"/>
              </w:rPr>
              <w:t xml:space="preserve"> </w:t>
            </w:r>
            <w:r w:rsidRPr="00546058">
              <w:rPr>
                <w:sz w:val="23"/>
                <w:szCs w:val="23"/>
              </w:rPr>
              <w:t>участка автомобильной дороги Обколи - Хочуни для нужд Батецкого муниципального района</w:t>
            </w:r>
          </w:p>
        </w:tc>
        <w:tc>
          <w:tcPr>
            <w:tcW w:w="502" w:type="pct"/>
            <w:gridSpan w:val="3"/>
            <w:hideMark/>
          </w:tcPr>
          <w:p w:rsidR="009461D3" w:rsidRPr="002C631A" w:rsidRDefault="009461D3" w:rsidP="002D7179">
            <w:pPr>
              <w:spacing w:line="240" w:lineRule="exact"/>
              <w:jc w:val="center"/>
              <w:rPr>
                <w:sz w:val="23"/>
                <w:szCs w:val="23"/>
              </w:rPr>
            </w:pPr>
            <w:r w:rsidRPr="002C631A">
              <w:rPr>
                <w:sz w:val="23"/>
                <w:szCs w:val="23"/>
              </w:rPr>
              <w:t>24</w:t>
            </w:r>
            <w:r w:rsidR="00C00EBE" w:rsidRPr="002C631A">
              <w:rPr>
                <w:sz w:val="23"/>
                <w:szCs w:val="23"/>
              </w:rPr>
              <w:t>8</w:t>
            </w:r>
            <w:r w:rsidRPr="002C631A">
              <w:rPr>
                <w:sz w:val="23"/>
                <w:szCs w:val="23"/>
              </w:rPr>
              <w:t>.</w:t>
            </w:r>
            <w:r w:rsidR="00C00EBE" w:rsidRPr="002C631A">
              <w:rPr>
                <w:sz w:val="23"/>
                <w:szCs w:val="23"/>
              </w:rPr>
              <w:t>77417</w:t>
            </w:r>
          </w:p>
        </w:tc>
        <w:tc>
          <w:tcPr>
            <w:tcW w:w="501" w:type="pct"/>
            <w:gridSpan w:val="2"/>
            <w:hideMark/>
          </w:tcPr>
          <w:p w:rsidR="009461D3" w:rsidRPr="00546058" w:rsidRDefault="009461D3" w:rsidP="002D7179">
            <w:pPr>
              <w:spacing w:line="240" w:lineRule="exact"/>
              <w:jc w:val="center"/>
              <w:rPr>
                <w:sz w:val="23"/>
                <w:szCs w:val="23"/>
              </w:rPr>
            </w:pPr>
            <w:r w:rsidRPr="00546058">
              <w:rPr>
                <w:sz w:val="23"/>
                <w:szCs w:val="23"/>
              </w:rPr>
              <w:t>Проектно-сметный метод</w:t>
            </w:r>
          </w:p>
        </w:tc>
        <w:tc>
          <w:tcPr>
            <w:tcW w:w="821" w:type="pct"/>
            <w:gridSpan w:val="4"/>
            <w:hideMark/>
          </w:tcPr>
          <w:p w:rsidR="009461D3" w:rsidRPr="00546058" w:rsidRDefault="009461D3" w:rsidP="002D7179">
            <w:pPr>
              <w:spacing w:line="240" w:lineRule="exact"/>
              <w:jc w:val="center"/>
              <w:rPr>
                <w:sz w:val="23"/>
                <w:szCs w:val="23"/>
              </w:rPr>
            </w:pPr>
          </w:p>
        </w:tc>
        <w:tc>
          <w:tcPr>
            <w:tcW w:w="648" w:type="pct"/>
            <w:gridSpan w:val="4"/>
            <w:hideMark/>
          </w:tcPr>
          <w:p w:rsidR="009461D3" w:rsidRPr="00546058" w:rsidRDefault="009461D3" w:rsidP="002D7179">
            <w:pPr>
              <w:spacing w:line="240" w:lineRule="exact"/>
              <w:jc w:val="center"/>
              <w:rPr>
                <w:sz w:val="23"/>
                <w:szCs w:val="23"/>
              </w:rPr>
            </w:pPr>
            <w:r w:rsidRPr="00546058">
              <w:rPr>
                <w:sz w:val="23"/>
                <w:szCs w:val="23"/>
              </w:rPr>
              <w:t>Сметный расчет</w:t>
            </w:r>
          </w:p>
        </w:tc>
        <w:tc>
          <w:tcPr>
            <w:tcW w:w="462" w:type="pct"/>
            <w:gridSpan w:val="5"/>
            <w:hideMark/>
          </w:tcPr>
          <w:p w:rsidR="009461D3" w:rsidRPr="00546058" w:rsidRDefault="009461D3" w:rsidP="00E97F7F">
            <w:pPr>
              <w:spacing w:line="240" w:lineRule="exact"/>
              <w:jc w:val="center"/>
              <w:rPr>
                <w:sz w:val="23"/>
                <w:szCs w:val="23"/>
              </w:rPr>
            </w:pPr>
            <w:r w:rsidRPr="00546058">
              <w:rPr>
                <w:sz w:val="23"/>
                <w:szCs w:val="23"/>
              </w:rPr>
              <w:t>Электронный аукцион</w:t>
            </w:r>
          </w:p>
        </w:tc>
        <w:tc>
          <w:tcPr>
            <w:tcW w:w="453" w:type="pct"/>
            <w:gridSpan w:val="3"/>
            <w:hideMark/>
          </w:tcPr>
          <w:p w:rsidR="009461D3" w:rsidRPr="00546058" w:rsidRDefault="009461D3" w:rsidP="002D7179">
            <w:pPr>
              <w:spacing w:line="240" w:lineRule="exact"/>
              <w:jc w:val="center"/>
              <w:rPr>
                <w:sz w:val="23"/>
                <w:szCs w:val="23"/>
              </w:rPr>
            </w:pPr>
            <w:r w:rsidRPr="00546058">
              <w:rPr>
                <w:sz w:val="23"/>
                <w:szCs w:val="23"/>
              </w:rPr>
              <w:t>постановление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92" w:type="pct"/>
            <w:gridSpan w:val="3"/>
            <w:vAlign w:val="center"/>
            <w:hideMark/>
          </w:tcPr>
          <w:p w:rsidR="009461D3" w:rsidRPr="00546058" w:rsidRDefault="009461D3" w:rsidP="002D7179">
            <w:pPr>
              <w:spacing w:line="240" w:lineRule="exact"/>
              <w:jc w:val="center"/>
              <w:rPr>
                <w:sz w:val="23"/>
                <w:szCs w:val="23"/>
              </w:rPr>
            </w:pPr>
          </w:p>
        </w:tc>
      </w:tr>
      <w:tr w:rsidR="00B02CAC" w:rsidRPr="00546058" w:rsidTr="00B02CAC">
        <w:tblPrEx>
          <w:jc w:val="left"/>
        </w:tblPrEx>
        <w:trPr>
          <w:gridAfter w:val="2"/>
          <w:wAfter w:w="22" w:type="pct"/>
        </w:trPr>
        <w:tc>
          <w:tcPr>
            <w:tcW w:w="99" w:type="pct"/>
            <w:hideMark/>
          </w:tcPr>
          <w:p w:rsidR="009461D3" w:rsidRPr="00546058" w:rsidRDefault="009461D3" w:rsidP="002D7179">
            <w:pPr>
              <w:spacing w:line="240" w:lineRule="exact"/>
              <w:jc w:val="center"/>
              <w:rPr>
                <w:sz w:val="23"/>
                <w:szCs w:val="23"/>
              </w:rPr>
            </w:pPr>
            <w:r w:rsidRPr="00546058">
              <w:rPr>
                <w:sz w:val="23"/>
                <w:szCs w:val="23"/>
              </w:rPr>
              <w:t>6.</w:t>
            </w:r>
          </w:p>
        </w:tc>
        <w:tc>
          <w:tcPr>
            <w:tcW w:w="572" w:type="pct"/>
            <w:gridSpan w:val="3"/>
            <w:hideMark/>
          </w:tcPr>
          <w:p w:rsidR="009461D3" w:rsidRPr="00546058" w:rsidRDefault="009461D3" w:rsidP="002D7179">
            <w:pPr>
              <w:spacing w:line="240" w:lineRule="exact"/>
              <w:jc w:val="center"/>
              <w:rPr>
                <w:sz w:val="23"/>
                <w:szCs w:val="23"/>
              </w:rPr>
            </w:pPr>
            <w:r w:rsidRPr="00546058">
              <w:rPr>
                <w:sz w:val="23"/>
                <w:szCs w:val="23"/>
              </w:rPr>
              <w:t>173530100114153010100100060</w:t>
            </w:r>
            <w:r>
              <w:rPr>
                <w:sz w:val="23"/>
                <w:szCs w:val="23"/>
              </w:rPr>
              <w:t>15</w:t>
            </w:r>
            <w:r w:rsidRPr="00546058">
              <w:rPr>
                <w:sz w:val="23"/>
                <w:szCs w:val="23"/>
              </w:rPr>
              <w:t>6810412</w:t>
            </w:r>
          </w:p>
          <w:p w:rsidR="009461D3" w:rsidRPr="00546058" w:rsidRDefault="009461D3" w:rsidP="002D7179">
            <w:pPr>
              <w:spacing w:line="240" w:lineRule="exact"/>
              <w:jc w:val="center"/>
              <w:rPr>
                <w:sz w:val="23"/>
                <w:szCs w:val="23"/>
              </w:rPr>
            </w:pPr>
          </w:p>
        </w:tc>
        <w:tc>
          <w:tcPr>
            <w:tcW w:w="628" w:type="pct"/>
            <w:gridSpan w:val="2"/>
            <w:hideMark/>
          </w:tcPr>
          <w:p w:rsidR="009461D3" w:rsidRPr="00546058" w:rsidRDefault="009461D3" w:rsidP="002D7179">
            <w:pPr>
              <w:spacing w:line="240" w:lineRule="exact"/>
              <w:jc w:val="center"/>
              <w:rPr>
                <w:sz w:val="23"/>
                <w:szCs w:val="23"/>
              </w:rPr>
            </w:pPr>
            <w:r w:rsidRPr="00546058">
              <w:rPr>
                <w:sz w:val="23"/>
                <w:szCs w:val="23"/>
              </w:rPr>
              <w:t xml:space="preserve">Приобретение в муниципальную собственность жилого помещения для детей-сирот и детей, оставшихся без попечения </w:t>
            </w:r>
            <w:r w:rsidRPr="00546058">
              <w:rPr>
                <w:sz w:val="23"/>
                <w:szCs w:val="23"/>
              </w:rPr>
              <w:lastRenderedPageBreak/>
              <w:t>родителей, а также лиц из числа детей-сирот и детей, оставшихся без попечения родителей на территории п. Батецкий Новгородской области</w:t>
            </w:r>
          </w:p>
        </w:tc>
        <w:tc>
          <w:tcPr>
            <w:tcW w:w="502" w:type="pct"/>
            <w:gridSpan w:val="3"/>
            <w:hideMark/>
          </w:tcPr>
          <w:p w:rsidR="009461D3" w:rsidRPr="00546058" w:rsidRDefault="009461D3" w:rsidP="002D7179">
            <w:pPr>
              <w:spacing w:line="240" w:lineRule="exact"/>
              <w:jc w:val="center"/>
              <w:rPr>
                <w:sz w:val="23"/>
                <w:szCs w:val="23"/>
              </w:rPr>
            </w:pPr>
            <w:r>
              <w:rPr>
                <w:sz w:val="23"/>
                <w:szCs w:val="23"/>
              </w:rPr>
              <w:lastRenderedPageBreak/>
              <w:t>801</w:t>
            </w:r>
            <w:r w:rsidRPr="00546058">
              <w:rPr>
                <w:sz w:val="23"/>
                <w:szCs w:val="23"/>
              </w:rPr>
              <w:t>.</w:t>
            </w:r>
            <w:r>
              <w:rPr>
                <w:sz w:val="23"/>
                <w:szCs w:val="23"/>
              </w:rPr>
              <w:t>900</w:t>
            </w:r>
            <w:r w:rsidRPr="00546058">
              <w:rPr>
                <w:sz w:val="23"/>
                <w:szCs w:val="23"/>
              </w:rPr>
              <w:t>00</w:t>
            </w:r>
          </w:p>
        </w:tc>
        <w:tc>
          <w:tcPr>
            <w:tcW w:w="501" w:type="pct"/>
            <w:gridSpan w:val="2"/>
            <w:hideMark/>
          </w:tcPr>
          <w:p w:rsidR="009461D3" w:rsidRDefault="0060083C" w:rsidP="002D7179">
            <w:pPr>
              <w:spacing w:line="240" w:lineRule="exact"/>
              <w:jc w:val="center"/>
              <w:rPr>
                <w:sz w:val="23"/>
                <w:szCs w:val="23"/>
              </w:rPr>
            </w:pPr>
            <w:r>
              <w:rPr>
                <w:sz w:val="23"/>
                <w:szCs w:val="23"/>
              </w:rPr>
              <w:t xml:space="preserve">Метод сопоставления рыночных цен </w:t>
            </w:r>
          </w:p>
          <w:p w:rsidR="0060083C" w:rsidRPr="00546058" w:rsidRDefault="0060083C" w:rsidP="002D7179">
            <w:pPr>
              <w:spacing w:line="240" w:lineRule="exact"/>
              <w:jc w:val="center"/>
              <w:rPr>
                <w:sz w:val="23"/>
                <w:szCs w:val="23"/>
              </w:rPr>
            </w:pPr>
            <w:r>
              <w:rPr>
                <w:sz w:val="23"/>
                <w:szCs w:val="23"/>
              </w:rPr>
              <w:t xml:space="preserve">(анализ рынка) </w:t>
            </w:r>
          </w:p>
        </w:tc>
        <w:tc>
          <w:tcPr>
            <w:tcW w:w="821" w:type="pct"/>
            <w:gridSpan w:val="4"/>
            <w:hideMark/>
          </w:tcPr>
          <w:p w:rsidR="009461D3" w:rsidRPr="00546058" w:rsidRDefault="009461D3" w:rsidP="002D7179">
            <w:pPr>
              <w:spacing w:line="240" w:lineRule="exact"/>
              <w:jc w:val="center"/>
              <w:rPr>
                <w:sz w:val="23"/>
                <w:szCs w:val="23"/>
              </w:rPr>
            </w:pPr>
          </w:p>
        </w:tc>
        <w:tc>
          <w:tcPr>
            <w:tcW w:w="648" w:type="pct"/>
            <w:gridSpan w:val="4"/>
            <w:hideMark/>
          </w:tcPr>
          <w:p w:rsidR="009461D3" w:rsidRPr="0022124A" w:rsidRDefault="007E7409" w:rsidP="002D7179">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62" w:type="pct"/>
            <w:gridSpan w:val="5"/>
            <w:hideMark/>
          </w:tcPr>
          <w:p w:rsidR="009461D3" w:rsidRPr="00546058" w:rsidRDefault="009461D3" w:rsidP="00E97F7F">
            <w:pPr>
              <w:spacing w:line="240" w:lineRule="exact"/>
              <w:jc w:val="center"/>
              <w:rPr>
                <w:sz w:val="23"/>
                <w:szCs w:val="23"/>
              </w:rPr>
            </w:pPr>
            <w:r w:rsidRPr="00546058">
              <w:rPr>
                <w:sz w:val="23"/>
                <w:szCs w:val="23"/>
              </w:rPr>
              <w:t>Электронный аукцион</w:t>
            </w:r>
          </w:p>
        </w:tc>
        <w:tc>
          <w:tcPr>
            <w:tcW w:w="453" w:type="pct"/>
            <w:gridSpan w:val="3"/>
            <w:hideMark/>
          </w:tcPr>
          <w:p w:rsidR="009461D3" w:rsidRPr="00546058" w:rsidRDefault="009461D3" w:rsidP="002D7179">
            <w:pPr>
              <w:spacing w:line="240" w:lineRule="exact"/>
              <w:jc w:val="center"/>
              <w:rPr>
                <w:sz w:val="23"/>
                <w:szCs w:val="23"/>
              </w:rPr>
            </w:pPr>
            <w:r w:rsidRPr="00546058">
              <w:rPr>
                <w:sz w:val="23"/>
                <w:szCs w:val="23"/>
              </w:rPr>
              <w:t xml:space="preserve">В соответствии с постановлением Правительства Российской </w:t>
            </w:r>
            <w:r w:rsidRPr="00546058">
              <w:rPr>
                <w:sz w:val="23"/>
                <w:szCs w:val="23"/>
              </w:rPr>
              <w:lastRenderedPageBreak/>
              <w:t>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92" w:type="pct"/>
            <w:gridSpan w:val="3"/>
            <w:vAlign w:val="center"/>
            <w:hideMark/>
          </w:tcPr>
          <w:p w:rsidR="009461D3" w:rsidRPr="00546058" w:rsidRDefault="009461D3" w:rsidP="002D7179">
            <w:pPr>
              <w:spacing w:line="240" w:lineRule="exact"/>
              <w:jc w:val="center"/>
              <w:rPr>
                <w:sz w:val="23"/>
                <w:szCs w:val="23"/>
              </w:rPr>
            </w:pPr>
          </w:p>
        </w:tc>
      </w:tr>
      <w:tr w:rsidR="00B02CAC" w:rsidRPr="00490BC4" w:rsidTr="00B02CAC">
        <w:tblPrEx>
          <w:jc w:val="left"/>
        </w:tblPrEx>
        <w:trPr>
          <w:gridAfter w:val="2"/>
          <w:wAfter w:w="22" w:type="pct"/>
        </w:trPr>
        <w:tc>
          <w:tcPr>
            <w:tcW w:w="99" w:type="pct"/>
          </w:tcPr>
          <w:p w:rsidR="00490BC4" w:rsidRPr="002C631A" w:rsidRDefault="00490BC4" w:rsidP="002D7179">
            <w:pPr>
              <w:spacing w:line="240" w:lineRule="exact"/>
              <w:jc w:val="center"/>
              <w:rPr>
                <w:sz w:val="23"/>
                <w:szCs w:val="23"/>
              </w:rPr>
            </w:pPr>
            <w:r w:rsidRPr="002C631A">
              <w:rPr>
                <w:sz w:val="23"/>
                <w:szCs w:val="23"/>
              </w:rPr>
              <w:lastRenderedPageBreak/>
              <w:t xml:space="preserve">7. </w:t>
            </w:r>
          </w:p>
        </w:tc>
        <w:tc>
          <w:tcPr>
            <w:tcW w:w="572" w:type="pct"/>
            <w:gridSpan w:val="3"/>
            <w:tcBorders>
              <w:bottom w:val="single" w:sz="4" w:space="0" w:color="auto"/>
            </w:tcBorders>
          </w:tcPr>
          <w:p w:rsidR="0060083C" w:rsidRPr="002C631A" w:rsidRDefault="0060083C" w:rsidP="0060083C">
            <w:pPr>
              <w:spacing w:line="240" w:lineRule="exact"/>
              <w:jc w:val="center"/>
              <w:rPr>
                <w:sz w:val="23"/>
                <w:szCs w:val="23"/>
              </w:rPr>
            </w:pPr>
            <w:r w:rsidRPr="002C631A">
              <w:rPr>
                <w:sz w:val="23"/>
                <w:szCs w:val="23"/>
              </w:rPr>
              <w:t>173530100114153010100100100166810244</w:t>
            </w:r>
          </w:p>
          <w:p w:rsidR="00490BC4" w:rsidRPr="002C631A" w:rsidRDefault="00490BC4" w:rsidP="002D7179">
            <w:pPr>
              <w:spacing w:line="240" w:lineRule="exact"/>
              <w:jc w:val="center"/>
              <w:rPr>
                <w:sz w:val="23"/>
                <w:szCs w:val="23"/>
              </w:rPr>
            </w:pPr>
          </w:p>
        </w:tc>
        <w:tc>
          <w:tcPr>
            <w:tcW w:w="628" w:type="pct"/>
            <w:gridSpan w:val="2"/>
            <w:tcBorders>
              <w:bottom w:val="single" w:sz="4" w:space="0" w:color="auto"/>
            </w:tcBorders>
          </w:tcPr>
          <w:p w:rsidR="00490BC4" w:rsidRPr="002C631A" w:rsidRDefault="00490BC4" w:rsidP="002D7179">
            <w:pPr>
              <w:spacing w:line="240" w:lineRule="exact"/>
              <w:jc w:val="center"/>
              <w:rPr>
                <w:sz w:val="23"/>
                <w:szCs w:val="23"/>
              </w:rPr>
            </w:pPr>
            <w:r w:rsidRPr="002C631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02" w:type="pct"/>
            <w:gridSpan w:val="3"/>
          </w:tcPr>
          <w:p w:rsidR="00490BC4" w:rsidRPr="0022124A" w:rsidRDefault="00490BC4" w:rsidP="002D7179">
            <w:pPr>
              <w:spacing w:line="240" w:lineRule="exact"/>
              <w:jc w:val="center"/>
              <w:rPr>
                <w:sz w:val="23"/>
                <w:szCs w:val="23"/>
              </w:rPr>
            </w:pPr>
            <w:r w:rsidRPr="0022124A">
              <w:rPr>
                <w:sz w:val="23"/>
                <w:szCs w:val="23"/>
              </w:rPr>
              <w:t>0.</w:t>
            </w:r>
            <w:r w:rsidR="007E7409" w:rsidRPr="0022124A">
              <w:rPr>
                <w:sz w:val="23"/>
                <w:szCs w:val="23"/>
              </w:rPr>
              <w:t>0</w:t>
            </w:r>
            <w:r w:rsidRPr="0022124A">
              <w:rPr>
                <w:sz w:val="23"/>
                <w:szCs w:val="23"/>
              </w:rPr>
              <w:t>0000</w:t>
            </w:r>
          </w:p>
        </w:tc>
        <w:tc>
          <w:tcPr>
            <w:tcW w:w="501" w:type="pct"/>
            <w:gridSpan w:val="2"/>
          </w:tcPr>
          <w:p w:rsidR="0060083C" w:rsidRPr="002C631A" w:rsidRDefault="0060083C" w:rsidP="0060083C">
            <w:pPr>
              <w:spacing w:line="240" w:lineRule="exact"/>
              <w:jc w:val="center"/>
              <w:rPr>
                <w:sz w:val="23"/>
                <w:szCs w:val="23"/>
              </w:rPr>
            </w:pPr>
            <w:r w:rsidRPr="002C631A">
              <w:rPr>
                <w:sz w:val="23"/>
                <w:szCs w:val="23"/>
              </w:rPr>
              <w:t xml:space="preserve">Метод сопоставления рыночных цен </w:t>
            </w:r>
          </w:p>
          <w:p w:rsidR="00490BC4" w:rsidRPr="002C631A" w:rsidRDefault="0060083C" w:rsidP="0060083C">
            <w:pPr>
              <w:spacing w:line="240" w:lineRule="exact"/>
              <w:jc w:val="center"/>
              <w:rPr>
                <w:sz w:val="23"/>
                <w:szCs w:val="23"/>
              </w:rPr>
            </w:pPr>
            <w:r w:rsidRPr="002C631A">
              <w:rPr>
                <w:sz w:val="23"/>
                <w:szCs w:val="23"/>
              </w:rPr>
              <w:t>(анализ рынка</w:t>
            </w:r>
          </w:p>
        </w:tc>
        <w:tc>
          <w:tcPr>
            <w:tcW w:w="821" w:type="pct"/>
            <w:gridSpan w:val="4"/>
          </w:tcPr>
          <w:p w:rsidR="00490BC4" w:rsidRPr="002C631A" w:rsidRDefault="00490BC4" w:rsidP="002D7179">
            <w:pPr>
              <w:spacing w:line="240" w:lineRule="exact"/>
              <w:jc w:val="center"/>
              <w:rPr>
                <w:sz w:val="23"/>
                <w:szCs w:val="23"/>
              </w:rPr>
            </w:pPr>
          </w:p>
        </w:tc>
        <w:tc>
          <w:tcPr>
            <w:tcW w:w="648" w:type="pct"/>
            <w:gridSpan w:val="4"/>
          </w:tcPr>
          <w:p w:rsidR="00490BC4" w:rsidRPr="0022124A" w:rsidRDefault="007E7409" w:rsidP="002D7179">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62" w:type="pct"/>
            <w:gridSpan w:val="5"/>
          </w:tcPr>
          <w:p w:rsidR="00490BC4" w:rsidRPr="002C631A" w:rsidRDefault="00B81776" w:rsidP="002D7179">
            <w:pPr>
              <w:spacing w:line="240" w:lineRule="exact"/>
              <w:jc w:val="center"/>
              <w:rPr>
                <w:sz w:val="23"/>
                <w:szCs w:val="23"/>
              </w:rPr>
            </w:pPr>
            <w:r w:rsidRPr="002C631A">
              <w:rPr>
                <w:sz w:val="23"/>
                <w:szCs w:val="23"/>
              </w:rPr>
              <w:t>Электронный аукцион</w:t>
            </w:r>
          </w:p>
        </w:tc>
        <w:tc>
          <w:tcPr>
            <w:tcW w:w="453" w:type="pct"/>
            <w:gridSpan w:val="3"/>
          </w:tcPr>
          <w:p w:rsidR="00490BC4" w:rsidRPr="002C631A" w:rsidRDefault="00B81776" w:rsidP="002D7179">
            <w:pPr>
              <w:spacing w:line="240" w:lineRule="exact"/>
              <w:jc w:val="center"/>
              <w:rPr>
                <w:sz w:val="23"/>
                <w:szCs w:val="23"/>
              </w:rPr>
            </w:pPr>
            <w:r w:rsidRPr="002C631A">
              <w:rPr>
                <w:sz w:val="23"/>
                <w:szCs w:val="23"/>
              </w:rPr>
              <w:t xml:space="preserve">В соответствии с постановлением Правительства Российской Федерации от 21 марта 2016 года № 471-р </w:t>
            </w:r>
          </w:p>
        </w:tc>
        <w:tc>
          <w:tcPr>
            <w:tcW w:w="292" w:type="pct"/>
            <w:gridSpan w:val="3"/>
          </w:tcPr>
          <w:p w:rsidR="00490BC4" w:rsidRPr="002C631A" w:rsidRDefault="00490BC4" w:rsidP="002D7179">
            <w:pPr>
              <w:spacing w:line="240" w:lineRule="exact"/>
              <w:jc w:val="center"/>
              <w:rPr>
                <w:sz w:val="23"/>
                <w:szCs w:val="23"/>
              </w:rPr>
            </w:pPr>
          </w:p>
        </w:tc>
      </w:tr>
      <w:tr w:rsidR="00B02CAC" w:rsidRPr="00490BC4" w:rsidTr="00B02CAC">
        <w:tblPrEx>
          <w:jc w:val="left"/>
        </w:tblPrEx>
        <w:trPr>
          <w:gridAfter w:val="2"/>
          <w:wAfter w:w="22" w:type="pct"/>
        </w:trPr>
        <w:tc>
          <w:tcPr>
            <w:tcW w:w="99" w:type="pct"/>
          </w:tcPr>
          <w:p w:rsidR="00F068B6" w:rsidRPr="0022124A" w:rsidRDefault="00F068B6" w:rsidP="00F068B6">
            <w:pPr>
              <w:spacing w:line="240" w:lineRule="exact"/>
              <w:jc w:val="center"/>
              <w:rPr>
                <w:sz w:val="23"/>
                <w:szCs w:val="23"/>
              </w:rPr>
            </w:pPr>
            <w:r w:rsidRPr="0022124A">
              <w:rPr>
                <w:sz w:val="23"/>
                <w:szCs w:val="23"/>
              </w:rPr>
              <w:t>8.</w:t>
            </w:r>
          </w:p>
        </w:tc>
        <w:tc>
          <w:tcPr>
            <w:tcW w:w="572" w:type="pct"/>
            <w:gridSpan w:val="3"/>
            <w:tcBorders>
              <w:bottom w:val="single" w:sz="4" w:space="0" w:color="auto"/>
            </w:tcBorders>
          </w:tcPr>
          <w:p w:rsidR="00F068B6" w:rsidRPr="0022124A" w:rsidRDefault="00F068B6" w:rsidP="00F068B6">
            <w:pPr>
              <w:spacing w:line="240" w:lineRule="exact"/>
              <w:jc w:val="center"/>
              <w:rPr>
                <w:sz w:val="23"/>
                <w:szCs w:val="23"/>
              </w:rPr>
            </w:pPr>
            <w:r w:rsidRPr="0022124A">
              <w:rPr>
                <w:sz w:val="23"/>
                <w:szCs w:val="23"/>
              </w:rPr>
              <w:t>173530100114153010100100110176810412</w:t>
            </w:r>
          </w:p>
          <w:p w:rsidR="00F068B6" w:rsidRPr="0022124A" w:rsidRDefault="00F068B6" w:rsidP="00F068B6">
            <w:pPr>
              <w:spacing w:line="240" w:lineRule="exact"/>
              <w:jc w:val="center"/>
              <w:rPr>
                <w:sz w:val="23"/>
                <w:szCs w:val="23"/>
              </w:rPr>
            </w:pPr>
          </w:p>
        </w:tc>
        <w:tc>
          <w:tcPr>
            <w:tcW w:w="628" w:type="pct"/>
            <w:gridSpan w:val="2"/>
            <w:tcBorders>
              <w:bottom w:val="single" w:sz="4" w:space="0" w:color="auto"/>
            </w:tcBorders>
          </w:tcPr>
          <w:p w:rsidR="00F068B6" w:rsidRPr="0022124A" w:rsidRDefault="00F068B6" w:rsidP="00F068B6">
            <w:pPr>
              <w:spacing w:line="240" w:lineRule="exact"/>
              <w:jc w:val="center"/>
              <w:rPr>
                <w:sz w:val="23"/>
                <w:szCs w:val="23"/>
              </w:rPr>
            </w:pPr>
            <w:r w:rsidRPr="0022124A">
              <w:rPr>
                <w:sz w:val="23"/>
                <w:szCs w:val="23"/>
              </w:rPr>
              <w:t xml:space="preserve">Приобретение в муниципальную собственность жилого помещения </w:t>
            </w:r>
            <w:r w:rsidRPr="0022124A">
              <w:rPr>
                <w:sz w:val="23"/>
                <w:szCs w:val="23"/>
              </w:rPr>
              <w:lastRenderedPageBreak/>
              <w:t>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02" w:type="pct"/>
            <w:gridSpan w:val="3"/>
          </w:tcPr>
          <w:p w:rsidR="00F068B6" w:rsidRPr="0022124A" w:rsidRDefault="00F068B6" w:rsidP="00F068B6">
            <w:pPr>
              <w:spacing w:line="240" w:lineRule="exact"/>
              <w:jc w:val="center"/>
              <w:rPr>
                <w:sz w:val="23"/>
                <w:szCs w:val="23"/>
              </w:rPr>
            </w:pPr>
            <w:r w:rsidRPr="0022124A">
              <w:rPr>
                <w:sz w:val="23"/>
                <w:szCs w:val="23"/>
              </w:rPr>
              <w:lastRenderedPageBreak/>
              <w:t>801.90000</w:t>
            </w:r>
          </w:p>
        </w:tc>
        <w:tc>
          <w:tcPr>
            <w:tcW w:w="501" w:type="pct"/>
            <w:gridSpan w:val="2"/>
          </w:tcPr>
          <w:p w:rsidR="00F068B6" w:rsidRPr="0022124A" w:rsidRDefault="00F068B6" w:rsidP="00F068B6">
            <w:pPr>
              <w:spacing w:line="240" w:lineRule="exact"/>
              <w:jc w:val="center"/>
              <w:rPr>
                <w:sz w:val="23"/>
                <w:szCs w:val="23"/>
              </w:rPr>
            </w:pPr>
            <w:r w:rsidRPr="0022124A">
              <w:rPr>
                <w:sz w:val="23"/>
                <w:szCs w:val="23"/>
              </w:rPr>
              <w:t xml:space="preserve">Метод сопоставления рыночных цен </w:t>
            </w:r>
          </w:p>
          <w:p w:rsidR="00F068B6" w:rsidRPr="0022124A" w:rsidRDefault="00F068B6" w:rsidP="00F068B6">
            <w:pPr>
              <w:spacing w:line="240" w:lineRule="exact"/>
              <w:jc w:val="center"/>
              <w:rPr>
                <w:sz w:val="23"/>
                <w:szCs w:val="23"/>
              </w:rPr>
            </w:pPr>
            <w:r w:rsidRPr="0022124A">
              <w:rPr>
                <w:sz w:val="23"/>
                <w:szCs w:val="23"/>
              </w:rPr>
              <w:t>(анализ рынка</w:t>
            </w:r>
          </w:p>
        </w:tc>
        <w:tc>
          <w:tcPr>
            <w:tcW w:w="821" w:type="pct"/>
            <w:gridSpan w:val="4"/>
          </w:tcPr>
          <w:p w:rsidR="00F068B6" w:rsidRPr="0022124A" w:rsidRDefault="00F068B6" w:rsidP="00F068B6">
            <w:pPr>
              <w:spacing w:line="240" w:lineRule="exact"/>
              <w:jc w:val="center"/>
              <w:rPr>
                <w:sz w:val="23"/>
                <w:szCs w:val="23"/>
              </w:rPr>
            </w:pPr>
          </w:p>
        </w:tc>
        <w:tc>
          <w:tcPr>
            <w:tcW w:w="648" w:type="pct"/>
            <w:gridSpan w:val="4"/>
          </w:tcPr>
          <w:p w:rsidR="00F068B6" w:rsidRPr="0022124A" w:rsidRDefault="007E7409" w:rsidP="00F068B6">
            <w:pPr>
              <w:spacing w:line="240" w:lineRule="exact"/>
              <w:jc w:val="center"/>
              <w:rPr>
                <w:sz w:val="23"/>
                <w:szCs w:val="23"/>
              </w:rPr>
            </w:pPr>
            <w:r w:rsidRPr="0022124A">
              <w:rPr>
                <w:sz w:val="23"/>
                <w:szCs w:val="23"/>
              </w:rPr>
              <w:t xml:space="preserve">Коммерческие предложения: №1008 от 10.04.2017; №1009 </w:t>
            </w:r>
            <w:r w:rsidRPr="0022124A">
              <w:rPr>
                <w:sz w:val="23"/>
                <w:szCs w:val="23"/>
              </w:rPr>
              <w:lastRenderedPageBreak/>
              <w:t>от 10.04.2017; №1198 от 24.04.2017</w:t>
            </w:r>
          </w:p>
        </w:tc>
        <w:tc>
          <w:tcPr>
            <w:tcW w:w="462" w:type="pct"/>
            <w:gridSpan w:val="5"/>
          </w:tcPr>
          <w:p w:rsidR="00F068B6" w:rsidRPr="0022124A" w:rsidRDefault="00F068B6" w:rsidP="00F068B6">
            <w:pPr>
              <w:spacing w:line="240" w:lineRule="exact"/>
              <w:jc w:val="center"/>
              <w:rPr>
                <w:sz w:val="23"/>
                <w:szCs w:val="23"/>
              </w:rPr>
            </w:pPr>
            <w:r w:rsidRPr="0022124A">
              <w:rPr>
                <w:sz w:val="23"/>
                <w:szCs w:val="23"/>
              </w:rPr>
              <w:lastRenderedPageBreak/>
              <w:t>Электронный аукцион</w:t>
            </w:r>
          </w:p>
        </w:tc>
        <w:tc>
          <w:tcPr>
            <w:tcW w:w="453" w:type="pct"/>
            <w:gridSpan w:val="3"/>
          </w:tcPr>
          <w:p w:rsidR="00F068B6" w:rsidRPr="0022124A" w:rsidRDefault="00F068B6" w:rsidP="00F068B6">
            <w:pPr>
              <w:spacing w:line="240" w:lineRule="exact"/>
              <w:jc w:val="center"/>
              <w:rPr>
                <w:sz w:val="23"/>
                <w:szCs w:val="23"/>
              </w:rPr>
            </w:pPr>
            <w:r w:rsidRPr="0022124A">
              <w:rPr>
                <w:sz w:val="23"/>
                <w:szCs w:val="23"/>
              </w:rPr>
              <w:t>В соответствии с постановлени</w:t>
            </w:r>
            <w:r w:rsidRPr="0022124A">
              <w:rPr>
                <w:sz w:val="23"/>
                <w:szCs w:val="23"/>
              </w:rPr>
              <w:lastRenderedPageBreak/>
              <w:t xml:space="preserve">ем Правительства Российской Федерации от 21 марта 2016 года № 471-р </w:t>
            </w:r>
          </w:p>
        </w:tc>
        <w:tc>
          <w:tcPr>
            <w:tcW w:w="292" w:type="pct"/>
            <w:gridSpan w:val="3"/>
          </w:tcPr>
          <w:p w:rsidR="00F068B6" w:rsidRPr="0022124A" w:rsidRDefault="00F068B6" w:rsidP="00F068B6">
            <w:pPr>
              <w:spacing w:line="240" w:lineRule="exact"/>
              <w:jc w:val="center"/>
              <w:rPr>
                <w:sz w:val="23"/>
                <w:szCs w:val="23"/>
              </w:rPr>
            </w:pPr>
          </w:p>
        </w:tc>
      </w:tr>
      <w:tr w:rsidR="00B02CAC" w:rsidRPr="00546058" w:rsidTr="00B02CAC">
        <w:tblPrEx>
          <w:jc w:val="left"/>
        </w:tblPrEx>
        <w:trPr>
          <w:gridAfter w:val="2"/>
          <w:wAfter w:w="22" w:type="pct"/>
        </w:trPr>
        <w:tc>
          <w:tcPr>
            <w:tcW w:w="99" w:type="pct"/>
            <w:hideMark/>
          </w:tcPr>
          <w:p w:rsidR="00F068B6" w:rsidRPr="00546058" w:rsidRDefault="00F068B6" w:rsidP="00F068B6">
            <w:pPr>
              <w:spacing w:line="240" w:lineRule="exact"/>
              <w:jc w:val="center"/>
              <w:rPr>
                <w:sz w:val="23"/>
                <w:szCs w:val="23"/>
              </w:rPr>
            </w:pPr>
            <w:r>
              <w:rPr>
                <w:sz w:val="23"/>
                <w:szCs w:val="23"/>
              </w:rPr>
              <w:lastRenderedPageBreak/>
              <w:t xml:space="preserve">9 </w:t>
            </w:r>
            <w:r w:rsidRPr="00546058">
              <w:rPr>
                <w:sz w:val="23"/>
                <w:szCs w:val="23"/>
              </w:rPr>
              <w:t>.</w:t>
            </w:r>
          </w:p>
        </w:tc>
        <w:tc>
          <w:tcPr>
            <w:tcW w:w="572" w:type="pct"/>
            <w:gridSpan w:val="3"/>
            <w:tcBorders>
              <w:bottom w:val="single" w:sz="4" w:space="0" w:color="auto"/>
            </w:tcBorders>
            <w:hideMark/>
          </w:tcPr>
          <w:p w:rsidR="00F068B6" w:rsidRPr="00546058" w:rsidRDefault="00F068B6" w:rsidP="00F068B6">
            <w:pPr>
              <w:spacing w:line="240" w:lineRule="exact"/>
              <w:jc w:val="center"/>
              <w:rPr>
                <w:sz w:val="23"/>
                <w:szCs w:val="23"/>
              </w:rPr>
            </w:pPr>
            <w:r w:rsidRPr="00546058">
              <w:rPr>
                <w:sz w:val="23"/>
                <w:szCs w:val="23"/>
              </w:rPr>
              <w:t>173530100114153010100100070070000244</w:t>
            </w:r>
            <w:r w:rsidRPr="00546058">
              <w:rPr>
                <w:sz w:val="23"/>
                <w:szCs w:val="23"/>
              </w:rPr>
              <w:br/>
            </w:r>
          </w:p>
          <w:p w:rsidR="00F068B6" w:rsidRPr="00546058" w:rsidRDefault="00F068B6" w:rsidP="00F068B6">
            <w:pPr>
              <w:spacing w:line="240" w:lineRule="exact"/>
              <w:jc w:val="center"/>
              <w:rPr>
                <w:sz w:val="23"/>
                <w:szCs w:val="23"/>
              </w:rPr>
            </w:pPr>
            <w:r w:rsidRPr="00546058">
              <w:rPr>
                <w:sz w:val="23"/>
                <w:szCs w:val="23"/>
              </w:rPr>
              <w:br/>
              <w:t>173530100114153010100100080080000245</w:t>
            </w:r>
          </w:p>
        </w:tc>
        <w:tc>
          <w:tcPr>
            <w:tcW w:w="628" w:type="pct"/>
            <w:gridSpan w:val="2"/>
            <w:tcBorders>
              <w:bottom w:val="single" w:sz="4" w:space="0" w:color="auto"/>
            </w:tcBorders>
            <w:hideMark/>
          </w:tcPr>
          <w:p w:rsidR="00F068B6" w:rsidRPr="00546058" w:rsidRDefault="00F068B6" w:rsidP="00F068B6">
            <w:pPr>
              <w:spacing w:line="240" w:lineRule="exact"/>
              <w:jc w:val="center"/>
              <w:rPr>
                <w:sz w:val="23"/>
                <w:szCs w:val="23"/>
              </w:rPr>
            </w:pPr>
            <w:r w:rsidRPr="00546058">
              <w:rPr>
                <w:sz w:val="23"/>
                <w:szCs w:val="23"/>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502" w:type="pct"/>
            <w:gridSpan w:val="3"/>
            <w:hideMark/>
          </w:tcPr>
          <w:p w:rsidR="00F068B6" w:rsidRPr="00546058" w:rsidRDefault="00F068B6" w:rsidP="00F068B6">
            <w:pPr>
              <w:spacing w:line="240" w:lineRule="exact"/>
              <w:jc w:val="center"/>
              <w:rPr>
                <w:sz w:val="23"/>
                <w:szCs w:val="23"/>
              </w:rPr>
            </w:pPr>
            <w:r>
              <w:rPr>
                <w:sz w:val="23"/>
                <w:szCs w:val="23"/>
              </w:rPr>
              <w:t>1109.131</w:t>
            </w:r>
            <w:r w:rsidRPr="00546058">
              <w:rPr>
                <w:sz w:val="23"/>
                <w:szCs w:val="23"/>
              </w:rPr>
              <w:t>00</w:t>
            </w:r>
          </w:p>
          <w:p w:rsidR="00F068B6" w:rsidRDefault="00F068B6" w:rsidP="00F068B6">
            <w:pPr>
              <w:spacing w:line="240" w:lineRule="exact"/>
              <w:jc w:val="center"/>
              <w:rPr>
                <w:sz w:val="23"/>
                <w:szCs w:val="23"/>
              </w:rPr>
            </w:pPr>
          </w:p>
          <w:p w:rsidR="00F068B6" w:rsidRDefault="00F068B6" w:rsidP="00F068B6">
            <w:pPr>
              <w:spacing w:line="240" w:lineRule="exact"/>
              <w:jc w:val="center"/>
              <w:rPr>
                <w:sz w:val="23"/>
                <w:szCs w:val="23"/>
              </w:rPr>
            </w:pPr>
          </w:p>
          <w:p w:rsidR="00F068B6" w:rsidRDefault="00F068B6" w:rsidP="00F068B6">
            <w:pPr>
              <w:spacing w:line="240" w:lineRule="exact"/>
              <w:jc w:val="center"/>
              <w:rPr>
                <w:sz w:val="23"/>
                <w:szCs w:val="23"/>
              </w:rPr>
            </w:pPr>
          </w:p>
          <w:p w:rsidR="00F068B6" w:rsidRDefault="00F068B6" w:rsidP="00F068B6">
            <w:pPr>
              <w:spacing w:line="240" w:lineRule="exact"/>
              <w:jc w:val="center"/>
              <w:rPr>
                <w:sz w:val="23"/>
                <w:szCs w:val="23"/>
              </w:rPr>
            </w:pPr>
          </w:p>
          <w:p w:rsidR="00F068B6" w:rsidRDefault="00F068B6" w:rsidP="00F068B6">
            <w:pPr>
              <w:spacing w:line="240" w:lineRule="exact"/>
              <w:jc w:val="center"/>
              <w:rPr>
                <w:sz w:val="23"/>
                <w:szCs w:val="23"/>
              </w:rPr>
            </w:pPr>
          </w:p>
          <w:p w:rsidR="00F068B6" w:rsidRDefault="00F068B6" w:rsidP="00F068B6">
            <w:pPr>
              <w:spacing w:line="240" w:lineRule="exact"/>
              <w:jc w:val="center"/>
              <w:rPr>
                <w:sz w:val="23"/>
                <w:szCs w:val="23"/>
              </w:rPr>
            </w:pPr>
          </w:p>
          <w:p w:rsidR="00F068B6" w:rsidRPr="00546058" w:rsidRDefault="00F068B6" w:rsidP="00F068B6">
            <w:pPr>
              <w:spacing w:line="240" w:lineRule="exact"/>
              <w:jc w:val="center"/>
              <w:rPr>
                <w:sz w:val="23"/>
                <w:szCs w:val="23"/>
              </w:rPr>
            </w:pPr>
            <w:r>
              <w:rPr>
                <w:sz w:val="23"/>
                <w:szCs w:val="23"/>
              </w:rPr>
              <w:t>43.20000</w:t>
            </w:r>
          </w:p>
          <w:p w:rsidR="00F068B6" w:rsidRPr="00546058" w:rsidRDefault="00F068B6" w:rsidP="00F068B6">
            <w:pPr>
              <w:spacing w:line="240" w:lineRule="exact"/>
              <w:jc w:val="center"/>
              <w:rPr>
                <w:sz w:val="23"/>
                <w:szCs w:val="23"/>
              </w:rPr>
            </w:pPr>
          </w:p>
          <w:p w:rsidR="00F068B6" w:rsidRPr="00546058" w:rsidRDefault="00F068B6" w:rsidP="00F068B6">
            <w:pPr>
              <w:spacing w:line="240" w:lineRule="exact"/>
              <w:jc w:val="center"/>
              <w:rPr>
                <w:sz w:val="23"/>
                <w:szCs w:val="23"/>
              </w:rPr>
            </w:pPr>
          </w:p>
          <w:p w:rsidR="00F068B6" w:rsidRPr="00546058" w:rsidRDefault="00F068B6" w:rsidP="00F068B6">
            <w:pPr>
              <w:spacing w:line="240" w:lineRule="exact"/>
              <w:jc w:val="center"/>
              <w:rPr>
                <w:sz w:val="23"/>
                <w:szCs w:val="23"/>
              </w:rPr>
            </w:pPr>
          </w:p>
        </w:tc>
        <w:tc>
          <w:tcPr>
            <w:tcW w:w="501" w:type="pct"/>
            <w:gridSpan w:val="2"/>
            <w:hideMark/>
          </w:tcPr>
          <w:p w:rsidR="00F068B6" w:rsidRPr="00546058" w:rsidRDefault="00F068B6" w:rsidP="00F068B6">
            <w:pPr>
              <w:spacing w:line="240" w:lineRule="exact"/>
              <w:jc w:val="center"/>
              <w:rPr>
                <w:sz w:val="23"/>
                <w:szCs w:val="23"/>
              </w:rPr>
            </w:pPr>
          </w:p>
        </w:tc>
        <w:tc>
          <w:tcPr>
            <w:tcW w:w="821" w:type="pct"/>
            <w:gridSpan w:val="4"/>
            <w:hideMark/>
          </w:tcPr>
          <w:p w:rsidR="00F068B6" w:rsidRPr="00546058" w:rsidRDefault="00F068B6" w:rsidP="00F068B6">
            <w:pPr>
              <w:spacing w:line="240" w:lineRule="exact"/>
              <w:jc w:val="center"/>
              <w:rPr>
                <w:sz w:val="23"/>
                <w:szCs w:val="23"/>
              </w:rPr>
            </w:pPr>
          </w:p>
        </w:tc>
        <w:tc>
          <w:tcPr>
            <w:tcW w:w="648" w:type="pct"/>
            <w:gridSpan w:val="4"/>
            <w:hideMark/>
          </w:tcPr>
          <w:p w:rsidR="00F068B6" w:rsidRPr="00546058" w:rsidRDefault="00F068B6" w:rsidP="00F068B6">
            <w:pPr>
              <w:spacing w:line="240" w:lineRule="exact"/>
              <w:jc w:val="center"/>
              <w:rPr>
                <w:sz w:val="23"/>
                <w:szCs w:val="23"/>
              </w:rPr>
            </w:pPr>
          </w:p>
        </w:tc>
        <w:tc>
          <w:tcPr>
            <w:tcW w:w="462" w:type="pct"/>
            <w:gridSpan w:val="5"/>
            <w:hideMark/>
          </w:tcPr>
          <w:p w:rsidR="00F068B6" w:rsidRPr="00546058" w:rsidRDefault="00F068B6" w:rsidP="00F068B6">
            <w:pPr>
              <w:spacing w:line="240" w:lineRule="exact"/>
              <w:jc w:val="center"/>
              <w:rPr>
                <w:sz w:val="23"/>
                <w:szCs w:val="23"/>
              </w:rPr>
            </w:pPr>
          </w:p>
        </w:tc>
        <w:tc>
          <w:tcPr>
            <w:tcW w:w="453" w:type="pct"/>
            <w:gridSpan w:val="3"/>
            <w:hideMark/>
          </w:tcPr>
          <w:p w:rsidR="00F068B6" w:rsidRPr="00546058" w:rsidRDefault="00F068B6" w:rsidP="00F068B6">
            <w:pPr>
              <w:spacing w:line="240" w:lineRule="exact"/>
              <w:jc w:val="center"/>
              <w:rPr>
                <w:sz w:val="23"/>
                <w:szCs w:val="23"/>
              </w:rPr>
            </w:pPr>
          </w:p>
        </w:tc>
        <w:tc>
          <w:tcPr>
            <w:tcW w:w="292" w:type="pct"/>
            <w:gridSpan w:val="3"/>
            <w:hideMark/>
          </w:tcPr>
          <w:p w:rsidR="00F068B6" w:rsidRPr="00546058" w:rsidRDefault="00F068B6" w:rsidP="00F068B6">
            <w:pPr>
              <w:spacing w:line="240" w:lineRule="exact"/>
              <w:jc w:val="center"/>
              <w:rPr>
                <w:sz w:val="23"/>
                <w:szCs w:val="23"/>
              </w:rPr>
            </w:pPr>
          </w:p>
        </w:tc>
      </w:tr>
      <w:tr w:rsidR="00F068B6" w:rsidRPr="00371AF3" w:rsidTr="00B02CAC">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5"/>
          <w:wAfter w:w="314" w:type="pct"/>
          <w:tblCellSpacing w:w="15" w:type="dxa"/>
        </w:trPr>
        <w:tc>
          <w:tcPr>
            <w:tcW w:w="2356" w:type="pct"/>
            <w:gridSpan w:val="12"/>
            <w:tcBorders>
              <w:top w:val="single" w:sz="4" w:space="0" w:color="auto"/>
              <w:bottom w:val="single" w:sz="6" w:space="0" w:color="000000"/>
            </w:tcBorders>
            <w:vAlign w:val="center"/>
            <w:hideMark/>
          </w:tcPr>
          <w:p w:rsidR="00F068B6" w:rsidRPr="00546058" w:rsidRDefault="0022124A" w:rsidP="00F068B6">
            <w:pPr>
              <w:spacing w:line="240" w:lineRule="exact"/>
              <w:jc w:val="center"/>
              <w:rPr>
                <w:sz w:val="23"/>
                <w:szCs w:val="23"/>
              </w:rPr>
            </w:pPr>
            <w:r>
              <w:rPr>
                <w:sz w:val="23"/>
                <w:szCs w:val="23"/>
              </w:rPr>
              <w:t>Самосват Жанна Иосифовна, Первый заместитель Главы района</w:t>
            </w:r>
          </w:p>
        </w:tc>
        <w:tc>
          <w:tcPr>
            <w:tcW w:w="154" w:type="pct"/>
            <w:tcBorders>
              <w:top w:val="single" w:sz="4" w:space="0" w:color="auto"/>
            </w:tcBorders>
            <w:vAlign w:val="center"/>
            <w:hideMark/>
          </w:tcPr>
          <w:p w:rsidR="00F068B6" w:rsidRPr="00546058" w:rsidRDefault="00F068B6" w:rsidP="00F068B6">
            <w:pPr>
              <w:spacing w:line="240" w:lineRule="exact"/>
              <w:rPr>
                <w:sz w:val="23"/>
                <w:szCs w:val="23"/>
              </w:rPr>
            </w:pPr>
            <w:r w:rsidRPr="00546058">
              <w:rPr>
                <w:sz w:val="23"/>
                <w:szCs w:val="23"/>
              </w:rPr>
              <w:t> </w:t>
            </w:r>
          </w:p>
        </w:tc>
        <w:tc>
          <w:tcPr>
            <w:tcW w:w="1405" w:type="pct"/>
            <w:gridSpan w:val="8"/>
            <w:tcBorders>
              <w:top w:val="single" w:sz="4" w:space="0" w:color="auto"/>
              <w:bottom w:val="single" w:sz="6" w:space="0" w:color="000000"/>
            </w:tcBorders>
            <w:vAlign w:val="center"/>
            <w:hideMark/>
          </w:tcPr>
          <w:p w:rsidR="00F068B6" w:rsidRPr="00546058" w:rsidRDefault="00F068B6" w:rsidP="00F068B6">
            <w:pPr>
              <w:spacing w:line="240" w:lineRule="exact"/>
              <w:rPr>
                <w:sz w:val="23"/>
                <w:szCs w:val="23"/>
              </w:rPr>
            </w:pPr>
          </w:p>
        </w:tc>
        <w:tc>
          <w:tcPr>
            <w:tcW w:w="388" w:type="pct"/>
            <w:gridSpan w:val="4"/>
            <w:tcBorders>
              <w:top w:val="single" w:sz="4" w:space="0" w:color="auto"/>
            </w:tcBorders>
            <w:vAlign w:val="center"/>
            <w:hideMark/>
          </w:tcPr>
          <w:p w:rsidR="00F068B6" w:rsidRPr="00546058" w:rsidRDefault="00F068B6" w:rsidP="00F068B6">
            <w:pPr>
              <w:spacing w:line="240" w:lineRule="exact"/>
              <w:rPr>
                <w:sz w:val="23"/>
                <w:szCs w:val="23"/>
              </w:rPr>
            </w:pPr>
            <w:r w:rsidRPr="00546058">
              <w:rPr>
                <w:sz w:val="23"/>
                <w:szCs w:val="23"/>
              </w:rPr>
              <w:t> </w:t>
            </w:r>
          </w:p>
        </w:tc>
        <w:tc>
          <w:tcPr>
            <w:tcW w:w="382" w:type="pct"/>
            <w:gridSpan w:val="2"/>
            <w:tcBorders>
              <w:top w:val="single" w:sz="4" w:space="0" w:color="auto"/>
              <w:bottom w:val="single" w:sz="6" w:space="0" w:color="000000"/>
            </w:tcBorders>
            <w:vAlign w:val="center"/>
            <w:hideMark/>
          </w:tcPr>
          <w:p w:rsidR="00F068B6" w:rsidRPr="00371AF3" w:rsidRDefault="00575014" w:rsidP="0022124A">
            <w:pPr>
              <w:spacing w:line="240" w:lineRule="exact"/>
              <w:jc w:val="center"/>
              <w:rPr>
                <w:color w:val="FF0000"/>
                <w:sz w:val="23"/>
                <w:szCs w:val="23"/>
              </w:rPr>
            </w:pPr>
            <w:r>
              <w:rPr>
                <w:color w:val="FF0000"/>
                <w:sz w:val="23"/>
                <w:szCs w:val="23"/>
              </w:rPr>
              <w:t>19</w:t>
            </w:r>
            <w:r w:rsidR="00F068B6" w:rsidRPr="00371AF3">
              <w:rPr>
                <w:color w:val="FF0000"/>
                <w:sz w:val="23"/>
                <w:szCs w:val="23"/>
              </w:rPr>
              <w:t>.0</w:t>
            </w:r>
            <w:r w:rsidR="0022124A">
              <w:rPr>
                <w:color w:val="FF0000"/>
                <w:sz w:val="23"/>
                <w:szCs w:val="23"/>
              </w:rPr>
              <w:t>7</w:t>
            </w:r>
            <w:r w:rsidR="00F068B6" w:rsidRPr="00371AF3">
              <w:rPr>
                <w:color w:val="FF0000"/>
                <w:sz w:val="23"/>
                <w:szCs w:val="23"/>
              </w:rPr>
              <w:t>.2017</w:t>
            </w:r>
          </w:p>
        </w:tc>
      </w:tr>
      <w:tr w:rsidR="00F068B6" w:rsidRPr="00546058" w:rsidTr="00B02CAC">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5"/>
          <w:wAfter w:w="314" w:type="pct"/>
          <w:tblCellSpacing w:w="15" w:type="dxa"/>
        </w:trPr>
        <w:tc>
          <w:tcPr>
            <w:tcW w:w="2356" w:type="pct"/>
            <w:gridSpan w:val="12"/>
            <w:vAlign w:val="center"/>
            <w:hideMark/>
          </w:tcPr>
          <w:p w:rsidR="00F068B6" w:rsidRPr="00546058" w:rsidRDefault="00F068B6" w:rsidP="00F068B6">
            <w:pPr>
              <w:spacing w:line="240" w:lineRule="exact"/>
              <w:jc w:val="center"/>
              <w:rPr>
                <w:sz w:val="23"/>
                <w:szCs w:val="23"/>
              </w:rPr>
            </w:pPr>
            <w:r w:rsidRPr="00546058">
              <w:rPr>
                <w:sz w:val="23"/>
                <w:szCs w:val="23"/>
              </w:rPr>
              <w:t xml:space="preserve">(ф.и.о., должность руководителя (уполномоченного должностного лица) заказчика) </w:t>
            </w:r>
          </w:p>
        </w:tc>
        <w:tc>
          <w:tcPr>
            <w:tcW w:w="154" w:type="pct"/>
            <w:vAlign w:val="center"/>
            <w:hideMark/>
          </w:tcPr>
          <w:p w:rsidR="00F068B6" w:rsidRPr="00546058" w:rsidRDefault="00F068B6" w:rsidP="00F068B6">
            <w:pPr>
              <w:spacing w:line="240" w:lineRule="exact"/>
              <w:rPr>
                <w:sz w:val="23"/>
                <w:szCs w:val="23"/>
              </w:rPr>
            </w:pPr>
            <w:r w:rsidRPr="00546058">
              <w:rPr>
                <w:sz w:val="23"/>
                <w:szCs w:val="23"/>
              </w:rPr>
              <w:t> </w:t>
            </w:r>
          </w:p>
        </w:tc>
        <w:tc>
          <w:tcPr>
            <w:tcW w:w="1405" w:type="pct"/>
            <w:gridSpan w:val="8"/>
            <w:vAlign w:val="center"/>
            <w:hideMark/>
          </w:tcPr>
          <w:p w:rsidR="00F068B6" w:rsidRPr="00546058" w:rsidRDefault="00F068B6" w:rsidP="00F068B6">
            <w:pPr>
              <w:spacing w:line="240" w:lineRule="exact"/>
              <w:jc w:val="center"/>
              <w:rPr>
                <w:sz w:val="23"/>
                <w:szCs w:val="23"/>
              </w:rPr>
            </w:pPr>
            <w:r w:rsidRPr="00546058">
              <w:rPr>
                <w:sz w:val="23"/>
                <w:szCs w:val="23"/>
              </w:rPr>
              <w:t xml:space="preserve">(подпись) </w:t>
            </w:r>
          </w:p>
        </w:tc>
        <w:tc>
          <w:tcPr>
            <w:tcW w:w="388" w:type="pct"/>
            <w:gridSpan w:val="4"/>
            <w:vAlign w:val="center"/>
            <w:hideMark/>
          </w:tcPr>
          <w:p w:rsidR="00F068B6" w:rsidRPr="00546058" w:rsidRDefault="00F068B6" w:rsidP="00F068B6">
            <w:pPr>
              <w:spacing w:line="240" w:lineRule="exact"/>
              <w:rPr>
                <w:sz w:val="23"/>
                <w:szCs w:val="23"/>
              </w:rPr>
            </w:pPr>
            <w:r w:rsidRPr="00546058">
              <w:rPr>
                <w:sz w:val="23"/>
                <w:szCs w:val="23"/>
              </w:rPr>
              <w:t xml:space="preserve">  </w:t>
            </w:r>
          </w:p>
        </w:tc>
        <w:tc>
          <w:tcPr>
            <w:tcW w:w="382" w:type="pct"/>
            <w:gridSpan w:val="2"/>
            <w:vAlign w:val="center"/>
            <w:hideMark/>
          </w:tcPr>
          <w:p w:rsidR="00F068B6" w:rsidRPr="00546058" w:rsidRDefault="00F068B6" w:rsidP="00F068B6">
            <w:pPr>
              <w:spacing w:line="240" w:lineRule="exact"/>
              <w:jc w:val="center"/>
              <w:rPr>
                <w:sz w:val="23"/>
                <w:szCs w:val="23"/>
              </w:rPr>
            </w:pPr>
            <w:r w:rsidRPr="00546058">
              <w:rPr>
                <w:sz w:val="23"/>
                <w:szCs w:val="23"/>
              </w:rPr>
              <w:t xml:space="preserve">(дата утверждения) </w:t>
            </w:r>
          </w:p>
        </w:tc>
      </w:tr>
      <w:tr w:rsidR="00F068B6" w:rsidRPr="00546058" w:rsidTr="00B02CAC">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5"/>
          <w:wAfter w:w="314" w:type="pct"/>
          <w:tblCellSpacing w:w="15" w:type="dxa"/>
        </w:trPr>
        <w:tc>
          <w:tcPr>
            <w:tcW w:w="2356" w:type="pct"/>
            <w:gridSpan w:val="12"/>
            <w:tcBorders>
              <w:bottom w:val="single" w:sz="6" w:space="0" w:color="000000"/>
            </w:tcBorders>
            <w:vAlign w:val="center"/>
            <w:hideMark/>
          </w:tcPr>
          <w:p w:rsidR="00F068B6" w:rsidRPr="00546058" w:rsidRDefault="00F068B6" w:rsidP="00F068B6">
            <w:pPr>
              <w:spacing w:line="240" w:lineRule="exact"/>
              <w:jc w:val="center"/>
              <w:rPr>
                <w:sz w:val="23"/>
                <w:szCs w:val="23"/>
              </w:rPr>
            </w:pPr>
            <w:r w:rsidRPr="00546058">
              <w:rPr>
                <w:sz w:val="23"/>
                <w:szCs w:val="23"/>
              </w:rPr>
              <w:t>Самосват Жанна Иосифовна</w:t>
            </w:r>
          </w:p>
        </w:tc>
        <w:tc>
          <w:tcPr>
            <w:tcW w:w="154" w:type="pct"/>
            <w:vAlign w:val="center"/>
            <w:hideMark/>
          </w:tcPr>
          <w:p w:rsidR="00F068B6" w:rsidRPr="00546058" w:rsidRDefault="00F068B6" w:rsidP="00F068B6">
            <w:pPr>
              <w:spacing w:line="240" w:lineRule="exact"/>
              <w:rPr>
                <w:sz w:val="23"/>
                <w:szCs w:val="23"/>
              </w:rPr>
            </w:pPr>
            <w:r w:rsidRPr="00546058">
              <w:rPr>
                <w:sz w:val="23"/>
                <w:szCs w:val="23"/>
              </w:rPr>
              <w:t> </w:t>
            </w:r>
          </w:p>
        </w:tc>
        <w:tc>
          <w:tcPr>
            <w:tcW w:w="1405" w:type="pct"/>
            <w:gridSpan w:val="8"/>
            <w:tcBorders>
              <w:bottom w:val="single" w:sz="6" w:space="0" w:color="000000"/>
            </w:tcBorders>
            <w:vAlign w:val="center"/>
            <w:hideMark/>
          </w:tcPr>
          <w:p w:rsidR="00F068B6" w:rsidRPr="00546058" w:rsidRDefault="00F068B6" w:rsidP="00F068B6">
            <w:pPr>
              <w:spacing w:line="240" w:lineRule="exact"/>
              <w:rPr>
                <w:sz w:val="23"/>
                <w:szCs w:val="23"/>
              </w:rPr>
            </w:pPr>
          </w:p>
        </w:tc>
        <w:tc>
          <w:tcPr>
            <w:tcW w:w="388" w:type="pct"/>
            <w:gridSpan w:val="4"/>
            <w:vAlign w:val="center"/>
            <w:hideMark/>
          </w:tcPr>
          <w:p w:rsidR="00F068B6" w:rsidRPr="00546058" w:rsidRDefault="00F068B6" w:rsidP="00F068B6">
            <w:pPr>
              <w:spacing w:line="240" w:lineRule="exact"/>
              <w:rPr>
                <w:sz w:val="23"/>
                <w:szCs w:val="23"/>
              </w:rPr>
            </w:pPr>
            <w:r w:rsidRPr="00546058">
              <w:rPr>
                <w:sz w:val="23"/>
                <w:szCs w:val="23"/>
              </w:rPr>
              <w:t> </w:t>
            </w:r>
          </w:p>
        </w:tc>
        <w:tc>
          <w:tcPr>
            <w:tcW w:w="382" w:type="pct"/>
            <w:gridSpan w:val="2"/>
            <w:vAlign w:val="center"/>
            <w:hideMark/>
          </w:tcPr>
          <w:p w:rsidR="00F068B6" w:rsidRPr="00546058" w:rsidRDefault="00F068B6" w:rsidP="00F068B6">
            <w:pPr>
              <w:spacing w:line="240" w:lineRule="exact"/>
              <w:jc w:val="center"/>
              <w:rPr>
                <w:sz w:val="23"/>
                <w:szCs w:val="23"/>
              </w:rPr>
            </w:pPr>
            <w:r w:rsidRPr="00546058">
              <w:rPr>
                <w:sz w:val="23"/>
                <w:szCs w:val="23"/>
              </w:rPr>
              <w:t xml:space="preserve">М.П. </w:t>
            </w:r>
          </w:p>
        </w:tc>
      </w:tr>
      <w:tr w:rsidR="00F068B6" w:rsidRPr="00546058" w:rsidTr="00B02CAC">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2"/>
          <w:wAfter w:w="22" w:type="pct"/>
          <w:tblCellSpacing w:w="15" w:type="dxa"/>
        </w:trPr>
        <w:tc>
          <w:tcPr>
            <w:tcW w:w="2356" w:type="pct"/>
            <w:gridSpan w:val="12"/>
            <w:vAlign w:val="center"/>
            <w:hideMark/>
          </w:tcPr>
          <w:p w:rsidR="00F068B6" w:rsidRPr="00546058" w:rsidRDefault="00F068B6" w:rsidP="00F068B6">
            <w:pPr>
              <w:spacing w:line="240" w:lineRule="exact"/>
              <w:jc w:val="center"/>
              <w:rPr>
                <w:sz w:val="23"/>
                <w:szCs w:val="23"/>
              </w:rPr>
            </w:pPr>
            <w:r w:rsidRPr="00546058">
              <w:rPr>
                <w:sz w:val="23"/>
                <w:szCs w:val="23"/>
              </w:rPr>
              <w:t xml:space="preserve">(ф.и.о. ответственного исполнителя) </w:t>
            </w:r>
          </w:p>
        </w:tc>
        <w:tc>
          <w:tcPr>
            <w:tcW w:w="154" w:type="pct"/>
            <w:vAlign w:val="center"/>
            <w:hideMark/>
          </w:tcPr>
          <w:p w:rsidR="00F068B6" w:rsidRPr="00546058" w:rsidRDefault="00F068B6" w:rsidP="00F068B6">
            <w:pPr>
              <w:spacing w:line="240" w:lineRule="exact"/>
              <w:rPr>
                <w:sz w:val="23"/>
                <w:szCs w:val="23"/>
              </w:rPr>
            </w:pPr>
            <w:r w:rsidRPr="00546058">
              <w:rPr>
                <w:sz w:val="23"/>
                <w:szCs w:val="23"/>
              </w:rPr>
              <w:t> </w:t>
            </w:r>
          </w:p>
        </w:tc>
        <w:tc>
          <w:tcPr>
            <w:tcW w:w="1405" w:type="pct"/>
            <w:gridSpan w:val="8"/>
            <w:vAlign w:val="center"/>
            <w:hideMark/>
          </w:tcPr>
          <w:p w:rsidR="00F068B6" w:rsidRPr="00546058" w:rsidRDefault="00F068B6" w:rsidP="00F068B6">
            <w:pPr>
              <w:spacing w:line="240" w:lineRule="exact"/>
              <w:jc w:val="center"/>
              <w:rPr>
                <w:sz w:val="23"/>
                <w:szCs w:val="23"/>
              </w:rPr>
            </w:pPr>
            <w:r w:rsidRPr="00546058">
              <w:rPr>
                <w:sz w:val="23"/>
                <w:szCs w:val="23"/>
              </w:rPr>
              <w:t xml:space="preserve">(подпись) </w:t>
            </w:r>
          </w:p>
        </w:tc>
        <w:tc>
          <w:tcPr>
            <w:tcW w:w="388" w:type="pct"/>
            <w:gridSpan w:val="4"/>
            <w:vAlign w:val="center"/>
            <w:hideMark/>
          </w:tcPr>
          <w:p w:rsidR="00F068B6" w:rsidRPr="00546058" w:rsidRDefault="00F068B6" w:rsidP="00F068B6">
            <w:pPr>
              <w:spacing w:line="240" w:lineRule="exact"/>
              <w:rPr>
                <w:sz w:val="23"/>
                <w:szCs w:val="23"/>
              </w:rPr>
            </w:pPr>
            <w:r w:rsidRPr="00546058">
              <w:rPr>
                <w:sz w:val="23"/>
                <w:szCs w:val="23"/>
              </w:rPr>
              <w:t> </w:t>
            </w:r>
          </w:p>
        </w:tc>
        <w:tc>
          <w:tcPr>
            <w:tcW w:w="382" w:type="pct"/>
            <w:gridSpan w:val="2"/>
            <w:vAlign w:val="center"/>
            <w:hideMark/>
          </w:tcPr>
          <w:p w:rsidR="00F068B6" w:rsidRPr="00546058" w:rsidRDefault="00F068B6" w:rsidP="00F068B6">
            <w:pPr>
              <w:spacing w:line="240" w:lineRule="exact"/>
              <w:rPr>
                <w:sz w:val="23"/>
                <w:szCs w:val="23"/>
              </w:rPr>
            </w:pPr>
          </w:p>
        </w:tc>
        <w:tc>
          <w:tcPr>
            <w:tcW w:w="292" w:type="pct"/>
            <w:gridSpan w:val="3"/>
            <w:vAlign w:val="center"/>
            <w:hideMark/>
          </w:tcPr>
          <w:p w:rsidR="00F068B6" w:rsidRPr="00546058" w:rsidRDefault="00F068B6" w:rsidP="00F068B6">
            <w:pPr>
              <w:spacing w:line="240" w:lineRule="exact"/>
              <w:rPr>
                <w:sz w:val="23"/>
                <w:szCs w:val="23"/>
              </w:rPr>
            </w:pPr>
          </w:p>
        </w:tc>
      </w:tr>
    </w:tbl>
    <w:p w:rsidR="009461D3" w:rsidRDefault="009461D3" w:rsidP="009461D3">
      <w:pPr>
        <w:jc w:val="right"/>
        <w:rPr>
          <w:sz w:val="16"/>
          <w:szCs w:val="16"/>
        </w:rPr>
      </w:pPr>
    </w:p>
    <w:p w:rsidR="009461D3" w:rsidRDefault="009461D3" w:rsidP="009461D3">
      <w:pPr>
        <w:rPr>
          <w:sz w:val="16"/>
          <w:szCs w:val="16"/>
        </w:rPr>
      </w:pPr>
    </w:p>
    <w:p w:rsidR="009461D3" w:rsidRDefault="009461D3" w:rsidP="006F5AF5">
      <w:pPr>
        <w:pStyle w:val="22"/>
        <w:ind w:firstLine="709"/>
        <w:jc w:val="both"/>
      </w:pPr>
    </w:p>
    <w:sectPr w:rsidR="009461D3" w:rsidSect="00A11A9A">
      <w:pgSz w:w="16838" w:h="11905" w:orient="landscape"/>
      <w:pgMar w:top="1701" w:right="851" w:bottom="567" w:left="85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9F5" w:rsidRDefault="004579F5">
      <w:r>
        <w:separator/>
      </w:r>
    </w:p>
  </w:endnote>
  <w:endnote w:type="continuationSeparator" w:id="0">
    <w:p w:rsidR="004579F5" w:rsidRDefault="004579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panose1 w:val="020B0604020202020204"/>
    <w:charset w:val="00"/>
    <w:family w:val="auto"/>
    <w:pitch w:val="variable"/>
    <w:sig w:usb0="800000AF" w:usb1="1001ECEA" w:usb2="00000000" w:usb3="00000000" w:csb0="00000001" w:csb1="00000000"/>
  </w:font>
  <w:font w:name="Microsoft YaHei">
    <w:charset w:val="86"/>
    <w:family w:val="swiss"/>
    <w:pitch w:val="variable"/>
    <w:sig w:usb0="80000287" w:usb1="28CF3C50" w:usb2="00000016" w:usb3="00000000" w:csb0="0004001F" w:csb1="00000000"/>
  </w:font>
  <w:font w:name="Mangal">
    <w:panose1 w:val="020B0604020202020204"/>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9F5" w:rsidRDefault="004579F5">
      <w:r>
        <w:separator/>
      </w:r>
    </w:p>
  </w:footnote>
  <w:footnote w:type="continuationSeparator" w:id="0">
    <w:p w:rsidR="004579F5" w:rsidRDefault="00457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7274BF"/>
    <w:multiLevelType w:val="hybridMultilevel"/>
    <w:tmpl w:val="9DFC6468"/>
    <w:lvl w:ilvl="0" w:tplc="0419000F">
      <w:start w:val="1"/>
      <w:numFmt w:val="decimal"/>
      <w:lvlText w:val="%1."/>
      <w:lvlJc w:val="left"/>
      <w:pPr>
        <w:tabs>
          <w:tab w:val="num" w:pos="1353"/>
        </w:tabs>
        <w:ind w:left="1353" w:hanging="360"/>
      </w:pPr>
    </w:lvl>
    <w:lvl w:ilvl="1" w:tplc="04190001">
      <w:start w:val="1"/>
      <w:numFmt w:val="bullet"/>
      <w:lvlText w:val=""/>
      <w:lvlJc w:val="left"/>
      <w:pPr>
        <w:tabs>
          <w:tab w:val="num" w:pos="2073"/>
        </w:tabs>
        <w:ind w:left="2073" w:hanging="360"/>
      </w:pPr>
      <w:rPr>
        <w:rFonts w:ascii="Symbol" w:hAnsi="Symbol" w:hint="default"/>
      </w:rPr>
    </w:lvl>
    <w:lvl w:ilvl="2" w:tplc="8A94E28E">
      <w:numFmt w:val="bullet"/>
      <w:lvlText w:val="-"/>
      <w:lvlJc w:val="left"/>
      <w:pPr>
        <w:tabs>
          <w:tab w:val="num" w:pos="2973"/>
        </w:tabs>
        <w:ind w:left="297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
    <w:nsid w:val="050E11C4"/>
    <w:multiLevelType w:val="hybridMultilevel"/>
    <w:tmpl w:val="686ED672"/>
    <w:name w:val="WW8Num1"/>
    <w:lvl w:ilvl="0" w:tplc="1D2229B6">
      <w:start w:val="1"/>
      <w:numFmt w:val="decimal"/>
      <w:lvlText w:val="%1."/>
      <w:lvlJc w:val="left"/>
      <w:pPr>
        <w:ind w:left="1068" w:hanging="360"/>
      </w:pPr>
    </w:lvl>
    <w:lvl w:ilvl="1" w:tplc="85904E78">
      <w:start w:val="1"/>
      <w:numFmt w:val="lowerLetter"/>
      <w:lvlText w:val="%2."/>
      <w:lvlJc w:val="left"/>
      <w:pPr>
        <w:ind w:left="1788" w:hanging="360"/>
      </w:pPr>
    </w:lvl>
    <w:lvl w:ilvl="2" w:tplc="DEB2CDE8">
      <w:start w:val="1"/>
      <w:numFmt w:val="lowerRoman"/>
      <w:lvlText w:val="%3."/>
      <w:lvlJc w:val="right"/>
      <w:pPr>
        <w:ind w:left="2508" w:hanging="180"/>
      </w:pPr>
    </w:lvl>
    <w:lvl w:ilvl="3" w:tplc="C994B4D4">
      <w:start w:val="1"/>
      <w:numFmt w:val="decimal"/>
      <w:lvlText w:val="%4."/>
      <w:lvlJc w:val="left"/>
      <w:pPr>
        <w:ind w:left="3228" w:hanging="360"/>
      </w:pPr>
    </w:lvl>
    <w:lvl w:ilvl="4" w:tplc="D202309E">
      <w:start w:val="1"/>
      <w:numFmt w:val="lowerLetter"/>
      <w:lvlText w:val="%5."/>
      <w:lvlJc w:val="left"/>
      <w:pPr>
        <w:ind w:left="3948" w:hanging="360"/>
      </w:pPr>
    </w:lvl>
    <w:lvl w:ilvl="5" w:tplc="AA40FA9A">
      <w:start w:val="1"/>
      <w:numFmt w:val="lowerRoman"/>
      <w:lvlText w:val="%6."/>
      <w:lvlJc w:val="right"/>
      <w:pPr>
        <w:ind w:left="4668" w:hanging="180"/>
      </w:pPr>
    </w:lvl>
    <w:lvl w:ilvl="6" w:tplc="A22848BA">
      <w:start w:val="1"/>
      <w:numFmt w:val="decimal"/>
      <w:lvlText w:val="%7."/>
      <w:lvlJc w:val="left"/>
      <w:pPr>
        <w:ind w:left="5388" w:hanging="360"/>
      </w:pPr>
    </w:lvl>
    <w:lvl w:ilvl="7" w:tplc="6D48FC44">
      <w:start w:val="1"/>
      <w:numFmt w:val="lowerLetter"/>
      <w:lvlText w:val="%8."/>
      <w:lvlJc w:val="left"/>
      <w:pPr>
        <w:ind w:left="6108" w:hanging="360"/>
      </w:pPr>
    </w:lvl>
    <w:lvl w:ilvl="8" w:tplc="42FC0866">
      <w:start w:val="1"/>
      <w:numFmt w:val="lowerRoman"/>
      <w:lvlText w:val="%9."/>
      <w:lvlJc w:val="right"/>
      <w:pPr>
        <w:ind w:left="6828" w:hanging="180"/>
      </w:pPr>
    </w:lvl>
  </w:abstractNum>
  <w:abstractNum w:abstractNumId="6">
    <w:nsid w:val="05634D13"/>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8">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11">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abstractNum w:abstractNumId="15">
    <w:nsid w:val="7729243E"/>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0"/>
  </w:num>
  <w:num w:numId="3">
    <w:abstractNumId w:val="9"/>
  </w:num>
  <w:num w:numId="4">
    <w:abstractNumId w:val="11"/>
  </w:num>
  <w:num w:numId="5">
    <w:abstractNumId w:val="12"/>
  </w:num>
  <w:num w:numId="6">
    <w:abstractNumId w:val="13"/>
  </w:num>
  <w:num w:numId="7">
    <w:abstractNumId w:val="4"/>
  </w:num>
  <w:num w:numId="8">
    <w:abstractNumId w:val="15"/>
  </w:num>
  <w:num w:numId="9">
    <w:abstractNumId w:val="6"/>
  </w:num>
  <w:num w:numId="10">
    <w:abstractNumId w:val="14"/>
  </w:num>
  <w:num w:numId="11">
    <w:abstractNumId w:val="14"/>
    <w:lvlOverride w:ilvl="0">
      <w:lvl w:ilvl="0">
        <w:start w:val="10"/>
        <w:numFmt w:val="decimal"/>
        <w:lvlText w:val="%1."/>
        <w:legacy w:legacy="1" w:legacySpace="0" w:legacyIndent="341"/>
        <w:lvlJc w:val="left"/>
        <w:rPr>
          <w:rFonts w:ascii="Times New Roman" w:hAnsi="Times New Roman" w:cs="Times New Roman" w:hint="default"/>
        </w:rPr>
      </w:lvl>
    </w:lvlOverride>
  </w:num>
  <w:num w:numId="12">
    <w:abstractNumId w:val="7"/>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1D8C"/>
    <w:rsid w:val="000029B0"/>
    <w:rsid w:val="000034A1"/>
    <w:rsid w:val="00003BF0"/>
    <w:rsid w:val="000044F8"/>
    <w:rsid w:val="000079BB"/>
    <w:rsid w:val="00011455"/>
    <w:rsid w:val="000132FE"/>
    <w:rsid w:val="00013A2E"/>
    <w:rsid w:val="00017F52"/>
    <w:rsid w:val="00020DA9"/>
    <w:rsid w:val="00021574"/>
    <w:rsid w:val="00024829"/>
    <w:rsid w:val="00025F9A"/>
    <w:rsid w:val="00031F73"/>
    <w:rsid w:val="00032DCD"/>
    <w:rsid w:val="00040F8B"/>
    <w:rsid w:val="00044445"/>
    <w:rsid w:val="000510EC"/>
    <w:rsid w:val="000521AE"/>
    <w:rsid w:val="00052346"/>
    <w:rsid w:val="00057FE7"/>
    <w:rsid w:val="0006099E"/>
    <w:rsid w:val="0006110C"/>
    <w:rsid w:val="00061619"/>
    <w:rsid w:val="00071FE5"/>
    <w:rsid w:val="00072CE7"/>
    <w:rsid w:val="00081B5C"/>
    <w:rsid w:val="00086992"/>
    <w:rsid w:val="00095657"/>
    <w:rsid w:val="000A0AE9"/>
    <w:rsid w:val="000A107C"/>
    <w:rsid w:val="000A1FDB"/>
    <w:rsid w:val="000A6C9D"/>
    <w:rsid w:val="000B1B2D"/>
    <w:rsid w:val="000B6F3D"/>
    <w:rsid w:val="000B6F73"/>
    <w:rsid w:val="000C30B6"/>
    <w:rsid w:val="000C6645"/>
    <w:rsid w:val="000D1025"/>
    <w:rsid w:val="000D12FE"/>
    <w:rsid w:val="000D1413"/>
    <w:rsid w:val="000D1AAC"/>
    <w:rsid w:val="000D5CAE"/>
    <w:rsid w:val="000D6FF1"/>
    <w:rsid w:val="000D71CD"/>
    <w:rsid w:val="000E0FF8"/>
    <w:rsid w:val="000E10B7"/>
    <w:rsid w:val="000F1528"/>
    <w:rsid w:val="00104ABD"/>
    <w:rsid w:val="00106470"/>
    <w:rsid w:val="00107BBD"/>
    <w:rsid w:val="00112215"/>
    <w:rsid w:val="001130C3"/>
    <w:rsid w:val="00117D2E"/>
    <w:rsid w:val="00121665"/>
    <w:rsid w:val="00132FCF"/>
    <w:rsid w:val="0013753E"/>
    <w:rsid w:val="0013760D"/>
    <w:rsid w:val="00141761"/>
    <w:rsid w:val="00141F40"/>
    <w:rsid w:val="00143579"/>
    <w:rsid w:val="00143595"/>
    <w:rsid w:val="00143B1E"/>
    <w:rsid w:val="001452EF"/>
    <w:rsid w:val="00147CAD"/>
    <w:rsid w:val="001575B8"/>
    <w:rsid w:val="001607D4"/>
    <w:rsid w:val="00160AB3"/>
    <w:rsid w:val="001676BD"/>
    <w:rsid w:val="00181857"/>
    <w:rsid w:val="00182312"/>
    <w:rsid w:val="001826D5"/>
    <w:rsid w:val="00192FAB"/>
    <w:rsid w:val="001934E8"/>
    <w:rsid w:val="00193CE9"/>
    <w:rsid w:val="00194A4F"/>
    <w:rsid w:val="00194DD9"/>
    <w:rsid w:val="001A0162"/>
    <w:rsid w:val="001A1292"/>
    <w:rsid w:val="001A545A"/>
    <w:rsid w:val="001B56A5"/>
    <w:rsid w:val="001C5388"/>
    <w:rsid w:val="001C5C16"/>
    <w:rsid w:val="001C766E"/>
    <w:rsid w:val="001C76F1"/>
    <w:rsid w:val="001C77FF"/>
    <w:rsid w:val="001D1CAA"/>
    <w:rsid w:val="001D1D89"/>
    <w:rsid w:val="001D28A3"/>
    <w:rsid w:val="001D4333"/>
    <w:rsid w:val="001E090E"/>
    <w:rsid w:val="001E0D4C"/>
    <w:rsid w:val="001F00D8"/>
    <w:rsid w:val="001F67C5"/>
    <w:rsid w:val="00201701"/>
    <w:rsid w:val="00203B5B"/>
    <w:rsid w:val="002129B6"/>
    <w:rsid w:val="00220013"/>
    <w:rsid w:val="00220BB7"/>
    <w:rsid w:val="0022124A"/>
    <w:rsid w:val="00233F52"/>
    <w:rsid w:val="0023450B"/>
    <w:rsid w:val="00240608"/>
    <w:rsid w:val="00245AD5"/>
    <w:rsid w:val="00246221"/>
    <w:rsid w:val="00247444"/>
    <w:rsid w:val="00247726"/>
    <w:rsid w:val="00247A70"/>
    <w:rsid w:val="00247ED0"/>
    <w:rsid w:val="002507DA"/>
    <w:rsid w:val="00252FCD"/>
    <w:rsid w:val="002537E1"/>
    <w:rsid w:val="002611A3"/>
    <w:rsid w:val="002640BB"/>
    <w:rsid w:val="00264951"/>
    <w:rsid w:val="002657B7"/>
    <w:rsid w:val="002666A4"/>
    <w:rsid w:val="00272538"/>
    <w:rsid w:val="00273B46"/>
    <w:rsid w:val="00275F14"/>
    <w:rsid w:val="002836D8"/>
    <w:rsid w:val="00286838"/>
    <w:rsid w:val="002914AA"/>
    <w:rsid w:val="002A442D"/>
    <w:rsid w:val="002A59F4"/>
    <w:rsid w:val="002B351A"/>
    <w:rsid w:val="002B43E5"/>
    <w:rsid w:val="002B5BB8"/>
    <w:rsid w:val="002B6275"/>
    <w:rsid w:val="002B7880"/>
    <w:rsid w:val="002C0446"/>
    <w:rsid w:val="002C23FD"/>
    <w:rsid w:val="002C631A"/>
    <w:rsid w:val="002D56BF"/>
    <w:rsid w:val="002D7179"/>
    <w:rsid w:val="002E360B"/>
    <w:rsid w:val="002E5E5D"/>
    <w:rsid w:val="002E68F5"/>
    <w:rsid w:val="002E6B43"/>
    <w:rsid w:val="002F2B10"/>
    <w:rsid w:val="0030025C"/>
    <w:rsid w:val="00301116"/>
    <w:rsid w:val="00301BCE"/>
    <w:rsid w:val="00305F58"/>
    <w:rsid w:val="003076E2"/>
    <w:rsid w:val="00311FEB"/>
    <w:rsid w:val="003172D9"/>
    <w:rsid w:val="00320D37"/>
    <w:rsid w:val="0032499B"/>
    <w:rsid w:val="00324A2B"/>
    <w:rsid w:val="00324B9F"/>
    <w:rsid w:val="0034344F"/>
    <w:rsid w:val="003455EF"/>
    <w:rsid w:val="003463F1"/>
    <w:rsid w:val="00346821"/>
    <w:rsid w:val="00353D66"/>
    <w:rsid w:val="0036146F"/>
    <w:rsid w:val="003623C7"/>
    <w:rsid w:val="00362425"/>
    <w:rsid w:val="003655E4"/>
    <w:rsid w:val="0036612E"/>
    <w:rsid w:val="00371AF3"/>
    <w:rsid w:val="0038056C"/>
    <w:rsid w:val="00382515"/>
    <w:rsid w:val="003836BD"/>
    <w:rsid w:val="003844A5"/>
    <w:rsid w:val="00386DF2"/>
    <w:rsid w:val="00391A2D"/>
    <w:rsid w:val="003943CA"/>
    <w:rsid w:val="0039617F"/>
    <w:rsid w:val="0039627D"/>
    <w:rsid w:val="003A13EF"/>
    <w:rsid w:val="003A14F0"/>
    <w:rsid w:val="003A3D84"/>
    <w:rsid w:val="003A77A1"/>
    <w:rsid w:val="003B1BDA"/>
    <w:rsid w:val="003B49D5"/>
    <w:rsid w:val="003B5BBD"/>
    <w:rsid w:val="003B5C9C"/>
    <w:rsid w:val="003C7922"/>
    <w:rsid w:val="003E3848"/>
    <w:rsid w:val="003E6CE6"/>
    <w:rsid w:val="003F27FA"/>
    <w:rsid w:val="003F481A"/>
    <w:rsid w:val="003F7A61"/>
    <w:rsid w:val="0040075B"/>
    <w:rsid w:val="004038C2"/>
    <w:rsid w:val="00403EA6"/>
    <w:rsid w:val="004121AF"/>
    <w:rsid w:val="00413191"/>
    <w:rsid w:val="00414A63"/>
    <w:rsid w:val="00417E1A"/>
    <w:rsid w:val="004200C3"/>
    <w:rsid w:val="00420872"/>
    <w:rsid w:val="00424096"/>
    <w:rsid w:val="00426E62"/>
    <w:rsid w:val="00436173"/>
    <w:rsid w:val="00441558"/>
    <w:rsid w:val="00441C3C"/>
    <w:rsid w:val="00445F00"/>
    <w:rsid w:val="0045518D"/>
    <w:rsid w:val="00456000"/>
    <w:rsid w:val="004579F5"/>
    <w:rsid w:val="00457E5A"/>
    <w:rsid w:val="00465DD2"/>
    <w:rsid w:val="00471D43"/>
    <w:rsid w:val="00472D04"/>
    <w:rsid w:val="00472D97"/>
    <w:rsid w:val="0048161B"/>
    <w:rsid w:val="00484356"/>
    <w:rsid w:val="00486A3E"/>
    <w:rsid w:val="00490BC4"/>
    <w:rsid w:val="004B4072"/>
    <w:rsid w:val="004B4A45"/>
    <w:rsid w:val="004B7103"/>
    <w:rsid w:val="004C20CB"/>
    <w:rsid w:val="004C3D6B"/>
    <w:rsid w:val="004D2AD3"/>
    <w:rsid w:val="004E412A"/>
    <w:rsid w:val="004E4C26"/>
    <w:rsid w:val="004E74EB"/>
    <w:rsid w:val="004F0127"/>
    <w:rsid w:val="004F0B16"/>
    <w:rsid w:val="004F0CCA"/>
    <w:rsid w:val="004F53DC"/>
    <w:rsid w:val="00507FC6"/>
    <w:rsid w:val="0051669F"/>
    <w:rsid w:val="00517F6F"/>
    <w:rsid w:val="00521A5D"/>
    <w:rsid w:val="0052458E"/>
    <w:rsid w:val="005265C6"/>
    <w:rsid w:val="00526794"/>
    <w:rsid w:val="005305E3"/>
    <w:rsid w:val="0054036C"/>
    <w:rsid w:val="00540BB0"/>
    <w:rsid w:val="00547199"/>
    <w:rsid w:val="00547871"/>
    <w:rsid w:val="0055270B"/>
    <w:rsid w:val="0055435C"/>
    <w:rsid w:val="0055604F"/>
    <w:rsid w:val="00563B59"/>
    <w:rsid w:val="0056474E"/>
    <w:rsid w:val="00565656"/>
    <w:rsid w:val="00566620"/>
    <w:rsid w:val="00566AD4"/>
    <w:rsid w:val="00571A11"/>
    <w:rsid w:val="00575014"/>
    <w:rsid w:val="005758D7"/>
    <w:rsid w:val="005758E2"/>
    <w:rsid w:val="005818D7"/>
    <w:rsid w:val="005915D6"/>
    <w:rsid w:val="005929F8"/>
    <w:rsid w:val="005930EB"/>
    <w:rsid w:val="00593D23"/>
    <w:rsid w:val="00594FEB"/>
    <w:rsid w:val="0059581F"/>
    <w:rsid w:val="005964B9"/>
    <w:rsid w:val="0059700E"/>
    <w:rsid w:val="005A1A6A"/>
    <w:rsid w:val="005A7119"/>
    <w:rsid w:val="005B0025"/>
    <w:rsid w:val="005D2F1A"/>
    <w:rsid w:val="005D57F2"/>
    <w:rsid w:val="005E0934"/>
    <w:rsid w:val="005E571E"/>
    <w:rsid w:val="005E777B"/>
    <w:rsid w:val="005E7A31"/>
    <w:rsid w:val="005F073B"/>
    <w:rsid w:val="005F1D5E"/>
    <w:rsid w:val="005F2255"/>
    <w:rsid w:val="005F5DCF"/>
    <w:rsid w:val="005F7AE7"/>
    <w:rsid w:val="0060083C"/>
    <w:rsid w:val="00601541"/>
    <w:rsid w:val="00602AC2"/>
    <w:rsid w:val="0060568E"/>
    <w:rsid w:val="00605A71"/>
    <w:rsid w:val="00612BD9"/>
    <w:rsid w:val="0061304E"/>
    <w:rsid w:val="0061575C"/>
    <w:rsid w:val="00616CC4"/>
    <w:rsid w:val="00621B42"/>
    <w:rsid w:val="00623D6E"/>
    <w:rsid w:val="006252EA"/>
    <w:rsid w:val="00625ABF"/>
    <w:rsid w:val="00626738"/>
    <w:rsid w:val="00627A0B"/>
    <w:rsid w:val="006336E8"/>
    <w:rsid w:val="006404A6"/>
    <w:rsid w:val="0064563F"/>
    <w:rsid w:val="00646E1A"/>
    <w:rsid w:val="0065065D"/>
    <w:rsid w:val="00651A38"/>
    <w:rsid w:val="006538BF"/>
    <w:rsid w:val="00655C95"/>
    <w:rsid w:val="00657FD5"/>
    <w:rsid w:val="00662C88"/>
    <w:rsid w:val="0066322B"/>
    <w:rsid w:val="00666959"/>
    <w:rsid w:val="00670528"/>
    <w:rsid w:val="00680CC5"/>
    <w:rsid w:val="00681587"/>
    <w:rsid w:val="006870EA"/>
    <w:rsid w:val="00687A90"/>
    <w:rsid w:val="00692CE2"/>
    <w:rsid w:val="006954C7"/>
    <w:rsid w:val="006A4653"/>
    <w:rsid w:val="006A59DC"/>
    <w:rsid w:val="006B1168"/>
    <w:rsid w:val="006B1EFF"/>
    <w:rsid w:val="006B35D1"/>
    <w:rsid w:val="006B7463"/>
    <w:rsid w:val="006C37F2"/>
    <w:rsid w:val="006C56D4"/>
    <w:rsid w:val="006D0C49"/>
    <w:rsid w:val="006D7C6F"/>
    <w:rsid w:val="006E1E51"/>
    <w:rsid w:val="006F505E"/>
    <w:rsid w:val="006F5AF5"/>
    <w:rsid w:val="006F72BD"/>
    <w:rsid w:val="00701991"/>
    <w:rsid w:val="007022DD"/>
    <w:rsid w:val="00703718"/>
    <w:rsid w:val="007048E1"/>
    <w:rsid w:val="00704EAD"/>
    <w:rsid w:val="007124EB"/>
    <w:rsid w:val="00721E16"/>
    <w:rsid w:val="007331D7"/>
    <w:rsid w:val="00733E3F"/>
    <w:rsid w:val="00743B66"/>
    <w:rsid w:val="00744420"/>
    <w:rsid w:val="00747D61"/>
    <w:rsid w:val="00752608"/>
    <w:rsid w:val="007600EA"/>
    <w:rsid w:val="00763602"/>
    <w:rsid w:val="00765D74"/>
    <w:rsid w:val="007665F8"/>
    <w:rsid w:val="00770E3A"/>
    <w:rsid w:val="00773B3D"/>
    <w:rsid w:val="00781BDD"/>
    <w:rsid w:val="00782401"/>
    <w:rsid w:val="00786CAB"/>
    <w:rsid w:val="00791283"/>
    <w:rsid w:val="0079248F"/>
    <w:rsid w:val="007A6586"/>
    <w:rsid w:val="007A77A8"/>
    <w:rsid w:val="007B6D9F"/>
    <w:rsid w:val="007C0886"/>
    <w:rsid w:val="007C7C40"/>
    <w:rsid w:val="007D152E"/>
    <w:rsid w:val="007D238D"/>
    <w:rsid w:val="007D354F"/>
    <w:rsid w:val="007D4B49"/>
    <w:rsid w:val="007D5846"/>
    <w:rsid w:val="007D6DCA"/>
    <w:rsid w:val="007D6EFF"/>
    <w:rsid w:val="007E038F"/>
    <w:rsid w:val="007E3C51"/>
    <w:rsid w:val="007E652F"/>
    <w:rsid w:val="007E7409"/>
    <w:rsid w:val="007F072F"/>
    <w:rsid w:val="00803823"/>
    <w:rsid w:val="00806149"/>
    <w:rsid w:val="00810CFD"/>
    <w:rsid w:val="008148DE"/>
    <w:rsid w:val="008237EA"/>
    <w:rsid w:val="00830F81"/>
    <w:rsid w:val="00834A64"/>
    <w:rsid w:val="00836606"/>
    <w:rsid w:val="0083697C"/>
    <w:rsid w:val="008417DD"/>
    <w:rsid w:val="008427F4"/>
    <w:rsid w:val="00845F57"/>
    <w:rsid w:val="008468D5"/>
    <w:rsid w:val="00847331"/>
    <w:rsid w:val="00866857"/>
    <w:rsid w:val="00871BD6"/>
    <w:rsid w:val="00872748"/>
    <w:rsid w:val="00874A95"/>
    <w:rsid w:val="0087552D"/>
    <w:rsid w:val="00876F65"/>
    <w:rsid w:val="00877419"/>
    <w:rsid w:val="00885DDB"/>
    <w:rsid w:val="00885F00"/>
    <w:rsid w:val="00892D5D"/>
    <w:rsid w:val="00893B1E"/>
    <w:rsid w:val="0089631F"/>
    <w:rsid w:val="008A3258"/>
    <w:rsid w:val="008A3DC1"/>
    <w:rsid w:val="008A6AE8"/>
    <w:rsid w:val="008B3355"/>
    <w:rsid w:val="008C3755"/>
    <w:rsid w:val="008C621D"/>
    <w:rsid w:val="008D6F26"/>
    <w:rsid w:val="008E031B"/>
    <w:rsid w:val="008E1F02"/>
    <w:rsid w:val="008E2C9F"/>
    <w:rsid w:val="008E3BF7"/>
    <w:rsid w:val="008E7BCE"/>
    <w:rsid w:val="008F0084"/>
    <w:rsid w:val="008F0498"/>
    <w:rsid w:val="008F6C6B"/>
    <w:rsid w:val="00902B12"/>
    <w:rsid w:val="0090313B"/>
    <w:rsid w:val="00903389"/>
    <w:rsid w:val="00905D72"/>
    <w:rsid w:val="009104EF"/>
    <w:rsid w:val="009123BF"/>
    <w:rsid w:val="00932475"/>
    <w:rsid w:val="0093382C"/>
    <w:rsid w:val="009409B4"/>
    <w:rsid w:val="009461D3"/>
    <w:rsid w:val="00946731"/>
    <w:rsid w:val="0095252E"/>
    <w:rsid w:val="00952ED8"/>
    <w:rsid w:val="00956B82"/>
    <w:rsid w:val="00960F86"/>
    <w:rsid w:val="00964BEA"/>
    <w:rsid w:val="0096719F"/>
    <w:rsid w:val="00967401"/>
    <w:rsid w:val="00967CA7"/>
    <w:rsid w:val="00970822"/>
    <w:rsid w:val="009742C4"/>
    <w:rsid w:val="00976044"/>
    <w:rsid w:val="00976664"/>
    <w:rsid w:val="00976DBE"/>
    <w:rsid w:val="00977540"/>
    <w:rsid w:val="00980898"/>
    <w:rsid w:val="00980CA3"/>
    <w:rsid w:val="009860B1"/>
    <w:rsid w:val="00997FB3"/>
    <w:rsid w:val="009A3E84"/>
    <w:rsid w:val="009A5230"/>
    <w:rsid w:val="009A7387"/>
    <w:rsid w:val="009B5FAB"/>
    <w:rsid w:val="009B7F5E"/>
    <w:rsid w:val="009C584C"/>
    <w:rsid w:val="009C6ECE"/>
    <w:rsid w:val="009D0DCD"/>
    <w:rsid w:val="009D0F52"/>
    <w:rsid w:val="009D4336"/>
    <w:rsid w:val="009E0C5B"/>
    <w:rsid w:val="009E7E4A"/>
    <w:rsid w:val="009F15CA"/>
    <w:rsid w:val="009F2834"/>
    <w:rsid w:val="00A002B1"/>
    <w:rsid w:val="00A019DF"/>
    <w:rsid w:val="00A0327E"/>
    <w:rsid w:val="00A06985"/>
    <w:rsid w:val="00A06B6A"/>
    <w:rsid w:val="00A11A9A"/>
    <w:rsid w:val="00A127B6"/>
    <w:rsid w:val="00A13AAA"/>
    <w:rsid w:val="00A32E55"/>
    <w:rsid w:val="00A332D0"/>
    <w:rsid w:val="00A34420"/>
    <w:rsid w:val="00A34671"/>
    <w:rsid w:val="00A350BA"/>
    <w:rsid w:val="00A35AFB"/>
    <w:rsid w:val="00A3778A"/>
    <w:rsid w:val="00A42631"/>
    <w:rsid w:val="00A4394D"/>
    <w:rsid w:val="00A440CF"/>
    <w:rsid w:val="00A504B9"/>
    <w:rsid w:val="00A51087"/>
    <w:rsid w:val="00A542B4"/>
    <w:rsid w:val="00A64594"/>
    <w:rsid w:val="00A719A4"/>
    <w:rsid w:val="00A72F07"/>
    <w:rsid w:val="00A7406D"/>
    <w:rsid w:val="00A75FEB"/>
    <w:rsid w:val="00A778EB"/>
    <w:rsid w:val="00A81EAC"/>
    <w:rsid w:val="00A85E95"/>
    <w:rsid w:val="00A911A0"/>
    <w:rsid w:val="00AA2765"/>
    <w:rsid w:val="00AB2077"/>
    <w:rsid w:val="00AC5089"/>
    <w:rsid w:val="00AC5C4F"/>
    <w:rsid w:val="00AD227D"/>
    <w:rsid w:val="00AD5393"/>
    <w:rsid w:val="00AE23C4"/>
    <w:rsid w:val="00AE2696"/>
    <w:rsid w:val="00AE31A4"/>
    <w:rsid w:val="00AF1883"/>
    <w:rsid w:val="00AF30CE"/>
    <w:rsid w:val="00AF7797"/>
    <w:rsid w:val="00B02A17"/>
    <w:rsid w:val="00B02CAC"/>
    <w:rsid w:val="00B04FC2"/>
    <w:rsid w:val="00B05B4B"/>
    <w:rsid w:val="00B100F2"/>
    <w:rsid w:val="00B116C5"/>
    <w:rsid w:val="00B13960"/>
    <w:rsid w:val="00B21576"/>
    <w:rsid w:val="00B216A6"/>
    <w:rsid w:val="00B245ED"/>
    <w:rsid w:val="00B258AD"/>
    <w:rsid w:val="00B2662B"/>
    <w:rsid w:val="00B270C9"/>
    <w:rsid w:val="00B27B4C"/>
    <w:rsid w:val="00B30407"/>
    <w:rsid w:val="00B32ECA"/>
    <w:rsid w:val="00B32F3F"/>
    <w:rsid w:val="00B34F42"/>
    <w:rsid w:val="00B3680E"/>
    <w:rsid w:val="00B42349"/>
    <w:rsid w:val="00B428B2"/>
    <w:rsid w:val="00B43C91"/>
    <w:rsid w:val="00B43E21"/>
    <w:rsid w:val="00B50A12"/>
    <w:rsid w:val="00B51194"/>
    <w:rsid w:val="00B54FC4"/>
    <w:rsid w:val="00B551EC"/>
    <w:rsid w:val="00B60C28"/>
    <w:rsid w:val="00B649DC"/>
    <w:rsid w:val="00B66F07"/>
    <w:rsid w:val="00B71262"/>
    <w:rsid w:val="00B81776"/>
    <w:rsid w:val="00B879E5"/>
    <w:rsid w:val="00B915A7"/>
    <w:rsid w:val="00B92EF7"/>
    <w:rsid w:val="00B9419F"/>
    <w:rsid w:val="00BA23C2"/>
    <w:rsid w:val="00BA2EE6"/>
    <w:rsid w:val="00BA5A95"/>
    <w:rsid w:val="00BB527D"/>
    <w:rsid w:val="00BB5C73"/>
    <w:rsid w:val="00BC0758"/>
    <w:rsid w:val="00BC6B27"/>
    <w:rsid w:val="00BC7313"/>
    <w:rsid w:val="00BC7A4C"/>
    <w:rsid w:val="00BD012C"/>
    <w:rsid w:val="00BD5D9A"/>
    <w:rsid w:val="00BE31B7"/>
    <w:rsid w:val="00BE7417"/>
    <w:rsid w:val="00BF0C48"/>
    <w:rsid w:val="00BF31AD"/>
    <w:rsid w:val="00C00EBE"/>
    <w:rsid w:val="00C018D6"/>
    <w:rsid w:val="00C026C5"/>
    <w:rsid w:val="00C11208"/>
    <w:rsid w:val="00C13E49"/>
    <w:rsid w:val="00C21587"/>
    <w:rsid w:val="00C21F01"/>
    <w:rsid w:val="00C221E0"/>
    <w:rsid w:val="00C229FA"/>
    <w:rsid w:val="00C23B4E"/>
    <w:rsid w:val="00C30C91"/>
    <w:rsid w:val="00C32B8B"/>
    <w:rsid w:val="00C333BD"/>
    <w:rsid w:val="00C347F7"/>
    <w:rsid w:val="00C37B77"/>
    <w:rsid w:val="00C40ACC"/>
    <w:rsid w:val="00C40B1A"/>
    <w:rsid w:val="00C43E19"/>
    <w:rsid w:val="00C448D2"/>
    <w:rsid w:val="00C476FE"/>
    <w:rsid w:val="00C56D9D"/>
    <w:rsid w:val="00C6481A"/>
    <w:rsid w:val="00C67FF8"/>
    <w:rsid w:val="00C7655B"/>
    <w:rsid w:val="00C81940"/>
    <w:rsid w:val="00C83855"/>
    <w:rsid w:val="00CA1D90"/>
    <w:rsid w:val="00CA2A65"/>
    <w:rsid w:val="00CA643B"/>
    <w:rsid w:val="00CB1CAF"/>
    <w:rsid w:val="00CB4FAF"/>
    <w:rsid w:val="00CB7146"/>
    <w:rsid w:val="00CC3F8D"/>
    <w:rsid w:val="00CC6EB2"/>
    <w:rsid w:val="00CC7453"/>
    <w:rsid w:val="00CD4573"/>
    <w:rsid w:val="00CD5A0C"/>
    <w:rsid w:val="00CD763C"/>
    <w:rsid w:val="00CE1B12"/>
    <w:rsid w:val="00CE4803"/>
    <w:rsid w:val="00CE7505"/>
    <w:rsid w:val="00CF5CC2"/>
    <w:rsid w:val="00D022D6"/>
    <w:rsid w:val="00D02567"/>
    <w:rsid w:val="00D044C1"/>
    <w:rsid w:val="00D04E2F"/>
    <w:rsid w:val="00D12758"/>
    <w:rsid w:val="00D16109"/>
    <w:rsid w:val="00D207BD"/>
    <w:rsid w:val="00D21F4F"/>
    <w:rsid w:val="00D26C96"/>
    <w:rsid w:val="00D33305"/>
    <w:rsid w:val="00D34A9D"/>
    <w:rsid w:val="00D415F5"/>
    <w:rsid w:val="00D42AAB"/>
    <w:rsid w:val="00D44444"/>
    <w:rsid w:val="00D44A79"/>
    <w:rsid w:val="00D6706D"/>
    <w:rsid w:val="00D702F5"/>
    <w:rsid w:val="00D7386B"/>
    <w:rsid w:val="00D81A69"/>
    <w:rsid w:val="00D86E1A"/>
    <w:rsid w:val="00D9120B"/>
    <w:rsid w:val="00D93218"/>
    <w:rsid w:val="00D944B3"/>
    <w:rsid w:val="00D94AEB"/>
    <w:rsid w:val="00DA04F2"/>
    <w:rsid w:val="00DA0821"/>
    <w:rsid w:val="00DA2A47"/>
    <w:rsid w:val="00DB2736"/>
    <w:rsid w:val="00DB3992"/>
    <w:rsid w:val="00DB7A45"/>
    <w:rsid w:val="00DC5451"/>
    <w:rsid w:val="00DE0032"/>
    <w:rsid w:val="00DF3818"/>
    <w:rsid w:val="00DF44EC"/>
    <w:rsid w:val="00DF547F"/>
    <w:rsid w:val="00DF6DCF"/>
    <w:rsid w:val="00DF7E7C"/>
    <w:rsid w:val="00E11EB2"/>
    <w:rsid w:val="00E21D18"/>
    <w:rsid w:val="00E241BB"/>
    <w:rsid w:val="00E24BCA"/>
    <w:rsid w:val="00E35513"/>
    <w:rsid w:val="00E37CDF"/>
    <w:rsid w:val="00E407FF"/>
    <w:rsid w:val="00E42B36"/>
    <w:rsid w:val="00E42E0D"/>
    <w:rsid w:val="00E4663C"/>
    <w:rsid w:val="00E50907"/>
    <w:rsid w:val="00E51A59"/>
    <w:rsid w:val="00E51CD6"/>
    <w:rsid w:val="00E5766F"/>
    <w:rsid w:val="00E757EF"/>
    <w:rsid w:val="00E764DD"/>
    <w:rsid w:val="00E82D3D"/>
    <w:rsid w:val="00E84387"/>
    <w:rsid w:val="00E91E9A"/>
    <w:rsid w:val="00E93B2A"/>
    <w:rsid w:val="00E97F7F"/>
    <w:rsid w:val="00EA01CA"/>
    <w:rsid w:val="00EA3C80"/>
    <w:rsid w:val="00EA45E9"/>
    <w:rsid w:val="00EB0750"/>
    <w:rsid w:val="00EB290F"/>
    <w:rsid w:val="00EB4952"/>
    <w:rsid w:val="00EB6DF7"/>
    <w:rsid w:val="00EC3387"/>
    <w:rsid w:val="00EC67BA"/>
    <w:rsid w:val="00ED01E4"/>
    <w:rsid w:val="00ED68DA"/>
    <w:rsid w:val="00ED6BCC"/>
    <w:rsid w:val="00ED6E00"/>
    <w:rsid w:val="00EE751C"/>
    <w:rsid w:val="00EF1306"/>
    <w:rsid w:val="00EF46A0"/>
    <w:rsid w:val="00EF7294"/>
    <w:rsid w:val="00F00B8A"/>
    <w:rsid w:val="00F0353B"/>
    <w:rsid w:val="00F03D53"/>
    <w:rsid w:val="00F05049"/>
    <w:rsid w:val="00F068B6"/>
    <w:rsid w:val="00F10437"/>
    <w:rsid w:val="00F108D9"/>
    <w:rsid w:val="00F172C1"/>
    <w:rsid w:val="00F22BE6"/>
    <w:rsid w:val="00F23882"/>
    <w:rsid w:val="00F23C7F"/>
    <w:rsid w:val="00F25D14"/>
    <w:rsid w:val="00F3230A"/>
    <w:rsid w:val="00F361C1"/>
    <w:rsid w:val="00F4339F"/>
    <w:rsid w:val="00F44455"/>
    <w:rsid w:val="00F6331A"/>
    <w:rsid w:val="00F64AA3"/>
    <w:rsid w:val="00F65525"/>
    <w:rsid w:val="00F65ABB"/>
    <w:rsid w:val="00F67925"/>
    <w:rsid w:val="00F67DED"/>
    <w:rsid w:val="00F72072"/>
    <w:rsid w:val="00F74E94"/>
    <w:rsid w:val="00F76F92"/>
    <w:rsid w:val="00F81C09"/>
    <w:rsid w:val="00F84039"/>
    <w:rsid w:val="00F9742B"/>
    <w:rsid w:val="00FA088E"/>
    <w:rsid w:val="00FA345F"/>
    <w:rsid w:val="00FB03D5"/>
    <w:rsid w:val="00FB2AFB"/>
    <w:rsid w:val="00FC02B7"/>
    <w:rsid w:val="00FC13E5"/>
    <w:rsid w:val="00FC1975"/>
    <w:rsid w:val="00FC206C"/>
    <w:rsid w:val="00FD6C3E"/>
    <w:rsid w:val="00FE0D80"/>
    <w:rsid w:val="00FE50A9"/>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025F9A"/>
    <w:pPr>
      <w:keepNext/>
      <w:outlineLvl w:val="0"/>
    </w:pPr>
    <w:rPr>
      <w:b/>
      <w:caps/>
      <w:sz w:val="26"/>
    </w:rPr>
  </w:style>
  <w:style w:type="paragraph" w:styleId="20">
    <w:name w:val="heading 2"/>
    <w:basedOn w:val="a"/>
    <w:next w:val="a"/>
    <w:link w:val="21"/>
    <w:qFormat/>
    <w:rsid w:val="00025F9A"/>
    <w:pPr>
      <w:keepNext/>
      <w:jc w:val="center"/>
      <w:outlineLvl w:val="1"/>
    </w:pPr>
    <w:rPr>
      <w:rFonts w:ascii="Arial" w:hAnsi="Arial"/>
      <w:b/>
      <w:spacing w:val="60"/>
    </w:rPr>
  </w:style>
  <w:style w:type="paragraph" w:styleId="30">
    <w:name w:val="heading 3"/>
    <w:aliases w:val="Куда Times"/>
    <w:basedOn w:val="a"/>
    <w:next w:val="a"/>
    <w:link w:val="31"/>
    <w:qFormat/>
    <w:rsid w:val="00025F9A"/>
    <w:pPr>
      <w:keepNext/>
      <w:outlineLvl w:val="2"/>
    </w:pPr>
  </w:style>
  <w:style w:type="paragraph" w:styleId="40">
    <w:name w:val="heading 4"/>
    <w:basedOn w:val="a"/>
    <w:next w:val="a"/>
    <w:link w:val="41"/>
    <w:qFormat/>
    <w:rsid w:val="00025F9A"/>
    <w:pPr>
      <w:keepNext/>
      <w:jc w:val="center"/>
      <w:outlineLvl w:val="3"/>
    </w:pPr>
    <w:rPr>
      <w:rFonts w:ascii="Courier New" w:hAnsi="Courier New"/>
      <w:b/>
    </w:rPr>
  </w:style>
  <w:style w:type="paragraph" w:styleId="5">
    <w:name w:val="heading 5"/>
    <w:basedOn w:val="a"/>
    <w:next w:val="a"/>
    <w:link w:val="50"/>
    <w:qFormat/>
    <w:rsid w:val="00025F9A"/>
    <w:pPr>
      <w:keepNext/>
      <w:jc w:val="center"/>
      <w:outlineLvl w:val="4"/>
    </w:pPr>
    <w:rPr>
      <w:rFonts w:ascii="Courier New" w:hAnsi="Courier New"/>
      <w:b/>
      <w:sz w:val="32"/>
    </w:rPr>
  </w:style>
  <w:style w:type="paragraph" w:styleId="6">
    <w:name w:val="heading 6"/>
    <w:basedOn w:val="a"/>
    <w:next w:val="a"/>
    <w:link w:val="60"/>
    <w:qFormat/>
    <w:rsid w:val="00025F9A"/>
    <w:pPr>
      <w:keepNext/>
      <w:ind w:left="142"/>
      <w:outlineLvl w:val="5"/>
    </w:pPr>
    <w:rPr>
      <w:b/>
      <w:bCs/>
    </w:rPr>
  </w:style>
  <w:style w:type="paragraph" w:styleId="7">
    <w:name w:val="heading 7"/>
    <w:basedOn w:val="a"/>
    <w:next w:val="a"/>
    <w:link w:val="70"/>
    <w:qFormat/>
    <w:rsid w:val="00025F9A"/>
    <w:pPr>
      <w:keepNext/>
      <w:ind w:firstLine="851"/>
      <w:outlineLvl w:val="6"/>
    </w:pPr>
  </w:style>
  <w:style w:type="paragraph" w:styleId="8">
    <w:name w:val="heading 8"/>
    <w:basedOn w:val="a"/>
    <w:next w:val="a"/>
    <w:link w:val="80"/>
    <w:qFormat/>
    <w:rsid w:val="00025F9A"/>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5F9A"/>
    <w:pPr>
      <w:jc w:val="both"/>
    </w:pPr>
    <w:rPr>
      <w:b/>
    </w:rPr>
  </w:style>
  <w:style w:type="paragraph" w:customStyle="1" w:styleId="210">
    <w:name w:val="Основной текст 21"/>
    <w:basedOn w:val="a"/>
    <w:rsid w:val="00025F9A"/>
    <w:pPr>
      <w:ind w:firstLine="1134"/>
      <w:jc w:val="both"/>
    </w:pPr>
  </w:style>
  <w:style w:type="paragraph" w:styleId="a5">
    <w:name w:val="Body Text Indent"/>
    <w:basedOn w:val="a"/>
    <w:link w:val="a6"/>
    <w:rsid w:val="00025F9A"/>
    <w:pPr>
      <w:ind w:left="142"/>
    </w:pPr>
  </w:style>
  <w:style w:type="paragraph" w:styleId="22">
    <w:name w:val="Body Text Indent 2"/>
    <w:basedOn w:val="a"/>
    <w:link w:val="23"/>
    <w:rsid w:val="00025F9A"/>
    <w:pPr>
      <w:ind w:firstLine="851"/>
    </w:pPr>
  </w:style>
  <w:style w:type="paragraph" w:styleId="24">
    <w:name w:val="Body Text 2"/>
    <w:basedOn w:val="a"/>
    <w:link w:val="25"/>
    <w:uiPriority w:val="99"/>
    <w:rsid w:val="00025F9A"/>
    <w:pPr>
      <w:jc w:val="center"/>
    </w:pPr>
  </w:style>
  <w:style w:type="paragraph" w:styleId="32">
    <w:name w:val="Body Text Indent 3"/>
    <w:basedOn w:val="a"/>
    <w:link w:val="33"/>
    <w:rsid w:val="00025F9A"/>
    <w:pPr>
      <w:spacing w:line="240" w:lineRule="exact"/>
      <w:ind w:left="142"/>
    </w:pPr>
    <w:rPr>
      <w:b/>
    </w:rPr>
  </w:style>
  <w:style w:type="paragraph" w:styleId="a7">
    <w:name w:val="footer"/>
    <w:basedOn w:val="a"/>
    <w:link w:val="a8"/>
    <w:uiPriority w:val="99"/>
    <w:rsid w:val="00025F9A"/>
    <w:pPr>
      <w:tabs>
        <w:tab w:val="center" w:pos="4153"/>
        <w:tab w:val="right" w:pos="8306"/>
      </w:tabs>
    </w:pPr>
  </w:style>
  <w:style w:type="paragraph" w:styleId="34">
    <w:name w:val="Body Text 3"/>
    <w:basedOn w:val="a"/>
    <w:link w:val="35"/>
    <w:rsid w:val="00025F9A"/>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qFormat/>
    <w:rsid w:val="00320D37"/>
    <w:rPr>
      <w:b/>
      <w:bCs/>
    </w:rPr>
  </w:style>
  <w:style w:type="paragraph" w:styleId="af5">
    <w:name w:val="Normal (Web)"/>
    <w:basedOn w:val="a"/>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unhideWhenUsed/>
    <w:rsid w:val="007D4B49"/>
    <w:rPr>
      <w:color w:val="0000FF"/>
      <w:u w:val="single"/>
    </w:rPr>
  </w:style>
  <w:style w:type="character" w:customStyle="1" w:styleId="af8">
    <w:name w:val="Основной текст_"/>
    <w:link w:val="26"/>
    <w:rsid w:val="005E571E"/>
    <w:rPr>
      <w:sz w:val="27"/>
      <w:szCs w:val="27"/>
      <w:shd w:val="clear" w:color="auto" w:fill="FFFFFF"/>
    </w:rPr>
  </w:style>
  <w:style w:type="character" w:customStyle="1" w:styleId="af9">
    <w:name w:val="Основной текст + Полужирный"/>
    <w:rsid w:val="005E571E"/>
    <w:rPr>
      <w:b/>
      <w:bCs/>
      <w:sz w:val="27"/>
      <w:szCs w:val="27"/>
      <w:shd w:val="clear" w:color="auto" w:fill="FFFFFF"/>
    </w:rPr>
  </w:style>
  <w:style w:type="character" w:customStyle="1" w:styleId="afa">
    <w:name w:val="Колонтитул_"/>
    <w:link w:val="afb"/>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c">
    <w:name w:val="Подпись к картинке_"/>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3">
    <w:name w:val="Символ нумерации"/>
    <w:rsid w:val="006C37F2"/>
  </w:style>
  <w:style w:type="character" w:customStyle="1" w:styleId="aff4">
    <w:name w:val="Маркеры списка"/>
    <w:rsid w:val="006C37F2"/>
    <w:rPr>
      <w:rFonts w:ascii="OpenSymbol" w:eastAsia="OpenSymbol" w:hAnsi="OpenSymbol" w:cs="OpenSymbol"/>
    </w:rPr>
  </w:style>
  <w:style w:type="paragraph" w:customStyle="1" w:styleId="aff5">
    <w:name w:val="Заголовок"/>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6">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7">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8">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6">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9">
    <w:name w:val="Normal Indent"/>
    <w:basedOn w:val="a"/>
    <w:rsid w:val="00DF6DCF"/>
    <w:pPr>
      <w:spacing w:before="60" w:after="60"/>
      <w:ind w:left="357"/>
      <w:jc w:val="both"/>
    </w:pPr>
    <w:rPr>
      <w:rFonts w:ascii="Arial" w:hAnsi="Arial"/>
      <w:sz w:val="24"/>
      <w:szCs w:val="22"/>
      <w:lang w:eastAsia="en-US"/>
    </w:rPr>
  </w:style>
  <w:style w:type="character" w:styleId="affa">
    <w:name w:val="FollowedHyperlink"/>
    <w:rsid w:val="00DF6DCF"/>
    <w:rPr>
      <w:color w:val="800080"/>
      <w:u w:val="single"/>
    </w:rPr>
  </w:style>
  <w:style w:type="character" w:styleId="affb">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c">
    <w:name w:val="Document Map"/>
    <w:basedOn w:val="a"/>
    <w:link w:val="affd"/>
    <w:rsid w:val="00DF6DCF"/>
    <w:pPr>
      <w:shd w:val="clear" w:color="auto" w:fill="000080"/>
    </w:pPr>
    <w:rPr>
      <w:rFonts w:ascii="Tahoma" w:hAnsi="Tahoma" w:cs="Tahoma"/>
      <w:sz w:val="20"/>
      <w:szCs w:val="20"/>
    </w:rPr>
  </w:style>
  <w:style w:type="character" w:customStyle="1" w:styleId="affd">
    <w:name w:val="Схема документа Знак"/>
    <w:link w:val="affc"/>
    <w:rsid w:val="00DF6DCF"/>
    <w:rPr>
      <w:rFonts w:ascii="Tahoma" w:hAnsi="Tahoma" w:cs="Tahoma"/>
      <w:shd w:val="clear" w:color="auto" w:fill="000080"/>
    </w:rPr>
  </w:style>
  <w:style w:type="paragraph" w:customStyle="1" w:styleId="affe">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7">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8">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0">
    <w:name w:val="Содержимое таблицы"/>
    <w:basedOn w:val="a"/>
    <w:rsid w:val="00032DCD"/>
    <w:pPr>
      <w:suppressLineNumbers/>
      <w:suppressAutoHyphens/>
    </w:pPr>
    <w:rPr>
      <w:sz w:val="24"/>
      <w:szCs w:val="24"/>
      <w:lang w:eastAsia="zh-CN"/>
    </w:rPr>
  </w:style>
  <w:style w:type="paragraph" w:customStyle="1" w:styleId="afff1">
    <w:name w:val="Заголовок таблицы"/>
    <w:basedOn w:val="afff0"/>
    <w:rsid w:val="00032DCD"/>
    <w:pPr>
      <w:jc w:val="center"/>
    </w:pPr>
    <w:rPr>
      <w:b/>
      <w:bCs/>
    </w:rPr>
  </w:style>
  <w:style w:type="paragraph" w:customStyle="1" w:styleId="afff2">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4">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5">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6">
    <w:name w:val="Subtle Emphasis"/>
    <w:qFormat/>
    <w:rsid w:val="007E038F"/>
    <w:rPr>
      <w:i/>
      <w:color w:val="5A5A5A"/>
    </w:rPr>
  </w:style>
  <w:style w:type="character" w:styleId="afff7">
    <w:name w:val="Intense Emphasis"/>
    <w:uiPriority w:val="21"/>
    <w:qFormat/>
    <w:rsid w:val="007E038F"/>
    <w:rPr>
      <w:b/>
      <w:i/>
      <w:sz w:val="24"/>
      <w:szCs w:val="24"/>
      <w:u w:val="single"/>
    </w:rPr>
  </w:style>
  <w:style w:type="character" w:styleId="afff8">
    <w:name w:val="Subtle Reference"/>
    <w:qFormat/>
    <w:rsid w:val="007E038F"/>
    <w:rPr>
      <w:sz w:val="24"/>
      <w:szCs w:val="24"/>
      <w:u w:val="single"/>
    </w:rPr>
  </w:style>
  <w:style w:type="character" w:styleId="afff9">
    <w:name w:val="Intense Reference"/>
    <w:qFormat/>
    <w:rsid w:val="007E038F"/>
    <w:rPr>
      <w:b/>
      <w:sz w:val="24"/>
      <w:u w:val="single"/>
    </w:rPr>
  </w:style>
  <w:style w:type="character" w:styleId="afffa">
    <w:name w:val="Book Title"/>
    <w:qFormat/>
    <w:rsid w:val="007E038F"/>
    <w:rPr>
      <w:rFonts w:ascii="Cambria" w:eastAsia="Times New Roman" w:hAnsi="Cambria"/>
      <w:b/>
      <w:i/>
      <w:sz w:val="24"/>
      <w:szCs w:val="24"/>
    </w:rPr>
  </w:style>
  <w:style w:type="paragraph" w:styleId="afffb">
    <w:name w:val="TOC Heading"/>
    <w:basedOn w:val="10"/>
    <w:next w:val="a"/>
    <w:qFormat/>
    <w:rsid w:val="007E038F"/>
    <w:pPr>
      <w:ind w:left="5103"/>
      <w:outlineLvl w:val="9"/>
    </w:pPr>
    <w:rPr>
      <w:rFonts w:ascii="Arial" w:hAnsi="Arial"/>
      <w:b w:val="0"/>
      <w:bCs/>
      <w:caps w:val="0"/>
      <w:kern w:val="32"/>
      <w:sz w:val="20"/>
      <w:szCs w:val="32"/>
    </w:rPr>
  </w:style>
  <w:style w:type="paragraph" w:customStyle="1" w:styleId="19">
    <w:name w:val="заголовок 1"/>
    <w:basedOn w:val="a"/>
    <w:next w:val="a"/>
    <w:rsid w:val="007E038F"/>
    <w:pPr>
      <w:keepNext/>
      <w:widowControl w:val="0"/>
      <w:spacing w:line="360" w:lineRule="auto"/>
      <w:jc w:val="both"/>
    </w:pPr>
    <w:rPr>
      <w:szCs w:val="20"/>
    </w:rPr>
  </w:style>
  <w:style w:type="paragraph" w:styleId="afffc">
    <w:name w:val="footnote text"/>
    <w:basedOn w:val="a"/>
    <w:link w:val="afffd"/>
    <w:uiPriority w:val="99"/>
    <w:unhideWhenUsed/>
    <w:rsid w:val="007E038F"/>
    <w:pPr>
      <w:ind w:firstLine="709"/>
      <w:jc w:val="both"/>
    </w:pPr>
    <w:rPr>
      <w:rFonts w:eastAsia="Calibri"/>
      <w:sz w:val="20"/>
      <w:szCs w:val="20"/>
      <w:lang w:eastAsia="en-US" w:bidi="en-US"/>
    </w:rPr>
  </w:style>
  <w:style w:type="character" w:customStyle="1" w:styleId="afffd">
    <w:name w:val="Текст сноски Знак"/>
    <w:link w:val="afffc"/>
    <w:uiPriority w:val="99"/>
    <w:rsid w:val="007E038F"/>
    <w:rPr>
      <w:rFonts w:eastAsia="Calibri"/>
      <w:lang w:eastAsia="en-US" w:bidi="en-US"/>
    </w:rPr>
  </w:style>
  <w:style w:type="paragraph" w:styleId="afffe">
    <w:name w:val="annotation text"/>
    <w:basedOn w:val="a"/>
    <w:link w:val="affff"/>
    <w:unhideWhenUsed/>
    <w:rsid w:val="007E038F"/>
    <w:pPr>
      <w:ind w:firstLine="709"/>
      <w:jc w:val="both"/>
    </w:pPr>
    <w:rPr>
      <w:rFonts w:eastAsia="Calibri"/>
      <w:sz w:val="20"/>
      <w:szCs w:val="20"/>
      <w:lang w:eastAsia="en-US" w:bidi="en-US"/>
    </w:rPr>
  </w:style>
  <w:style w:type="character" w:customStyle="1" w:styleId="affff">
    <w:name w:val="Текст примечания Знак"/>
    <w:link w:val="afffe"/>
    <w:rsid w:val="007E038F"/>
    <w:rPr>
      <w:rFonts w:eastAsia="Calibri"/>
      <w:lang w:eastAsia="en-US" w:bidi="en-US"/>
    </w:rPr>
  </w:style>
  <w:style w:type="paragraph" w:styleId="affff0">
    <w:name w:val="annotation subject"/>
    <w:basedOn w:val="afffe"/>
    <w:next w:val="afffe"/>
    <w:link w:val="affff1"/>
    <w:unhideWhenUsed/>
    <w:rsid w:val="007E038F"/>
    <w:rPr>
      <w:b/>
      <w:bCs/>
    </w:rPr>
  </w:style>
  <w:style w:type="character" w:customStyle="1" w:styleId="affff1">
    <w:name w:val="Тема примечания Знак"/>
    <w:link w:val="affff0"/>
    <w:rsid w:val="007E038F"/>
    <w:rPr>
      <w:rFonts w:eastAsia="Calibri"/>
      <w:b/>
      <w:bCs/>
      <w:lang w:eastAsia="en-US" w:bidi="en-US"/>
    </w:rPr>
  </w:style>
  <w:style w:type="paragraph" w:customStyle="1" w:styleId="affff2">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3">
    <w:name w:val="Стиль"/>
    <w:rsid w:val="007E038F"/>
    <w:pPr>
      <w:widowControl w:val="0"/>
      <w:autoSpaceDE w:val="0"/>
      <w:autoSpaceDN w:val="0"/>
      <w:adjustRightInd w:val="0"/>
    </w:pPr>
    <w:rPr>
      <w:sz w:val="24"/>
      <w:szCs w:val="24"/>
    </w:rPr>
  </w:style>
  <w:style w:type="paragraph" w:styleId="1a">
    <w:name w:val="toc 1"/>
    <w:basedOn w:val="a"/>
    <w:next w:val="a"/>
    <w:autoRedefine/>
    <w:rsid w:val="009461D3"/>
    <w:rPr>
      <w:sz w:val="24"/>
      <w:szCs w:val="24"/>
    </w:rPr>
  </w:style>
  <w:style w:type="character" w:styleId="affff4">
    <w:name w:val="footnote reference"/>
    <w:uiPriority w:val="99"/>
    <w:rsid w:val="009461D3"/>
    <w:rPr>
      <w:vertAlign w:val="superscript"/>
    </w:rPr>
  </w:style>
  <w:style w:type="paragraph" w:customStyle="1" w:styleId="ConsNormal">
    <w:name w:val="ConsNormal"/>
    <w:rsid w:val="009461D3"/>
    <w:pPr>
      <w:widowControl w:val="0"/>
      <w:ind w:firstLine="720"/>
    </w:pPr>
    <w:rPr>
      <w:rFonts w:ascii="Arial" w:hAnsi="Arial"/>
      <w:snapToGrid w:val="0"/>
    </w:rPr>
  </w:style>
  <w:style w:type="paragraph" w:styleId="37">
    <w:name w:val="toc 3"/>
    <w:basedOn w:val="a"/>
    <w:next w:val="a"/>
    <w:autoRedefine/>
    <w:rsid w:val="009461D3"/>
    <w:pPr>
      <w:tabs>
        <w:tab w:val="right" w:leader="dot" w:pos="9345"/>
      </w:tabs>
      <w:ind w:firstLine="360"/>
    </w:pPr>
    <w:rPr>
      <w:sz w:val="24"/>
      <w:szCs w:val="24"/>
    </w:rPr>
  </w:style>
  <w:style w:type="paragraph" w:customStyle="1" w:styleId="affff5">
    <w:name w:val="Центр"/>
    <w:basedOn w:val="a"/>
    <w:link w:val="affff6"/>
    <w:rsid w:val="009461D3"/>
    <w:pPr>
      <w:jc w:val="center"/>
    </w:pPr>
    <w:rPr>
      <w:szCs w:val="20"/>
    </w:rPr>
  </w:style>
  <w:style w:type="character" w:customStyle="1" w:styleId="affff6">
    <w:name w:val="Центр Знак"/>
    <w:link w:val="affff5"/>
    <w:rsid w:val="009461D3"/>
    <w:rPr>
      <w:sz w:val="28"/>
    </w:rPr>
  </w:style>
  <w:style w:type="paragraph" w:customStyle="1" w:styleId="2TimesNewRoman">
    <w:name w:val="Стиль Заголовок 2 + Times New Roman По ширине"/>
    <w:basedOn w:val="20"/>
    <w:rsid w:val="009461D3"/>
    <w:pPr>
      <w:spacing w:before="240" w:after="240"/>
      <w:jc w:val="both"/>
    </w:pPr>
    <w:rPr>
      <w:rFonts w:ascii="Times New Roman" w:hAnsi="Times New Roman"/>
      <w:bCs/>
      <w:i/>
      <w:iCs/>
      <w:spacing w:val="0"/>
      <w:szCs w:val="20"/>
    </w:rPr>
  </w:style>
  <w:style w:type="paragraph" w:customStyle="1" w:styleId="Style1">
    <w:name w:val="Style1"/>
    <w:basedOn w:val="a"/>
    <w:rsid w:val="009461D3"/>
    <w:pPr>
      <w:widowControl w:val="0"/>
      <w:autoSpaceDE w:val="0"/>
      <w:autoSpaceDN w:val="0"/>
      <w:adjustRightInd w:val="0"/>
    </w:pPr>
    <w:rPr>
      <w:rFonts w:ascii="Lucida Sans Unicode" w:hAnsi="Lucida Sans Unicode"/>
      <w:sz w:val="24"/>
      <w:szCs w:val="24"/>
    </w:rPr>
  </w:style>
  <w:style w:type="paragraph" w:customStyle="1" w:styleId="Style2">
    <w:name w:val="Style2"/>
    <w:basedOn w:val="a"/>
    <w:rsid w:val="009461D3"/>
    <w:pPr>
      <w:widowControl w:val="0"/>
      <w:autoSpaceDE w:val="0"/>
      <w:autoSpaceDN w:val="0"/>
      <w:adjustRightInd w:val="0"/>
      <w:spacing w:line="317" w:lineRule="exact"/>
      <w:ind w:firstLine="1051"/>
    </w:pPr>
    <w:rPr>
      <w:rFonts w:ascii="Lucida Sans Unicode" w:hAnsi="Lucida Sans Unicode"/>
      <w:sz w:val="24"/>
      <w:szCs w:val="24"/>
    </w:rPr>
  </w:style>
  <w:style w:type="paragraph" w:customStyle="1" w:styleId="Style3">
    <w:name w:val="Style3"/>
    <w:basedOn w:val="a"/>
    <w:rsid w:val="009461D3"/>
    <w:pPr>
      <w:widowControl w:val="0"/>
      <w:autoSpaceDE w:val="0"/>
      <w:autoSpaceDN w:val="0"/>
      <w:adjustRightInd w:val="0"/>
      <w:spacing w:line="317" w:lineRule="exact"/>
    </w:pPr>
    <w:rPr>
      <w:rFonts w:ascii="Lucida Sans Unicode" w:hAnsi="Lucida Sans Unicode"/>
      <w:sz w:val="24"/>
      <w:szCs w:val="24"/>
    </w:rPr>
  </w:style>
  <w:style w:type="paragraph" w:customStyle="1" w:styleId="Style6">
    <w:name w:val="Style6"/>
    <w:basedOn w:val="a"/>
    <w:rsid w:val="009461D3"/>
    <w:pPr>
      <w:widowControl w:val="0"/>
      <w:autoSpaceDE w:val="0"/>
      <w:autoSpaceDN w:val="0"/>
      <w:adjustRightInd w:val="0"/>
      <w:spacing w:line="325" w:lineRule="exact"/>
      <w:ind w:firstLine="706"/>
      <w:jc w:val="both"/>
    </w:pPr>
    <w:rPr>
      <w:rFonts w:ascii="Lucida Sans Unicode" w:hAnsi="Lucida Sans Unicode"/>
      <w:sz w:val="24"/>
      <w:szCs w:val="24"/>
    </w:rPr>
  </w:style>
  <w:style w:type="character" w:customStyle="1" w:styleId="FontStyle16">
    <w:name w:val="Font Style16"/>
    <w:rsid w:val="009461D3"/>
    <w:rPr>
      <w:rFonts w:ascii="Lucida Sans Unicode" w:hAnsi="Lucida Sans Unicode" w:cs="Lucida Sans Unicode"/>
      <w:b/>
      <w:bCs/>
      <w:spacing w:val="-10"/>
      <w:sz w:val="18"/>
      <w:szCs w:val="18"/>
    </w:rPr>
  </w:style>
  <w:style w:type="character" w:customStyle="1" w:styleId="FontStyle17">
    <w:name w:val="Font Style17"/>
    <w:rsid w:val="009461D3"/>
    <w:rPr>
      <w:rFonts w:ascii="Times New Roman" w:hAnsi="Times New Roman" w:cs="Times New Roman"/>
      <w:sz w:val="26"/>
      <w:szCs w:val="26"/>
    </w:rPr>
  </w:style>
  <w:style w:type="character" w:customStyle="1" w:styleId="35">
    <w:name w:val="Основной текст 3 Знак"/>
    <w:link w:val="34"/>
    <w:rsid w:val="009461D3"/>
    <w:rPr>
      <w:sz w:val="28"/>
      <w:szCs w:val="28"/>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2D13-E037-4193-9661-942B213A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2903</Words>
  <Characters>16551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Admin</cp:lastModifiedBy>
  <cp:revision>2</cp:revision>
  <cp:lastPrinted>2017-06-20T09:50:00Z</cp:lastPrinted>
  <dcterms:created xsi:type="dcterms:W3CDTF">2017-07-20T12:15:00Z</dcterms:created>
  <dcterms:modified xsi:type="dcterms:W3CDTF">2017-07-20T12:15:00Z</dcterms:modified>
</cp:coreProperties>
</file>