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493F06">
        <w:t xml:space="preserve"> </w:t>
      </w:r>
      <w:r w:rsidR="00287A41">
        <w:t xml:space="preserve">27.11.2017  </w:t>
      </w:r>
      <w:r w:rsidR="008E3BF7">
        <w:t>№</w:t>
      </w:r>
      <w:r w:rsidR="00493F06">
        <w:t xml:space="preserve"> </w:t>
      </w:r>
      <w:r w:rsidR="00287A41">
        <w:t>858</w:t>
      </w:r>
    </w:p>
    <w:p w:rsidR="008427F4" w:rsidRDefault="008427F4">
      <w:r>
        <w:t>п. Батецкий</w:t>
      </w:r>
    </w:p>
    <w:p w:rsidR="00B258AD" w:rsidRDefault="00B258AD"/>
    <w:p w:rsidR="005E571E" w:rsidRDefault="003245EC">
      <w:r>
        <w:rPr>
          <w:noProof/>
        </w:rPr>
        <w:pict>
          <v:rect id="Rectangle 14" o:spid="_x0000_s1026" style="position:absolute;margin-left:1.15pt;margin-top:.45pt;width:203.2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" o:allowincell="f" stroked="f" strokeweight="0">
            <v:textbox inset="0,0,0,0">
              <w:txbxContent>
                <w:p w:rsidR="00287A41" w:rsidRDefault="00287A41"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287A41" w:rsidRPr="009461D3" w:rsidRDefault="00287A41" w:rsidP="009461D3"/>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493F06" w:rsidRPr="00493F06" w:rsidRDefault="00493F06" w:rsidP="009461D3">
      <w:pPr>
        <w:pStyle w:val="34"/>
        <w:ind w:firstLine="851"/>
        <w:rPr>
          <w:sz w:val="24"/>
          <w:szCs w:val="24"/>
        </w:rPr>
      </w:pPr>
    </w:p>
    <w:p w:rsidR="009461D3" w:rsidRDefault="009461D3" w:rsidP="009461D3">
      <w:pPr>
        <w:pStyle w:val="34"/>
        <w:ind w:firstLine="851"/>
        <w:rPr>
          <w:b/>
        </w:rPr>
      </w:pPr>
      <w:r w:rsidRPr="009461D3">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rsidR="00A11A9A">
        <w:t>А</w:t>
      </w:r>
      <w:r w:rsidRPr="009461D3">
        <w:t>дминистрации Батецкого муниципального района от 25 декабря 2015года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00F130E8">
        <w:t xml:space="preserve"> и решением Думы Батецкого муниципального района от 22 ноября 2017 года   № 162-рд «О  внесении изменений в решение Думы Батецкого муниципального района на 2017 год и плановый период 2018 и 2019 годов», </w:t>
      </w:r>
      <w:r w:rsidRPr="009461D3">
        <w:t xml:space="preserve">Администрация Батецкого муниципального района </w:t>
      </w:r>
      <w:r w:rsidRPr="009461D3">
        <w:rPr>
          <w:b/>
        </w:rPr>
        <w:t>ПОСТАНОВЛЯЕТ:</w:t>
      </w:r>
    </w:p>
    <w:p w:rsidR="00493F06" w:rsidRDefault="00493F06" w:rsidP="009461D3">
      <w:pPr>
        <w:pStyle w:val="34"/>
        <w:ind w:firstLine="851"/>
        <w:rPr>
          <w:b/>
        </w:rPr>
      </w:pPr>
    </w:p>
    <w:p w:rsidR="009461D3" w:rsidRPr="009461D3" w:rsidRDefault="009461D3" w:rsidP="009461D3">
      <w:pPr>
        <w:pStyle w:val="34"/>
        <w:ind w:firstLine="851"/>
      </w:pPr>
      <w:r w:rsidRPr="009461D3">
        <w:t>1. Внести изменения в План-график закупок товаров, работ, услуг для обеспечения нужд субъекта Российской Федерации и муниципальных нужд на 2017 год, утвержденный постановление</w:t>
      </w:r>
      <w:r w:rsidR="00FC2B17">
        <w:t>м</w:t>
      </w:r>
      <w:r w:rsidRPr="009461D3">
        <w:t xml:space="preserve"> Администрации Батецкого муниципального района от 23.03.2017 № 186 «Об утверждении плана-графика </w:t>
      </w:r>
      <w:r w:rsidRPr="009461D3">
        <w:lastRenderedPageBreak/>
        <w:t xml:space="preserve">закупок на 2017 год», изложив его в новой прилагаемой редакции, для нужд Администрации Батецкого муниципального района  (ОКТМО 49603000). </w:t>
      </w:r>
    </w:p>
    <w:p w:rsidR="009461D3" w:rsidRPr="009461D3" w:rsidRDefault="009461D3" w:rsidP="009461D3">
      <w:pPr>
        <w:pStyle w:val="34"/>
        <w:ind w:firstLine="851"/>
      </w:pPr>
      <w:r w:rsidRPr="009461D3">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9461D3" w:rsidRPr="009461D3" w:rsidRDefault="009461D3" w:rsidP="009461D3">
      <w:pPr>
        <w:pStyle w:val="34"/>
        <w:ind w:firstLine="851"/>
      </w:pPr>
      <w:r w:rsidRPr="009461D3">
        <w:t>3. Разместить План-график закупок товаров, работ, услуг для обеспечения нужд субъекта Российской Федерации и муниципальных нужд на 2017 финансовый год</w:t>
      </w:r>
      <w:r w:rsidR="00905B18" w:rsidRPr="00905B18">
        <w:t xml:space="preserve"> </w:t>
      </w:r>
      <w:r w:rsidRPr="009461D3">
        <w:t xml:space="preserve">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9461D3" w:rsidRPr="009461D3" w:rsidRDefault="009461D3" w:rsidP="009461D3">
      <w:pPr>
        <w:rPr>
          <w:b/>
        </w:rPr>
      </w:pPr>
    </w:p>
    <w:p w:rsidR="00A11A9A" w:rsidRDefault="00A11A9A" w:rsidP="00493F06">
      <w:pPr>
        <w:spacing w:line="240" w:lineRule="exact"/>
        <w:rPr>
          <w:rFonts w:eastAsia="Calibri"/>
          <w:szCs w:val="24"/>
          <w:lang w:eastAsia="en-US"/>
        </w:rPr>
      </w:pPr>
    </w:p>
    <w:p w:rsidR="00493F06" w:rsidRDefault="00493F06" w:rsidP="00493F06">
      <w:pPr>
        <w:spacing w:line="240" w:lineRule="exact"/>
        <w:rPr>
          <w:rFonts w:eastAsia="Calibri"/>
          <w:szCs w:val="24"/>
          <w:lang w:eastAsia="en-US"/>
        </w:rPr>
      </w:pPr>
    </w:p>
    <w:p w:rsidR="00493F06" w:rsidRPr="00493F06" w:rsidRDefault="00493F06" w:rsidP="00493F06">
      <w:pPr>
        <w:spacing w:line="240" w:lineRule="exact"/>
        <w:rPr>
          <w:rFonts w:eastAsia="Calibri"/>
          <w:b/>
          <w:szCs w:val="24"/>
          <w:lang w:eastAsia="en-US"/>
        </w:rPr>
        <w:sectPr w:rsidR="00493F06" w:rsidRPr="00493F06" w:rsidSect="009A7A58">
          <w:pgSz w:w="11905" w:h="16838"/>
          <w:pgMar w:top="851" w:right="567" w:bottom="851" w:left="1701" w:header="0" w:footer="0" w:gutter="0"/>
          <w:cols w:space="720"/>
        </w:sectPr>
      </w:pPr>
      <w:r w:rsidRPr="00493F06">
        <w:rPr>
          <w:rFonts w:eastAsia="Calibri"/>
          <w:b/>
          <w:szCs w:val="24"/>
          <w:lang w:eastAsia="en-US"/>
        </w:rPr>
        <w:t xml:space="preserve">Глава района                           </w:t>
      </w:r>
      <w:r w:rsidR="00DF7C07">
        <w:rPr>
          <w:rFonts w:eastAsia="Calibri"/>
          <w:b/>
          <w:szCs w:val="24"/>
          <w:lang w:eastAsia="en-US"/>
        </w:rPr>
        <w:t xml:space="preserve">                        </w:t>
      </w:r>
      <w:r w:rsidRPr="00493F06">
        <w:rPr>
          <w:rFonts w:eastAsia="Calibri"/>
          <w:b/>
          <w:szCs w:val="24"/>
          <w:lang w:eastAsia="en-US"/>
        </w:rPr>
        <w:t xml:space="preserve">    В.Н.Иванов</w:t>
      </w: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5425D5"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6B08BB">
        <w:rPr>
          <w:rFonts w:eastAsia="Calibri"/>
          <w:szCs w:val="24"/>
          <w:lang w:eastAsia="en-US"/>
        </w:rPr>
        <w:t xml:space="preserve"> </w:t>
      </w:r>
      <w:r w:rsidR="00F871B5" w:rsidRPr="00F871B5">
        <w:rPr>
          <w:rFonts w:eastAsia="Calibri"/>
          <w:color w:val="FF0000"/>
          <w:szCs w:val="24"/>
          <w:lang w:eastAsia="en-US"/>
        </w:rPr>
        <w:t>27</w:t>
      </w:r>
      <w:r w:rsidR="00682591" w:rsidRPr="00F130E8">
        <w:rPr>
          <w:rFonts w:eastAsia="Calibri"/>
          <w:color w:val="FF0000"/>
          <w:szCs w:val="24"/>
          <w:lang w:eastAsia="en-US"/>
        </w:rPr>
        <w:t>.</w:t>
      </w:r>
      <w:r w:rsidR="00682591" w:rsidRPr="006B08BB">
        <w:rPr>
          <w:rFonts w:eastAsia="Calibri"/>
          <w:color w:val="FF0000"/>
          <w:szCs w:val="24"/>
          <w:lang w:eastAsia="en-US"/>
        </w:rPr>
        <w:t>1</w:t>
      </w:r>
      <w:r w:rsidR="006B08BB" w:rsidRPr="006B08BB">
        <w:rPr>
          <w:rFonts w:eastAsia="Calibri"/>
          <w:color w:val="FF0000"/>
          <w:szCs w:val="24"/>
          <w:lang w:eastAsia="en-US"/>
        </w:rPr>
        <w:t>1</w:t>
      </w:r>
      <w:r w:rsidR="00044445" w:rsidRPr="001302EE">
        <w:rPr>
          <w:rFonts w:eastAsia="Calibri"/>
          <w:szCs w:val="24"/>
          <w:lang w:eastAsia="en-US"/>
        </w:rPr>
        <w:t>.</w:t>
      </w:r>
      <w:r w:rsidR="00044445">
        <w:rPr>
          <w:rFonts w:eastAsia="Calibri"/>
          <w:szCs w:val="24"/>
          <w:lang w:eastAsia="en-US"/>
        </w:rPr>
        <w:t>2017 №</w:t>
      </w:r>
      <w:r w:rsidR="00493F06">
        <w:rPr>
          <w:rFonts w:eastAsia="Calibri"/>
          <w:szCs w:val="24"/>
          <w:lang w:eastAsia="en-US"/>
        </w:rPr>
        <w:t>858)</w:t>
      </w:r>
      <w:r w:rsidR="00044445">
        <w:rPr>
          <w:rFonts w:eastAsia="Calibri"/>
          <w:szCs w:val="24"/>
          <w:lang w:eastAsia="en-US"/>
        </w:rPr>
        <w:t xml:space="preserve"> </w:t>
      </w: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F130E8" w:rsidRPr="00C25247" w:rsidTr="00F130E8">
        <w:trPr>
          <w:tblCellSpacing w:w="15" w:type="dxa"/>
        </w:trPr>
        <w:tc>
          <w:tcPr>
            <w:tcW w:w="0" w:type="auto"/>
            <w:tcBorders>
              <w:bottom w:val="single" w:sz="12" w:space="0" w:color="000000"/>
            </w:tcBorders>
            <w:vAlign w:val="center"/>
          </w:tcPr>
          <w:p w:rsidR="005425D5" w:rsidRPr="00F130E8" w:rsidRDefault="00F130E8" w:rsidP="005425D5">
            <w:pPr>
              <w:jc w:val="center"/>
              <w:rPr>
                <w:color w:val="FF0000"/>
                <w:sz w:val="24"/>
                <w:szCs w:val="24"/>
              </w:rPr>
            </w:pPr>
            <w:r w:rsidRPr="00F130E8">
              <w:rPr>
                <w:color w:val="FF0000"/>
                <w:sz w:val="24"/>
                <w:szCs w:val="24"/>
              </w:rPr>
              <w:t>Глава района</w:t>
            </w:r>
          </w:p>
        </w:tc>
        <w:tc>
          <w:tcPr>
            <w:tcW w:w="45" w:type="dxa"/>
            <w:vAlign w:val="center"/>
            <w:hideMark/>
          </w:tcPr>
          <w:p w:rsidR="005425D5" w:rsidRPr="00F130E8" w:rsidRDefault="005425D5" w:rsidP="005425D5">
            <w:pPr>
              <w:jc w:val="center"/>
              <w:rPr>
                <w:color w:val="FF0000"/>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F130E8" w:rsidP="005425D5">
            <w:pPr>
              <w:jc w:val="center"/>
              <w:rPr>
                <w:sz w:val="24"/>
                <w:szCs w:val="24"/>
              </w:rPr>
            </w:pPr>
            <w:r w:rsidRPr="00F130E8">
              <w:rPr>
                <w:color w:val="FF0000"/>
                <w:sz w:val="24"/>
                <w:szCs w:val="24"/>
              </w:rPr>
              <w:t>Иванов В.Н.</w:t>
            </w:r>
            <w:r w:rsidR="006B08BB" w:rsidRPr="00F130E8">
              <w:rPr>
                <w:color w:val="FF0000"/>
                <w:sz w:val="24"/>
                <w:szCs w:val="24"/>
              </w:rPr>
              <w:t xml:space="preserve"> </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F130E8"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F871B5" w:rsidP="005425D5">
                  <w:pPr>
                    <w:framePr w:hSpace="180" w:wrap="around" w:vAnchor="text" w:hAnchor="margin" w:xAlign="right" w:y="-172"/>
                    <w:suppressOverlap/>
                    <w:jc w:val="center"/>
                    <w:rPr>
                      <w:color w:val="FF0000"/>
                      <w:sz w:val="24"/>
                      <w:szCs w:val="24"/>
                    </w:rPr>
                  </w:pPr>
                  <w:r>
                    <w:rPr>
                      <w:color w:val="FF0000"/>
                      <w:sz w:val="24"/>
                      <w:szCs w:val="24"/>
                    </w:rPr>
                    <w:t>27</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20FEE" w:rsidP="005425D5">
                  <w:pPr>
                    <w:framePr w:hSpace="180" w:wrap="around" w:vAnchor="text" w:hAnchor="margin" w:xAlign="right" w:y="-172"/>
                    <w:suppressOverlap/>
                    <w:jc w:val="center"/>
                    <w:rPr>
                      <w:color w:val="FF0000"/>
                      <w:sz w:val="24"/>
                      <w:szCs w:val="24"/>
                    </w:rPr>
                  </w:pPr>
                  <w:r w:rsidRPr="00A20FEE">
                    <w:rPr>
                      <w:color w:val="FF0000"/>
                      <w:sz w:val="24"/>
                      <w:szCs w:val="24"/>
                    </w:rPr>
                    <w:t>1</w:t>
                  </w:r>
                  <w:r w:rsidR="006B08BB">
                    <w:rPr>
                      <w:color w:val="FF0000"/>
                      <w:sz w:val="24"/>
                      <w:szCs w:val="24"/>
                    </w:rPr>
                    <w:t>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79"/>
        <w:gridCol w:w="5667"/>
        <w:gridCol w:w="1437"/>
        <w:gridCol w:w="1159"/>
        <w:gridCol w:w="1174"/>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 xml:space="preserve">2017 год </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F871B5" w:rsidP="005425D5">
            <w:pPr>
              <w:jc w:val="center"/>
              <w:rPr>
                <w:sz w:val="24"/>
                <w:szCs w:val="24"/>
              </w:rPr>
            </w:pPr>
            <w:r>
              <w:rPr>
                <w:color w:val="FF0000"/>
                <w:sz w:val="24"/>
                <w:szCs w:val="24"/>
              </w:rPr>
              <w:t>27</w:t>
            </w:r>
            <w:r w:rsidR="005425D5" w:rsidRPr="002D5401">
              <w:rPr>
                <w:color w:val="FF0000"/>
                <w:sz w:val="24"/>
                <w:szCs w:val="24"/>
              </w:rPr>
              <w:t>.</w:t>
            </w:r>
            <w:r w:rsidR="005425D5" w:rsidRPr="006B08BB">
              <w:rPr>
                <w:color w:val="FF0000"/>
                <w:sz w:val="24"/>
                <w:szCs w:val="24"/>
              </w:rPr>
              <w:t>1</w:t>
            </w:r>
            <w:r w:rsidR="006B08BB" w:rsidRPr="006B08BB">
              <w:rPr>
                <w:color w:val="FF0000"/>
                <w:sz w:val="24"/>
                <w:szCs w:val="24"/>
              </w:rPr>
              <w:t>1</w:t>
            </w:r>
            <w:r w:rsidR="005425D5" w:rsidRPr="00C25247">
              <w:rPr>
                <w:sz w:val="24"/>
                <w:szCs w:val="24"/>
              </w:rPr>
              <w:t>.2017</w:t>
            </w:r>
          </w:p>
        </w:tc>
      </w:tr>
      <w:tr w:rsidR="005425D5" w:rsidRPr="00C25247" w:rsidTr="00905B18">
        <w:trPr>
          <w:trHeight w:val="20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88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71"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905B18">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905B18">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71"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71"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905B18">
        <w:trPr>
          <w:trHeight w:val="740"/>
          <w:tblCellSpacing w:w="15" w:type="dxa"/>
        </w:trPr>
        <w:tc>
          <w:tcPr>
            <w:tcW w:w="1886"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87"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Российская Федерация, 175000, Новгородская обл, Батецкий р-н, Батецкий п, УЛ СОВЕТСКАЯ, 39А ,7-81661-22401, admin@batetsky.ru</w:t>
            </w:r>
          </w:p>
        </w:tc>
        <w:tc>
          <w:tcPr>
            <w:tcW w:w="471"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1886" w:type="pct"/>
            <w:vMerge w:val="restart"/>
            <w:vAlign w:val="center"/>
            <w:hideMark/>
          </w:tcPr>
          <w:p w:rsidR="005425D5" w:rsidRPr="00C25247" w:rsidRDefault="005425D5" w:rsidP="005425D5">
            <w:pPr>
              <w:rPr>
                <w:sz w:val="24"/>
                <w:szCs w:val="24"/>
              </w:rPr>
            </w:pPr>
          </w:p>
        </w:tc>
        <w:tc>
          <w:tcPr>
            <w:tcW w:w="1887" w:type="pct"/>
            <w:vMerge w:val="restart"/>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905B18">
        <w:trPr>
          <w:trHeight w:val="21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87" w:type="pct"/>
            <w:tcBorders>
              <w:bottom w:val="single" w:sz="6" w:space="0" w:color="000000"/>
            </w:tcBorders>
            <w:vAlign w:val="center"/>
            <w:hideMark/>
          </w:tcPr>
          <w:p w:rsidR="005425D5" w:rsidRPr="00C25247" w:rsidRDefault="006703CA" w:rsidP="005425D5">
            <w:pPr>
              <w:rPr>
                <w:sz w:val="24"/>
                <w:szCs w:val="24"/>
              </w:rPr>
            </w:pPr>
            <w:r>
              <w:rPr>
                <w:sz w:val="24"/>
                <w:szCs w:val="24"/>
              </w:rPr>
              <w:t>и</w:t>
            </w:r>
            <w:r w:rsidR="005425D5" w:rsidRPr="00C25247">
              <w:rPr>
                <w:sz w:val="24"/>
                <w:szCs w:val="24"/>
              </w:rPr>
              <w:t xml:space="preserve">змененный </w:t>
            </w:r>
          </w:p>
        </w:tc>
        <w:tc>
          <w:tcPr>
            <w:tcW w:w="471"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D04BE6" w:rsidRDefault="00D04BE6" w:rsidP="005425D5">
            <w:pPr>
              <w:jc w:val="center"/>
              <w:rPr>
                <w:color w:val="FF0000"/>
                <w:sz w:val="24"/>
                <w:szCs w:val="24"/>
              </w:rPr>
            </w:pPr>
            <w:r>
              <w:rPr>
                <w:color w:val="FF0000"/>
                <w:sz w:val="24"/>
                <w:szCs w:val="24"/>
              </w:rPr>
              <w:t>14</w:t>
            </w:r>
          </w:p>
          <w:p w:rsidR="005425D5" w:rsidRPr="00C25247" w:rsidRDefault="00F871B5" w:rsidP="005425D5">
            <w:pPr>
              <w:jc w:val="center"/>
              <w:rPr>
                <w:sz w:val="24"/>
                <w:szCs w:val="24"/>
              </w:rPr>
            </w:pPr>
            <w:r>
              <w:rPr>
                <w:color w:val="FF0000"/>
                <w:sz w:val="24"/>
                <w:szCs w:val="24"/>
              </w:rPr>
              <w:t>27</w:t>
            </w:r>
            <w:r w:rsidR="005425D5" w:rsidRPr="006B08BB">
              <w:rPr>
                <w:color w:val="FF0000"/>
                <w:sz w:val="24"/>
                <w:szCs w:val="24"/>
              </w:rPr>
              <w:t>.1</w:t>
            </w:r>
            <w:r w:rsidR="006B08BB" w:rsidRPr="006B08BB">
              <w:rPr>
                <w:color w:val="FF0000"/>
                <w:sz w:val="24"/>
                <w:szCs w:val="24"/>
              </w:rPr>
              <w:t>1</w:t>
            </w:r>
            <w:r w:rsidR="005425D5" w:rsidRPr="00C25247">
              <w:rPr>
                <w:sz w:val="24"/>
                <w:szCs w:val="24"/>
              </w:rPr>
              <w:t>.2017</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71"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Default="00D04BE6" w:rsidP="00734C54">
      <w:pPr>
        <w:spacing w:line="240" w:lineRule="exact"/>
        <w:jc w:val="center"/>
        <w:rPr>
          <w:rFonts w:eastAsia="Calibri"/>
          <w:color w:val="FF0000"/>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(справочно), рублей</w:t>
      </w:r>
      <w:r>
        <w:rPr>
          <w:rFonts w:eastAsia="Calibri"/>
          <w:sz w:val="24"/>
          <w:szCs w:val="24"/>
          <w:lang w:eastAsia="en-US"/>
        </w:rPr>
        <w:t xml:space="preserve">                           </w:t>
      </w:r>
      <w:r w:rsidR="00A20FEE">
        <w:rPr>
          <w:rFonts w:eastAsia="Calibri"/>
          <w:sz w:val="24"/>
          <w:szCs w:val="24"/>
          <w:lang w:eastAsia="en-US"/>
        </w:rPr>
        <w:t xml:space="preserve"> </w:t>
      </w:r>
      <w:r w:rsidR="002455A9">
        <w:rPr>
          <w:rFonts w:eastAsia="Calibri"/>
          <w:color w:val="FF0000"/>
          <w:sz w:val="24"/>
          <w:szCs w:val="24"/>
          <w:lang w:eastAsia="en-US"/>
        </w:rPr>
        <w:t>5285844.45</w:t>
      </w:r>
    </w:p>
    <w:p w:rsidR="008F3D8D" w:rsidRDefault="008F3D8D" w:rsidP="00734C54">
      <w:pPr>
        <w:spacing w:line="240" w:lineRule="exact"/>
        <w:jc w:val="center"/>
        <w:rPr>
          <w:rFonts w:eastAsia="Calibri"/>
          <w:color w:val="FF0000"/>
          <w:sz w:val="24"/>
          <w:szCs w:val="24"/>
          <w:lang w:eastAsia="en-US"/>
        </w:rPr>
      </w:pPr>
    </w:p>
    <w:p w:rsidR="008F3D8D" w:rsidRPr="009C0454" w:rsidRDefault="008F3D8D" w:rsidP="00734C54">
      <w:pPr>
        <w:spacing w:line="240" w:lineRule="exact"/>
        <w:jc w:val="center"/>
        <w:rPr>
          <w:rFonts w:eastAsia="Calibri"/>
          <w:color w:val="FF0000"/>
          <w:sz w:val="24"/>
          <w:szCs w:val="24"/>
          <w:lang w:eastAsia="en-US"/>
        </w:rPr>
      </w:pPr>
    </w:p>
    <w:tbl>
      <w:tblPr>
        <w:tblW w:w="5104" w:type="pct"/>
        <w:tblLayout w:type="fixed"/>
        <w:tblCellMar>
          <w:top w:w="15" w:type="dxa"/>
          <w:left w:w="15" w:type="dxa"/>
          <w:bottom w:w="15" w:type="dxa"/>
          <w:right w:w="15" w:type="dxa"/>
        </w:tblCellMar>
        <w:tblLook w:val="04A0"/>
      </w:tblPr>
      <w:tblGrid>
        <w:gridCol w:w="41"/>
        <w:gridCol w:w="211"/>
        <w:gridCol w:w="1409"/>
        <w:gridCol w:w="409"/>
        <w:gridCol w:w="1991"/>
        <w:gridCol w:w="1957"/>
        <w:gridCol w:w="892"/>
        <w:gridCol w:w="1461"/>
        <w:gridCol w:w="427"/>
        <w:gridCol w:w="1136"/>
        <w:gridCol w:w="1108"/>
        <w:gridCol w:w="424"/>
        <w:gridCol w:w="427"/>
        <w:gridCol w:w="433"/>
        <w:gridCol w:w="703"/>
        <w:gridCol w:w="433"/>
        <w:gridCol w:w="245"/>
        <w:gridCol w:w="489"/>
        <w:gridCol w:w="12"/>
        <w:gridCol w:w="421"/>
        <w:gridCol w:w="409"/>
        <w:gridCol w:w="19"/>
        <w:gridCol w:w="424"/>
      </w:tblGrid>
      <w:tr w:rsidR="005425D5" w:rsidRPr="00546058" w:rsidTr="008F3D8D">
        <w:trPr>
          <w:gridBefore w:val="1"/>
          <w:gridAfter w:val="2"/>
          <w:wBefore w:w="13" w:type="pct"/>
          <w:wAfter w:w="143" w:type="pct"/>
          <w:trHeight w:val="139"/>
        </w:trPr>
        <w:tc>
          <w:tcPr>
            <w:tcW w:w="655" w:type="pct"/>
            <w:gridSpan w:val="3"/>
          </w:tcPr>
          <w:p w:rsidR="005425D5" w:rsidRPr="00546058" w:rsidRDefault="005425D5" w:rsidP="002D7179">
            <w:pPr>
              <w:spacing w:line="240" w:lineRule="exact"/>
              <w:jc w:val="center"/>
              <w:rPr>
                <w:sz w:val="23"/>
                <w:szCs w:val="23"/>
              </w:rPr>
            </w:pPr>
          </w:p>
        </w:tc>
        <w:tc>
          <w:tcPr>
            <w:tcW w:w="4189" w:type="pct"/>
            <w:gridSpan w:val="17"/>
            <w:vAlign w:val="center"/>
            <w:hideMark/>
          </w:tcPr>
          <w:p w:rsidR="005425D5" w:rsidRPr="00546058" w:rsidRDefault="005425D5" w:rsidP="002D7179">
            <w:pPr>
              <w:spacing w:line="240" w:lineRule="exact"/>
              <w:jc w:val="center"/>
              <w:rPr>
                <w:sz w:val="23"/>
                <w:szCs w:val="23"/>
              </w:rPr>
            </w:pPr>
          </w:p>
        </w:tc>
      </w:tr>
      <w:tr w:rsidR="005425D5"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п/п </w:t>
            </w:r>
          </w:p>
        </w:tc>
        <w:tc>
          <w:tcPr>
            <w:tcW w:w="455"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94"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72"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 xml:space="preserve">Начальная (максимальная) цена контракта, цена контракта, заключаемого с единственным поставщиком (подрядчиком, исполнителем) </w:t>
            </w:r>
          </w:p>
          <w:p w:rsidR="005425D5" w:rsidRPr="00546058" w:rsidRDefault="005425D5" w:rsidP="00FA088E">
            <w:pPr>
              <w:spacing w:line="240" w:lineRule="exact"/>
              <w:jc w:val="center"/>
              <w:rPr>
                <w:bCs/>
                <w:sz w:val="23"/>
                <w:szCs w:val="23"/>
              </w:rPr>
            </w:pP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40"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7"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50"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43"/>
        </w:trPr>
        <w:tc>
          <w:tcPr>
            <w:tcW w:w="81"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5"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5"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20"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7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7"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5"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на плано</w:t>
            </w:r>
            <w:r w:rsidR="00493F06">
              <w:rPr>
                <w:bCs/>
                <w:sz w:val="23"/>
                <w:szCs w:val="23"/>
              </w:rPr>
              <w:t>-</w:t>
            </w:r>
            <w:r w:rsidRPr="00546058">
              <w:rPr>
                <w:bCs/>
                <w:sz w:val="23"/>
                <w:szCs w:val="23"/>
              </w:rPr>
              <w:t xml:space="preserve">вый период </w:t>
            </w:r>
          </w:p>
        </w:tc>
        <w:tc>
          <w:tcPr>
            <w:tcW w:w="140"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7"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40"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71"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55"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75"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20"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72"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7"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8"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40"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7"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40"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8" w:type="pct"/>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78" w:type="pct"/>
            <w:gridSpan w:val="4"/>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плановый период </w:t>
            </w:r>
          </w:p>
        </w:tc>
        <w:tc>
          <w:tcPr>
            <w:tcW w:w="136"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69"/>
        </w:trPr>
        <w:tc>
          <w:tcPr>
            <w:tcW w:w="81"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5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75"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2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72"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7"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8" w:type="pct"/>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40"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38"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6"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5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75"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20"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7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7"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40"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38"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6"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905B18" w:rsidRPr="00546058" w:rsidRDefault="00905B18" w:rsidP="00905B18">
            <w:pPr>
              <w:spacing w:line="240" w:lineRule="exact"/>
              <w:jc w:val="center"/>
              <w:rPr>
                <w:sz w:val="23"/>
                <w:szCs w:val="23"/>
              </w:rPr>
            </w:pP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2</w:t>
            </w:r>
            <w:r w:rsidRPr="00546058">
              <w:rPr>
                <w:sz w:val="23"/>
                <w:szCs w:val="23"/>
              </w:rPr>
              <w:t>.</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w:t>
            </w:r>
            <w:r w:rsidRPr="00546058">
              <w:rPr>
                <w:sz w:val="23"/>
                <w:szCs w:val="23"/>
              </w:rPr>
              <w:lastRenderedPageBreak/>
              <w:t>действующим законодательством Российской Федерации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19074.00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3.</w:t>
            </w:r>
          </w:p>
        </w:tc>
        <w:tc>
          <w:tcPr>
            <w:tcW w:w="45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75"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20"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72"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129900.00</w:t>
            </w:r>
          </w:p>
        </w:tc>
        <w:tc>
          <w:tcPr>
            <w:tcW w:w="35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val="restart"/>
            <w:tcMar>
              <w:top w:w="0" w:type="dxa"/>
              <w:left w:w="0" w:type="dxa"/>
              <w:bottom w:w="0" w:type="dxa"/>
              <w:right w:w="0" w:type="dxa"/>
            </w:tcMar>
            <w:hideMark/>
          </w:tcPr>
          <w:p w:rsidR="00F871B5" w:rsidRPr="00546058" w:rsidRDefault="00F871B5" w:rsidP="00905B18">
            <w:pPr>
              <w:spacing w:line="240" w:lineRule="exact"/>
              <w:jc w:val="center"/>
              <w:rPr>
                <w:sz w:val="23"/>
                <w:szCs w:val="23"/>
              </w:rPr>
            </w:pPr>
            <w:r>
              <w:rPr>
                <w:sz w:val="23"/>
                <w:szCs w:val="23"/>
              </w:rPr>
              <w:t>4</w:t>
            </w:r>
            <w:r w:rsidRPr="00546058">
              <w:rPr>
                <w:sz w:val="23"/>
                <w:szCs w:val="23"/>
              </w:rPr>
              <w:t>.</w:t>
            </w:r>
          </w:p>
        </w:tc>
        <w:tc>
          <w:tcPr>
            <w:tcW w:w="455" w:type="pct"/>
            <w:vMerge w:val="restart"/>
            <w:tcMar>
              <w:top w:w="0" w:type="dxa"/>
              <w:left w:w="0" w:type="dxa"/>
              <w:bottom w:w="0" w:type="dxa"/>
              <w:right w:w="0" w:type="dxa"/>
            </w:tcMar>
            <w:hideMark/>
          </w:tcPr>
          <w:p w:rsidR="00F871B5" w:rsidRPr="00546058" w:rsidRDefault="00F871B5" w:rsidP="00905B18">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75" w:type="pct"/>
            <w:gridSpan w:val="2"/>
            <w:vMerge w:val="restart"/>
            <w:tcMar>
              <w:top w:w="0" w:type="dxa"/>
              <w:left w:w="0" w:type="dxa"/>
              <w:bottom w:w="0" w:type="dxa"/>
              <w:right w:w="0" w:type="dxa"/>
            </w:tcMar>
            <w:hideMark/>
          </w:tcPr>
          <w:p w:rsidR="00F871B5" w:rsidRPr="00546058" w:rsidRDefault="00F871B5"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F871B5" w:rsidRPr="00546058" w:rsidRDefault="00F871B5" w:rsidP="00905B18">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905B18">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72"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r w:rsidRPr="00F130E8">
              <w:rPr>
                <w:color w:val="FF0000"/>
                <w:sz w:val="23"/>
                <w:szCs w:val="23"/>
              </w:rPr>
              <w:t>111030.00</w:t>
            </w:r>
          </w:p>
        </w:tc>
        <w:tc>
          <w:tcPr>
            <w:tcW w:w="138"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p>
        </w:tc>
        <w:tc>
          <w:tcPr>
            <w:tcW w:w="367" w:type="pct"/>
            <w:tcMar>
              <w:top w:w="0" w:type="dxa"/>
              <w:left w:w="0" w:type="dxa"/>
              <w:bottom w:w="0" w:type="dxa"/>
              <w:right w:w="0" w:type="dxa"/>
            </w:tcMar>
          </w:tcPr>
          <w:p w:rsidR="00F871B5" w:rsidRPr="00F130E8" w:rsidRDefault="00F871B5" w:rsidP="00905B18">
            <w:pPr>
              <w:spacing w:line="240" w:lineRule="exact"/>
              <w:jc w:val="center"/>
              <w:rPr>
                <w:color w:val="FF0000"/>
                <w:sz w:val="23"/>
                <w:szCs w:val="23"/>
              </w:rPr>
            </w:pPr>
            <w:r w:rsidRPr="00F130E8">
              <w:rPr>
                <w:color w:val="FF0000"/>
                <w:sz w:val="23"/>
                <w:szCs w:val="23"/>
              </w:rPr>
              <w:t>111030.00</w:t>
            </w:r>
          </w:p>
        </w:tc>
        <w:tc>
          <w:tcPr>
            <w:tcW w:w="358" w:type="pct"/>
            <w:tcMar>
              <w:top w:w="0" w:type="dxa"/>
              <w:left w:w="0" w:type="dxa"/>
              <w:bottom w:w="0" w:type="dxa"/>
              <w:right w:w="0" w:type="dxa"/>
            </w:tcMar>
            <w:hideMark/>
          </w:tcPr>
          <w:p w:rsidR="00F871B5" w:rsidRPr="00F130E8" w:rsidRDefault="00F871B5" w:rsidP="00905B18">
            <w:pPr>
              <w:spacing w:line="240" w:lineRule="exact"/>
              <w:jc w:val="center"/>
              <w:rPr>
                <w:color w:val="FF0000"/>
                <w:sz w:val="23"/>
                <w:szCs w:val="23"/>
              </w:rPr>
            </w:pPr>
            <w:r w:rsidRPr="00F130E8">
              <w:rPr>
                <w:color w:val="FF0000"/>
                <w:sz w:val="23"/>
                <w:szCs w:val="23"/>
              </w:rPr>
              <w:t>11</w:t>
            </w:r>
            <w:r>
              <w:rPr>
                <w:color w:val="FF0000"/>
                <w:sz w:val="23"/>
                <w:szCs w:val="23"/>
              </w:rPr>
              <w:t>1</w:t>
            </w:r>
            <w:r w:rsidRPr="00F130E8">
              <w:rPr>
                <w:color w:val="FF0000"/>
                <w:sz w:val="23"/>
                <w:szCs w:val="23"/>
              </w:rPr>
              <w:t>0</w:t>
            </w:r>
            <w:r>
              <w:rPr>
                <w:color w:val="FF0000"/>
                <w:sz w:val="23"/>
                <w:szCs w:val="23"/>
              </w:rPr>
              <w:t>3</w:t>
            </w:r>
            <w:r w:rsidRPr="00F130E8">
              <w:rPr>
                <w:color w:val="FF0000"/>
                <w:sz w:val="23"/>
                <w:szCs w:val="23"/>
              </w:rPr>
              <w:t>0.00</w:t>
            </w:r>
          </w:p>
        </w:tc>
        <w:tc>
          <w:tcPr>
            <w:tcW w:w="137"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905B18">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40"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79"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58"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40" w:type="pct"/>
            <w:gridSpan w:val="2"/>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38" w:type="pct"/>
            <w:gridSpan w:val="2"/>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c>
          <w:tcPr>
            <w:tcW w:w="136" w:type="pct"/>
            <w:tcMar>
              <w:top w:w="0" w:type="dxa"/>
              <w:left w:w="0" w:type="dxa"/>
              <w:bottom w:w="0" w:type="dxa"/>
              <w:right w:w="0" w:type="dxa"/>
            </w:tcMar>
          </w:tcPr>
          <w:p w:rsidR="00F871B5" w:rsidRPr="00F871B5" w:rsidRDefault="00F871B5" w:rsidP="00905B18">
            <w:pPr>
              <w:spacing w:line="240" w:lineRule="exact"/>
              <w:jc w:val="center"/>
              <w:rPr>
                <w:color w:val="FF0000"/>
                <w:sz w:val="23"/>
                <w:szCs w:val="23"/>
                <w:lang w:val="en-US"/>
              </w:rPr>
            </w:pPr>
            <w:r w:rsidRPr="00F871B5">
              <w:rPr>
                <w:color w:val="FF0000"/>
                <w:sz w:val="23"/>
                <w:szCs w:val="23"/>
                <w:lang w:val="en-US"/>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vMerge/>
            <w:tcMar>
              <w:top w:w="0" w:type="dxa"/>
              <w:left w:w="0" w:type="dxa"/>
              <w:bottom w:w="0" w:type="dxa"/>
              <w:right w:w="0" w:type="dxa"/>
            </w:tcMar>
          </w:tcPr>
          <w:p w:rsidR="00F871B5" w:rsidRDefault="00F871B5" w:rsidP="00F871B5">
            <w:pPr>
              <w:spacing w:line="240" w:lineRule="exact"/>
              <w:jc w:val="center"/>
              <w:rPr>
                <w:sz w:val="23"/>
                <w:szCs w:val="23"/>
              </w:rPr>
            </w:pPr>
          </w:p>
        </w:tc>
        <w:tc>
          <w:tcPr>
            <w:tcW w:w="455" w:type="pct"/>
            <w:vMerge/>
            <w:tcMar>
              <w:top w:w="0" w:type="dxa"/>
              <w:left w:w="0" w:type="dxa"/>
              <w:bottom w:w="0" w:type="dxa"/>
              <w:right w:w="0" w:type="dxa"/>
            </w:tcMar>
          </w:tcPr>
          <w:p w:rsidR="00F871B5" w:rsidRPr="00546058" w:rsidRDefault="00F871B5" w:rsidP="00F871B5">
            <w:pPr>
              <w:spacing w:line="240" w:lineRule="exact"/>
              <w:jc w:val="center"/>
              <w:rPr>
                <w:sz w:val="23"/>
                <w:szCs w:val="23"/>
              </w:rPr>
            </w:pPr>
          </w:p>
        </w:tc>
        <w:tc>
          <w:tcPr>
            <w:tcW w:w="775" w:type="pct"/>
            <w:gridSpan w:val="2"/>
            <w:vMerge/>
            <w:tcMar>
              <w:top w:w="0" w:type="dxa"/>
              <w:left w:w="0" w:type="dxa"/>
              <w:bottom w:w="0" w:type="dxa"/>
              <w:right w:w="0" w:type="dxa"/>
            </w:tcMar>
          </w:tcPr>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tcPr>
          <w:p w:rsidR="00F871B5" w:rsidRPr="00546058" w:rsidRDefault="00D04BE6" w:rsidP="00F871B5">
            <w:pPr>
              <w:spacing w:line="240" w:lineRule="exact"/>
              <w:rPr>
                <w:sz w:val="23"/>
                <w:szCs w:val="23"/>
              </w:rPr>
            </w:pPr>
            <w:r w:rsidRPr="00D04BE6">
              <w:rPr>
                <w:color w:val="FF0000"/>
                <w:sz w:val="23"/>
                <w:szCs w:val="23"/>
              </w:rPr>
              <w:t>электроэнергия тепловая, отпущенная котельными</w:t>
            </w:r>
          </w:p>
        </w:tc>
        <w:tc>
          <w:tcPr>
            <w:tcW w:w="472"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36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35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3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140"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lang w:val="en-US"/>
              </w:rPr>
            </w:pPr>
            <w:r w:rsidRPr="00F871B5">
              <w:rPr>
                <w:color w:val="FF0000"/>
                <w:sz w:val="23"/>
                <w:szCs w:val="23"/>
                <w:lang w:val="en-US"/>
              </w:rPr>
              <w:t>x</w:t>
            </w:r>
          </w:p>
        </w:tc>
        <w:tc>
          <w:tcPr>
            <w:tcW w:w="227"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Условная единица</w:t>
            </w:r>
          </w:p>
        </w:tc>
        <w:tc>
          <w:tcPr>
            <w:tcW w:w="140"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876</w:t>
            </w:r>
          </w:p>
        </w:tc>
        <w:tc>
          <w:tcPr>
            <w:tcW w:w="79"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1</w:t>
            </w:r>
          </w:p>
        </w:tc>
        <w:tc>
          <w:tcPr>
            <w:tcW w:w="158"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r w:rsidRPr="00F871B5">
              <w:rPr>
                <w:color w:val="FF0000"/>
                <w:sz w:val="23"/>
                <w:szCs w:val="23"/>
              </w:rPr>
              <w:t>1</w:t>
            </w:r>
          </w:p>
        </w:tc>
        <w:tc>
          <w:tcPr>
            <w:tcW w:w="140" w:type="pct"/>
            <w:gridSpan w:val="2"/>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c>
          <w:tcPr>
            <w:tcW w:w="138" w:type="pct"/>
            <w:gridSpan w:val="2"/>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c>
          <w:tcPr>
            <w:tcW w:w="136" w:type="pct"/>
            <w:tcMar>
              <w:top w:w="0" w:type="dxa"/>
              <w:left w:w="0" w:type="dxa"/>
              <w:bottom w:w="0" w:type="dxa"/>
              <w:right w:w="0" w:type="dxa"/>
            </w:tcMar>
          </w:tcPr>
          <w:p w:rsidR="00F871B5" w:rsidRPr="00F871B5" w:rsidRDefault="00F871B5" w:rsidP="00F871B5">
            <w:pPr>
              <w:spacing w:line="240" w:lineRule="exact"/>
              <w:jc w:val="center"/>
              <w:rPr>
                <w:color w:val="FF0000"/>
                <w:sz w:val="23"/>
                <w:szCs w:val="23"/>
              </w:rPr>
            </w:pP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5.</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F871B5" w:rsidRPr="00546058" w:rsidRDefault="00F871B5" w:rsidP="00F871B5">
            <w:pPr>
              <w:spacing w:line="240" w:lineRule="exact"/>
              <w:jc w:val="center"/>
              <w:rPr>
                <w:sz w:val="23"/>
                <w:szCs w:val="23"/>
              </w:rPr>
            </w:pP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12000.00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6</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w:t>
            </w:r>
            <w:r w:rsidRPr="00546058">
              <w:rPr>
                <w:sz w:val="23"/>
                <w:szCs w:val="23"/>
              </w:rPr>
              <w:lastRenderedPageBreak/>
              <w:t>030</w:t>
            </w:r>
            <w:r>
              <w:rPr>
                <w:sz w:val="23"/>
                <w:szCs w:val="23"/>
              </w:rPr>
              <w:t>12</w:t>
            </w:r>
            <w:r w:rsidRPr="00546058">
              <w:rPr>
                <w:sz w:val="23"/>
                <w:szCs w:val="23"/>
              </w:rPr>
              <w:t>6110244</w:t>
            </w:r>
          </w:p>
          <w:p w:rsidR="00F871B5" w:rsidRPr="00546058" w:rsidRDefault="00F871B5" w:rsidP="00F871B5">
            <w:pPr>
              <w:spacing w:line="240" w:lineRule="exact"/>
              <w:jc w:val="center"/>
              <w:rPr>
                <w:sz w:val="23"/>
                <w:szCs w:val="23"/>
              </w:rPr>
            </w:pP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для нужд Администрации муниципального района</w:t>
            </w:r>
          </w:p>
          <w:p w:rsidR="00F871B5" w:rsidRPr="00546058"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lastRenderedPageBreak/>
              <w:t>12000.00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12000.00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 xml:space="preserve">Условная </w:t>
            </w:r>
            <w:r w:rsidRPr="00546058">
              <w:rPr>
                <w:sz w:val="23"/>
                <w:szCs w:val="23"/>
              </w:rPr>
              <w:lastRenderedPageBreak/>
              <w:t>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lastRenderedPageBreak/>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lastRenderedPageBreak/>
              <w:t>7.</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235000.00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w:t>
            </w:r>
            <w:r w:rsidRPr="00546058">
              <w:rPr>
                <w:sz w:val="23"/>
                <w:szCs w:val="23"/>
              </w:rPr>
              <w:lastRenderedPageBreak/>
              <w:t>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lastRenderedPageBreak/>
              <w:t>235000.00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235000.00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lastRenderedPageBreak/>
              <w:t>9.</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75"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F871B5" w:rsidRPr="00F068B6"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F871B5" w:rsidRPr="00F068B6" w:rsidRDefault="00F871B5" w:rsidP="00F871B5">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249095</w:t>
            </w:r>
            <w:r w:rsidRPr="00CE216F">
              <w:rPr>
                <w:sz w:val="23"/>
                <w:szCs w:val="23"/>
              </w:rPr>
              <w:t>.</w:t>
            </w:r>
            <w:r>
              <w:rPr>
                <w:sz w:val="23"/>
                <w:szCs w:val="23"/>
              </w:rPr>
              <w:t>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58"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40"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8"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10</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75"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 xml:space="preserve">Выполнение работ по содержанию участка автомобильной дороги Обколи - Хочуни Батецкого  района Новгородской </w:t>
            </w:r>
          </w:p>
          <w:p w:rsidR="00F871B5" w:rsidRPr="00F068B6" w:rsidRDefault="00F871B5" w:rsidP="00F871B5">
            <w:pPr>
              <w:spacing w:line="240" w:lineRule="exact"/>
              <w:rPr>
                <w:sz w:val="23"/>
                <w:szCs w:val="23"/>
              </w:rPr>
            </w:pPr>
          </w:p>
        </w:tc>
        <w:tc>
          <w:tcPr>
            <w:tcW w:w="920" w:type="pct"/>
            <w:gridSpan w:val="2"/>
            <w:tcMar>
              <w:top w:w="0" w:type="dxa"/>
              <w:left w:w="0" w:type="dxa"/>
              <w:bottom w:w="0" w:type="dxa"/>
              <w:right w:w="0" w:type="dxa"/>
            </w:tcMar>
            <w:hideMark/>
          </w:tcPr>
          <w:p w:rsidR="00F871B5" w:rsidRPr="00F068B6" w:rsidRDefault="00F871B5" w:rsidP="00F871B5">
            <w:pPr>
              <w:spacing w:line="240" w:lineRule="exact"/>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F871B5" w:rsidRPr="00F068B6" w:rsidRDefault="00F871B5" w:rsidP="00F871B5">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248774.17</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248774.17</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248774.17</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546058">
              <w:rPr>
                <w:sz w:val="23"/>
                <w:szCs w:val="23"/>
              </w:rPr>
              <w:t>Условная единица</w:t>
            </w:r>
          </w:p>
        </w:tc>
        <w:tc>
          <w:tcPr>
            <w:tcW w:w="140"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58" w:type="pct"/>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1</w:t>
            </w:r>
          </w:p>
        </w:tc>
        <w:tc>
          <w:tcPr>
            <w:tcW w:w="140"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8" w:type="pct"/>
            <w:gridSpan w:val="2"/>
            <w:tcMar>
              <w:top w:w="0" w:type="dxa"/>
              <w:left w:w="0" w:type="dxa"/>
              <w:bottom w:w="0" w:type="dxa"/>
              <w:right w:w="0" w:type="dxa"/>
            </w:tcMar>
            <w:hideMark/>
          </w:tcPr>
          <w:p w:rsidR="00F871B5" w:rsidRPr="002C631A" w:rsidRDefault="00F871B5" w:rsidP="00F871B5">
            <w:pPr>
              <w:spacing w:line="240" w:lineRule="exact"/>
              <w:jc w:val="center"/>
              <w:rPr>
                <w:sz w:val="23"/>
                <w:szCs w:val="23"/>
              </w:rPr>
            </w:pPr>
            <w:r w:rsidRPr="002C631A">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11.</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w:t>
            </w:r>
            <w:r w:rsidRPr="00546058">
              <w:rPr>
                <w:sz w:val="23"/>
                <w:szCs w:val="23"/>
              </w:rPr>
              <w:lastRenderedPageBreak/>
              <w:t>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w:t>
            </w:r>
            <w:r w:rsidRPr="00546058">
              <w:rPr>
                <w:sz w:val="23"/>
                <w:szCs w:val="23"/>
              </w:rPr>
              <w:lastRenderedPageBreak/>
              <w:t>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lastRenderedPageBreak/>
              <w:t>1131537</w:t>
            </w:r>
            <w:r w:rsidRPr="00CE216F">
              <w:rPr>
                <w:sz w:val="23"/>
                <w:szCs w:val="23"/>
              </w:rPr>
              <w:t>.00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1131537</w:t>
            </w:r>
            <w:r w:rsidRPr="00CE216F">
              <w:rPr>
                <w:sz w:val="23"/>
                <w:szCs w:val="23"/>
              </w:rPr>
              <w:t>.00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1131537</w:t>
            </w:r>
            <w:r w:rsidRPr="00CE216F">
              <w:rPr>
                <w:sz w:val="23"/>
                <w:szCs w:val="23"/>
              </w:rPr>
              <w:t>.00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lastRenderedPageBreak/>
              <w:t>12</w:t>
            </w:r>
            <w:r w:rsidRPr="00546058">
              <w:rPr>
                <w:sz w:val="23"/>
                <w:szCs w:val="23"/>
              </w:rPr>
              <w:t>.</w:t>
            </w:r>
          </w:p>
        </w:tc>
        <w:tc>
          <w:tcPr>
            <w:tcW w:w="455"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F871B5" w:rsidRPr="0054605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801900.00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717700.50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717700.50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sidRPr="00546058">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13.</w:t>
            </w:r>
          </w:p>
        </w:tc>
        <w:tc>
          <w:tcPr>
            <w:tcW w:w="455" w:type="pct"/>
            <w:tcMar>
              <w:top w:w="0" w:type="dxa"/>
              <w:left w:w="0" w:type="dxa"/>
              <w:bottom w:w="0" w:type="dxa"/>
              <w:right w:w="0" w:type="dxa"/>
            </w:tcMar>
            <w:hideMark/>
          </w:tcPr>
          <w:p w:rsidR="00F871B5" w:rsidRPr="00F130E8" w:rsidRDefault="00F871B5" w:rsidP="00F871B5">
            <w:pPr>
              <w:spacing w:line="240" w:lineRule="exact"/>
              <w:jc w:val="center"/>
              <w:rPr>
                <w:sz w:val="23"/>
                <w:szCs w:val="23"/>
              </w:rPr>
            </w:pPr>
            <w:r w:rsidRPr="00F130E8">
              <w:rPr>
                <w:sz w:val="23"/>
                <w:szCs w:val="23"/>
              </w:rPr>
              <w:t>173530100114153010100100090091712244</w:t>
            </w:r>
          </w:p>
          <w:p w:rsidR="00F871B5" w:rsidRPr="00F130E8"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546058" w:rsidRDefault="00F871B5" w:rsidP="00F871B5">
            <w:pPr>
              <w:spacing w:line="240" w:lineRule="exact"/>
              <w:rPr>
                <w:sz w:val="23"/>
                <w:szCs w:val="23"/>
              </w:rPr>
            </w:pPr>
            <w:r>
              <w:rPr>
                <w:sz w:val="23"/>
                <w:szCs w:val="23"/>
              </w:rPr>
              <w:t>Поставка бумаги для офисной техники и изделий из картона</w:t>
            </w:r>
          </w:p>
        </w:tc>
        <w:tc>
          <w:tcPr>
            <w:tcW w:w="920" w:type="pct"/>
            <w:gridSpan w:val="2"/>
            <w:tcMar>
              <w:top w:w="0" w:type="dxa"/>
              <w:left w:w="0" w:type="dxa"/>
              <w:bottom w:w="0" w:type="dxa"/>
              <w:right w:w="0" w:type="dxa"/>
            </w:tcMar>
            <w:hideMark/>
          </w:tcPr>
          <w:p w:rsidR="00F871B5" w:rsidRPr="00CC6487" w:rsidRDefault="00F871B5" w:rsidP="00F871B5">
            <w:pPr>
              <w:spacing w:line="240" w:lineRule="exact"/>
              <w:rPr>
                <w:sz w:val="23"/>
                <w:szCs w:val="23"/>
              </w:rPr>
            </w:pPr>
            <w:r>
              <w:rPr>
                <w:sz w:val="23"/>
                <w:szCs w:val="23"/>
              </w:rPr>
              <w:t>Поставка бумаги для офисной техники. Бумага листовая формат А4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90000.00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90000.00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90000.00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Pr>
                <w:sz w:val="23"/>
                <w:szCs w:val="23"/>
              </w:rPr>
              <w:t>0.00</w:t>
            </w:r>
          </w:p>
        </w:tc>
        <w:tc>
          <w:tcPr>
            <w:tcW w:w="227" w:type="pct"/>
            <w:tcMar>
              <w:top w:w="0" w:type="dxa"/>
              <w:left w:w="0" w:type="dxa"/>
              <w:bottom w:w="0" w:type="dxa"/>
              <w:right w:w="0" w:type="dxa"/>
            </w:tcMar>
            <w:hideMark/>
          </w:tcPr>
          <w:p w:rsidR="00F871B5" w:rsidRDefault="00F871B5" w:rsidP="00F871B5">
            <w:pPr>
              <w:spacing w:line="240" w:lineRule="exact"/>
              <w:rPr>
                <w:sz w:val="23"/>
                <w:szCs w:val="23"/>
              </w:rPr>
            </w:pPr>
            <w:r>
              <w:rPr>
                <w:sz w:val="23"/>
                <w:szCs w:val="23"/>
              </w:rPr>
              <w:t>Условная единица</w:t>
            </w:r>
          </w:p>
        </w:tc>
        <w:tc>
          <w:tcPr>
            <w:tcW w:w="140" w:type="pct"/>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w:t>
            </w:r>
          </w:p>
        </w:tc>
        <w:tc>
          <w:tcPr>
            <w:tcW w:w="158"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1</w:t>
            </w:r>
          </w:p>
        </w:tc>
        <w:tc>
          <w:tcPr>
            <w:tcW w:w="140"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c>
          <w:tcPr>
            <w:tcW w:w="138" w:type="pct"/>
            <w:gridSpan w:val="2"/>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c>
          <w:tcPr>
            <w:tcW w:w="136" w:type="pct"/>
            <w:tcMar>
              <w:top w:w="0" w:type="dxa"/>
              <w:left w:w="0" w:type="dxa"/>
              <w:bottom w:w="0" w:type="dxa"/>
              <w:right w:w="0" w:type="dxa"/>
            </w:tcMar>
            <w:hideMark/>
          </w:tcPr>
          <w:p w:rsidR="00F871B5" w:rsidRPr="00546058" w:rsidRDefault="00F871B5" w:rsidP="00F871B5">
            <w:pPr>
              <w:spacing w:line="240" w:lineRule="exact"/>
              <w:jc w:val="center"/>
              <w:rPr>
                <w:sz w:val="23"/>
                <w:szCs w:val="23"/>
              </w:rPr>
            </w:pPr>
            <w:r>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F871B5" w:rsidRDefault="00F871B5" w:rsidP="00F871B5">
            <w:pPr>
              <w:spacing w:line="240" w:lineRule="exact"/>
              <w:jc w:val="center"/>
              <w:rPr>
                <w:sz w:val="23"/>
                <w:szCs w:val="23"/>
              </w:rPr>
            </w:pPr>
            <w:r>
              <w:rPr>
                <w:sz w:val="23"/>
                <w:szCs w:val="23"/>
              </w:rPr>
              <w:t>14.</w:t>
            </w:r>
          </w:p>
        </w:tc>
        <w:tc>
          <w:tcPr>
            <w:tcW w:w="455"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Pr>
                <w:sz w:val="23"/>
                <w:szCs w:val="23"/>
              </w:rPr>
              <w:t>244</w:t>
            </w:r>
          </w:p>
          <w:p w:rsidR="00F871B5" w:rsidRPr="0022124A" w:rsidRDefault="00F871B5" w:rsidP="00F871B5">
            <w:pPr>
              <w:spacing w:line="240" w:lineRule="exact"/>
              <w:jc w:val="center"/>
              <w:rPr>
                <w:sz w:val="23"/>
                <w:szCs w:val="23"/>
              </w:rPr>
            </w:pPr>
          </w:p>
        </w:tc>
        <w:tc>
          <w:tcPr>
            <w:tcW w:w="775" w:type="pct"/>
            <w:gridSpan w:val="2"/>
            <w:tcMar>
              <w:top w:w="0" w:type="dxa"/>
              <w:left w:w="0" w:type="dxa"/>
              <w:bottom w:w="0" w:type="dxa"/>
              <w:right w:w="0" w:type="dxa"/>
            </w:tcMar>
            <w:hideMark/>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hideMark/>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35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hideMark/>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hideMark/>
          </w:tcPr>
          <w:p w:rsidR="00F871B5" w:rsidRPr="0022124A"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w:t>
            </w:r>
          </w:p>
        </w:tc>
        <w:tc>
          <w:tcPr>
            <w:tcW w:w="158"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1</w:t>
            </w:r>
          </w:p>
        </w:tc>
        <w:tc>
          <w:tcPr>
            <w:tcW w:w="140" w:type="pct"/>
            <w:gridSpan w:val="2"/>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c>
          <w:tcPr>
            <w:tcW w:w="138" w:type="pct"/>
            <w:gridSpan w:val="2"/>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c>
          <w:tcPr>
            <w:tcW w:w="136" w:type="pct"/>
            <w:tcMar>
              <w:top w:w="0" w:type="dxa"/>
              <w:left w:w="0" w:type="dxa"/>
              <w:bottom w:w="0" w:type="dxa"/>
              <w:right w:w="0" w:type="dxa"/>
            </w:tcMar>
            <w:hideMark/>
          </w:tcPr>
          <w:p w:rsidR="00F871B5" w:rsidRPr="0022124A" w:rsidRDefault="00F871B5" w:rsidP="00F871B5">
            <w:pPr>
              <w:spacing w:line="240" w:lineRule="exact"/>
              <w:jc w:val="center"/>
              <w:rPr>
                <w:sz w:val="23"/>
                <w:szCs w:val="23"/>
              </w:rPr>
            </w:pPr>
            <w:r w:rsidRPr="0022124A">
              <w:rPr>
                <w:sz w:val="23"/>
                <w:szCs w:val="23"/>
              </w:rPr>
              <w:t>0</w:t>
            </w:r>
          </w:p>
        </w:tc>
      </w:tr>
      <w:tr w:rsidR="008F3D8D" w:rsidRPr="002C631A"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Pr>
                <w:sz w:val="23"/>
                <w:szCs w:val="23"/>
              </w:rPr>
              <w:lastRenderedPageBreak/>
              <w:t>15</w:t>
            </w:r>
            <w:r w:rsidRPr="0022124A">
              <w:rPr>
                <w:sz w:val="23"/>
                <w:szCs w:val="23"/>
              </w:rPr>
              <w:t>.</w:t>
            </w:r>
          </w:p>
        </w:tc>
        <w:tc>
          <w:tcPr>
            <w:tcW w:w="455"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173530100114153010100100110176810412</w:t>
            </w:r>
          </w:p>
          <w:p w:rsidR="00F871B5" w:rsidRPr="0022124A" w:rsidRDefault="00F871B5" w:rsidP="00F871B5">
            <w:pPr>
              <w:spacing w:line="240" w:lineRule="exact"/>
              <w:jc w:val="center"/>
              <w:rPr>
                <w:sz w:val="23"/>
                <w:szCs w:val="23"/>
              </w:rPr>
            </w:pPr>
          </w:p>
        </w:tc>
        <w:tc>
          <w:tcPr>
            <w:tcW w:w="775" w:type="pct"/>
            <w:gridSpan w:val="2"/>
            <w:tcMar>
              <w:top w:w="0" w:type="dxa"/>
              <w:left w:w="0" w:type="dxa"/>
              <w:bottom w:w="0" w:type="dxa"/>
              <w:right w:w="0" w:type="dxa"/>
            </w:tcMar>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20" w:type="pct"/>
            <w:gridSpan w:val="2"/>
            <w:tcMar>
              <w:top w:w="0" w:type="dxa"/>
              <w:left w:w="0" w:type="dxa"/>
              <w:bottom w:w="0" w:type="dxa"/>
              <w:right w:w="0" w:type="dxa"/>
            </w:tcMar>
          </w:tcPr>
          <w:p w:rsidR="00F871B5" w:rsidRPr="0022124A" w:rsidRDefault="00F871B5" w:rsidP="00F871B5">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72"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3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22124A" w:rsidRDefault="00F871B5" w:rsidP="00F871B5">
            <w:pPr>
              <w:spacing w:line="240" w:lineRule="exact"/>
              <w:rPr>
                <w:sz w:val="23"/>
                <w:szCs w:val="23"/>
              </w:rPr>
            </w:pPr>
            <w:r>
              <w:rPr>
                <w:sz w:val="23"/>
                <w:szCs w:val="23"/>
              </w:rPr>
              <w:t>Штука</w:t>
            </w:r>
          </w:p>
        </w:tc>
        <w:tc>
          <w:tcPr>
            <w:tcW w:w="140" w:type="pct"/>
            <w:tcMar>
              <w:top w:w="0" w:type="dxa"/>
              <w:left w:w="0" w:type="dxa"/>
              <w:bottom w:w="0" w:type="dxa"/>
              <w:right w:w="0" w:type="dxa"/>
            </w:tcMar>
          </w:tcPr>
          <w:p w:rsidR="00F871B5" w:rsidRPr="0022124A" w:rsidRDefault="00F871B5" w:rsidP="00F871B5">
            <w:pPr>
              <w:spacing w:line="240" w:lineRule="exact"/>
              <w:jc w:val="center"/>
              <w:rPr>
                <w:sz w:val="23"/>
                <w:szCs w:val="23"/>
              </w:rPr>
            </w:pPr>
            <w:r>
              <w:rPr>
                <w:sz w:val="23"/>
                <w:szCs w:val="23"/>
              </w:rPr>
              <w:t>796</w:t>
            </w:r>
          </w:p>
        </w:tc>
        <w:tc>
          <w:tcPr>
            <w:tcW w:w="79"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w:t>
            </w:r>
          </w:p>
        </w:tc>
        <w:tc>
          <w:tcPr>
            <w:tcW w:w="158"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1</w:t>
            </w:r>
          </w:p>
        </w:tc>
        <w:tc>
          <w:tcPr>
            <w:tcW w:w="140"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c>
          <w:tcPr>
            <w:tcW w:w="138" w:type="pct"/>
            <w:gridSpan w:val="2"/>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c>
          <w:tcPr>
            <w:tcW w:w="136" w:type="pct"/>
            <w:tcMar>
              <w:top w:w="0" w:type="dxa"/>
              <w:left w:w="0" w:type="dxa"/>
              <w:bottom w:w="0" w:type="dxa"/>
              <w:right w:w="0" w:type="dxa"/>
            </w:tcMar>
          </w:tcPr>
          <w:p w:rsidR="00F871B5" w:rsidRPr="0022124A" w:rsidRDefault="00F871B5" w:rsidP="00F871B5">
            <w:pPr>
              <w:spacing w:line="240" w:lineRule="exact"/>
              <w:jc w:val="center"/>
              <w:rPr>
                <w:sz w:val="23"/>
                <w:szCs w:val="23"/>
              </w:rPr>
            </w:pPr>
            <w:r w:rsidRPr="0022124A">
              <w:rPr>
                <w:sz w:val="23"/>
                <w:szCs w:val="23"/>
              </w:rPr>
              <w:t>0</w:t>
            </w:r>
          </w:p>
        </w:tc>
      </w:tr>
      <w:tr w:rsidR="008F3D8D" w:rsidRPr="00CE216F"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tcPr>
          <w:p w:rsidR="00F871B5" w:rsidRPr="007C18FC" w:rsidRDefault="00F871B5" w:rsidP="00F871B5">
            <w:pPr>
              <w:spacing w:line="240" w:lineRule="exact"/>
              <w:jc w:val="center"/>
              <w:rPr>
                <w:sz w:val="23"/>
                <w:szCs w:val="23"/>
              </w:rPr>
            </w:pPr>
            <w:r>
              <w:rPr>
                <w:sz w:val="23"/>
                <w:szCs w:val="23"/>
              </w:rPr>
              <w:t>16</w:t>
            </w:r>
            <w:r w:rsidRPr="007C18FC">
              <w:rPr>
                <w:sz w:val="23"/>
                <w:szCs w:val="23"/>
              </w:rPr>
              <w:t>.</w:t>
            </w:r>
          </w:p>
        </w:tc>
        <w:tc>
          <w:tcPr>
            <w:tcW w:w="455"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173530100114153010100100120182829244</w:t>
            </w:r>
          </w:p>
        </w:tc>
        <w:tc>
          <w:tcPr>
            <w:tcW w:w="775" w:type="pct"/>
            <w:gridSpan w:val="2"/>
            <w:tcMar>
              <w:top w:w="0" w:type="dxa"/>
              <w:left w:w="0" w:type="dxa"/>
              <w:bottom w:w="0" w:type="dxa"/>
              <w:right w:w="0" w:type="dxa"/>
            </w:tcMar>
          </w:tcPr>
          <w:p w:rsidR="00F871B5" w:rsidRPr="002D5401" w:rsidRDefault="00F871B5" w:rsidP="00F871B5">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 муниципальном районе Новгородской области</w:t>
            </w:r>
          </w:p>
        </w:tc>
        <w:tc>
          <w:tcPr>
            <w:tcW w:w="920" w:type="pct"/>
            <w:gridSpan w:val="2"/>
            <w:tcMar>
              <w:top w:w="0" w:type="dxa"/>
              <w:left w:w="0" w:type="dxa"/>
              <w:bottom w:w="0" w:type="dxa"/>
              <w:right w:w="0" w:type="dxa"/>
            </w:tcMar>
          </w:tcPr>
          <w:p w:rsidR="00F871B5" w:rsidRPr="002D5401" w:rsidRDefault="00F871B5" w:rsidP="00F871B5">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муниципальном  районе Новгородской области  </w:t>
            </w:r>
          </w:p>
        </w:tc>
        <w:tc>
          <w:tcPr>
            <w:tcW w:w="472"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w:t>
            </w:r>
          </w:p>
        </w:tc>
        <w:tc>
          <w:tcPr>
            <w:tcW w:w="36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3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1400000.00</w:t>
            </w:r>
          </w:p>
        </w:tc>
        <w:tc>
          <w:tcPr>
            <w:tcW w:w="137"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0.00</w:t>
            </w:r>
          </w:p>
        </w:tc>
        <w:tc>
          <w:tcPr>
            <w:tcW w:w="227" w:type="pct"/>
            <w:tcMar>
              <w:top w:w="0" w:type="dxa"/>
              <w:left w:w="0" w:type="dxa"/>
              <w:bottom w:w="0" w:type="dxa"/>
              <w:right w:w="0" w:type="dxa"/>
            </w:tcMar>
          </w:tcPr>
          <w:p w:rsidR="00F871B5" w:rsidRPr="00CE216F" w:rsidRDefault="00F871B5" w:rsidP="00F871B5">
            <w:pPr>
              <w:spacing w:line="240" w:lineRule="exact"/>
              <w:rPr>
                <w:sz w:val="23"/>
                <w:szCs w:val="23"/>
              </w:rPr>
            </w:pPr>
            <w:r w:rsidRPr="00CE216F">
              <w:rPr>
                <w:sz w:val="23"/>
                <w:szCs w:val="23"/>
              </w:rPr>
              <w:t>Условная единица</w:t>
            </w:r>
          </w:p>
        </w:tc>
        <w:tc>
          <w:tcPr>
            <w:tcW w:w="140" w:type="pct"/>
            <w:tcMar>
              <w:top w:w="0" w:type="dxa"/>
              <w:left w:w="0" w:type="dxa"/>
              <w:bottom w:w="0" w:type="dxa"/>
              <w:right w:w="0" w:type="dxa"/>
            </w:tcMar>
          </w:tcPr>
          <w:p w:rsidR="00F871B5" w:rsidRPr="00CE216F" w:rsidRDefault="00F871B5" w:rsidP="00F871B5">
            <w:pPr>
              <w:spacing w:line="240" w:lineRule="exact"/>
              <w:jc w:val="center"/>
              <w:rPr>
                <w:sz w:val="23"/>
                <w:szCs w:val="23"/>
              </w:rPr>
            </w:pPr>
            <w:r>
              <w:rPr>
                <w:sz w:val="23"/>
                <w:szCs w:val="23"/>
              </w:rPr>
              <w:t>876</w:t>
            </w:r>
          </w:p>
        </w:tc>
        <w:tc>
          <w:tcPr>
            <w:tcW w:w="79"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w:t>
            </w:r>
          </w:p>
        </w:tc>
        <w:tc>
          <w:tcPr>
            <w:tcW w:w="158"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1</w:t>
            </w:r>
          </w:p>
        </w:tc>
        <w:tc>
          <w:tcPr>
            <w:tcW w:w="140" w:type="pct"/>
            <w:gridSpan w:val="2"/>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c>
          <w:tcPr>
            <w:tcW w:w="138" w:type="pct"/>
            <w:gridSpan w:val="2"/>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c>
          <w:tcPr>
            <w:tcW w:w="136" w:type="pct"/>
            <w:tcMar>
              <w:top w:w="0" w:type="dxa"/>
              <w:left w:w="0" w:type="dxa"/>
              <w:bottom w:w="0" w:type="dxa"/>
              <w:right w:w="0" w:type="dxa"/>
            </w:tcMar>
          </w:tcPr>
          <w:p w:rsidR="00F871B5" w:rsidRPr="00CE216F" w:rsidRDefault="00F871B5" w:rsidP="00F871B5">
            <w:pPr>
              <w:spacing w:line="240" w:lineRule="exact"/>
              <w:jc w:val="center"/>
              <w:rPr>
                <w:sz w:val="23"/>
                <w:szCs w:val="23"/>
              </w:rPr>
            </w:pPr>
            <w:r w:rsidRPr="00CE216F">
              <w:rPr>
                <w:sz w:val="23"/>
                <w:szCs w:val="23"/>
              </w:rPr>
              <w:t>0</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p>
        </w:tc>
        <w:tc>
          <w:tcPr>
            <w:tcW w:w="455"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p>
        </w:tc>
        <w:tc>
          <w:tcPr>
            <w:tcW w:w="1694" w:type="pct"/>
            <w:gridSpan w:val="4"/>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72" w:type="pct"/>
            <w:tcMar>
              <w:top w:w="0" w:type="dxa"/>
              <w:left w:w="0" w:type="dxa"/>
              <w:bottom w:w="0" w:type="dxa"/>
              <w:right w:w="0" w:type="dxa"/>
            </w:tcMar>
            <w:hideMark/>
          </w:tcPr>
          <w:p w:rsidR="00493F06" w:rsidRPr="00D044C1" w:rsidRDefault="00493F06" w:rsidP="00F871B5">
            <w:pPr>
              <w:spacing w:line="240" w:lineRule="exact"/>
              <w:jc w:val="center"/>
              <w:rPr>
                <w:sz w:val="23"/>
                <w:szCs w:val="23"/>
              </w:rPr>
            </w:pPr>
            <w:r>
              <w:rPr>
                <w:sz w:val="23"/>
                <w:szCs w:val="23"/>
              </w:rPr>
              <w:t>Х</w:t>
            </w:r>
          </w:p>
        </w:tc>
        <w:tc>
          <w:tcPr>
            <w:tcW w:w="138"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367" w:type="pct"/>
            <w:tcMar>
              <w:top w:w="0" w:type="dxa"/>
              <w:left w:w="0" w:type="dxa"/>
              <w:bottom w:w="0" w:type="dxa"/>
              <w:right w:w="0" w:type="dxa"/>
            </w:tcMar>
          </w:tcPr>
          <w:p w:rsidR="00493F06" w:rsidRPr="009C0454" w:rsidRDefault="00493F06" w:rsidP="00F871B5">
            <w:pPr>
              <w:spacing w:line="240" w:lineRule="exact"/>
              <w:jc w:val="center"/>
              <w:rPr>
                <w:color w:val="FF0000"/>
                <w:sz w:val="23"/>
                <w:szCs w:val="23"/>
              </w:rPr>
            </w:pPr>
            <w:r w:rsidRPr="009C0454">
              <w:rPr>
                <w:color w:val="FF0000"/>
                <w:sz w:val="23"/>
                <w:szCs w:val="23"/>
              </w:rPr>
              <w:t>1</w:t>
            </w:r>
            <w:r>
              <w:rPr>
                <w:color w:val="FF0000"/>
                <w:sz w:val="23"/>
                <w:szCs w:val="23"/>
              </w:rPr>
              <w:t>561063</w:t>
            </w:r>
            <w:r w:rsidRPr="009C0454">
              <w:rPr>
                <w:color w:val="FF0000"/>
                <w:sz w:val="23"/>
                <w:szCs w:val="23"/>
              </w:rPr>
              <w:t>.27</w:t>
            </w:r>
          </w:p>
        </w:tc>
        <w:tc>
          <w:tcPr>
            <w:tcW w:w="358" w:type="pct"/>
            <w:tcMar>
              <w:top w:w="0" w:type="dxa"/>
              <w:left w:w="0" w:type="dxa"/>
              <w:bottom w:w="0" w:type="dxa"/>
              <w:right w:w="0" w:type="dxa"/>
            </w:tcMar>
            <w:hideMark/>
          </w:tcPr>
          <w:p w:rsidR="00493F06" w:rsidRPr="009C0454" w:rsidRDefault="00493F06" w:rsidP="00F871B5">
            <w:pPr>
              <w:spacing w:line="240" w:lineRule="exact"/>
              <w:jc w:val="center"/>
              <w:rPr>
                <w:color w:val="FF0000"/>
                <w:sz w:val="23"/>
                <w:szCs w:val="23"/>
              </w:rPr>
            </w:pPr>
            <w:r w:rsidRPr="009C0454">
              <w:rPr>
                <w:color w:val="FF0000"/>
                <w:sz w:val="23"/>
                <w:szCs w:val="23"/>
              </w:rPr>
              <w:t>1</w:t>
            </w:r>
            <w:r>
              <w:rPr>
                <w:color w:val="FF0000"/>
                <w:sz w:val="23"/>
                <w:szCs w:val="23"/>
              </w:rPr>
              <w:t>561063</w:t>
            </w:r>
            <w:r w:rsidRPr="009C0454">
              <w:rPr>
                <w:color w:val="FF0000"/>
                <w:sz w:val="23"/>
                <w:szCs w:val="23"/>
              </w:rPr>
              <w:t>.27</w:t>
            </w:r>
          </w:p>
        </w:tc>
        <w:tc>
          <w:tcPr>
            <w:tcW w:w="137"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138"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140" w:type="pct"/>
            <w:tcMar>
              <w:top w:w="0" w:type="dxa"/>
              <w:left w:w="0" w:type="dxa"/>
              <w:bottom w:w="0" w:type="dxa"/>
              <w:right w:w="0" w:type="dxa"/>
            </w:tcMar>
            <w:hideMark/>
          </w:tcPr>
          <w:p w:rsidR="00493F06" w:rsidRPr="006B08BB" w:rsidRDefault="00493F06" w:rsidP="00F871B5">
            <w:pPr>
              <w:spacing w:line="240" w:lineRule="exact"/>
              <w:jc w:val="center"/>
              <w:rPr>
                <w:sz w:val="23"/>
                <w:szCs w:val="23"/>
              </w:rPr>
            </w:pPr>
            <w:r w:rsidRPr="006B08BB">
              <w:rPr>
                <w:sz w:val="23"/>
                <w:szCs w:val="23"/>
              </w:rPr>
              <w:t>0.00</w:t>
            </w:r>
          </w:p>
        </w:tc>
        <w:tc>
          <w:tcPr>
            <w:tcW w:w="227"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62"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36" w:type="pct"/>
          </w:tcPr>
          <w:p w:rsidR="00493F06" w:rsidRPr="00546058" w:rsidRDefault="00493F06" w:rsidP="00F871B5">
            <w:pPr>
              <w:spacing w:line="240" w:lineRule="exact"/>
              <w:jc w:val="center"/>
              <w:rPr>
                <w:sz w:val="23"/>
                <w:szCs w:val="23"/>
              </w:rPr>
            </w:pPr>
            <w:r>
              <w:rPr>
                <w:sz w:val="23"/>
                <w:szCs w:val="23"/>
              </w:rPr>
              <w:t>Х</w:t>
            </w:r>
          </w:p>
        </w:tc>
        <w:tc>
          <w:tcPr>
            <w:tcW w:w="138" w:type="pct"/>
            <w:gridSpan w:val="2"/>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493F06" w:rsidRPr="00546058" w:rsidRDefault="00493F06" w:rsidP="00F871B5">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81" w:type="pct"/>
            <w:gridSpan w:val="2"/>
            <w:tcMar>
              <w:top w:w="0" w:type="dxa"/>
              <w:left w:w="0" w:type="dxa"/>
              <w:bottom w:w="0" w:type="dxa"/>
              <w:right w:w="0" w:type="dxa"/>
            </w:tcMar>
            <w:vAlign w:val="center"/>
            <w:hideMark/>
          </w:tcPr>
          <w:p w:rsidR="00F871B5" w:rsidRPr="007C18FC" w:rsidRDefault="00F871B5" w:rsidP="00F871B5">
            <w:pPr>
              <w:spacing w:line="240" w:lineRule="exact"/>
              <w:jc w:val="center"/>
              <w:rPr>
                <w:sz w:val="23"/>
                <w:szCs w:val="23"/>
              </w:rPr>
            </w:pPr>
          </w:p>
        </w:tc>
        <w:tc>
          <w:tcPr>
            <w:tcW w:w="455"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173530100114153010100100070070000244</w:t>
            </w:r>
          </w:p>
        </w:tc>
        <w:tc>
          <w:tcPr>
            <w:tcW w:w="1407" w:type="pct"/>
            <w:gridSpan w:val="3"/>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c>
          <w:tcPr>
            <w:tcW w:w="288"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c>
          <w:tcPr>
            <w:tcW w:w="472" w:type="pct"/>
            <w:tcMar>
              <w:top w:w="0" w:type="dxa"/>
              <w:left w:w="0" w:type="dxa"/>
              <w:bottom w:w="0" w:type="dxa"/>
              <w:right w:w="0" w:type="dxa"/>
            </w:tcMar>
            <w:vAlign w:val="center"/>
            <w:hideMark/>
          </w:tcPr>
          <w:p w:rsidR="00F871B5" w:rsidRPr="00CE216F" w:rsidRDefault="00F871B5" w:rsidP="00F871B5">
            <w:pPr>
              <w:spacing w:line="240" w:lineRule="exact"/>
              <w:jc w:val="center"/>
              <w:rPr>
                <w:sz w:val="23"/>
                <w:szCs w:val="23"/>
              </w:rPr>
            </w:pPr>
            <w:r w:rsidRPr="00CE216F">
              <w:rPr>
                <w:sz w:val="23"/>
                <w:szCs w:val="23"/>
              </w:rPr>
              <w:t>X</w:t>
            </w:r>
          </w:p>
        </w:tc>
        <w:tc>
          <w:tcPr>
            <w:tcW w:w="138" w:type="pct"/>
            <w:tcMar>
              <w:top w:w="0" w:type="dxa"/>
              <w:left w:w="0" w:type="dxa"/>
              <w:bottom w:w="0" w:type="dxa"/>
              <w:right w:w="0" w:type="dxa"/>
            </w:tcMar>
            <w:vAlign w:val="center"/>
            <w:hideMark/>
          </w:tcPr>
          <w:p w:rsidR="00F871B5" w:rsidRPr="00CE216F" w:rsidRDefault="00F871B5" w:rsidP="00F871B5">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9C0454" w:rsidRDefault="00F871B5" w:rsidP="00F871B5">
            <w:pPr>
              <w:spacing w:line="240" w:lineRule="exact"/>
              <w:jc w:val="center"/>
              <w:rPr>
                <w:color w:val="FF0000"/>
                <w:sz w:val="23"/>
                <w:szCs w:val="23"/>
              </w:rPr>
            </w:pPr>
            <w:r w:rsidRPr="009C0454">
              <w:rPr>
                <w:color w:val="FF0000"/>
                <w:sz w:val="23"/>
                <w:szCs w:val="23"/>
              </w:rPr>
              <w:t>1</w:t>
            </w:r>
            <w:r>
              <w:rPr>
                <w:color w:val="FF0000"/>
                <w:sz w:val="23"/>
                <w:szCs w:val="23"/>
              </w:rPr>
              <w:t>481863</w:t>
            </w:r>
            <w:r w:rsidRPr="009C0454">
              <w:rPr>
                <w:color w:val="FF0000"/>
                <w:sz w:val="23"/>
                <w:szCs w:val="23"/>
              </w:rPr>
              <w:t>.27</w:t>
            </w:r>
          </w:p>
        </w:tc>
        <w:tc>
          <w:tcPr>
            <w:tcW w:w="358" w:type="pct"/>
            <w:tcMar>
              <w:top w:w="0" w:type="dxa"/>
              <w:left w:w="0" w:type="dxa"/>
              <w:bottom w:w="0" w:type="dxa"/>
              <w:right w:w="0" w:type="dxa"/>
            </w:tcMar>
            <w:hideMark/>
          </w:tcPr>
          <w:p w:rsidR="00F871B5" w:rsidRPr="009C0454" w:rsidRDefault="00F871B5" w:rsidP="00493F06">
            <w:pPr>
              <w:spacing w:line="240" w:lineRule="exact"/>
              <w:jc w:val="center"/>
              <w:rPr>
                <w:color w:val="FF0000"/>
                <w:sz w:val="23"/>
                <w:szCs w:val="23"/>
              </w:rPr>
            </w:pPr>
            <w:r w:rsidRPr="009C0454">
              <w:rPr>
                <w:color w:val="FF0000"/>
                <w:sz w:val="23"/>
                <w:szCs w:val="23"/>
              </w:rPr>
              <w:t>1</w:t>
            </w:r>
            <w:r>
              <w:rPr>
                <w:color w:val="FF0000"/>
                <w:sz w:val="23"/>
                <w:szCs w:val="23"/>
              </w:rPr>
              <w:t>481863</w:t>
            </w:r>
            <w:r w:rsidRPr="009C0454">
              <w:rPr>
                <w:color w:val="FF0000"/>
                <w:sz w:val="23"/>
                <w:szCs w:val="23"/>
              </w:rPr>
              <w:t>.27</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561"/>
        </w:trPr>
        <w:tc>
          <w:tcPr>
            <w:tcW w:w="81" w:type="pct"/>
            <w:gridSpan w:val="2"/>
            <w:tcMar>
              <w:top w:w="0" w:type="dxa"/>
              <w:left w:w="0" w:type="dxa"/>
              <w:bottom w:w="0" w:type="dxa"/>
              <w:right w:w="0" w:type="dxa"/>
            </w:tcMar>
            <w:vAlign w:val="center"/>
            <w:hideMark/>
          </w:tcPr>
          <w:p w:rsidR="00F871B5" w:rsidRPr="007C18FC" w:rsidRDefault="00F871B5" w:rsidP="00F871B5">
            <w:pPr>
              <w:spacing w:line="240" w:lineRule="exact"/>
              <w:jc w:val="center"/>
              <w:rPr>
                <w:sz w:val="23"/>
                <w:szCs w:val="23"/>
              </w:rPr>
            </w:pPr>
          </w:p>
        </w:tc>
        <w:tc>
          <w:tcPr>
            <w:tcW w:w="455"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173530100114153010100100080080000245</w:t>
            </w:r>
          </w:p>
        </w:tc>
        <w:tc>
          <w:tcPr>
            <w:tcW w:w="1407" w:type="pct"/>
            <w:gridSpan w:val="3"/>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28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p w:rsidR="00F871B5" w:rsidRPr="00546058" w:rsidRDefault="00F871B5" w:rsidP="008F3D8D">
            <w:pPr>
              <w:spacing w:line="240" w:lineRule="exact"/>
              <w:jc w:val="center"/>
              <w:rPr>
                <w:sz w:val="23"/>
                <w:szCs w:val="23"/>
              </w:rPr>
            </w:pPr>
          </w:p>
          <w:p w:rsidR="00F871B5" w:rsidRPr="00546058" w:rsidRDefault="00F871B5" w:rsidP="008F3D8D">
            <w:pPr>
              <w:spacing w:line="240" w:lineRule="exact"/>
              <w:jc w:val="center"/>
              <w:rPr>
                <w:sz w:val="23"/>
                <w:szCs w:val="23"/>
              </w:rPr>
            </w:pPr>
          </w:p>
          <w:p w:rsidR="00F871B5" w:rsidRPr="00546058" w:rsidRDefault="00F871B5" w:rsidP="008F3D8D">
            <w:pPr>
              <w:spacing w:line="240" w:lineRule="exact"/>
              <w:jc w:val="center"/>
              <w:rPr>
                <w:sz w:val="23"/>
                <w:szCs w:val="23"/>
              </w:rPr>
            </w:pPr>
          </w:p>
        </w:tc>
        <w:tc>
          <w:tcPr>
            <w:tcW w:w="472"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138"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79200.00</w:t>
            </w:r>
          </w:p>
        </w:tc>
        <w:tc>
          <w:tcPr>
            <w:tcW w:w="358" w:type="pct"/>
            <w:tcMar>
              <w:top w:w="0" w:type="dxa"/>
              <w:left w:w="0" w:type="dxa"/>
              <w:bottom w:w="0" w:type="dxa"/>
              <w:right w:w="0" w:type="dxa"/>
            </w:tcMar>
            <w:hideMark/>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79200.00</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r w:rsidR="008F3D8D" w:rsidRPr="00546058" w:rsidTr="008F3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74"/>
        </w:trPr>
        <w:tc>
          <w:tcPr>
            <w:tcW w:w="2231" w:type="pct"/>
            <w:gridSpan w:val="7"/>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F871B5" w:rsidRPr="00546058" w:rsidRDefault="00F871B5" w:rsidP="00F871B5">
            <w:pPr>
              <w:spacing w:line="240" w:lineRule="exact"/>
              <w:jc w:val="center"/>
              <w:rPr>
                <w:sz w:val="23"/>
                <w:szCs w:val="23"/>
              </w:rPr>
            </w:pPr>
          </w:p>
        </w:tc>
        <w:tc>
          <w:tcPr>
            <w:tcW w:w="472"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7B5CAB">
              <w:rPr>
                <w:color w:val="00B0F0"/>
                <w:sz w:val="23"/>
                <w:szCs w:val="23"/>
              </w:rPr>
              <w:t>3629348.17</w:t>
            </w:r>
          </w:p>
        </w:tc>
        <w:tc>
          <w:tcPr>
            <w:tcW w:w="138" w:type="pct"/>
            <w:tcMar>
              <w:top w:w="0" w:type="dxa"/>
              <w:left w:w="0" w:type="dxa"/>
              <w:bottom w:w="0" w:type="dxa"/>
              <w:right w:w="0" w:type="dxa"/>
            </w:tcMar>
            <w:hideMark/>
          </w:tcPr>
          <w:p w:rsidR="00F871B5" w:rsidRPr="00CE216F" w:rsidRDefault="00F871B5" w:rsidP="008F3D8D">
            <w:pPr>
              <w:spacing w:line="240" w:lineRule="exact"/>
              <w:jc w:val="center"/>
              <w:rPr>
                <w:sz w:val="23"/>
                <w:szCs w:val="23"/>
              </w:rPr>
            </w:pPr>
            <w:r w:rsidRPr="00CE216F">
              <w:rPr>
                <w:sz w:val="23"/>
                <w:szCs w:val="23"/>
              </w:rPr>
              <w:t>X</w:t>
            </w:r>
          </w:p>
        </w:tc>
        <w:tc>
          <w:tcPr>
            <w:tcW w:w="367" w:type="pct"/>
            <w:tcMar>
              <w:top w:w="0" w:type="dxa"/>
              <w:left w:w="0" w:type="dxa"/>
              <w:bottom w:w="0" w:type="dxa"/>
              <w:right w:w="0" w:type="dxa"/>
            </w:tcMar>
          </w:tcPr>
          <w:p w:rsidR="00F871B5" w:rsidRPr="009C0454" w:rsidRDefault="00F871B5" w:rsidP="008F3D8D">
            <w:pPr>
              <w:spacing w:line="240" w:lineRule="exact"/>
              <w:jc w:val="center"/>
              <w:rPr>
                <w:color w:val="FF0000"/>
                <w:sz w:val="23"/>
                <w:szCs w:val="23"/>
              </w:rPr>
            </w:pPr>
            <w:r w:rsidRPr="009C0454">
              <w:rPr>
                <w:color w:val="FF0000"/>
                <w:sz w:val="23"/>
                <w:szCs w:val="23"/>
              </w:rPr>
              <w:t>5</w:t>
            </w:r>
            <w:r>
              <w:rPr>
                <w:color w:val="FF0000"/>
                <w:sz w:val="23"/>
                <w:szCs w:val="23"/>
              </w:rPr>
              <w:t>106541</w:t>
            </w:r>
            <w:r w:rsidRPr="009C0454">
              <w:rPr>
                <w:color w:val="FF0000"/>
                <w:sz w:val="23"/>
                <w:szCs w:val="23"/>
              </w:rPr>
              <w:t>.94</w:t>
            </w:r>
          </w:p>
        </w:tc>
        <w:tc>
          <w:tcPr>
            <w:tcW w:w="358" w:type="pct"/>
            <w:tcMar>
              <w:top w:w="0" w:type="dxa"/>
              <w:left w:w="0" w:type="dxa"/>
              <w:bottom w:w="0" w:type="dxa"/>
              <w:right w:w="0" w:type="dxa"/>
            </w:tcMar>
            <w:hideMark/>
          </w:tcPr>
          <w:p w:rsidR="00F871B5" w:rsidRPr="009C0454" w:rsidRDefault="00F871B5" w:rsidP="008F3D8D">
            <w:pPr>
              <w:spacing w:line="240" w:lineRule="exact"/>
              <w:jc w:val="center"/>
              <w:rPr>
                <w:color w:val="FF0000"/>
                <w:sz w:val="23"/>
                <w:szCs w:val="23"/>
              </w:rPr>
            </w:pPr>
            <w:r w:rsidRPr="009C0454">
              <w:rPr>
                <w:color w:val="FF0000"/>
                <w:sz w:val="23"/>
                <w:szCs w:val="23"/>
              </w:rPr>
              <w:t>5</w:t>
            </w:r>
            <w:r>
              <w:rPr>
                <w:color w:val="FF0000"/>
                <w:sz w:val="23"/>
                <w:szCs w:val="23"/>
              </w:rPr>
              <w:t>106541</w:t>
            </w:r>
            <w:r w:rsidRPr="009C0454">
              <w:rPr>
                <w:color w:val="FF0000"/>
                <w:sz w:val="23"/>
                <w:szCs w:val="23"/>
              </w:rPr>
              <w:t>.94</w:t>
            </w:r>
          </w:p>
        </w:tc>
        <w:tc>
          <w:tcPr>
            <w:tcW w:w="13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0.00</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X</w:t>
            </w:r>
          </w:p>
        </w:tc>
      </w:tr>
      <w:tr w:rsidR="008F3D8D" w:rsidRPr="00546058" w:rsidTr="0081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63"/>
        </w:trPr>
        <w:tc>
          <w:tcPr>
            <w:tcW w:w="2231" w:type="pct"/>
            <w:gridSpan w:val="7"/>
            <w:tcMar>
              <w:top w:w="0" w:type="dxa"/>
              <w:left w:w="0" w:type="dxa"/>
              <w:bottom w:w="0" w:type="dxa"/>
              <w:right w:w="0" w:type="dxa"/>
            </w:tcMar>
            <w:vAlign w:val="center"/>
            <w:hideMark/>
          </w:tcPr>
          <w:p w:rsidR="00F871B5" w:rsidRPr="00546058" w:rsidRDefault="00F871B5" w:rsidP="00F871B5">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F871B5" w:rsidRPr="00546058" w:rsidRDefault="00F871B5" w:rsidP="00F871B5">
            <w:pPr>
              <w:spacing w:line="240" w:lineRule="exact"/>
              <w:jc w:val="center"/>
              <w:rPr>
                <w:sz w:val="23"/>
                <w:szCs w:val="23"/>
              </w:rPr>
            </w:pPr>
          </w:p>
        </w:tc>
        <w:tc>
          <w:tcPr>
            <w:tcW w:w="472"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367" w:type="pct"/>
            <w:tcMar>
              <w:top w:w="0" w:type="dxa"/>
              <w:left w:w="0" w:type="dxa"/>
              <w:bottom w:w="0" w:type="dxa"/>
              <w:right w:w="0" w:type="dxa"/>
            </w:tcMar>
          </w:tcPr>
          <w:p w:rsidR="00F871B5" w:rsidRPr="00546058" w:rsidRDefault="00F871B5" w:rsidP="008F3D8D">
            <w:pPr>
              <w:spacing w:line="240" w:lineRule="exact"/>
              <w:jc w:val="center"/>
              <w:rPr>
                <w:sz w:val="23"/>
                <w:szCs w:val="23"/>
              </w:rPr>
            </w:pPr>
            <w:r>
              <w:rPr>
                <w:sz w:val="23"/>
                <w:szCs w:val="23"/>
              </w:rPr>
              <w:t>0.00</w:t>
            </w:r>
          </w:p>
        </w:tc>
        <w:tc>
          <w:tcPr>
            <w:tcW w:w="35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37"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38"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140" w:type="pct"/>
            <w:tcMar>
              <w:top w:w="0" w:type="dxa"/>
              <w:left w:w="0" w:type="dxa"/>
              <w:bottom w:w="0" w:type="dxa"/>
              <w:right w:w="0" w:type="dxa"/>
            </w:tcMar>
          </w:tcPr>
          <w:p w:rsidR="00F871B5" w:rsidRPr="006B08BB" w:rsidRDefault="00F871B5" w:rsidP="008F3D8D">
            <w:pPr>
              <w:spacing w:line="240" w:lineRule="exact"/>
              <w:jc w:val="center"/>
              <w:rPr>
                <w:color w:val="000000" w:themeColor="text1"/>
                <w:sz w:val="23"/>
                <w:szCs w:val="23"/>
              </w:rPr>
            </w:pPr>
            <w:r w:rsidRPr="006B08BB">
              <w:rPr>
                <w:color w:val="000000" w:themeColor="text1"/>
                <w:sz w:val="23"/>
                <w:szCs w:val="23"/>
              </w:rPr>
              <w:t>х</w:t>
            </w:r>
          </w:p>
        </w:tc>
        <w:tc>
          <w:tcPr>
            <w:tcW w:w="227"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58"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40"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8" w:type="pct"/>
            <w:gridSpan w:val="2"/>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c>
          <w:tcPr>
            <w:tcW w:w="136" w:type="pct"/>
            <w:tcMar>
              <w:top w:w="0" w:type="dxa"/>
              <w:left w:w="0" w:type="dxa"/>
              <w:bottom w:w="0" w:type="dxa"/>
              <w:right w:w="0" w:type="dxa"/>
            </w:tcMar>
            <w:hideMark/>
          </w:tcPr>
          <w:p w:rsidR="00F871B5" w:rsidRPr="00546058" w:rsidRDefault="00F871B5" w:rsidP="008F3D8D">
            <w:pPr>
              <w:spacing w:line="240" w:lineRule="exact"/>
              <w:jc w:val="center"/>
              <w:rPr>
                <w:sz w:val="23"/>
                <w:szCs w:val="23"/>
              </w:rPr>
            </w:pPr>
            <w:r w:rsidRPr="00546058">
              <w:rPr>
                <w:sz w:val="23"/>
                <w:szCs w:val="23"/>
              </w:rPr>
              <w:t>X</w:t>
            </w:r>
          </w:p>
        </w:tc>
      </w:tr>
    </w:tbl>
    <w:p w:rsidR="007833A0" w:rsidRPr="007833A0" w:rsidRDefault="00CE216F" w:rsidP="009461D3">
      <w:pPr>
        <w:spacing w:after="240"/>
        <w:rPr>
          <w:sz w:val="20"/>
          <w:szCs w:val="20"/>
        </w:rPr>
      </w:pPr>
      <w:r>
        <w:rPr>
          <w:szCs w:val="24"/>
        </w:rPr>
        <w:t>От</w:t>
      </w:r>
      <w:r w:rsidR="002D5401">
        <w:rPr>
          <w:szCs w:val="24"/>
        </w:rPr>
        <w:t xml:space="preserve">ветственный исполнитель    Первый заместитель Главы администрации </w:t>
      </w:r>
      <w:r>
        <w:rPr>
          <w:szCs w:val="24"/>
        </w:rPr>
        <w:t xml:space="preserve">________    </w:t>
      </w:r>
      <w:r w:rsidR="007833A0">
        <w:rPr>
          <w:szCs w:val="24"/>
        </w:rPr>
        <w:t>_____</w:t>
      </w:r>
      <w:r w:rsidR="002D5401">
        <w:rPr>
          <w:szCs w:val="24"/>
        </w:rPr>
        <w:t>Самосват Ж. И.</w:t>
      </w:r>
      <w:r w:rsidR="00811689">
        <w:rPr>
          <w:szCs w:val="24"/>
        </w:rPr>
        <w:t xml:space="preserve">   </w:t>
      </w:r>
      <w:r w:rsidR="007833A0" w:rsidRPr="007833A0">
        <w:rPr>
          <w:sz w:val="20"/>
          <w:szCs w:val="20"/>
        </w:rPr>
        <w:t xml:space="preserve">                                                                                   </w:t>
      </w:r>
      <w:r w:rsidR="00811689">
        <w:rPr>
          <w:sz w:val="20"/>
          <w:szCs w:val="20"/>
        </w:rPr>
        <w:t xml:space="preserve"> </w:t>
      </w:r>
      <w:r w:rsidR="007833A0" w:rsidRPr="007833A0">
        <w:rPr>
          <w:sz w:val="20"/>
          <w:szCs w:val="20"/>
        </w:rPr>
        <w:t xml:space="preserve">   </w:t>
      </w:r>
      <w:r w:rsidR="00811689">
        <w:rPr>
          <w:sz w:val="20"/>
          <w:szCs w:val="20"/>
        </w:rPr>
        <w:t xml:space="preserve">                                                                                                                </w:t>
      </w:r>
      <w:r w:rsidR="007833A0" w:rsidRPr="007833A0">
        <w:rPr>
          <w:sz w:val="20"/>
          <w:szCs w:val="20"/>
        </w:rPr>
        <w:t xml:space="preserve">(должность)     </w:t>
      </w:r>
      <w:r w:rsidR="00811689">
        <w:rPr>
          <w:sz w:val="20"/>
          <w:szCs w:val="20"/>
        </w:rPr>
        <w:t xml:space="preserve">  </w:t>
      </w:r>
      <w:r w:rsidR="004D3EC8">
        <w:rPr>
          <w:sz w:val="20"/>
          <w:szCs w:val="20"/>
        </w:rPr>
        <w:t xml:space="preserve">  </w:t>
      </w:r>
      <w:r w:rsidR="00811689">
        <w:rPr>
          <w:sz w:val="20"/>
          <w:szCs w:val="20"/>
        </w:rPr>
        <w:t xml:space="preserve"> </w:t>
      </w:r>
      <w:r w:rsidR="004D3EC8">
        <w:rPr>
          <w:sz w:val="20"/>
          <w:szCs w:val="20"/>
        </w:rPr>
        <w:t xml:space="preserve">   </w:t>
      </w:r>
      <w:r w:rsidR="00811689">
        <w:rPr>
          <w:sz w:val="20"/>
          <w:szCs w:val="20"/>
        </w:rPr>
        <w:t xml:space="preserve">                                                                                                                                                 </w:t>
      </w:r>
      <w:r w:rsidR="004D3EC8">
        <w:rPr>
          <w:sz w:val="20"/>
          <w:szCs w:val="20"/>
        </w:rPr>
        <w:t xml:space="preserve">  </w:t>
      </w:r>
      <w:r w:rsidR="007833A0" w:rsidRPr="007833A0">
        <w:rPr>
          <w:sz w:val="20"/>
          <w:szCs w:val="20"/>
        </w:rPr>
        <w:t xml:space="preserve">(подпись)  </w:t>
      </w:r>
      <w:r w:rsidR="00811689">
        <w:rPr>
          <w:sz w:val="20"/>
          <w:szCs w:val="20"/>
        </w:rPr>
        <w:t xml:space="preserve">    </w:t>
      </w:r>
      <w:r w:rsidR="007833A0" w:rsidRPr="007833A0">
        <w:rPr>
          <w:sz w:val="20"/>
          <w:szCs w:val="20"/>
        </w:rPr>
        <w:t xml:space="preserve">       (расшифровка подписи)</w:t>
      </w:r>
      <w:r w:rsidR="00811689">
        <w:rPr>
          <w:sz w:val="20"/>
          <w:szCs w:val="20"/>
        </w:rPr>
        <w:t xml:space="preserve">           </w:t>
      </w:r>
      <w:r w:rsidR="00811689" w:rsidRPr="00811689">
        <w:rPr>
          <w:szCs w:val="24"/>
          <w:u w:val="single"/>
        </w:rPr>
        <w:t xml:space="preserve"> </w:t>
      </w:r>
      <w:r w:rsidR="00811689">
        <w:rPr>
          <w:szCs w:val="24"/>
          <w:u w:val="single"/>
        </w:rPr>
        <w:t>«</w:t>
      </w:r>
      <w:r w:rsidR="00811689" w:rsidRPr="00287A41">
        <w:rPr>
          <w:color w:val="FF0000"/>
          <w:szCs w:val="24"/>
          <w:u w:val="single"/>
        </w:rPr>
        <w:t>27</w:t>
      </w:r>
      <w:r w:rsidR="00811689" w:rsidRPr="00F130E8">
        <w:rPr>
          <w:color w:val="FF0000"/>
          <w:szCs w:val="24"/>
          <w:u w:val="single"/>
        </w:rPr>
        <w:t>»</w:t>
      </w:r>
      <w:r w:rsidR="00811689" w:rsidRPr="006B08BB">
        <w:rPr>
          <w:color w:val="FF0000"/>
          <w:szCs w:val="24"/>
          <w:u w:val="single"/>
        </w:rPr>
        <w:t xml:space="preserve"> 11 </w:t>
      </w:r>
      <w:r w:rsidR="00811689">
        <w:rPr>
          <w:szCs w:val="24"/>
          <w:u w:val="single"/>
        </w:rPr>
        <w:t>2017г.</w:t>
      </w: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29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708"/>
        <w:gridCol w:w="1516"/>
        <w:gridCol w:w="1076"/>
        <w:gridCol w:w="874"/>
        <w:gridCol w:w="407"/>
        <w:gridCol w:w="895"/>
        <w:gridCol w:w="612"/>
        <w:gridCol w:w="449"/>
        <w:gridCol w:w="1199"/>
        <w:gridCol w:w="144"/>
        <w:gridCol w:w="487"/>
        <w:gridCol w:w="64"/>
        <w:gridCol w:w="917"/>
        <w:gridCol w:w="237"/>
        <w:gridCol w:w="853"/>
        <w:gridCol w:w="503"/>
        <w:gridCol w:w="670"/>
        <w:gridCol w:w="231"/>
        <w:gridCol w:w="176"/>
        <w:gridCol w:w="475"/>
        <w:gridCol w:w="487"/>
        <w:gridCol w:w="151"/>
        <w:gridCol w:w="192"/>
        <w:gridCol w:w="1565"/>
        <w:gridCol w:w="263"/>
        <w:gridCol w:w="651"/>
        <w:gridCol w:w="167"/>
        <w:gridCol w:w="65"/>
      </w:tblGrid>
      <w:tr w:rsidR="00DF7C07" w:rsidRPr="00546058" w:rsidTr="00DF7C07">
        <w:trPr>
          <w:gridAfter w:val="2"/>
          <w:wAfter w:w="72" w:type="pct"/>
          <w:jc w:val="center"/>
        </w:trPr>
        <w:tc>
          <w:tcPr>
            <w:tcW w:w="221" w:type="pct"/>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809"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399" w:type="pct"/>
            <w:gridSpan w:val="2"/>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09"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91"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60"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6"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7"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281"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3"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2"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595"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82"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203"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DF7C07" w:rsidRPr="00546058" w:rsidTr="00DF7C07">
        <w:trPr>
          <w:gridAfter w:val="2"/>
          <w:wAfter w:w="72" w:type="pct"/>
          <w:trHeight w:val="6143"/>
          <w:jc w:val="center"/>
        </w:trPr>
        <w:tc>
          <w:tcPr>
            <w:tcW w:w="221" w:type="pct"/>
            <w:vMerge/>
          </w:tcPr>
          <w:p w:rsidR="007833A0" w:rsidRPr="00546058" w:rsidRDefault="007833A0" w:rsidP="002D7179">
            <w:pPr>
              <w:spacing w:line="240" w:lineRule="exact"/>
              <w:jc w:val="center"/>
              <w:rPr>
                <w:bCs/>
                <w:sz w:val="23"/>
                <w:szCs w:val="23"/>
              </w:rPr>
            </w:pPr>
          </w:p>
        </w:tc>
        <w:tc>
          <w:tcPr>
            <w:tcW w:w="809" w:type="pct"/>
            <w:gridSpan w:val="2"/>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3"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127"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09"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91"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6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7"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81"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2"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95"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82"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DF7C07" w:rsidRPr="00546058" w:rsidTr="00DF7C07">
        <w:trPr>
          <w:gridAfter w:val="2"/>
          <w:wAfter w:w="72" w:type="pct"/>
          <w:trHeight w:val="1979"/>
          <w:jc w:val="center"/>
        </w:trPr>
        <w:tc>
          <w:tcPr>
            <w:tcW w:w="221" w:type="pct"/>
            <w:vMerge/>
            <w:tcBorders>
              <w:bottom w:val="single" w:sz="4" w:space="0" w:color="auto"/>
            </w:tcBorders>
          </w:tcPr>
          <w:p w:rsidR="007833A0" w:rsidRPr="00546058" w:rsidRDefault="007833A0" w:rsidP="002D7179">
            <w:pPr>
              <w:spacing w:line="240" w:lineRule="exact"/>
              <w:jc w:val="center"/>
              <w:rPr>
                <w:bCs/>
                <w:sz w:val="23"/>
                <w:szCs w:val="23"/>
              </w:rPr>
            </w:pPr>
          </w:p>
        </w:tc>
        <w:tc>
          <w:tcPr>
            <w:tcW w:w="809"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3"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127"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79"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31"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91"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6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7"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81"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2"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9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82"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3"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DF7C07" w:rsidRPr="002D5401" w:rsidTr="00DF7C07">
        <w:trPr>
          <w:gridAfter w:val="2"/>
          <w:wAfter w:w="72" w:type="pct"/>
          <w:trHeight w:val="423"/>
          <w:jc w:val="center"/>
        </w:trPr>
        <w:tc>
          <w:tcPr>
            <w:tcW w:w="221" w:type="pct"/>
          </w:tcPr>
          <w:p w:rsidR="009461D3" w:rsidRPr="00546058" w:rsidRDefault="009461D3" w:rsidP="002D7179">
            <w:pPr>
              <w:spacing w:line="240" w:lineRule="exact"/>
              <w:jc w:val="center"/>
              <w:rPr>
                <w:sz w:val="23"/>
                <w:szCs w:val="23"/>
              </w:rPr>
            </w:pPr>
          </w:p>
        </w:tc>
        <w:tc>
          <w:tcPr>
            <w:tcW w:w="80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273"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12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279"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3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91"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6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6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28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3"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52"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595"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82"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203"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DF7C07" w:rsidRPr="00546058" w:rsidTr="00DF7C07">
        <w:trPr>
          <w:gridAfter w:val="2"/>
          <w:wAfter w:w="72" w:type="pct"/>
          <w:cantSplit/>
          <w:trHeight w:val="284"/>
          <w:jc w:val="center"/>
        </w:trPr>
        <w:tc>
          <w:tcPr>
            <w:tcW w:w="221" w:type="pct"/>
          </w:tcPr>
          <w:p w:rsidR="00AF2413" w:rsidRPr="00546058" w:rsidRDefault="00AF2413" w:rsidP="002D7179">
            <w:pPr>
              <w:spacing w:line="240" w:lineRule="exact"/>
              <w:jc w:val="center"/>
              <w:rPr>
                <w:sz w:val="23"/>
                <w:szCs w:val="23"/>
              </w:rPr>
            </w:pPr>
            <w:r>
              <w:rPr>
                <w:sz w:val="23"/>
                <w:szCs w:val="23"/>
              </w:rPr>
              <w:lastRenderedPageBreak/>
              <w:t>1.</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EC17D8">
            <w:pPr>
              <w:spacing w:line="240" w:lineRule="exact"/>
              <w:jc w:val="center"/>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127" w:type="pct"/>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794"/>
          <w:jc w:val="center"/>
        </w:trPr>
        <w:tc>
          <w:tcPr>
            <w:tcW w:w="221" w:type="pct"/>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809" w:type="pct"/>
            <w:gridSpan w:val="2"/>
            <w:tcMar>
              <w:top w:w="0" w:type="dxa"/>
              <w:left w:w="0" w:type="dxa"/>
              <w:bottom w:w="0" w:type="dxa"/>
              <w:right w:w="0" w:type="dxa"/>
            </w:tcMar>
            <w:hideMark/>
          </w:tcPr>
          <w:p w:rsidR="00AF2413" w:rsidRDefault="00AF2413" w:rsidP="002D7179">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Pr="00546058" w:rsidRDefault="00AF2413" w:rsidP="00C42BF0">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794"/>
          <w:jc w:val="center"/>
        </w:trPr>
        <w:tc>
          <w:tcPr>
            <w:tcW w:w="221" w:type="pct"/>
          </w:tcPr>
          <w:p w:rsidR="00AF2413" w:rsidRDefault="00AF2413" w:rsidP="002D7179">
            <w:pPr>
              <w:spacing w:line="240" w:lineRule="exact"/>
              <w:jc w:val="center"/>
              <w:rPr>
                <w:sz w:val="23"/>
                <w:szCs w:val="23"/>
              </w:rPr>
            </w:pPr>
            <w:r>
              <w:rPr>
                <w:sz w:val="23"/>
                <w:szCs w:val="23"/>
              </w:rPr>
              <w:t>3.</w:t>
            </w:r>
          </w:p>
        </w:tc>
        <w:tc>
          <w:tcPr>
            <w:tcW w:w="809" w:type="pct"/>
            <w:gridSpan w:val="2"/>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273" w:type="pct"/>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284"/>
          <w:jc w:val="center"/>
        </w:trPr>
        <w:tc>
          <w:tcPr>
            <w:tcW w:w="221" w:type="pct"/>
            <w:vMerge w:val="restart"/>
          </w:tcPr>
          <w:p w:rsidR="00F871B5" w:rsidRPr="00546058" w:rsidRDefault="00F871B5" w:rsidP="002D7179">
            <w:pPr>
              <w:spacing w:line="240" w:lineRule="exact"/>
              <w:jc w:val="center"/>
              <w:rPr>
                <w:sz w:val="23"/>
                <w:szCs w:val="23"/>
              </w:rPr>
            </w:pPr>
            <w:r>
              <w:rPr>
                <w:sz w:val="23"/>
                <w:szCs w:val="23"/>
              </w:rPr>
              <w:lastRenderedPageBreak/>
              <w:t>4</w:t>
            </w:r>
            <w:r w:rsidRPr="00546058">
              <w:rPr>
                <w:sz w:val="23"/>
                <w:szCs w:val="23"/>
              </w:rPr>
              <w:t>.</w:t>
            </w:r>
          </w:p>
        </w:tc>
        <w:tc>
          <w:tcPr>
            <w:tcW w:w="809" w:type="pct"/>
            <w:gridSpan w:val="2"/>
            <w:tcMar>
              <w:top w:w="0" w:type="dxa"/>
              <w:left w:w="0" w:type="dxa"/>
              <w:bottom w:w="0" w:type="dxa"/>
              <w:right w:w="0" w:type="dxa"/>
            </w:tcMar>
            <w:hideMark/>
          </w:tcPr>
          <w:p w:rsidR="00F871B5" w:rsidRPr="002D5401" w:rsidRDefault="00F871B5" w:rsidP="007C18FC">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F871B5" w:rsidRPr="002D5401" w:rsidRDefault="00F871B5" w:rsidP="007C18FC">
            <w:pPr>
              <w:spacing w:line="240" w:lineRule="exact"/>
              <w:rPr>
                <w:color w:val="000000" w:themeColor="text1"/>
                <w:sz w:val="23"/>
                <w:szCs w:val="23"/>
              </w:rPr>
            </w:pPr>
          </w:p>
          <w:p w:rsidR="00F871B5" w:rsidRPr="002D5401" w:rsidRDefault="00F871B5" w:rsidP="007C18FC">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договора </w:t>
            </w:r>
          </w:p>
        </w:tc>
        <w:tc>
          <w:tcPr>
            <w:tcW w:w="273" w:type="pct"/>
            <w:tcMar>
              <w:top w:w="0" w:type="dxa"/>
              <w:left w:w="0" w:type="dxa"/>
              <w:bottom w:w="0" w:type="dxa"/>
              <w:right w:w="0" w:type="dxa"/>
            </w:tcMar>
          </w:tcPr>
          <w:p w:rsidR="00F871B5" w:rsidRPr="002D5401" w:rsidRDefault="00F871B5" w:rsidP="002D7179">
            <w:pPr>
              <w:spacing w:line="240" w:lineRule="exact"/>
              <w:jc w:val="center"/>
              <w:rPr>
                <w:color w:val="000000" w:themeColor="text1"/>
                <w:sz w:val="23"/>
                <w:szCs w:val="23"/>
              </w:rPr>
            </w:pPr>
          </w:p>
        </w:tc>
        <w:tc>
          <w:tcPr>
            <w:tcW w:w="127" w:type="pct"/>
            <w:tcMar>
              <w:top w:w="0" w:type="dxa"/>
              <w:left w:w="0" w:type="dxa"/>
              <w:bottom w:w="0" w:type="dxa"/>
              <w:right w:w="0" w:type="dxa"/>
            </w:tcMar>
          </w:tcPr>
          <w:p w:rsidR="00F871B5" w:rsidRPr="002D5401" w:rsidRDefault="00F871B5" w:rsidP="002D7179">
            <w:pPr>
              <w:spacing w:line="240" w:lineRule="exact"/>
              <w:jc w:val="center"/>
              <w:rPr>
                <w:color w:val="000000" w:themeColor="text1"/>
                <w:sz w:val="23"/>
                <w:szCs w:val="23"/>
              </w:rPr>
            </w:pPr>
          </w:p>
        </w:tc>
        <w:tc>
          <w:tcPr>
            <w:tcW w:w="279"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01.2017</w:t>
            </w:r>
          </w:p>
        </w:tc>
        <w:tc>
          <w:tcPr>
            <w:tcW w:w="331"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12.2017</w:t>
            </w:r>
          </w:p>
        </w:tc>
        <w:tc>
          <w:tcPr>
            <w:tcW w:w="591" w:type="pct"/>
            <w:gridSpan w:val="4"/>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нет</w:t>
            </w:r>
          </w:p>
        </w:tc>
        <w:tc>
          <w:tcPr>
            <w:tcW w:w="266"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нет</w:t>
            </w:r>
          </w:p>
        </w:tc>
        <w:tc>
          <w:tcPr>
            <w:tcW w:w="157" w:type="pct"/>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281"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203" w:type="pct"/>
            <w:gridSpan w:val="2"/>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p>
        </w:tc>
        <w:tc>
          <w:tcPr>
            <w:tcW w:w="152" w:type="pct"/>
            <w:tcMar>
              <w:top w:w="0" w:type="dxa"/>
              <w:left w:w="0" w:type="dxa"/>
              <w:bottom w:w="0" w:type="dxa"/>
              <w:right w:w="0" w:type="dxa"/>
            </w:tcMar>
            <w:textDirection w:val="btLr"/>
            <w:hideMark/>
          </w:tcPr>
          <w:p w:rsidR="00F871B5" w:rsidRPr="002D5401" w:rsidRDefault="00F871B5"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595" w:type="pct"/>
            <w:gridSpan w:val="3"/>
            <w:tcMar>
              <w:top w:w="0" w:type="dxa"/>
              <w:left w:w="0" w:type="dxa"/>
              <w:bottom w:w="0" w:type="dxa"/>
              <w:right w:w="0" w:type="dxa"/>
            </w:tcMar>
            <w:hideMark/>
          </w:tcPr>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 , местной администрацией в порядке формирования, утверждения и ведения планов-графиков закупок</w:t>
            </w:r>
          </w:p>
          <w:p w:rsidR="00F871B5" w:rsidRPr="002D5401" w:rsidRDefault="00F871B5" w:rsidP="002D7179">
            <w:pPr>
              <w:spacing w:line="240" w:lineRule="exact"/>
              <w:jc w:val="center"/>
              <w:rPr>
                <w:color w:val="000000" w:themeColor="text1"/>
                <w:sz w:val="23"/>
                <w:szCs w:val="23"/>
              </w:rPr>
            </w:pPr>
            <w:r w:rsidRPr="002D5401">
              <w:rPr>
                <w:color w:val="000000" w:themeColor="text1"/>
                <w:sz w:val="23"/>
                <w:szCs w:val="23"/>
              </w:rPr>
              <w:t xml:space="preserve">Изменение закупки </w:t>
            </w:r>
            <w:r>
              <w:rPr>
                <w:color w:val="000000" w:themeColor="text1"/>
                <w:sz w:val="23"/>
                <w:szCs w:val="23"/>
              </w:rPr>
              <w:t>Увеличение</w:t>
            </w:r>
            <w:r w:rsidRPr="002D5401">
              <w:rPr>
                <w:color w:val="000000" w:themeColor="text1"/>
                <w:sz w:val="23"/>
                <w:szCs w:val="23"/>
              </w:rPr>
              <w:t xml:space="preserve"> лимитов на отопление</w:t>
            </w:r>
          </w:p>
        </w:tc>
        <w:tc>
          <w:tcPr>
            <w:tcW w:w="82" w:type="pct"/>
            <w:tcMar>
              <w:top w:w="0" w:type="dxa"/>
              <w:left w:w="0" w:type="dxa"/>
              <w:bottom w:w="0" w:type="dxa"/>
              <w:right w:w="0" w:type="dxa"/>
            </w:tcMar>
            <w:hideMark/>
          </w:tcPr>
          <w:p w:rsidR="00F871B5" w:rsidRPr="00546058" w:rsidRDefault="00F871B5" w:rsidP="002D7179">
            <w:pPr>
              <w:spacing w:line="240" w:lineRule="exact"/>
              <w:jc w:val="center"/>
              <w:rPr>
                <w:sz w:val="23"/>
                <w:szCs w:val="23"/>
              </w:rPr>
            </w:pPr>
          </w:p>
        </w:tc>
        <w:tc>
          <w:tcPr>
            <w:tcW w:w="203" w:type="pct"/>
            <w:tcMar>
              <w:top w:w="0" w:type="dxa"/>
              <w:left w:w="0" w:type="dxa"/>
              <w:bottom w:w="0" w:type="dxa"/>
              <w:right w:w="0" w:type="dxa"/>
            </w:tcMar>
            <w:hideMark/>
          </w:tcPr>
          <w:p w:rsidR="00F871B5" w:rsidRPr="00546058" w:rsidRDefault="00F871B5" w:rsidP="002D7179">
            <w:pPr>
              <w:spacing w:line="240" w:lineRule="exact"/>
              <w:jc w:val="center"/>
              <w:rPr>
                <w:sz w:val="23"/>
                <w:szCs w:val="23"/>
              </w:rPr>
            </w:pPr>
          </w:p>
        </w:tc>
      </w:tr>
      <w:tr w:rsidR="00DF7C07" w:rsidRPr="00546058" w:rsidTr="00DF7C07">
        <w:trPr>
          <w:gridAfter w:val="2"/>
          <w:wAfter w:w="72" w:type="pct"/>
          <w:cantSplit/>
          <w:trHeight w:val="284"/>
          <w:jc w:val="center"/>
        </w:trPr>
        <w:tc>
          <w:tcPr>
            <w:tcW w:w="221" w:type="pct"/>
            <w:vMerge/>
          </w:tcPr>
          <w:p w:rsidR="00F871B5" w:rsidRDefault="00F871B5" w:rsidP="002D7179">
            <w:pPr>
              <w:spacing w:line="240" w:lineRule="exact"/>
              <w:jc w:val="center"/>
              <w:rPr>
                <w:sz w:val="23"/>
                <w:szCs w:val="23"/>
              </w:rPr>
            </w:pPr>
          </w:p>
        </w:tc>
        <w:tc>
          <w:tcPr>
            <w:tcW w:w="809" w:type="pct"/>
            <w:gridSpan w:val="2"/>
            <w:tcMar>
              <w:top w:w="0" w:type="dxa"/>
              <w:left w:w="0" w:type="dxa"/>
              <w:bottom w:w="0" w:type="dxa"/>
              <w:right w:w="0" w:type="dxa"/>
            </w:tcMar>
          </w:tcPr>
          <w:p w:rsidR="00F871B5" w:rsidRPr="00F871B5" w:rsidRDefault="00F871B5" w:rsidP="007C18FC">
            <w:pPr>
              <w:spacing w:line="240" w:lineRule="exact"/>
              <w:jc w:val="center"/>
              <w:rPr>
                <w:color w:val="FF0000"/>
                <w:sz w:val="23"/>
                <w:szCs w:val="23"/>
                <w:lang w:val="en-US"/>
              </w:rPr>
            </w:pPr>
            <w:r w:rsidRPr="00F871B5">
              <w:rPr>
                <w:color w:val="FF0000"/>
                <w:sz w:val="23"/>
                <w:szCs w:val="23"/>
                <w:lang w:val="en-US"/>
              </w:rPr>
              <w:t>x</w:t>
            </w:r>
          </w:p>
        </w:tc>
        <w:tc>
          <w:tcPr>
            <w:tcW w:w="273"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27"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79"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331"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591" w:type="pct"/>
            <w:gridSpan w:val="4"/>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360"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66"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57"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81"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03" w:type="pct"/>
            <w:gridSpan w:val="2"/>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152" w:type="pct"/>
            <w:tcMar>
              <w:top w:w="0" w:type="dxa"/>
              <w:left w:w="0" w:type="dxa"/>
              <w:bottom w:w="0" w:type="dxa"/>
              <w:right w:w="0" w:type="dxa"/>
            </w:tcMar>
            <w:textDirection w:val="btLr"/>
          </w:tcPr>
          <w:p w:rsidR="00F871B5" w:rsidRPr="00F871B5" w:rsidRDefault="00F871B5" w:rsidP="002D7179">
            <w:pPr>
              <w:spacing w:line="240" w:lineRule="exact"/>
              <w:ind w:right="113"/>
              <w:jc w:val="center"/>
              <w:rPr>
                <w:color w:val="FF0000"/>
                <w:sz w:val="23"/>
                <w:szCs w:val="23"/>
                <w:lang w:val="en-US"/>
              </w:rPr>
            </w:pPr>
            <w:r w:rsidRPr="00F871B5">
              <w:rPr>
                <w:color w:val="FF0000"/>
                <w:sz w:val="23"/>
                <w:szCs w:val="23"/>
                <w:lang w:val="en-US"/>
              </w:rPr>
              <w:t>x</w:t>
            </w:r>
          </w:p>
        </w:tc>
        <w:tc>
          <w:tcPr>
            <w:tcW w:w="595" w:type="pct"/>
            <w:gridSpan w:val="3"/>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82"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c>
          <w:tcPr>
            <w:tcW w:w="203" w:type="pct"/>
            <w:tcMar>
              <w:top w:w="0" w:type="dxa"/>
              <w:left w:w="0" w:type="dxa"/>
              <w:bottom w:w="0" w:type="dxa"/>
              <w:right w:w="0" w:type="dxa"/>
            </w:tcMar>
          </w:tcPr>
          <w:p w:rsidR="00F871B5" w:rsidRPr="00F871B5" w:rsidRDefault="00F871B5" w:rsidP="002D7179">
            <w:pPr>
              <w:spacing w:line="240" w:lineRule="exact"/>
              <w:jc w:val="center"/>
              <w:rPr>
                <w:color w:val="FF0000"/>
                <w:sz w:val="23"/>
                <w:szCs w:val="23"/>
                <w:lang w:val="en-US"/>
              </w:rPr>
            </w:pPr>
            <w:r w:rsidRPr="00F871B5">
              <w:rPr>
                <w:color w:val="FF0000"/>
                <w:sz w:val="23"/>
                <w:szCs w:val="23"/>
                <w:lang w:val="en-US"/>
              </w:rPr>
              <w:t>x</w:t>
            </w:r>
          </w:p>
        </w:tc>
      </w:tr>
      <w:tr w:rsidR="00DF7C07" w:rsidRPr="00546058" w:rsidTr="00DF7C07">
        <w:trPr>
          <w:gridAfter w:val="2"/>
          <w:wAfter w:w="72" w:type="pct"/>
          <w:cantSplit/>
          <w:trHeight w:val="284"/>
          <w:jc w:val="center"/>
        </w:trPr>
        <w:tc>
          <w:tcPr>
            <w:tcW w:w="221" w:type="pct"/>
          </w:tcPr>
          <w:p w:rsidR="00AF2413" w:rsidRDefault="00AF2413" w:rsidP="002D7179">
            <w:pPr>
              <w:spacing w:line="240" w:lineRule="exact"/>
              <w:jc w:val="center"/>
              <w:rPr>
                <w:sz w:val="23"/>
                <w:szCs w:val="23"/>
              </w:rPr>
            </w:pPr>
            <w:r>
              <w:rPr>
                <w:sz w:val="23"/>
                <w:szCs w:val="23"/>
              </w:rPr>
              <w:t>5.</w:t>
            </w:r>
          </w:p>
        </w:tc>
        <w:tc>
          <w:tcPr>
            <w:tcW w:w="809" w:type="pct"/>
            <w:gridSpan w:val="2"/>
            <w:tcMar>
              <w:top w:w="0" w:type="dxa"/>
              <w:left w:w="0" w:type="dxa"/>
              <w:bottom w:w="0" w:type="dxa"/>
              <w:right w:w="0" w:type="dxa"/>
            </w:tcMar>
            <w:hideMark/>
          </w:tcPr>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EC17D8">
            <w:pPr>
              <w:spacing w:line="240" w:lineRule="exact"/>
              <w:rPr>
                <w:color w:val="000000" w:themeColor="text1"/>
                <w:sz w:val="23"/>
                <w:szCs w:val="23"/>
              </w:rPr>
            </w:pPr>
          </w:p>
          <w:p w:rsidR="00AF2413" w:rsidRPr="002D5401" w:rsidRDefault="00AF2413" w:rsidP="00EC17D8">
            <w:pPr>
              <w:spacing w:line="240" w:lineRule="exact"/>
              <w:jc w:val="center"/>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273" w:type="pct"/>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Pr="00546058" w:rsidRDefault="00AF2413" w:rsidP="002D7179">
            <w:pPr>
              <w:spacing w:line="240" w:lineRule="exact"/>
              <w:jc w:val="center"/>
              <w:rPr>
                <w:sz w:val="23"/>
                <w:szCs w:val="23"/>
              </w:rPr>
            </w:pPr>
            <w:r>
              <w:rPr>
                <w:sz w:val="23"/>
                <w:szCs w:val="23"/>
              </w:rPr>
              <w:lastRenderedPageBreak/>
              <w:t>6</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Default="00AF2413" w:rsidP="002D7179">
            <w:pPr>
              <w:spacing w:line="240" w:lineRule="exact"/>
              <w:jc w:val="center"/>
              <w:rPr>
                <w:sz w:val="23"/>
                <w:szCs w:val="23"/>
              </w:rPr>
            </w:pPr>
            <w:r>
              <w:rPr>
                <w:sz w:val="23"/>
                <w:szCs w:val="23"/>
              </w:rPr>
              <w:t>7.</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273"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Pr="00546058" w:rsidRDefault="00AF2413" w:rsidP="002D7179">
            <w:pPr>
              <w:spacing w:line="240" w:lineRule="exact"/>
              <w:jc w:val="center"/>
              <w:rPr>
                <w:sz w:val="23"/>
                <w:szCs w:val="23"/>
              </w:rPr>
            </w:pPr>
            <w:r>
              <w:rPr>
                <w:sz w:val="23"/>
                <w:szCs w:val="23"/>
              </w:rPr>
              <w:t>8</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273"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127" w:type="pct"/>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1134"/>
          <w:jc w:val="center"/>
        </w:trPr>
        <w:tc>
          <w:tcPr>
            <w:tcW w:w="221" w:type="pct"/>
          </w:tcPr>
          <w:p w:rsidR="00AF2413" w:rsidRDefault="00AF2413" w:rsidP="002D7179">
            <w:pPr>
              <w:spacing w:line="240" w:lineRule="exact"/>
              <w:jc w:val="center"/>
              <w:rPr>
                <w:sz w:val="23"/>
                <w:szCs w:val="23"/>
              </w:rPr>
            </w:pPr>
            <w:r>
              <w:rPr>
                <w:sz w:val="23"/>
                <w:szCs w:val="23"/>
              </w:rPr>
              <w:lastRenderedPageBreak/>
              <w:t>9.</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127"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2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646"/>
          <w:jc w:val="center"/>
        </w:trPr>
        <w:tc>
          <w:tcPr>
            <w:tcW w:w="221" w:type="pct"/>
          </w:tcPr>
          <w:p w:rsidR="00AF2413" w:rsidRPr="00546058" w:rsidRDefault="00AF2413" w:rsidP="002D7179">
            <w:pPr>
              <w:spacing w:line="240" w:lineRule="exact"/>
              <w:jc w:val="center"/>
              <w:rPr>
                <w:sz w:val="23"/>
                <w:szCs w:val="23"/>
              </w:rPr>
            </w:pPr>
            <w:r>
              <w:rPr>
                <w:sz w:val="23"/>
                <w:szCs w:val="23"/>
              </w:rPr>
              <w:t>10</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646"/>
          <w:jc w:val="center"/>
        </w:trPr>
        <w:tc>
          <w:tcPr>
            <w:tcW w:w="221" w:type="pct"/>
          </w:tcPr>
          <w:p w:rsidR="00AF2413" w:rsidRDefault="00AF2413" w:rsidP="002D7179">
            <w:pPr>
              <w:spacing w:line="240" w:lineRule="exact"/>
              <w:jc w:val="center"/>
              <w:rPr>
                <w:sz w:val="23"/>
                <w:szCs w:val="23"/>
              </w:rPr>
            </w:pPr>
            <w:r>
              <w:rPr>
                <w:sz w:val="23"/>
                <w:szCs w:val="23"/>
              </w:rPr>
              <w:lastRenderedPageBreak/>
              <w:t>11.</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127" w:type="pct"/>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279"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3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Pr="00546058" w:rsidRDefault="00AF2413" w:rsidP="002D7179">
            <w:pPr>
              <w:spacing w:line="240" w:lineRule="exact"/>
              <w:jc w:val="center"/>
              <w:rPr>
                <w:sz w:val="23"/>
                <w:szCs w:val="23"/>
              </w:rPr>
            </w:pPr>
            <w:r>
              <w:rPr>
                <w:sz w:val="23"/>
                <w:szCs w:val="23"/>
              </w:rPr>
              <w:t>12</w:t>
            </w:r>
            <w:r w:rsidRPr="00546058">
              <w:rPr>
                <w:sz w:val="23"/>
                <w:szCs w:val="23"/>
              </w:rPr>
              <w:t>.</w:t>
            </w:r>
          </w:p>
        </w:tc>
        <w:tc>
          <w:tcPr>
            <w:tcW w:w="809" w:type="pct"/>
            <w:gridSpan w:val="2"/>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C12E23">
            <w:pPr>
              <w:spacing w:line="240" w:lineRule="exact"/>
              <w:jc w:val="center"/>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ценыконтракта</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Default="00AF2413" w:rsidP="002D7179">
            <w:pPr>
              <w:spacing w:line="240" w:lineRule="exact"/>
              <w:jc w:val="center"/>
              <w:rPr>
                <w:sz w:val="23"/>
                <w:szCs w:val="23"/>
              </w:rPr>
            </w:pPr>
            <w:r>
              <w:rPr>
                <w:sz w:val="23"/>
                <w:szCs w:val="23"/>
              </w:rPr>
              <w:lastRenderedPageBreak/>
              <w:t>13.</w:t>
            </w:r>
          </w:p>
        </w:tc>
        <w:tc>
          <w:tcPr>
            <w:tcW w:w="809" w:type="pct"/>
            <w:gridSpan w:val="2"/>
            <w:tcMar>
              <w:top w:w="0" w:type="dxa"/>
              <w:left w:w="0" w:type="dxa"/>
              <w:bottom w:w="0" w:type="dxa"/>
              <w:right w:w="0" w:type="dxa"/>
            </w:tcMar>
            <w:hideMark/>
          </w:tcPr>
          <w:p w:rsidR="00AF2413" w:rsidRDefault="00AF2413" w:rsidP="00AF2413">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AF2413">
            <w:pPr>
              <w:spacing w:line="240" w:lineRule="exact"/>
              <w:rPr>
                <w:sz w:val="23"/>
                <w:szCs w:val="23"/>
              </w:rPr>
            </w:pPr>
          </w:p>
          <w:p w:rsidR="00AF2413" w:rsidRDefault="00AF2413" w:rsidP="00AF2413">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127" w:type="pct"/>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2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3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91"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60"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6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7"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3"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Default="00AF2413" w:rsidP="002D7179">
            <w:pPr>
              <w:spacing w:line="240" w:lineRule="exact"/>
              <w:jc w:val="center"/>
              <w:rPr>
                <w:sz w:val="23"/>
                <w:szCs w:val="23"/>
              </w:rPr>
            </w:pPr>
            <w:r>
              <w:rPr>
                <w:sz w:val="23"/>
                <w:szCs w:val="23"/>
              </w:rPr>
              <w:t>14.</w:t>
            </w:r>
          </w:p>
        </w:tc>
        <w:tc>
          <w:tcPr>
            <w:tcW w:w="809" w:type="pct"/>
            <w:gridSpan w:val="2"/>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22124A"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127" w:type="pct"/>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279"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31"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91"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60"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66"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7"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81"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3"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52"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595" w:type="pct"/>
            <w:gridSpan w:val="3"/>
            <w:tcMar>
              <w:top w:w="0" w:type="dxa"/>
              <w:left w:w="0" w:type="dxa"/>
              <w:bottom w:w="0" w:type="dxa"/>
              <w:right w:w="0" w:type="dxa"/>
            </w:tcMar>
            <w:hideMark/>
          </w:tcPr>
          <w:p w:rsidR="00AF2413" w:rsidRPr="0022124A" w:rsidRDefault="00C12E23" w:rsidP="00EC17D8">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82"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3"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DF7C07" w:rsidRPr="00546058" w:rsidTr="00DF7C07">
        <w:trPr>
          <w:gridAfter w:val="2"/>
          <w:wAfter w:w="72" w:type="pct"/>
          <w:cantSplit/>
          <w:trHeight w:val="543"/>
          <w:jc w:val="center"/>
        </w:trPr>
        <w:tc>
          <w:tcPr>
            <w:tcW w:w="221" w:type="pct"/>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809" w:type="pct"/>
            <w:gridSpan w:val="2"/>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22124A"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127"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279"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31"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91"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60"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66"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7"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81"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3"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52"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595" w:type="pct"/>
            <w:gridSpan w:val="3"/>
            <w:tcMar>
              <w:top w:w="0" w:type="dxa"/>
              <w:left w:w="0" w:type="dxa"/>
              <w:bottom w:w="0" w:type="dxa"/>
              <w:right w:w="0" w:type="dxa"/>
            </w:tcMar>
          </w:tcPr>
          <w:p w:rsidR="00AF2413" w:rsidRPr="0022124A" w:rsidRDefault="00C12E23" w:rsidP="00F068B6">
            <w:pPr>
              <w:spacing w:line="240" w:lineRule="exact"/>
              <w:jc w:val="center"/>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82"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3"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DF7C07" w:rsidRPr="007171E9" w:rsidTr="00DF7C07">
        <w:trPr>
          <w:gridAfter w:val="2"/>
          <w:wAfter w:w="72" w:type="pct"/>
          <w:cantSplit/>
          <w:trHeight w:val="543"/>
          <w:jc w:val="center"/>
        </w:trPr>
        <w:tc>
          <w:tcPr>
            <w:tcW w:w="221" w:type="pct"/>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809" w:type="pct"/>
            <w:gridSpan w:val="2"/>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7171E9" w:rsidRDefault="00AF2413" w:rsidP="007C18FC">
            <w:pPr>
              <w:spacing w:line="240" w:lineRule="exact"/>
              <w:jc w:val="center"/>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73"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127"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279"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3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91"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60"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66"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7"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8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52" w:type="pct"/>
            <w:tcMar>
              <w:top w:w="0" w:type="dxa"/>
              <w:left w:w="0" w:type="dxa"/>
              <w:bottom w:w="0" w:type="dxa"/>
              <w:right w:w="0" w:type="dxa"/>
            </w:tcMar>
            <w:textDirection w:val="btLr"/>
          </w:tcPr>
          <w:p w:rsidR="00AF2413" w:rsidRPr="007C18FC" w:rsidRDefault="00D001B9" w:rsidP="00F068B6">
            <w:pPr>
              <w:spacing w:line="240" w:lineRule="exact"/>
              <w:ind w:right="113"/>
              <w:jc w:val="center"/>
              <w:rPr>
                <w:sz w:val="23"/>
                <w:szCs w:val="23"/>
              </w:rPr>
            </w:pPr>
            <w:r w:rsidRPr="007B5CAB">
              <w:rPr>
                <w:sz w:val="23"/>
                <w:szCs w:val="23"/>
              </w:rPr>
              <w:t>нет</w:t>
            </w:r>
          </w:p>
        </w:tc>
        <w:tc>
          <w:tcPr>
            <w:tcW w:w="595" w:type="pct"/>
            <w:gridSpan w:val="3"/>
            <w:tcMar>
              <w:top w:w="0" w:type="dxa"/>
              <w:left w:w="0" w:type="dxa"/>
              <w:bottom w:w="0" w:type="dxa"/>
              <w:right w:w="0" w:type="dxa"/>
            </w:tcMar>
          </w:tcPr>
          <w:p w:rsidR="00AF2413" w:rsidRPr="007C18FC" w:rsidRDefault="00AF2413" w:rsidP="00F068B6">
            <w:pPr>
              <w:spacing w:line="240" w:lineRule="exact"/>
              <w:jc w:val="center"/>
              <w:rPr>
                <w:sz w:val="24"/>
                <w:szCs w:val="24"/>
              </w:rPr>
            </w:pPr>
          </w:p>
        </w:tc>
        <w:tc>
          <w:tcPr>
            <w:tcW w:w="82"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3"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DF7C07" w:rsidRPr="00546058" w:rsidTr="00DF7C07">
        <w:trPr>
          <w:gridAfter w:val="2"/>
          <w:wAfter w:w="72" w:type="pct"/>
          <w:cantSplit/>
          <w:trHeight w:val="419"/>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hideMark/>
          </w:tcPr>
          <w:p w:rsidR="00AF2413" w:rsidRPr="00546058" w:rsidRDefault="00AF2413" w:rsidP="00EE130B">
            <w:pPr>
              <w:spacing w:line="240" w:lineRule="exact"/>
              <w:jc w:val="center"/>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E72D35">
              <w:rPr>
                <w:sz w:val="24"/>
                <w:szCs w:val="24"/>
              </w:rPr>
              <w:br/>
            </w:r>
            <w:r w:rsidRPr="00E72D35">
              <w:rPr>
                <w:sz w:val="24"/>
                <w:szCs w:val="24"/>
              </w:rPr>
              <w:br/>
              <w:t xml:space="preserve">Изменение закупки </w:t>
            </w:r>
            <w:r w:rsidRPr="00E72D35">
              <w:rPr>
                <w:sz w:val="24"/>
                <w:szCs w:val="24"/>
              </w:rPr>
              <w:br/>
            </w:r>
            <w:r w:rsidRPr="00E72D35">
              <w:rPr>
                <w:sz w:val="24"/>
                <w:szCs w:val="24"/>
              </w:rPr>
              <w:br/>
              <w:t>Добавление лимитов в соответствии со справками-уведомлениями комитета финансов Администрации Батецкого</w:t>
            </w:r>
            <w:r w:rsidR="00D04BE6">
              <w:rPr>
                <w:sz w:val="24"/>
                <w:szCs w:val="24"/>
              </w:rPr>
              <w:t xml:space="preserve"> </w:t>
            </w:r>
            <w:r w:rsidRPr="00EE130B">
              <w:rPr>
                <w:sz w:val="24"/>
                <w:szCs w:val="24"/>
              </w:rPr>
              <w:t>муниципального района</w:t>
            </w:r>
          </w:p>
        </w:tc>
        <w:tc>
          <w:tcPr>
            <w:tcW w:w="8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11"/>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16"/>
          <w:jc w:val="center"/>
        </w:trPr>
        <w:tc>
          <w:tcPr>
            <w:tcW w:w="221" w:type="pct"/>
          </w:tcPr>
          <w:p w:rsidR="00AF2413" w:rsidRPr="00546058" w:rsidRDefault="00AF2413" w:rsidP="00F068B6">
            <w:pPr>
              <w:spacing w:line="240" w:lineRule="exact"/>
              <w:jc w:val="center"/>
              <w:rPr>
                <w:sz w:val="23"/>
                <w:szCs w:val="23"/>
              </w:rPr>
            </w:pPr>
          </w:p>
        </w:tc>
        <w:tc>
          <w:tcPr>
            <w:tcW w:w="80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394"/>
          <w:jc w:val="center"/>
        </w:trPr>
        <w:tc>
          <w:tcPr>
            <w:tcW w:w="1429" w:type="pct"/>
            <w:gridSpan w:val="5"/>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rPr>
          <w:gridAfter w:val="2"/>
          <w:wAfter w:w="72" w:type="pct"/>
          <w:cantSplit/>
          <w:trHeight w:val="429"/>
          <w:jc w:val="center"/>
        </w:trPr>
        <w:tc>
          <w:tcPr>
            <w:tcW w:w="1429" w:type="pct"/>
            <w:gridSpan w:val="5"/>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2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1"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0"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7"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8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95" w:type="pct"/>
            <w:gridSpan w:val="3"/>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8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3"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DF7C07" w:rsidRPr="00546058" w:rsidTr="00DF7C0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5" w:type="pct"/>
          <w:tblCellSpacing w:w="0" w:type="dxa"/>
          <w:jc w:val="center"/>
        </w:trPr>
        <w:tc>
          <w:tcPr>
            <w:tcW w:w="4725" w:type="pct"/>
            <w:gridSpan w:val="25"/>
            <w:vAlign w:val="center"/>
            <w:hideMark/>
          </w:tcPr>
          <w:p w:rsidR="00AF2413" w:rsidRDefault="00AF2413" w:rsidP="002D7179">
            <w:pPr>
              <w:spacing w:line="240" w:lineRule="exact"/>
              <w:jc w:val="center"/>
            </w:pPr>
          </w:p>
          <w:p w:rsidR="00AF2413" w:rsidRDefault="00AF2413" w:rsidP="002D7179">
            <w:pPr>
              <w:spacing w:line="240" w:lineRule="exact"/>
              <w:jc w:val="center"/>
            </w:pPr>
          </w:p>
          <w:p w:rsidR="00683683" w:rsidRDefault="00683683" w:rsidP="002D7179">
            <w:pPr>
              <w:spacing w:line="240" w:lineRule="exact"/>
              <w:jc w:val="center"/>
            </w:pPr>
          </w:p>
          <w:p w:rsidR="00683683" w:rsidRDefault="00683683" w:rsidP="002D7179">
            <w:pPr>
              <w:spacing w:line="240" w:lineRule="exact"/>
              <w:jc w:val="center"/>
            </w:pPr>
          </w:p>
          <w:p w:rsidR="00683683" w:rsidRDefault="00683683" w:rsidP="002D7179">
            <w:pPr>
              <w:spacing w:line="240" w:lineRule="exact"/>
              <w:jc w:val="center"/>
            </w:pPr>
          </w:p>
          <w:p w:rsidR="00AF2413" w:rsidRPr="00546058" w:rsidRDefault="00AF2413"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413" w:type="pct"/>
            <w:gridSpan w:val="9"/>
            <w:tcBorders>
              <w:bottom w:val="single" w:sz="6" w:space="0" w:color="000000"/>
            </w:tcBorders>
            <w:vAlign w:val="center"/>
            <w:hideMark/>
          </w:tcPr>
          <w:p w:rsidR="00D04BE6" w:rsidRDefault="00AF2413" w:rsidP="002D7179">
            <w:pPr>
              <w:spacing w:line="240" w:lineRule="exact"/>
              <w:rPr>
                <w:sz w:val="23"/>
                <w:szCs w:val="23"/>
              </w:rPr>
            </w:pPr>
            <w:r w:rsidRPr="00546058">
              <w:rPr>
                <w:sz w:val="23"/>
                <w:szCs w:val="23"/>
              </w:rPr>
              <w:lastRenderedPageBreak/>
              <w:t xml:space="preserve">Вид документа </w:t>
            </w:r>
          </w:p>
          <w:p w:rsidR="00AF2413" w:rsidRPr="00546058" w:rsidRDefault="00C12E23" w:rsidP="002D7179">
            <w:pPr>
              <w:spacing w:line="240" w:lineRule="exact"/>
              <w:rPr>
                <w:sz w:val="23"/>
                <w:szCs w:val="23"/>
              </w:rPr>
            </w:pPr>
            <w:r>
              <w:rPr>
                <w:sz w:val="23"/>
                <w:szCs w:val="23"/>
              </w:rPr>
              <w:t xml:space="preserve"> измененный</w:t>
            </w:r>
          </w:p>
        </w:tc>
        <w:tc>
          <w:tcPr>
            <w:tcW w:w="1209" w:type="pct"/>
            <w:gridSpan w:val="8"/>
            <w:vAlign w:val="center"/>
            <w:hideMark/>
          </w:tcPr>
          <w:p w:rsidR="00AF2413" w:rsidRPr="00546058" w:rsidRDefault="00AF2413" w:rsidP="002D7179">
            <w:pPr>
              <w:spacing w:line="240" w:lineRule="exact"/>
              <w:rPr>
                <w:sz w:val="23"/>
                <w:szCs w:val="23"/>
              </w:rPr>
            </w:pPr>
          </w:p>
        </w:tc>
        <w:tc>
          <w:tcPr>
            <w:tcW w:w="1358" w:type="pct"/>
            <w:gridSpan w:val="10"/>
            <w:vAlign w:val="center"/>
            <w:hideMark/>
          </w:tcPr>
          <w:p w:rsidR="00AF2413" w:rsidRPr="00546058" w:rsidRDefault="00AF2413" w:rsidP="00A20FEE">
            <w:pPr>
              <w:spacing w:line="240" w:lineRule="exact"/>
              <w:rPr>
                <w:sz w:val="23"/>
                <w:szCs w:val="23"/>
              </w:rPr>
            </w:pPr>
            <w:r w:rsidRPr="00546058">
              <w:rPr>
                <w:sz w:val="23"/>
                <w:szCs w:val="23"/>
              </w:rPr>
              <w:t xml:space="preserve">изменения </w:t>
            </w:r>
            <w:r w:rsidRPr="009C0454">
              <w:rPr>
                <w:color w:val="FF0000"/>
                <w:sz w:val="23"/>
                <w:szCs w:val="23"/>
              </w:rPr>
              <w:t>1</w:t>
            </w:r>
            <w:r w:rsidR="007B5CAB">
              <w:rPr>
                <w:color w:val="FF0000"/>
                <w:sz w:val="23"/>
                <w:szCs w:val="23"/>
              </w:rPr>
              <w:t>4</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AF2413" w:rsidRPr="00546058" w:rsidRDefault="00AF2413" w:rsidP="002D7179">
            <w:pPr>
              <w:spacing w:line="240" w:lineRule="exact"/>
              <w:jc w:val="center"/>
              <w:rPr>
                <w:bCs/>
                <w:sz w:val="23"/>
                <w:szCs w:val="23"/>
              </w:rPr>
            </w:pPr>
            <w:r w:rsidRPr="00546058">
              <w:rPr>
                <w:bCs/>
                <w:sz w:val="23"/>
                <w:szCs w:val="23"/>
              </w:rPr>
              <w:t xml:space="preserve">№ п/п </w:t>
            </w:r>
          </w:p>
        </w:tc>
        <w:tc>
          <w:tcPr>
            <w:tcW w:w="473" w:type="pct"/>
            <w:hideMark/>
          </w:tcPr>
          <w:p w:rsidR="00AF2413" w:rsidRPr="00546058" w:rsidRDefault="00AF2413" w:rsidP="002D7179">
            <w:pPr>
              <w:spacing w:line="240" w:lineRule="exact"/>
              <w:jc w:val="center"/>
              <w:rPr>
                <w:bCs/>
                <w:sz w:val="23"/>
                <w:szCs w:val="23"/>
              </w:rPr>
            </w:pPr>
            <w:r w:rsidRPr="00546058">
              <w:rPr>
                <w:bCs/>
                <w:sz w:val="23"/>
                <w:szCs w:val="23"/>
              </w:rPr>
              <w:t xml:space="preserve">Идентификационный код закупки </w:t>
            </w:r>
          </w:p>
        </w:tc>
        <w:tc>
          <w:tcPr>
            <w:tcW w:w="735"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объекта закупки </w:t>
            </w:r>
          </w:p>
        </w:tc>
        <w:tc>
          <w:tcPr>
            <w:tcW w:w="470"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03" w:type="pct"/>
            <w:gridSpan w:val="4"/>
            <w:hideMark/>
          </w:tcPr>
          <w:p w:rsidR="00AF2413" w:rsidRPr="00546058" w:rsidRDefault="00AF2413" w:rsidP="00DF7C07">
            <w:pPr>
              <w:spacing w:line="240" w:lineRule="exact"/>
              <w:jc w:val="center"/>
              <w:rPr>
                <w:bCs/>
                <w:sz w:val="23"/>
                <w:szCs w:val="23"/>
              </w:rPr>
            </w:pPr>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обоснования </w:t>
            </w:r>
            <w:r>
              <w:rPr>
                <w:bCs/>
                <w:sz w:val="23"/>
                <w:szCs w:val="23"/>
              </w:rPr>
              <w:lastRenderedPageBreak/>
              <w:t>начальной (макси</w:t>
            </w:r>
            <w:r w:rsidRPr="00546058">
              <w:rPr>
                <w:bCs/>
                <w:sz w:val="23"/>
                <w:szCs w:val="23"/>
              </w:rPr>
              <w:t>мальной</w:t>
            </w:r>
            <w:r w:rsidR="00DF7C07">
              <w:rPr>
                <w:bCs/>
                <w:sz w:val="23"/>
                <w:szCs w:val="23"/>
              </w:rPr>
              <w:t>)</w:t>
            </w:r>
            <w:r w:rsidRPr="00546058">
              <w:rPr>
                <w:bCs/>
                <w:sz w:val="23"/>
                <w:szCs w:val="23"/>
              </w:rPr>
              <w:t xml:space="preserve">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706" w:type="pct"/>
            <w:gridSpan w:val="4"/>
            <w:hideMark/>
          </w:tcPr>
          <w:p w:rsidR="00AF2413" w:rsidRPr="00546058" w:rsidRDefault="00AF241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74" w:type="pct"/>
            <w:gridSpan w:val="5"/>
            <w:hideMark/>
          </w:tcPr>
          <w:p w:rsidR="00AF2413" w:rsidRPr="00546058" w:rsidRDefault="00AF2413"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629"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55"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DF7C07" w:rsidRPr="00546058" w:rsidTr="00DF7C07">
        <w:trPr>
          <w:gridAfter w:val="1"/>
          <w:wAfter w:w="20" w:type="pct"/>
          <w:jc w:val="center"/>
        </w:trPr>
        <w:tc>
          <w:tcPr>
            <w:tcW w:w="221"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473" w:type="pct"/>
            <w:vAlign w:val="center"/>
            <w:hideMark/>
          </w:tcPr>
          <w:p w:rsidR="00AF2413" w:rsidRPr="00546058" w:rsidRDefault="00AF2413" w:rsidP="002D7179">
            <w:pPr>
              <w:spacing w:line="240" w:lineRule="exact"/>
              <w:jc w:val="center"/>
              <w:rPr>
                <w:sz w:val="23"/>
                <w:szCs w:val="23"/>
              </w:rPr>
            </w:pPr>
            <w:r w:rsidRPr="00546058">
              <w:rPr>
                <w:sz w:val="23"/>
                <w:szCs w:val="23"/>
              </w:rPr>
              <w:t>2</w:t>
            </w:r>
          </w:p>
        </w:tc>
        <w:tc>
          <w:tcPr>
            <w:tcW w:w="735"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3</w:t>
            </w:r>
          </w:p>
        </w:tc>
        <w:tc>
          <w:tcPr>
            <w:tcW w:w="470"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4</w:t>
            </w:r>
          </w:p>
        </w:tc>
        <w:tc>
          <w:tcPr>
            <w:tcW w:w="514"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5</w:t>
            </w:r>
          </w:p>
        </w:tc>
        <w:tc>
          <w:tcPr>
            <w:tcW w:w="503"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6</w:t>
            </w:r>
          </w:p>
        </w:tc>
        <w:tc>
          <w:tcPr>
            <w:tcW w:w="706"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7</w:t>
            </w:r>
          </w:p>
        </w:tc>
        <w:tc>
          <w:tcPr>
            <w:tcW w:w="474" w:type="pct"/>
            <w:gridSpan w:val="5"/>
            <w:vAlign w:val="center"/>
            <w:hideMark/>
          </w:tcPr>
          <w:p w:rsidR="00AF2413" w:rsidRPr="00546058" w:rsidRDefault="00AF2413" w:rsidP="002D7179">
            <w:pPr>
              <w:spacing w:line="240" w:lineRule="exact"/>
              <w:jc w:val="center"/>
              <w:rPr>
                <w:sz w:val="23"/>
                <w:szCs w:val="23"/>
              </w:rPr>
            </w:pPr>
            <w:r w:rsidRPr="00546058">
              <w:rPr>
                <w:sz w:val="23"/>
                <w:szCs w:val="23"/>
              </w:rPr>
              <w:t>8</w:t>
            </w:r>
          </w:p>
        </w:tc>
        <w:tc>
          <w:tcPr>
            <w:tcW w:w="629"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9</w:t>
            </w:r>
          </w:p>
        </w:tc>
        <w:tc>
          <w:tcPr>
            <w:tcW w:w="255"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DF7C07" w:rsidRPr="00546058" w:rsidTr="00DF7C07">
        <w:trPr>
          <w:gridAfter w:val="1"/>
          <w:wAfter w:w="20" w:type="pct"/>
          <w:jc w:val="center"/>
        </w:trPr>
        <w:tc>
          <w:tcPr>
            <w:tcW w:w="221" w:type="pct"/>
            <w:hideMark/>
          </w:tcPr>
          <w:p w:rsidR="00C12E23" w:rsidRPr="00546058" w:rsidRDefault="00C12E23" w:rsidP="007E2DAE">
            <w:pPr>
              <w:spacing w:line="240" w:lineRule="exact"/>
              <w:jc w:val="center"/>
              <w:rPr>
                <w:sz w:val="23"/>
                <w:szCs w:val="23"/>
              </w:rPr>
            </w:pPr>
            <w:r>
              <w:rPr>
                <w:sz w:val="23"/>
                <w:szCs w:val="23"/>
              </w:rPr>
              <w:t>1.</w:t>
            </w:r>
          </w:p>
        </w:tc>
        <w:tc>
          <w:tcPr>
            <w:tcW w:w="473" w:type="pct"/>
            <w:hideMark/>
          </w:tcPr>
          <w:p w:rsidR="00C12E23" w:rsidRPr="00546058" w:rsidRDefault="00C12E23" w:rsidP="007E2DAE">
            <w:pPr>
              <w:spacing w:line="240" w:lineRule="exact"/>
              <w:jc w:val="center"/>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7E2DAE">
            <w:pPr>
              <w:spacing w:line="240" w:lineRule="exact"/>
              <w:jc w:val="center"/>
              <w:rPr>
                <w:sz w:val="23"/>
                <w:szCs w:val="23"/>
              </w:rPr>
            </w:pPr>
          </w:p>
        </w:tc>
        <w:tc>
          <w:tcPr>
            <w:tcW w:w="735" w:type="pct"/>
            <w:gridSpan w:val="3"/>
            <w:hideMark/>
          </w:tcPr>
          <w:p w:rsidR="00C12E23" w:rsidRPr="00546058" w:rsidRDefault="00C12E23" w:rsidP="00EC17D8">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470" w:type="pct"/>
            <w:gridSpan w:val="2"/>
            <w:hideMark/>
          </w:tcPr>
          <w:p w:rsidR="00C12E23" w:rsidRPr="007E2DAE" w:rsidRDefault="00C12E23" w:rsidP="00EC17D8">
            <w:pPr>
              <w:spacing w:line="240" w:lineRule="exact"/>
              <w:jc w:val="center"/>
              <w:rPr>
                <w:sz w:val="23"/>
                <w:szCs w:val="23"/>
              </w:rPr>
            </w:pPr>
            <w:r w:rsidRPr="007E2DAE">
              <w:rPr>
                <w:sz w:val="23"/>
                <w:szCs w:val="23"/>
              </w:rPr>
              <w:t>19074.00</w:t>
            </w:r>
          </w:p>
        </w:tc>
        <w:tc>
          <w:tcPr>
            <w:tcW w:w="514" w:type="pct"/>
            <w:gridSpan w:val="2"/>
            <w:hideMark/>
          </w:tcPr>
          <w:p w:rsidR="00C12E23" w:rsidRPr="00546058" w:rsidRDefault="00C12E23" w:rsidP="00EC17D8">
            <w:pPr>
              <w:spacing w:line="240" w:lineRule="exact"/>
              <w:jc w:val="center"/>
              <w:rPr>
                <w:sz w:val="23"/>
                <w:szCs w:val="23"/>
              </w:rPr>
            </w:pPr>
            <w:r w:rsidRPr="00546058">
              <w:rPr>
                <w:sz w:val="23"/>
                <w:szCs w:val="23"/>
              </w:rPr>
              <w:t>Тарифный метод</w:t>
            </w:r>
          </w:p>
        </w:tc>
        <w:tc>
          <w:tcPr>
            <w:tcW w:w="503" w:type="pct"/>
            <w:gridSpan w:val="4"/>
            <w:hideMark/>
          </w:tcPr>
          <w:p w:rsidR="00C12E23" w:rsidRPr="00546058" w:rsidRDefault="00C12E23" w:rsidP="00EC17D8">
            <w:pPr>
              <w:spacing w:line="240" w:lineRule="exact"/>
              <w:jc w:val="center"/>
              <w:rPr>
                <w:sz w:val="23"/>
                <w:szCs w:val="23"/>
              </w:rPr>
            </w:pPr>
          </w:p>
        </w:tc>
        <w:tc>
          <w:tcPr>
            <w:tcW w:w="706" w:type="pct"/>
            <w:gridSpan w:val="4"/>
            <w:hideMark/>
          </w:tcPr>
          <w:p w:rsidR="00C12E23" w:rsidRPr="00546058" w:rsidRDefault="00C12E23" w:rsidP="00EC17D8">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4"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C12E23" w:rsidRPr="00546058" w:rsidRDefault="00C12E23" w:rsidP="00EC17D8">
            <w:pPr>
              <w:spacing w:line="240" w:lineRule="exact"/>
              <w:jc w:val="center"/>
              <w:rPr>
                <w:sz w:val="23"/>
                <w:szCs w:val="23"/>
              </w:rPr>
            </w:pPr>
            <w:r w:rsidRPr="00546058">
              <w:rPr>
                <w:sz w:val="23"/>
                <w:szCs w:val="23"/>
              </w:rPr>
              <w:t>В соответствии с п.6 ч. 1 ст. 93 ФЗ №44</w:t>
            </w:r>
          </w:p>
        </w:tc>
        <w:tc>
          <w:tcPr>
            <w:tcW w:w="255" w:type="pct"/>
            <w:gridSpan w:val="2"/>
            <w:hideMark/>
          </w:tcPr>
          <w:p w:rsidR="00C12E23" w:rsidRPr="00546058" w:rsidRDefault="00C12E23"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C12E23" w:rsidRPr="00546058" w:rsidRDefault="00C12E23" w:rsidP="00C12E23">
            <w:pPr>
              <w:spacing w:line="240" w:lineRule="exact"/>
              <w:jc w:val="center"/>
              <w:rPr>
                <w:sz w:val="23"/>
                <w:szCs w:val="23"/>
              </w:rPr>
            </w:pPr>
            <w:r>
              <w:rPr>
                <w:sz w:val="23"/>
                <w:szCs w:val="23"/>
              </w:rPr>
              <w:t>2.</w:t>
            </w:r>
          </w:p>
        </w:tc>
        <w:tc>
          <w:tcPr>
            <w:tcW w:w="473" w:type="pct"/>
            <w:hideMark/>
          </w:tcPr>
          <w:p w:rsidR="00C12E23" w:rsidRPr="00546058" w:rsidRDefault="00C12E2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D7179">
            <w:pPr>
              <w:spacing w:line="240" w:lineRule="exact"/>
              <w:jc w:val="center"/>
              <w:rPr>
                <w:sz w:val="23"/>
                <w:szCs w:val="23"/>
              </w:rPr>
            </w:pPr>
          </w:p>
          <w:p w:rsidR="00C12E23" w:rsidRPr="00546058" w:rsidRDefault="00C12E23" w:rsidP="002D7179">
            <w:pPr>
              <w:spacing w:line="240" w:lineRule="exact"/>
              <w:jc w:val="center"/>
              <w:rPr>
                <w:sz w:val="23"/>
                <w:szCs w:val="23"/>
              </w:rPr>
            </w:pPr>
          </w:p>
        </w:tc>
        <w:tc>
          <w:tcPr>
            <w:tcW w:w="735" w:type="pct"/>
            <w:gridSpan w:val="3"/>
            <w:hideMark/>
          </w:tcPr>
          <w:p w:rsidR="00C12E23" w:rsidRPr="00546058" w:rsidRDefault="00C12E2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470" w:type="pct"/>
            <w:gridSpan w:val="2"/>
            <w:hideMark/>
          </w:tcPr>
          <w:p w:rsidR="00C12E23" w:rsidRPr="007E2DAE" w:rsidRDefault="00C12E23" w:rsidP="002D7179">
            <w:pPr>
              <w:spacing w:line="240" w:lineRule="exact"/>
              <w:jc w:val="center"/>
              <w:rPr>
                <w:sz w:val="23"/>
                <w:szCs w:val="23"/>
              </w:rPr>
            </w:pPr>
            <w:r w:rsidRPr="007E2DAE">
              <w:rPr>
                <w:sz w:val="23"/>
                <w:szCs w:val="23"/>
              </w:rPr>
              <w:t>19074.00</w:t>
            </w:r>
          </w:p>
        </w:tc>
        <w:tc>
          <w:tcPr>
            <w:tcW w:w="514" w:type="pct"/>
            <w:gridSpan w:val="2"/>
            <w:hideMark/>
          </w:tcPr>
          <w:p w:rsidR="00C12E23" w:rsidRPr="00546058" w:rsidRDefault="00C12E23" w:rsidP="002D7179">
            <w:pPr>
              <w:spacing w:line="240" w:lineRule="exact"/>
              <w:jc w:val="center"/>
              <w:rPr>
                <w:sz w:val="23"/>
                <w:szCs w:val="23"/>
              </w:rPr>
            </w:pPr>
            <w:r w:rsidRPr="00546058">
              <w:rPr>
                <w:sz w:val="23"/>
                <w:szCs w:val="23"/>
              </w:rPr>
              <w:t>Тарифный метод</w:t>
            </w:r>
          </w:p>
        </w:tc>
        <w:tc>
          <w:tcPr>
            <w:tcW w:w="503" w:type="pct"/>
            <w:gridSpan w:val="4"/>
            <w:hideMark/>
          </w:tcPr>
          <w:p w:rsidR="00C12E23" w:rsidRPr="00546058" w:rsidRDefault="00C12E23" w:rsidP="002D7179">
            <w:pPr>
              <w:spacing w:line="240" w:lineRule="exact"/>
              <w:jc w:val="center"/>
              <w:rPr>
                <w:sz w:val="23"/>
                <w:szCs w:val="23"/>
              </w:rPr>
            </w:pPr>
          </w:p>
        </w:tc>
        <w:tc>
          <w:tcPr>
            <w:tcW w:w="706" w:type="pct"/>
            <w:gridSpan w:val="4"/>
            <w:hideMark/>
          </w:tcPr>
          <w:p w:rsidR="00796AEC" w:rsidRPr="00546058" w:rsidRDefault="00C12E23" w:rsidP="00796AEC">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4"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C12E23" w:rsidRPr="00546058" w:rsidRDefault="00C12E23" w:rsidP="002D7179">
            <w:pPr>
              <w:spacing w:line="240" w:lineRule="exact"/>
              <w:jc w:val="center"/>
              <w:rPr>
                <w:sz w:val="23"/>
                <w:szCs w:val="23"/>
              </w:rPr>
            </w:pPr>
            <w:r w:rsidRPr="00546058">
              <w:rPr>
                <w:sz w:val="23"/>
                <w:szCs w:val="23"/>
              </w:rPr>
              <w:t>В соответствии с п.6 ч. 1 ст. 93 ФЗ №44</w:t>
            </w:r>
          </w:p>
        </w:tc>
        <w:tc>
          <w:tcPr>
            <w:tcW w:w="255" w:type="pct"/>
            <w:gridSpan w:val="2"/>
            <w:hideMark/>
          </w:tcPr>
          <w:p w:rsidR="00C12E23" w:rsidRPr="00546058" w:rsidRDefault="00C12E23"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C12E23">
            <w:pPr>
              <w:spacing w:line="240" w:lineRule="exact"/>
              <w:jc w:val="center"/>
              <w:rPr>
                <w:sz w:val="23"/>
                <w:szCs w:val="23"/>
              </w:rPr>
            </w:pPr>
            <w:r>
              <w:rPr>
                <w:sz w:val="23"/>
                <w:szCs w:val="23"/>
              </w:rPr>
              <w:t>3.</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lastRenderedPageBreak/>
              <w:t>0</w:t>
            </w:r>
            <w:r>
              <w:rPr>
                <w:sz w:val="23"/>
                <w:szCs w:val="23"/>
              </w:rPr>
              <w:t>02</w:t>
            </w:r>
            <w:r w:rsidRPr="00546058">
              <w:rPr>
                <w:sz w:val="23"/>
                <w:szCs w:val="23"/>
              </w:rPr>
              <w:t>3530244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lastRenderedPageBreak/>
              <w:t xml:space="preserve">Оказание услуг по поставке тепловой </w:t>
            </w:r>
            <w:r w:rsidRPr="00546058">
              <w:rPr>
                <w:sz w:val="23"/>
                <w:szCs w:val="23"/>
              </w:rPr>
              <w:lastRenderedPageBreak/>
              <w:t>энергии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lastRenderedPageBreak/>
              <w:t>129900.00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 xml:space="preserve">Постановление комитета по ценовой и </w:t>
            </w:r>
            <w:r w:rsidRPr="00546058">
              <w:rPr>
                <w:sz w:val="23"/>
                <w:szCs w:val="23"/>
              </w:rPr>
              <w:lastRenderedPageBreak/>
              <w:t>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 xml:space="preserve">Закупка у единственного </w:t>
            </w:r>
            <w:r w:rsidRPr="00546058">
              <w:rPr>
                <w:sz w:val="23"/>
                <w:szCs w:val="23"/>
              </w:rPr>
              <w:lastRenderedPageBreak/>
              <w:t>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lastRenderedPageBreak/>
              <w:t>В соответствии с п. 8 ч. 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lastRenderedPageBreak/>
              <w:t>4</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B5CAB">
              <w:rPr>
                <w:color w:val="FF0000"/>
                <w:sz w:val="23"/>
                <w:szCs w:val="23"/>
              </w:rPr>
              <w:t>1</w:t>
            </w:r>
            <w:r w:rsidR="007B5CAB" w:rsidRPr="007B5CAB">
              <w:rPr>
                <w:color w:val="FF0000"/>
                <w:sz w:val="23"/>
                <w:szCs w:val="23"/>
              </w:rPr>
              <w:t>11030</w:t>
            </w:r>
            <w:r w:rsidRPr="007B5CAB">
              <w:rPr>
                <w:color w:val="FF0000"/>
                <w:sz w:val="23"/>
                <w:szCs w:val="23"/>
              </w:rPr>
              <w:t>.00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 8 ч. 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t>5.</w:t>
            </w:r>
          </w:p>
        </w:tc>
        <w:tc>
          <w:tcPr>
            <w:tcW w:w="473" w:type="pct"/>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EC17D8">
            <w:pPr>
              <w:spacing w:line="240" w:lineRule="exact"/>
              <w:jc w:val="center"/>
              <w:rPr>
                <w:sz w:val="23"/>
                <w:szCs w:val="23"/>
              </w:rPr>
            </w:pPr>
          </w:p>
          <w:p w:rsidR="007E2DAE" w:rsidRPr="00546058" w:rsidRDefault="007E2DAE" w:rsidP="00EC17D8">
            <w:pPr>
              <w:spacing w:line="240" w:lineRule="exact"/>
              <w:jc w:val="center"/>
              <w:rPr>
                <w:sz w:val="23"/>
                <w:szCs w:val="23"/>
              </w:rPr>
            </w:pP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12000.00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п.1 ч. 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trHeight w:val="841"/>
          <w:jc w:val="center"/>
        </w:trPr>
        <w:tc>
          <w:tcPr>
            <w:tcW w:w="221"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D7179">
            <w:pPr>
              <w:spacing w:line="240" w:lineRule="exact"/>
              <w:jc w:val="center"/>
              <w:rPr>
                <w:sz w:val="23"/>
                <w:szCs w:val="23"/>
              </w:rPr>
            </w:pPr>
          </w:p>
          <w:p w:rsidR="007E2DAE" w:rsidRPr="00546058" w:rsidRDefault="007E2DAE" w:rsidP="002D7179">
            <w:pPr>
              <w:spacing w:line="240" w:lineRule="exact"/>
              <w:jc w:val="center"/>
              <w:rPr>
                <w:sz w:val="23"/>
                <w:szCs w:val="23"/>
              </w:rPr>
            </w:pP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lastRenderedPageBreak/>
              <w:t xml:space="preserve">Оказание услуг междугородной и международной электрической связи </w:t>
            </w:r>
            <w:r w:rsidRPr="00546058">
              <w:rPr>
                <w:sz w:val="23"/>
                <w:szCs w:val="23"/>
              </w:rPr>
              <w:lastRenderedPageBreak/>
              <w:t>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lastRenderedPageBreak/>
              <w:t>12000.00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 xml:space="preserve">Приказ макрорегионального филиала "Северо-Западного ПАО </w:t>
            </w:r>
            <w:r w:rsidRPr="00546058">
              <w:rPr>
                <w:sz w:val="23"/>
                <w:szCs w:val="23"/>
              </w:rPr>
              <w:lastRenderedPageBreak/>
              <w:t>"Ростелеком" от 21.12.2016 № 02/01/1299-16</w:t>
            </w:r>
          </w:p>
        </w:tc>
        <w:tc>
          <w:tcPr>
            <w:tcW w:w="474"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 xml:space="preserve">Закупка у единственного поставщика (подрядчика, </w:t>
            </w:r>
            <w:r w:rsidRPr="00546058">
              <w:rPr>
                <w:sz w:val="23"/>
                <w:szCs w:val="23"/>
              </w:rPr>
              <w:lastRenderedPageBreak/>
              <w:t>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lastRenderedPageBreak/>
              <w:t>В соответствии с п.1 ч. 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trHeight w:val="841"/>
          <w:jc w:val="center"/>
        </w:trPr>
        <w:tc>
          <w:tcPr>
            <w:tcW w:w="221" w:type="pct"/>
            <w:hideMark/>
          </w:tcPr>
          <w:p w:rsidR="007E2DAE" w:rsidRDefault="007E2DAE" w:rsidP="002D7179">
            <w:pPr>
              <w:spacing w:line="240" w:lineRule="exact"/>
              <w:jc w:val="center"/>
              <w:rPr>
                <w:sz w:val="23"/>
                <w:szCs w:val="23"/>
              </w:rPr>
            </w:pPr>
            <w:r>
              <w:rPr>
                <w:sz w:val="23"/>
                <w:szCs w:val="23"/>
              </w:rPr>
              <w:lastRenderedPageBreak/>
              <w:t>7.</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235000.00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796AEC">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На основании п. 1 ч.1 ст. 93 ФЗ №44</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235000.00</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796AEC">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4" w:type="pct"/>
            <w:gridSpan w:val="5"/>
            <w:hideMark/>
          </w:tcPr>
          <w:p w:rsidR="007E2DAE" w:rsidRPr="00546058" w:rsidRDefault="007E2DAE"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На основании п. 1 ч.1 ст. 93 ФЗ №44</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t>9.</w:t>
            </w:r>
          </w:p>
        </w:tc>
        <w:tc>
          <w:tcPr>
            <w:tcW w:w="473" w:type="pct"/>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00796AEC">
              <w:rPr>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249095.00</w:t>
            </w:r>
          </w:p>
        </w:tc>
        <w:tc>
          <w:tcPr>
            <w:tcW w:w="514" w:type="pct"/>
            <w:gridSpan w:val="2"/>
            <w:hideMark/>
          </w:tcPr>
          <w:p w:rsidR="007E2DAE" w:rsidRPr="00546058" w:rsidRDefault="007E2DAE" w:rsidP="00EC17D8">
            <w:pPr>
              <w:spacing w:line="240" w:lineRule="exact"/>
              <w:jc w:val="center"/>
              <w:rPr>
                <w:sz w:val="23"/>
                <w:szCs w:val="23"/>
              </w:rPr>
            </w:pPr>
            <w:r w:rsidRPr="00546058">
              <w:rPr>
                <w:sz w:val="23"/>
                <w:szCs w:val="23"/>
              </w:rPr>
              <w:t>Проектно-сметный метод</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546058" w:rsidRDefault="007E2DAE" w:rsidP="00EC17D8">
            <w:pPr>
              <w:spacing w:line="240" w:lineRule="exact"/>
              <w:jc w:val="center"/>
              <w:rPr>
                <w:sz w:val="23"/>
                <w:szCs w:val="23"/>
              </w:rPr>
            </w:pPr>
            <w:r w:rsidRPr="00546058">
              <w:rPr>
                <w:sz w:val="23"/>
                <w:szCs w:val="23"/>
              </w:rPr>
              <w:t>Сметный расчет</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00796AEC">
              <w:rPr>
                <w:sz w:val="23"/>
                <w:szCs w:val="23"/>
              </w:rPr>
              <w:t xml:space="preserve"> </w:t>
            </w:r>
            <w:r w:rsidRPr="00546058">
              <w:rPr>
                <w:sz w:val="23"/>
                <w:szCs w:val="23"/>
              </w:rPr>
              <w:t xml:space="preserve">участка автомобильной дороги Обколи </w:t>
            </w:r>
            <w:r>
              <w:rPr>
                <w:sz w:val="23"/>
                <w:szCs w:val="23"/>
              </w:rPr>
              <w:t>–</w:t>
            </w:r>
            <w:r w:rsidRPr="00546058">
              <w:rPr>
                <w:sz w:val="23"/>
                <w:szCs w:val="23"/>
              </w:rPr>
              <w:t xml:space="preserve"> Хочуни для нужд Батецкого муниципального района</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248774.17</w:t>
            </w:r>
          </w:p>
        </w:tc>
        <w:tc>
          <w:tcPr>
            <w:tcW w:w="514" w:type="pct"/>
            <w:gridSpan w:val="2"/>
            <w:hideMark/>
          </w:tcPr>
          <w:p w:rsidR="007E2DAE" w:rsidRPr="00546058" w:rsidRDefault="007E2DAE" w:rsidP="002D7179">
            <w:pPr>
              <w:spacing w:line="240" w:lineRule="exact"/>
              <w:jc w:val="center"/>
              <w:rPr>
                <w:sz w:val="23"/>
                <w:szCs w:val="23"/>
              </w:rPr>
            </w:pPr>
            <w:r w:rsidRPr="00546058">
              <w:rPr>
                <w:sz w:val="23"/>
                <w:szCs w:val="23"/>
              </w:rPr>
              <w:t>Проектно-сметный метод</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546058" w:rsidRDefault="007E2DAE" w:rsidP="002D7179">
            <w:pPr>
              <w:spacing w:line="240" w:lineRule="exact"/>
              <w:jc w:val="center"/>
              <w:rPr>
                <w:sz w:val="23"/>
                <w:szCs w:val="23"/>
              </w:rPr>
            </w:pPr>
            <w:r w:rsidRPr="00546058">
              <w:rPr>
                <w:sz w:val="23"/>
                <w:szCs w:val="23"/>
              </w:rPr>
              <w:t>Сметный расчет</w:t>
            </w:r>
          </w:p>
        </w:tc>
        <w:tc>
          <w:tcPr>
            <w:tcW w:w="474"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w:t>
            </w:r>
            <w:r>
              <w:rPr>
                <w:sz w:val="23"/>
                <w:szCs w:val="23"/>
              </w:rPr>
              <w:t>«</w:t>
            </w:r>
            <w:r w:rsidRPr="00546058">
              <w:rPr>
                <w:sz w:val="23"/>
                <w:szCs w:val="23"/>
              </w:rPr>
              <w:t xml:space="preserve">Перечень товаров, работ, услуг, в случае </w:t>
            </w:r>
            <w:r w:rsidRPr="00546058">
              <w:rPr>
                <w:sz w:val="23"/>
                <w:szCs w:val="23"/>
              </w:rPr>
              <w:lastRenderedPageBreak/>
              <w:t>осуществления закупок которых заказчик обязан проводить аукцион в электронной форме (электронный аукцион)</w:t>
            </w:r>
            <w:r>
              <w:rPr>
                <w:sz w:val="23"/>
                <w:szCs w:val="23"/>
              </w:rPr>
              <w:t>»</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jc w:val="center"/>
        </w:trPr>
        <w:tc>
          <w:tcPr>
            <w:tcW w:w="221" w:type="pct"/>
            <w:hideMark/>
          </w:tcPr>
          <w:p w:rsidR="007E2DAE" w:rsidRDefault="007E2DAE" w:rsidP="002D7179">
            <w:pPr>
              <w:spacing w:line="240" w:lineRule="exact"/>
              <w:jc w:val="center"/>
              <w:rPr>
                <w:sz w:val="23"/>
                <w:szCs w:val="23"/>
              </w:rPr>
            </w:pPr>
            <w:r>
              <w:rPr>
                <w:sz w:val="23"/>
                <w:szCs w:val="23"/>
              </w:rPr>
              <w:lastRenderedPageBreak/>
              <w:t>11.</w:t>
            </w:r>
          </w:p>
        </w:tc>
        <w:tc>
          <w:tcPr>
            <w:tcW w:w="473" w:type="pct"/>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EC17D8">
            <w:pPr>
              <w:spacing w:line="240" w:lineRule="exact"/>
              <w:jc w:val="center"/>
              <w:rPr>
                <w:sz w:val="23"/>
                <w:szCs w:val="23"/>
              </w:rPr>
            </w:pPr>
          </w:p>
        </w:tc>
        <w:tc>
          <w:tcPr>
            <w:tcW w:w="735" w:type="pct"/>
            <w:gridSpan w:val="3"/>
            <w:hideMark/>
          </w:tcPr>
          <w:p w:rsidR="007E2DAE" w:rsidRPr="00546058" w:rsidRDefault="007E2DAE"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7E2DAE" w:rsidRPr="007E2DAE" w:rsidRDefault="007E2DAE" w:rsidP="00EC17D8">
            <w:pPr>
              <w:spacing w:line="240" w:lineRule="exact"/>
              <w:jc w:val="center"/>
              <w:rPr>
                <w:sz w:val="23"/>
                <w:szCs w:val="23"/>
              </w:rPr>
            </w:pPr>
            <w:r w:rsidRPr="007E2DAE">
              <w:rPr>
                <w:sz w:val="23"/>
                <w:szCs w:val="23"/>
              </w:rPr>
              <w:t>1131537.00</w:t>
            </w:r>
          </w:p>
        </w:tc>
        <w:tc>
          <w:tcPr>
            <w:tcW w:w="514" w:type="pct"/>
            <w:gridSpan w:val="2"/>
            <w:hideMark/>
          </w:tcPr>
          <w:p w:rsidR="007E2DAE" w:rsidRPr="00546058" w:rsidRDefault="007E2DAE" w:rsidP="00EC17D8">
            <w:pPr>
              <w:spacing w:line="240" w:lineRule="exact"/>
              <w:jc w:val="center"/>
              <w:rPr>
                <w:sz w:val="23"/>
                <w:szCs w:val="23"/>
              </w:rPr>
            </w:pPr>
            <w:r>
              <w:rPr>
                <w:sz w:val="23"/>
                <w:szCs w:val="23"/>
              </w:rPr>
              <w:t xml:space="preserve">Нормативный метод </w:t>
            </w:r>
          </w:p>
        </w:tc>
        <w:tc>
          <w:tcPr>
            <w:tcW w:w="503" w:type="pct"/>
            <w:gridSpan w:val="4"/>
            <w:hideMark/>
          </w:tcPr>
          <w:p w:rsidR="007E2DAE" w:rsidRPr="00546058" w:rsidRDefault="007E2DAE" w:rsidP="00EC17D8">
            <w:pPr>
              <w:spacing w:line="240" w:lineRule="exact"/>
              <w:jc w:val="center"/>
              <w:rPr>
                <w:sz w:val="23"/>
                <w:szCs w:val="23"/>
              </w:rPr>
            </w:pPr>
          </w:p>
        </w:tc>
        <w:tc>
          <w:tcPr>
            <w:tcW w:w="706" w:type="pct"/>
            <w:gridSpan w:val="4"/>
            <w:hideMark/>
          </w:tcPr>
          <w:p w:rsidR="007E2DAE" w:rsidRPr="0022124A" w:rsidRDefault="007E2DAE" w:rsidP="00EC17D8">
            <w:pPr>
              <w:spacing w:line="240" w:lineRule="exact"/>
              <w:jc w:val="center"/>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№419/пр</w:t>
            </w:r>
          </w:p>
        </w:tc>
        <w:tc>
          <w:tcPr>
            <w:tcW w:w="474"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EC17D8">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EC17D8">
            <w:pPr>
              <w:spacing w:line="240" w:lineRule="exact"/>
              <w:jc w:val="center"/>
              <w:rPr>
                <w:sz w:val="23"/>
                <w:szCs w:val="23"/>
              </w:rPr>
            </w:pPr>
          </w:p>
        </w:tc>
      </w:tr>
      <w:tr w:rsidR="00DF7C07" w:rsidRPr="00546058" w:rsidTr="00DF7C07">
        <w:trPr>
          <w:gridAfter w:val="1"/>
          <w:wAfter w:w="20" w:type="pct"/>
          <w:trHeight w:val="4105"/>
          <w:jc w:val="center"/>
        </w:trPr>
        <w:tc>
          <w:tcPr>
            <w:tcW w:w="221" w:type="pct"/>
            <w:hideMark/>
          </w:tcPr>
          <w:p w:rsidR="007E2DAE" w:rsidRPr="00546058" w:rsidRDefault="007E2DAE" w:rsidP="002D7179">
            <w:pPr>
              <w:spacing w:line="240" w:lineRule="exact"/>
              <w:jc w:val="center"/>
              <w:rPr>
                <w:sz w:val="23"/>
                <w:szCs w:val="23"/>
              </w:rPr>
            </w:pPr>
            <w:r>
              <w:rPr>
                <w:sz w:val="23"/>
                <w:szCs w:val="23"/>
              </w:rPr>
              <w:t>12</w:t>
            </w:r>
            <w:r w:rsidRPr="00546058">
              <w:rPr>
                <w:sz w:val="23"/>
                <w:szCs w:val="23"/>
              </w:rPr>
              <w:t>.</w:t>
            </w:r>
          </w:p>
        </w:tc>
        <w:tc>
          <w:tcPr>
            <w:tcW w:w="473" w:type="pct"/>
            <w:hideMark/>
          </w:tcPr>
          <w:p w:rsidR="007E2DAE" w:rsidRPr="00546058" w:rsidRDefault="007E2DAE"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D7179">
            <w:pPr>
              <w:spacing w:line="240" w:lineRule="exact"/>
              <w:jc w:val="center"/>
              <w:rPr>
                <w:sz w:val="23"/>
                <w:szCs w:val="23"/>
              </w:rPr>
            </w:pPr>
          </w:p>
        </w:tc>
        <w:tc>
          <w:tcPr>
            <w:tcW w:w="735" w:type="pct"/>
            <w:gridSpan w:val="3"/>
            <w:hideMark/>
          </w:tcPr>
          <w:p w:rsidR="007E2DAE" w:rsidRPr="00546058" w:rsidRDefault="007E2DAE"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7E2DAE" w:rsidRPr="007E2DAE" w:rsidRDefault="007E2DAE" w:rsidP="002D7179">
            <w:pPr>
              <w:spacing w:line="240" w:lineRule="exact"/>
              <w:jc w:val="center"/>
              <w:rPr>
                <w:sz w:val="23"/>
                <w:szCs w:val="23"/>
              </w:rPr>
            </w:pPr>
            <w:r w:rsidRPr="007E2DAE">
              <w:rPr>
                <w:sz w:val="23"/>
                <w:szCs w:val="23"/>
              </w:rPr>
              <w:t>801900.00</w:t>
            </w:r>
          </w:p>
        </w:tc>
        <w:tc>
          <w:tcPr>
            <w:tcW w:w="514" w:type="pct"/>
            <w:gridSpan w:val="2"/>
            <w:hideMark/>
          </w:tcPr>
          <w:p w:rsidR="007E2DAE" w:rsidRDefault="007E2DAE" w:rsidP="002D7179">
            <w:pPr>
              <w:spacing w:line="240" w:lineRule="exact"/>
              <w:jc w:val="center"/>
              <w:rPr>
                <w:sz w:val="23"/>
                <w:szCs w:val="23"/>
              </w:rPr>
            </w:pPr>
            <w:r>
              <w:rPr>
                <w:sz w:val="23"/>
                <w:szCs w:val="23"/>
              </w:rPr>
              <w:t xml:space="preserve">Метод сопоставления рыночных цен </w:t>
            </w:r>
          </w:p>
          <w:p w:rsidR="007E2DAE" w:rsidRPr="00546058" w:rsidRDefault="007E2DAE" w:rsidP="002D7179">
            <w:pPr>
              <w:spacing w:line="240" w:lineRule="exact"/>
              <w:jc w:val="center"/>
              <w:rPr>
                <w:sz w:val="23"/>
                <w:szCs w:val="23"/>
              </w:rPr>
            </w:pPr>
            <w:r>
              <w:rPr>
                <w:sz w:val="23"/>
                <w:szCs w:val="23"/>
              </w:rPr>
              <w:t xml:space="preserve">(анализ рынка) </w:t>
            </w:r>
          </w:p>
        </w:tc>
        <w:tc>
          <w:tcPr>
            <w:tcW w:w="503" w:type="pct"/>
            <w:gridSpan w:val="4"/>
            <w:hideMark/>
          </w:tcPr>
          <w:p w:rsidR="007E2DAE" w:rsidRPr="00546058" w:rsidRDefault="007E2DAE" w:rsidP="002D7179">
            <w:pPr>
              <w:spacing w:line="240" w:lineRule="exact"/>
              <w:jc w:val="center"/>
              <w:rPr>
                <w:sz w:val="23"/>
                <w:szCs w:val="23"/>
              </w:rPr>
            </w:pPr>
          </w:p>
        </w:tc>
        <w:tc>
          <w:tcPr>
            <w:tcW w:w="706" w:type="pct"/>
            <w:gridSpan w:val="4"/>
            <w:hideMark/>
          </w:tcPr>
          <w:p w:rsidR="007E2DAE" w:rsidRPr="0022124A" w:rsidRDefault="007E2DAE"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29" w:type="pct"/>
            <w:gridSpan w:val="3"/>
            <w:hideMark/>
          </w:tcPr>
          <w:p w:rsidR="007E2DAE" w:rsidRPr="00546058" w:rsidRDefault="007E2DAE"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55" w:type="pct"/>
            <w:gridSpan w:val="2"/>
            <w:vAlign w:val="center"/>
            <w:hideMark/>
          </w:tcPr>
          <w:p w:rsidR="007E2DAE" w:rsidRPr="00546058" w:rsidRDefault="007E2DAE" w:rsidP="002D7179">
            <w:pPr>
              <w:spacing w:line="240" w:lineRule="exact"/>
              <w:jc w:val="center"/>
              <w:rPr>
                <w:sz w:val="23"/>
                <w:szCs w:val="23"/>
              </w:rPr>
            </w:pPr>
          </w:p>
        </w:tc>
      </w:tr>
      <w:tr w:rsidR="00DF7C07" w:rsidRPr="00546058" w:rsidTr="00DF7C07">
        <w:trPr>
          <w:gridAfter w:val="1"/>
          <w:wAfter w:w="20" w:type="pct"/>
          <w:trHeight w:val="707"/>
          <w:jc w:val="center"/>
        </w:trPr>
        <w:tc>
          <w:tcPr>
            <w:tcW w:w="221" w:type="pct"/>
            <w:hideMark/>
          </w:tcPr>
          <w:p w:rsidR="00EC17D8" w:rsidRDefault="00EC17D8" w:rsidP="002D7179">
            <w:pPr>
              <w:spacing w:line="240" w:lineRule="exact"/>
              <w:jc w:val="center"/>
              <w:rPr>
                <w:sz w:val="23"/>
                <w:szCs w:val="23"/>
              </w:rPr>
            </w:pPr>
            <w:r>
              <w:rPr>
                <w:sz w:val="23"/>
                <w:szCs w:val="23"/>
              </w:rPr>
              <w:lastRenderedPageBreak/>
              <w:t>13.</w:t>
            </w:r>
          </w:p>
        </w:tc>
        <w:tc>
          <w:tcPr>
            <w:tcW w:w="473" w:type="pct"/>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D7179">
            <w:pPr>
              <w:spacing w:line="240" w:lineRule="exact"/>
              <w:jc w:val="center"/>
              <w:rPr>
                <w:sz w:val="23"/>
                <w:szCs w:val="23"/>
              </w:rPr>
            </w:pPr>
          </w:p>
        </w:tc>
        <w:tc>
          <w:tcPr>
            <w:tcW w:w="735" w:type="pct"/>
            <w:gridSpan w:val="3"/>
            <w:hideMark/>
          </w:tcPr>
          <w:p w:rsidR="00EC17D8" w:rsidRPr="00546058" w:rsidRDefault="00EC17D8" w:rsidP="002D7179">
            <w:pPr>
              <w:spacing w:line="240" w:lineRule="exact"/>
              <w:jc w:val="center"/>
              <w:rPr>
                <w:sz w:val="23"/>
                <w:szCs w:val="23"/>
              </w:rPr>
            </w:pPr>
            <w:r>
              <w:rPr>
                <w:sz w:val="23"/>
                <w:szCs w:val="23"/>
              </w:rPr>
              <w:t>Поставка бумаги для офисной техники и изделий из картона</w:t>
            </w:r>
          </w:p>
        </w:tc>
        <w:tc>
          <w:tcPr>
            <w:tcW w:w="470" w:type="pct"/>
            <w:gridSpan w:val="2"/>
            <w:hideMark/>
          </w:tcPr>
          <w:p w:rsidR="00EC17D8" w:rsidRPr="007E2DAE" w:rsidRDefault="00EC17D8" w:rsidP="002D7179">
            <w:pPr>
              <w:spacing w:line="240" w:lineRule="exact"/>
              <w:jc w:val="center"/>
              <w:rPr>
                <w:sz w:val="23"/>
                <w:szCs w:val="23"/>
              </w:rPr>
            </w:pPr>
            <w:r>
              <w:rPr>
                <w:sz w:val="23"/>
                <w:szCs w:val="23"/>
              </w:rPr>
              <w:t>90000.00</w:t>
            </w:r>
          </w:p>
        </w:tc>
        <w:tc>
          <w:tcPr>
            <w:tcW w:w="514"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03" w:type="pct"/>
            <w:gridSpan w:val="4"/>
            <w:hideMark/>
          </w:tcPr>
          <w:p w:rsidR="00EC17D8" w:rsidRPr="00546058" w:rsidRDefault="00EC17D8" w:rsidP="002D7179">
            <w:pPr>
              <w:spacing w:line="240" w:lineRule="exact"/>
              <w:jc w:val="center"/>
              <w:rPr>
                <w:sz w:val="23"/>
                <w:szCs w:val="23"/>
              </w:rPr>
            </w:pPr>
          </w:p>
        </w:tc>
        <w:tc>
          <w:tcPr>
            <w:tcW w:w="706" w:type="pct"/>
            <w:gridSpan w:val="4"/>
            <w:hideMark/>
          </w:tcPr>
          <w:p w:rsidR="00EC17D8" w:rsidRPr="0022124A" w:rsidRDefault="00EC17D8" w:rsidP="002D7179">
            <w:pPr>
              <w:spacing w:line="240" w:lineRule="exact"/>
              <w:jc w:val="center"/>
              <w:rPr>
                <w:sz w:val="23"/>
                <w:szCs w:val="23"/>
              </w:rPr>
            </w:pPr>
            <w:r>
              <w:rPr>
                <w:sz w:val="23"/>
                <w:szCs w:val="23"/>
              </w:rPr>
              <w:t>Информация, полученная с информационно-коммуникационной сети «Интернет»</w:t>
            </w:r>
          </w:p>
        </w:tc>
        <w:tc>
          <w:tcPr>
            <w:tcW w:w="474" w:type="pct"/>
            <w:gridSpan w:val="5"/>
            <w:hideMark/>
          </w:tcPr>
          <w:p w:rsidR="00EC17D8" w:rsidRPr="00546058" w:rsidRDefault="00EC17D8" w:rsidP="00E97F7F">
            <w:pPr>
              <w:spacing w:line="240" w:lineRule="exact"/>
              <w:jc w:val="center"/>
              <w:rPr>
                <w:sz w:val="23"/>
                <w:szCs w:val="23"/>
              </w:rPr>
            </w:pPr>
            <w:r>
              <w:rPr>
                <w:sz w:val="23"/>
                <w:szCs w:val="23"/>
              </w:rPr>
              <w:t>Электронный аукцион</w:t>
            </w:r>
          </w:p>
        </w:tc>
        <w:tc>
          <w:tcPr>
            <w:tcW w:w="629" w:type="pct"/>
            <w:gridSpan w:val="3"/>
            <w:hideMark/>
          </w:tcPr>
          <w:p w:rsidR="00EC17D8" w:rsidRPr="00546058" w:rsidRDefault="00EC17D8" w:rsidP="002D7179">
            <w:pPr>
              <w:spacing w:line="240" w:lineRule="exact"/>
              <w:jc w:val="center"/>
              <w:rPr>
                <w:sz w:val="23"/>
                <w:szCs w:val="23"/>
              </w:rPr>
            </w:pPr>
            <w:r>
              <w:rPr>
                <w:sz w:val="23"/>
                <w:szCs w:val="23"/>
              </w:rPr>
              <w:t>Статья 59 Федерального закона от 5 апреля 2013 года №44</w:t>
            </w:r>
          </w:p>
        </w:tc>
        <w:tc>
          <w:tcPr>
            <w:tcW w:w="255" w:type="pct"/>
            <w:gridSpan w:val="2"/>
            <w:vAlign w:val="center"/>
            <w:hideMark/>
          </w:tcPr>
          <w:p w:rsidR="00EC17D8" w:rsidRPr="00546058" w:rsidRDefault="00EC17D8" w:rsidP="002D7179">
            <w:pPr>
              <w:spacing w:line="240" w:lineRule="exact"/>
              <w:jc w:val="center"/>
              <w:rPr>
                <w:sz w:val="23"/>
                <w:szCs w:val="23"/>
              </w:rPr>
            </w:pPr>
          </w:p>
        </w:tc>
      </w:tr>
      <w:tr w:rsidR="00DF7C07" w:rsidRPr="00546058" w:rsidTr="00DF7C07">
        <w:trPr>
          <w:gridAfter w:val="1"/>
          <w:wAfter w:w="20" w:type="pct"/>
          <w:trHeight w:val="707"/>
          <w:jc w:val="center"/>
        </w:trPr>
        <w:tc>
          <w:tcPr>
            <w:tcW w:w="221" w:type="pct"/>
            <w:hideMark/>
          </w:tcPr>
          <w:p w:rsidR="00EC17D8" w:rsidRDefault="00EC17D8" w:rsidP="002D7179">
            <w:pPr>
              <w:spacing w:line="240" w:lineRule="exact"/>
              <w:jc w:val="center"/>
              <w:rPr>
                <w:sz w:val="23"/>
                <w:szCs w:val="23"/>
              </w:rPr>
            </w:pPr>
            <w:r>
              <w:rPr>
                <w:sz w:val="23"/>
                <w:szCs w:val="23"/>
              </w:rPr>
              <w:t>14.</w:t>
            </w:r>
          </w:p>
        </w:tc>
        <w:tc>
          <w:tcPr>
            <w:tcW w:w="473" w:type="pct"/>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EC17D8">
            <w:pPr>
              <w:spacing w:line="240" w:lineRule="exact"/>
              <w:jc w:val="center"/>
              <w:rPr>
                <w:sz w:val="23"/>
                <w:szCs w:val="23"/>
              </w:rPr>
            </w:pPr>
          </w:p>
        </w:tc>
        <w:tc>
          <w:tcPr>
            <w:tcW w:w="735" w:type="pct"/>
            <w:gridSpan w:val="3"/>
            <w:hideMark/>
          </w:tcPr>
          <w:p w:rsidR="00EC17D8" w:rsidRPr="00546058" w:rsidRDefault="00EC17D8"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hideMark/>
          </w:tcPr>
          <w:p w:rsidR="00EC17D8" w:rsidRPr="007E2DAE" w:rsidRDefault="00EC17D8" w:rsidP="00EC17D8">
            <w:pPr>
              <w:spacing w:line="240" w:lineRule="exact"/>
              <w:jc w:val="center"/>
              <w:rPr>
                <w:sz w:val="23"/>
                <w:szCs w:val="23"/>
              </w:rPr>
            </w:pPr>
            <w:r>
              <w:rPr>
                <w:sz w:val="23"/>
                <w:szCs w:val="23"/>
              </w:rPr>
              <w:t>0</w:t>
            </w:r>
            <w:r w:rsidRPr="007E2DAE">
              <w:rPr>
                <w:sz w:val="23"/>
                <w:szCs w:val="23"/>
              </w:rPr>
              <w:t>.00</w:t>
            </w:r>
          </w:p>
        </w:tc>
        <w:tc>
          <w:tcPr>
            <w:tcW w:w="514"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Pr="002C631A"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03" w:type="pct"/>
            <w:gridSpan w:val="4"/>
            <w:hideMark/>
          </w:tcPr>
          <w:p w:rsidR="00EC17D8" w:rsidRPr="002C631A" w:rsidRDefault="00EC17D8" w:rsidP="00EC17D8">
            <w:pPr>
              <w:spacing w:line="240" w:lineRule="exact"/>
              <w:jc w:val="center"/>
              <w:rPr>
                <w:sz w:val="23"/>
                <w:szCs w:val="23"/>
              </w:rPr>
            </w:pPr>
          </w:p>
        </w:tc>
        <w:tc>
          <w:tcPr>
            <w:tcW w:w="706" w:type="pct"/>
            <w:gridSpan w:val="4"/>
            <w:hideMark/>
          </w:tcPr>
          <w:p w:rsidR="00EC17D8" w:rsidRPr="0022124A" w:rsidRDefault="00EC17D8" w:rsidP="00EC17D8">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hideMark/>
          </w:tcPr>
          <w:p w:rsidR="00EC17D8" w:rsidRPr="002C631A" w:rsidRDefault="00EC17D8" w:rsidP="00EC17D8">
            <w:pPr>
              <w:spacing w:line="240" w:lineRule="exact"/>
              <w:jc w:val="center"/>
              <w:rPr>
                <w:sz w:val="23"/>
                <w:szCs w:val="23"/>
              </w:rPr>
            </w:pPr>
            <w:r w:rsidRPr="002C631A">
              <w:rPr>
                <w:sz w:val="23"/>
                <w:szCs w:val="23"/>
              </w:rPr>
              <w:t>Электронный аукцион</w:t>
            </w:r>
          </w:p>
        </w:tc>
        <w:tc>
          <w:tcPr>
            <w:tcW w:w="629" w:type="pct"/>
            <w:gridSpan w:val="3"/>
            <w:hideMark/>
          </w:tcPr>
          <w:p w:rsidR="00EC17D8" w:rsidRPr="002C631A" w:rsidRDefault="00EC17D8" w:rsidP="00EC17D8">
            <w:pPr>
              <w:spacing w:line="240" w:lineRule="exact"/>
              <w:jc w:val="center"/>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55" w:type="pct"/>
            <w:gridSpan w:val="2"/>
            <w:vAlign w:val="center"/>
            <w:hideMark/>
          </w:tcPr>
          <w:p w:rsidR="00EC17D8" w:rsidRPr="00546058" w:rsidRDefault="00EC17D8" w:rsidP="002D7179">
            <w:pPr>
              <w:spacing w:line="240" w:lineRule="exact"/>
              <w:jc w:val="center"/>
              <w:rPr>
                <w:sz w:val="23"/>
                <w:szCs w:val="23"/>
              </w:rPr>
            </w:pPr>
          </w:p>
        </w:tc>
      </w:tr>
      <w:tr w:rsidR="00DF7C07" w:rsidRPr="00490BC4" w:rsidTr="00DF7C07">
        <w:trPr>
          <w:gridAfter w:val="1"/>
          <w:wAfter w:w="20" w:type="pct"/>
          <w:jc w:val="center"/>
        </w:trPr>
        <w:tc>
          <w:tcPr>
            <w:tcW w:w="221" w:type="pct"/>
          </w:tcPr>
          <w:p w:rsidR="00EC17D8" w:rsidRPr="0022124A" w:rsidRDefault="00EC17D8" w:rsidP="00F068B6">
            <w:pPr>
              <w:spacing w:line="240" w:lineRule="exact"/>
              <w:jc w:val="center"/>
              <w:rPr>
                <w:sz w:val="23"/>
                <w:szCs w:val="23"/>
              </w:rPr>
            </w:pPr>
            <w:r>
              <w:rPr>
                <w:sz w:val="23"/>
                <w:szCs w:val="23"/>
              </w:rPr>
              <w:t>15</w:t>
            </w:r>
            <w:r w:rsidRPr="0022124A">
              <w:rPr>
                <w:sz w:val="23"/>
                <w:szCs w:val="23"/>
              </w:rPr>
              <w:t>.</w:t>
            </w:r>
          </w:p>
        </w:tc>
        <w:tc>
          <w:tcPr>
            <w:tcW w:w="473" w:type="pct"/>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173530100114153010100100110176810412</w:t>
            </w:r>
          </w:p>
          <w:p w:rsidR="00EC17D8" w:rsidRPr="0022124A" w:rsidRDefault="00EC17D8" w:rsidP="00F068B6">
            <w:pPr>
              <w:spacing w:line="240" w:lineRule="exact"/>
              <w:jc w:val="center"/>
              <w:rPr>
                <w:sz w:val="23"/>
                <w:szCs w:val="23"/>
              </w:rPr>
            </w:pPr>
          </w:p>
        </w:tc>
        <w:tc>
          <w:tcPr>
            <w:tcW w:w="735" w:type="pct"/>
            <w:gridSpan w:val="3"/>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470" w:type="pct"/>
            <w:gridSpan w:val="2"/>
          </w:tcPr>
          <w:p w:rsidR="00EC17D8" w:rsidRPr="00EC17D8" w:rsidRDefault="00EC17D8" w:rsidP="00F068B6">
            <w:pPr>
              <w:spacing w:line="240" w:lineRule="exact"/>
              <w:jc w:val="center"/>
              <w:rPr>
                <w:sz w:val="23"/>
                <w:szCs w:val="23"/>
              </w:rPr>
            </w:pPr>
            <w:r w:rsidRPr="00EC17D8">
              <w:rPr>
                <w:sz w:val="23"/>
                <w:szCs w:val="23"/>
              </w:rPr>
              <w:t>801900.00</w:t>
            </w:r>
          </w:p>
        </w:tc>
        <w:tc>
          <w:tcPr>
            <w:tcW w:w="514" w:type="pct"/>
            <w:gridSpan w:val="2"/>
          </w:tcPr>
          <w:p w:rsidR="00EC17D8" w:rsidRPr="0022124A" w:rsidRDefault="00EC17D8" w:rsidP="00F068B6">
            <w:pPr>
              <w:spacing w:line="240" w:lineRule="exact"/>
              <w:jc w:val="center"/>
              <w:rPr>
                <w:sz w:val="23"/>
                <w:szCs w:val="23"/>
              </w:rPr>
            </w:pPr>
            <w:r w:rsidRPr="0022124A">
              <w:rPr>
                <w:sz w:val="23"/>
                <w:szCs w:val="23"/>
              </w:rPr>
              <w:t xml:space="preserve">Метод сопоставления рыночных цен </w:t>
            </w:r>
          </w:p>
          <w:p w:rsidR="00EC17D8" w:rsidRPr="0022124A" w:rsidRDefault="00EC17D8" w:rsidP="00F068B6">
            <w:pPr>
              <w:spacing w:line="240" w:lineRule="exact"/>
              <w:jc w:val="center"/>
              <w:rPr>
                <w:sz w:val="23"/>
                <w:szCs w:val="23"/>
              </w:rPr>
            </w:pPr>
            <w:r w:rsidRPr="0022124A">
              <w:rPr>
                <w:sz w:val="23"/>
                <w:szCs w:val="23"/>
              </w:rPr>
              <w:t>(анализ рынка</w:t>
            </w:r>
            <w:r>
              <w:rPr>
                <w:sz w:val="23"/>
                <w:szCs w:val="23"/>
              </w:rPr>
              <w:t>)</w:t>
            </w:r>
          </w:p>
        </w:tc>
        <w:tc>
          <w:tcPr>
            <w:tcW w:w="503" w:type="pct"/>
            <w:gridSpan w:val="4"/>
          </w:tcPr>
          <w:p w:rsidR="00EC17D8" w:rsidRPr="0022124A" w:rsidRDefault="00EC17D8" w:rsidP="00F068B6">
            <w:pPr>
              <w:spacing w:line="240" w:lineRule="exact"/>
              <w:jc w:val="center"/>
              <w:rPr>
                <w:sz w:val="23"/>
                <w:szCs w:val="23"/>
              </w:rPr>
            </w:pPr>
          </w:p>
        </w:tc>
        <w:tc>
          <w:tcPr>
            <w:tcW w:w="706" w:type="pct"/>
            <w:gridSpan w:val="4"/>
          </w:tcPr>
          <w:p w:rsidR="00EC17D8" w:rsidRPr="0022124A" w:rsidRDefault="00EC17D8"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4" w:type="pct"/>
            <w:gridSpan w:val="5"/>
          </w:tcPr>
          <w:p w:rsidR="00EC17D8" w:rsidRPr="0022124A" w:rsidRDefault="00EC17D8" w:rsidP="00F068B6">
            <w:pPr>
              <w:spacing w:line="240" w:lineRule="exact"/>
              <w:jc w:val="center"/>
              <w:rPr>
                <w:sz w:val="23"/>
                <w:szCs w:val="23"/>
              </w:rPr>
            </w:pPr>
            <w:r w:rsidRPr="0022124A">
              <w:rPr>
                <w:sz w:val="23"/>
                <w:szCs w:val="23"/>
              </w:rPr>
              <w:t>Электронный аукцион</w:t>
            </w:r>
          </w:p>
        </w:tc>
        <w:tc>
          <w:tcPr>
            <w:tcW w:w="629" w:type="pct"/>
            <w:gridSpan w:val="3"/>
          </w:tcPr>
          <w:p w:rsidR="00EC17D8" w:rsidRPr="0022124A" w:rsidRDefault="00EC17D8"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55" w:type="pct"/>
            <w:gridSpan w:val="2"/>
          </w:tcPr>
          <w:p w:rsidR="00EC17D8" w:rsidRPr="0022124A" w:rsidRDefault="00EC17D8" w:rsidP="00F068B6">
            <w:pPr>
              <w:spacing w:line="240" w:lineRule="exact"/>
              <w:jc w:val="center"/>
              <w:rPr>
                <w:sz w:val="23"/>
                <w:szCs w:val="23"/>
              </w:rPr>
            </w:pPr>
          </w:p>
        </w:tc>
      </w:tr>
      <w:tr w:rsidR="00DF7C07" w:rsidRPr="00490BC4" w:rsidTr="00DF7C07">
        <w:trPr>
          <w:gridAfter w:val="1"/>
          <w:wAfter w:w="20" w:type="pct"/>
          <w:jc w:val="center"/>
        </w:trPr>
        <w:tc>
          <w:tcPr>
            <w:tcW w:w="221"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473" w:type="pct"/>
            <w:tcBorders>
              <w:bottom w:val="single" w:sz="4" w:space="0" w:color="auto"/>
            </w:tcBorders>
          </w:tcPr>
          <w:p w:rsidR="00EC17D8" w:rsidRPr="00EC17D8" w:rsidRDefault="00EC17D8" w:rsidP="00F068B6">
            <w:pPr>
              <w:spacing w:line="240" w:lineRule="exact"/>
              <w:jc w:val="center"/>
              <w:rPr>
                <w:sz w:val="23"/>
                <w:szCs w:val="23"/>
              </w:rPr>
            </w:pPr>
            <w:r w:rsidRPr="00EC17D8">
              <w:rPr>
                <w:sz w:val="24"/>
                <w:szCs w:val="24"/>
                <w:lang w:val="en-US"/>
              </w:rPr>
              <w:t>173530100114153010100100120182829244</w:t>
            </w:r>
          </w:p>
        </w:tc>
        <w:tc>
          <w:tcPr>
            <w:tcW w:w="735" w:type="pct"/>
            <w:gridSpan w:val="3"/>
            <w:tcBorders>
              <w:bottom w:val="single" w:sz="4" w:space="0" w:color="auto"/>
            </w:tcBorders>
          </w:tcPr>
          <w:p w:rsidR="00EC17D8" w:rsidRPr="00EC17D8" w:rsidRDefault="00EC17D8" w:rsidP="00EC17D8">
            <w:pPr>
              <w:spacing w:line="240" w:lineRule="exact"/>
              <w:jc w:val="center"/>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водоподготовки 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 xml:space="preserve">Новгородской </w:t>
            </w:r>
            <w:r w:rsidRPr="00EC17D8">
              <w:rPr>
                <w:rFonts w:eastAsia="Times New Roman CYR" w:cs="Times New Roman CYR"/>
                <w:sz w:val="24"/>
                <w:szCs w:val="24"/>
                <w:lang w:bidi="ru-RU"/>
              </w:rPr>
              <w:lastRenderedPageBreak/>
              <w:t>области</w:t>
            </w:r>
          </w:p>
        </w:tc>
        <w:tc>
          <w:tcPr>
            <w:tcW w:w="470" w:type="pct"/>
            <w:gridSpan w:val="2"/>
          </w:tcPr>
          <w:p w:rsidR="00EC17D8" w:rsidRPr="00EC17D8" w:rsidRDefault="00EC17D8" w:rsidP="00F068B6">
            <w:pPr>
              <w:spacing w:line="240" w:lineRule="exact"/>
              <w:jc w:val="center"/>
              <w:rPr>
                <w:sz w:val="23"/>
                <w:szCs w:val="23"/>
              </w:rPr>
            </w:pPr>
            <w:r w:rsidRPr="00EC17D8">
              <w:rPr>
                <w:sz w:val="23"/>
                <w:szCs w:val="23"/>
              </w:rPr>
              <w:lastRenderedPageBreak/>
              <w:t>1400000,00</w:t>
            </w:r>
          </w:p>
        </w:tc>
        <w:tc>
          <w:tcPr>
            <w:tcW w:w="514" w:type="pct"/>
            <w:gridSpan w:val="2"/>
          </w:tcPr>
          <w:p w:rsidR="00EC17D8" w:rsidRPr="00EC17D8" w:rsidRDefault="00EC17D8" w:rsidP="007171E9">
            <w:pPr>
              <w:spacing w:line="240" w:lineRule="exact"/>
              <w:jc w:val="center"/>
              <w:rPr>
                <w:sz w:val="23"/>
                <w:szCs w:val="23"/>
              </w:rPr>
            </w:pPr>
            <w:r w:rsidRPr="00EC17D8">
              <w:rPr>
                <w:sz w:val="23"/>
                <w:szCs w:val="23"/>
              </w:rPr>
              <w:t xml:space="preserve">Метод сопоставления рыночных цен </w:t>
            </w:r>
          </w:p>
          <w:p w:rsidR="00EC17D8" w:rsidRPr="00EC17D8" w:rsidRDefault="00EC17D8" w:rsidP="007171E9">
            <w:pPr>
              <w:spacing w:line="240" w:lineRule="exact"/>
              <w:jc w:val="center"/>
              <w:rPr>
                <w:sz w:val="23"/>
                <w:szCs w:val="23"/>
              </w:rPr>
            </w:pPr>
            <w:r w:rsidRPr="00EC17D8">
              <w:rPr>
                <w:sz w:val="23"/>
                <w:szCs w:val="23"/>
              </w:rPr>
              <w:t>(анализ рынка)</w:t>
            </w:r>
          </w:p>
        </w:tc>
        <w:tc>
          <w:tcPr>
            <w:tcW w:w="503" w:type="pct"/>
            <w:gridSpan w:val="4"/>
          </w:tcPr>
          <w:p w:rsidR="00EC17D8" w:rsidRPr="00EC17D8" w:rsidRDefault="00EC17D8" w:rsidP="00F068B6">
            <w:pPr>
              <w:spacing w:line="240" w:lineRule="exact"/>
              <w:jc w:val="center"/>
              <w:rPr>
                <w:sz w:val="23"/>
                <w:szCs w:val="23"/>
              </w:rPr>
            </w:pPr>
          </w:p>
        </w:tc>
        <w:tc>
          <w:tcPr>
            <w:tcW w:w="706" w:type="pct"/>
            <w:gridSpan w:val="4"/>
          </w:tcPr>
          <w:p w:rsidR="00EC17D8" w:rsidRPr="00EC17D8" w:rsidRDefault="00EC17D8" w:rsidP="00F068B6">
            <w:pPr>
              <w:spacing w:line="240" w:lineRule="exact"/>
              <w:jc w:val="center"/>
              <w:rPr>
                <w:sz w:val="23"/>
                <w:szCs w:val="23"/>
              </w:rPr>
            </w:pPr>
            <w:r w:rsidRPr="00EC17D8">
              <w:rPr>
                <w:sz w:val="23"/>
                <w:szCs w:val="23"/>
              </w:rPr>
              <w:t xml:space="preserve">Коммерческие предложения </w:t>
            </w:r>
          </w:p>
        </w:tc>
        <w:tc>
          <w:tcPr>
            <w:tcW w:w="474" w:type="pct"/>
            <w:gridSpan w:val="5"/>
          </w:tcPr>
          <w:p w:rsidR="00EC17D8" w:rsidRPr="00EC17D8" w:rsidRDefault="00EC17D8" w:rsidP="00F068B6">
            <w:pPr>
              <w:spacing w:line="240" w:lineRule="exact"/>
              <w:jc w:val="center"/>
              <w:rPr>
                <w:sz w:val="23"/>
                <w:szCs w:val="23"/>
              </w:rPr>
            </w:pPr>
            <w:r w:rsidRPr="00EC17D8">
              <w:rPr>
                <w:sz w:val="23"/>
                <w:szCs w:val="23"/>
              </w:rPr>
              <w:t xml:space="preserve">Электронный аукцион </w:t>
            </w:r>
          </w:p>
        </w:tc>
        <w:tc>
          <w:tcPr>
            <w:tcW w:w="629" w:type="pct"/>
            <w:gridSpan w:val="3"/>
          </w:tcPr>
          <w:p w:rsidR="00EC17D8" w:rsidRPr="00EC17D8" w:rsidRDefault="00EC17D8" w:rsidP="00EC17D8">
            <w:pPr>
              <w:spacing w:line="240" w:lineRule="exact"/>
              <w:jc w:val="center"/>
              <w:rPr>
                <w:sz w:val="23"/>
                <w:szCs w:val="23"/>
              </w:rPr>
            </w:pPr>
            <w:r w:rsidRPr="00EC17D8">
              <w:rPr>
                <w:sz w:val="23"/>
                <w:szCs w:val="23"/>
              </w:rPr>
              <w:t xml:space="preserve">Распоряжение Правительства РФ от 21.03.2016 №471-р (ред. от 10.08.2016) «О перечне товаров, работ, услуг в случае осуществления </w:t>
            </w:r>
            <w:r w:rsidRPr="00EC17D8">
              <w:rPr>
                <w:sz w:val="23"/>
                <w:szCs w:val="23"/>
              </w:rPr>
              <w:lastRenderedPageBreak/>
              <w:t>закупок которых заказчик обязан проводить аукцион в электронной форме (электронный аукцион)»</w:t>
            </w:r>
          </w:p>
        </w:tc>
        <w:tc>
          <w:tcPr>
            <w:tcW w:w="255" w:type="pct"/>
            <w:gridSpan w:val="2"/>
          </w:tcPr>
          <w:p w:rsidR="00EC17D8" w:rsidRPr="00EC17D8" w:rsidRDefault="00EC17D8" w:rsidP="00F068B6">
            <w:pPr>
              <w:spacing w:line="240" w:lineRule="exact"/>
              <w:jc w:val="center"/>
              <w:rPr>
                <w:sz w:val="23"/>
                <w:szCs w:val="23"/>
              </w:rPr>
            </w:pPr>
          </w:p>
        </w:tc>
      </w:tr>
      <w:tr w:rsidR="00DF7C07" w:rsidRPr="00546058" w:rsidTr="00DF7C07">
        <w:trPr>
          <w:gridAfter w:val="1"/>
          <w:wAfter w:w="20" w:type="pct"/>
          <w:trHeight w:val="1918"/>
          <w:jc w:val="center"/>
        </w:trPr>
        <w:tc>
          <w:tcPr>
            <w:tcW w:w="221"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473" w:type="pct"/>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173530100114153010100100070070000244</w:t>
            </w:r>
            <w:r w:rsidRPr="00EC17D8">
              <w:rPr>
                <w:sz w:val="23"/>
                <w:szCs w:val="23"/>
              </w:rPr>
              <w:br/>
            </w:r>
          </w:p>
          <w:p w:rsidR="00EC17D8" w:rsidRPr="00EC17D8" w:rsidRDefault="00EC17D8" w:rsidP="00F068B6">
            <w:pPr>
              <w:spacing w:line="240" w:lineRule="exact"/>
              <w:jc w:val="center"/>
              <w:rPr>
                <w:sz w:val="23"/>
                <w:szCs w:val="23"/>
              </w:rPr>
            </w:pPr>
            <w:r w:rsidRPr="00EC17D8">
              <w:rPr>
                <w:sz w:val="23"/>
                <w:szCs w:val="23"/>
              </w:rPr>
              <w:br/>
              <w:t>173530100114153010100100080080000245</w:t>
            </w:r>
          </w:p>
        </w:tc>
        <w:tc>
          <w:tcPr>
            <w:tcW w:w="735" w:type="pct"/>
            <w:gridSpan w:val="3"/>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70" w:type="pct"/>
            <w:gridSpan w:val="2"/>
            <w:hideMark/>
          </w:tcPr>
          <w:p w:rsidR="00EC17D8" w:rsidRPr="00E91F64" w:rsidRDefault="00EC17D8" w:rsidP="00F068B6">
            <w:pPr>
              <w:spacing w:line="240" w:lineRule="exact"/>
              <w:jc w:val="center"/>
              <w:rPr>
                <w:color w:val="FF0000"/>
                <w:sz w:val="23"/>
                <w:szCs w:val="23"/>
              </w:rPr>
            </w:pPr>
            <w:r w:rsidRPr="00E91F64">
              <w:rPr>
                <w:color w:val="FF0000"/>
                <w:sz w:val="23"/>
                <w:szCs w:val="23"/>
              </w:rPr>
              <w:t>1</w:t>
            </w:r>
            <w:r w:rsidR="006B08BB">
              <w:rPr>
                <w:color w:val="FF0000"/>
                <w:sz w:val="23"/>
                <w:szCs w:val="23"/>
              </w:rPr>
              <w:t>4</w:t>
            </w:r>
            <w:r w:rsidR="007B5CAB">
              <w:rPr>
                <w:color w:val="FF0000"/>
                <w:sz w:val="23"/>
                <w:szCs w:val="23"/>
              </w:rPr>
              <w:t>81863</w:t>
            </w:r>
            <w:r w:rsidRPr="00E91F64">
              <w:rPr>
                <w:color w:val="FF0000"/>
                <w:sz w:val="23"/>
                <w:szCs w:val="23"/>
              </w:rPr>
              <w:t>.27</w:t>
            </w: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E91F64" w:rsidRDefault="00EC17D8" w:rsidP="00F068B6">
            <w:pPr>
              <w:spacing w:line="240" w:lineRule="exact"/>
              <w:jc w:val="center"/>
              <w:rPr>
                <w:color w:val="FF0000"/>
                <w:sz w:val="23"/>
                <w:szCs w:val="23"/>
              </w:rPr>
            </w:pPr>
          </w:p>
          <w:p w:rsidR="00EC17D8" w:rsidRPr="006B08BB" w:rsidRDefault="00E91F64" w:rsidP="00F068B6">
            <w:pPr>
              <w:spacing w:line="240" w:lineRule="exact"/>
              <w:jc w:val="center"/>
              <w:rPr>
                <w:sz w:val="23"/>
                <w:szCs w:val="23"/>
              </w:rPr>
            </w:pPr>
            <w:r w:rsidRPr="006B08BB">
              <w:rPr>
                <w:sz w:val="23"/>
                <w:szCs w:val="23"/>
              </w:rPr>
              <w:t>79</w:t>
            </w:r>
            <w:r w:rsidR="00EC17D8" w:rsidRPr="006B08BB">
              <w:rPr>
                <w:sz w:val="23"/>
                <w:szCs w:val="23"/>
              </w:rPr>
              <w:t>200.00</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tc>
        <w:tc>
          <w:tcPr>
            <w:tcW w:w="514" w:type="pct"/>
            <w:gridSpan w:val="2"/>
            <w:hideMark/>
          </w:tcPr>
          <w:p w:rsidR="00EC17D8" w:rsidRPr="00EC17D8" w:rsidRDefault="00EC17D8" w:rsidP="00F068B6">
            <w:pPr>
              <w:spacing w:line="240" w:lineRule="exact"/>
              <w:jc w:val="center"/>
              <w:rPr>
                <w:sz w:val="23"/>
                <w:szCs w:val="23"/>
              </w:rPr>
            </w:pPr>
          </w:p>
        </w:tc>
        <w:tc>
          <w:tcPr>
            <w:tcW w:w="503" w:type="pct"/>
            <w:gridSpan w:val="4"/>
            <w:hideMark/>
          </w:tcPr>
          <w:p w:rsidR="00EC17D8" w:rsidRPr="00EC17D8" w:rsidRDefault="00EC17D8" w:rsidP="00F068B6">
            <w:pPr>
              <w:spacing w:line="240" w:lineRule="exact"/>
              <w:jc w:val="center"/>
              <w:rPr>
                <w:sz w:val="23"/>
                <w:szCs w:val="23"/>
              </w:rPr>
            </w:pPr>
          </w:p>
        </w:tc>
        <w:tc>
          <w:tcPr>
            <w:tcW w:w="706" w:type="pct"/>
            <w:gridSpan w:val="4"/>
            <w:hideMark/>
          </w:tcPr>
          <w:p w:rsidR="00EC17D8" w:rsidRPr="00EC17D8" w:rsidRDefault="00EC17D8" w:rsidP="00F068B6">
            <w:pPr>
              <w:spacing w:line="240" w:lineRule="exact"/>
              <w:jc w:val="center"/>
              <w:rPr>
                <w:sz w:val="23"/>
                <w:szCs w:val="23"/>
              </w:rPr>
            </w:pPr>
          </w:p>
        </w:tc>
        <w:tc>
          <w:tcPr>
            <w:tcW w:w="474" w:type="pct"/>
            <w:gridSpan w:val="5"/>
            <w:hideMark/>
          </w:tcPr>
          <w:p w:rsidR="00EC17D8" w:rsidRPr="00EC17D8" w:rsidRDefault="00EC17D8" w:rsidP="00F068B6">
            <w:pPr>
              <w:spacing w:line="240" w:lineRule="exact"/>
              <w:jc w:val="center"/>
              <w:rPr>
                <w:sz w:val="23"/>
                <w:szCs w:val="23"/>
              </w:rPr>
            </w:pPr>
          </w:p>
        </w:tc>
        <w:tc>
          <w:tcPr>
            <w:tcW w:w="629" w:type="pct"/>
            <w:gridSpan w:val="3"/>
            <w:hideMark/>
          </w:tcPr>
          <w:p w:rsidR="00EC17D8" w:rsidRPr="00EC17D8" w:rsidRDefault="00EC17D8" w:rsidP="00F068B6">
            <w:pPr>
              <w:spacing w:line="240" w:lineRule="exact"/>
              <w:jc w:val="center"/>
              <w:rPr>
                <w:sz w:val="23"/>
                <w:szCs w:val="23"/>
              </w:rPr>
            </w:pPr>
          </w:p>
        </w:tc>
        <w:tc>
          <w:tcPr>
            <w:tcW w:w="255" w:type="pct"/>
            <w:gridSpan w:val="2"/>
            <w:hideMark/>
          </w:tcPr>
          <w:p w:rsidR="00EC17D8" w:rsidRPr="00EC17D8" w:rsidRDefault="00EC17D8" w:rsidP="00F068B6">
            <w:pPr>
              <w:spacing w:line="240" w:lineRule="exact"/>
              <w:jc w:val="center"/>
              <w:rPr>
                <w:sz w:val="23"/>
                <w:szCs w:val="23"/>
              </w:rPr>
            </w:pPr>
          </w:p>
        </w:tc>
      </w:tr>
      <w:tr w:rsidR="00DF7C07" w:rsidRPr="00371AF3"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tcBorders>
              <w:top w:val="single" w:sz="4" w:space="0" w:color="auto"/>
              <w:bottom w:val="single" w:sz="6" w:space="0" w:color="000000"/>
            </w:tcBorders>
            <w:vAlign w:val="center"/>
            <w:hideMark/>
          </w:tcPr>
          <w:p w:rsidR="00EC17D8" w:rsidRPr="00EC17D8" w:rsidRDefault="007B5CAB" w:rsidP="00F068B6">
            <w:pPr>
              <w:spacing w:line="240" w:lineRule="exact"/>
              <w:jc w:val="center"/>
              <w:rPr>
                <w:sz w:val="23"/>
                <w:szCs w:val="23"/>
              </w:rPr>
            </w:pPr>
            <w:r w:rsidRPr="007B5CAB">
              <w:rPr>
                <w:color w:val="FF0000"/>
                <w:sz w:val="23"/>
                <w:szCs w:val="23"/>
              </w:rPr>
              <w:t>Иванов Владимир Николаевич</w:t>
            </w:r>
            <w:r w:rsidR="006B08BB" w:rsidRPr="007B5CAB">
              <w:rPr>
                <w:color w:val="FF0000"/>
                <w:sz w:val="23"/>
                <w:szCs w:val="23"/>
              </w:rPr>
              <w:t>,  Глав</w:t>
            </w:r>
            <w:r w:rsidRPr="007B5CAB">
              <w:rPr>
                <w:color w:val="FF0000"/>
                <w:sz w:val="23"/>
                <w:szCs w:val="23"/>
              </w:rPr>
              <w:t>а района</w:t>
            </w:r>
          </w:p>
        </w:tc>
        <w:tc>
          <w:tcPr>
            <w:tcW w:w="152"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407"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tcBorders>
              <w:top w:val="single" w:sz="4" w:space="0" w:color="auto"/>
              <w:bottom w:val="single" w:sz="6" w:space="0" w:color="000000"/>
            </w:tcBorders>
            <w:vAlign w:val="center"/>
            <w:hideMark/>
          </w:tcPr>
          <w:p w:rsidR="00EC17D8" w:rsidRPr="00EC17D8" w:rsidRDefault="00D04BE6" w:rsidP="00EC17D8">
            <w:pPr>
              <w:spacing w:line="240" w:lineRule="exact"/>
              <w:jc w:val="center"/>
              <w:rPr>
                <w:sz w:val="23"/>
                <w:szCs w:val="23"/>
              </w:rPr>
            </w:pPr>
            <w:r>
              <w:rPr>
                <w:color w:val="FF0000"/>
                <w:sz w:val="23"/>
                <w:szCs w:val="23"/>
              </w:rPr>
              <w:t>27</w:t>
            </w:r>
            <w:bookmarkStart w:id="0" w:name="_GoBack"/>
            <w:bookmarkEnd w:id="0"/>
            <w:r w:rsidR="00EC17D8" w:rsidRPr="006B08BB">
              <w:rPr>
                <w:color w:val="FF0000"/>
                <w:sz w:val="23"/>
                <w:szCs w:val="23"/>
              </w:rPr>
              <w:t>.1</w:t>
            </w:r>
            <w:r w:rsidR="006B08BB" w:rsidRPr="006B08BB">
              <w:rPr>
                <w:color w:val="FF0000"/>
                <w:sz w:val="23"/>
                <w:szCs w:val="23"/>
              </w:rPr>
              <w:t>1</w:t>
            </w:r>
            <w:r w:rsidR="00EC17D8" w:rsidRPr="00EC17D8">
              <w:rPr>
                <w:sz w:val="23"/>
                <w:szCs w:val="23"/>
              </w:rPr>
              <w:t>.2017</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69"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275" w:type="pct"/>
          <w:tblCellSpacing w:w="15" w:type="dxa"/>
          <w:jc w:val="center"/>
        </w:trPr>
        <w:tc>
          <w:tcPr>
            <w:tcW w:w="2459" w:type="pct"/>
            <w:gridSpan w:val="10"/>
            <w:tcBorders>
              <w:bottom w:val="single" w:sz="6" w:space="0" w:color="000000"/>
            </w:tcBorders>
            <w:vAlign w:val="center"/>
            <w:hideMark/>
          </w:tcPr>
          <w:p w:rsidR="00EC17D8" w:rsidRPr="006B08BB" w:rsidRDefault="002D5401" w:rsidP="00F068B6">
            <w:pPr>
              <w:spacing w:line="240" w:lineRule="exact"/>
              <w:jc w:val="center"/>
              <w:rPr>
                <w:sz w:val="23"/>
                <w:szCs w:val="23"/>
              </w:rPr>
            </w:pPr>
            <w:r w:rsidRPr="006B08BB">
              <w:rPr>
                <w:sz w:val="23"/>
                <w:szCs w:val="23"/>
              </w:rPr>
              <w:t xml:space="preserve">Самосват Жанна Иосифовна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DF7C07" w:rsidRPr="00546058" w:rsidTr="00DF7C0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459" w:type="pct"/>
            <w:gridSpan w:val="10"/>
            <w:vAlign w:val="center"/>
            <w:hideMark/>
          </w:tcPr>
          <w:p w:rsidR="00EC17D8" w:rsidRPr="006B08BB" w:rsidRDefault="00EC17D8" w:rsidP="00F068B6">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39"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407"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69" w:type="pct"/>
            <w:gridSpan w:val="2"/>
            <w:vAlign w:val="center"/>
            <w:hideMark/>
          </w:tcPr>
          <w:p w:rsidR="00EC17D8" w:rsidRPr="00EC17D8" w:rsidRDefault="00EC17D8" w:rsidP="00F068B6">
            <w:pPr>
              <w:spacing w:line="240" w:lineRule="exact"/>
              <w:rPr>
                <w:sz w:val="23"/>
                <w:szCs w:val="23"/>
              </w:rPr>
            </w:pPr>
          </w:p>
        </w:tc>
        <w:tc>
          <w:tcPr>
            <w:tcW w:w="255" w:type="pct"/>
            <w:gridSpan w:val="2"/>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p>
    <w:sectPr w:rsidR="009461D3" w:rsidSect="00683683">
      <w:pgSz w:w="16838" w:h="11905" w:orient="landscape"/>
      <w:pgMar w:top="709"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46" w:rsidRDefault="00FC6F46">
      <w:r>
        <w:separator/>
      </w:r>
    </w:p>
  </w:endnote>
  <w:endnote w:type="continuationSeparator" w:id="0">
    <w:p w:rsidR="00FC6F46" w:rsidRDefault="00FC6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46" w:rsidRDefault="00FC6F46">
      <w:r>
        <w:separator/>
      </w:r>
    </w:p>
  </w:footnote>
  <w:footnote w:type="continuationSeparator" w:id="0">
    <w:p w:rsidR="00FC6F46" w:rsidRDefault="00FC6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258D"/>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0920"/>
    <w:rsid w:val="001D1CAA"/>
    <w:rsid w:val="001D1D89"/>
    <w:rsid w:val="001D28A3"/>
    <w:rsid w:val="001D4333"/>
    <w:rsid w:val="001E090E"/>
    <w:rsid w:val="001E0D4C"/>
    <w:rsid w:val="001F00D8"/>
    <w:rsid w:val="001F5ED1"/>
    <w:rsid w:val="001F67C5"/>
    <w:rsid w:val="00201701"/>
    <w:rsid w:val="00203B5B"/>
    <w:rsid w:val="002129B6"/>
    <w:rsid w:val="00220013"/>
    <w:rsid w:val="00220BB7"/>
    <w:rsid w:val="0022124A"/>
    <w:rsid w:val="00233F52"/>
    <w:rsid w:val="0023450B"/>
    <w:rsid w:val="00240608"/>
    <w:rsid w:val="002455A9"/>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87A41"/>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5EC"/>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71F03"/>
    <w:rsid w:val="00374F47"/>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3F06"/>
    <w:rsid w:val="00497A1C"/>
    <w:rsid w:val="004B4072"/>
    <w:rsid w:val="004B4A45"/>
    <w:rsid w:val="004B7103"/>
    <w:rsid w:val="004C20CB"/>
    <w:rsid w:val="004C3D6B"/>
    <w:rsid w:val="004D2AD3"/>
    <w:rsid w:val="004D36BD"/>
    <w:rsid w:val="004D3EC8"/>
    <w:rsid w:val="004E412A"/>
    <w:rsid w:val="004E4C26"/>
    <w:rsid w:val="004E74EB"/>
    <w:rsid w:val="004F0127"/>
    <w:rsid w:val="004F0B16"/>
    <w:rsid w:val="004F0CCA"/>
    <w:rsid w:val="004F2169"/>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3CA"/>
    <w:rsid w:val="00670528"/>
    <w:rsid w:val="00680CC5"/>
    <w:rsid w:val="00681587"/>
    <w:rsid w:val="00682591"/>
    <w:rsid w:val="00683683"/>
    <w:rsid w:val="006870EA"/>
    <w:rsid w:val="00687A90"/>
    <w:rsid w:val="00692CE2"/>
    <w:rsid w:val="006954C7"/>
    <w:rsid w:val="00696652"/>
    <w:rsid w:val="006A4653"/>
    <w:rsid w:val="006A59DC"/>
    <w:rsid w:val="006B08BB"/>
    <w:rsid w:val="006B1168"/>
    <w:rsid w:val="006B1EFF"/>
    <w:rsid w:val="006B22C0"/>
    <w:rsid w:val="006B35D1"/>
    <w:rsid w:val="006B7130"/>
    <w:rsid w:val="006B7463"/>
    <w:rsid w:val="006C37F2"/>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5712"/>
    <w:rsid w:val="00786CAB"/>
    <w:rsid w:val="00791283"/>
    <w:rsid w:val="0079248F"/>
    <w:rsid w:val="00792EE5"/>
    <w:rsid w:val="00796AEC"/>
    <w:rsid w:val="007A3576"/>
    <w:rsid w:val="007A6586"/>
    <w:rsid w:val="007A77A8"/>
    <w:rsid w:val="007B4258"/>
    <w:rsid w:val="007B5CAB"/>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1689"/>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4C05"/>
    <w:rsid w:val="00885DDB"/>
    <w:rsid w:val="00885F00"/>
    <w:rsid w:val="00892D5D"/>
    <w:rsid w:val="00893B1E"/>
    <w:rsid w:val="00895FA2"/>
    <w:rsid w:val="0089631F"/>
    <w:rsid w:val="008A3258"/>
    <w:rsid w:val="008A3DC1"/>
    <w:rsid w:val="008A6AE8"/>
    <w:rsid w:val="008B3355"/>
    <w:rsid w:val="008B471B"/>
    <w:rsid w:val="008C3755"/>
    <w:rsid w:val="008C621D"/>
    <w:rsid w:val="008D6F26"/>
    <w:rsid w:val="008E031B"/>
    <w:rsid w:val="008E1F02"/>
    <w:rsid w:val="008E2C9F"/>
    <w:rsid w:val="008E3BF7"/>
    <w:rsid w:val="008E7BCE"/>
    <w:rsid w:val="008F0084"/>
    <w:rsid w:val="008F0498"/>
    <w:rsid w:val="008F3D8D"/>
    <w:rsid w:val="008F6C6B"/>
    <w:rsid w:val="00902B12"/>
    <w:rsid w:val="0090313B"/>
    <w:rsid w:val="00903389"/>
    <w:rsid w:val="00905B18"/>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4753"/>
    <w:rsid w:val="00997FB3"/>
    <w:rsid w:val="009A3E84"/>
    <w:rsid w:val="009A5230"/>
    <w:rsid w:val="009A7387"/>
    <w:rsid w:val="009A7A58"/>
    <w:rsid w:val="009B5AF1"/>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2AE4"/>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BF4E12"/>
    <w:rsid w:val="00C00EBE"/>
    <w:rsid w:val="00C018D6"/>
    <w:rsid w:val="00C026C5"/>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286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BE6"/>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F2F07"/>
    <w:rsid w:val="00DF3818"/>
    <w:rsid w:val="00DF44EC"/>
    <w:rsid w:val="00DF547F"/>
    <w:rsid w:val="00DF6DCF"/>
    <w:rsid w:val="00DF7C07"/>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30E8"/>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871B5"/>
    <w:rsid w:val="00F9742B"/>
    <w:rsid w:val="00FA088E"/>
    <w:rsid w:val="00FA345F"/>
    <w:rsid w:val="00FB03D5"/>
    <w:rsid w:val="00FB2AFB"/>
    <w:rsid w:val="00FC02B7"/>
    <w:rsid w:val="00FC13E5"/>
    <w:rsid w:val="00FC1975"/>
    <w:rsid w:val="00FC206C"/>
    <w:rsid w:val="00FC2B17"/>
    <w:rsid w:val="00FC6F46"/>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B5F3-C67D-4CA4-80CF-D66751E7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4907</Words>
  <Characters>27975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6</cp:revision>
  <cp:lastPrinted>2017-11-29T12:07:00Z</cp:lastPrinted>
  <dcterms:created xsi:type="dcterms:W3CDTF">2017-11-28T13:53:00Z</dcterms:created>
  <dcterms:modified xsi:type="dcterms:W3CDTF">2017-11-29T12:07:00Z</dcterms:modified>
</cp:coreProperties>
</file>