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332835" w:rsidP="00605A71">
      <w:pPr>
        <w:jc w:val="center"/>
      </w:pPr>
      <w:r>
        <w:rPr>
          <w:noProof/>
        </w:rPr>
        <w:drawing>
          <wp:inline distT="0" distB="0" distL="0" distR="0">
            <wp:extent cx="617220" cy="902335"/>
            <wp:effectExtent l="1905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7220" cy="902335"/>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090245" w:rsidRDefault="00090245"/>
    <w:p w:rsidR="00307F58" w:rsidRDefault="008427F4">
      <w:r>
        <w:t>от</w:t>
      </w:r>
      <w:r w:rsidR="003F27FA">
        <w:t xml:space="preserve"> </w:t>
      </w:r>
      <w:r w:rsidR="00307F58">
        <w:t xml:space="preserve"> </w:t>
      </w:r>
      <w:r w:rsidR="003C147D">
        <w:t>03.12.</w:t>
      </w:r>
      <w:r w:rsidR="009153D7">
        <w:t>2018</w:t>
      </w:r>
      <w:r w:rsidR="00307F58">
        <w:t xml:space="preserve">   </w:t>
      </w:r>
      <w:r w:rsidR="008E3BF7">
        <w:t>№</w:t>
      </w:r>
      <w:r w:rsidR="00FE75B0">
        <w:t xml:space="preserve"> </w:t>
      </w:r>
      <w:r w:rsidR="00662757">
        <w:t>10</w:t>
      </w:r>
      <w:r w:rsidR="003C147D">
        <w:t>52</w:t>
      </w:r>
    </w:p>
    <w:p w:rsidR="008427F4" w:rsidRDefault="008427F4">
      <w:r>
        <w:t>п. Батецкий</w:t>
      </w:r>
    </w:p>
    <w:p w:rsidR="005E571E" w:rsidRDefault="00B019CD">
      <w:r>
        <w:rPr>
          <w:noProof/>
        </w:rPr>
        <w:pict>
          <v:rect id="_x0000_s1038" style="position:absolute;margin-left:2.65pt;margin-top:10.85pt;width:207.75pt;height:54.35pt;z-index:251657728" o:allowincell="f" stroked="f" strokeweight="0">
            <v:textbox style="mso-next-textbox:#_x0000_s1038" inset="0,0,0,0">
              <w:txbxContent>
                <w:p w:rsidR="003C147D" w:rsidRPr="00304A74" w:rsidRDefault="003C147D" w:rsidP="003C147D">
                  <w:pPr>
                    <w:spacing w:line="240" w:lineRule="exact"/>
                    <w:jc w:val="both"/>
                    <w:rPr>
                      <w:b/>
                    </w:rPr>
                  </w:pPr>
                  <w:r>
                    <w:rPr>
                      <w:b/>
                    </w:rPr>
                    <w:t xml:space="preserve">О внесении изменений в постановление Администрации Батецкого муниципального района от 16.10.2013 № 626 </w:t>
                  </w:r>
                </w:p>
                <w:p w:rsidR="00212510" w:rsidRPr="006C6A95" w:rsidRDefault="00212510" w:rsidP="006C6A95">
                  <w:pPr>
                    <w:jc w:val="both"/>
                  </w:pPr>
                </w:p>
              </w:txbxContent>
            </v:textbox>
          </v:rect>
        </w:pict>
      </w:r>
    </w:p>
    <w:p w:rsidR="00D91470" w:rsidRDefault="00D91470" w:rsidP="00CD5337">
      <w:pPr>
        <w:overflowPunct w:val="0"/>
        <w:autoSpaceDE w:val="0"/>
        <w:autoSpaceDN w:val="0"/>
        <w:ind w:firstLine="709"/>
        <w:jc w:val="both"/>
      </w:pPr>
    </w:p>
    <w:p w:rsidR="00050F20" w:rsidRDefault="00050F20" w:rsidP="00050F20">
      <w:pPr>
        <w:widowControl w:val="0"/>
        <w:autoSpaceDE w:val="0"/>
        <w:autoSpaceDN w:val="0"/>
        <w:adjustRightInd w:val="0"/>
        <w:ind w:firstLine="709"/>
        <w:jc w:val="both"/>
      </w:pPr>
    </w:p>
    <w:p w:rsidR="00115691" w:rsidRDefault="00115691" w:rsidP="00586253">
      <w:pPr>
        <w:spacing w:line="240" w:lineRule="exact"/>
        <w:rPr>
          <w:b/>
        </w:rPr>
      </w:pPr>
    </w:p>
    <w:p w:rsidR="00323EC2" w:rsidRDefault="00323EC2" w:rsidP="00C218B8">
      <w:pPr>
        <w:pStyle w:val="10"/>
        <w:ind w:firstLine="709"/>
        <w:jc w:val="both"/>
        <w:rPr>
          <w:b w:val="0"/>
        </w:rPr>
      </w:pPr>
    </w:p>
    <w:p w:rsidR="003C147D" w:rsidRDefault="003C147D" w:rsidP="003C147D">
      <w:pPr>
        <w:ind w:firstLine="709"/>
        <w:jc w:val="both"/>
        <w:rPr>
          <w:b/>
        </w:rPr>
      </w:pPr>
      <w:r w:rsidRPr="00D10046">
        <w:t>В соответствии с Федеральным законом от</w:t>
      </w:r>
      <w:r>
        <w:t xml:space="preserve">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постановлением Администрации Батецкого муниципального района от 29.11.2017 № 867 «О прекращении действия разрешения», </w:t>
      </w:r>
      <w:r w:rsidRPr="00D10046">
        <w:t xml:space="preserve"> Администрация Батецкого муниципального района </w:t>
      </w:r>
      <w:r w:rsidRPr="00D10046">
        <w:rPr>
          <w:b/>
        </w:rPr>
        <w:t>ПОСТАНОВЛЯЕТ</w:t>
      </w:r>
      <w:r w:rsidRPr="003B5653">
        <w:rPr>
          <w:b/>
        </w:rPr>
        <w:t xml:space="preserve">: </w:t>
      </w:r>
    </w:p>
    <w:p w:rsidR="003C147D" w:rsidRPr="003B5653" w:rsidRDefault="003C147D" w:rsidP="003C147D">
      <w:pPr>
        <w:ind w:firstLine="709"/>
        <w:jc w:val="both"/>
        <w:rPr>
          <w:b/>
        </w:rPr>
      </w:pPr>
    </w:p>
    <w:p w:rsidR="003C147D" w:rsidRDefault="003C147D" w:rsidP="003C147D">
      <w:pPr>
        <w:ind w:firstLine="709"/>
        <w:jc w:val="both"/>
      </w:pPr>
      <w:r w:rsidRPr="003B5653">
        <w:t xml:space="preserve">1. Внести изменения в </w:t>
      </w:r>
      <w:r>
        <w:t>постановление Администрации Батецкого муниципального района от 16.10.2013 № 626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p w:rsidR="003C147D" w:rsidRDefault="003C147D" w:rsidP="003C147D">
      <w:pPr>
        <w:ind w:firstLine="709"/>
        <w:jc w:val="both"/>
      </w:pPr>
      <w:r>
        <w:t>1.1. Исключить из Перечня территорий, прилегающих к некоторым организациям и объектам, на которых не допускается розничная продажа алкогольной продукции, утвержденного названным постановлением, строку 23;</w:t>
      </w:r>
    </w:p>
    <w:p w:rsidR="003C147D" w:rsidRDefault="003C147D" w:rsidP="003C147D">
      <w:pPr>
        <w:ind w:firstLine="709"/>
        <w:jc w:val="both"/>
      </w:pPr>
      <w:r>
        <w:t xml:space="preserve">1.2. Исключить Схему границы прилегающей территории к рынку, расположенному по адресу: п. Батецкий, ул. Советская, д.9, утвержденную названным постановлением. </w:t>
      </w:r>
    </w:p>
    <w:p w:rsidR="003C147D" w:rsidRDefault="003C147D" w:rsidP="003C147D">
      <w:pPr>
        <w:ind w:firstLine="709"/>
        <w:jc w:val="both"/>
      </w:pPr>
      <w:r>
        <w:t xml:space="preserve">2. Признать утратившим силу постановление Администрации Батецкого муниципального района от 17.12.2014 № 853 «О внесении изменений в постановление Администрации муниципального района от 16.10.2013 № 626». </w:t>
      </w:r>
    </w:p>
    <w:p w:rsidR="00F30506" w:rsidRDefault="00F30506" w:rsidP="003C147D">
      <w:pPr>
        <w:ind w:firstLine="709"/>
        <w:jc w:val="both"/>
      </w:pPr>
    </w:p>
    <w:p w:rsidR="003C147D" w:rsidRDefault="003C147D" w:rsidP="003C147D">
      <w:pPr>
        <w:ind w:firstLine="709"/>
        <w:jc w:val="both"/>
      </w:pPr>
      <w:r>
        <w:t>3</w:t>
      </w:r>
      <w:r w:rsidRPr="003B5653">
        <w:t xml:space="preserve">.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p w:rsidR="00DB145D" w:rsidRDefault="00DB145D" w:rsidP="00DB145D">
      <w:pPr>
        <w:tabs>
          <w:tab w:val="left" w:pos="2115"/>
        </w:tabs>
        <w:contextualSpacing/>
      </w:pPr>
    </w:p>
    <w:p w:rsidR="003D7BF7" w:rsidRDefault="003D7BF7" w:rsidP="00DB145D">
      <w:pPr>
        <w:spacing w:line="240" w:lineRule="exact"/>
        <w:rPr>
          <w:b/>
        </w:rPr>
      </w:pPr>
    </w:p>
    <w:p w:rsidR="003C147D" w:rsidRPr="00564714" w:rsidRDefault="003C147D" w:rsidP="004356BC">
      <w:pPr>
        <w:spacing w:line="240" w:lineRule="exact"/>
        <w:rPr>
          <w:b/>
        </w:rPr>
      </w:pPr>
      <w:r w:rsidRPr="00564714">
        <w:rPr>
          <w:b/>
        </w:rPr>
        <w:t>Глава района              В.Н. Иванов</w:t>
      </w:r>
    </w:p>
    <w:p w:rsidR="003D7BF7" w:rsidRDefault="003D7BF7" w:rsidP="00DB145D">
      <w:pPr>
        <w:spacing w:line="240" w:lineRule="exact"/>
        <w:rPr>
          <w:b/>
        </w:rPr>
      </w:pPr>
    </w:p>
    <w:p w:rsidR="003C147D" w:rsidRDefault="003C147D"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Default="001C682E" w:rsidP="00DB145D">
      <w:pPr>
        <w:spacing w:line="240" w:lineRule="exact"/>
        <w:rPr>
          <w:b/>
        </w:rPr>
      </w:pPr>
    </w:p>
    <w:p w:rsidR="001C682E" w:rsidRPr="001C682E" w:rsidRDefault="001C682E" w:rsidP="00DB145D">
      <w:pPr>
        <w:spacing w:line="240" w:lineRule="exact"/>
        <w:rPr>
          <w:sz w:val="24"/>
          <w:szCs w:val="24"/>
        </w:rPr>
      </w:pPr>
      <w:r w:rsidRPr="001C682E">
        <w:rPr>
          <w:sz w:val="24"/>
          <w:szCs w:val="24"/>
        </w:rPr>
        <w:t>рв</w:t>
      </w:r>
    </w:p>
    <w:p w:rsidR="001C682E" w:rsidRDefault="001C682E" w:rsidP="00DB145D">
      <w:pPr>
        <w:spacing w:line="240" w:lineRule="exact"/>
        <w:rPr>
          <w:sz w:val="24"/>
          <w:szCs w:val="24"/>
        </w:rPr>
      </w:pPr>
      <w:r w:rsidRPr="001C682E">
        <w:rPr>
          <w:sz w:val="24"/>
          <w:szCs w:val="24"/>
        </w:rPr>
        <w:t>№56п</w:t>
      </w:r>
    </w:p>
    <w:p w:rsidR="001C682E" w:rsidRDefault="001C682E" w:rsidP="00DB145D">
      <w:pPr>
        <w:spacing w:line="240" w:lineRule="exact"/>
        <w:rPr>
          <w:sz w:val="24"/>
          <w:szCs w:val="24"/>
        </w:rPr>
      </w:pPr>
    </w:p>
    <w:p w:rsidR="001C682E" w:rsidRDefault="001C682E" w:rsidP="00DB145D">
      <w:pPr>
        <w:spacing w:line="240" w:lineRule="exact"/>
        <w:rPr>
          <w:sz w:val="24"/>
          <w:szCs w:val="24"/>
        </w:rPr>
      </w:pPr>
    </w:p>
    <w:p w:rsidR="001C682E" w:rsidRDefault="001C682E" w:rsidP="00DB145D">
      <w:pPr>
        <w:spacing w:line="240" w:lineRule="exact"/>
        <w:rPr>
          <w:sz w:val="24"/>
          <w:szCs w:val="24"/>
        </w:rPr>
      </w:pPr>
    </w:p>
    <w:p w:rsidR="001C682E" w:rsidRDefault="001C682E" w:rsidP="00DB145D">
      <w:pPr>
        <w:spacing w:line="240" w:lineRule="exact"/>
        <w:rPr>
          <w:sz w:val="24"/>
          <w:szCs w:val="24"/>
        </w:rPr>
      </w:pPr>
    </w:p>
    <w:p w:rsidR="001C682E" w:rsidRDefault="00553CD3" w:rsidP="00E7342D">
      <w:pPr>
        <w:pStyle w:val="ConsPlusNormal"/>
        <w:ind w:left="4962" w:firstLine="0"/>
        <w:outlineLvl w:val="0"/>
        <w:rPr>
          <w:sz w:val="24"/>
          <w:szCs w:val="24"/>
        </w:rPr>
      </w:pPr>
      <w:r>
        <w:rPr>
          <w:rFonts w:ascii="Times New Roman" w:hAnsi="Times New Roman" w:cs="Times New Roman"/>
          <w:color w:val="000000"/>
          <w:sz w:val="28"/>
          <w:szCs w:val="28"/>
        </w:rPr>
        <w:t xml:space="preserve">            </w:t>
      </w:r>
    </w:p>
    <w:p w:rsidR="00DA4818" w:rsidRDefault="00DA4818"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p w:rsidR="00212510" w:rsidRDefault="00212510" w:rsidP="005E29C1">
      <w:pPr>
        <w:spacing w:line="240" w:lineRule="exact"/>
        <w:ind w:left="10064"/>
      </w:pPr>
    </w:p>
    <w:sectPr w:rsidR="00212510" w:rsidSect="00F30506">
      <w:pgSz w:w="11906" w:h="16838" w:code="9"/>
      <w:pgMar w:top="709" w:right="567" w:bottom="794" w:left="1418"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E65" w:rsidRDefault="004A3E65">
      <w:r>
        <w:separator/>
      </w:r>
    </w:p>
  </w:endnote>
  <w:endnote w:type="continuationSeparator" w:id="0">
    <w:p w:rsidR="004A3E65" w:rsidRDefault="004A3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E65" w:rsidRDefault="004A3E65">
      <w:r>
        <w:separator/>
      </w:r>
    </w:p>
  </w:footnote>
  <w:footnote w:type="continuationSeparator" w:id="0">
    <w:p w:rsidR="004A3E65" w:rsidRDefault="004A3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5">
    <w:nsid w:val="02970ADD"/>
    <w:multiLevelType w:val="hybridMultilevel"/>
    <w:tmpl w:val="0510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0E11C4"/>
    <w:multiLevelType w:val="hybridMultilevel"/>
    <w:tmpl w:val="686ED672"/>
    <w:name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07882D92"/>
    <w:multiLevelType w:val="multilevel"/>
    <w:tmpl w:val="6012F4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88808E1"/>
    <w:multiLevelType w:val="multilevel"/>
    <w:tmpl w:val="A97EC1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CB51CDD"/>
    <w:multiLevelType w:val="multilevel"/>
    <w:tmpl w:val="369ECFF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44A2012"/>
    <w:multiLevelType w:val="multilevel"/>
    <w:tmpl w:val="70D4FA76"/>
    <w:lvl w:ilvl="0">
      <w:start w:val="1"/>
      <w:numFmt w:val="decimal"/>
      <w:lvlText w:val="%1"/>
      <w:lvlJc w:val="left"/>
      <w:pPr>
        <w:tabs>
          <w:tab w:val="num" w:pos="0"/>
        </w:tabs>
        <w:ind w:left="0" w:firstLine="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
    <w:nsid w:val="149850E4"/>
    <w:multiLevelType w:val="hybridMultilevel"/>
    <w:tmpl w:val="F0126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4F52F4A"/>
    <w:multiLevelType w:val="hybridMultilevel"/>
    <w:tmpl w:val="A25AEEA8"/>
    <w:lvl w:ilvl="0" w:tplc="299E0A82">
      <w:start w:val="2"/>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7">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2B9827D5"/>
    <w:multiLevelType w:val="hybridMultilevel"/>
    <w:tmpl w:val="EC762EE8"/>
    <w:lvl w:ilvl="0" w:tplc="6B5E7C82">
      <w:start w:val="3"/>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19">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E135206"/>
    <w:multiLevelType w:val="hybridMultilevel"/>
    <w:tmpl w:val="107E2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3CF24D9B"/>
    <w:multiLevelType w:val="multilevel"/>
    <w:tmpl w:val="0756C7DA"/>
    <w:lvl w:ilvl="0">
      <w:start w:val="1"/>
      <w:numFmt w:val="decimal"/>
      <w:lvlText w:val="%1."/>
      <w:lvlJc w:val="left"/>
      <w:pPr>
        <w:ind w:left="116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0205E96"/>
    <w:multiLevelType w:val="hybridMultilevel"/>
    <w:tmpl w:val="BA2804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56D3C70"/>
    <w:multiLevelType w:val="hybridMultilevel"/>
    <w:tmpl w:val="B9EAB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3343B8"/>
    <w:multiLevelType w:val="hybridMultilevel"/>
    <w:tmpl w:val="C4E8A93E"/>
    <w:lvl w:ilvl="0" w:tplc="61DCA8FE">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4D2834FC"/>
    <w:multiLevelType w:val="hybridMultilevel"/>
    <w:tmpl w:val="B1604C28"/>
    <w:lvl w:ilvl="0" w:tplc="FD1A9312">
      <w:start w:val="1"/>
      <w:numFmt w:val="decimal"/>
      <w:lvlText w:val="%1."/>
      <w:lvlJc w:val="left"/>
      <w:pPr>
        <w:ind w:left="2081"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111120"/>
    <w:multiLevelType w:val="multilevel"/>
    <w:tmpl w:val="77A46976"/>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ED022AD"/>
    <w:multiLevelType w:val="multilevel"/>
    <w:tmpl w:val="A56A6CD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65C16D41"/>
    <w:multiLevelType w:val="multilevel"/>
    <w:tmpl w:val="59CA1908"/>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5"/>
  </w:num>
  <w:num w:numId="2">
    <w:abstractNumId w:val="1"/>
  </w:num>
  <w:num w:numId="3">
    <w:abstractNumId w:val="21"/>
  </w:num>
  <w:num w:numId="4">
    <w:abstractNumId w:val="26"/>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27"/>
  </w:num>
  <w:num w:numId="10">
    <w:abstractNumId w:val="0"/>
  </w:num>
  <w:num w:numId="11">
    <w:abstractNumId w:val="25"/>
  </w:num>
  <w:num w:numId="12">
    <w:abstractNumId w:val="19"/>
  </w:num>
  <w:num w:numId="13">
    <w:abstractNumId w:val="22"/>
  </w:num>
  <w:num w:numId="14">
    <w:abstractNumId w:val="16"/>
  </w:num>
  <w:num w:numId="15">
    <w:abstractNumId w:val="13"/>
  </w:num>
  <w:num w:numId="16">
    <w:abstractNumId w:val="14"/>
  </w:num>
  <w:num w:numId="17">
    <w:abstractNumId w:val="17"/>
  </w:num>
  <w:num w:numId="18">
    <w:abstractNumId w:val="23"/>
  </w:num>
  <w:num w:numId="19">
    <w:abstractNumId w:val="8"/>
  </w:num>
  <w:num w:numId="20">
    <w:abstractNumId w:val="9"/>
  </w:num>
  <w:num w:numId="21">
    <w:abstractNumId w:val="30"/>
  </w:num>
  <w:num w:numId="22">
    <w:abstractNumId w:val="31"/>
  </w:num>
  <w:num w:numId="23">
    <w:abstractNumId w:val="29"/>
  </w:num>
  <w:num w:numId="24">
    <w:abstractNumId w:val="28"/>
  </w:num>
  <w:num w:numId="25">
    <w:abstractNumId w:val="18"/>
  </w:num>
  <w:num w:numId="26">
    <w:abstractNumId w:val="20"/>
  </w:num>
  <w:num w:numId="27">
    <w:abstractNumId w:val="5"/>
  </w:num>
  <w:num w:numId="28">
    <w:abstractNumId w:val="11"/>
  </w:num>
  <w:num w:numId="29">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86"/>
    <w:rsid w:val="000029B0"/>
    <w:rsid w:val="000034A1"/>
    <w:rsid w:val="00003BF0"/>
    <w:rsid w:val="000044F8"/>
    <w:rsid w:val="000061AC"/>
    <w:rsid w:val="000079BB"/>
    <w:rsid w:val="000132FE"/>
    <w:rsid w:val="00013A2E"/>
    <w:rsid w:val="00016CF1"/>
    <w:rsid w:val="00017F52"/>
    <w:rsid w:val="00020DA9"/>
    <w:rsid w:val="00021574"/>
    <w:rsid w:val="00024829"/>
    <w:rsid w:val="000250F8"/>
    <w:rsid w:val="0003185C"/>
    <w:rsid w:val="00031F73"/>
    <w:rsid w:val="00032DCD"/>
    <w:rsid w:val="0003652F"/>
    <w:rsid w:val="00040F8B"/>
    <w:rsid w:val="000509DB"/>
    <w:rsid w:val="00050F20"/>
    <w:rsid w:val="000510EC"/>
    <w:rsid w:val="000521AE"/>
    <w:rsid w:val="00052346"/>
    <w:rsid w:val="000543BA"/>
    <w:rsid w:val="00057FE7"/>
    <w:rsid w:val="0006099E"/>
    <w:rsid w:val="00061619"/>
    <w:rsid w:val="00066537"/>
    <w:rsid w:val="00071B77"/>
    <w:rsid w:val="00071FE5"/>
    <w:rsid w:val="00081B5C"/>
    <w:rsid w:val="000857B1"/>
    <w:rsid w:val="00086992"/>
    <w:rsid w:val="00086A81"/>
    <w:rsid w:val="00090245"/>
    <w:rsid w:val="00093815"/>
    <w:rsid w:val="00095657"/>
    <w:rsid w:val="000A0AE9"/>
    <w:rsid w:val="000A0D78"/>
    <w:rsid w:val="000A107C"/>
    <w:rsid w:val="000A1FDB"/>
    <w:rsid w:val="000A6C9D"/>
    <w:rsid w:val="000B1B2D"/>
    <w:rsid w:val="000B31E9"/>
    <w:rsid w:val="000B34B9"/>
    <w:rsid w:val="000B6904"/>
    <w:rsid w:val="000B6F3D"/>
    <w:rsid w:val="000B6F73"/>
    <w:rsid w:val="000C0165"/>
    <w:rsid w:val="000C30B6"/>
    <w:rsid w:val="000C4C33"/>
    <w:rsid w:val="000C6645"/>
    <w:rsid w:val="000D1025"/>
    <w:rsid w:val="000D12FE"/>
    <w:rsid w:val="000D1413"/>
    <w:rsid w:val="000D1AAC"/>
    <w:rsid w:val="000D5CAE"/>
    <w:rsid w:val="000D6FF1"/>
    <w:rsid w:val="000D71CD"/>
    <w:rsid w:val="000E10B7"/>
    <w:rsid w:val="000E60AF"/>
    <w:rsid w:val="000F1528"/>
    <w:rsid w:val="000F539E"/>
    <w:rsid w:val="000F5C8D"/>
    <w:rsid w:val="000F6FB6"/>
    <w:rsid w:val="001024D0"/>
    <w:rsid w:val="00104ABD"/>
    <w:rsid w:val="00105A22"/>
    <w:rsid w:val="00106470"/>
    <w:rsid w:val="00107694"/>
    <w:rsid w:val="00107BBD"/>
    <w:rsid w:val="001106CD"/>
    <w:rsid w:val="001127DC"/>
    <w:rsid w:val="001130C3"/>
    <w:rsid w:val="001147CB"/>
    <w:rsid w:val="00115691"/>
    <w:rsid w:val="00117D2E"/>
    <w:rsid w:val="00121665"/>
    <w:rsid w:val="00132B1E"/>
    <w:rsid w:val="00132FCF"/>
    <w:rsid w:val="0013753E"/>
    <w:rsid w:val="001375CF"/>
    <w:rsid w:val="0013760D"/>
    <w:rsid w:val="00141761"/>
    <w:rsid w:val="00141F40"/>
    <w:rsid w:val="00142F8E"/>
    <w:rsid w:val="00143579"/>
    <w:rsid w:val="00143595"/>
    <w:rsid w:val="00143B1E"/>
    <w:rsid w:val="001446B1"/>
    <w:rsid w:val="001452EF"/>
    <w:rsid w:val="00147CAD"/>
    <w:rsid w:val="00152034"/>
    <w:rsid w:val="00156EFD"/>
    <w:rsid w:val="001607D4"/>
    <w:rsid w:val="00160AB3"/>
    <w:rsid w:val="0016309B"/>
    <w:rsid w:val="00165900"/>
    <w:rsid w:val="00165AD7"/>
    <w:rsid w:val="001676BD"/>
    <w:rsid w:val="00176D8D"/>
    <w:rsid w:val="00181857"/>
    <w:rsid w:val="00182312"/>
    <w:rsid w:val="001826D5"/>
    <w:rsid w:val="001844A0"/>
    <w:rsid w:val="001874E8"/>
    <w:rsid w:val="001902F0"/>
    <w:rsid w:val="00190B8C"/>
    <w:rsid w:val="00192FAB"/>
    <w:rsid w:val="001934E8"/>
    <w:rsid w:val="00193CE9"/>
    <w:rsid w:val="00194A10"/>
    <w:rsid w:val="00194A4F"/>
    <w:rsid w:val="00194DD9"/>
    <w:rsid w:val="001A0162"/>
    <w:rsid w:val="001A1292"/>
    <w:rsid w:val="001A2C79"/>
    <w:rsid w:val="001A545A"/>
    <w:rsid w:val="001B26C0"/>
    <w:rsid w:val="001B56A5"/>
    <w:rsid w:val="001B6A34"/>
    <w:rsid w:val="001B72F6"/>
    <w:rsid w:val="001B7959"/>
    <w:rsid w:val="001C152A"/>
    <w:rsid w:val="001C2204"/>
    <w:rsid w:val="001C5388"/>
    <w:rsid w:val="001C554C"/>
    <w:rsid w:val="001C5C16"/>
    <w:rsid w:val="001C682E"/>
    <w:rsid w:val="001C766E"/>
    <w:rsid w:val="001C76F1"/>
    <w:rsid w:val="001C77FF"/>
    <w:rsid w:val="001D1CAA"/>
    <w:rsid w:val="001D2868"/>
    <w:rsid w:val="001D28A3"/>
    <w:rsid w:val="001D2EDA"/>
    <w:rsid w:val="001D5230"/>
    <w:rsid w:val="001D7F7F"/>
    <w:rsid w:val="001E090E"/>
    <w:rsid w:val="001E0D4C"/>
    <w:rsid w:val="001E2AAD"/>
    <w:rsid w:val="001F00D8"/>
    <w:rsid w:val="001F27E2"/>
    <w:rsid w:val="001F67C5"/>
    <w:rsid w:val="00200E42"/>
    <w:rsid w:val="00201701"/>
    <w:rsid w:val="0020349C"/>
    <w:rsid w:val="00203B5B"/>
    <w:rsid w:val="00205923"/>
    <w:rsid w:val="0020690E"/>
    <w:rsid w:val="002117A7"/>
    <w:rsid w:val="00212510"/>
    <w:rsid w:val="002129B6"/>
    <w:rsid w:val="002153FD"/>
    <w:rsid w:val="00216831"/>
    <w:rsid w:val="00220013"/>
    <w:rsid w:val="00220BB7"/>
    <w:rsid w:val="002217FD"/>
    <w:rsid w:val="002219F2"/>
    <w:rsid w:val="00222C7E"/>
    <w:rsid w:val="00231EF1"/>
    <w:rsid w:val="00232726"/>
    <w:rsid w:val="00233F52"/>
    <w:rsid w:val="0023450B"/>
    <w:rsid w:val="00240608"/>
    <w:rsid w:val="00245AD5"/>
    <w:rsid w:val="00246221"/>
    <w:rsid w:val="00247444"/>
    <w:rsid w:val="00247726"/>
    <w:rsid w:val="00247A70"/>
    <w:rsid w:val="002507DA"/>
    <w:rsid w:val="00252FCD"/>
    <w:rsid w:val="002537E1"/>
    <w:rsid w:val="002611A3"/>
    <w:rsid w:val="002620FA"/>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A1A32"/>
    <w:rsid w:val="002A332B"/>
    <w:rsid w:val="002A442D"/>
    <w:rsid w:val="002A4B82"/>
    <w:rsid w:val="002A59F4"/>
    <w:rsid w:val="002A65DF"/>
    <w:rsid w:val="002A7106"/>
    <w:rsid w:val="002B351A"/>
    <w:rsid w:val="002B43E5"/>
    <w:rsid w:val="002B5BB8"/>
    <w:rsid w:val="002B6275"/>
    <w:rsid w:val="002B7880"/>
    <w:rsid w:val="002C0446"/>
    <w:rsid w:val="002C23FD"/>
    <w:rsid w:val="002D1065"/>
    <w:rsid w:val="002D4BD6"/>
    <w:rsid w:val="002D56BF"/>
    <w:rsid w:val="002D7D06"/>
    <w:rsid w:val="002E126F"/>
    <w:rsid w:val="002E1A9E"/>
    <w:rsid w:val="002E360B"/>
    <w:rsid w:val="002E5E5D"/>
    <w:rsid w:val="002E63A9"/>
    <w:rsid w:val="002E68F5"/>
    <w:rsid w:val="002E6B43"/>
    <w:rsid w:val="002E6D56"/>
    <w:rsid w:val="002F2B10"/>
    <w:rsid w:val="002F4914"/>
    <w:rsid w:val="0030025C"/>
    <w:rsid w:val="003003C7"/>
    <w:rsid w:val="00301116"/>
    <w:rsid w:val="00301BCE"/>
    <w:rsid w:val="003042BA"/>
    <w:rsid w:val="0030485E"/>
    <w:rsid w:val="00305F58"/>
    <w:rsid w:val="003073CE"/>
    <w:rsid w:val="003076E2"/>
    <w:rsid w:val="00307F58"/>
    <w:rsid w:val="00310C1F"/>
    <w:rsid w:val="00311FEB"/>
    <w:rsid w:val="003172D9"/>
    <w:rsid w:val="00317808"/>
    <w:rsid w:val="00320D37"/>
    <w:rsid w:val="00322619"/>
    <w:rsid w:val="00323010"/>
    <w:rsid w:val="00323EC2"/>
    <w:rsid w:val="0032499B"/>
    <w:rsid w:val="00324A2B"/>
    <w:rsid w:val="00324B9F"/>
    <w:rsid w:val="00326914"/>
    <w:rsid w:val="00332835"/>
    <w:rsid w:val="00332F1B"/>
    <w:rsid w:val="00333A79"/>
    <w:rsid w:val="00340B2E"/>
    <w:rsid w:val="00342317"/>
    <w:rsid w:val="0034344F"/>
    <w:rsid w:val="003455EF"/>
    <w:rsid w:val="0034635D"/>
    <w:rsid w:val="003463F1"/>
    <w:rsid w:val="00346821"/>
    <w:rsid w:val="00350352"/>
    <w:rsid w:val="00350EA6"/>
    <w:rsid w:val="0035346C"/>
    <w:rsid w:val="00353D66"/>
    <w:rsid w:val="0035716F"/>
    <w:rsid w:val="0036146F"/>
    <w:rsid w:val="003623C7"/>
    <w:rsid w:val="00362425"/>
    <w:rsid w:val="00362C5E"/>
    <w:rsid w:val="003638E3"/>
    <w:rsid w:val="003655E4"/>
    <w:rsid w:val="0036612E"/>
    <w:rsid w:val="00366ADD"/>
    <w:rsid w:val="00372B52"/>
    <w:rsid w:val="003756D4"/>
    <w:rsid w:val="0038056C"/>
    <w:rsid w:val="00382515"/>
    <w:rsid w:val="003836BD"/>
    <w:rsid w:val="00383805"/>
    <w:rsid w:val="003844A5"/>
    <w:rsid w:val="00384FFF"/>
    <w:rsid w:val="00386DF2"/>
    <w:rsid w:val="00391A2D"/>
    <w:rsid w:val="00391C8C"/>
    <w:rsid w:val="00392EF7"/>
    <w:rsid w:val="003943CA"/>
    <w:rsid w:val="00394806"/>
    <w:rsid w:val="00395E16"/>
    <w:rsid w:val="0039617F"/>
    <w:rsid w:val="0039627D"/>
    <w:rsid w:val="003A0D43"/>
    <w:rsid w:val="003A0FCE"/>
    <w:rsid w:val="003A13EF"/>
    <w:rsid w:val="003A14F0"/>
    <w:rsid w:val="003A2E19"/>
    <w:rsid w:val="003A3D84"/>
    <w:rsid w:val="003A6B4E"/>
    <w:rsid w:val="003A77A1"/>
    <w:rsid w:val="003A7D76"/>
    <w:rsid w:val="003B0A72"/>
    <w:rsid w:val="003B0E21"/>
    <w:rsid w:val="003B1BDA"/>
    <w:rsid w:val="003B49D5"/>
    <w:rsid w:val="003B5BBD"/>
    <w:rsid w:val="003B5C9C"/>
    <w:rsid w:val="003B61BB"/>
    <w:rsid w:val="003C06EE"/>
    <w:rsid w:val="003C147D"/>
    <w:rsid w:val="003C40E7"/>
    <w:rsid w:val="003C4541"/>
    <w:rsid w:val="003C7922"/>
    <w:rsid w:val="003D4040"/>
    <w:rsid w:val="003D44FA"/>
    <w:rsid w:val="003D7BF7"/>
    <w:rsid w:val="003E3848"/>
    <w:rsid w:val="003E5A66"/>
    <w:rsid w:val="003E6519"/>
    <w:rsid w:val="003E6CE6"/>
    <w:rsid w:val="003F27FA"/>
    <w:rsid w:val="003F685B"/>
    <w:rsid w:val="003F687C"/>
    <w:rsid w:val="003F7A61"/>
    <w:rsid w:val="0040075B"/>
    <w:rsid w:val="00400A77"/>
    <w:rsid w:val="00400AEA"/>
    <w:rsid w:val="004038C2"/>
    <w:rsid w:val="00403EA6"/>
    <w:rsid w:val="00413191"/>
    <w:rsid w:val="00414A63"/>
    <w:rsid w:val="00414D67"/>
    <w:rsid w:val="00414EF7"/>
    <w:rsid w:val="00417E1A"/>
    <w:rsid w:val="004200C3"/>
    <w:rsid w:val="00420872"/>
    <w:rsid w:val="00424096"/>
    <w:rsid w:val="004251FB"/>
    <w:rsid w:val="00426E62"/>
    <w:rsid w:val="004356BC"/>
    <w:rsid w:val="00436173"/>
    <w:rsid w:val="00441C3C"/>
    <w:rsid w:val="00442308"/>
    <w:rsid w:val="0044550F"/>
    <w:rsid w:val="00445F00"/>
    <w:rsid w:val="00452BA2"/>
    <w:rsid w:val="0045518D"/>
    <w:rsid w:val="00456000"/>
    <w:rsid w:val="00457B7D"/>
    <w:rsid w:val="00465DD2"/>
    <w:rsid w:val="004717E7"/>
    <w:rsid w:val="00471A1B"/>
    <w:rsid w:val="00471D43"/>
    <w:rsid w:val="00472D04"/>
    <w:rsid w:val="00472D97"/>
    <w:rsid w:val="0047333F"/>
    <w:rsid w:val="0048161B"/>
    <w:rsid w:val="00481AE9"/>
    <w:rsid w:val="00484356"/>
    <w:rsid w:val="00484EFD"/>
    <w:rsid w:val="00490E82"/>
    <w:rsid w:val="004928D5"/>
    <w:rsid w:val="00492D80"/>
    <w:rsid w:val="0049655E"/>
    <w:rsid w:val="004A2BA6"/>
    <w:rsid w:val="004A2D6D"/>
    <w:rsid w:val="004A382C"/>
    <w:rsid w:val="004A3AF3"/>
    <w:rsid w:val="004A3E65"/>
    <w:rsid w:val="004A76FA"/>
    <w:rsid w:val="004B0A24"/>
    <w:rsid w:val="004B4072"/>
    <w:rsid w:val="004B42F0"/>
    <w:rsid w:val="004B4A45"/>
    <w:rsid w:val="004B4B1D"/>
    <w:rsid w:val="004B7103"/>
    <w:rsid w:val="004C20CB"/>
    <w:rsid w:val="004C37F8"/>
    <w:rsid w:val="004C3D6B"/>
    <w:rsid w:val="004D03F4"/>
    <w:rsid w:val="004D2AD3"/>
    <w:rsid w:val="004D4008"/>
    <w:rsid w:val="004D4941"/>
    <w:rsid w:val="004D71F9"/>
    <w:rsid w:val="004E14F2"/>
    <w:rsid w:val="004E3398"/>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4261"/>
    <w:rsid w:val="0051669F"/>
    <w:rsid w:val="00517F6F"/>
    <w:rsid w:val="00520483"/>
    <w:rsid w:val="00520713"/>
    <w:rsid w:val="00521A5D"/>
    <w:rsid w:val="00523A43"/>
    <w:rsid w:val="00523E60"/>
    <w:rsid w:val="0052458E"/>
    <w:rsid w:val="005265C6"/>
    <w:rsid w:val="00526794"/>
    <w:rsid w:val="005305E3"/>
    <w:rsid w:val="00531F24"/>
    <w:rsid w:val="0054036C"/>
    <w:rsid w:val="00540BB0"/>
    <w:rsid w:val="00546F58"/>
    <w:rsid w:val="00547199"/>
    <w:rsid w:val="0054745B"/>
    <w:rsid w:val="00547871"/>
    <w:rsid w:val="00552439"/>
    <w:rsid w:val="0055270B"/>
    <w:rsid w:val="00553CD3"/>
    <w:rsid w:val="0055435C"/>
    <w:rsid w:val="0055604F"/>
    <w:rsid w:val="00561DA6"/>
    <w:rsid w:val="00563B59"/>
    <w:rsid w:val="0056474E"/>
    <w:rsid w:val="00565656"/>
    <w:rsid w:val="0056584D"/>
    <w:rsid w:val="00566620"/>
    <w:rsid w:val="0056697E"/>
    <w:rsid w:val="00566AD4"/>
    <w:rsid w:val="00571803"/>
    <w:rsid w:val="00571A11"/>
    <w:rsid w:val="005730EC"/>
    <w:rsid w:val="00573C27"/>
    <w:rsid w:val="005758D7"/>
    <w:rsid w:val="005758E2"/>
    <w:rsid w:val="005818D7"/>
    <w:rsid w:val="00583A2E"/>
    <w:rsid w:val="00584775"/>
    <w:rsid w:val="00586253"/>
    <w:rsid w:val="005915D6"/>
    <w:rsid w:val="005929F8"/>
    <w:rsid w:val="005930EB"/>
    <w:rsid w:val="00593D23"/>
    <w:rsid w:val="005949CC"/>
    <w:rsid w:val="00594FEB"/>
    <w:rsid w:val="0059581F"/>
    <w:rsid w:val="005964B9"/>
    <w:rsid w:val="005A1518"/>
    <w:rsid w:val="005A3FA4"/>
    <w:rsid w:val="005A4703"/>
    <w:rsid w:val="005A50B9"/>
    <w:rsid w:val="005A5168"/>
    <w:rsid w:val="005A7119"/>
    <w:rsid w:val="005B0025"/>
    <w:rsid w:val="005B3498"/>
    <w:rsid w:val="005B4991"/>
    <w:rsid w:val="005B5F2E"/>
    <w:rsid w:val="005C2F12"/>
    <w:rsid w:val="005C3A28"/>
    <w:rsid w:val="005D2F1A"/>
    <w:rsid w:val="005D57F2"/>
    <w:rsid w:val="005D7CB6"/>
    <w:rsid w:val="005E04E2"/>
    <w:rsid w:val="005E0934"/>
    <w:rsid w:val="005E1688"/>
    <w:rsid w:val="005E29C1"/>
    <w:rsid w:val="005E571E"/>
    <w:rsid w:val="005E6111"/>
    <w:rsid w:val="005E777B"/>
    <w:rsid w:val="005E7A31"/>
    <w:rsid w:val="005E7BF6"/>
    <w:rsid w:val="005F073B"/>
    <w:rsid w:val="005F1D5E"/>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7FD5"/>
    <w:rsid w:val="00662757"/>
    <w:rsid w:val="00662C88"/>
    <w:rsid w:val="0066315D"/>
    <w:rsid w:val="0066322B"/>
    <w:rsid w:val="00663291"/>
    <w:rsid w:val="00663742"/>
    <w:rsid w:val="006662D4"/>
    <w:rsid w:val="00666959"/>
    <w:rsid w:val="00670528"/>
    <w:rsid w:val="00670D84"/>
    <w:rsid w:val="00680CC5"/>
    <w:rsid w:val="00680FD9"/>
    <w:rsid w:val="00681587"/>
    <w:rsid w:val="0068691E"/>
    <w:rsid w:val="006870EA"/>
    <w:rsid w:val="00687A90"/>
    <w:rsid w:val="00692CE2"/>
    <w:rsid w:val="006954C7"/>
    <w:rsid w:val="0069573B"/>
    <w:rsid w:val="006A4653"/>
    <w:rsid w:val="006A59DC"/>
    <w:rsid w:val="006B1EFF"/>
    <w:rsid w:val="006B35D1"/>
    <w:rsid w:val="006B7463"/>
    <w:rsid w:val="006B779E"/>
    <w:rsid w:val="006C37F2"/>
    <w:rsid w:val="006C3E64"/>
    <w:rsid w:val="006C4B02"/>
    <w:rsid w:val="006C56D4"/>
    <w:rsid w:val="006C6A95"/>
    <w:rsid w:val="006C728C"/>
    <w:rsid w:val="006D0C49"/>
    <w:rsid w:val="006D1246"/>
    <w:rsid w:val="006D37AB"/>
    <w:rsid w:val="006D605D"/>
    <w:rsid w:val="006D62C6"/>
    <w:rsid w:val="006D7C6F"/>
    <w:rsid w:val="006E1E51"/>
    <w:rsid w:val="006E2AB1"/>
    <w:rsid w:val="006F07DD"/>
    <w:rsid w:val="006F42DD"/>
    <w:rsid w:val="006F505E"/>
    <w:rsid w:val="006F5AF5"/>
    <w:rsid w:val="006F68F2"/>
    <w:rsid w:val="006F72BD"/>
    <w:rsid w:val="00701991"/>
    <w:rsid w:val="007022DD"/>
    <w:rsid w:val="00703718"/>
    <w:rsid w:val="007048E1"/>
    <w:rsid w:val="00704EAD"/>
    <w:rsid w:val="00712381"/>
    <w:rsid w:val="007124EB"/>
    <w:rsid w:val="00714066"/>
    <w:rsid w:val="00715379"/>
    <w:rsid w:val="00721E16"/>
    <w:rsid w:val="007227B8"/>
    <w:rsid w:val="00724352"/>
    <w:rsid w:val="00724838"/>
    <w:rsid w:val="00732149"/>
    <w:rsid w:val="00732BBF"/>
    <w:rsid w:val="007331D7"/>
    <w:rsid w:val="00733E3F"/>
    <w:rsid w:val="007437AF"/>
    <w:rsid w:val="00743B66"/>
    <w:rsid w:val="00744420"/>
    <w:rsid w:val="00747D61"/>
    <w:rsid w:val="00751A26"/>
    <w:rsid w:val="00752608"/>
    <w:rsid w:val="00754F7A"/>
    <w:rsid w:val="007600EA"/>
    <w:rsid w:val="00763602"/>
    <w:rsid w:val="00765D74"/>
    <w:rsid w:val="007665F8"/>
    <w:rsid w:val="00770E3A"/>
    <w:rsid w:val="0077198E"/>
    <w:rsid w:val="0077321B"/>
    <w:rsid w:val="0077349B"/>
    <w:rsid w:val="00773B3D"/>
    <w:rsid w:val="00780ADB"/>
    <w:rsid w:val="00781BDD"/>
    <w:rsid w:val="00782401"/>
    <w:rsid w:val="00786658"/>
    <w:rsid w:val="00786CAB"/>
    <w:rsid w:val="00791283"/>
    <w:rsid w:val="0079248F"/>
    <w:rsid w:val="00797381"/>
    <w:rsid w:val="007A0C48"/>
    <w:rsid w:val="007A631A"/>
    <w:rsid w:val="007A6586"/>
    <w:rsid w:val="007A77A8"/>
    <w:rsid w:val="007A78C8"/>
    <w:rsid w:val="007B086B"/>
    <w:rsid w:val="007B3543"/>
    <w:rsid w:val="007B368F"/>
    <w:rsid w:val="007B597F"/>
    <w:rsid w:val="007B6D9F"/>
    <w:rsid w:val="007C0886"/>
    <w:rsid w:val="007C090A"/>
    <w:rsid w:val="007C43D5"/>
    <w:rsid w:val="007C6F0C"/>
    <w:rsid w:val="007C7C40"/>
    <w:rsid w:val="007D152E"/>
    <w:rsid w:val="007D1C08"/>
    <w:rsid w:val="007D238D"/>
    <w:rsid w:val="007D2421"/>
    <w:rsid w:val="007D354F"/>
    <w:rsid w:val="007D4B49"/>
    <w:rsid w:val="007D5846"/>
    <w:rsid w:val="007D65FC"/>
    <w:rsid w:val="007D6AB2"/>
    <w:rsid w:val="007D6DCA"/>
    <w:rsid w:val="007D6EFF"/>
    <w:rsid w:val="007E038F"/>
    <w:rsid w:val="007E3C51"/>
    <w:rsid w:val="007E3ED0"/>
    <w:rsid w:val="007E652F"/>
    <w:rsid w:val="007E7A8B"/>
    <w:rsid w:val="007E7DAD"/>
    <w:rsid w:val="007F072F"/>
    <w:rsid w:val="007F1EE9"/>
    <w:rsid w:val="00803823"/>
    <w:rsid w:val="00806149"/>
    <w:rsid w:val="00807ABE"/>
    <w:rsid w:val="00810CFD"/>
    <w:rsid w:val="008148DE"/>
    <w:rsid w:val="00820CB0"/>
    <w:rsid w:val="008237EA"/>
    <w:rsid w:val="00825B30"/>
    <w:rsid w:val="00827C30"/>
    <w:rsid w:val="00830F81"/>
    <w:rsid w:val="00833D2E"/>
    <w:rsid w:val="00834A64"/>
    <w:rsid w:val="00836606"/>
    <w:rsid w:val="0083697C"/>
    <w:rsid w:val="008412BC"/>
    <w:rsid w:val="008417DD"/>
    <w:rsid w:val="008427F4"/>
    <w:rsid w:val="00845672"/>
    <w:rsid w:val="00845F57"/>
    <w:rsid w:val="00846302"/>
    <w:rsid w:val="008468D5"/>
    <w:rsid w:val="00846D5A"/>
    <w:rsid w:val="00847331"/>
    <w:rsid w:val="008473C3"/>
    <w:rsid w:val="00853EA9"/>
    <w:rsid w:val="00854EA0"/>
    <w:rsid w:val="00855A81"/>
    <w:rsid w:val="00866857"/>
    <w:rsid w:val="0086775A"/>
    <w:rsid w:val="00871BD6"/>
    <w:rsid w:val="00872748"/>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B27A7"/>
    <w:rsid w:val="008B3355"/>
    <w:rsid w:val="008C27EC"/>
    <w:rsid w:val="008C2A9D"/>
    <w:rsid w:val="008C3755"/>
    <w:rsid w:val="008C38BD"/>
    <w:rsid w:val="008C621D"/>
    <w:rsid w:val="008C6755"/>
    <w:rsid w:val="008C6EEC"/>
    <w:rsid w:val="008D0758"/>
    <w:rsid w:val="008D0EB2"/>
    <w:rsid w:val="008D1A9F"/>
    <w:rsid w:val="008D5AD9"/>
    <w:rsid w:val="008D6F26"/>
    <w:rsid w:val="008E031B"/>
    <w:rsid w:val="008E1F02"/>
    <w:rsid w:val="008E24B9"/>
    <w:rsid w:val="008E2B4A"/>
    <w:rsid w:val="008E2C9F"/>
    <w:rsid w:val="008E2F4C"/>
    <w:rsid w:val="008E3BF7"/>
    <w:rsid w:val="008E65CE"/>
    <w:rsid w:val="008E7BCE"/>
    <w:rsid w:val="008F0084"/>
    <w:rsid w:val="008F0498"/>
    <w:rsid w:val="008F3115"/>
    <w:rsid w:val="008F6C6B"/>
    <w:rsid w:val="008F6EC6"/>
    <w:rsid w:val="009002DB"/>
    <w:rsid w:val="00902429"/>
    <w:rsid w:val="00902B12"/>
    <w:rsid w:val="0090313B"/>
    <w:rsid w:val="00903389"/>
    <w:rsid w:val="00905D72"/>
    <w:rsid w:val="0090661D"/>
    <w:rsid w:val="009104EF"/>
    <w:rsid w:val="0091208A"/>
    <w:rsid w:val="009123BF"/>
    <w:rsid w:val="00912D52"/>
    <w:rsid w:val="00912F1F"/>
    <w:rsid w:val="009153D7"/>
    <w:rsid w:val="0091725F"/>
    <w:rsid w:val="009215B2"/>
    <w:rsid w:val="009263C9"/>
    <w:rsid w:val="00927FD8"/>
    <w:rsid w:val="009323F2"/>
    <w:rsid w:val="00932475"/>
    <w:rsid w:val="0093382C"/>
    <w:rsid w:val="00933C23"/>
    <w:rsid w:val="00933C55"/>
    <w:rsid w:val="009370B2"/>
    <w:rsid w:val="009409B4"/>
    <w:rsid w:val="00942A61"/>
    <w:rsid w:val="00946605"/>
    <w:rsid w:val="00946731"/>
    <w:rsid w:val="0095252E"/>
    <w:rsid w:val="00952ED8"/>
    <w:rsid w:val="009530CD"/>
    <w:rsid w:val="009553AF"/>
    <w:rsid w:val="00956B82"/>
    <w:rsid w:val="00960761"/>
    <w:rsid w:val="00960E97"/>
    <w:rsid w:val="00960F86"/>
    <w:rsid w:val="00964BEA"/>
    <w:rsid w:val="00965E70"/>
    <w:rsid w:val="009665A9"/>
    <w:rsid w:val="00967401"/>
    <w:rsid w:val="00970AFC"/>
    <w:rsid w:val="009742C4"/>
    <w:rsid w:val="0097440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67C9"/>
    <w:rsid w:val="00997FB3"/>
    <w:rsid w:val="009A3E84"/>
    <w:rsid w:val="009A5230"/>
    <w:rsid w:val="009A7387"/>
    <w:rsid w:val="009A7610"/>
    <w:rsid w:val="009B0622"/>
    <w:rsid w:val="009B177D"/>
    <w:rsid w:val="009B5FAB"/>
    <w:rsid w:val="009B7F5E"/>
    <w:rsid w:val="009C583F"/>
    <w:rsid w:val="009C584C"/>
    <w:rsid w:val="009C6ECE"/>
    <w:rsid w:val="009D0278"/>
    <w:rsid w:val="009D0DCD"/>
    <w:rsid w:val="009D0F52"/>
    <w:rsid w:val="009D1034"/>
    <w:rsid w:val="009D4336"/>
    <w:rsid w:val="009E0C5B"/>
    <w:rsid w:val="009E5015"/>
    <w:rsid w:val="009E6A28"/>
    <w:rsid w:val="009E749F"/>
    <w:rsid w:val="009E7E4A"/>
    <w:rsid w:val="009F15CA"/>
    <w:rsid w:val="009F2834"/>
    <w:rsid w:val="009F345D"/>
    <w:rsid w:val="009F6322"/>
    <w:rsid w:val="009F7994"/>
    <w:rsid w:val="00A002B1"/>
    <w:rsid w:val="00A019DF"/>
    <w:rsid w:val="00A01CB1"/>
    <w:rsid w:val="00A0327E"/>
    <w:rsid w:val="00A06985"/>
    <w:rsid w:val="00A06B6A"/>
    <w:rsid w:val="00A10C87"/>
    <w:rsid w:val="00A127B6"/>
    <w:rsid w:val="00A12A7F"/>
    <w:rsid w:val="00A13AAA"/>
    <w:rsid w:val="00A140AD"/>
    <w:rsid w:val="00A14464"/>
    <w:rsid w:val="00A14D8E"/>
    <w:rsid w:val="00A17D32"/>
    <w:rsid w:val="00A24F04"/>
    <w:rsid w:val="00A323F2"/>
    <w:rsid w:val="00A32E55"/>
    <w:rsid w:val="00A32F00"/>
    <w:rsid w:val="00A332D0"/>
    <w:rsid w:val="00A3360D"/>
    <w:rsid w:val="00A34420"/>
    <w:rsid w:val="00A34671"/>
    <w:rsid w:val="00A350BA"/>
    <w:rsid w:val="00A357F6"/>
    <w:rsid w:val="00A35923"/>
    <w:rsid w:val="00A35AFB"/>
    <w:rsid w:val="00A3778A"/>
    <w:rsid w:val="00A402DF"/>
    <w:rsid w:val="00A409D8"/>
    <w:rsid w:val="00A42631"/>
    <w:rsid w:val="00A42912"/>
    <w:rsid w:val="00A440CF"/>
    <w:rsid w:val="00A504B9"/>
    <w:rsid w:val="00A50833"/>
    <w:rsid w:val="00A51087"/>
    <w:rsid w:val="00A52072"/>
    <w:rsid w:val="00A54187"/>
    <w:rsid w:val="00A542B4"/>
    <w:rsid w:val="00A56C85"/>
    <w:rsid w:val="00A57E2D"/>
    <w:rsid w:val="00A64594"/>
    <w:rsid w:val="00A67B90"/>
    <w:rsid w:val="00A70975"/>
    <w:rsid w:val="00A715BF"/>
    <w:rsid w:val="00A719A4"/>
    <w:rsid w:val="00A7406D"/>
    <w:rsid w:val="00A75FEB"/>
    <w:rsid w:val="00A778EB"/>
    <w:rsid w:val="00A81EAC"/>
    <w:rsid w:val="00A82A29"/>
    <w:rsid w:val="00A85170"/>
    <w:rsid w:val="00A855A4"/>
    <w:rsid w:val="00A85E95"/>
    <w:rsid w:val="00A911A0"/>
    <w:rsid w:val="00A94C08"/>
    <w:rsid w:val="00A9569D"/>
    <w:rsid w:val="00A97151"/>
    <w:rsid w:val="00A97CC7"/>
    <w:rsid w:val="00AA2765"/>
    <w:rsid w:val="00AA34E1"/>
    <w:rsid w:val="00AB011A"/>
    <w:rsid w:val="00AB0A9B"/>
    <w:rsid w:val="00AB0E41"/>
    <w:rsid w:val="00AB2077"/>
    <w:rsid w:val="00AB6841"/>
    <w:rsid w:val="00AC06BF"/>
    <w:rsid w:val="00AC3737"/>
    <w:rsid w:val="00AC4290"/>
    <w:rsid w:val="00AC5089"/>
    <w:rsid w:val="00AC5C4F"/>
    <w:rsid w:val="00AD09EA"/>
    <w:rsid w:val="00AD1D8B"/>
    <w:rsid w:val="00AD227D"/>
    <w:rsid w:val="00AD32E8"/>
    <w:rsid w:val="00AD3FF4"/>
    <w:rsid w:val="00AD5393"/>
    <w:rsid w:val="00AE23C4"/>
    <w:rsid w:val="00AE2696"/>
    <w:rsid w:val="00AE31A4"/>
    <w:rsid w:val="00AE39F4"/>
    <w:rsid w:val="00AE4020"/>
    <w:rsid w:val="00AF150B"/>
    <w:rsid w:val="00AF1883"/>
    <w:rsid w:val="00AF30CE"/>
    <w:rsid w:val="00AF3C66"/>
    <w:rsid w:val="00AF3EB2"/>
    <w:rsid w:val="00AF5E35"/>
    <w:rsid w:val="00AF7797"/>
    <w:rsid w:val="00B019CD"/>
    <w:rsid w:val="00B01E86"/>
    <w:rsid w:val="00B02A17"/>
    <w:rsid w:val="00B05B4B"/>
    <w:rsid w:val="00B07A0D"/>
    <w:rsid w:val="00B100F2"/>
    <w:rsid w:val="00B116C5"/>
    <w:rsid w:val="00B11B3C"/>
    <w:rsid w:val="00B12012"/>
    <w:rsid w:val="00B13960"/>
    <w:rsid w:val="00B14F75"/>
    <w:rsid w:val="00B20AD3"/>
    <w:rsid w:val="00B21576"/>
    <w:rsid w:val="00B216A6"/>
    <w:rsid w:val="00B234DD"/>
    <w:rsid w:val="00B245ED"/>
    <w:rsid w:val="00B258AD"/>
    <w:rsid w:val="00B2662B"/>
    <w:rsid w:val="00B270C9"/>
    <w:rsid w:val="00B2788A"/>
    <w:rsid w:val="00B27B4C"/>
    <w:rsid w:val="00B30407"/>
    <w:rsid w:val="00B30833"/>
    <w:rsid w:val="00B32258"/>
    <w:rsid w:val="00B32F3F"/>
    <w:rsid w:val="00B3401F"/>
    <w:rsid w:val="00B34F42"/>
    <w:rsid w:val="00B3680E"/>
    <w:rsid w:val="00B36E32"/>
    <w:rsid w:val="00B42349"/>
    <w:rsid w:val="00B428B2"/>
    <w:rsid w:val="00B43C91"/>
    <w:rsid w:val="00B43E21"/>
    <w:rsid w:val="00B45213"/>
    <w:rsid w:val="00B50A12"/>
    <w:rsid w:val="00B52E99"/>
    <w:rsid w:val="00B54FC4"/>
    <w:rsid w:val="00B551EC"/>
    <w:rsid w:val="00B60C28"/>
    <w:rsid w:val="00B6491F"/>
    <w:rsid w:val="00B649DC"/>
    <w:rsid w:val="00B66F07"/>
    <w:rsid w:val="00B71262"/>
    <w:rsid w:val="00B73754"/>
    <w:rsid w:val="00B760D8"/>
    <w:rsid w:val="00B80EC5"/>
    <w:rsid w:val="00B82B6E"/>
    <w:rsid w:val="00B879E5"/>
    <w:rsid w:val="00B915A7"/>
    <w:rsid w:val="00B92EF7"/>
    <w:rsid w:val="00B93010"/>
    <w:rsid w:val="00B9419F"/>
    <w:rsid w:val="00BA23C2"/>
    <w:rsid w:val="00BA25CC"/>
    <w:rsid w:val="00BA29DA"/>
    <w:rsid w:val="00BA2EE6"/>
    <w:rsid w:val="00BA30F0"/>
    <w:rsid w:val="00BB0A6F"/>
    <w:rsid w:val="00BB527D"/>
    <w:rsid w:val="00BB5C73"/>
    <w:rsid w:val="00BB6B3A"/>
    <w:rsid w:val="00BB7248"/>
    <w:rsid w:val="00BC0375"/>
    <w:rsid w:val="00BC0758"/>
    <w:rsid w:val="00BC5284"/>
    <w:rsid w:val="00BC6B27"/>
    <w:rsid w:val="00BC7313"/>
    <w:rsid w:val="00BC7A4C"/>
    <w:rsid w:val="00BD012C"/>
    <w:rsid w:val="00BD0DF5"/>
    <w:rsid w:val="00BD434A"/>
    <w:rsid w:val="00BD5D9A"/>
    <w:rsid w:val="00BE0FEC"/>
    <w:rsid w:val="00BE31B7"/>
    <w:rsid w:val="00BE7082"/>
    <w:rsid w:val="00BE7417"/>
    <w:rsid w:val="00BF07B4"/>
    <w:rsid w:val="00BF083F"/>
    <w:rsid w:val="00BF31AD"/>
    <w:rsid w:val="00BF7F1F"/>
    <w:rsid w:val="00C018D6"/>
    <w:rsid w:val="00C026C5"/>
    <w:rsid w:val="00C04D41"/>
    <w:rsid w:val="00C11208"/>
    <w:rsid w:val="00C12D62"/>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E19"/>
    <w:rsid w:val="00C448D2"/>
    <w:rsid w:val="00C46EC3"/>
    <w:rsid w:val="00C476FE"/>
    <w:rsid w:val="00C56D9D"/>
    <w:rsid w:val="00C616A8"/>
    <w:rsid w:val="00C635E1"/>
    <w:rsid w:val="00C6481A"/>
    <w:rsid w:val="00C67FF8"/>
    <w:rsid w:val="00C75AE8"/>
    <w:rsid w:val="00C7655B"/>
    <w:rsid w:val="00C81940"/>
    <w:rsid w:val="00C83855"/>
    <w:rsid w:val="00C923A2"/>
    <w:rsid w:val="00C92D53"/>
    <w:rsid w:val="00C938EF"/>
    <w:rsid w:val="00C95BE7"/>
    <w:rsid w:val="00C95CCD"/>
    <w:rsid w:val="00C96F29"/>
    <w:rsid w:val="00C979F2"/>
    <w:rsid w:val="00CA0521"/>
    <w:rsid w:val="00CA1D90"/>
    <w:rsid w:val="00CA643B"/>
    <w:rsid w:val="00CB0D29"/>
    <w:rsid w:val="00CB1CAF"/>
    <w:rsid w:val="00CB2CF6"/>
    <w:rsid w:val="00CB4EAD"/>
    <w:rsid w:val="00CB4FAF"/>
    <w:rsid w:val="00CB5D93"/>
    <w:rsid w:val="00CB7146"/>
    <w:rsid w:val="00CC0478"/>
    <w:rsid w:val="00CC21CA"/>
    <w:rsid w:val="00CC23F6"/>
    <w:rsid w:val="00CC3F8D"/>
    <w:rsid w:val="00CC60D8"/>
    <w:rsid w:val="00CC6EB2"/>
    <w:rsid w:val="00CC7453"/>
    <w:rsid w:val="00CD4573"/>
    <w:rsid w:val="00CD5337"/>
    <w:rsid w:val="00CD5A0C"/>
    <w:rsid w:val="00CD763C"/>
    <w:rsid w:val="00CE2313"/>
    <w:rsid w:val="00CE3C34"/>
    <w:rsid w:val="00CE4803"/>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6C96"/>
    <w:rsid w:val="00D27D20"/>
    <w:rsid w:val="00D30C8B"/>
    <w:rsid w:val="00D32CDB"/>
    <w:rsid w:val="00D34A9D"/>
    <w:rsid w:val="00D354F9"/>
    <w:rsid w:val="00D358EE"/>
    <w:rsid w:val="00D415F5"/>
    <w:rsid w:val="00D42E6C"/>
    <w:rsid w:val="00D44444"/>
    <w:rsid w:val="00D44A79"/>
    <w:rsid w:val="00D53281"/>
    <w:rsid w:val="00D6078D"/>
    <w:rsid w:val="00D6706D"/>
    <w:rsid w:val="00D67692"/>
    <w:rsid w:val="00D702F5"/>
    <w:rsid w:val="00D70EF5"/>
    <w:rsid w:val="00D7386B"/>
    <w:rsid w:val="00D81A69"/>
    <w:rsid w:val="00D8697A"/>
    <w:rsid w:val="00D86E1A"/>
    <w:rsid w:val="00D8765E"/>
    <w:rsid w:val="00D90464"/>
    <w:rsid w:val="00D904DF"/>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A0"/>
    <w:rsid w:val="00DB3992"/>
    <w:rsid w:val="00DB5739"/>
    <w:rsid w:val="00DB7A45"/>
    <w:rsid w:val="00DC2A19"/>
    <w:rsid w:val="00DC5451"/>
    <w:rsid w:val="00DC744F"/>
    <w:rsid w:val="00DD224C"/>
    <w:rsid w:val="00DD488A"/>
    <w:rsid w:val="00DD6009"/>
    <w:rsid w:val="00DE0032"/>
    <w:rsid w:val="00DF073D"/>
    <w:rsid w:val="00DF1378"/>
    <w:rsid w:val="00DF40E1"/>
    <w:rsid w:val="00DF44EC"/>
    <w:rsid w:val="00DF547F"/>
    <w:rsid w:val="00DF6DCF"/>
    <w:rsid w:val="00DF7E7C"/>
    <w:rsid w:val="00E00A16"/>
    <w:rsid w:val="00E030D3"/>
    <w:rsid w:val="00E108ED"/>
    <w:rsid w:val="00E11EB2"/>
    <w:rsid w:val="00E121E0"/>
    <w:rsid w:val="00E138B5"/>
    <w:rsid w:val="00E14E59"/>
    <w:rsid w:val="00E15D32"/>
    <w:rsid w:val="00E21B94"/>
    <w:rsid w:val="00E21D18"/>
    <w:rsid w:val="00E241BB"/>
    <w:rsid w:val="00E24BCA"/>
    <w:rsid w:val="00E27241"/>
    <w:rsid w:val="00E304F0"/>
    <w:rsid w:val="00E30E93"/>
    <w:rsid w:val="00E34C42"/>
    <w:rsid w:val="00E35513"/>
    <w:rsid w:val="00E37CDF"/>
    <w:rsid w:val="00E407FF"/>
    <w:rsid w:val="00E42B36"/>
    <w:rsid w:val="00E42E0D"/>
    <w:rsid w:val="00E4663C"/>
    <w:rsid w:val="00E50907"/>
    <w:rsid w:val="00E51CD6"/>
    <w:rsid w:val="00E5766F"/>
    <w:rsid w:val="00E57D57"/>
    <w:rsid w:val="00E6039B"/>
    <w:rsid w:val="00E624C7"/>
    <w:rsid w:val="00E62971"/>
    <w:rsid w:val="00E63613"/>
    <w:rsid w:val="00E70AEE"/>
    <w:rsid w:val="00E71FCE"/>
    <w:rsid w:val="00E7342D"/>
    <w:rsid w:val="00E757EF"/>
    <w:rsid w:val="00E76E7A"/>
    <w:rsid w:val="00E77526"/>
    <w:rsid w:val="00E80BFD"/>
    <w:rsid w:val="00E82819"/>
    <w:rsid w:val="00E82D3D"/>
    <w:rsid w:val="00E84387"/>
    <w:rsid w:val="00E85213"/>
    <w:rsid w:val="00E8770E"/>
    <w:rsid w:val="00E87FAE"/>
    <w:rsid w:val="00E91E9A"/>
    <w:rsid w:val="00E93B2A"/>
    <w:rsid w:val="00E9575A"/>
    <w:rsid w:val="00EA01CA"/>
    <w:rsid w:val="00EA0C28"/>
    <w:rsid w:val="00EA2380"/>
    <w:rsid w:val="00EA3C80"/>
    <w:rsid w:val="00EA3D9C"/>
    <w:rsid w:val="00EA45E9"/>
    <w:rsid w:val="00EA68D8"/>
    <w:rsid w:val="00EB290F"/>
    <w:rsid w:val="00EB2AAF"/>
    <w:rsid w:val="00EB4952"/>
    <w:rsid w:val="00EB667F"/>
    <w:rsid w:val="00EB6774"/>
    <w:rsid w:val="00EB6DF7"/>
    <w:rsid w:val="00EB77AD"/>
    <w:rsid w:val="00EC482E"/>
    <w:rsid w:val="00EC4A6E"/>
    <w:rsid w:val="00EC67BA"/>
    <w:rsid w:val="00ED01E4"/>
    <w:rsid w:val="00ED2468"/>
    <w:rsid w:val="00ED3281"/>
    <w:rsid w:val="00ED68DA"/>
    <w:rsid w:val="00ED6BCC"/>
    <w:rsid w:val="00ED6E00"/>
    <w:rsid w:val="00ED6F7D"/>
    <w:rsid w:val="00EE751C"/>
    <w:rsid w:val="00EF1306"/>
    <w:rsid w:val="00EF39B2"/>
    <w:rsid w:val="00EF3FB1"/>
    <w:rsid w:val="00EF421F"/>
    <w:rsid w:val="00EF46A0"/>
    <w:rsid w:val="00EF68F3"/>
    <w:rsid w:val="00EF71DD"/>
    <w:rsid w:val="00EF7294"/>
    <w:rsid w:val="00EF76F4"/>
    <w:rsid w:val="00F00B8A"/>
    <w:rsid w:val="00F02C64"/>
    <w:rsid w:val="00F0353B"/>
    <w:rsid w:val="00F03D53"/>
    <w:rsid w:val="00F0477A"/>
    <w:rsid w:val="00F05049"/>
    <w:rsid w:val="00F06B41"/>
    <w:rsid w:val="00F07299"/>
    <w:rsid w:val="00F100DF"/>
    <w:rsid w:val="00F10437"/>
    <w:rsid w:val="00F108D9"/>
    <w:rsid w:val="00F11B55"/>
    <w:rsid w:val="00F15829"/>
    <w:rsid w:val="00F172C1"/>
    <w:rsid w:val="00F22BE6"/>
    <w:rsid w:val="00F23882"/>
    <w:rsid w:val="00F23C7F"/>
    <w:rsid w:val="00F24653"/>
    <w:rsid w:val="00F247B8"/>
    <w:rsid w:val="00F254DF"/>
    <w:rsid w:val="00F25764"/>
    <w:rsid w:val="00F25D14"/>
    <w:rsid w:val="00F30506"/>
    <w:rsid w:val="00F3230A"/>
    <w:rsid w:val="00F3277E"/>
    <w:rsid w:val="00F34698"/>
    <w:rsid w:val="00F361C1"/>
    <w:rsid w:val="00F37C31"/>
    <w:rsid w:val="00F42D03"/>
    <w:rsid w:val="00F4339F"/>
    <w:rsid w:val="00F50DDF"/>
    <w:rsid w:val="00F5360E"/>
    <w:rsid w:val="00F6331A"/>
    <w:rsid w:val="00F648EF"/>
    <w:rsid w:val="00F64AA3"/>
    <w:rsid w:val="00F65525"/>
    <w:rsid w:val="00F65ABB"/>
    <w:rsid w:val="00F67925"/>
    <w:rsid w:val="00F67DED"/>
    <w:rsid w:val="00F72072"/>
    <w:rsid w:val="00F74E94"/>
    <w:rsid w:val="00F7695E"/>
    <w:rsid w:val="00F76F92"/>
    <w:rsid w:val="00F775AD"/>
    <w:rsid w:val="00F8155C"/>
    <w:rsid w:val="00F81C09"/>
    <w:rsid w:val="00F84039"/>
    <w:rsid w:val="00F84DA3"/>
    <w:rsid w:val="00F942BB"/>
    <w:rsid w:val="00F9742B"/>
    <w:rsid w:val="00FA345F"/>
    <w:rsid w:val="00FB03D5"/>
    <w:rsid w:val="00FB2AFB"/>
    <w:rsid w:val="00FC02B7"/>
    <w:rsid w:val="00FC13E5"/>
    <w:rsid w:val="00FC1975"/>
    <w:rsid w:val="00FC206C"/>
    <w:rsid w:val="00FC3A58"/>
    <w:rsid w:val="00FC4A43"/>
    <w:rsid w:val="00FC755F"/>
    <w:rsid w:val="00FC76E3"/>
    <w:rsid w:val="00FC7BD7"/>
    <w:rsid w:val="00FD1ED9"/>
    <w:rsid w:val="00FD366E"/>
    <w:rsid w:val="00FD6C3E"/>
    <w:rsid w:val="00FD70B9"/>
    <w:rsid w:val="00FE0D80"/>
    <w:rsid w:val="00FE1C6A"/>
    <w:rsid w:val="00FE50A9"/>
    <w:rsid w:val="00FE7234"/>
    <w:rsid w:val="00FE75B0"/>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aliases w:val="Куда Times"/>
    <w:basedOn w:val="a"/>
    <w:next w:val="a"/>
    <w:link w:val="30"/>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lang/>
    </w:rPr>
  </w:style>
  <w:style w:type="paragraph" w:styleId="6">
    <w:name w:val="heading 6"/>
    <w:basedOn w:val="a"/>
    <w:next w:val="a"/>
    <w:link w:val="60"/>
    <w:qFormat/>
    <w:pPr>
      <w:keepNext/>
      <w:ind w:left="142"/>
      <w:outlineLvl w:val="5"/>
    </w:pPr>
    <w:rPr>
      <w:b/>
      <w:bCs/>
    </w:rPr>
  </w:style>
  <w:style w:type="paragraph" w:styleId="7">
    <w:name w:val="heading 7"/>
    <w:basedOn w:val="a"/>
    <w:next w:val="a"/>
    <w:link w:val="70"/>
    <w:qFormat/>
    <w:pPr>
      <w:keepNext/>
      <w:ind w:firstLine="851"/>
      <w:outlineLvl w:val="6"/>
    </w:pPr>
    <w:rPr>
      <w:lang/>
    </w:rPr>
  </w:style>
  <w:style w:type="paragraph" w:styleId="80">
    <w:name w:val="heading 8"/>
    <w:basedOn w:val="a"/>
    <w:next w:val="a"/>
    <w:link w:val="81"/>
    <w:qFormat/>
    <w:pPr>
      <w:keepNext/>
      <w:outlineLvl w:val="7"/>
    </w:pPr>
    <w:rPr>
      <w:b/>
      <w:lang/>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uiPriority w:val="99"/>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lang/>
    </w:rPr>
  </w:style>
  <w:style w:type="paragraph" w:styleId="21">
    <w:name w:val="Body Text Indent 2"/>
    <w:basedOn w:val="a"/>
    <w:link w:val="22"/>
    <w:pPr>
      <w:ind w:firstLine="851"/>
    </w:pPr>
  </w:style>
  <w:style w:type="paragraph" w:styleId="23">
    <w:name w:val="Body Text 2"/>
    <w:basedOn w:val="a"/>
    <w:link w:val="24"/>
    <w:pPr>
      <w:jc w:val="center"/>
    </w:pPr>
  </w:style>
  <w:style w:type="paragraph" w:styleId="31">
    <w:name w:val="Body Text Indent 3"/>
    <w:basedOn w:val="a"/>
    <w:link w:val="32"/>
    <w:pPr>
      <w:spacing w:line="240" w:lineRule="exact"/>
      <w:ind w:left="142"/>
    </w:pPr>
    <w:rPr>
      <w:b/>
    </w:rPr>
  </w:style>
  <w:style w:type="paragraph" w:styleId="a7">
    <w:name w:val="footer"/>
    <w:basedOn w:val="a"/>
    <w:link w:val="a8"/>
    <w:uiPriority w:val="99"/>
    <w:pPr>
      <w:tabs>
        <w:tab w:val="center" w:pos="4153"/>
        <w:tab w:val="right" w:pos="8306"/>
      </w:tabs>
    </w:pPr>
  </w:style>
  <w:style w:type="paragraph" w:styleId="33">
    <w:name w:val="Body Text 3"/>
    <w:basedOn w:val="a"/>
    <w:link w:val="34"/>
    <w:pPr>
      <w:jc w:val="both"/>
    </w:pPr>
    <w:rPr>
      <w:lang/>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uiPriority w:val="99"/>
    <w:rsid w:val="00A85E95"/>
    <w:rPr>
      <w:sz w:val="24"/>
    </w:rPr>
  </w:style>
  <w:style w:type="paragraph" w:customStyle="1" w:styleId="ConsPlusNormal">
    <w:name w:val="ConsPlusNormal"/>
    <w:link w:val="ConsPlusNormal0"/>
    <w:uiPriority w:val="99"/>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aliases w:val="Куда Times Знак,H3 Знак,&quot;Сапфир&quot; Знак"/>
    <w:basedOn w:val="a0"/>
    <w:link w:val="3"/>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uiPriority w:val="99"/>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uiPriority w:val="99"/>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uiPriority w:val="99"/>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uiPriority w:val="99"/>
    <w:rsid w:val="006C37F2"/>
    <w:rPr>
      <w:rFonts w:ascii="Symbol" w:hAnsi="Symbol" w:cs="OpenSymbol"/>
      <w:position w:val="0"/>
      <w:sz w:val="24"/>
      <w:vertAlign w:val="baseline"/>
    </w:rPr>
  </w:style>
  <w:style w:type="character" w:customStyle="1" w:styleId="WW8Num2z0">
    <w:name w:val="WW8Num2z0"/>
    <w:uiPriority w:val="99"/>
    <w:rsid w:val="006C37F2"/>
  </w:style>
  <w:style w:type="character" w:customStyle="1" w:styleId="WW8Num2z1">
    <w:name w:val="WW8Num2z1"/>
    <w:uiPriority w:val="99"/>
    <w:rsid w:val="006C37F2"/>
  </w:style>
  <w:style w:type="character" w:customStyle="1" w:styleId="WW8Num2z2">
    <w:name w:val="WW8Num2z2"/>
    <w:uiPriority w:val="99"/>
    <w:rsid w:val="006C37F2"/>
  </w:style>
  <w:style w:type="character" w:customStyle="1" w:styleId="WW8Num2z3">
    <w:name w:val="WW8Num2z3"/>
    <w:uiPriority w:val="99"/>
    <w:rsid w:val="006C37F2"/>
  </w:style>
  <w:style w:type="character" w:customStyle="1" w:styleId="WW8Num2z4">
    <w:name w:val="WW8Num2z4"/>
    <w:uiPriority w:val="99"/>
    <w:rsid w:val="006C37F2"/>
  </w:style>
  <w:style w:type="character" w:customStyle="1" w:styleId="WW8Num2z5">
    <w:name w:val="WW8Num2z5"/>
    <w:uiPriority w:val="99"/>
    <w:rsid w:val="006C37F2"/>
  </w:style>
  <w:style w:type="character" w:customStyle="1" w:styleId="WW8Num2z6">
    <w:name w:val="WW8Num2z6"/>
    <w:uiPriority w:val="99"/>
    <w:rsid w:val="006C37F2"/>
  </w:style>
  <w:style w:type="character" w:customStyle="1" w:styleId="WW8Num2z7">
    <w:name w:val="WW8Num2z7"/>
    <w:uiPriority w:val="99"/>
    <w:rsid w:val="006C37F2"/>
  </w:style>
  <w:style w:type="character" w:customStyle="1" w:styleId="WW8Num2z8">
    <w:name w:val="WW8Num2z8"/>
    <w:uiPriority w:val="99"/>
    <w:rsid w:val="006C37F2"/>
  </w:style>
  <w:style w:type="character" w:customStyle="1" w:styleId="aff4">
    <w:name w:val="Символ нумерации"/>
    <w:uiPriority w:val="99"/>
    <w:rsid w:val="006C37F2"/>
  </w:style>
  <w:style w:type="character" w:customStyle="1" w:styleId="aff5">
    <w:name w:val="Маркеры списка"/>
    <w:uiPriority w:val="99"/>
    <w:rsid w:val="006C37F2"/>
    <w:rPr>
      <w:rFonts w:ascii="OpenSymbol" w:eastAsia="OpenSymbol" w:hAnsi="OpenSymbol" w:cs="OpenSymbol"/>
    </w:rPr>
  </w:style>
  <w:style w:type="paragraph" w:customStyle="1" w:styleId="aff6">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uiPriority w:val="99"/>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uiPriority w:val="99"/>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uiPriority w:val="99"/>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uiPriority w:val="99"/>
    <w:locked/>
    <w:rsid w:val="002B43E5"/>
    <w:rPr>
      <w:rFonts w:ascii="Arial" w:hAnsi="Arial" w:cs="Arial"/>
      <w:lang w:val="ru-RU" w:eastAsia="ru-RU" w:bidi="ar-SA"/>
    </w:rPr>
  </w:style>
  <w:style w:type="paragraph" w:customStyle="1" w:styleId="ListParagraph">
    <w:name w:val="List Paragraph"/>
    <w:basedOn w:val="a"/>
    <w:rsid w:val="000D1AAC"/>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5">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heading1">
    <w:name w:val="heading 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7">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 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D28A3"/>
    <w:pPr>
      <w:suppressAutoHyphens/>
      <w:ind w:firstLine="540"/>
      <w:jc w:val="both"/>
    </w:pPr>
    <w:rPr>
      <w:sz w:val="24"/>
      <w:szCs w:val="24"/>
      <w:lang w:eastAsia="ar-SA"/>
    </w:rPr>
  </w:style>
  <w:style w:type="paragraph" w:customStyle="1" w:styleId="36">
    <w:name w:val=" 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lang/>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rPr>
  </w:style>
  <w:style w:type="character" w:customStyle="1" w:styleId="-1">
    <w:name w:val="Цветная сетка - Акцент 1 Знак"/>
    <w:link w:val="-110"/>
    <w:rsid w:val="007E038F"/>
    <w:rPr>
      <w:rFonts w:ascii="Calibri" w:eastAsia="Calibri" w:hAnsi="Calibri"/>
      <w:i/>
      <w:sz w:val="24"/>
      <w:szCs w:val="24"/>
      <w:lang/>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7E038F"/>
    <w:rPr>
      <w:rFonts w:ascii="Calibri" w:eastAsia="Calibri" w:hAnsi="Calibri"/>
      <w:b/>
      <w:i/>
      <w:sz w:val="24"/>
      <w:lang/>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lang/>
    </w:rPr>
  </w:style>
  <w:style w:type="paragraph" w:customStyle="1" w:styleId="18">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9">
    <w:name w:val=" 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a">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c">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lang/>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lang/>
    </w:rPr>
  </w:style>
  <w:style w:type="character" w:styleId="affff6">
    <w:name w:val="footnote reference"/>
    <w:unhideWhenUsed/>
    <w:rsid w:val="00E030D3"/>
    <w:rPr>
      <w:vertAlign w:val="superscript"/>
    </w:rPr>
  </w:style>
  <w:style w:type="numbering" w:customStyle="1" w:styleId="1b">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c">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uiPriority w:val="99"/>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lang w:val="ru-RU" w:eastAsia="ru-RU"/>
    </w:rPr>
  </w:style>
  <w:style w:type="character" w:customStyle="1" w:styleId="affff7">
    <w:name w:val="Подпись к таблице_"/>
    <w:link w:val="1d"/>
    <w:rsid w:val="004E597F"/>
    <w:rPr>
      <w:sz w:val="25"/>
      <w:szCs w:val="25"/>
      <w:shd w:val="clear" w:color="auto" w:fill="FFFFFF"/>
    </w:rPr>
  </w:style>
  <w:style w:type="paragraph" w:customStyle="1" w:styleId="1d">
    <w:name w:val="Подпись к таблице1"/>
    <w:basedOn w:val="a"/>
    <w:link w:val="affff7"/>
    <w:rsid w:val="004E597F"/>
    <w:pPr>
      <w:widowControl w:val="0"/>
      <w:shd w:val="clear" w:color="auto" w:fill="FFFFFF"/>
      <w:spacing w:line="240" w:lineRule="atLeast"/>
    </w:pPr>
    <w:rPr>
      <w:sz w:val="25"/>
      <w:szCs w:val="25"/>
      <w:lang/>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lang/>
    </w:rPr>
  </w:style>
  <w:style w:type="character" w:customStyle="1" w:styleId="2d">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 Знак Знак4"/>
    <w:rsid w:val="004E597F"/>
    <w:rPr>
      <w:sz w:val="25"/>
      <w:szCs w:val="25"/>
      <w:lang w:bidi="ar-SA"/>
    </w:rPr>
  </w:style>
  <w:style w:type="character" w:customStyle="1" w:styleId="34">
    <w:name w:val="Основной текст 3 Знак"/>
    <w:link w:val="33"/>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uiPriority w:val="99"/>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F7AC-0579-4999-9A28-63BE3811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2018-12-04T13:21:00Z</cp:lastPrinted>
  <dcterms:created xsi:type="dcterms:W3CDTF">2019-11-26T10:49:00Z</dcterms:created>
  <dcterms:modified xsi:type="dcterms:W3CDTF">2019-11-26T10:49:00Z</dcterms:modified>
</cp:coreProperties>
</file>