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FF5817" w:rsidP="00605A71">
      <w:pPr>
        <w:jc w:val="center"/>
      </w:pPr>
      <w:r>
        <w:rPr>
          <w:noProof/>
        </w:rPr>
        <w:drawing>
          <wp:inline distT="0" distB="0" distL="0" distR="0">
            <wp:extent cx="627380" cy="903605"/>
            <wp:effectExtent l="19050" t="0" r="127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27380" cy="903605"/>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9C50C8" w:rsidRDefault="009C50C8"/>
    <w:p w:rsidR="00307F58" w:rsidRDefault="008427F4">
      <w:r>
        <w:t>от</w:t>
      </w:r>
      <w:r w:rsidR="003F27FA">
        <w:t xml:space="preserve"> </w:t>
      </w:r>
      <w:r w:rsidR="00307F58">
        <w:t xml:space="preserve"> </w:t>
      </w:r>
      <w:r w:rsidR="004A42D2">
        <w:t>1</w:t>
      </w:r>
      <w:r w:rsidR="000773BF">
        <w:t>4</w:t>
      </w:r>
      <w:r w:rsidR="004A42D2">
        <w:t>.01.2019</w:t>
      </w:r>
      <w:r w:rsidR="00307F58">
        <w:t xml:space="preserve">   </w:t>
      </w:r>
      <w:r w:rsidR="008E3BF7">
        <w:t>№</w:t>
      </w:r>
      <w:r w:rsidR="00FE75B0">
        <w:t xml:space="preserve"> </w:t>
      </w:r>
      <w:r w:rsidR="000773BF">
        <w:t>12</w:t>
      </w:r>
    </w:p>
    <w:p w:rsidR="008427F4" w:rsidRDefault="008427F4">
      <w:r>
        <w:t>п. Батецкий</w:t>
      </w:r>
    </w:p>
    <w:p w:rsidR="005E571E" w:rsidRDefault="005E571E"/>
    <w:p w:rsidR="00D91470" w:rsidRDefault="000773BF" w:rsidP="00CD5337">
      <w:pPr>
        <w:overflowPunct w:val="0"/>
        <w:autoSpaceDE w:val="0"/>
        <w:autoSpaceDN w:val="0"/>
        <w:ind w:firstLine="709"/>
        <w:jc w:val="both"/>
      </w:pPr>
      <w:r>
        <w:rPr>
          <w:noProof/>
        </w:rPr>
        <w:pict>
          <v:rect id="_x0000_s1038" style="position:absolute;left:0;text-align:left;margin-left:2.65pt;margin-top:0;width:187.75pt;height:74.5pt;z-index:251657728" o:allowincell="f" stroked="f" strokeweight="0">
            <v:textbox style="mso-next-textbox:#_x0000_s1038" inset="0,0,0,0">
              <w:txbxContent>
                <w:p w:rsidR="000773BF" w:rsidRPr="00BD7E14" w:rsidRDefault="000773BF" w:rsidP="000773BF">
                  <w:pPr>
                    <w:spacing w:line="240" w:lineRule="exact"/>
                    <w:jc w:val="both"/>
                    <w:rPr>
                      <w:b/>
                    </w:rPr>
                  </w:pPr>
                  <w:r w:rsidRPr="00BD7E14">
                    <w:rPr>
                      <w:b/>
                    </w:rPr>
                    <w:t>О внесении изменений в муниципальную программу            «</w:t>
                  </w:r>
                  <w:r>
                    <w:rPr>
                      <w:b/>
                      <w:bCs/>
                    </w:rPr>
                    <w:t>Развитие малого и среднего предпринимательства в Батецком муниципальном районе на 2018-2020 годы</w:t>
                  </w:r>
                  <w:r w:rsidRPr="00BD7E14">
                    <w:rPr>
                      <w:b/>
                      <w:bCs/>
                    </w:rPr>
                    <w:t>»</w:t>
                  </w:r>
                </w:p>
                <w:p w:rsidR="00212510" w:rsidRPr="00BF73E5" w:rsidRDefault="00212510" w:rsidP="00F606CD">
                  <w:pPr>
                    <w:jc w:val="both"/>
                  </w:pPr>
                </w:p>
              </w:txbxContent>
            </v:textbox>
          </v:rect>
        </w:pict>
      </w:r>
    </w:p>
    <w:p w:rsidR="00115691" w:rsidRDefault="00115691" w:rsidP="00F85C8A">
      <w:pPr>
        <w:rPr>
          <w:b/>
        </w:rPr>
      </w:pPr>
    </w:p>
    <w:p w:rsidR="0069129C" w:rsidRDefault="0069129C" w:rsidP="0063212F">
      <w:pPr>
        <w:spacing w:line="240" w:lineRule="exact"/>
        <w:rPr>
          <w:b/>
        </w:rPr>
      </w:pPr>
    </w:p>
    <w:p w:rsidR="004A358F" w:rsidRDefault="004A358F" w:rsidP="0063212F">
      <w:pPr>
        <w:spacing w:line="240" w:lineRule="exact"/>
        <w:rPr>
          <w:b/>
        </w:rPr>
      </w:pPr>
    </w:p>
    <w:p w:rsidR="00F062D2" w:rsidRDefault="00F062D2" w:rsidP="00F062D2">
      <w:pPr>
        <w:spacing w:line="240" w:lineRule="exact"/>
      </w:pPr>
    </w:p>
    <w:p w:rsidR="00F062D2" w:rsidRPr="00F606CD" w:rsidRDefault="00F062D2" w:rsidP="00F062D2">
      <w:pPr>
        <w:spacing w:line="240" w:lineRule="exact"/>
      </w:pPr>
    </w:p>
    <w:p w:rsidR="000773BF" w:rsidRDefault="000773BF" w:rsidP="006F5A99">
      <w:pPr>
        <w:spacing w:line="240" w:lineRule="exact"/>
        <w:rPr>
          <w:b/>
        </w:rPr>
      </w:pPr>
    </w:p>
    <w:p w:rsidR="000773BF" w:rsidRDefault="000773BF" w:rsidP="000773BF">
      <w:pPr>
        <w:pStyle w:val="10"/>
        <w:ind w:firstLine="709"/>
        <w:jc w:val="both"/>
        <w:rPr>
          <w:sz w:val="28"/>
        </w:rPr>
      </w:pPr>
      <w:r w:rsidRPr="006670B6">
        <w:rPr>
          <w:b w:val="0"/>
          <w:caps w:val="0"/>
          <w:sz w:val="28"/>
        </w:rPr>
        <w:t>В соответствии с Федеральным законом от 24 июля 2007 года</w:t>
      </w:r>
      <w:r>
        <w:rPr>
          <w:b w:val="0"/>
          <w:caps w:val="0"/>
          <w:sz w:val="28"/>
        </w:rPr>
        <w:t xml:space="preserve">                  </w:t>
      </w:r>
      <w:r w:rsidRPr="006670B6">
        <w:rPr>
          <w:b w:val="0"/>
          <w:caps w:val="0"/>
          <w:sz w:val="28"/>
        </w:rPr>
        <w:t xml:space="preserve"> № 209-ФЗ</w:t>
      </w:r>
      <w:r>
        <w:rPr>
          <w:b w:val="0"/>
          <w:caps w:val="0"/>
          <w:sz w:val="28"/>
        </w:rPr>
        <w:t xml:space="preserve"> </w:t>
      </w:r>
      <w:r w:rsidRPr="006670B6">
        <w:rPr>
          <w:b w:val="0"/>
          <w:caps w:val="0"/>
          <w:sz w:val="28"/>
        </w:rPr>
        <w:t>«О развитии малого и среднего предпринимательства в Российской Федерации»</w:t>
      </w:r>
      <w:r>
        <w:rPr>
          <w:b w:val="0"/>
          <w:caps w:val="0"/>
          <w:sz w:val="28"/>
        </w:rPr>
        <w:t xml:space="preserve"> и решением Думы Батецкого муниципального района от 19 декабря 2018 года № 239-РД «О бюджете Батецкого муниципального района на 2019 год и плановый период 2020 и 2021 годов»,</w:t>
      </w:r>
      <w:r w:rsidRPr="006670B6">
        <w:rPr>
          <w:b w:val="0"/>
          <w:caps w:val="0"/>
          <w:sz w:val="28"/>
        </w:rPr>
        <w:t xml:space="preserve"> </w:t>
      </w:r>
      <w:r>
        <w:rPr>
          <w:b w:val="0"/>
          <w:caps w:val="0"/>
          <w:sz w:val="28"/>
        </w:rPr>
        <w:t>А</w:t>
      </w:r>
      <w:r w:rsidRPr="00476B9B">
        <w:rPr>
          <w:b w:val="0"/>
          <w:caps w:val="0"/>
          <w:sz w:val="28"/>
        </w:rPr>
        <w:t xml:space="preserve">дминистрация </w:t>
      </w:r>
      <w:r>
        <w:rPr>
          <w:b w:val="0"/>
          <w:caps w:val="0"/>
          <w:sz w:val="28"/>
        </w:rPr>
        <w:t>Б</w:t>
      </w:r>
      <w:r w:rsidRPr="00476B9B">
        <w:rPr>
          <w:b w:val="0"/>
          <w:caps w:val="0"/>
          <w:sz w:val="28"/>
        </w:rPr>
        <w:t>атецкого муниципального района</w:t>
      </w:r>
      <w:r w:rsidRPr="00F02827">
        <w:rPr>
          <w:caps w:val="0"/>
          <w:sz w:val="28"/>
        </w:rPr>
        <w:t xml:space="preserve"> </w:t>
      </w:r>
      <w:r w:rsidRPr="00476B9B">
        <w:rPr>
          <w:sz w:val="28"/>
        </w:rPr>
        <w:t>ПОСТАНОВЛЯЕТ:</w:t>
      </w:r>
    </w:p>
    <w:p w:rsidR="000773BF" w:rsidRPr="000773BF" w:rsidRDefault="000773BF" w:rsidP="000773BF">
      <w:pPr>
        <w:spacing w:line="240" w:lineRule="exact"/>
      </w:pPr>
    </w:p>
    <w:p w:rsidR="000773BF" w:rsidRDefault="000773BF" w:rsidP="000773BF">
      <w:pPr>
        <w:ind w:firstLine="709"/>
        <w:jc w:val="both"/>
      </w:pPr>
      <w:r>
        <w:t xml:space="preserve">1. </w:t>
      </w:r>
      <w:r w:rsidRPr="00F40CE5">
        <w:t>Внести изменени</w:t>
      </w:r>
      <w:r>
        <w:t>я</w:t>
      </w:r>
      <w:r w:rsidRPr="00F40CE5">
        <w:t xml:space="preserve"> в </w:t>
      </w:r>
      <w:r>
        <w:t xml:space="preserve">муниципальную </w:t>
      </w:r>
      <w:r w:rsidRPr="001308B8">
        <w:t>программ</w:t>
      </w:r>
      <w:r>
        <w:t xml:space="preserve">у «Развитие малого и среднего предпринимательства в Батецком муниципальном районе на 2018-2020 годы», </w:t>
      </w:r>
      <w:r w:rsidRPr="00F40CE5">
        <w:t>утвержденн</w:t>
      </w:r>
      <w:r>
        <w:t>ую</w:t>
      </w:r>
      <w:r w:rsidRPr="00F40CE5">
        <w:t xml:space="preserve"> постановлением Администрации муниципального района</w:t>
      </w:r>
      <w:r>
        <w:t xml:space="preserve"> </w:t>
      </w:r>
      <w:r w:rsidRPr="00F02827">
        <w:t xml:space="preserve">от </w:t>
      </w:r>
      <w:r>
        <w:t>20</w:t>
      </w:r>
      <w:r w:rsidRPr="00F02827">
        <w:t>.</w:t>
      </w:r>
      <w:r>
        <w:t>12</w:t>
      </w:r>
      <w:r w:rsidRPr="00F02827">
        <w:t>.20</w:t>
      </w:r>
      <w:r>
        <w:t>17</w:t>
      </w:r>
      <w:r w:rsidRPr="00F02827">
        <w:t xml:space="preserve"> № </w:t>
      </w:r>
      <w:r>
        <w:t>942 (далее - муниципальная программа):</w:t>
      </w:r>
    </w:p>
    <w:p w:rsidR="000773BF" w:rsidRDefault="000773BF" w:rsidP="000773BF">
      <w:pPr>
        <w:ind w:firstLine="709"/>
        <w:jc w:val="both"/>
      </w:pPr>
      <w:r>
        <w:t>1.1. В паспорте муниципальной программы раздел 5.«Объемы и источники финансирования муниципальной программы в целом и по годам реализации (тыс. рублей)» изложить в редакции:</w:t>
      </w:r>
    </w:p>
    <w:p w:rsidR="000773BF" w:rsidRDefault="000773BF" w:rsidP="006F5A99">
      <w:pPr>
        <w:spacing w:line="240" w:lineRule="exac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2100"/>
        <w:gridCol w:w="2130"/>
        <w:gridCol w:w="2036"/>
        <w:gridCol w:w="2128"/>
      </w:tblGrid>
      <w:tr w:rsidR="000773BF" w:rsidRPr="004C104A" w:rsidTr="001E2216">
        <w:tc>
          <w:tcPr>
            <w:tcW w:w="614" w:type="pct"/>
            <w:vMerge w:val="restar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4C104A">
              <w:rPr>
                <w:rFonts w:ascii="Times New Roman" w:hAnsi="Times New Roman" w:cs="Times New Roman"/>
                <w:sz w:val="24"/>
                <w:szCs w:val="24"/>
              </w:rPr>
              <w:t>Год</w:t>
            </w:r>
          </w:p>
          <w:p w:rsidR="000773BF" w:rsidRPr="004C104A" w:rsidRDefault="000773BF" w:rsidP="000773BF">
            <w:pPr>
              <w:pStyle w:val="ConsPlusCell"/>
              <w:jc w:val="center"/>
              <w:rPr>
                <w:rFonts w:ascii="Times New Roman" w:hAnsi="Times New Roman" w:cs="Times New Roman"/>
                <w:sz w:val="24"/>
                <w:szCs w:val="24"/>
              </w:rPr>
            </w:pPr>
          </w:p>
        </w:tc>
        <w:tc>
          <w:tcPr>
            <w:tcW w:w="4386" w:type="pct"/>
            <w:gridSpan w:val="4"/>
          </w:tcPr>
          <w:p w:rsidR="000773BF" w:rsidRPr="004C104A" w:rsidRDefault="000773BF" w:rsidP="000773BF">
            <w:pPr>
              <w:pStyle w:val="ConsPlusCell"/>
              <w:jc w:val="center"/>
              <w:rPr>
                <w:rFonts w:ascii="Times New Roman" w:hAnsi="Times New Roman" w:cs="Times New Roman"/>
                <w:sz w:val="24"/>
                <w:szCs w:val="24"/>
              </w:rPr>
            </w:pPr>
            <w:r w:rsidRPr="004C104A">
              <w:rPr>
                <w:rFonts w:ascii="Times New Roman" w:hAnsi="Times New Roman" w:cs="Times New Roman"/>
                <w:sz w:val="24"/>
                <w:szCs w:val="24"/>
              </w:rPr>
              <w:t>Источники финансирования</w:t>
            </w:r>
          </w:p>
        </w:tc>
      </w:tr>
      <w:tr w:rsidR="000773BF" w:rsidRPr="004C104A" w:rsidTr="001E2216">
        <w:tc>
          <w:tcPr>
            <w:tcW w:w="614" w:type="pct"/>
            <w:vMerge/>
          </w:tcPr>
          <w:p w:rsidR="000773BF" w:rsidRPr="004C104A" w:rsidRDefault="000773BF" w:rsidP="000773BF">
            <w:pPr>
              <w:pStyle w:val="ConsPlusCell"/>
              <w:jc w:val="center"/>
              <w:rPr>
                <w:rFonts w:ascii="Times New Roman" w:hAnsi="Times New Roman" w:cs="Times New Roman"/>
                <w:sz w:val="24"/>
                <w:szCs w:val="24"/>
              </w:rPr>
            </w:pPr>
          </w:p>
        </w:tc>
        <w:tc>
          <w:tcPr>
            <w:tcW w:w="1097" w:type="pct"/>
          </w:tcPr>
          <w:p w:rsidR="000773BF" w:rsidRPr="004C104A" w:rsidRDefault="000773BF" w:rsidP="000773BF">
            <w:pPr>
              <w:pStyle w:val="ConsPlusCell"/>
              <w:jc w:val="center"/>
              <w:rPr>
                <w:rFonts w:ascii="Times New Roman" w:hAnsi="Times New Roman" w:cs="Times New Roman"/>
                <w:sz w:val="24"/>
                <w:szCs w:val="24"/>
              </w:rPr>
            </w:pPr>
            <w:r w:rsidRPr="004C104A">
              <w:rPr>
                <w:rFonts w:ascii="Times New Roman" w:hAnsi="Times New Roman" w:cs="Times New Roman"/>
                <w:sz w:val="24"/>
                <w:szCs w:val="24"/>
              </w:rPr>
              <w:t>областно</w:t>
            </w:r>
            <w:r>
              <w:rPr>
                <w:rFonts w:ascii="Times New Roman" w:hAnsi="Times New Roman" w:cs="Times New Roman"/>
                <w:sz w:val="24"/>
                <w:szCs w:val="24"/>
              </w:rPr>
              <w:t>й</w:t>
            </w:r>
            <w:r w:rsidRPr="004C104A">
              <w:rPr>
                <w:rFonts w:ascii="Times New Roman" w:hAnsi="Times New Roman" w:cs="Times New Roman"/>
                <w:sz w:val="24"/>
                <w:szCs w:val="24"/>
              </w:rPr>
              <w:t xml:space="preserve"> бюджет</w:t>
            </w:r>
          </w:p>
        </w:tc>
        <w:tc>
          <w:tcPr>
            <w:tcW w:w="1113" w:type="pct"/>
          </w:tcPr>
          <w:p w:rsidR="000773BF" w:rsidRPr="004C104A" w:rsidRDefault="000773BF" w:rsidP="000773BF">
            <w:pPr>
              <w:pStyle w:val="ConsPlusCell"/>
              <w:jc w:val="center"/>
              <w:rPr>
                <w:rFonts w:ascii="Times New Roman" w:hAnsi="Times New Roman" w:cs="Times New Roman"/>
                <w:sz w:val="24"/>
                <w:szCs w:val="24"/>
              </w:rPr>
            </w:pPr>
            <w:r w:rsidRPr="004C104A">
              <w:rPr>
                <w:rFonts w:ascii="Times New Roman" w:hAnsi="Times New Roman" w:cs="Times New Roman"/>
                <w:sz w:val="24"/>
                <w:szCs w:val="24"/>
              </w:rPr>
              <w:t>федеральн</w:t>
            </w:r>
            <w:r>
              <w:rPr>
                <w:rFonts w:ascii="Times New Roman" w:hAnsi="Times New Roman" w:cs="Times New Roman"/>
                <w:sz w:val="24"/>
                <w:szCs w:val="24"/>
              </w:rPr>
              <w:t>ый</w:t>
            </w:r>
            <w:r w:rsidRPr="004C104A">
              <w:rPr>
                <w:rFonts w:ascii="Times New Roman" w:hAnsi="Times New Roman" w:cs="Times New Roman"/>
                <w:sz w:val="24"/>
                <w:szCs w:val="24"/>
              </w:rPr>
              <w:t xml:space="preserve"> бюджет</w:t>
            </w:r>
          </w:p>
        </w:tc>
        <w:tc>
          <w:tcPr>
            <w:tcW w:w="1064"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бюджет муниципального района</w:t>
            </w:r>
          </w:p>
        </w:tc>
        <w:tc>
          <w:tcPr>
            <w:tcW w:w="1112" w:type="pct"/>
          </w:tcPr>
          <w:p w:rsidR="000773BF" w:rsidRPr="004C104A" w:rsidRDefault="000773BF" w:rsidP="000773BF">
            <w:pPr>
              <w:pStyle w:val="ConsPlusCell"/>
              <w:jc w:val="center"/>
              <w:rPr>
                <w:rFonts w:ascii="Times New Roman" w:hAnsi="Times New Roman" w:cs="Times New Roman"/>
                <w:sz w:val="24"/>
                <w:szCs w:val="24"/>
              </w:rPr>
            </w:pPr>
            <w:r w:rsidRPr="004C104A">
              <w:rPr>
                <w:rFonts w:ascii="Times New Roman" w:hAnsi="Times New Roman" w:cs="Times New Roman"/>
                <w:sz w:val="24"/>
                <w:szCs w:val="24"/>
              </w:rPr>
              <w:t>всего</w:t>
            </w:r>
          </w:p>
        </w:tc>
      </w:tr>
      <w:tr w:rsidR="000773BF" w:rsidRPr="004C104A" w:rsidTr="001E2216">
        <w:trPr>
          <w:trHeight w:val="267"/>
        </w:trPr>
        <w:tc>
          <w:tcPr>
            <w:tcW w:w="614"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097"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13"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64" w:type="pct"/>
          </w:tcPr>
          <w:p w:rsidR="000773BF"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1112"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r>
      <w:tr w:rsidR="000773BF" w:rsidRPr="004C104A" w:rsidTr="001E2216">
        <w:tc>
          <w:tcPr>
            <w:tcW w:w="614"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097"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13"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64" w:type="pct"/>
          </w:tcPr>
          <w:p w:rsidR="000773BF"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1112"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r>
      <w:tr w:rsidR="000773BF" w:rsidRPr="004C104A" w:rsidTr="001E2216">
        <w:tc>
          <w:tcPr>
            <w:tcW w:w="614"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097"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13"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64" w:type="pct"/>
          </w:tcPr>
          <w:p w:rsidR="000773BF"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12"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r>
      <w:tr w:rsidR="000773BF" w:rsidRPr="004C104A" w:rsidTr="001E2216">
        <w:tc>
          <w:tcPr>
            <w:tcW w:w="614" w:type="pct"/>
          </w:tcPr>
          <w:p w:rsidR="000773BF" w:rsidRPr="004C104A" w:rsidRDefault="000773BF" w:rsidP="000773BF">
            <w:pPr>
              <w:pStyle w:val="ConsPlusCell"/>
              <w:jc w:val="center"/>
              <w:rPr>
                <w:rFonts w:ascii="Times New Roman" w:hAnsi="Times New Roman" w:cs="Times New Roman"/>
                <w:sz w:val="24"/>
                <w:szCs w:val="24"/>
              </w:rPr>
            </w:pPr>
            <w:r w:rsidRPr="004C104A">
              <w:rPr>
                <w:rFonts w:ascii="Times New Roman" w:hAnsi="Times New Roman" w:cs="Times New Roman"/>
                <w:sz w:val="24"/>
                <w:szCs w:val="24"/>
              </w:rPr>
              <w:t>ВСЕГО</w:t>
            </w:r>
          </w:p>
        </w:tc>
        <w:tc>
          <w:tcPr>
            <w:tcW w:w="1097"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13"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64" w:type="pct"/>
          </w:tcPr>
          <w:p w:rsidR="000773BF"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280,0</w:t>
            </w:r>
          </w:p>
        </w:tc>
        <w:tc>
          <w:tcPr>
            <w:tcW w:w="1112" w:type="pct"/>
          </w:tcPr>
          <w:p w:rsidR="000773BF" w:rsidRPr="004C104A" w:rsidRDefault="000773BF" w:rsidP="000773BF">
            <w:pPr>
              <w:pStyle w:val="ConsPlusCell"/>
              <w:jc w:val="center"/>
              <w:rPr>
                <w:rFonts w:ascii="Times New Roman" w:hAnsi="Times New Roman" w:cs="Times New Roman"/>
                <w:sz w:val="24"/>
                <w:szCs w:val="24"/>
              </w:rPr>
            </w:pPr>
            <w:r>
              <w:rPr>
                <w:rFonts w:ascii="Times New Roman" w:hAnsi="Times New Roman" w:cs="Times New Roman"/>
                <w:sz w:val="24"/>
                <w:szCs w:val="24"/>
              </w:rPr>
              <w:t>280,0»</w:t>
            </w:r>
          </w:p>
        </w:tc>
      </w:tr>
    </w:tbl>
    <w:p w:rsidR="000773BF" w:rsidRDefault="000773BF" w:rsidP="006F5A99">
      <w:pPr>
        <w:spacing w:line="240" w:lineRule="exact"/>
        <w:rPr>
          <w:b/>
        </w:rPr>
      </w:pPr>
    </w:p>
    <w:p w:rsidR="000773BF" w:rsidRDefault="000773BF" w:rsidP="000773BF">
      <w:pPr>
        <w:ind w:firstLine="709"/>
        <w:jc w:val="both"/>
      </w:pPr>
      <w:r>
        <w:lastRenderedPageBreak/>
        <w:t xml:space="preserve">1.2. В мероприятиях муниципальной программы пункт 2.3 изложить в редакции: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2458"/>
        <w:gridCol w:w="846"/>
        <w:gridCol w:w="1134"/>
        <w:gridCol w:w="1153"/>
        <w:gridCol w:w="971"/>
        <w:gridCol w:w="759"/>
        <w:gridCol w:w="759"/>
        <w:gridCol w:w="752"/>
      </w:tblGrid>
      <w:tr w:rsidR="000773BF" w:rsidRPr="000773BF" w:rsidTr="000773BF">
        <w:tc>
          <w:tcPr>
            <w:tcW w:w="334" w:type="pct"/>
            <w:vMerge w:val="restart"/>
          </w:tcPr>
          <w:p w:rsidR="000773BF" w:rsidRPr="000773BF" w:rsidRDefault="000773BF" w:rsidP="001E2216">
            <w:pPr>
              <w:jc w:val="center"/>
              <w:rPr>
                <w:sz w:val="24"/>
                <w:szCs w:val="24"/>
              </w:rPr>
            </w:pPr>
            <w:r w:rsidRPr="000773BF">
              <w:rPr>
                <w:sz w:val="24"/>
                <w:szCs w:val="24"/>
              </w:rPr>
              <w:t>№</w:t>
            </w:r>
          </w:p>
          <w:p w:rsidR="000773BF" w:rsidRPr="000773BF" w:rsidRDefault="000773BF" w:rsidP="001E2216">
            <w:pPr>
              <w:jc w:val="center"/>
              <w:rPr>
                <w:sz w:val="24"/>
                <w:szCs w:val="24"/>
              </w:rPr>
            </w:pPr>
            <w:r w:rsidRPr="000773BF">
              <w:rPr>
                <w:sz w:val="24"/>
                <w:szCs w:val="24"/>
              </w:rPr>
              <w:t>п/п</w:t>
            </w:r>
          </w:p>
        </w:tc>
        <w:tc>
          <w:tcPr>
            <w:tcW w:w="1298" w:type="pct"/>
            <w:vMerge w:val="restart"/>
          </w:tcPr>
          <w:p w:rsidR="000773BF" w:rsidRPr="000773BF" w:rsidRDefault="000773BF" w:rsidP="001E2216">
            <w:pPr>
              <w:jc w:val="center"/>
              <w:rPr>
                <w:sz w:val="24"/>
                <w:szCs w:val="24"/>
              </w:rPr>
            </w:pPr>
            <w:r w:rsidRPr="000773BF">
              <w:rPr>
                <w:sz w:val="24"/>
                <w:szCs w:val="24"/>
              </w:rPr>
              <w:t>Наименование мероприятия</w:t>
            </w:r>
          </w:p>
        </w:tc>
        <w:tc>
          <w:tcPr>
            <w:tcW w:w="447" w:type="pct"/>
            <w:vMerge w:val="restart"/>
          </w:tcPr>
          <w:p w:rsidR="000773BF" w:rsidRPr="000773BF" w:rsidRDefault="000773BF" w:rsidP="000773BF">
            <w:pPr>
              <w:ind w:left="-114" w:right="-107"/>
              <w:jc w:val="center"/>
              <w:rPr>
                <w:sz w:val="24"/>
                <w:szCs w:val="24"/>
              </w:rPr>
            </w:pPr>
            <w:r w:rsidRPr="000773BF">
              <w:rPr>
                <w:sz w:val="24"/>
                <w:szCs w:val="24"/>
              </w:rPr>
              <w:t>Испол</w:t>
            </w:r>
            <w:r>
              <w:rPr>
                <w:sz w:val="24"/>
                <w:szCs w:val="24"/>
              </w:rPr>
              <w:t>-</w:t>
            </w:r>
            <w:r w:rsidRPr="000773BF">
              <w:rPr>
                <w:sz w:val="24"/>
                <w:szCs w:val="24"/>
              </w:rPr>
              <w:t>нитель</w:t>
            </w:r>
          </w:p>
        </w:tc>
        <w:tc>
          <w:tcPr>
            <w:tcW w:w="599" w:type="pct"/>
            <w:vMerge w:val="restart"/>
          </w:tcPr>
          <w:p w:rsidR="000773BF" w:rsidRPr="000773BF" w:rsidRDefault="000773BF" w:rsidP="000773BF">
            <w:pPr>
              <w:ind w:left="-114" w:right="-107"/>
              <w:jc w:val="center"/>
              <w:rPr>
                <w:sz w:val="24"/>
                <w:szCs w:val="24"/>
              </w:rPr>
            </w:pPr>
            <w:r w:rsidRPr="000773BF">
              <w:rPr>
                <w:sz w:val="24"/>
                <w:szCs w:val="24"/>
              </w:rPr>
              <w:t>Срок</w:t>
            </w:r>
          </w:p>
          <w:p w:rsidR="000773BF" w:rsidRPr="000773BF" w:rsidRDefault="000773BF" w:rsidP="000773BF">
            <w:pPr>
              <w:ind w:left="-114" w:right="-107"/>
              <w:jc w:val="center"/>
              <w:rPr>
                <w:sz w:val="24"/>
                <w:szCs w:val="24"/>
              </w:rPr>
            </w:pPr>
            <w:r w:rsidRPr="000773BF">
              <w:rPr>
                <w:sz w:val="24"/>
                <w:szCs w:val="24"/>
              </w:rPr>
              <w:t>реализа</w:t>
            </w:r>
            <w:r>
              <w:rPr>
                <w:sz w:val="24"/>
                <w:szCs w:val="24"/>
              </w:rPr>
              <w:t>-</w:t>
            </w:r>
            <w:r w:rsidRPr="000773BF">
              <w:rPr>
                <w:sz w:val="24"/>
                <w:szCs w:val="24"/>
              </w:rPr>
              <w:t>ции</w:t>
            </w:r>
          </w:p>
        </w:tc>
        <w:tc>
          <w:tcPr>
            <w:tcW w:w="609" w:type="pct"/>
            <w:vMerge w:val="restart"/>
          </w:tcPr>
          <w:p w:rsidR="000773BF" w:rsidRPr="000773BF" w:rsidRDefault="000773BF" w:rsidP="000773BF">
            <w:pPr>
              <w:ind w:left="-114" w:right="-107"/>
              <w:jc w:val="center"/>
              <w:rPr>
                <w:sz w:val="24"/>
                <w:szCs w:val="24"/>
              </w:rPr>
            </w:pPr>
            <w:r w:rsidRPr="000773BF">
              <w:rPr>
                <w:sz w:val="24"/>
                <w:szCs w:val="24"/>
              </w:rPr>
              <w:t>Целевой показатель (номер целевого показателя из паспорта муници</w:t>
            </w:r>
            <w:r>
              <w:rPr>
                <w:sz w:val="24"/>
                <w:szCs w:val="24"/>
              </w:rPr>
              <w:t>-</w:t>
            </w:r>
            <w:r w:rsidRPr="000773BF">
              <w:rPr>
                <w:sz w:val="24"/>
                <w:szCs w:val="24"/>
              </w:rPr>
              <w:t>пальной програм</w:t>
            </w:r>
            <w:r>
              <w:rPr>
                <w:sz w:val="24"/>
                <w:szCs w:val="24"/>
              </w:rPr>
              <w:t>-</w:t>
            </w:r>
            <w:r w:rsidRPr="000773BF">
              <w:rPr>
                <w:sz w:val="24"/>
                <w:szCs w:val="24"/>
              </w:rPr>
              <w:t>мы)</w:t>
            </w:r>
          </w:p>
        </w:tc>
        <w:tc>
          <w:tcPr>
            <w:tcW w:w="513" w:type="pct"/>
            <w:vMerge w:val="restart"/>
          </w:tcPr>
          <w:p w:rsidR="000773BF" w:rsidRPr="000773BF" w:rsidRDefault="000773BF" w:rsidP="000773BF">
            <w:pPr>
              <w:ind w:left="-114" w:right="-107"/>
              <w:jc w:val="center"/>
              <w:rPr>
                <w:sz w:val="24"/>
                <w:szCs w:val="24"/>
              </w:rPr>
            </w:pPr>
            <w:r w:rsidRPr="000773BF">
              <w:rPr>
                <w:sz w:val="24"/>
                <w:szCs w:val="24"/>
              </w:rPr>
              <w:t>Источ</w:t>
            </w:r>
            <w:r w:rsidR="0021146B">
              <w:rPr>
                <w:sz w:val="24"/>
                <w:szCs w:val="24"/>
              </w:rPr>
              <w:t>-</w:t>
            </w:r>
            <w:r w:rsidRPr="000773BF">
              <w:rPr>
                <w:sz w:val="24"/>
                <w:szCs w:val="24"/>
              </w:rPr>
              <w:t>ник финан</w:t>
            </w:r>
            <w:r w:rsidR="0021146B">
              <w:rPr>
                <w:sz w:val="24"/>
                <w:szCs w:val="24"/>
              </w:rPr>
              <w:t>-</w:t>
            </w:r>
            <w:r w:rsidRPr="000773BF">
              <w:rPr>
                <w:sz w:val="24"/>
                <w:szCs w:val="24"/>
              </w:rPr>
              <w:t>сирова</w:t>
            </w:r>
            <w:r w:rsidR="0021146B">
              <w:rPr>
                <w:sz w:val="24"/>
                <w:szCs w:val="24"/>
              </w:rPr>
              <w:t>-</w:t>
            </w:r>
            <w:r w:rsidRPr="000773BF">
              <w:rPr>
                <w:sz w:val="24"/>
                <w:szCs w:val="24"/>
              </w:rPr>
              <w:t>ния</w:t>
            </w:r>
          </w:p>
        </w:tc>
        <w:tc>
          <w:tcPr>
            <w:tcW w:w="1199" w:type="pct"/>
            <w:gridSpan w:val="3"/>
          </w:tcPr>
          <w:p w:rsidR="000773BF" w:rsidRPr="000773BF" w:rsidRDefault="000773BF" w:rsidP="001E2216">
            <w:pPr>
              <w:jc w:val="center"/>
              <w:rPr>
                <w:sz w:val="24"/>
                <w:szCs w:val="24"/>
              </w:rPr>
            </w:pPr>
            <w:r w:rsidRPr="000773BF">
              <w:rPr>
                <w:sz w:val="24"/>
                <w:szCs w:val="24"/>
              </w:rPr>
              <w:t>Объем финансирования по годам (тыс.рублей)</w:t>
            </w:r>
          </w:p>
        </w:tc>
      </w:tr>
      <w:tr w:rsidR="000773BF" w:rsidRPr="000773BF" w:rsidTr="000773BF">
        <w:tc>
          <w:tcPr>
            <w:tcW w:w="334" w:type="pct"/>
            <w:vMerge/>
          </w:tcPr>
          <w:p w:rsidR="000773BF" w:rsidRPr="000773BF" w:rsidRDefault="000773BF" w:rsidP="001E2216">
            <w:pPr>
              <w:jc w:val="both"/>
              <w:rPr>
                <w:sz w:val="24"/>
                <w:szCs w:val="24"/>
              </w:rPr>
            </w:pPr>
          </w:p>
        </w:tc>
        <w:tc>
          <w:tcPr>
            <w:tcW w:w="1298" w:type="pct"/>
            <w:vMerge/>
          </w:tcPr>
          <w:p w:rsidR="000773BF" w:rsidRPr="000773BF" w:rsidRDefault="000773BF" w:rsidP="001E2216">
            <w:pPr>
              <w:jc w:val="both"/>
              <w:rPr>
                <w:sz w:val="24"/>
                <w:szCs w:val="24"/>
              </w:rPr>
            </w:pPr>
          </w:p>
        </w:tc>
        <w:tc>
          <w:tcPr>
            <w:tcW w:w="447" w:type="pct"/>
            <w:vMerge/>
          </w:tcPr>
          <w:p w:rsidR="000773BF" w:rsidRPr="000773BF" w:rsidRDefault="000773BF" w:rsidP="001E2216">
            <w:pPr>
              <w:jc w:val="both"/>
              <w:rPr>
                <w:sz w:val="24"/>
                <w:szCs w:val="24"/>
              </w:rPr>
            </w:pPr>
          </w:p>
        </w:tc>
        <w:tc>
          <w:tcPr>
            <w:tcW w:w="599" w:type="pct"/>
            <w:vMerge/>
          </w:tcPr>
          <w:p w:rsidR="000773BF" w:rsidRPr="000773BF" w:rsidRDefault="000773BF" w:rsidP="001E2216">
            <w:pPr>
              <w:jc w:val="both"/>
              <w:rPr>
                <w:sz w:val="24"/>
                <w:szCs w:val="24"/>
              </w:rPr>
            </w:pPr>
          </w:p>
        </w:tc>
        <w:tc>
          <w:tcPr>
            <w:tcW w:w="609" w:type="pct"/>
            <w:vMerge/>
          </w:tcPr>
          <w:p w:rsidR="000773BF" w:rsidRPr="000773BF" w:rsidRDefault="000773BF" w:rsidP="001E2216">
            <w:pPr>
              <w:jc w:val="both"/>
              <w:rPr>
                <w:sz w:val="24"/>
                <w:szCs w:val="24"/>
              </w:rPr>
            </w:pPr>
          </w:p>
        </w:tc>
        <w:tc>
          <w:tcPr>
            <w:tcW w:w="513" w:type="pct"/>
            <w:vMerge/>
          </w:tcPr>
          <w:p w:rsidR="000773BF" w:rsidRPr="000773BF" w:rsidRDefault="000773BF" w:rsidP="001E2216">
            <w:pPr>
              <w:jc w:val="both"/>
              <w:rPr>
                <w:sz w:val="24"/>
                <w:szCs w:val="24"/>
              </w:rPr>
            </w:pPr>
          </w:p>
        </w:tc>
        <w:tc>
          <w:tcPr>
            <w:tcW w:w="401" w:type="pct"/>
          </w:tcPr>
          <w:p w:rsidR="000773BF" w:rsidRPr="000773BF" w:rsidRDefault="000773BF" w:rsidP="001E2216">
            <w:pPr>
              <w:jc w:val="center"/>
              <w:rPr>
                <w:sz w:val="24"/>
                <w:szCs w:val="24"/>
              </w:rPr>
            </w:pPr>
            <w:r w:rsidRPr="000773BF">
              <w:rPr>
                <w:sz w:val="24"/>
                <w:szCs w:val="24"/>
              </w:rPr>
              <w:t>2018</w:t>
            </w:r>
          </w:p>
        </w:tc>
        <w:tc>
          <w:tcPr>
            <w:tcW w:w="401" w:type="pct"/>
          </w:tcPr>
          <w:p w:rsidR="000773BF" w:rsidRPr="000773BF" w:rsidRDefault="000773BF" w:rsidP="001E2216">
            <w:pPr>
              <w:jc w:val="center"/>
              <w:rPr>
                <w:sz w:val="24"/>
                <w:szCs w:val="24"/>
              </w:rPr>
            </w:pPr>
            <w:r w:rsidRPr="000773BF">
              <w:rPr>
                <w:sz w:val="24"/>
                <w:szCs w:val="24"/>
              </w:rPr>
              <w:t>2019</w:t>
            </w:r>
          </w:p>
        </w:tc>
        <w:tc>
          <w:tcPr>
            <w:tcW w:w="397" w:type="pct"/>
          </w:tcPr>
          <w:p w:rsidR="000773BF" w:rsidRPr="000773BF" w:rsidRDefault="000773BF" w:rsidP="001E2216">
            <w:pPr>
              <w:jc w:val="center"/>
              <w:rPr>
                <w:sz w:val="24"/>
                <w:szCs w:val="24"/>
              </w:rPr>
            </w:pPr>
            <w:r w:rsidRPr="000773BF">
              <w:rPr>
                <w:sz w:val="24"/>
                <w:szCs w:val="24"/>
              </w:rPr>
              <w:t>2020</w:t>
            </w:r>
          </w:p>
        </w:tc>
      </w:tr>
      <w:tr w:rsidR="000773BF" w:rsidRPr="000773BF" w:rsidTr="000773BF">
        <w:trPr>
          <w:trHeight w:val="207"/>
        </w:trPr>
        <w:tc>
          <w:tcPr>
            <w:tcW w:w="334" w:type="pct"/>
          </w:tcPr>
          <w:p w:rsidR="000773BF" w:rsidRPr="000773BF" w:rsidRDefault="000773BF" w:rsidP="001E2216">
            <w:pPr>
              <w:jc w:val="center"/>
              <w:rPr>
                <w:sz w:val="24"/>
                <w:szCs w:val="24"/>
              </w:rPr>
            </w:pPr>
            <w:r w:rsidRPr="000773BF">
              <w:rPr>
                <w:sz w:val="24"/>
                <w:szCs w:val="24"/>
              </w:rPr>
              <w:t>1</w:t>
            </w:r>
          </w:p>
        </w:tc>
        <w:tc>
          <w:tcPr>
            <w:tcW w:w="1298" w:type="pct"/>
          </w:tcPr>
          <w:p w:rsidR="000773BF" w:rsidRPr="000773BF" w:rsidRDefault="000773BF" w:rsidP="001E2216">
            <w:pPr>
              <w:jc w:val="center"/>
              <w:rPr>
                <w:sz w:val="24"/>
                <w:szCs w:val="24"/>
              </w:rPr>
            </w:pPr>
            <w:r w:rsidRPr="000773BF">
              <w:rPr>
                <w:sz w:val="24"/>
                <w:szCs w:val="24"/>
              </w:rPr>
              <w:t>2</w:t>
            </w:r>
          </w:p>
        </w:tc>
        <w:tc>
          <w:tcPr>
            <w:tcW w:w="447" w:type="pct"/>
          </w:tcPr>
          <w:p w:rsidR="000773BF" w:rsidRPr="000773BF" w:rsidRDefault="000773BF" w:rsidP="001E2216">
            <w:pPr>
              <w:jc w:val="center"/>
              <w:rPr>
                <w:sz w:val="24"/>
                <w:szCs w:val="24"/>
              </w:rPr>
            </w:pPr>
            <w:r w:rsidRPr="000773BF">
              <w:rPr>
                <w:sz w:val="24"/>
                <w:szCs w:val="24"/>
              </w:rPr>
              <w:t>3</w:t>
            </w:r>
          </w:p>
        </w:tc>
        <w:tc>
          <w:tcPr>
            <w:tcW w:w="599" w:type="pct"/>
          </w:tcPr>
          <w:p w:rsidR="000773BF" w:rsidRPr="000773BF" w:rsidRDefault="000773BF" w:rsidP="001E2216">
            <w:pPr>
              <w:jc w:val="center"/>
              <w:rPr>
                <w:sz w:val="24"/>
                <w:szCs w:val="24"/>
              </w:rPr>
            </w:pPr>
            <w:r w:rsidRPr="000773BF">
              <w:rPr>
                <w:sz w:val="24"/>
                <w:szCs w:val="24"/>
              </w:rPr>
              <w:t>4</w:t>
            </w:r>
          </w:p>
        </w:tc>
        <w:tc>
          <w:tcPr>
            <w:tcW w:w="609" w:type="pct"/>
          </w:tcPr>
          <w:p w:rsidR="000773BF" w:rsidRPr="000773BF" w:rsidRDefault="000773BF" w:rsidP="001E2216">
            <w:pPr>
              <w:jc w:val="center"/>
              <w:rPr>
                <w:sz w:val="24"/>
                <w:szCs w:val="24"/>
              </w:rPr>
            </w:pPr>
            <w:r w:rsidRPr="000773BF">
              <w:rPr>
                <w:sz w:val="24"/>
                <w:szCs w:val="24"/>
              </w:rPr>
              <w:t>5</w:t>
            </w:r>
          </w:p>
        </w:tc>
        <w:tc>
          <w:tcPr>
            <w:tcW w:w="513" w:type="pct"/>
          </w:tcPr>
          <w:p w:rsidR="000773BF" w:rsidRPr="000773BF" w:rsidRDefault="000773BF" w:rsidP="001E2216">
            <w:pPr>
              <w:jc w:val="center"/>
              <w:rPr>
                <w:sz w:val="24"/>
                <w:szCs w:val="24"/>
              </w:rPr>
            </w:pPr>
            <w:r w:rsidRPr="000773BF">
              <w:rPr>
                <w:sz w:val="24"/>
                <w:szCs w:val="24"/>
              </w:rPr>
              <w:t>6</w:t>
            </w:r>
          </w:p>
        </w:tc>
        <w:tc>
          <w:tcPr>
            <w:tcW w:w="401" w:type="pct"/>
          </w:tcPr>
          <w:p w:rsidR="000773BF" w:rsidRPr="000773BF" w:rsidRDefault="000773BF" w:rsidP="001E2216">
            <w:pPr>
              <w:jc w:val="center"/>
              <w:rPr>
                <w:sz w:val="24"/>
                <w:szCs w:val="24"/>
              </w:rPr>
            </w:pPr>
            <w:r w:rsidRPr="000773BF">
              <w:rPr>
                <w:sz w:val="24"/>
                <w:szCs w:val="24"/>
              </w:rPr>
              <w:t>7</w:t>
            </w:r>
          </w:p>
        </w:tc>
        <w:tc>
          <w:tcPr>
            <w:tcW w:w="401" w:type="pct"/>
          </w:tcPr>
          <w:p w:rsidR="000773BF" w:rsidRPr="000773BF" w:rsidRDefault="000773BF" w:rsidP="001E2216">
            <w:pPr>
              <w:jc w:val="center"/>
              <w:rPr>
                <w:sz w:val="24"/>
                <w:szCs w:val="24"/>
              </w:rPr>
            </w:pPr>
            <w:r w:rsidRPr="000773BF">
              <w:rPr>
                <w:sz w:val="24"/>
                <w:szCs w:val="24"/>
              </w:rPr>
              <w:t>8</w:t>
            </w:r>
          </w:p>
        </w:tc>
        <w:tc>
          <w:tcPr>
            <w:tcW w:w="397" w:type="pct"/>
          </w:tcPr>
          <w:p w:rsidR="000773BF" w:rsidRPr="000773BF" w:rsidRDefault="000773BF" w:rsidP="001E2216">
            <w:pPr>
              <w:jc w:val="center"/>
              <w:rPr>
                <w:sz w:val="24"/>
                <w:szCs w:val="24"/>
              </w:rPr>
            </w:pPr>
            <w:r w:rsidRPr="000773BF">
              <w:rPr>
                <w:sz w:val="24"/>
                <w:szCs w:val="24"/>
              </w:rPr>
              <w:t>9</w:t>
            </w:r>
          </w:p>
        </w:tc>
      </w:tr>
      <w:tr w:rsidR="000773BF" w:rsidRPr="000773BF" w:rsidTr="0021146B">
        <w:trPr>
          <w:trHeight w:val="233"/>
        </w:trPr>
        <w:tc>
          <w:tcPr>
            <w:tcW w:w="334" w:type="pct"/>
          </w:tcPr>
          <w:p w:rsidR="000773BF" w:rsidRPr="000773BF" w:rsidRDefault="000773BF" w:rsidP="001E2216">
            <w:pPr>
              <w:jc w:val="both"/>
              <w:rPr>
                <w:sz w:val="24"/>
                <w:szCs w:val="24"/>
              </w:rPr>
            </w:pPr>
            <w:r w:rsidRPr="000773BF">
              <w:rPr>
                <w:sz w:val="24"/>
                <w:szCs w:val="24"/>
              </w:rPr>
              <w:t>«2.3</w:t>
            </w:r>
          </w:p>
        </w:tc>
        <w:tc>
          <w:tcPr>
            <w:tcW w:w="1298" w:type="pct"/>
          </w:tcPr>
          <w:p w:rsidR="000773BF" w:rsidRPr="000773BF" w:rsidRDefault="000773BF" w:rsidP="0021146B">
            <w:pPr>
              <w:spacing w:line="260" w:lineRule="exact"/>
              <w:ind w:left="-68" w:right="-102"/>
              <w:jc w:val="center"/>
              <w:rPr>
                <w:sz w:val="24"/>
                <w:szCs w:val="24"/>
              </w:rPr>
            </w:pPr>
            <w:r w:rsidRPr="000773BF">
              <w:rPr>
                <w:sz w:val="24"/>
                <w:szCs w:val="24"/>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447" w:type="pct"/>
          </w:tcPr>
          <w:p w:rsidR="000773BF" w:rsidRPr="000773BF" w:rsidRDefault="000773BF" w:rsidP="0021146B">
            <w:pPr>
              <w:spacing w:line="260" w:lineRule="exact"/>
              <w:ind w:left="-68" w:right="-102"/>
              <w:jc w:val="center"/>
              <w:rPr>
                <w:sz w:val="24"/>
                <w:szCs w:val="24"/>
              </w:rPr>
            </w:pPr>
            <w:r w:rsidRPr="000773BF">
              <w:rPr>
                <w:sz w:val="24"/>
                <w:szCs w:val="24"/>
              </w:rPr>
              <w:t>отдел,</w:t>
            </w:r>
          </w:p>
          <w:p w:rsidR="000773BF" w:rsidRPr="000773BF" w:rsidRDefault="000773BF" w:rsidP="0021146B">
            <w:pPr>
              <w:spacing w:line="260" w:lineRule="exact"/>
              <w:ind w:left="-68" w:right="-102"/>
              <w:jc w:val="center"/>
              <w:rPr>
                <w:sz w:val="24"/>
                <w:szCs w:val="24"/>
              </w:rPr>
            </w:pPr>
            <w:r w:rsidRPr="000773BF">
              <w:rPr>
                <w:sz w:val="24"/>
                <w:szCs w:val="24"/>
              </w:rPr>
              <w:t>коми</w:t>
            </w:r>
            <w:r w:rsidR="0021146B">
              <w:rPr>
                <w:sz w:val="24"/>
                <w:szCs w:val="24"/>
              </w:rPr>
              <w:t>-</w:t>
            </w:r>
            <w:r w:rsidRPr="000773BF">
              <w:rPr>
                <w:sz w:val="24"/>
                <w:szCs w:val="24"/>
              </w:rPr>
              <w:t>тет финан</w:t>
            </w:r>
            <w:r w:rsidR="0021146B">
              <w:rPr>
                <w:sz w:val="24"/>
                <w:szCs w:val="24"/>
              </w:rPr>
              <w:t>-</w:t>
            </w:r>
            <w:r w:rsidRPr="000773BF">
              <w:rPr>
                <w:sz w:val="24"/>
                <w:szCs w:val="24"/>
              </w:rPr>
              <w:t>сов</w:t>
            </w:r>
          </w:p>
        </w:tc>
        <w:tc>
          <w:tcPr>
            <w:tcW w:w="599" w:type="pct"/>
          </w:tcPr>
          <w:p w:rsidR="000773BF" w:rsidRPr="000773BF" w:rsidRDefault="000773BF" w:rsidP="0021146B">
            <w:pPr>
              <w:spacing w:line="260" w:lineRule="exact"/>
              <w:ind w:left="-68" w:right="-102"/>
              <w:jc w:val="center"/>
              <w:rPr>
                <w:sz w:val="24"/>
                <w:szCs w:val="24"/>
              </w:rPr>
            </w:pPr>
            <w:r w:rsidRPr="000773BF">
              <w:rPr>
                <w:sz w:val="24"/>
                <w:szCs w:val="24"/>
              </w:rPr>
              <w:t>ежегодно до 31 декабря текущего финансо</w:t>
            </w:r>
            <w:r w:rsidR="0021146B">
              <w:rPr>
                <w:sz w:val="24"/>
                <w:szCs w:val="24"/>
              </w:rPr>
              <w:t>-</w:t>
            </w:r>
            <w:r w:rsidRPr="000773BF">
              <w:rPr>
                <w:sz w:val="24"/>
                <w:szCs w:val="24"/>
              </w:rPr>
              <w:t>вого года</w:t>
            </w:r>
          </w:p>
        </w:tc>
        <w:tc>
          <w:tcPr>
            <w:tcW w:w="609" w:type="pct"/>
          </w:tcPr>
          <w:p w:rsidR="000773BF" w:rsidRPr="000773BF" w:rsidRDefault="000773BF" w:rsidP="0021146B">
            <w:pPr>
              <w:spacing w:line="260" w:lineRule="exact"/>
              <w:ind w:left="-68" w:right="-102"/>
              <w:jc w:val="center"/>
              <w:rPr>
                <w:sz w:val="24"/>
                <w:szCs w:val="24"/>
              </w:rPr>
            </w:pPr>
            <w:r w:rsidRPr="000773BF">
              <w:rPr>
                <w:sz w:val="24"/>
                <w:szCs w:val="24"/>
              </w:rPr>
              <w:t>2.1.1.</w:t>
            </w:r>
          </w:p>
          <w:p w:rsidR="000773BF" w:rsidRPr="000773BF" w:rsidRDefault="000773BF" w:rsidP="0021146B">
            <w:pPr>
              <w:spacing w:line="260" w:lineRule="exact"/>
              <w:ind w:left="-68" w:right="-102"/>
              <w:jc w:val="center"/>
              <w:rPr>
                <w:sz w:val="24"/>
                <w:szCs w:val="24"/>
              </w:rPr>
            </w:pPr>
            <w:r w:rsidRPr="000773BF">
              <w:rPr>
                <w:sz w:val="24"/>
                <w:szCs w:val="24"/>
              </w:rPr>
              <w:t>2.1.2.</w:t>
            </w:r>
          </w:p>
          <w:p w:rsidR="000773BF" w:rsidRPr="000773BF" w:rsidRDefault="000773BF" w:rsidP="0021146B">
            <w:pPr>
              <w:spacing w:line="260" w:lineRule="exact"/>
              <w:ind w:left="-68" w:right="-102"/>
              <w:jc w:val="center"/>
              <w:rPr>
                <w:sz w:val="24"/>
                <w:szCs w:val="24"/>
              </w:rPr>
            </w:pPr>
          </w:p>
        </w:tc>
        <w:tc>
          <w:tcPr>
            <w:tcW w:w="513" w:type="pct"/>
          </w:tcPr>
          <w:p w:rsidR="000773BF" w:rsidRPr="000773BF" w:rsidRDefault="000773BF" w:rsidP="0021146B">
            <w:pPr>
              <w:spacing w:line="260" w:lineRule="exact"/>
              <w:ind w:left="-68" w:right="-102"/>
              <w:jc w:val="center"/>
              <w:rPr>
                <w:sz w:val="24"/>
                <w:szCs w:val="24"/>
              </w:rPr>
            </w:pPr>
            <w:r w:rsidRPr="000773BF">
              <w:rPr>
                <w:sz w:val="24"/>
                <w:szCs w:val="24"/>
              </w:rPr>
              <w:t>бюджет муни</w:t>
            </w:r>
            <w:r w:rsidR="0021146B">
              <w:rPr>
                <w:sz w:val="24"/>
                <w:szCs w:val="24"/>
              </w:rPr>
              <w:t>-</w:t>
            </w:r>
            <w:r w:rsidRPr="000773BF">
              <w:rPr>
                <w:sz w:val="24"/>
                <w:szCs w:val="24"/>
              </w:rPr>
              <w:t>ципаль</w:t>
            </w:r>
            <w:r w:rsidR="0021146B">
              <w:rPr>
                <w:sz w:val="24"/>
                <w:szCs w:val="24"/>
              </w:rPr>
              <w:t>-</w:t>
            </w:r>
            <w:r w:rsidRPr="000773BF">
              <w:rPr>
                <w:sz w:val="24"/>
                <w:szCs w:val="24"/>
              </w:rPr>
              <w:t>ного района</w:t>
            </w:r>
          </w:p>
        </w:tc>
        <w:tc>
          <w:tcPr>
            <w:tcW w:w="401" w:type="pct"/>
          </w:tcPr>
          <w:p w:rsidR="000773BF" w:rsidRPr="000773BF" w:rsidRDefault="000773BF" w:rsidP="0021146B">
            <w:pPr>
              <w:spacing w:line="260" w:lineRule="exact"/>
              <w:ind w:left="-68" w:right="-102"/>
              <w:jc w:val="center"/>
              <w:rPr>
                <w:sz w:val="24"/>
                <w:szCs w:val="24"/>
              </w:rPr>
            </w:pPr>
            <w:r w:rsidRPr="000773BF">
              <w:rPr>
                <w:sz w:val="24"/>
                <w:szCs w:val="24"/>
              </w:rPr>
              <w:t>100,0</w:t>
            </w:r>
          </w:p>
        </w:tc>
        <w:tc>
          <w:tcPr>
            <w:tcW w:w="401" w:type="pct"/>
          </w:tcPr>
          <w:p w:rsidR="000773BF" w:rsidRPr="000773BF" w:rsidRDefault="000773BF" w:rsidP="0021146B">
            <w:pPr>
              <w:spacing w:line="260" w:lineRule="exact"/>
              <w:ind w:left="-68" w:right="-102"/>
              <w:jc w:val="center"/>
              <w:rPr>
                <w:sz w:val="24"/>
                <w:szCs w:val="24"/>
              </w:rPr>
            </w:pPr>
            <w:r w:rsidRPr="000773BF">
              <w:rPr>
                <w:sz w:val="24"/>
                <w:szCs w:val="24"/>
              </w:rPr>
              <w:t>100,0</w:t>
            </w:r>
          </w:p>
        </w:tc>
        <w:tc>
          <w:tcPr>
            <w:tcW w:w="397" w:type="pct"/>
          </w:tcPr>
          <w:p w:rsidR="000773BF" w:rsidRPr="000773BF" w:rsidRDefault="000773BF" w:rsidP="0021146B">
            <w:pPr>
              <w:spacing w:line="260" w:lineRule="exact"/>
              <w:ind w:left="-68" w:right="-102"/>
              <w:jc w:val="center"/>
              <w:rPr>
                <w:sz w:val="24"/>
                <w:szCs w:val="24"/>
              </w:rPr>
            </w:pPr>
            <w:r w:rsidRPr="000773BF">
              <w:rPr>
                <w:sz w:val="24"/>
                <w:szCs w:val="24"/>
              </w:rPr>
              <w:t>80,0»</w:t>
            </w:r>
          </w:p>
        </w:tc>
      </w:tr>
    </w:tbl>
    <w:p w:rsidR="000773BF" w:rsidRPr="000773BF" w:rsidRDefault="000773BF" w:rsidP="006F5A99">
      <w:pPr>
        <w:spacing w:line="240" w:lineRule="exact"/>
        <w:rPr>
          <w:b/>
          <w:sz w:val="24"/>
          <w:szCs w:val="24"/>
        </w:rPr>
      </w:pPr>
    </w:p>
    <w:p w:rsidR="0021146B" w:rsidRPr="00F02827" w:rsidRDefault="0021146B" w:rsidP="0021146B">
      <w:pPr>
        <w:pStyle w:val="1e"/>
        <w:ind w:firstLine="709"/>
        <w:rPr>
          <w:rFonts w:ascii="Times New Roman" w:hAnsi="Times New Roman"/>
          <w:sz w:val="28"/>
          <w:szCs w:val="28"/>
        </w:rPr>
      </w:pPr>
      <w:bookmarkStart w:id="0" w:name="sub_4"/>
      <w:r>
        <w:rPr>
          <w:rFonts w:ascii="Times New Roman" w:hAnsi="Times New Roman"/>
          <w:sz w:val="28"/>
          <w:szCs w:val="28"/>
        </w:rPr>
        <w:t>2</w:t>
      </w:r>
      <w:r w:rsidRPr="00F02827">
        <w:rPr>
          <w:rFonts w:ascii="Times New Roman" w:hAnsi="Times New Roman"/>
          <w:sz w:val="28"/>
          <w:szCs w:val="28"/>
        </w:rPr>
        <w:t xml:space="preserve">.  Опубликовать постановление в </w:t>
      </w:r>
      <w:r>
        <w:rPr>
          <w:rFonts w:ascii="Times New Roman" w:hAnsi="Times New Roman"/>
          <w:sz w:val="28"/>
          <w:szCs w:val="28"/>
        </w:rPr>
        <w:t>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bookmarkEnd w:id="0"/>
    <w:p w:rsidR="000773BF" w:rsidRPr="000773BF" w:rsidRDefault="000773BF" w:rsidP="0021146B">
      <w:pPr>
        <w:spacing w:line="240" w:lineRule="exact"/>
        <w:jc w:val="center"/>
        <w:rPr>
          <w:b/>
          <w:sz w:val="24"/>
          <w:szCs w:val="24"/>
        </w:rPr>
      </w:pPr>
    </w:p>
    <w:p w:rsidR="000773BF" w:rsidRPr="000773BF" w:rsidRDefault="000773BF" w:rsidP="006F5A99">
      <w:pPr>
        <w:spacing w:line="240" w:lineRule="exact"/>
        <w:rPr>
          <w:b/>
          <w:sz w:val="24"/>
          <w:szCs w:val="24"/>
        </w:rPr>
      </w:pPr>
    </w:p>
    <w:p w:rsidR="000773BF" w:rsidRPr="000773BF" w:rsidRDefault="000773BF" w:rsidP="006F5A99">
      <w:pPr>
        <w:spacing w:line="240" w:lineRule="exact"/>
        <w:rPr>
          <w:b/>
          <w:sz w:val="24"/>
          <w:szCs w:val="24"/>
        </w:rPr>
      </w:pPr>
    </w:p>
    <w:p w:rsidR="00F606CD" w:rsidRPr="0021146B" w:rsidRDefault="0021146B" w:rsidP="006F5A99">
      <w:pPr>
        <w:spacing w:line="240" w:lineRule="exact"/>
        <w:rPr>
          <w:b/>
        </w:rPr>
      </w:pPr>
      <w:r>
        <w:rPr>
          <w:b/>
        </w:rPr>
        <w:t>Г</w:t>
      </w:r>
      <w:r w:rsidR="00F606CD" w:rsidRPr="0021146B">
        <w:rPr>
          <w:b/>
        </w:rPr>
        <w:t xml:space="preserve">лава района         </w:t>
      </w:r>
      <w:r>
        <w:rPr>
          <w:b/>
        </w:rPr>
        <w:t xml:space="preserve">         </w:t>
      </w:r>
      <w:r w:rsidR="00F606CD" w:rsidRPr="0021146B">
        <w:rPr>
          <w:b/>
        </w:rPr>
        <w:t xml:space="preserve">        В.Н. Иванов</w:t>
      </w:r>
    </w:p>
    <w:p w:rsidR="00F606CD" w:rsidRDefault="00F606CD" w:rsidP="00F606CD">
      <w:pPr>
        <w:pStyle w:val="aff0"/>
        <w:spacing w:after="0" w:line="240" w:lineRule="exact"/>
        <w:ind w:left="0" w:firstLine="709"/>
        <w:jc w:val="both"/>
        <w:rPr>
          <w:rFonts w:ascii="Times New Roman" w:hAnsi="Times New Roman"/>
          <w:sz w:val="28"/>
          <w:szCs w:val="28"/>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21146B" w:rsidRDefault="0021146B" w:rsidP="00F062D2">
      <w:pPr>
        <w:pStyle w:val="aff0"/>
        <w:spacing w:after="0" w:line="240" w:lineRule="exact"/>
        <w:ind w:left="0"/>
        <w:jc w:val="both"/>
        <w:rPr>
          <w:rFonts w:ascii="Times New Roman" w:hAnsi="Times New Roman"/>
          <w:sz w:val="20"/>
          <w:szCs w:val="20"/>
        </w:rPr>
      </w:pPr>
    </w:p>
    <w:p w:rsidR="00F606CD" w:rsidRPr="00F062D2" w:rsidRDefault="00F062D2" w:rsidP="00F062D2">
      <w:pPr>
        <w:pStyle w:val="aff0"/>
        <w:spacing w:after="0" w:line="240" w:lineRule="exact"/>
        <w:ind w:left="0"/>
        <w:jc w:val="both"/>
        <w:rPr>
          <w:rFonts w:ascii="Times New Roman" w:hAnsi="Times New Roman"/>
          <w:sz w:val="20"/>
          <w:szCs w:val="20"/>
        </w:rPr>
      </w:pPr>
      <w:r w:rsidRPr="00F062D2">
        <w:rPr>
          <w:rFonts w:ascii="Times New Roman" w:hAnsi="Times New Roman"/>
          <w:sz w:val="20"/>
          <w:szCs w:val="20"/>
        </w:rPr>
        <w:t>рв</w:t>
      </w:r>
    </w:p>
    <w:p w:rsidR="00F062D2" w:rsidRPr="00F062D2" w:rsidRDefault="00F062D2" w:rsidP="00F062D2">
      <w:pPr>
        <w:pStyle w:val="aff0"/>
        <w:spacing w:after="0" w:line="240" w:lineRule="exact"/>
        <w:ind w:left="0"/>
        <w:jc w:val="both"/>
        <w:rPr>
          <w:rFonts w:ascii="Times New Roman" w:hAnsi="Times New Roman"/>
          <w:sz w:val="20"/>
          <w:szCs w:val="20"/>
        </w:rPr>
      </w:pPr>
      <w:r w:rsidRPr="00F062D2">
        <w:rPr>
          <w:rFonts w:ascii="Times New Roman" w:hAnsi="Times New Roman"/>
          <w:sz w:val="20"/>
          <w:szCs w:val="20"/>
        </w:rPr>
        <w:t>№56п</w:t>
      </w:r>
    </w:p>
    <w:sectPr w:rsidR="00F062D2" w:rsidRPr="00F062D2" w:rsidSect="000F29F0">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D9" w:rsidRDefault="00F558D9">
      <w:r>
        <w:separator/>
      </w:r>
    </w:p>
  </w:endnote>
  <w:endnote w:type="continuationSeparator" w:id="0">
    <w:p w:rsidR="00F558D9" w:rsidRDefault="00F55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D9" w:rsidRDefault="00F558D9">
      <w:r>
        <w:separator/>
      </w:r>
    </w:p>
  </w:footnote>
  <w:footnote w:type="continuationSeparator" w:id="0">
    <w:p w:rsidR="00F558D9" w:rsidRDefault="00F55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6">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054EA0"/>
    <w:multiLevelType w:val="singleLevel"/>
    <w:tmpl w:val="0419000F"/>
    <w:lvl w:ilvl="0">
      <w:start w:val="1"/>
      <w:numFmt w:val="decimal"/>
      <w:lvlText w:val="%1."/>
      <w:lvlJc w:val="left"/>
      <w:pPr>
        <w:tabs>
          <w:tab w:val="num" w:pos="928"/>
        </w:tabs>
        <w:ind w:left="928" w:hanging="360"/>
      </w:pPr>
    </w:lvl>
  </w:abstractNum>
  <w:abstractNum w:abstractNumId="46">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26"/>
  </w:num>
  <w:num w:numId="4">
    <w:abstractNumId w:val="3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4"/>
  </w:num>
  <w:num w:numId="10">
    <w:abstractNumId w:val="0"/>
  </w:num>
  <w:num w:numId="11">
    <w:abstractNumId w:val="31"/>
  </w:num>
  <w:num w:numId="12">
    <w:abstractNumId w:val="24"/>
  </w:num>
  <w:num w:numId="13">
    <w:abstractNumId w:val="27"/>
  </w:num>
  <w:num w:numId="14">
    <w:abstractNumId w:val="19"/>
  </w:num>
  <w:num w:numId="15">
    <w:abstractNumId w:val="14"/>
  </w:num>
  <w:num w:numId="16">
    <w:abstractNumId w:val="15"/>
  </w:num>
  <w:num w:numId="17">
    <w:abstractNumId w:val="21"/>
  </w:num>
  <w:num w:numId="18">
    <w:abstractNumId w:val="28"/>
  </w:num>
  <w:num w:numId="19">
    <w:abstractNumId w:val="8"/>
  </w:num>
  <w:num w:numId="20">
    <w:abstractNumId w:val="9"/>
  </w:num>
  <w:num w:numId="21">
    <w:abstractNumId w:val="39"/>
  </w:num>
  <w:num w:numId="22">
    <w:abstractNumId w:val="41"/>
  </w:num>
  <w:num w:numId="23">
    <w:abstractNumId w:val="37"/>
  </w:num>
  <w:num w:numId="24">
    <w:abstractNumId w:val="36"/>
  </w:num>
  <w:num w:numId="25">
    <w:abstractNumId w:val="23"/>
  </w:num>
  <w:num w:numId="26">
    <w:abstractNumId w:val="25"/>
  </w:num>
  <w:num w:numId="27">
    <w:abstractNumId w:val="5"/>
  </w:num>
  <w:num w:numId="28">
    <w:abstractNumId w:val="12"/>
  </w:num>
  <w:num w:numId="29">
    <w:abstractNumId w:val="29"/>
  </w:num>
  <w:num w:numId="30">
    <w:abstractNumId w:val="3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32"/>
  </w:num>
  <w:num w:numId="34">
    <w:abstractNumId w:val="42"/>
  </w:num>
  <w:num w:numId="35">
    <w:abstractNumId w:val="20"/>
  </w:num>
  <w:num w:numId="36">
    <w:abstractNumId w:val="17"/>
  </w:num>
  <w:num w:numId="37">
    <w:abstractNumId w:val="10"/>
  </w:num>
  <w:num w:numId="38">
    <w:abstractNumId w:val="16"/>
  </w:num>
  <w:num w:numId="39">
    <w:abstractNumId w:val="22"/>
  </w:num>
  <w:num w:numId="40">
    <w:abstractNumId w:val="35"/>
  </w:num>
  <w:num w:numId="41">
    <w:abstractNumId w:val="46"/>
  </w:num>
  <w:num w:numId="42">
    <w:abstractNumId w:val="43"/>
  </w:num>
  <w:num w:numId="43">
    <w:abstractNumId w:val="44"/>
  </w:num>
  <w:num w:numId="44">
    <w:abstractNumId w:val="3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86"/>
    <w:rsid w:val="000029B0"/>
    <w:rsid w:val="000034A1"/>
    <w:rsid w:val="00003BF0"/>
    <w:rsid w:val="000044F8"/>
    <w:rsid w:val="000061AC"/>
    <w:rsid w:val="000079BB"/>
    <w:rsid w:val="000132FE"/>
    <w:rsid w:val="00013A2E"/>
    <w:rsid w:val="00016CF1"/>
    <w:rsid w:val="00017F52"/>
    <w:rsid w:val="00020DA9"/>
    <w:rsid w:val="00021574"/>
    <w:rsid w:val="00024829"/>
    <w:rsid w:val="000250F8"/>
    <w:rsid w:val="0003185C"/>
    <w:rsid w:val="00031F73"/>
    <w:rsid w:val="000323F3"/>
    <w:rsid w:val="00032DCD"/>
    <w:rsid w:val="0003652F"/>
    <w:rsid w:val="00040F8B"/>
    <w:rsid w:val="000509DB"/>
    <w:rsid w:val="00050F20"/>
    <w:rsid w:val="000510EC"/>
    <w:rsid w:val="000521AE"/>
    <w:rsid w:val="00052346"/>
    <w:rsid w:val="000543BA"/>
    <w:rsid w:val="00057FE7"/>
    <w:rsid w:val="0006099E"/>
    <w:rsid w:val="00061619"/>
    <w:rsid w:val="000634AC"/>
    <w:rsid w:val="00064F7A"/>
    <w:rsid w:val="00066537"/>
    <w:rsid w:val="0006735C"/>
    <w:rsid w:val="00071B77"/>
    <w:rsid w:val="00071FE5"/>
    <w:rsid w:val="000773BF"/>
    <w:rsid w:val="00081B5C"/>
    <w:rsid w:val="000837BC"/>
    <w:rsid w:val="000857B1"/>
    <w:rsid w:val="00086992"/>
    <w:rsid w:val="00086A81"/>
    <w:rsid w:val="00090245"/>
    <w:rsid w:val="00092E42"/>
    <w:rsid w:val="00093815"/>
    <w:rsid w:val="00095657"/>
    <w:rsid w:val="0009710E"/>
    <w:rsid w:val="000A0AE9"/>
    <w:rsid w:val="000A0D78"/>
    <w:rsid w:val="000A107C"/>
    <w:rsid w:val="000A1FDB"/>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E10B7"/>
    <w:rsid w:val="000E60AF"/>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6EFD"/>
    <w:rsid w:val="001607D4"/>
    <w:rsid w:val="00160AB3"/>
    <w:rsid w:val="0016309B"/>
    <w:rsid w:val="00165900"/>
    <w:rsid w:val="00165AD7"/>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6A34"/>
    <w:rsid w:val="001B72F6"/>
    <w:rsid w:val="001B7959"/>
    <w:rsid w:val="001C152A"/>
    <w:rsid w:val="001C2204"/>
    <w:rsid w:val="001C5388"/>
    <w:rsid w:val="001C554C"/>
    <w:rsid w:val="001C5C16"/>
    <w:rsid w:val="001C682E"/>
    <w:rsid w:val="001C766E"/>
    <w:rsid w:val="001C76F1"/>
    <w:rsid w:val="001C77FF"/>
    <w:rsid w:val="001D0144"/>
    <w:rsid w:val="001D1CAA"/>
    <w:rsid w:val="001D2868"/>
    <w:rsid w:val="001D28A3"/>
    <w:rsid w:val="001D2EDA"/>
    <w:rsid w:val="001D5230"/>
    <w:rsid w:val="001D7F7F"/>
    <w:rsid w:val="001E090E"/>
    <w:rsid w:val="001E0D4C"/>
    <w:rsid w:val="001E2216"/>
    <w:rsid w:val="001E2AAD"/>
    <w:rsid w:val="001F00D8"/>
    <w:rsid w:val="001F27E2"/>
    <w:rsid w:val="001F67C5"/>
    <w:rsid w:val="00200E42"/>
    <w:rsid w:val="00201701"/>
    <w:rsid w:val="0020349C"/>
    <w:rsid w:val="00203B5B"/>
    <w:rsid w:val="00205923"/>
    <w:rsid w:val="0020690E"/>
    <w:rsid w:val="0021146B"/>
    <w:rsid w:val="002117A7"/>
    <w:rsid w:val="00212510"/>
    <w:rsid w:val="002129B6"/>
    <w:rsid w:val="002153FD"/>
    <w:rsid w:val="00216831"/>
    <w:rsid w:val="00220013"/>
    <w:rsid w:val="00220BB7"/>
    <w:rsid w:val="002217FD"/>
    <w:rsid w:val="00221883"/>
    <w:rsid w:val="002219F2"/>
    <w:rsid w:val="00222C7E"/>
    <w:rsid w:val="00223A85"/>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20FA"/>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A1A32"/>
    <w:rsid w:val="002A332B"/>
    <w:rsid w:val="002A442D"/>
    <w:rsid w:val="002A4B82"/>
    <w:rsid w:val="002A59F4"/>
    <w:rsid w:val="002A65DF"/>
    <w:rsid w:val="002A7106"/>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72D9"/>
    <w:rsid w:val="00317808"/>
    <w:rsid w:val="00320D37"/>
    <w:rsid w:val="00322619"/>
    <w:rsid w:val="00323010"/>
    <w:rsid w:val="00323EC2"/>
    <w:rsid w:val="0032499B"/>
    <w:rsid w:val="00324A2B"/>
    <w:rsid w:val="00324B9F"/>
    <w:rsid w:val="00326914"/>
    <w:rsid w:val="00332F1B"/>
    <w:rsid w:val="00333A79"/>
    <w:rsid w:val="00340B2E"/>
    <w:rsid w:val="00342317"/>
    <w:rsid w:val="0034344F"/>
    <w:rsid w:val="003455EF"/>
    <w:rsid w:val="0034635D"/>
    <w:rsid w:val="003463F1"/>
    <w:rsid w:val="00346821"/>
    <w:rsid w:val="00350352"/>
    <w:rsid w:val="00350EA6"/>
    <w:rsid w:val="0035346C"/>
    <w:rsid w:val="00353D66"/>
    <w:rsid w:val="0035716F"/>
    <w:rsid w:val="0036146F"/>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2E19"/>
    <w:rsid w:val="003A3D84"/>
    <w:rsid w:val="003A6B4E"/>
    <w:rsid w:val="003A77A1"/>
    <w:rsid w:val="003A7D76"/>
    <w:rsid w:val="003B0A72"/>
    <w:rsid w:val="003B0E21"/>
    <w:rsid w:val="003B1BDA"/>
    <w:rsid w:val="003B49D5"/>
    <w:rsid w:val="003B5BBD"/>
    <w:rsid w:val="003B5C9C"/>
    <w:rsid w:val="003B61BB"/>
    <w:rsid w:val="003C06EE"/>
    <w:rsid w:val="003C38EB"/>
    <w:rsid w:val="003C40E7"/>
    <w:rsid w:val="003C4541"/>
    <w:rsid w:val="003C76B1"/>
    <w:rsid w:val="003C7922"/>
    <w:rsid w:val="003D4039"/>
    <w:rsid w:val="003D4040"/>
    <w:rsid w:val="003D44FA"/>
    <w:rsid w:val="003D7BF7"/>
    <w:rsid w:val="003E3848"/>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13191"/>
    <w:rsid w:val="00414A63"/>
    <w:rsid w:val="00414D67"/>
    <w:rsid w:val="00414EF7"/>
    <w:rsid w:val="00417E1A"/>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20CB"/>
    <w:rsid w:val="004C37F8"/>
    <w:rsid w:val="004C3D6B"/>
    <w:rsid w:val="004C6DC6"/>
    <w:rsid w:val="004D03F4"/>
    <w:rsid w:val="004D2AD3"/>
    <w:rsid w:val="004D4008"/>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4036C"/>
    <w:rsid w:val="00540BB0"/>
    <w:rsid w:val="00546F58"/>
    <w:rsid w:val="00547199"/>
    <w:rsid w:val="0054745B"/>
    <w:rsid w:val="00547871"/>
    <w:rsid w:val="00552439"/>
    <w:rsid w:val="0055270B"/>
    <w:rsid w:val="00553CD3"/>
    <w:rsid w:val="0055435C"/>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7119"/>
    <w:rsid w:val="005B0025"/>
    <w:rsid w:val="005B3498"/>
    <w:rsid w:val="005B4991"/>
    <w:rsid w:val="005B5F2E"/>
    <w:rsid w:val="005C2F12"/>
    <w:rsid w:val="005C3A28"/>
    <w:rsid w:val="005D2F1A"/>
    <w:rsid w:val="005D57F2"/>
    <w:rsid w:val="005D7CB6"/>
    <w:rsid w:val="005E04E2"/>
    <w:rsid w:val="005E0934"/>
    <w:rsid w:val="005E1688"/>
    <w:rsid w:val="005E29C1"/>
    <w:rsid w:val="005E571E"/>
    <w:rsid w:val="005E6111"/>
    <w:rsid w:val="005E777B"/>
    <w:rsid w:val="005E7A31"/>
    <w:rsid w:val="005E7BF6"/>
    <w:rsid w:val="005F073B"/>
    <w:rsid w:val="005F1D5E"/>
    <w:rsid w:val="005F28E5"/>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7FD5"/>
    <w:rsid w:val="00662757"/>
    <w:rsid w:val="00662C88"/>
    <w:rsid w:val="0066315D"/>
    <w:rsid w:val="0066322B"/>
    <w:rsid w:val="00663291"/>
    <w:rsid w:val="00663742"/>
    <w:rsid w:val="006662D4"/>
    <w:rsid w:val="00666959"/>
    <w:rsid w:val="00670528"/>
    <w:rsid w:val="00670D84"/>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56D4"/>
    <w:rsid w:val="006C6A95"/>
    <w:rsid w:val="006C728C"/>
    <w:rsid w:val="006D0C49"/>
    <w:rsid w:val="006D1246"/>
    <w:rsid w:val="006D37AB"/>
    <w:rsid w:val="006D605D"/>
    <w:rsid w:val="006D62C6"/>
    <w:rsid w:val="006D7C6F"/>
    <w:rsid w:val="006E1E51"/>
    <w:rsid w:val="006E2AB1"/>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2149"/>
    <w:rsid w:val="00732BBF"/>
    <w:rsid w:val="007331D7"/>
    <w:rsid w:val="00733E3F"/>
    <w:rsid w:val="007437AF"/>
    <w:rsid w:val="00743B66"/>
    <w:rsid w:val="00744420"/>
    <w:rsid w:val="00745D81"/>
    <w:rsid w:val="00747D61"/>
    <w:rsid w:val="00751A26"/>
    <w:rsid w:val="00752608"/>
    <w:rsid w:val="00754F7A"/>
    <w:rsid w:val="007600EA"/>
    <w:rsid w:val="00763602"/>
    <w:rsid w:val="00765D74"/>
    <w:rsid w:val="007665F8"/>
    <w:rsid w:val="00770E3A"/>
    <w:rsid w:val="0077198E"/>
    <w:rsid w:val="0077321B"/>
    <w:rsid w:val="0077349B"/>
    <w:rsid w:val="00773B3D"/>
    <w:rsid w:val="00780ADB"/>
    <w:rsid w:val="00781BDD"/>
    <w:rsid w:val="00782401"/>
    <w:rsid w:val="00786658"/>
    <w:rsid w:val="00786CAB"/>
    <w:rsid w:val="00791283"/>
    <w:rsid w:val="0079248F"/>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2B9F"/>
    <w:rsid w:val="00803823"/>
    <w:rsid w:val="00806149"/>
    <w:rsid w:val="00807ABE"/>
    <w:rsid w:val="00810CFD"/>
    <w:rsid w:val="008148DE"/>
    <w:rsid w:val="00820CB0"/>
    <w:rsid w:val="008237EA"/>
    <w:rsid w:val="00825B30"/>
    <w:rsid w:val="00827C30"/>
    <w:rsid w:val="00830F81"/>
    <w:rsid w:val="00833D2E"/>
    <w:rsid w:val="00834A64"/>
    <w:rsid w:val="00836606"/>
    <w:rsid w:val="0083697C"/>
    <w:rsid w:val="008412BC"/>
    <w:rsid w:val="008417DD"/>
    <w:rsid w:val="008427F4"/>
    <w:rsid w:val="0084448F"/>
    <w:rsid w:val="00845672"/>
    <w:rsid w:val="00845F57"/>
    <w:rsid w:val="00846302"/>
    <w:rsid w:val="008468D5"/>
    <w:rsid w:val="00846D5A"/>
    <w:rsid w:val="00847331"/>
    <w:rsid w:val="008473C3"/>
    <w:rsid w:val="008517AF"/>
    <w:rsid w:val="00853EA9"/>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6C6B"/>
    <w:rsid w:val="008F6EC6"/>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63C9"/>
    <w:rsid w:val="00927FD8"/>
    <w:rsid w:val="009323F2"/>
    <w:rsid w:val="00932475"/>
    <w:rsid w:val="0093382C"/>
    <w:rsid w:val="00933C23"/>
    <w:rsid w:val="00933C55"/>
    <w:rsid w:val="009370B2"/>
    <w:rsid w:val="009409B4"/>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985"/>
    <w:rsid w:val="00A06B6A"/>
    <w:rsid w:val="00A10C87"/>
    <w:rsid w:val="00A127B6"/>
    <w:rsid w:val="00A12A7F"/>
    <w:rsid w:val="00A13AAA"/>
    <w:rsid w:val="00A140AD"/>
    <w:rsid w:val="00A14464"/>
    <w:rsid w:val="00A14D8E"/>
    <w:rsid w:val="00A17D32"/>
    <w:rsid w:val="00A23DEA"/>
    <w:rsid w:val="00A24F04"/>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6610"/>
    <w:rsid w:val="00A56C85"/>
    <w:rsid w:val="00A57E2D"/>
    <w:rsid w:val="00A64594"/>
    <w:rsid w:val="00A659BC"/>
    <w:rsid w:val="00A67B90"/>
    <w:rsid w:val="00A70975"/>
    <w:rsid w:val="00A715BF"/>
    <w:rsid w:val="00A719A4"/>
    <w:rsid w:val="00A7406D"/>
    <w:rsid w:val="00A75FEB"/>
    <w:rsid w:val="00A778EB"/>
    <w:rsid w:val="00A81EAC"/>
    <w:rsid w:val="00A82A29"/>
    <w:rsid w:val="00A85170"/>
    <w:rsid w:val="00A855A4"/>
    <w:rsid w:val="00A85E95"/>
    <w:rsid w:val="00A911A0"/>
    <w:rsid w:val="00A918D1"/>
    <w:rsid w:val="00A94C08"/>
    <w:rsid w:val="00A9569D"/>
    <w:rsid w:val="00A97151"/>
    <w:rsid w:val="00A97CC7"/>
    <w:rsid w:val="00AA2765"/>
    <w:rsid w:val="00AA34E1"/>
    <w:rsid w:val="00AB011A"/>
    <w:rsid w:val="00AB0A9B"/>
    <w:rsid w:val="00AB0E41"/>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6C5"/>
    <w:rsid w:val="00B11B3C"/>
    <w:rsid w:val="00B12012"/>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50A12"/>
    <w:rsid w:val="00B52E99"/>
    <w:rsid w:val="00B54FC4"/>
    <w:rsid w:val="00B551EC"/>
    <w:rsid w:val="00B55799"/>
    <w:rsid w:val="00B60C28"/>
    <w:rsid w:val="00B6491F"/>
    <w:rsid w:val="00B649DC"/>
    <w:rsid w:val="00B6601F"/>
    <w:rsid w:val="00B66F07"/>
    <w:rsid w:val="00B66FCF"/>
    <w:rsid w:val="00B71262"/>
    <w:rsid w:val="00B720F0"/>
    <w:rsid w:val="00B73754"/>
    <w:rsid w:val="00B760D8"/>
    <w:rsid w:val="00B80EC5"/>
    <w:rsid w:val="00B82B6E"/>
    <w:rsid w:val="00B850AC"/>
    <w:rsid w:val="00B85B4E"/>
    <w:rsid w:val="00B879E5"/>
    <w:rsid w:val="00B915A7"/>
    <w:rsid w:val="00B92EF7"/>
    <w:rsid w:val="00B93010"/>
    <w:rsid w:val="00B9419F"/>
    <w:rsid w:val="00BA23C2"/>
    <w:rsid w:val="00BA25CC"/>
    <w:rsid w:val="00BA29DA"/>
    <w:rsid w:val="00BA2EE6"/>
    <w:rsid w:val="00BA30F0"/>
    <w:rsid w:val="00BB0A6F"/>
    <w:rsid w:val="00BB527D"/>
    <w:rsid w:val="00BB5C73"/>
    <w:rsid w:val="00BB6B3A"/>
    <w:rsid w:val="00BB6FD4"/>
    <w:rsid w:val="00BB7248"/>
    <w:rsid w:val="00BC0375"/>
    <w:rsid w:val="00BC0758"/>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5AE8"/>
    <w:rsid w:val="00C7655B"/>
    <w:rsid w:val="00C81940"/>
    <w:rsid w:val="00C83855"/>
    <w:rsid w:val="00C923A2"/>
    <w:rsid w:val="00C92D53"/>
    <w:rsid w:val="00C938EF"/>
    <w:rsid w:val="00C95BE7"/>
    <w:rsid w:val="00C95CCD"/>
    <w:rsid w:val="00C96F29"/>
    <w:rsid w:val="00C979F2"/>
    <w:rsid w:val="00CA0521"/>
    <w:rsid w:val="00CA1D90"/>
    <w:rsid w:val="00CA1FD9"/>
    <w:rsid w:val="00CA643B"/>
    <w:rsid w:val="00CB0D29"/>
    <w:rsid w:val="00CB1CAF"/>
    <w:rsid w:val="00CB2CF6"/>
    <w:rsid w:val="00CB4EAD"/>
    <w:rsid w:val="00CB4FAF"/>
    <w:rsid w:val="00CB5D93"/>
    <w:rsid w:val="00CB7146"/>
    <w:rsid w:val="00CC0478"/>
    <w:rsid w:val="00CC21CA"/>
    <w:rsid w:val="00CC23F6"/>
    <w:rsid w:val="00CC3F8D"/>
    <w:rsid w:val="00CC60D8"/>
    <w:rsid w:val="00CC6EB2"/>
    <w:rsid w:val="00CC7453"/>
    <w:rsid w:val="00CC7CA1"/>
    <w:rsid w:val="00CD2861"/>
    <w:rsid w:val="00CD4573"/>
    <w:rsid w:val="00CD5337"/>
    <w:rsid w:val="00CD5A0C"/>
    <w:rsid w:val="00CD763C"/>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53281"/>
    <w:rsid w:val="00D6078D"/>
    <w:rsid w:val="00D6706D"/>
    <w:rsid w:val="00D67692"/>
    <w:rsid w:val="00D702F5"/>
    <w:rsid w:val="00D70EF5"/>
    <w:rsid w:val="00D7386B"/>
    <w:rsid w:val="00D81A69"/>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18F0"/>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20706"/>
    <w:rsid w:val="00E21B94"/>
    <w:rsid w:val="00E21D18"/>
    <w:rsid w:val="00E241BB"/>
    <w:rsid w:val="00E24BCA"/>
    <w:rsid w:val="00E27241"/>
    <w:rsid w:val="00E30092"/>
    <w:rsid w:val="00E304F0"/>
    <w:rsid w:val="00E30E93"/>
    <w:rsid w:val="00E34C42"/>
    <w:rsid w:val="00E35513"/>
    <w:rsid w:val="00E37CDF"/>
    <w:rsid w:val="00E407FF"/>
    <w:rsid w:val="00E42B36"/>
    <w:rsid w:val="00E42E0D"/>
    <w:rsid w:val="00E4663C"/>
    <w:rsid w:val="00E50907"/>
    <w:rsid w:val="00E51CD6"/>
    <w:rsid w:val="00E5766F"/>
    <w:rsid w:val="00E57D57"/>
    <w:rsid w:val="00E6039B"/>
    <w:rsid w:val="00E624C7"/>
    <w:rsid w:val="00E62971"/>
    <w:rsid w:val="00E63613"/>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C80"/>
    <w:rsid w:val="00EA3D9C"/>
    <w:rsid w:val="00EA45E9"/>
    <w:rsid w:val="00EA68D8"/>
    <w:rsid w:val="00EB290F"/>
    <w:rsid w:val="00EB4952"/>
    <w:rsid w:val="00EB667F"/>
    <w:rsid w:val="00EB6774"/>
    <w:rsid w:val="00EB6DF7"/>
    <w:rsid w:val="00EB77A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FB1"/>
    <w:rsid w:val="00EF421F"/>
    <w:rsid w:val="00EF46A0"/>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50DDF"/>
    <w:rsid w:val="00F5360E"/>
    <w:rsid w:val="00F558D9"/>
    <w:rsid w:val="00F606CD"/>
    <w:rsid w:val="00F6331A"/>
    <w:rsid w:val="00F648EF"/>
    <w:rsid w:val="00F64AA3"/>
    <w:rsid w:val="00F65525"/>
    <w:rsid w:val="00F65ABB"/>
    <w:rsid w:val="00F67925"/>
    <w:rsid w:val="00F67DED"/>
    <w:rsid w:val="00F72072"/>
    <w:rsid w:val="00F74E94"/>
    <w:rsid w:val="00F7695E"/>
    <w:rsid w:val="00F76F92"/>
    <w:rsid w:val="00F775AD"/>
    <w:rsid w:val="00F8155C"/>
    <w:rsid w:val="00F81C09"/>
    <w:rsid w:val="00F84039"/>
    <w:rsid w:val="00F84DA3"/>
    <w:rsid w:val="00F85C8A"/>
    <w:rsid w:val="00F942BB"/>
    <w:rsid w:val="00F9742B"/>
    <w:rsid w:val="00FA345F"/>
    <w:rsid w:val="00FB03D5"/>
    <w:rsid w:val="00FB2AFB"/>
    <w:rsid w:val="00FC02B7"/>
    <w:rsid w:val="00FC13E5"/>
    <w:rsid w:val="00FC1975"/>
    <w:rsid w:val="00FC206C"/>
    <w:rsid w:val="00FC3A58"/>
    <w:rsid w:val="00FC4A43"/>
    <w:rsid w:val="00FC625D"/>
    <w:rsid w:val="00FC755F"/>
    <w:rsid w:val="00FC76E3"/>
    <w:rsid w:val="00FC7BD7"/>
    <w:rsid w:val="00FD1ED9"/>
    <w:rsid w:val="00FD366E"/>
    <w:rsid w:val="00FD6C3E"/>
    <w:rsid w:val="00FD70B9"/>
    <w:rsid w:val="00FE0D80"/>
    <w:rsid w:val="00FE1C6A"/>
    <w:rsid w:val="00FE50A9"/>
    <w:rsid w:val="00FE7234"/>
    <w:rsid w:val="00FE75B0"/>
    <w:rsid w:val="00FF2717"/>
    <w:rsid w:val="00FF4FBD"/>
    <w:rsid w:val="00FF5817"/>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uiPriority w:val="9"/>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0">
    <w:name w:val="heading 8"/>
    <w:basedOn w:val="a"/>
    <w:next w:val="a"/>
    <w:link w:val="81"/>
    <w:qFormat/>
    <w:pPr>
      <w:keepNext/>
      <w:outlineLvl w:val="7"/>
    </w:pPr>
    <w:rPr>
      <w:b/>
      <w:lang/>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pPr>
      <w:jc w:val="center"/>
    </w:pPr>
  </w:style>
  <w:style w:type="paragraph" w:styleId="31">
    <w:name w:val="Body Text Indent 3"/>
    <w:basedOn w:val="a"/>
    <w:link w:val="32"/>
    <w:pPr>
      <w:spacing w:line="240" w:lineRule="exact"/>
      <w:ind w:left="142"/>
    </w:pPr>
    <w:rPr>
      <w:b/>
    </w:rPr>
  </w:style>
  <w:style w:type="paragraph" w:styleId="a7">
    <w:name w:val="footer"/>
    <w:basedOn w:val="a"/>
    <w:link w:val="a8"/>
    <w:uiPriority w:val="99"/>
    <w:pPr>
      <w:tabs>
        <w:tab w:val="center" w:pos="4153"/>
        <w:tab w:val="right" w:pos="8306"/>
      </w:tabs>
    </w:pPr>
  </w:style>
  <w:style w:type="paragraph" w:styleId="33">
    <w:name w:val="Body Text 3"/>
    <w:basedOn w:val="a"/>
    <w:link w:val="34"/>
    <w:pPr>
      <w:jc w:val="both"/>
    </w:pPr>
    <w:rPr>
      <w:lang/>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uiPriority w:val="9"/>
    <w:rsid w:val="004E74EB"/>
    <w:rPr>
      <w:sz w:val="28"/>
    </w:rPr>
  </w:style>
  <w:style w:type="character" w:customStyle="1" w:styleId="11">
    <w:name w:val="Заголовок 1 Знак"/>
    <w:aliases w:val="Куда Arial Знак"/>
    <w:basedOn w:val="a0"/>
    <w:link w:val="10"/>
    <w:uiPriority w:val="9"/>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uiPriority w:val="5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uiPriority w:val="99"/>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uiPriority w:val="99"/>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6">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rPr>
  </w:style>
  <w:style w:type="character" w:styleId="affff6">
    <w:name w:val="footnote reference"/>
    <w:unhideWhenUsed/>
    <w:rsid w:val="00E030D3"/>
    <w:rPr>
      <w:vertAlign w:val="superscript"/>
    </w:rPr>
  </w:style>
  <w:style w:type="numbering" w:customStyle="1" w:styleId="1b">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c">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lang w:val="ru-RU" w:eastAsia="ru-RU"/>
    </w:rPr>
  </w:style>
  <w:style w:type="character" w:customStyle="1" w:styleId="affff7">
    <w:name w:val="Подпись к таблице_"/>
    <w:link w:val="1d"/>
    <w:rsid w:val="004E597F"/>
    <w:rPr>
      <w:sz w:val="25"/>
      <w:szCs w:val="25"/>
      <w:shd w:val="clear" w:color="auto" w:fill="FFFFFF"/>
    </w:rPr>
  </w:style>
  <w:style w:type="paragraph" w:customStyle="1" w:styleId="1d">
    <w:name w:val="Подпись к таблице1"/>
    <w:basedOn w:val="a"/>
    <w:link w:val="affff7"/>
    <w:rsid w:val="004E597F"/>
    <w:pPr>
      <w:widowControl w:val="0"/>
      <w:shd w:val="clear" w:color="auto" w:fill="FFFFFF"/>
      <w:spacing w:line="240" w:lineRule="atLeast"/>
    </w:pPr>
    <w:rPr>
      <w:sz w:val="25"/>
      <w:szCs w:val="25"/>
      <w:lang/>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rPr>
  </w:style>
  <w:style w:type="character" w:customStyle="1" w:styleId="2d">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 Знак Знак4"/>
    <w:rsid w:val="004E597F"/>
    <w:rPr>
      <w:sz w:val="25"/>
      <w:szCs w:val="25"/>
      <w:lang w:bidi="ar-SA"/>
    </w:rPr>
  </w:style>
  <w:style w:type="character" w:customStyle="1" w:styleId="34">
    <w:name w:val="Основной текст 3 Знак"/>
    <w:link w:val="33"/>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uiPriority w:val="99"/>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e">
    <w:name w:val="Обычный1"/>
    <w:rsid w:val="0021146B"/>
    <w:pPr>
      <w:widowControl w:val="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CCBD-4138-46F0-9240-778AC26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2019-01-15T15:20:00Z</cp:lastPrinted>
  <dcterms:created xsi:type="dcterms:W3CDTF">2019-11-26T09:39:00Z</dcterms:created>
  <dcterms:modified xsi:type="dcterms:W3CDTF">2019-11-26T09:39:00Z</dcterms:modified>
</cp:coreProperties>
</file>