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627" w:rsidRPr="00E87627" w:rsidRDefault="00E87627" w:rsidP="00E87627">
      <w:pPr>
        <w:jc w:val="center"/>
      </w:pPr>
      <w:r w:rsidRPr="00E87627">
        <w:rPr>
          <w:noProof/>
        </w:rPr>
        <w:drawing>
          <wp:inline distT="0" distB="0" distL="0" distR="0" wp14:anchorId="2E208F0F" wp14:editId="321CF8CF">
            <wp:extent cx="619125" cy="895350"/>
            <wp:effectExtent l="0" t="0" r="0"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copy"/>
                    <pic:cNvPicPr>
                      <a:picLocks noChangeAspect="1" noChangeArrowheads="1"/>
                    </pic:cNvPicPr>
                  </pic:nvPicPr>
                  <pic:blipFill>
                    <a:blip r:embed="rId8" cstate="print">
                      <a:lum bright="20000"/>
                      <a:extLst>
                        <a:ext uri="{28A0092B-C50C-407E-A947-70E740481C1C}">
                          <a14:useLocalDpi xmlns:a14="http://schemas.microsoft.com/office/drawing/2010/main" val="0"/>
                        </a:ext>
                      </a:extLst>
                    </a:blip>
                    <a:srcRect/>
                    <a:stretch>
                      <a:fillRect/>
                    </a:stretch>
                  </pic:blipFill>
                  <pic:spPr bwMode="auto">
                    <a:xfrm>
                      <a:off x="0" y="0"/>
                      <a:ext cx="619125" cy="895350"/>
                    </a:xfrm>
                    <a:prstGeom prst="rect">
                      <a:avLst/>
                    </a:prstGeom>
                    <a:noFill/>
                    <a:ln>
                      <a:noFill/>
                    </a:ln>
                  </pic:spPr>
                </pic:pic>
              </a:graphicData>
            </a:graphic>
          </wp:inline>
        </w:drawing>
      </w:r>
    </w:p>
    <w:p w:rsidR="00E87627" w:rsidRPr="00E87627" w:rsidRDefault="00E87627" w:rsidP="00E87627">
      <w:pPr>
        <w:keepNext/>
        <w:spacing w:line="180" w:lineRule="exact"/>
        <w:jc w:val="right"/>
        <w:outlineLvl w:val="3"/>
        <w:rPr>
          <w:rFonts w:ascii="Courier New" w:hAnsi="Courier New"/>
          <w:b/>
        </w:rPr>
      </w:pPr>
      <w:r w:rsidRPr="00E87627">
        <w:rPr>
          <w:rFonts w:ascii="Courier New" w:hAnsi="Courier New"/>
          <w:b/>
        </w:rPr>
        <w:t xml:space="preserve">                                                                        </w:t>
      </w:r>
    </w:p>
    <w:p w:rsidR="00E87627" w:rsidRPr="00E87627" w:rsidRDefault="00E87627" w:rsidP="00E87627">
      <w:pPr>
        <w:keepNext/>
        <w:jc w:val="center"/>
        <w:outlineLvl w:val="3"/>
        <w:rPr>
          <w:b/>
        </w:rPr>
      </w:pPr>
      <w:r w:rsidRPr="00E87627">
        <w:rPr>
          <w:b/>
        </w:rPr>
        <w:t>Российская Федерация</w:t>
      </w:r>
    </w:p>
    <w:p w:rsidR="00E87627" w:rsidRPr="00E87627" w:rsidRDefault="00E87627" w:rsidP="00E87627">
      <w:pPr>
        <w:keepNext/>
        <w:jc w:val="center"/>
        <w:outlineLvl w:val="1"/>
        <w:rPr>
          <w:b/>
        </w:rPr>
      </w:pPr>
      <w:r w:rsidRPr="00E87627">
        <w:rPr>
          <w:b/>
        </w:rPr>
        <w:t>Новгородская область</w:t>
      </w:r>
    </w:p>
    <w:p w:rsidR="00E87627" w:rsidRPr="00E87627" w:rsidRDefault="00E87627" w:rsidP="00E87627">
      <w:pPr>
        <w:keepNext/>
        <w:jc w:val="center"/>
        <w:outlineLvl w:val="3"/>
        <w:rPr>
          <w:b/>
          <w:caps/>
          <w:sz w:val="4"/>
        </w:rPr>
      </w:pPr>
    </w:p>
    <w:p w:rsidR="00E87627" w:rsidRPr="00E87627" w:rsidRDefault="00E87627" w:rsidP="00E87627">
      <w:pPr>
        <w:keepNext/>
        <w:jc w:val="center"/>
        <w:outlineLvl w:val="3"/>
        <w:rPr>
          <w:b/>
          <w:caps/>
          <w:sz w:val="26"/>
        </w:rPr>
      </w:pPr>
      <w:r w:rsidRPr="00E87627">
        <w:rPr>
          <w:b/>
          <w:caps/>
          <w:sz w:val="26"/>
        </w:rPr>
        <w:t>АДМИНИСТРАЦИЯ БАТЕЦКОГО МУНИЦИПАЛЬНОГО РАЙОНА</w:t>
      </w:r>
    </w:p>
    <w:p w:rsidR="00E87627" w:rsidRPr="00E87627" w:rsidRDefault="00E87627" w:rsidP="00E87627">
      <w:pPr>
        <w:jc w:val="center"/>
        <w:rPr>
          <w:b/>
          <w:caps/>
          <w:sz w:val="26"/>
        </w:rPr>
      </w:pPr>
    </w:p>
    <w:p w:rsidR="00E87627" w:rsidRPr="00E87627" w:rsidRDefault="00E87627" w:rsidP="00E87627">
      <w:pPr>
        <w:keepNext/>
        <w:jc w:val="center"/>
        <w:outlineLvl w:val="0"/>
        <w:rPr>
          <w:caps/>
          <w:spacing w:val="100"/>
        </w:rPr>
      </w:pPr>
      <w:r w:rsidRPr="00E87627">
        <w:rPr>
          <w:caps/>
          <w:spacing w:val="100"/>
        </w:rPr>
        <w:t>ПОСТАНОВЛЕНИЕ</w:t>
      </w:r>
    </w:p>
    <w:p w:rsidR="00E87627" w:rsidRPr="00E87627" w:rsidRDefault="00E87627" w:rsidP="00E87627">
      <w:pPr>
        <w:rPr>
          <w:sz w:val="24"/>
          <w:szCs w:val="24"/>
        </w:rPr>
      </w:pPr>
    </w:p>
    <w:p w:rsidR="00E87627" w:rsidRPr="00E87627" w:rsidRDefault="00E87627" w:rsidP="00E87627">
      <w:pPr>
        <w:rPr>
          <w:sz w:val="24"/>
          <w:szCs w:val="24"/>
        </w:rPr>
      </w:pPr>
    </w:p>
    <w:p w:rsidR="00E87627" w:rsidRPr="00E87627" w:rsidRDefault="00E87627" w:rsidP="00E87627">
      <w:pPr>
        <w:rPr>
          <w:szCs w:val="24"/>
        </w:rPr>
      </w:pPr>
      <w:r w:rsidRPr="00E87627">
        <w:rPr>
          <w:szCs w:val="24"/>
        </w:rPr>
        <w:t>от 3</w:t>
      </w:r>
      <w:r>
        <w:rPr>
          <w:szCs w:val="24"/>
        </w:rPr>
        <w:t>0.10.2019 № 777</w:t>
      </w:r>
    </w:p>
    <w:p w:rsidR="00E87627" w:rsidRPr="00E87627" w:rsidRDefault="00E87627" w:rsidP="00E87627">
      <w:pPr>
        <w:rPr>
          <w:sz w:val="24"/>
          <w:szCs w:val="24"/>
        </w:rPr>
      </w:pPr>
      <w:r w:rsidRPr="00E87627">
        <w:rPr>
          <w:szCs w:val="24"/>
        </w:rPr>
        <w:t>п. Батецкий</w:t>
      </w:r>
    </w:p>
    <w:p w:rsidR="005E571E" w:rsidRDefault="005E571E"/>
    <w:p w:rsidR="00292AEE" w:rsidRDefault="00292AEE" w:rsidP="00292AEE">
      <w:pPr>
        <w:spacing w:line="240" w:lineRule="exact"/>
        <w:jc w:val="both"/>
        <w:rPr>
          <w:b/>
        </w:rPr>
      </w:pPr>
      <w:r w:rsidRPr="00A17939">
        <w:rPr>
          <w:b/>
        </w:rPr>
        <w:t>О</w:t>
      </w:r>
      <w:r>
        <w:rPr>
          <w:b/>
        </w:rPr>
        <w:t xml:space="preserve"> внесении изменений в</w:t>
      </w:r>
    </w:p>
    <w:p w:rsidR="00292AEE" w:rsidRDefault="00292AEE" w:rsidP="00292AEE">
      <w:pPr>
        <w:spacing w:line="240" w:lineRule="exact"/>
        <w:jc w:val="both"/>
        <w:rPr>
          <w:b/>
        </w:rPr>
      </w:pPr>
      <w:r>
        <w:rPr>
          <w:b/>
        </w:rPr>
        <w:t>постановление Администрации</w:t>
      </w:r>
    </w:p>
    <w:p w:rsidR="00E87627" w:rsidRDefault="00292AEE" w:rsidP="00292AEE">
      <w:pPr>
        <w:spacing w:line="240" w:lineRule="exact"/>
        <w:jc w:val="both"/>
        <w:rPr>
          <w:b/>
        </w:rPr>
      </w:pPr>
      <w:r>
        <w:rPr>
          <w:b/>
        </w:rPr>
        <w:t xml:space="preserve">муниципального района </w:t>
      </w:r>
    </w:p>
    <w:p w:rsidR="00292AEE" w:rsidRPr="00A17939" w:rsidRDefault="00292AEE" w:rsidP="00292AEE">
      <w:pPr>
        <w:spacing w:line="240" w:lineRule="exact"/>
        <w:jc w:val="both"/>
        <w:rPr>
          <w:b/>
        </w:rPr>
      </w:pPr>
      <w:r>
        <w:rPr>
          <w:b/>
        </w:rPr>
        <w:t xml:space="preserve">от 11.01.2019 № 2 </w:t>
      </w:r>
    </w:p>
    <w:p w:rsidR="00292AEE" w:rsidRDefault="00292AEE" w:rsidP="00117CAF">
      <w:pPr>
        <w:pStyle w:val="34"/>
        <w:ind w:firstLine="851"/>
      </w:pPr>
    </w:p>
    <w:p w:rsidR="00E87627" w:rsidRDefault="00E87627" w:rsidP="00117CAF">
      <w:pPr>
        <w:pStyle w:val="34"/>
        <w:ind w:firstLine="851"/>
      </w:pPr>
    </w:p>
    <w:p w:rsidR="00117CAF" w:rsidRDefault="00EF6428" w:rsidP="00117CAF">
      <w:pPr>
        <w:pStyle w:val="34"/>
        <w:ind w:firstLine="851"/>
        <w:rPr>
          <w:b/>
        </w:rPr>
      </w:pPr>
      <w:r w:rsidRPr="002B2021">
        <w:t>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постановлени</w:t>
      </w:r>
      <w:r>
        <w:t>ями</w:t>
      </w:r>
      <w:r w:rsidRPr="002B2021">
        <w:t xml:space="preserve"> Правительства Российской Федерации</w:t>
      </w:r>
      <w:r>
        <w:t>:</w:t>
      </w:r>
      <w:r w:rsidRPr="002B2021">
        <w:t xml:space="preserve">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 к форме планов закупок товаров, работ, услуг»</w:t>
      </w:r>
      <w:r>
        <w:t xml:space="preserve">; от 05 июня 2015 года № 555 «Об установлении порядка обоснования закупок товаров, работ и услуг для обеспечения государственных и муниципальных нужд и форм такого обоснования»; </w:t>
      </w:r>
      <w:r w:rsidRPr="002C7CAA">
        <w:t>от 29 октября 2015 года №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r>
        <w:t>»; постановлением Администрации Батецкого муниципального  района от 29 декабря 2015 года</w:t>
      </w:r>
      <w:r w:rsidR="00E87627">
        <w:t xml:space="preserve"> </w:t>
      </w:r>
      <w:r>
        <w:t>№ 949 «Об утверждении Порядка формирования, утверждения и ведения планов закупок для обеспечения муниципальных нужд Батецкого муниципального района»</w:t>
      </w:r>
      <w:r w:rsidR="00117CAF" w:rsidRPr="00117CAF">
        <w:t xml:space="preserve">, Администрация Батецкого муниципального района </w:t>
      </w:r>
      <w:r w:rsidR="00117CAF" w:rsidRPr="00E87627">
        <w:rPr>
          <w:b/>
        </w:rPr>
        <w:t>ПОСТАНОВЛЯЕТ:</w:t>
      </w:r>
    </w:p>
    <w:p w:rsidR="00E87627" w:rsidRPr="00E87627" w:rsidRDefault="00E87627" w:rsidP="00117CAF">
      <w:pPr>
        <w:pStyle w:val="34"/>
        <w:ind w:firstLine="851"/>
        <w:rPr>
          <w:sz w:val="20"/>
          <w:szCs w:val="20"/>
        </w:rPr>
      </w:pPr>
    </w:p>
    <w:p w:rsidR="009865B7" w:rsidRDefault="00EF6428" w:rsidP="00EF6428">
      <w:pPr>
        <w:pStyle w:val="34"/>
        <w:ind w:firstLine="709"/>
      </w:pPr>
      <w:r w:rsidRPr="00A17939">
        <w:t>1</w:t>
      </w:r>
      <w:r>
        <w:t>.</w:t>
      </w:r>
      <w:r w:rsidR="00546A39">
        <w:t xml:space="preserve"> </w:t>
      </w:r>
      <w:r w:rsidR="009865B7">
        <w:t>В</w:t>
      </w:r>
      <w:r w:rsidR="000D7899">
        <w:t xml:space="preserve">нести изменения в </w:t>
      </w:r>
      <w:r w:rsidR="009865B7">
        <w:t>План закупок товаров, работ, услуг для обеспечения государственных и муниципальных нужд на 2019 финансовый год и пл</w:t>
      </w:r>
      <w:r w:rsidR="000D7899">
        <w:t>ановый период 2020 и 2021 годов</w:t>
      </w:r>
      <w:r w:rsidR="009865B7">
        <w:t xml:space="preserve"> </w:t>
      </w:r>
      <w:r w:rsidR="00333A6C">
        <w:t>для нужд Администрации Батецкого муниципального района (О</w:t>
      </w:r>
      <w:r w:rsidR="00CE7A03">
        <w:t>К</w:t>
      </w:r>
      <w:r w:rsidR="00333A6C">
        <w:t>ТМО</w:t>
      </w:r>
      <w:r w:rsidR="00CE7A03">
        <w:t xml:space="preserve"> 4960340</w:t>
      </w:r>
      <w:r w:rsidR="00383336">
        <w:t>2101</w:t>
      </w:r>
      <w:r w:rsidR="00CE7A03">
        <w:t>), утвержденный постановлением Администрации муницип</w:t>
      </w:r>
      <w:r w:rsidR="00B8759D">
        <w:t>ального района от 11.01.2019 №2 «</w:t>
      </w:r>
      <w:r w:rsidR="00CE7A03">
        <w:t xml:space="preserve">Об утверждении плана закупок на 2019 финансовый год и на плановый период 2020 и 2021 годов», изложив его в новой прилагаемой редакции. </w:t>
      </w:r>
    </w:p>
    <w:p w:rsidR="00EF6428" w:rsidRDefault="00EF6428" w:rsidP="00EF6428">
      <w:pPr>
        <w:pStyle w:val="34"/>
        <w:ind w:firstLine="709"/>
      </w:pPr>
      <w:r w:rsidRPr="00CA53AF">
        <w:t>2. Опубликовать постановление в</w:t>
      </w:r>
      <w:r>
        <w:t xml:space="preserve"> муниципальной </w:t>
      </w:r>
      <w:r w:rsidRPr="00CA53AF">
        <w:t xml:space="preserve">газете «Батецкий вестник» и </w:t>
      </w:r>
      <w:r>
        <w:t xml:space="preserve">разместить </w:t>
      </w:r>
      <w:r w:rsidRPr="00CA53AF">
        <w:t>на официальном сайте Администрации Батецкого</w:t>
      </w:r>
      <w:r>
        <w:t xml:space="preserve"> </w:t>
      </w:r>
      <w:r w:rsidRPr="00CA53AF">
        <w:lastRenderedPageBreak/>
        <w:t xml:space="preserve">муниципального района в информационно-телекоммуникационной сети «Интернет». </w:t>
      </w:r>
    </w:p>
    <w:p w:rsidR="00EF6428" w:rsidRPr="00CA53AF" w:rsidRDefault="00EF6428" w:rsidP="00EF6428">
      <w:pPr>
        <w:pStyle w:val="34"/>
        <w:ind w:firstLine="709"/>
      </w:pPr>
      <w:r>
        <w:t xml:space="preserve">3. Разместить План </w:t>
      </w:r>
      <w:r w:rsidRPr="00CA53AF">
        <w:t>закупок товаров, работ, услуг для обеспечения муниципальных нужд на 201</w:t>
      </w:r>
      <w:r>
        <w:t>9</w:t>
      </w:r>
      <w:r w:rsidRPr="00CA53AF">
        <w:t xml:space="preserve"> финансовый год и на пла</w:t>
      </w:r>
      <w:r>
        <w:t xml:space="preserve">новый период 2020 и 2021 годов в единой информационной системе в сфере закупок в информационно-телекоммуникационной сети «Интернет»: </w:t>
      </w:r>
      <w:r>
        <w:rPr>
          <w:lang w:val="en-US"/>
        </w:rPr>
        <w:t>http</w:t>
      </w:r>
      <w:r w:rsidRPr="00333A86">
        <w:t>//</w:t>
      </w:r>
      <w:proofErr w:type="spellStart"/>
      <w:r>
        <w:rPr>
          <w:lang w:val="en-US"/>
        </w:rPr>
        <w:t>zakupki</w:t>
      </w:r>
      <w:proofErr w:type="spellEnd"/>
      <w:r w:rsidRPr="00333A86">
        <w:t>.</w:t>
      </w:r>
      <w:proofErr w:type="spellStart"/>
      <w:r>
        <w:rPr>
          <w:lang w:val="en-US"/>
        </w:rPr>
        <w:t>gov</w:t>
      </w:r>
      <w:proofErr w:type="spellEnd"/>
      <w:r w:rsidRPr="00333A86">
        <w:t>.</w:t>
      </w:r>
      <w:proofErr w:type="spellStart"/>
      <w:r>
        <w:rPr>
          <w:lang w:val="en-US"/>
        </w:rPr>
        <w:t>ru</w:t>
      </w:r>
      <w:proofErr w:type="spellEnd"/>
      <w:r w:rsidRPr="00333A86">
        <w:t>.</w:t>
      </w:r>
    </w:p>
    <w:p w:rsidR="00E87627" w:rsidRDefault="00E87627" w:rsidP="00E87627">
      <w:pPr>
        <w:jc w:val="both"/>
        <w:rPr>
          <w:b/>
        </w:rPr>
      </w:pPr>
    </w:p>
    <w:p w:rsidR="00E87627" w:rsidRDefault="00E87627" w:rsidP="00E87627">
      <w:pPr>
        <w:jc w:val="both"/>
        <w:rPr>
          <w:b/>
        </w:rPr>
      </w:pPr>
    </w:p>
    <w:p w:rsidR="00E87627" w:rsidRPr="00E87627" w:rsidRDefault="00E87627" w:rsidP="00E87627">
      <w:pPr>
        <w:jc w:val="both"/>
        <w:rPr>
          <w:b/>
        </w:rPr>
      </w:pPr>
      <w:r w:rsidRPr="00E87627">
        <w:rPr>
          <w:b/>
        </w:rPr>
        <w:t>Глава района                                      В.Н. Иванов</w:t>
      </w:r>
    </w:p>
    <w:p w:rsidR="00E87627" w:rsidRPr="00E87627" w:rsidRDefault="00E87627" w:rsidP="00E87627">
      <w:pPr>
        <w:spacing w:line="240" w:lineRule="exact"/>
        <w:rPr>
          <w:sz w:val="16"/>
          <w:szCs w:val="16"/>
        </w:rPr>
      </w:pPr>
    </w:p>
    <w:p w:rsidR="00E87627" w:rsidRPr="00E87627" w:rsidRDefault="00E87627" w:rsidP="00E87627">
      <w:pPr>
        <w:spacing w:line="240" w:lineRule="exact"/>
        <w:rPr>
          <w:sz w:val="16"/>
          <w:szCs w:val="16"/>
        </w:rPr>
      </w:pPr>
    </w:p>
    <w:p w:rsidR="00E87627" w:rsidRPr="00E87627" w:rsidRDefault="00E87627" w:rsidP="00E87627">
      <w:pPr>
        <w:spacing w:line="240" w:lineRule="exact"/>
        <w:rPr>
          <w:sz w:val="16"/>
          <w:szCs w:val="16"/>
        </w:rPr>
      </w:pPr>
    </w:p>
    <w:p w:rsidR="00E87627" w:rsidRPr="00E87627" w:rsidRDefault="00E87627" w:rsidP="00E87627">
      <w:pPr>
        <w:spacing w:line="240" w:lineRule="exact"/>
        <w:rPr>
          <w:sz w:val="16"/>
          <w:szCs w:val="16"/>
        </w:rPr>
      </w:pPr>
    </w:p>
    <w:p w:rsidR="00E87627" w:rsidRPr="00E87627" w:rsidRDefault="00E87627" w:rsidP="00E87627">
      <w:pPr>
        <w:spacing w:line="240" w:lineRule="exact"/>
        <w:rPr>
          <w:sz w:val="16"/>
          <w:szCs w:val="16"/>
        </w:rPr>
      </w:pPr>
    </w:p>
    <w:p w:rsidR="00E87627" w:rsidRPr="00E87627" w:rsidRDefault="00E87627" w:rsidP="00E87627">
      <w:pPr>
        <w:spacing w:line="240" w:lineRule="exact"/>
        <w:rPr>
          <w:sz w:val="16"/>
          <w:szCs w:val="16"/>
        </w:rPr>
      </w:pPr>
    </w:p>
    <w:p w:rsidR="00E87627" w:rsidRPr="00E87627" w:rsidRDefault="00E87627" w:rsidP="00E87627">
      <w:pPr>
        <w:spacing w:line="240" w:lineRule="exact"/>
        <w:rPr>
          <w:sz w:val="16"/>
          <w:szCs w:val="16"/>
        </w:rPr>
      </w:pPr>
    </w:p>
    <w:p w:rsidR="00E87627" w:rsidRPr="00E87627" w:rsidRDefault="00E87627" w:rsidP="00E87627">
      <w:pPr>
        <w:spacing w:line="240" w:lineRule="exact"/>
        <w:rPr>
          <w:sz w:val="16"/>
          <w:szCs w:val="16"/>
        </w:rPr>
      </w:pPr>
    </w:p>
    <w:p w:rsidR="00E87627" w:rsidRPr="00E87627" w:rsidRDefault="00E87627" w:rsidP="00E87627">
      <w:pPr>
        <w:spacing w:line="240" w:lineRule="exact"/>
        <w:rPr>
          <w:sz w:val="16"/>
          <w:szCs w:val="16"/>
        </w:rPr>
      </w:pPr>
    </w:p>
    <w:p w:rsidR="00E87627" w:rsidRPr="00E87627" w:rsidRDefault="00E87627" w:rsidP="00E87627">
      <w:pPr>
        <w:spacing w:line="240" w:lineRule="exact"/>
        <w:rPr>
          <w:sz w:val="16"/>
          <w:szCs w:val="16"/>
        </w:rPr>
      </w:pPr>
    </w:p>
    <w:p w:rsidR="00E87627" w:rsidRPr="00E87627" w:rsidRDefault="00E87627" w:rsidP="00E87627">
      <w:pPr>
        <w:spacing w:line="240" w:lineRule="exact"/>
        <w:rPr>
          <w:sz w:val="16"/>
          <w:szCs w:val="16"/>
        </w:rPr>
      </w:pPr>
    </w:p>
    <w:p w:rsidR="00E87627" w:rsidRPr="00E87627" w:rsidRDefault="00E87627" w:rsidP="00E87627">
      <w:pPr>
        <w:spacing w:line="240" w:lineRule="exact"/>
        <w:rPr>
          <w:sz w:val="16"/>
          <w:szCs w:val="16"/>
        </w:rPr>
      </w:pPr>
    </w:p>
    <w:p w:rsidR="00E87627" w:rsidRPr="00E87627" w:rsidRDefault="00E87627" w:rsidP="00E87627">
      <w:pPr>
        <w:spacing w:line="240" w:lineRule="exact"/>
        <w:rPr>
          <w:sz w:val="16"/>
          <w:szCs w:val="16"/>
        </w:rPr>
      </w:pPr>
    </w:p>
    <w:p w:rsidR="00E87627" w:rsidRPr="00E87627" w:rsidRDefault="00E87627" w:rsidP="00E87627">
      <w:pPr>
        <w:spacing w:line="240" w:lineRule="exact"/>
        <w:rPr>
          <w:sz w:val="16"/>
          <w:szCs w:val="16"/>
        </w:rPr>
      </w:pPr>
    </w:p>
    <w:p w:rsidR="00E87627" w:rsidRPr="00E87627" w:rsidRDefault="00E87627" w:rsidP="00E87627">
      <w:pPr>
        <w:spacing w:line="240" w:lineRule="exact"/>
        <w:rPr>
          <w:sz w:val="16"/>
          <w:szCs w:val="16"/>
        </w:rPr>
      </w:pPr>
    </w:p>
    <w:p w:rsidR="00E87627" w:rsidRDefault="00E87627" w:rsidP="00E87627">
      <w:pPr>
        <w:spacing w:line="240" w:lineRule="exact"/>
        <w:rPr>
          <w:sz w:val="16"/>
          <w:szCs w:val="16"/>
        </w:rPr>
      </w:pPr>
    </w:p>
    <w:p w:rsidR="00E87627" w:rsidRDefault="00E87627" w:rsidP="00E87627">
      <w:pPr>
        <w:spacing w:line="240" w:lineRule="exact"/>
        <w:rPr>
          <w:sz w:val="16"/>
          <w:szCs w:val="16"/>
        </w:rPr>
      </w:pPr>
    </w:p>
    <w:p w:rsidR="00E87627" w:rsidRDefault="00E87627" w:rsidP="00E87627">
      <w:pPr>
        <w:spacing w:line="240" w:lineRule="exact"/>
        <w:rPr>
          <w:sz w:val="16"/>
          <w:szCs w:val="16"/>
        </w:rPr>
      </w:pPr>
    </w:p>
    <w:p w:rsidR="00E87627" w:rsidRDefault="00E87627" w:rsidP="00E87627">
      <w:pPr>
        <w:spacing w:line="240" w:lineRule="exact"/>
        <w:rPr>
          <w:sz w:val="16"/>
          <w:szCs w:val="16"/>
        </w:rPr>
      </w:pPr>
    </w:p>
    <w:p w:rsidR="00E87627" w:rsidRDefault="00E87627" w:rsidP="00E87627">
      <w:pPr>
        <w:spacing w:line="240" w:lineRule="exact"/>
        <w:rPr>
          <w:sz w:val="16"/>
          <w:szCs w:val="16"/>
        </w:rPr>
      </w:pPr>
    </w:p>
    <w:p w:rsidR="00E87627" w:rsidRDefault="00E87627" w:rsidP="00E87627">
      <w:pPr>
        <w:spacing w:line="240" w:lineRule="exact"/>
        <w:rPr>
          <w:sz w:val="16"/>
          <w:szCs w:val="16"/>
        </w:rPr>
      </w:pPr>
    </w:p>
    <w:p w:rsidR="00E87627" w:rsidRDefault="00E87627" w:rsidP="00E87627">
      <w:pPr>
        <w:spacing w:line="240" w:lineRule="exact"/>
        <w:rPr>
          <w:sz w:val="16"/>
          <w:szCs w:val="16"/>
        </w:rPr>
      </w:pPr>
    </w:p>
    <w:p w:rsidR="00E87627" w:rsidRDefault="00E87627" w:rsidP="00E87627">
      <w:pPr>
        <w:spacing w:line="240" w:lineRule="exact"/>
        <w:rPr>
          <w:sz w:val="16"/>
          <w:szCs w:val="16"/>
        </w:rPr>
      </w:pPr>
    </w:p>
    <w:p w:rsidR="00E87627" w:rsidRDefault="00E87627" w:rsidP="00E87627">
      <w:pPr>
        <w:spacing w:line="240" w:lineRule="exact"/>
        <w:rPr>
          <w:sz w:val="16"/>
          <w:szCs w:val="16"/>
        </w:rPr>
      </w:pPr>
    </w:p>
    <w:p w:rsidR="00E87627" w:rsidRDefault="00E87627" w:rsidP="00E87627">
      <w:pPr>
        <w:spacing w:line="240" w:lineRule="exact"/>
        <w:rPr>
          <w:sz w:val="16"/>
          <w:szCs w:val="16"/>
        </w:rPr>
      </w:pPr>
    </w:p>
    <w:p w:rsidR="00E87627" w:rsidRDefault="00E87627" w:rsidP="00E87627">
      <w:pPr>
        <w:spacing w:line="240" w:lineRule="exact"/>
        <w:rPr>
          <w:sz w:val="16"/>
          <w:szCs w:val="16"/>
        </w:rPr>
      </w:pPr>
    </w:p>
    <w:p w:rsidR="00E87627" w:rsidRDefault="00E87627" w:rsidP="00E87627">
      <w:pPr>
        <w:spacing w:line="240" w:lineRule="exact"/>
        <w:rPr>
          <w:sz w:val="16"/>
          <w:szCs w:val="16"/>
        </w:rPr>
      </w:pPr>
    </w:p>
    <w:p w:rsidR="00E87627" w:rsidRDefault="00E87627" w:rsidP="00E87627">
      <w:pPr>
        <w:spacing w:line="240" w:lineRule="exact"/>
        <w:rPr>
          <w:sz w:val="16"/>
          <w:szCs w:val="16"/>
        </w:rPr>
      </w:pPr>
    </w:p>
    <w:p w:rsidR="00E87627" w:rsidRDefault="00E87627" w:rsidP="00E87627">
      <w:pPr>
        <w:spacing w:line="240" w:lineRule="exact"/>
        <w:rPr>
          <w:sz w:val="16"/>
          <w:szCs w:val="16"/>
        </w:rPr>
      </w:pPr>
    </w:p>
    <w:p w:rsidR="00E87627" w:rsidRDefault="00E87627" w:rsidP="00E87627">
      <w:pPr>
        <w:spacing w:line="240" w:lineRule="exact"/>
        <w:rPr>
          <w:sz w:val="16"/>
          <w:szCs w:val="16"/>
        </w:rPr>
      </w:pPr>
    </w:p>
    <w:p w:rsidR="00E87627" w:rsidRDefault="00E87627" w:rsidP="00E87627">
      <w:pPr>
        <w:spacing w:line="240" w:lineRule="exact"/>
        <w:rPr>
          <w:sz w:val="16"/>
          <w:szCs w:val="16"/>
        </w:rPr>
      </w:pPr>
    </w:p>
    <w:p w:rsidR="00E87627" w:rsidRDefault="00E87627" w:rsidP="00E87627">
      <w:pPr>
        <w:spacing w:line="240" w:lineRule="exact"/>
        <w:rPr>
          <w:sz w:val="16"/>
          <w:szCs w:val="16"/>
        </w:rPr>
      </w:pPr>
    </w:p>
    <w:p w:rsidR="00E87627" w:rsidRDefault="00E87627" w:rsidP="00E87627">
      <w:pPr>
        <w:spacing w:line="240" w:lineRule="exact"/>
        <w:rPr>
          <w:sz w:val="16"/>
          <w:szCs w:val="16"/>
        </w:rPr>
      </w:pPr>
    </w:p>
    <w:p w:rsidR="00E87627" w:rsidRDefault="00E87627" w:rsidP="00E87627">
      <w:pPr>
        <w:spacing w:line="240" w:lineRule="exact"/>
        <w:rPr>
          <w:sz w:val="16"/>
          <w:szCs w:val="16"/>
        </w:rPr>
      </w:pPr>
    </w:p>
    <w:p w:rsidR="00E87627" w:rsidRDefault="00E87627" w:rsidP="00E87627">
      <w:pPr>
        <w:spacing w:line="240" w:lineRule="exact"/>
        <w:rPr>
          <w:sz w:val="16"/>
          <w:szCs w:val="16"/>
        </w:rPr>
      </w:pPr>
    </w:p>
    <w:p w:rsidR="00E87627" w:rsidRDefault="00E87627" w:rsidP="00E87627">
      <w:pPr>
        <w:spacing w:line="240" w:lineRule="exact"/>
        <w:rPr>
          <w:sz w:val="16"/>
          <w:szCs w:val="16"/>
        </w:rPr>
      </w:pPr>
    </w:p>
    <w:p w:rsidR="00E87627" w:rsidRDefault="00E87627" w:rsidP="00E87627">
      <w:pPr>
        <w:spacing w:line="240" w:lineRule="exact"/>
        <w:rPr>
          <w:sz w:val="16"/>
          <w:szCs w:val="16"/>
        </w:rPr>
      </w:pPr>
    </w:p>
    <w:p w:rsidR="00E87627" w:rsidRDefault="00E87627" w:rsidP="00E87627">
      <w:pPr>
        <w:spacing w:line="240" w:lineRule="exact"/>
        <w:rPr>
          <w:sz w:val="16"/>
          <w:szCs w:val="16"/>
        </w:rPr>
      </w:pPr>
    </w:p>
    <w:p w:rsidR="00E87627" w:rsidRDefault="00E87627" w:rsidP="00E87627">
      <w:pPr>
        <w:spacing w:line="240" w:lineRule="exact"/>
        <w:rPr>
          <w:sz w:val="16"/>
          <w:szCs w:val="16"/>
        </w:rPr>
      </w:pPr>
    </w:p>
    <w:p w:rsidR="00E87627" w:rsidRDefault="00E87627" w:rsidP="00E87627">
      <w:pPr>
        <w:spacing w:line="240" w:lineRule="exact"/>
        <w:rPr>
          <w:sz w:val="16"/>
          <w:szCs w:val="16"/>
        </w:rPr>
      </w:pPr>
    </w:p>
    <w:p w:rsidR="00E87627" w:rsidRDefault="00E87627" w:rsidP="00E87627">
      <w:pPr>
        <w:spacing w:line="240" w:lineRule="exact"/>
        <w:rPr>
          <w:sz w:val="16"/>
          <w:szCs w:val="16"/>
        </w:rPr>
      </w:pPr>
    </w:p>
    <w:p w:rsidR="00E87627" w:rsidRDefault="00E87627" w:rsidP="00E87627">
      <w:pPr>
        <w:spacing w:line="240" w:lineRule="exact"/>
        <w:rPr>
          <w:sz w:val="16"/>
          <w:szCs w:val="16"/>
        </w:rPr>
      </w:pPr>
    </w:p>
    <w:p w:rsidR="00E87627" w:rsidRPr="00E87627" w:rsidRDefault="00E87627" w:rsidP="00E87627">
      <w:pPr>
        <w:spacing w:line="240" w:lineRule="exact"/>
        <w:rPr>
          <w:sz w:val="16"/>
          <w:szCs w:val="16"/>
        </w:rPr>
      </w:pPr>
    </w:p>
    <w:p w:rsidR="00E87627" w:rsidRPr="00E87627" w:rsidRDefault="00E87627" w:rsidP="00E87627">
      <w:pPr>
        <w:spacing w:line="240" w:lineRule="exact"/>
        <w:rPr>
          <w:sz w:val="16"/>
          <w:szCs w:val="16"/>
        </w:rPr>
      </w:pPr>
      <w:proofErr w:type="spellStart"/>
      <w:r w:rsidRPr="00E87627">
        <w:rPr>
          <w:sz w:val="16"/>
          <w:szCs w:val="16"/>
        </w:rPr>
        <w:t>ат</w:t>
      </w:r>
      <w:proofErr w:type="spellEnd"/>
    </w:p>
    <w:p w:rsidR="00E87627" w:rsidRPr="00E87627" w:rsidRDefault="00E87627" w:rsidP="00E87627">
      <w:pPr>
        <w:spacing w:line="240" w:lineRule="exact"/>
        <w:rPr>
          <w:sz w:val="16"/>
          <w:szCs w:val="16"/>
        </w:rPr>
      </w:pPr>
      <w:r w:rsidRPr="00E87627">
        <w:rPr>
          <w:sz w:val="16"/>
          <w:szCs w:val="16"/>
        </w:rPr>
        <w:t>№56п</w:t>
      </w:r>
    </w:p>
    <w:p w:rsidR="00292AEE" w:rsidRDefault="00292AEE" w:rsidP="00383336">
      <w:pPr>
        <w:rPr>
          <w:b/>
        </w:rPr>
      </w:pPr>
    </w:p>
    <w:p w:rsidR="00383336" w:rsidRPr="00CD3929" w:rsidRDefault="00383336" w:rsidP="00F657A1">
      <w:pPr>
        <w:tabs>
          <w:tab w:val="left" w:pos="2940"/>
        </w:tabs>
        <w:spacing w:line="240" w:lineRule="exact"/>
        <w:jc w:val="both"/>
        <w:rPr>
          <w:sz w:val="24"/>
          <w:szCs w:val="24"/>
        </w:rPr>
      </w:pPr>
      <w:r w:rsidRPr="00CD3929">
        <w:rPr>
          <w:sz w:val="24"/>
          <w:szCs w:val="24"/>
        </w:rPr>
        <w:t xml:space="preserve">                      </w:t>
      </w:r>
      <w:r w:rsidR="00E87627">
        <w:rPr>
          <w:sz w:val="24"/>
          <w:szCs w:val="24"/>
        </w:rPr>
        <w:t xml:space="preserve">             </w:t>
      </w:r>
      <w:r w:rsidRPr="00CD3929">
        <w:rPr>
          <w:sz w:val="24"/>
          <w:szCs w:val="24"/>
        </w:rPr>
        <w:t xml:space="preserve">                                                                                </w:t>
      </w:r>
    </w:p>
    <w:p w:rsidR="00CD3929" w:rsidRDefault="00CD3929" w:rsidP="00383336">
      <w:pPr>
        <w:rPr>
          <w:sz w:val="24"/>
          <w:szCs w:val="24"/>
        </w:rPr>
        <w:sectPr w:rsidR="00CD3929" w:rsidSect="00E87627">
          <w:headerReference w:type="default" r:id="rId9"/>
          <w:pgSz w:w="11906" w:h="16838"/>
          <w:pgMar w:top="567" w:right="567" w:bottom="567" w:left="1701" w:header="284" w:footer="0" w:gutter="0"/>
          <w:pgNumType w:start="1"/>
          <w:cols w:space="708"/>
          <w:titlePg/>
          <w:docGrid w:linePitch="381"/>
        </w:sectPr>
      </w:pPr>
    </w:p>
    <w:p w:rsidR="00EF6428" w:rsidRPr="00E87627" w:rsidRDefault="00EF6428" w:rsidP="00E87627">
      <w:pPr>
        <w:spacing w:line="240" w:lineRule="exact"/>
        <w:jc w:val="right"/>
        <w:rPr>
          <w:bCs/>
        </w:rPr>
      </w:pPr>
      <w:r>
        <w:rPr>
          <w:bCs/>
          <w:sz w:val="24"/>
          <w:szCs w:val="24"/>
        </w:rPr>
        <w:lastRenderedPageBreak/>
        <w:t xml:space="preserve">                                                                                                                                                         </w:t>
      </w:r>
      <w:r w:rsidRPr="00E87627">
        <w:rPr>
          <w:bCs/>
        </w:rPr>
        <w:t xml:space="preserve">Утвержден </w:t>
      </w:r>
    </w:p>
    <w:p w:rsidR="00E87627" w:rsidRDefault="00EF6428" w:rsidP="00E87627">
      <w:pPr>
        <w:spacing w:line="240" w:lineRule="exact"/>
        <w:jc w:val="right"/>
        <w:rPr>
          <w:bCs/>
        </w:rPr>
      </w:pPr>
      <w:r w:rsidRPr="00E87627">
        <w:rPr>
          <w:bCs/>
        </w:rPr>
        <w:t xml:space="preserve">                                                                                                                                          постановление</w:t>
      </w:r>
      <w:r w:rsidR="002024A3" w:rsidRPr="00E87627">
        <w:rPr>
          <w:bCs/>
        </w:rPr>
        <w:t>м</w:t>
      </w:r>
      <w:r w:rsidRPr="00E87627">
        <w:rPr>
          <w:bCs/>
        </w:rPr>
        <w:t xml:space="preserve"> Администрации Ба</w:t>
      </w:r>
      <w:r w:rsidR="00E87627">
        <w:rPr>
          <w:bCs/>
        </w:rPr>
        <w:t>тецкого</w:t>
      </w:r>
      <w:r w:rsidRPr="00E87627">
        <w:rPr>
          <w:bCs/>
        </w:rPr>
        <w:t xml:space="preserve"> муниципального района </w:t>
      </w:r>
    </w:p>
    <w:p w:rsidR="00EF6428" w:rsidRPr="00E87627" w:rsidRDefault="00EF6428" w:rsidP="00E87627">
      <w:pPr>
        <w:spacing w:line="240" w:lineRule="exact"/>
        <w:jc w:val="right"/>
        <w:rPr>
          <w:bCs/>
        </w:rPr>
      </w:pPr>
      <w:r w:rsidRPr="00E87627">
        <w:rPr>
          <w:bCs/>
        </w:rPr>
        <w:t xml:space="preserve">от </w:t>
      </w:r>
      <w:r w:rsidR="00E87627">
        <w:rPr>
          <w:bCs/>
        </w:rPr>
        <w:t>30.10.2019</w:t>
      </w:r>
      <w:r w:rsidRPr="00E87627">
        <w:rPr>
          <w:bCs/>
        </w:rPr>
        <w:t xml:space="preserve">  №</w:t>
      </w:r>
      <w:r w:rsidR="00E87627">
        <w:rPr>
          <w:bCs/>
        </w:rPr>
        <w:t xml:space="preserve"> 777</w:t>
      </w:r>
    </w:p>
    <w:p w:rsidR="00EF6428" w:rsidRPr="00B7562D" w:rsidRDefault="00EF6428" w:rsidP="00EF6428">
      <w:pPr>
        <w:spacing w:line="240" w:lineRule="exact"/>
        <w:jc w:val="right"/>
        <w:rPr>
          <w:bCs/>
          <w:sz w:val="24"/>
          <w:szCs w:val="24"/>
        </w:rPr>
      </w:pPr>
    </w:p>
    <w:tbl>
      <w:tblPr>
        <w:tblpPr w:leftFromText="180" w:rightFromText="180" w:vertAnchor="text" w:horzAnchor="margin" w:tblpXSpec="right" w:tblpY="-172"/>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2508"/>
        <w:gridCol w:w="124"/>
        <w:gridCol w:w="80"/>
        <w:gridCol w:w="1059"/>
        <w:gridCol w:w="75"/>
        <w:gridCol w:w="3221"/>
      </w:tblGrid>
      <w:tr w:rsidR="00EF6428" w:rsidRPr="00C25247" w:rsidTr="007256A2">
        <w:trPr>
          <w:tblCellSpacing w:w="15" w:type="dxa"/>
        </w:trPr>
        <w:tc>
          <w:tcPr>
            <w:tcW w:w="7007" w:type="dxa"/>
            <w:gridSpan w:val="6"/>
            <w:vAlign w:val="center"/>
            <w:hideMark/>
          </w:tcPr>
          <w:p w:rsidR="00EF6428" w:rsidRPr="00C25247" w:rsidRDefault="00EF6428" w:rsidP="007256A2">
            <w:pPr>
              <w:jc w:val="center"/>
              <w:rPr>
                <w:sz w:val="24"/>
                <w:szCs w:val="24"/>
              </w:rPr>
            </w:pPr>
            <w:r w:rsidRPr="00C25247">
              <w:rPr>
                <w:sz w:val="24"/>
                <w:szCs w:val="24"/>
              </w:rPr>
              <w:t>УТВЕРЖДАЮ</w:t>
            </w:r>
          </w:p>
        </w:tc>
      </w:tr>
      <w:tr w:rsidR="00EF6428" w:rsidRPr="00C25247" w:rsidTr="007256A2">
        <w:trPr>
          <w:tblCellSpacing w:w="15" w:type="dxa"/>
        </w:trPr>
        <w:tc>
          <w:tcPr>
            <w:tcW w:w="7007" w:type="dxa"/>
            <w:gridSpan w:val="6"/>
            <w:vAlign w:val="center"/>
            <w:hideMark/>
          </w:tcPr>
          <w:p w:rsidR="00EF6428" w:rsidRPr="00C25247" w:rsidRDefault="00EF6428" w:rsidP="007256A2">
            <w:pPr>
              <w:jc w:val="center"/>
              <w:rPr>
                <w:sz w:val="24"/>
                <w:szCs w:val="24"/>
              </w:rPr>
            </w:pPr>
            <w:r w:rsidRPr="00C25247">
              <w:rPr>
                <w:sz w:val="24"/>
                <w:szCs w:val="24"/>
              </w:rPr>
              <w:t>Руководитель (уполномоченное лицо)</w:t>
            </w:r>
          </w:p>
        </w:tc>
      </w:tr>
      <w:tr w:rsidR="00EF6428" w:rsidRPr="00C25247" w:rsidTr="007256A2">
        <w:trPr>
          <w:tblCellSpacing w:w="15" w:type="dxa"/>
        </w:trPr>
        <w:tc>
          <w:tcPr>
            <w:tcW w:w="2587" w:type="dxa"/>
            <w:gridSpan w:val="2"/>
            <w:tcBorders>
              <w:bottom w:val="single" w:sz="12" w:space="0" w:color="000000"/>
            </w:tcBorders>
            <w:vAlign w:val="center"/>
            <w:hideMark/>
          </w:tcPr>
          <w:p w:rsidR="00EF6428" w:rsidRPr="003F40A5" w:rsidRDefault="00EF6428" w:rsidP="007256A2">
            <w:pPr>
              <w:jc w:val="center"/>
              <w:rPr>
                <w:sz w:val="24"/>
                <w:szCs w:val="24"/>
              </w:rPr>
            </w:pPr>
            <w:r w:rsidRPr="003F40A5">
              <w:rPr>
                <w:sz w:val="24"/>
                <w:szCs w:val="24"/>
              </w:rPr>
              <w:t xml:space="preserve">Глава района   </w:t>
            </w:r>
          </w:p>
        </w:tc>
        <w:tc>
          <w:tcPr>
            <w:tcW w:w="50" w:type="dxa"/>
            <w:vAlign w:val="center"/>
            <w:hideMark/>
          </w:tcPr>
          <w:p w:rsidR="00EF6428" w:rsidRPr="003F40A5" w:rsidRDefault="00EF6428" w:rsidP="007256A2">
            <w:pPr>
              <w:jc w:val="center"/>
              <w:rPr>
                <w:sz w:val="24"/>
                <w:szCs w:val="24"/>
              </w:rPr>
            </w:pPr>
          </w:p>
        </w:tc>
        <w:tc>
          <w:tcPr>
            <w:tcW w:w="1029" w:type="dxa"/>
            <w:tcBorders>
              <w:bottom w:val="single" w:sz="12" w:space="0" w:color="000000"/>
            </w:tcBorders>
            <w:vAlign w:val="center"/>
            <w:hideMark/>
          </w:tcPr>
          <w:p w:rsidR="00EF6428" w:rsidRPr="003F40A5" w:rsidRDefault="00EF6428" w:rsidP="007256A2">
            <w:pPr>
              <w:jc w:val="center"/>
              <w:rPr>
                <w:sz w:val="24"/>
                <w:szCs w:val="24"/>
              </w:rPr>
            </w:pPr>
          </w:p>
        </w:tc>
        <w:tc>
          <w:tcPr>
            <w:tcW w:w="45" w:type="dxa"/>
            <w:vAlign w:val="center"/>
            <w:hideMark/>
          </w:tcPr>
          <w:p w:rsidR="00EF6428" w:rsidRPr="003F40A5" w:rsidRDefault="00EF6428" w:rsidP="007256A2">
            <w:pPr>
              <w:jc w:val="center"/>
              <w:rPr>
                <w:sz w:val="24"/>
                <w:szCs w:val="24"/>
              </w:rPr>
            </w:pPr>
          </w:p>
        </w:tc>
        <w:tc>
          <w:tcPr>
            <w:tcW w:w="0" w:type="auto"/>
            <w:tcBorders>
              <w:bottom w:val="single" w:sz="12" w:space="0" w:color="000000"/>
            </w:tcBorders>
            <w:vAlign w:val="center"/>
            <w:hideMark/>
          </w:tcPr>
          <w:p w:rsidR="00EF6428" w:rsidRPr="003F40A5" w:rsidRDefault="00EF6428" w:rsidP="007256A2">
            <w:pPr>
              <w:jc w:val="center"/>
              <w:rPr>
                <w:sz w:val="24"/>
                <w:szCs w:val="24"/>
              </w:rPr>
            </w:pPr>
            <w:r w:rsidRPr="003F40A5">
              <w:rPr>
                <w:sz w:val="24"/>
                <w:szCs w:val="24"/>
              </w:rPr>
              <w:t xml:space="preserve">Иванов Владимир Николаевич  </w:t>
            </w:r>
          </w:p>
        </w:tc>
      </w:tr>
      <w:tr w:rsidR="00EF6428" w:rsidRPr="00C25247" w:rsidTr="007256A2">
        <w:trPr>
          <w:tblCellSpacing w:w="15" w:type="dxa"/>
        </w:trPr>
        <w:tc>
          <w:tcPr>
            <w:tcW w:w="2463" w:type="dxa"/>
            <w:vAlign w:val="center"/>
            <w:hideMark/>
          </w:tcPr>
          <w:p w:rsidR="00EF6428" w:rsidRPr="00C25247" w:rsidRDefault="00EF6428" w:rsidP="007256A2">
            <w:pPr>
              <w:jc w:val="center"/>
              <w:rPr>
                <w:sz w:val="24"/>
                <w:szCs w:val="24"/>
              </w:rPr>
            </w:pPr>
            <w:r w:rsidRPr="00C25247">
              <w:rPr>
                <w:sz w:val="24"/>
                <w:szCs w:val="24"/>
              </w:rPr>
              <w:t>(должность)</w:t>
            </w:r>
          </w:p>
        </w:tc>
        <w:tc>
          <w:tcPr>
            <w:tcW w:w="1233" w:type="dxa"/>
            <w:gridSpan w:val="3"/>
            <w:vAlign w:val="center"/>
            <w:hideMark/>
          </w:tcPr>
          <w:p w:rsidR="00EF6428" w:rsidRPr="00C25247" w:rsidRDefault="00EF6428" w:rsidP="007256A2">
            <w:pPr>
              <w:jc w:val="center"/>
              <w:rPr>
                <w:sz w:val="24"/>
                <w:szCs w:val="24"/>
              </w:rPr>
            </w:pPr>
            <w:r w:rsidRPr="00C25247">
              <w:rPr>
                <w:sz w:val="24"/>
                <w:szCs w:val="24"/>
              </w:rPr>
              <w:t>(подпись)</w:t>
            </w:r>
          </w:p>
        </w:tc>
        <w:tc>
          <w:tcPr>
            <w:tcW w:w="0" w:type="auto"/>
            <w:gridSpan w:val="2"/>
            <w:vAlign w:val="center"/>
            <w:hideMark/>
          </w:tcPr>
          <w:p w:rsidR="00EF6428" w:rsidRPr="00C25247" w:rsidRDefault="00EF6428" w:rsidP="007256A2">
            <w:pPr>
              <w:jc w:val="center"/>
              <w:rPr>
                <w:sz w:val="24"/>
                <w:szCs w:val="24"/>
              </w:rPr>
            </w:pPr>
            <w:r w:rsidRPr="00C25247">
              <w:rPr>
                <w:sz w:val="24"/>
                <w:szCs w:val="24"/>
              </w:rPr>
              <w:t>(расшифровка подписи)</w:t>
            </w:r>
          </w:p>
        </w:tc>
      </w:tr>
      <w:tr w:rsidR="00EF6428" w:rsidRPr="00440573" w:rsidTr="007256A2">
        <w:trPr>
          <w:tblCellSpacing w:w="15" w:type="dxa"/>
        </w:trPr>
        <w:tc>
          <w:tcPr>
            <w:tcW w:w="7007" w:type="dxa"/>
            <w:gridSpan w:val="6"/>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729"/>
              <w:gridCol w:w="287"/>
              <w:gridCol w:w="300"/>
              <w:gridCol w:w="287"/>
              <w:gridCol w:w="1263"/>
              <w:gridCol w:w="1382"/>
              <w:gridCol w:w="1729"/>
            </w:tblGrid>
            <w:tr w:rsidR="00EF6428" w:rsidRPr="00440573" w:rsidTr="007256A2">
              <w:trPr>
                <w:tblCellSpacing w:w="15" w:type="dxa"/>
                <w:jc w:val="center"/>
              </w:trPr>
              <w:tc>
                <w:tcPr>
                  <w:tcW w:w="1250" w:type="pct"/>
                  <w:vAlign w:val="center"/>
                  <w:hideMark/>
                </w:tcPr>
                <w:p w:rsidR="00EF6428" w:rsidRPr="00440573" w:rsidRDefault="00EF6428" w:rsidP="007256A2">
                  <w:pPr>
                    <w:framePr w:hSpace="180" w:wrap="around" w:vAnchor="text" w:hAnchor="margin" w:xAlign="right" w:y="-172"/>
                    <w:suppressOverlap/>
                    <w:jc w:val="center"/>
                    <w:rPr>
                      <w:sz w:val="24"/>
                      <w:szCs w:val="24"/>
                    </w:rPr>
                  </w:pPr>
                </w:p>
              </w:tc>
              <w:tc>
                <w:tcPr>
                  <w:tcW w:w="0" w:type="auto"/>
                  <w:vAlign w:val="center"/>
                  <w:hideMark/>
                </w:tcPr>
                <w:p w:rsidR="00EF6428" w:rsidRPr="00121B8A" w:rsidRDefault="00EF6428" w:rsidP="007256A2">
                  <w:pPr>
                    <w:framePr w:hSpace="180" w:wrap="around" w:vAnchor="text" w:hAnchor="margin" w:xAlign="right" w:y="-172"/>
                    <w:suppressOverlap/>
                    <w:jc w:val="center"/>
                    <w:rPr>
                      <w:sz w:val="24"/>
                      <w:szCs w:val="24"/>
                    </w:rPr>
                  </w:pPr>
                  <w:r w:rsidRPr="00121B8A">
                    <w:rPr>
                      <w:sz w:val="24"/>
                      <w:szCs w:val="24"/>
                    </w:rPr>
                    <w:t>«</w:t>
                  </w:r>
                </w:p>
              </w:tc>
              <w:tc>
                <w:tcPr>
                  <w:tcW w:w="225" w:type="dxa"/>
                  <w:tcBorders>
                    <w:bottom w:val="single" w:sz="6" w:space="0" w:color="000000"/>
                  </w:tcBorders>
                  <w:vAlign w:val="center"/>
                  <w:hideMark/>
                </w:tcPr>
                <w:p w:rsidR="00EF6428" w:rsidRPr="00121B8A" w:rsidRDefault="007F2941" w:rsidP="0094565B">
                  <w:pPr>
                    <w:framePr w:hSpace="180" w:wrap="around" w:vAnchor="text" w:hAnchor="margin" w:xAlign="right" w:y="-172"/>
                    <w:suppressOverlap/>
                    <w:rPr>
                      <w:sz w:val="24"/>
                      <w:szCs w:val="24"/>
                    </w:rPr>
                  </w:pPr>
                  <w:r w:rsidRPr="00121B8A">
                    <w:rPr>
                      <w:sz w:val="24"/>
                      <w:szCs w:val="24"/>
                    </w:rPr>
                    <w:t>11</w:t>
                  </w:r>
                </w:p>
              </w:tc>
              <w:tc>
                <w:tcPr>
                  <w:tcW w:w="0" w:type="auto"/>
                  <w:vAlign w:val="center"/>
                  <w:hideMark/>
                </w:tcPr>
                <w:p w:rsidR="00EF6428" w:rsidRPr="00121B8A" w:rsidRDefault="00EF6428" w:rsidP="007256A2">
                  <w:pPr>
                    <w:framePr w:hSpace="180" w:wrap="around" w:vAnchor="text" w:hAnchor="margin" w:xAlign="right" w:y="-172"/>
                    <w:suppressOverlap/>
                    <w:jc w:val="center"/>
                    <w:rPr>
                      <w:sz w:val="24"/>
                      <w:szCs w:val="24"/>
                    </w:rPr>
                  </w:pPr>
                  <w:r w:rsidRPr="00121B8A">
                    <w:rPr>
                      <w:sz w:val="24"/>
                      <w:szCs w:val="24"/>
                    </w:rPr>
                    <w:t>»</w:t>
                  </w:r>
                </w:p>
              </w:tc>
              <w:tc>
                <w:tcPr>
                  <w:tcW w:w="0" w:type="auto"/>
                  <w:tcBorders>
                    <w:bottom w:val="single" w:sz="6" w:space="0" w:color="000000"/>
                  </w:tcBorders>
                  <w:vAlign w:val="center"/>
                  <w:hideMark/>
                </w:tcPr>
                <w:p w:rsidR="00EF6428" w:rsidRPr="00121B8A" w:rsidRDefault="007F2941" w:rsidP="005378B4">
                  <w:pPr>
                    <w:framePr w:hSpace="180" w:wrap="around" w:vAnchor="text" w:hAnchor="margin" w:xAlign="right" w:y="-172"/>
                    <w:suppressOverlap/>
                    <w:jc w:val="center"/>
                    <w:rPr>
                      <w:sz w:val="24"/>
                      <w:szCs w:val="24"/>
                    </w:rPr>
                  </w:pPr>
                  <w:r w:rsidRPr="00121B8A">
                    <w:rPr>
                      <w:sz w:val="24"/>
                      <w:szCs w:val="24"/>
                    </w:rPr>
                    <w:t>января</w:t>
                  </w:r>
                  <w:r w:rsidR="000D7899" w:rsidRPr="00121B8A">
                    <w:rPr>
                      <w:sz w:val="24"/>
                      <w:szCs w:val="24"/>
                    </w:rPr>
                    <w:t xml:space="preserve"> </w:t>
                  </w:r>
                </w:p>
              </w:tc>
              <w:tc>
                <w:tcPr>
                  <w:tcW w:w="0" w:type="auto"/>
                  <w:vAlign w:val="center"/>
                  <w:hideMark/>
                </w:tcPr>
                <w:p w:rsidR="00EF6428" w:rsidRPr="00440573" w:rsidRDefault="00EF6428" w:rsidP="007256A2">
                  <w:pPr>
                    <w:framePr w:hSpace="180" w:wrap="around" w:vAnchor="text" w:hAnchor="margin" w:xAlign="right" w:y="-172"/>
                    <w:suppressOverlap/>
                    <w:jc w:val="center"/>
                    <w:rPr>
                      <w:sz w:val="24"/>
                      <w:szCs w:val="24"/>
                    </w:rPr>
                  </w:pPr>
                  <w:r w:rsidRPr="00440573">
                    <w:rPr>
                      <w:sz w:val="24"/>
                      <w:szCs w:val="24"/>
                    </w:rPr>
                    <w:t>20 19 г.</w:t>
                  </w:r>
                </w:p>
              </w:tc>
              <w:tc>
                <w:tcPr>
                  <w:tcW w:w="1250" w:type="pct"/>
                  <w:vAlign w:val="center"/>
                  <w:hideMark/>
                </w:tcPr>
                <w:p w:rsidR="00EF6428" w:rsidRPr="00440573" w:rsidRDefault="00EF6428" w:rsidP="007256A2">
                  <w:pPr>
                    <w:framePr w:hSpace="180" w:wrap="around" w:vAnchor="text" w:hAnchor="margin" w:xAlign="right" w:y="-172"/>
                    <w:suppressOverlap/>
                    <w:jc w:val="center"/>
                    <w:rPr>
                      <w:sz w:val="24"/>
                      <w:szCs w:val="24"/>
                    </w:rPr>
                  </w:pPr>
                </w:p>
              </w:tc>
            </w:tr>
          </w:tbl>
          <w:p w:rsidR="00EF6428" w:rsidRPr="00440573" w:rsidRDefault="00EF6428" w:rsidP="007256A2">
            <w:pPr>
              <w:jc w:val="center"/>
              <w:rPr>
                <w:sz w:val="24"/>
                <w:szCs w:val="24"/>
              </w:rPr>
            </w:pPr>
          </w:p>
        </w:tc>
      </w:tr>
    </w:tbl>
    <w:p w:rsidR="00EF6428" w:rsidRPr="00440573" w:rsidRDefault="00EF6428" w:rsidP="00EF6428">
      <w:pPr>
        <w:spacing w:line="240" w:lineRule="exact"/>
        <w:jc w:val="center"/>
        <w:rPr>
          <w:b/>
          <w:bCs/>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EF6428" w:rsidRPr="00440573" w:rsidTr="007256A2">
        <w:trPr>
          <w:tblCellSpacing w:w="15" w:type="dxa"/>
        </w:trPr>
        <w:tc>
          <w:tcPr>
            <w:tcW w:w="4967"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20"/>
              <w:gridCol w:w="5328"/>
              <w:gridCol w:w="1637"/>
              <w:gridCol w:w="690"/>
              <w:gridCol w:w="705"/>
            </w:tblGrid>
            <w:tr w:rsidR="00EF6428" w:rsidRPr="00440573" w:rsidTr="00923D34">
              <w:trPr>
                <w:gridAfter w:val="1"/>
                <w:tblCellSpacing w:w="15" w:type="dxa"/>
              </w:trPr>
              <w:tc>
                <w:tcPr>
                  <w:tcW w:w="0" w:type="auto"/>
                  <w:gridSpan w:val="4"/>
                  <w:vAlign w:val="center"/>
                  <w:hideMark/>
                </w:tcPr>
                <w:p w:rsidR="00EF6428" w:rsidRPr="00E87627" w:rsidRDefault="00EF6428" w:rsidP="007256A2">
                  <w:pPr>
                    <w:spacing w:before="100" w:beforeAutospacing="1" w:after="100" w:afterAutospacing="1"/>
                    <w:jc w:val="center"/>
                  </w:pPr>
                  <w:r w:rsidRPr="00E87627">
                    <w:t xml:space="preserve">ПЛАН </w:t>
                  </w:r>
                  <w:r w:rsidRPr="00E87627">
                    <w:br/>
                    <w:t>закупок товаров, работ, услуг для обеспечения нужд субъекта Российской Федерации и муниципальных нужд на 2019 финансовый год и на плановый период 2020 и 2021 годов</w:t>
                  </w:r>
                </w:p>
              </w:tc>
            </w:tr>
            <w:tr w:rsidR="00EF6428" w:rsidRPr="00440573" w:rsidTr="00923D34">
              <w:trPr>
                <w:tblCellSpacing w:w="15" w:type="dxa"/>
              </w:trPr>
              <w:tc>
                <w:tcPr>
                  <w:tcW w:w="0" w:type="auto"/>
                  <w:vAlign w:val="center"/>
                  <w:hideMark/>
                </w:tcPr>
                <w:p w:rsidR="00EF6428" w:rsidRPr="00440573" w:rsidRDefault="00EF6428" w:rsidP="007256A2">
                  <w:pPr>
                    <w:rPr>
                      <w:sz w:val="24"/>
                      <w:szCs w:val="24"/>
                    </w:rPr>
                  </w:pPr>
                  <w:r w:rsidRPr="00440573">
                    <w:rPr>
                      <w:sz w:val="24"/>
                      <w:szCs w:val="24"/>
                    </w:rPr>
                    <w:t> </w:t>
                  </w:r>
                </w:p>
              </w:tc>
              <w:tc>
                <w:tcPr>
                  <w:tcW w:w="0" w:type="auto"/>
                  <w:vAlign w:val="center"/>
                  <w:hideMark/>
                </w:tcPr>
                <w:p w:rsidR="00EF6428" w:rsidRPr="00440573" w:rsidRDefault="00EF6428" w:rsidP="007256A2">
                  <w:pPr>
                    <w:rPr>
                      <w:sz w:val="24"/>
                      <w:szCs w:val="24"/>
                    </w:rPr>
                  </w:pPr>
                  <w:r w:rsidRPr="00440573">
                    <w:rPr>
                      <w:sz w:val="24"/>
                      <w:szCs w:val="24"/>
                    </w:rPr>
                    <w:t> </w:t>
                  </w:r>
                </w:p>
              </w:tc>
              <w:tc>
                <w:tcPr>
                  <w:tcW w:w="0" w:type="auto"/>
                  <w:vAlign w:val="center"/>
                  <w:hideMark/>
                </w:tcPr>
                <w:p w:rsidR="00EF6428" w:rsidRPr="00440573" w:rsidRDefault="00EF6428" w:rsidP="007256A2">
                  <w:pPr>
                    <w:rPr>
                      <w:sz w:val="24"/>
                      <w:szCs w:val="24"/>
                    </w:rPr>
                  </w:pPr>
                  <w:r w:rsidRPr="00440573">
                    <w:rPr>
                      <w:sz w:val="24"/>
                      <w:szCs w:val="24"/>
                    </w:rPr>
                    <w:t> </w:t>
                  </w:r>
                </w:p>
              </w:tc>
              <w:tc>
                <w:tcPr>
                  <w:tcW w:w="0" w:type="auto"/>
                  <w:gridSpan w:val="2"/>
                  <w:vAlign w:val="center"/>
                  <w:hideMark/>
                </w:tcPr>
                <w:p w:rsidR="00EF6428" w:rsidRPr="00440573" w:rsidRDefault="00EF6428" w:rsidP="007256A2">
                  <w:pPr>
                    <w:jc w:val="center"/>
                    <w:rPr>
                      <w:sz w:val="24"/>
                      <w:szCs w:val="24"/>
                    </w:rPr>
                  </w:pPr>
                  <w:r w:rsidRPr="00440573">
                    <w:rPr>
                      <w:sz w:val="24"/>
                      <w:szCs w:val="24"/>
                    </w:rPr>
                    <w:t>Коды</w:t>
                  </w:r>
                </w:p>
              </w:tc>
            </w:tr>
            <w:tr w:rsidR="00EF6428" w:rsidRPr="00440573" w:rsidTr="00923D34">
              <w:trPr>
                <w:tblCellSpacing w:w="15" w:type="dxa"/>
              </w:trPr>
              <w:tc>
                <w:tcPr>
                  <w:tcW w:w="0" w:type="auto"/>
                  <w:vAlign w:val="center"/>
                  <w:hideMark/>
                </w:tcPr>
                <w:p w:rsidR="00EF6428" w:rsidRPr="00440573" w:rsidRDefault="00EF6428" w:rsidP="007256A2">
                  <w:pPr>
                    <w:rPr>
                      <w:sz w:val="24"/>
                      <w:szCs w:val="24"/>
                    </w:rPr>
                  </w:pPr>
                  <w:r w:rsidRPr="00440573">
                    <w:rPr>
                      <w:sz w:val="24"/>
                      <w:szCs w:val="24"/>
                    </w:rPr>
                    <w:t> </w:t>
                  </w:r>
                </w:p>
              </w:tc>
              <w:tc>
                <w:tcPr>
                  <w:tcW w:w="0" w:type="auto"/>
                  <w:vAlign w:val="center"/>
                  <w:hideMark/>
                </w:tcPr>
                <w:p w:rsidR="00EF6428" w:rsidRPr="00440573" w:rsidRDefault="00EF6428" w:rsidP="007256A2">
                  <w:pPr>
                    <w:rPr>
                      <w:sz w:val="24"/>
                      <w:szCs w:val="24"/>
                    </w:rPr>
                  </w:pPr>
                  <w:r w:rsidRPr="00440573">
                    <w:rPr>
                      <w:sz w:val="24"/>
                      <w:szCs w:val="24"/>
                    </w:rPr>
                    <w:t> </w:t>
                  </w:r>
                </w:p>
              </w:tc>
              <w:tc>
                <w:tcPr>
                  <w:tcW w:w="0" w:type="auto"/>
                  <w:vAlign w:val="center"/>
                  <w:hideMark/>
                </w:tcPr>
                <w:p w:rsidR="00EF6428" w:rsidRPr="00440573" w:rsidRDefault="00EF6428" w:rsidP="007256A2">
                  <w:pPr>
                    <w:rPr>
                      <w:sz w:val="24"/>
                      <w:szCs w:val="24"/>
                    </w:rPr>
                  </w:pPr>
                  <w:r w:rsidRPr="00440573">
                    <w:rPr>
                      <w:sz w:val="24"/>
                      <w:szCs w:val="24"/>
                    </w:rPr>
                    <w:t>Дата</w:t>
                  </w:r>
                </w:p>
              </w:tc>
              <w:tc>
                <w:tcPr>
                  <w:tcW w:w="0" w:type="auto"/>
                  <w:gridSpan w:val="2"/>
                  <w:vAlign w:val="center"/>
                  <w:hideMark/>
                </w:tcPr>
                <w:p w:rsidR="00EF6428" w:rsidRPr="00440573" w:rsidRDefault="007F2941" w:rsidP="007F2941">
                  <w:pPr>
                    <w:jc w:val="center"/>
                    <w:rPr>
                      <w:sz w:val="24"/>
                      <w:szCs w:val="24"/>
                    </w:rPr>
                  </w:pPr>
                  <w:r w:rsidRPr="00121B8A">
                    <w:rPr>
                      <w:sz w:val="24"/>
                      <w:szCs w:val="24"/>
                    </w:rPr>
                    <w:t>11</w:t>
                  </w:r>
                  <w:r w:rsidR="00EF6428" w:rsidRPr="00121B8A">
                    <w:rPr>
                      <w:sz w:val="24"/>
                      <w:szCs w:val="24"/>
                    </w:rPr>
                    <w:t>.0</w:t>
                  </w:r>
                  <w:r w:rsidRPr="00121B8A">
                    <w:rPr>
                      <w:sz w:val="24"/>
                      <w:szCs w:val="24"/>
                    </w:rPr>
                    <w:t>1</w:t>
                  </w:r>
                  <w:r w:rsidR="00EF6428" w:rsidRPr="00121B8A">
                    <w:rPr>
                      <w:sz w:val="24"/>
                      <w:szCs w:val="24"/>
                    </w:rPr>
                    <w:t>.2019</w:t>
                  </w:r>
                </w:p>
              </w:tc>
            </w:tr>
            <w:tr w:rsidR="00EF6428" w:rsidRPr="00440573" w:rsidTr="00923D34">
              <w:trPr>
                <w:tblCellSpacing w:w="15" w:type="dxa"/>
              </w:trPr>
              <w:tc>
                <w:tcPr>
                  <w:tcW w:w="0" w:type="auto"/>
                  <w:vMerge w:val="restart"/>
                  <w:vAlign w:val="center"/>
                  <w:hideMark/>
                </w:tcPr>
                <w:p w:rsidR="00EF6428" w:rsidRPr="00440573" w:rsidRDefault="00EF6428" w:rsidP="007256A2">
                  <w:pPr>
                    <w:rPr>
                      <w:sz w:val="24"/>
                      <w:szCs w:val="24"/>
                    </w:rPr>
                  </w:pPr>
                  <w:r w:rsidRPr="00440573">
                    <w:rPr>
                      <w:sz w:val="24"/>
                      <w:szCs w:val="24"/>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0" w:type="auto"/>
                  <w:vMerge w:val="restart"/>
                  <w:tcBorders>
                    <w:bottom w:val="single" w:sz="6" w:space="0" w:color="000000"/>
                  </w:tcBorders>
                  <w:vAlign w:val="center"/>
                  <w:hideMark/>
                </w:tcPr>
                <w:p w:rsidR="00EF6428" w:rsidRPr="00440573" w:rsidRDefault="00EF6428" w:rsidP="007256A2">
                  <w:pPr>
                    <w:rPr>
                      <w:sz w:val="24"/>
                      <w:szCs w:val="24"/>
                    </w:rPr>
                  </w:pPr>
                  <w:r w:rsidRPr="00440573">
                    <w:rPr>
                      <w:sz w:val="24"/>
                      <w:szCs w:val="24"/>
                    </w:rPr>
                    <w:t>АДМИНИСТРАЦИЯ БАТЕЦКОГО МУНИЦИПАЛЬНОГО РАЙОНА</w:t>
                  </w:r>
                </w:p>
              </w:tc>
              <w:tc>
                <w:tcPr>
                  <w:tcW w:w="0" w:type="auto"/>
                  <w:vAlign w:val="center"/>
                  <w:hideMark/>
                </w:tcPr>
                <w:p w:rsidR="00EF6428" w:rsidRPr="00440573" w:rsidRDefault="00EF6428" w:rsidP="007256A2">
                  <w:pPr>
                    <w:rPr>
                      <w:sz w:val="24"/>
                      <w:szCs w:val="24"/>
                    </w:rPr>
                  </w:pPr>
                  <w:r w:rsidRPr="00440573">
                    <w:rPr>
                      <w:sz w:val="24"/>
                      <w:szCs w:val="24"/>
                    </w:rPr>
                    <w:t>по ОКПО</w:t>
                  </w:r>
                </w:p>
              </w:tc>
              <w:tc>
                <w:tcPr>
                  <w:tcW w:w="0" w:type="auto"/>
                  <w:gridSpan w:val="2"/>
                  <w:vAlign w:val="center"/>
                  <w:hideMark/>
                </w:tcPr>
                <w:p w:rsidR="00EF6428" w:rsidRPr="00440573" w:rsidRDefault="00EF6428" w:rsidP="007256A2">
                  <w:pPr>
                    <w:jc w:val="center"/>
                    <w:rPr>
                      <w:sz w:val="24"/>
                      <w:szCs w:val="24"/>
                    </w:rPr>
                  </w:pPr>
                  <w:r w:rsidRPr="00440573">
                    <w:rPr>
                      <w:sz w:val="24"/>
                      <w:szCs w:val="24"/>
                    </w:rPr>
                    <w:t>04034935</w:t>
                  </w:r>
                </w:p>
              </w:tc>
            </w:tr>
            <w:tr w:rsidR="00EF6428" w:rsidRPr="00440573" w:rsidTr="00923D34">
              <w:trPr>
                <w:tblCellSpacing w:w="15" w:type="dxa"/>
              </w:trPr>
              <w:tc>
                <w:tcPr>
                  <w:tcW w:w="0" w:type="auto"/>
                  <w:vMerge/>
                  <w:vAlign w:val="center"/>
                  <w:hideMark/>
                </w:tcPr>
                <w:p w:rsidR="00EF6428" w:rsidRPr="00440573" w:rsidRDefault="00EF6428" w:rsidP="007256A2">
                  <w:pPr>
                    <w:rPr>
                      <w:sz w:val="24"/>
                      <w:szCs w:val="24"/>
                    </w:rPr>
                  </w:pPr>
                </w:p>
              </w:tc>
              <w:tc>
                <w:tcPr>
                  <w:tcW w:w="0" w:type="auto"/>
                  <w:vMerge/>
                  <w:tcBorders>
                    <w:bottom w:val="single" w:sz="6" w:space="0" w:color="000000"/>
                  </w:tcBorders>
                  <w:vAlign w:val="center"/>
                  <w:hideMark/>
                </w:tcPr>
                <w:p w:rsidR="00EF6428" w:rsidRPr="00440573" w:rsidRDefault="00EF6428" w:rsidP="007256A2">
                  <w:pPr>
                    <w:rPr>
                      <w:sz w:val="24"/>
                      <w:szCs w:val="24"/>
                    </w:rPr>
                  </w:pPr>
                </w:p>
              </w:tc>
              <w:tc>
                <w:tcPr>
                  <w:tcW w:w="0" w:type="auto"/>
                  <w:vAlign w:val="center"/>
                  <w:hideMark/>
                </w:tcPr>
                <w:p w:rsidR="00EF6428" w:rsidRPr="00440573" w:rsidRDefault="00EF6428" w:rsidP="007256A2">
                  <w:pPr>
                    <w:rPr>
                      <w:sz w:val="24"/>
                      <w:szCs w:val="24"/>
                    </w:rPr>
                  </w:pPr>
                  <w:r w:rsidRPr="00440573">
                    <w:rPr>
                      <w:sz w:val="24"/>
                      <w:szCs w:val="24"/>
                    </w:rPr>
                    <w:t>ИНН</w:t>
                  </w:r>
                </w:p>
              </w:tc>
              <w:tc>
                <w:tcPr>
                  <w:tcW w:w="0" w:type="auto"/>
                  <w:gridSpan w:val="2"/>
                  <w:vAlign w:val="center"/>
                  <w:hideMark/>
                </w:tcPr>
                <w:p w:rsidR="00EF6428" w:rsidRPr="00440573" w:rsidRDefault="00EF6428" w:rsidP="007256A2">
                  <w:pPr>
                    <w:jc w:val="center"/>
                    <w:rPr>
                      <w:sz w:val="24"/>
                      <w:szCs w:val="24"/>
                    </w:rPr>
                  </w:pPr>
                  <w:r w:rsidRPr="00440573">
                    <w:rPr>
                      <w:sz w:val="24"/>
                      <w:szCs w:val="24"/>
                    </w:rPr>
                    <w:t>5301001141</w:t>
                  </w:r>
                </w:p>
              </w:tc>
            </w:tr>
            <w:tr w:rsidR="00EF6428" w:rsidRPr="00440573" w:rsidTr="00923D34">
              <w:trPr>
                <w:tblCellSpacing w:w="15" w:type="dxa"/>
              </w:trPr>
              <w:tc>
                <w:tcPr>
                  <w:tcW w:w="0" w:type="auto"/>
                  <w:vMerge/>
                  <w:vAlign w:val="center"/>
                  <w:hideMark/>
                </w:tcPr>
                <w:p w:rsidR="00EF6428" w:rsidRPr="00440573" w:rsidRDefault="00EF6428" w:rsidP="007256A2">
                  <w:pPr>
                    <w:rPr>
                      <w:sz w:val="24"/>
                      <w:szCs w:val="24"/>
                    </w:rPr>
                  </w:pPr>
                </w:p>
              </w:tc>
              <w:tc>
                <w:tcPr>
                  <w:tcW w:w="0" w:type="auto"/>
                  <w:vMerge/>
                  <w:tcBorders>
                    <w:bottom w:val="single" w:sz="6" w:space="0" w:color="000000"/>
                  </w:tcBorders>
                  <w:vAlign w:val="center"/>
                  <w:hideMark/>
                </w:tcPr>
                <w:p w:rsidR="00EF6428" w:rsidRPr="00440573" w:rsidRDefault="00EF6428" w:rsidP="007256A2">
                  <w:pPr>
                    <w:rPr>
                      <w:sz w:val="24"/>
                      <w:szCs w:val="24"/>
                    </w:rPr>
                  </w:pPr>
                </w:p>
              </w:tc>
              <w:tc>
                <w:tcPr>
                  <w:tcW w:w="0" w:type="auto"/>
                  <w:vAlign w:val="center"/>
                  <w:hideMark/>
                </w:tcPr>
                <w:p w:rsidR="00EF6428" w:rsidRPr="00440573" w:rsidRDefault="00EF6428" w:rsidP="007256A2">
                  <w:pPr>
                    <w:rPr>
                      <w:sz w:val="24"/>
                      <w:szCs w:val="24"/>
                    </w:rPr>
                  </w:pPr>
                  <w:r w:rsidRPr="00440573">
                    <w:rPr>
                      <w:sz w:val="24"/>
                      <w:szCs w:val="24"/>
                    </w:rPr>
                    <w:t>КПП</w:t>
                  </w:r>
                </w:p>
              </w:tc>
              <w:tc>
                <w:tcPr>
                  <w:tcW w:w="0" w:type="auto"/>
                  <w:gridSpan w:val="2"/>
                  <w:vAlign w:val="center"/>
                  <w:hideMark/>
                </w:tcPr>
                <w:p w:rsidR="00EF6428" w:rsidRPr="00440573" w:rsidRDefault="00EF6428" w:rsidP="007256A2">
                  <w:pPr>
                    <w:jc w:val="center"/>
                    <w:rPr>
                      <w:sz w:val="24"/>
                      <w:szCs w:val="24"/>
                    </w:rPr>
                  </w:pPr>
                  <w:r w:rsidRPr="00440573">
                    <w:rPr>
                      <w:sz w:val="24"/>
                      <w:szCs w:val="24"/>
                    </w:rPr>
                    <w:t>530101001</w:t>
                  </w:r>
                </w:p>
              </w:tc>
            </w:tr>
            <w:tr w:rsidR="00EF6428" w:rsidRPr="00440573" w:rsidTr="00923D34">
              <w:trPr>
                <w:tblCellSpacing w:w="15" w:type="dxa"/>
              </w:trPr>
              <w:tc>
                <w:tcPr>
                  <w:tcW w:w="0" w:type="auto"/>
                  <w:vAlign w:val="center"/>
                  <w:hideMark/>
                </w:tcPr>
                <w:p w:rsidR="00EF6428" w:rsidRPr="00440573" w:rsidRDefault="00EF6428" w:rsidP="007256A2">
                  <w:pPr>
                    <w:rPr>
                      <w:sz w:val="24"/>
                      <w:szCs w:val="24"/>
                    </w:rPr>
                  </w:pPr>
                  <w:r w:rsidRPr="00440573">
                    <w:rPr>
                      <w:sz w:val="24"/>
                      <w:szCs w:val="24"/>
                    </w:rPr>
                    <w:t xml:space="preserve">Организационно-правовая форма </w:t>
                  </w:r>
                </w:p>
              </w:tc>
              <w:tc>
                <w:tcPr>
                  <w:tcW w:w="0" w:type="auto"/>
                  <w:tcBorders>
                    <w:bottom w:val="single" w:sz="6" w:space="0" w:color="000000"/>
                  </w:tcBorders>
                  <w:vAlign w:val="center"/>
                  <w:hideMark/>
                </w:tcPr>
                <w:p w:rsidR="00EF6428" w:rsidRPr="00440573" w:rsidRDefault="00EF6428" w:rsidP="007256A2">
                  <w:pPr>
                    <w:rPr>
                      <w:sz w:val="24"/>
                      <w:szCs w:val="24"/>
                    </w:rPr>
                  </w:pPr>
                  <w:r w:rsidRPr="00440573">
                    <w:rPr>
                      <w:sz w:val="24"/>
                      <w:szCs w:val="24"/>
                    </w:rPr>
                    <w:t>Муниципальные казенные учреждения </w:t>
                  </w:r>
                </w:p>
              </w:tc>
              <w:tc>
                <w:tcPr>
                  <w:tcW w:w="0" w:type="auto"/>
                  <w:vAlign w:val="center"/>
                  <w:hideMark/>
                </w:tcPr>
                <w:p w:rsidR="00EF6428" w:rsidRPr="00440573" w:rsidRDefault="00EF6428" w:rsidP="007256A2">
                  <w:pPr>
                    <w:rPr>
                      <w:sz w:val="24"/>
                      <w:szCs w:val="24"/>
                    </w:rPr>
                  </w:pPr>
                  <w:r w:rsidRPr="00440573">
                    <w:rPr>
                      <w:sz w:val="24"/>
                      <w:szCs w:val="24"/>
                    </w:rPr>
                    <w:t>по ОКОПФ</w:t>
                  </w:r>
                </w:p>
              </w:tc>
              <w:tc>
                <w:tcPr>
                  <w:tcW w:w="0" w:type="auto"/>
                  <w:gridSpan w:val="2"/>
                  <w:vAlign w:val="center"/>
                  <w:hideMark/>
                </w:tcPr>
                <w:p w:rsidR="00EF6428" w:rsidRPr="00440573" w:rsidRDefault="00EF6428" w:rsidP="007256A2">
                  <w:pPr>
                    <w:jc w:val="center"/>
                    <w:rPr>
                      <w:sz w:val="24"/>
                      <w:szCs w:val="24"/>
                    </w:rPr>
                  </w:pPr>
                  <w:r w:rsidRPr="00440573">
                    <w:rPr>
                      <w:sz w:val="24"/>
                      <w:szCs w:val="24"/>
                    </w:rPr>
                    <w:t>75404</w:t>
                  </w:r>
                </w:p>
              </w:tc>
            </w:tr>
            <w:tr w:rsidR="00EF6428" w:rsidRPr="00440573" w:rsidTr="00923D34">
              <w:trPr>
                <w:tblCellSpacing w:w="15" w:type="dxa"/>
              </w:trPr>
              <w:tc>
                <w:tcPr>
                  <w:tcW w:w="0" w:type="auto"/>
                  <w:vAlign w:val="center"/>
                  <w:hideMark/>
                </w:tcPr>
                <w:p w:rsidR="00EF6428" w:rsidRPr="00440573" w:rsidRDefault="00EF6428" w:rsidP="007256A2">
                  <w:pPr>
                    <w:rPr>
                      <w:sz w:val="24"/>
                      <w:szCs w:val="24"/>
                    </w:rPr>
                  </w:pPr>
                  <w:r w:rsidRPr="00440573">
                    <w:rPr>
                      <w:sz w:val="24"/>
                      <w:szCs w:val="24"/>
                    </w:rPr>
                    <w:t xml:space="preserve">Форма собственности </w:t>
                  </w:r>
                </w:p>
              </w:tc>
              <w:tc>
                <w:tcPr>
                  <w:tcW w:w="0" w:type="auto"/>
                  <w:tcBorders>
                    <w:bottom w:val="single" w:sz="6" w:space="0" w:color="000000"/>
                  </w:tcBorders>
                  <w:vAlign w:val="center"/>
                  <w:hideMark/>
                </w:tcPr>
                <w:p w:rsidR="00EF6428" w:rsidRPr="00440573" w:rsidRDefault="00EF6428" w:rsidP="007256A2">
                  <w:pPr>
                    <w:rPr>
                      <w:sz w:val="24"/>
                      <w:szCs w:val="24"/>
                    </w:rPr>
                  </w:pPr>
                  <w:r w:rsidRPr="00440573">
                    <w:rPr>
                      <w:sz w:val="24"/>
                      <w:szCs w:val="24"/>
                    </w:rPr>
                    <w:t>Муниципальная собственность </w:t>
                  </w:r>
                </w:p>
              </w:tc>
              <w:tc>
                <w:tcPr>
                  <w:tcW w:w="0" w:type="auto"/>
                  <w:vAlign w:val="center"/>
                  <w:hideMark/>
                </w:tcPr>
                <w:p w:rsidR="00EF6428" w:rsidRPr="00440573" w:rsidRDefault="00EF6428" w:rsidP="007256A2">
                  <w:pPr>
                    <w:rPr>
                      <w:sz w:val="24"/>
                      <w:szCs w:val="24"/>
                    </w:rPr>
                  </w:pPr>
                  <w:r w:rsidRPr="00440573">
                    <w:rPr>
                      <w:sz w:val="24"/>
                      <w:szCs w:val="24"/>
                    </w:rPr>
                    <w:t>по ОКФС</w:t>
                  </w:r>
                </w:p>
              </w:tc>
              <w:tc>
                <w:tcPr>
                  <w:tcW w:w="0" w:type="auto"/>
                  <w:gridSpan w:val="2"/>
                  <w:vAlign w:val="center"/>
                  <w:hideMark/>
                </w:tcPr>
                <w:p w:rsidR="00EF6428" w:rsidRPr="00440573" w:rsidRDefault="00EF6428" w:rsidP="007256A2">
                  <w:pPr>
                    <w:jc w:val="center"/>
                    <w:rPr>
                      <w:sz w:val="24"/>
                      <w:szCs w:val="24"/>
                    </w:rPr>
                  </w:pPr>
                  <w:r w:rsidRPr="00440573">
                    <w:rPr>
                      <w:sz w:val="24"/>
                      <w:szCs w:val="24"/>
                    </w:rPr>
                    <w:t>14</w:t>
                  </w:r>
                </w:p>
              </w:tc>
            </w:tr>
            <w:tr w:rsidR="00EF6428" w:rsidRPr="00440573" w:rsidTr="00923D34">
              <w:trPr>
                <w:tblCellSpacing w:w="15" w:type="dxa"/>
              </w:trPr>
              <w:tc>
                <w:tcPr>
                  <w:tcW w:w="0" w:type="auto"/>
                  <w:vAlign w:val="center"/>
                  <w:hideMark/>
                </w:tcPr>
                <w:p w:rsidR="00EF6428" w:rsidRPr="00440573" w:rsidRDefault="00EF6428" w:rsidP="007256A2">
                  <w:pPr>
                    <w:spacing w:line="240" w:lineRule="exact"/>
                    <w:rPr>
                      <w:sz w:val="24"/>
                      <w:szCs w:val="24"/>
                    </w:rPr>
                  </w:pPr>
                  <w:r w:rsidRPr="00440573">
                    <w:rPr>
                      <w:sz w:val="24"/>
                      <w:szCs w:val="24"/>
                    </w:rPr>
                    <w:t xml:space="preserve">Место нахождения (адрес), телефон, адрес электронной почты </w:t>
                  </w:r>
                </w:p>
              </w:tc>
              <w:tc>
                <w:tcPr>
                  <w:tcW w:w="0" w:type="auto"/>
                  <w:tcBorders>
                    <w:bottom w:val="single" w:sz="6" w:space="0" w:color="000000"/>
                  </w:tcBorders>
                  <w:vAlign w:val="center"/>
                  <w:hideMark/>
                </w:tcPr>
                <w:p w:rsidR="00EF6428" w:rsidRPr="00440573" w:rsidRDefault="00EF6428" w:rsidP="007256A2">
                  <w:pPr>
                    <w:spacing w:line="240" w:lineRule="exact"/>
                    <w:rPr>
                      <w:sz w:val="24"/>
                      <w:szCs w:val="24"/>
                    </w:rPr>
                  </w:pPr>
                  <w:r w:rsidRPr="00440573">
                    <w:rPr>
                      <w:sz w:val="24"/>
                      <w:szCs w:val="24"/>
                    </w:rPr>
                    <w:t>Российская Федерация, 175000, Новгородская обл, Батецкий р-н, Батецкий п, УЛ СОВЕТСКАЯ, 39А ,7-81661-22401, admin@batetsky.ru</w:t>
                  </w:r>
                </w:p>
              </w:tc>
              <w:tc>
                <w:tcPr>
                  <w:tcW w:w="0" w:type="auto"/>
                  <w:vAlign w:val="center"/>
                  <w:hideMark/>
                </w:tcPr>
                <w:p w:rsidR="00EF6428" w:rsidRPr="00440573" w:rsidRDefault="00EF6428" w:rsidP="007256A2">
                  <w:pPr>
                    <w:rPr>
                      <w:sz w:val="24"/>
                      <w:szCs w:val="24"/>
                    </w:rPr>
                  </w:pPr>
                  <w:r w:rsidRPr="00440573">
                    <w:rPr>
                      <w:sz w:val="24"/>
                      <w:szCs w:val="24"/>
                    </w:rPr>
                    <w:t>по ОКТМО</w:t>
                  </w:r>
                </w:p>
              </w:tc>
              <w:tc>
                <w:tcPr>
                  <w:tcW w:w="0" w:type="auto"/>
                  <w:gridSpan w:val="2"/>
                  <w:vAlign w:val="center"/>
                  <w:hideMark/>
                </w:tcPr>
                <w:p w:rsidR="00EF6428" w:rsidRPr="00440573" w:rsidRDefault="00EF6428" w:rsidP="00A03D7C">
                  <w:pPr>
                    <w:jc w:val="center"/>
                    <w:rPr>
                      <w:sz w:val="24"/>
                      <w:szCs w:val="24"/>
                    </w:rPr>
                  </w:pPr>
                  <w:r w:rsidRPr="00440573">
                    <w:rPr>
                      <w:sz w:val="24"/>
                      <w:szCs w:val="24"/>
                    </w:rPr>
                    <w:t>49603</w:t>
                  </w:r>
                  <w:r w:rsidR="00A03D7C">
                    <w:rPr>
                      <w:sz w:val="24"/>
                      <w:szCs w:val="24"/>
                    </w:rPr>
                    <w:t>402101</w:t>
                  </w:r>
                </w:p>
              </w:tc>
            </w:tr>
            <w:tr w:rsidR="00EF6428" w:rsidRPr="00440573" w:rsidTr="00923D34">
              <w:trPr>
                <w:tblCellSpacing w:w="15" w:type="dxa"/>
              </w:trPr>
              <w:tc>
                <w:tcPr>
                  <w:tcW w:w="0" w:type="auto"/>
                  <w:vMerge w:val="restart"/>
                  <w:vAlign w:val="center"/>
                  <w:hideMark/>
                </w:tcPr>
                <w:p w:rsidR="00EF6428" w:rsidRPr="00440573" w:rsidRDefault="00EF6428" w:rsidP="007256A2">
                  <w:pPr>
                    <w:spacing w:line="240" w:lineRule="exact"/>
                    <w:rPr>
                      <w:sz w:val="24"/>
                      <w:szCs w:val="24"/>
                    </w:rPr>
                  </w:pPr>
                  <w:r w:rsidRPr="00440573">
                    <w:rPr>
                      <w:sz w:val="24"/>
                      <w:szCs w:val="24"/>
                    </w:rPr>
                    <w:t xml:space="preserve">Наименование заказчика, осуществляющего закупки в рамках переданных полномочий государственного заказчика </w:t>
                  </w:r>
                </w:p>
              </w:tc>
              <w:tc>
                <w:tcPr>
                  <w:tcW w:w="0" w:type="auto"/>
                  <w:vMerge w:val="restart"/>
                  <w:vAlign w:val="center"/>
                  <w:hideMark/>
                </w:tcPr>
                <w:p w:rsidR="00EF6428" w:rsidRPr="00440573" w:rsidRDefault="00EF6428" w:rsidP="007256A2">
                  <w:pPr>
                    <w:rPr>
                      <w:sz w:val="24"/>
                      <w:szCs w:val="24"/>
                    </w:rPr>
                  </w:pPr>
                </w:p>
              </w:tc>
              <w:tc>
                <w:tcPr>
                  <w:tcW w:w="0" w:type="auto"/>
                  <w:vAlign w:val="center"/>
                  <w:hideMark/>
                </w:tcPr>
                <w:p w:rsidR="00EF6428" w:rsidRPr="00440573" w:rsidRDefault="00EF6428" w:rsidP="007256A2">
                  <w:pPr>
                    <w:rPr>
                      <w:sz w:val="24"/>
                      <w:szCs w:val="24"/>
                    </w:rPr>
                  </w:pPr>
                  <w:r w:rsidRPr="00440573">
                    <w:rPr>
                      <w:sz w:val="24"/>
                      <w:szCs w:val="24"/>
                    </w:rPr>
                    <w:t>по ОКПО</w:t>
                  </w:r>
                </w:p>
              </w:tc>
              <w:tc>
                <w:tcPr>
                  <w:tcW w:w="0" w:type="auto"/>
                  <w:gridSpan w:val="2"/>
                  <w:vAlign w:val="center"/>
                  <w:hideMark/>
                </w:tcPr>
                <w:p w:rsidR="00EF6428" w:rsidRPr="00440573" w:rsidRDefault="00EF6428" w:rsidP="007256A2">
                  <w:pPr>
                    <w:jc w:val="center"/>
                    <w:rPr>
                      <w:sz w:val="24"/>
                      <w:szCs w:val="24"/>
                    </w:rPr>
                  </w:pPr>
                </w:p>
              </w:tc>
            </w:tr>
            <w:tr w:rsidR="00EF6428" w:rsidRPr="00440573" w:rsidTr="00923D34">
              <w:trPr>
                <w:tblCellSpacing w:w="15" w:type="dxa"/>
              </w:trPr>
              <w:tc>
                <w:tcPr>
                  <w:tcW w:w="0" w:type="auto"/>
                  <w:vMerge/>
                  <w:vAlign w:val="center"/>
                  <w:hideMark/>
                </w:tcPr>
                <w:p w:rsidR="00EF6428" w:rsidRPr="00440573" w:rsidRDefault="00EF6428" w:rsidP="007256A2">
                  <w:pPr>
                    <w:rPr>
                      <w:sz w:val="24"/>
                      <w:szCs w:val="24"/>
                    </w:rPr>
                  </w:pPr>
                </w:p>
              </w:tc>
              <w:tc>
                <w:tcPr>
                  <w:tcW w:w="0" w:type="auto"/>
                  <w:vMerge/>
                  <w:vAlign w:val="center"/>
                  <w:hideMark/>
                </w:tcPr>
                <w:p w:rsidR="00EF6428" w:rsidRPr="00440573" w:rsidRDefault="00EF6428" w:rsidP="007256A2">
                  <w:pPr>
                    <w:rPr>
                      <w:sz w:val="24"/>
                      <w:szCs w:val="24"/>
                    </w:rPr>
                  </w:pPr>
                </w:p>
              </w:tc>
              <w:tc>
                <w:tcPr>
                  <w:tcW w:w="0" w:type="auto"/>
                  <w:vAlign w:val="center"/>
                  <w:hideMark/>
                </w:tcPr>
                <w:p w:rsidR="00EF6428" w:rsidRPr="00440573" w:rsidRDefault="00EF6428" w:rsidP="007256A2">
                  <w:pPr>
                    <w:rPr>
                      <w:sz w:val="24"/>
                      <w:szCs w:val="24"/>
                    </w:rPr>
                  </w:pPr>
                  <w:r w:rsidRPr="00440573">
                    <w:rPr>
                      <w:sz w:val="24"/>
                      <w:szCs w:val="24"/>
                    </w:rPr>
                    <w:t> </w:t>
                  </w:r>
                </w:p>
              </w:tc>
              <w:tc>
                <w:tcPr>
                  <w:tcW w:w="0" w:type="auto"/>
                  <w:gridSpan w:val="2"/>
                  <w:vAlign w:val="center"/>
                  <w:hideMark/>
                </w:tcPr>
                <w:p w:rsidR="00EF6428" w:rsidRPr="00440573" w:rsidRDefault="00EF6428" w:rsidP="007256A2">
                  <w:pPr>
                    <w:rPr>
                      <w:sz w:val="24"/>
                      <w:szCs w:val="24"/>
                    </w:rPr>
                  </w:pPr>
                  <w:r w:rsidRPr="00440573">
                    <w:rPr>
                      <w:sz w:val="24"/>
                      <w:szCs w:val="24"/>
                    </w:rPr>
                    <w:t> </w:t>
                  </w:r>
                </w:p>
              </w:tc>
            </w:tr>
            <w:tr w:rsidR="00EF6428" w:rsidRPr="00440573" w:rsidTr="00923D34">
              <w:trPr>
                <w:tblCellSpacing w:w="15" w:type="dxa"/>
              </w:trPr>
              <w:tc>
                <w:tcPr>
                  <w:tcW w:w="0" w:type="auto"/>
                  <w:vAlign w:val="center"/>
                  <w:hideMark/>
                </w:tcPr>
                <w:p w:rsidR="00EF6428" w:rsidRPr="00440573" w:rsidRDefault="00EF6428" w:rsidP="007256A2">
                  <w:pPr>
                    <w:spacing w:line="240" w:lineRule="exact"/>
                    <w:rPr>
                      <w:sz w:val="24"/>
                      <w:szCs w:val="24"/>
                    </w:rPr>
                  </w:pPr>
                  <w:r w:rsidRPr="00440573">
                    <w:rPr>
                      <w:sz w:val="24"/>
                      <w:szCs w:val="24"/>
                    </w:rPr>
                    <w:t xml:space="preserve">Место нахождения (адрес), телефон, адрес электронной почты </w:t>
                  </w:r>
                </w:p>
              </w:tc>
              <w:tc>
                <w:tcPr>
                  <w:tcW w:w="0" w:type="auto"/>
                  <w:tcBorders>
                    <w:bottom w:val="single" w:sz="6" w:space="0" w:color="000000"/>
                  </w:tcBorders>
                  <w:vAlign w:val="center"/>
                  <w:hideMark/>
                </w:tcPr>
                <w:p w:rsidR="00EF6428" w:rsidRPr="00440573" w:rsidRDefault="00EF6428" w:rsidP="007256A2">
                  <w:pPr>
                    <w:spacing w:line="240" w:lineRule="exact"/>
                    <w:rPr>
                      <w:sz w:val="24"/>
                      <w:szCs w:val="24"/>
                    </w:rPr>
                  </w:pPr>
                </w:p>
              </w:tc>
              <w:tc>
                <w:tcPr>
                  <w:tcW w:w="0" w:type="auto"/>
                  <w:vAlign w:val="center"/>
                  <w:hideMark/>
                </w:tcPr>
                <w:p w:rsidR="00EF6428" w:rsidRPr="00440573" w:rsidRDefault="00EF6428" w:rsidP="007256A2">
                  <w:pPr>
                    <w:spacing w:line="240" w:lineRule="exact"/>
                    <w:rPr>
                      <w:sz w:val="24"/>
                      <w:szCs w:val="24"/>
                    </w:rPr>
                  </w:pPr>
                  <w:r w:rsidRPr="00440573">
                    <w:rPr>
                      <w:sz w:val="24"/>
                      <w:szCs w:val="24"/>
                    </w:rPr>
                    <w:t>по ОКТМО</w:t>
                  </w:r>
                </w:p>
              </w:tc>
              <w:tc>
                <w:tcPr>
                  <w:tcW w:w="0" w:type="auto"/>
                  <w:gridSpan w:val="2"/>
                  <w:vAlign w:val="center"/>
                  <w:hideMark/>
                </w:tcPr>
                <w:p w:rsidR="00EF6428" w:rsidRPr="00440573" w:rsidRDefault="00EF6428" w:rsidP="007256A2">
                  <w:pPr>
                    <w:spacing w:line="240" w:lineRule="exact"/>
                    <w:jc w:val="center"/>
                    <w:rPr>
                      <w:sz w:val="24"/>
                      <w:szCs w:val="24"/>
                    </w:rPr>
                  </w:pPr>
                  <w:r w:rsidRPr="00440573">
                    <w:rPr>
                      <w:sz w:val="24"/>
                      <w:szCs w:val="24"/>
                    </w:rPr>
                    <w:t>49603402101</w:t>
                  </w:r>
                </w:p>
              </w:tc>
            </w:tr>
            <w:tr w:rsidR="00EF6428" w:rsidRPr="00440573" w:rsidTr="00923D34">
              <w:trPr>
                <w:tblCellSpacing w:w="15" w:type="dxa"/>
              </w:trPr>
              <w:tc>
                <w:tcPr>
                  <w:tcW w:w="0" w:type="auto"/>
                  <w:vMerge w:val="restart"/>
                  <w:vAlign w:val="center"/>
                  <w:hideMark/>
                </w:tcPr>
                <w:p w:rsidR="00EF6428" w:rsidRPr="00440573" w:rsidRDefault="00EF6428" w:rsidP="007256A2">
                  <w:pPr>
                    <w:rPr>
                      <w:sz w:val="24"/>
                      <w:szCs w:val="24"/>
                    </w:rPr>
                  </w:pPr>
                  <w:r w:rsidRPr="00440573">
                    <w:rPr>
                      <w:sz w:val="24"/>
                      <w:szCs w:val="24"/>
                    </w:rPr>
                    <w:t xml:space="preserve">Вид документа </w:t>
                  </w:r>
                </w:p>
              </w:tc>
              <w:tc>
                <w:tcPr>
                  <w:tcW w:w="0" w:type="auto"/>
                  <w:tcBorders>
                    <w:bottom w:val="single" w:sz="6" w:space="0" w:color="000000"/>
                  </w:tcBorders>
                  <w:vAlign w:val="center"/>
                  <w:hideMark/>
                </w:tcPr>
                <w:p w:rsidR="00EF6428" w:rsidRPr="00440573" w:rsidRDefault="001A0E41" w:rsidP="00BD65F4">
                  <w:pPr>
                    <w:rPr>
                      <w:sz w:val="24"/>
                      <w:szCs w:val="24"/>
                    </w:rPr>
                  </w:pPr>
                  <w:r>
                    <w:rPr>
                      <w:sz w:val="24"/>
                      <w:szCs w:val="24"/>
                    </w:rPr>
                    <w:t xml:space="preserve">измененный </w:t>
                  </w:r>
                  <w:r w:rsidRPr="00E87627">
                    <w:rPr>
                      <w:sz w:val="24"/>
                      <w:szCs w:val="24"/>
                    </w:rPr>
                    <w:t>(</w:t>
                  </w:r>
                  <w:r w:rsidR="00C12635" w:rsidRPr="00E87627">
                    <w:rPr>
                      <w:sz w:val="24"/>
                      <w:szCs w:val="24"/>
                    </w:rPr>
                    <w:t>1</w:t>
                  </w:r>
                  <w:r w:rsidR="00BD65F4" w:rsidRPr="00E87627">
                    <w:rPr>
                      <w:sz w:val="24"/>
                      <w:szCs w:val="24"/>
                    </w:rPr>
                    <w:t>5</w:t>
                  </w:r>
                  <w:r w:rsidR="007F2941" w:rsidRPr="00E87627">
                    <w:rPr>
                      <w:sz w:val="24"/>
                      <w:szCs w:val="24"/>
                    </w:rPr>
                    <w:t>)</w:t>
                  </w:r>
                </w:p>
              </w:tc>
              <w:tc>
                <w:tcPr>
                  <w:tcW w:w="0" w:type="auto"/>
                  <w:vMerge w:val="restart"/>
                  <w:vAlign w:val="center"/>
                  <w:hideMark/>
                </w:tcPr>
                <w:p w:rsidR="00EF6428" w:rsidRPr="00440573" w:rsidRDefault="00EF6428" w:rsidP="007256A2">
                  <w:pPr>
                    <w:rPr>
                      <w:sz w:val="24"/>
                      <w:szCs w:val="24"/>
                    </w:rPr>
                  </w:pPr>
                  <w:r w:rsidRPr="00440573">
                    <w:rPr>
                      <w:sz w:val="24"/>
                      <w:szCs w:val="24"/>
                    </w:rPr>
                    <w:t>дата внесения        изменений</w:t>
                  </w:r>
                  <w:r w:rsidR="00383336">
                    <w:rPr>
                      <w:sz w:val="24"/>
                      <w:szCs w:val="24"/>
                    </w:rPr>
                    <w:t xml:space="preserve">          </w:t>
                  </w:r>
                </w:p>
              </w:tc>
              <w:tc>
                <w:tcPr>
                  <w:tcW w:w="0" w:type="auto"/>
                  <w:gridSpan w:val="2"/>
                  <w:vMerge w:val="restart"/>
                  <w:vAlign w:val="center"/>
                  <w:hideMark/>
                </w:tcPr>
                <w:p w:rsidR="00383336" w:rsidRPr="00383336" w:rsidRDefault="00EF6428" w:rsidP="00A03D7C">
                  <w:pPr>
                    <w:rPr>
                      <w:sz w:val="24"/>
                      <w:szCs w:val="24"/>
                      <w:highlight w:val="yellow"/>
                    </w:rPr>
                  </w:pPr>
                  <w:r w:rsidRPr="00440573">
                    <w:rPr>
                      <w:sz w:val="24"/>
                      <w:szCs w:val="24"/>
                    </w:rPr>
                    <w:t xml:space="preserve"> </w:t>
                  </w:r>
                  <w:r w:rsidR="00170165">
                    <w:rPr>
                      <w:sz w:val="24"/>
                      <w:szCs w:val="24"/>
                    </w:rPr>
                    <w:t xml:space="preserve"> </w:t>
                  </w:r>
                  <w:r w:rsidR="00383336">
                    <w:rPr>
                      <w:sz w:val="24"/>
                      <w:szCs w:val="24"/>
                    </w:rPr>
                    <w:t xml:space="preserve"> </w:t>
                  </w:r>
                  <w:r w:rsidR="00BD65F4" w:rsidRPr="00D112AE">
                    <w:rPr>
                      <w:sz w:val="24"/>
                      <w:szCs w:val="24"/>
                    </w:rPr>
                    <w:t>30</w:t>
                  </w:r>
                  <w:r w:rsidR="00011AC9" w:rsidRPr="00D112AE">
                    <w:rPr>
                      <w:sz w:val="24"/>
                      <w:szCs w:val="24"/>
                    </w:rPr>
                    <w:t>.10</w:t>
                  </w:r>
                  <w:r w:rsidR="001A0E41">
                    <w:rPr>
                      <w:sz w:val="24"/>
                      <w:szCs w:val="24"/>
                    </w:rPr>
                    <w:t>.2019</w:t>
                  </w:r>
                </w:p>
                <w:p w:rsidR="00383336" w:rsidRPr="00440573" w:rsidRDefault="00383336" w:rsidP="00A03D7C">
                  <w:pPr>
                    <w:rPr>
                      <w:sz w:val="24"/>
                      <w:szCs w:val="24"/>
                    </w:rPr>
                  </w:pPr>
                </w:p>
              </w:tc>
            </w:tr>
            <w:tr w:rsidR="00EF6428" w:rsidRPr="00440573" w:rsidTr="00923D34">
              <w:trPr>
                <w:tblCellSpacing w:w="15" w:type="dxa"/>
              </w:trPr>
              <w:tc>
                <w:tcPr>
                  <w:tcW w:w="0" w:type="auto"/>
                  <w:vMerge/>
                  <w:vAlign w:val="center"/>
                  <w:hideMark/>
                </w:tcPr>
                <w:p w:rsidR="00EF6428" w:rsidRPr="00440573" w:rsidRDefault="00EF6428" w:rsidP="007256A2">
                  <w:pPr>
                    <w:rPr>
                      <w:sz w:val="24"/>
                      <w:szCs w:val="24"/>
                    </w:rPr>
                  </w:pPr>
                </w:p>
              </w:tc>
              <w:tc>
                <w:tcPr>
                  <w:tcW w:w="0" w:type="auto"/>
                  <w:vAlign w:val="center"/>
                  <w:hideMark/>
                </w:tcPr>
                <w:p w:rsidR="00EF6428" w:rsidRPr="00440573" w:rsidRDefault="00EF6428" w:rsidP="007256A2">
                  <w:pPr>
                    <w:rPr>
                      <w:sz w:val="24"/>
                      <w:szCs w:val="24"/>
                    </w:rPr>
                  </w:pPr>
                  <w:r w:rsidRPr="00440573">
                    <w:rPr>
                      <w:sz w:val="24"/>
                      <w:szCs w:val="24"/>
                    </w:rPr>
                    <w:t>(базовый – «0», измененный – «1» и далее в порядке возрастания)</w:t>
                  </w:r>
                </w:p>
              </w:tc>
              <w:tc>
                <w:tcPr>
                  <w:tcW w:w="0" w:type="auto"/>
                  <w:vMerge/>
                  <w:vAlign w:val="center"/>
                  <w:hideMark/>
                </w:tcPr>
                <w:p w:rsidR="00EF6428" w:rsidRPr="00440573" w:rsidRDefault="00EF6428" w:rsidP="007256A2">
                  <w:pPr>
                    <w:rPr>
                      <w:sz w:val="24"/>
                      <w:szCs w:val="24"/>
                    </w:rPr>
                  </w:pPr>
                </w:p>
              </w:tc>
              <w:tc>
                <w:tcPr>
                  <w:tcW w:w="0" w:type="auto"/>
                  <w:gridSpan w:val="2"/>
                  <w:vMerge/>
                  <w:vAlign w:val="center"/>
                  <w:hideMark/>
                </w:tcPr>
                <w:p w:rsidR="00EF6428" w:rsidRPr="00440573" w:rsidRDefault="00EF6428" w:rsidP="007256A2">
                  <w:pPr>
                    <w:rPr>
                      <w:sz w:val="24"/>
                      <w:szCs w:val="24"/>
                    </w:rPr>
                  </w:pPr>
                </w:p>
              </w:tc>
            </w:tr>
            <w:tr w:rsidR="00EF6428" w:rsidRPr="00440573" w:rsidTr="00923D34">
              <w:trPr>
                <w:tblCellSpacing w:w="15" w:type="dxa"/>
              </w:trPr>
              <w:tc>
                <w:tcPr>
                  <w:tcW w:w="0" w:type="auto"/>
                  <w:vAlign w:val="center"/>
                  <w:hideMark/>
                </w:tcPr>
                <w:p w:rsidR="00EF6428" w:rsidRPr="00440573" w:rsidRDefault="00EF6428" w:rsidP="007256A2">
                  <w:pPr>
                    <w:rPr>
                      <w:sz w:val="24"/>
                      <w:szCs w:val="24"/>
                    </w:rPr>
                  </w:pPr>
                  <w:r w:rsidRPr="00440573">
                    <w:rPr>
                      <w:sz w:val="24"/>
                      <w:szCs w:val="24"/>
                    </w:rPr>
                    <w:t xml:space="preserve">Единица измерения: </w:t>
                  </w:r>
                </w:p>
              </w:tc>
              <w:tc>
                <w:tcPr>
                  <w:tcW w:w="0" w:type="auto"/>
                  <w:tcBorders>
                    <w:bottom w:val="single" w:sz="6" w:space="0" w:color="000000"/>
                  </w:tcBorders>
                  <w:vAlign w:val="center"/>
                  <w:hideMark/>
                </w:tcPr>
                <w:p w:rsidR="00EF6428" w:rsidRPr="00440573" w:rsidRDefault="00EF6428" w:rsidP="007256A2">
                  <w:pPr>
                    <w:rPr>
                      <w:sz w:val="24"/>
                      <w:szCs w:val="24"/>
                    </w:rPr>
                  </w:pPr>
                  <w:r w:rsidRPr="00440573">
                    <w:rPr>
                      <w:sz w:val="24"/>
                      <w:szCs w:val="24"/>
                    </w:rPr>
                    <w:t xml:space="preserve">рубль </w:t>
                  </w:r>
                </w:p>
              </w:tc>
              <w:tc>
                <w:tcPr>
                  <w:tcW w:w="0" w:type="auto"/>
                  <w:vAlign w:val="center"/>
                  <w:hideMark/>
                </w:tcPr>
                <w:p w:rsidR="00EF6428" w:rsidRPr="00440573" w:rsidRDefault="00EF6428" w:rsidP="007256A2">
                  <w:pPr>
                    <w:rPr>
                      <w:sz w:val="24"/>
                      <w:szCs w:val="24"/>
                    </w:rPr>
                  </w:pPr>
                  <w:r w:rsidRPr="00440573">
                    <w:rPr>
                      <w:sz w:val="24"/>
                      <w:szCs w:val="24"/>
                    </w:rPr>
                    <w:t>по ОКЕИ</w:t>
                  </w:r>
                </w:p>
              </w:tc>
              <w:tc>
                <w:tcPr>
                  <w:tcW w:w="0" w:type="auto"/>
                  <w:gridSpan w:val="2"/>
                  <w:vAlign w:val="center"/>
                  <w:hideMark/>
                </w:tcPr>
                <w:p w:rsidR="00EF6428" w:rsidRPr="00440573" w:rsidRDefault="00EF6428" w:rsidP="007256A2">
                  <w:pPr>
                    <w:jc w:val="center"/>
                    <w:rPr>
                      <w:sz w:val="24"/>
                      <w:szCs w:val="24"/>
                    </w:rPr>
                  </w:pPr>
                  <w:r w:rsidRPr="00440573">
                    <w:rPr>
                      <w:sz w:val="24"/>
                      <w:szCs w:val="24"/>
                    </w:rPr>
                    <w:t>383</w:t>
                  </w:r>
                </w:p>
              </w:tc>
            </w:tr>
          </w:tbl>
          <w:p w:rsidR="00EF6428" w:rsidRPr="00440573" w:rsidRDefault="00EF6428" w:rsidP="007256A2">
            <w:pPr>
              <w:rPr>
                <w:sz w:val="24"/>
                <w:szCs w:val="24"/>
              </w:rPr>
            </w:pPr>
          </w:p>
        </w:tc>
      </w:tr>
    </w:tbl>
    <w:p w:rsidR="00EF6428" w:rsidRDefault="00EF6428" w:rsidP="00EF6428">
      <w:pPr>
        <w:spacing w:line="240" w:lineRule="exact"/>
        <w:jc w:val="right"/>
        <w:rPr>
          <w:bCs/>
          <w:sz w:val="24"/>
          <w:szCs w:val="24"/>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0"/>
        <w:gridCol w:w="400"/>
        <w:gridCol w:w="1001"/>
        <w:gridCol w:w="1669"/>
        <w:gridCol w:w="609"/>
        <w:gridCol w:w="303"/>
        <w:gridCol w:w="1323"/>
        <w:gridCol w:w="986"/>
        <w:gridCol w:w="1240"/>
        <w:gridCol w:w="138"/>
        <w:gridCol w:w="931"/>
        <w:gridCol w:w="138"/>
        <w:gridCol w:w="870"/>
        <w:gridCol w:w="80"/>
        <w:gridCol w:w="1035"/>
        <w:gridCol w:w="882"/>
        <w:gridCol w:w="873"/>
        <w:gridCol w:w="1090"/>
        <w:gridCol w:w="6"/>
        <w:gridCol w:w="836"/>
        <w:gridCol w:w="799"/>
        <w:gridCol w:w="40"/>
      </w:tblGrid>
      <w:tr w:rsidR="00EF6428" w:rsidRPr="00E87627" w:rsidTr="00FC709D">
        <w:trPr>
          <w:gridAfter w:val="1"/>
          <w:wAfter w:w="13" w:type="pct"/>
          <w:trHeight w:val="284"/>
        </w:trPr>
        <w:tc>
          <w:tcPr>
            <w:tcW w:w="151" w:type="pct"/>
            <w:gridSpan w:val="2"/>
            <w:vMerge w:val="restart"/>
            <w:hideMark/>
          </w:tcPr>
          <w:p w:rsidR="00EF6428" w:rsidRPr="00E87627" w:rsidRDefault="00EF6428" w:rsidP="007256A2">
            <w:pPr>
              <w:spacing w:line="240" w:lineRule="exact"/>
              <w:jc w:val="center"/>
              <w:rPr>
                <w:sz w:val="22"/>
                <w:szCs w:val="22"/>
              </w:rPr>
            </w:pPr>
            <w:r w:rsidRPr="00E87627">
              <w:rPr>
                <w:sz w:val="22"/>
                <w:szCs w:val="22"/>
              </w:rPr>
              <w:t>№ п/п</w:t>
            </w:r>
          </w:p>
        </w:tc>
        <w:tc>
          <w:tcPr>
            <w:tcW w:w="327" w:type="pct"/>
            <w:vMerge w:val="restart"/>
            <w:hideMark/>
          </w:tcPr>
          <w:p w:rsidR="00EF6428" w:rsidRPr="00E87627" w:rsidRDefault="00EF6428" w:rsidP="007256A2">
            <w:pPr>
              <w:spacing w:line="240" w:lineRule="exact"/>
              <w:jc w:val="center"/>
              <w:rPr>
                <w:sz w:val="22"/>
                <w:szCs w:val="22"/>
              </w:rPr>
            </w:pPr>
            <w:r w:rsidRPr="00E87627">
              <w:rPr>
                <w:sz w:val="22"/>
                <w:szCs w:val="22"/>
              </w:rPr>
              <w:t>Идентификационный код закупки</w:t>
            </w:r>
          </w:p>
        </w:tc>
        <w:tc>
          <w:tcPr>
            <w:tcW w:w="843" w:type="pct"/>
            <w:gridSpan w:val="3"/>
            <w:hideMark/>
          </w:tcPr>
          <w:p w:rsidR="00EF6428" w:rsidRPr="00E87627" w:rsidRDefault="00EF6428" w:rsidP="007256A2">
            <w:pPr>
              <w:spacing w:line="240" w:lineRule="exact"/>
              <w:jc w:val="center"/>
              <w:rPr>
                <w:sz w:val="22"/>
                <w:szCs w:val="22"/>
              </w:rPr>
            </w:pPr>
            <w:r w:rsidRPr="00E87627">
              <w:rPr>
                <w:sz w:val="22"/>
                <w:szCs w:val="22"/>
              </w:rPr>
              <w:t>Цель осуществления закупки</w:t>
            </w:r>
          </w:p>
        </w:tc>
        <w:tc>
          <w:tcPr>
            <w:tcW w:w="432" w:type="pct"/>
            <w:vMerge w:val="restart"/>
            <w:hideMark/>
          </w:tcPr>
          <w:p w:rsidR="00EF6428" w:rsidRPr="00E87627" w:rsidRDefault="00EF6428" w:rsidP="007256A2">
            <w:pPr>
              <w:spacing w:line="240" w:lineRule="exact"/>
              <w:jc w:val="center"/>
              <w:rPr>
                <w:sz w:val="22"/>
                <w:szCs w:val="22"/>
              </w:rPr>
            </w:pPr>
            <w:r w:rsidRPr="00E87627">
              <w:rPr>
                <w:sz w:val="22"/>
                <w:szCs w:val="22"/>
              </w:rPr>
              <w:t>Наименование объекта закупки</w:t>
            </w:r>
          </w:p>
        </w:tc>
        <w:tc>
          <w:tcPr>
            <w:tcW w:w="322" w:type="pct"/>
            <w:vMerge w:val="restart"/>
            <w:hideMark/>
          </w:tcPr>
          <w:p w:rsidR="00EF6428" w:rsidRPr="00E87627" w:rsidRDefault="00EF6428" w:rsidP="007256A2">
            <w:pPr>
              <w:spacing w:line="240" w:lineRule="exact"/>
              <w:jc w:val="center"/>
              <w:rPr>
                <w:sz w:val="22"/>
                <w:szCs w:val="22"/>
              </w:rPr>
            </w:pPr>
            <w:proofErr w:type="spellStart"/>
            <w:r w:rsidRPr="00E87627">
              <w:rPr>
                <w:sz w:val="22"/>
                <w:szCs w:val="22"/>
              </w:rPr>
              <w:t>Плани-руемый</w:t>
            </w:r>
            <w:proofErr w:type="spellEnd"/>
            <w:r w:rsidRPr="00E87627">
              <w:rPr>
                <w:sz w:val="22"/>
                <w:szCs w:val="22"/>
              </w:rPr>
              <w:t xml:space="preserve"> год </w:t>
            </w:r>
            <w:proofErr w:type="spellStart"/>
            <w:r w:rsidRPr="00E87627">
              <w:rPr>
                <w:sz w:val="22"/>
                <w:szCs w:val="22"/>
              </w:rPr>
              <w:t>разме-щения</w:t>
            </w:r>
            <w:proofErr w:type="spellEnd"/>
            <w:r w:rsidRPr="00E87627">
              <w:rPr>
                <w:sz w:val="22"/>
                <w:szCs w:val="22"/>
              </w:rPr>
              <w:t xml:space="preserve"> </w:t>
            </w:r>
            <w:proofErr w:type="spellStart"/>
            <w:r w:rsidRPr="00E87627">
              <w:rPr>
                <w:sz w:val="22"/>
                <w:szCs w:val="22"/>
              </w:rPr>
              <w:t>извеще-ния</w:t>
            </w:r>
            <w:proofErr w:type="spellEnd"/>
            <w:r w:rsidRPr="00E87627">
              <w:rPr>
                <w:sz w:val="22"/>
                <w:szCs w:val="22"/>
              </w:rPr>
              <w:t xml:space="preserve">, </w:t>
            </w:r>
            <w:proofErr w:type="spellStart"/>
            <w:r w:rsidRPr="00E87627">
              <w:rPr>
                <w:sz w:val="22"/>
                <w:szCs w:val="22"/>
              </w:rPr>
              <w:t>направ-ления</w:t>
            </w:r>
            <w:proofErr w:type="spellEnd"/>
            <w:r w:rsidRPr="00E87627">
              <w:rPr>
                <w:sz w:val="22"/>
                <w:szCs w:val="22"/>
              </w:rPr>
              <w:t xml:space="preserve"> </w:t>
            </w:r>
            <w:proofErr w:type="spellStart"/>
            <w:r w:rsidRPr="00E87627">
              <w:rPr>
                <w:sz w:val="22"/>
                <w:szCs w:val="22"/>
              </w:rPr>
              <w:t>пригла-шения</w:t>
            </w:r>
            <w:proofErr w:type="spellEnd"/>
            <w:r w:rsidRPr="00E87627">
              <w:rPr>
                <w:sz w:val="22"/>
                <w:szCs w:val="22"/>
              </w:rPr>
              <w:t xml:space="preserve">, </w:t>
            </w:r>
            <w:proofErr w:type="spellStart"/>
            <w:r w:rsidRPr="00E87627">
              <w:rPr>
                <w:sz w:val="22"/>
                <w:szCs w:val="22"/>
              </w:rPr>
              <w:t>заклю-чения</w:t>
            </w:r>
            <w:proofErr w:type="spellEnd"/>
            <w:r w:rsidRPr="00E87627">
              <w:rPr>
                <w:sz w:val="22"/>
                <w:szCs w:val="22"/>
              </w:rPr>
              <w:t xml:space="preserve"> </w:t>
            </w:r>
            <w:proofErr w:type="spellStart"/>
            <w:r w:rsidRPr="00E87627">
              <w:rPr>
                <w:sz w:val="22"/>
                <w:szCs w:val="22"/>
              </w:rPr>
              <w:t>контрак</w:t>
            </w:r>
            <w:proofErr w:type="spellEnd"/>
            <w:r w:rsidRPr="00E87627">
              <w:rPr>
                <w:sz w:val="22"/>
                <w:szCs w:val="22"/>
              </w:rPr>
              <w:t xml:space="preserve">-та с </w:t>
            </w:r>
            <w:proofErr w:type="spellStart"/>
            <w:r w:rsidRPr="00E87627">
              <w:rPr>
                <w:sz w:val="22"/>
                <w:szCs w:val="22"/>
              </w:rPr>
              <w:t>единст</w:t>
            </w:r>
            <w:proofErr w:type="spellEnd"/>
            <w:r w:rsidRPr="00E87627">
              <w:rPr>
                <w:sz w:val="22"/>
                <w:szCs w:val="22"/>
              </w:rPr>
              <w:t xml:space="preserve">-венным поставщиком (подрядчиком, </w:t>
            </w:r>
            <w:proofErr w:type="spellStart"/>
            <w:r w:rsidRPr="00E87627">
              <w:rPr>
                <w:sz w:val="22"/>
                <w:szCs w:val="22"/>
              </w:rPr>
              <w:t>испол-нителем</w:t>
            </w:r>
            <w:proofErr w:type="spellEnd"/>
          </w:p>
        </w:tc>
        <w:tc>
          <w:tcPr>
            <w:tcW w:w="1735" w:type="pct"/>
            <w:gridSpan w:val="8"/>
            <w:hideMark/>
          </w:tcPr>
          <w:p w:rsidR="00EF6428" w:rsidRPr="00E87627" w:rsidRDefault="00EF6428" w:rsidP="007256A2">
            <w:pPr>
              <w:spacing w:line="240" w:lineRule="exact"/>
              <w:jc w:val="center"/>
              <w:rPr>
                <w:sz w:val="22"/>
                <w:szCs w:val="22"/>
              </w:rPr>
            </w:pPr>
            <w:r w:rsidRPr="00E87627">
              <w:rPr>
                <w:sz w:val="22"/>
                <w:szCs w:val="22"/>
              </w:rPr>
              <w:t xml:space="preserve">Объем финансового обеспечения </w:t>
            </w:r>
          </w:p>
        </w:tc>
        <w:tc>
          <w:tcPr>
            <w:tcW w:w="285" w:type="pct"/>
            <w:vMerge w:val="restart"/>
            <w:hideMark/>
          </w:tcPr>
          <w:p w:rsidR="00EF6428" w:rsidRPr="00E87627" w:rsidRDefault="00EF6428" w:rsidP="007256A2">
            <w:pPr>
              <w:spacing w:line="240" w:lineRule="exact"/>
              <w:jc w:val="center"/>
              <w:rPr>
                <w:sz w:val="22"/>
                <w:szCs w:val="22"/>
              </w:rPr>
            </w:pPr>
            <w:r w:rsidRPr="00E87627">
              <w:rPr>
                <w:sz w:val="22"/>
                <w:szCs w:val="22"/>
              </w:rPr>
              <w:t>Сроки (</w:t>
            </w:r>
            <w:proofErr w:type="spellStart"/>
            <w:r w:rsidRPr="00E87627">
              <w:rPr>
                <w:sz w:val="22"/>
                <w:szCs w:val="22"/>
              </w:rPr>
              <w:t>периодич-ность</w:t>
            </w:r>
            <w:proofErr w:type="spellEnd"/>
            <w:r w:rsidRPr="00E87627">
              <w:rPr>
                <w:sz w:val="22"/>
                <w:szCs w:val="22"/>
              </w:rPr>
              <w:t>) осуществления планируемых закупок</w:t>
            </w:r>
          </w:p>
        </w:tc>
        <w:tc>
          <w:tcPr>
            <w:tcW w:w="358" w:type="pct"/>
            <w:gridSpan w:val="2"/>
            <w:vMerge w:val="restart"/>
            <w:hideMark/>
          </w:tcPr>
          <w:p w:rsidR="00EF6428" w:rsidRPr="00E87627" w:rsidRDefault="00EF6428" w:rsidP="007256A2">
            <w:pPr>
              <w:spacing w:line="240" w:lineRule="exact"/>
              <w:jc w:val="center"/>
              <w:rPr>
                <w:sz w:val="22"/>
                <w:szCs w:val="22"/>
              </w:rPr>
            </w:pPr>
            <w:r w:rsidRPr="00E87627">
              <w:rPr>
                <w:sz w:val="22"/>
                <w:szCs w:val="22"/>
              </w:rPr>
              <w:t>Наличие сведений о закупках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273" w:type="pct"/>
            <w:vMerge w:val="restart"/>
            <w:hideMark/>
          </w:tcPr>
          <w:p w:rsidR="00EF6428" w:rsidRPr="00E87627" w:rsidRDefault="00EF6428" w:rsidP="007256A2">
            <w:pPr>
              <w:spacing w:line="240" w:lineRule="exact"/>
              <w:jc w:val="center"/>
              <w:rPr>
                <w:sz w:val="22"/>
                <w:szCs w:val="22"/>
              </w:rPr>
            </w:pPr>
            <w:r w:rsidRPr="00E87627">
              <w:rPr>
                <w:sz w:val="22"/>
                <w:szCs w:val="22"/>
              </w:rPr>
              <w:t xml:space="preserve">Сведения об обязательном </w:t>
            </w:r>
            <w:proofErr w:type="spellStart"/>
            <w:r w:rsidRPr="00E87627">
              <w:rPr>
                <w:sz w:val="22"/>
                <w:szCs w:val="22"/>
              </w:rPr>
              <w:t>общес</w:t>
            </w:r>
            <w:proofErr w:type="spellEnd"/>
            <w:r w:rsidRPr="00E87627">
              <w:rPr>
                <w:sz w:val="22"/>
                <w:szCs w:val="22"/>
              </w:rPr>
              <w:t>-</w:t>
            </w:r>
            <w:proofErr w:type="spellStart"/>
            <w:r w:rsidRPr="00E87627">
              <w:rPr>
                <w:sz w:val="22"/>
                <w:szCs w:val="22"/>
              </w:rPr>
              <w:t>твен</w:t>
            </w:r>
            <w:proofErr w:type="spellEnd"/>
            <w:r w:rsidRPr="00E87627">
              <w:rPr>
                <w:sz w:val="22"/>
                <w:szCs w:val="22"/>
              </w:rPr>
              <w:t xml:space="preserve">-ном </w:t>
            </w:r>
            <w:proofErr w:type="spellStart"/>
            <w:r w:rsidRPr="00E87627">
              <w:rPr>
                <w:sz w:val="22"/>
                <w:szCs w:val="22"/>
              </w:rPr>
              <w:t>обсуж-дении</w:t>
            </w:r>
            <w:proofErr w:type="spellEnd"/>
            <w:r w:rsidRPr="00E87627">
              <w:rPr>
                <w:sz w:val="22"/>
                <w:szCs w:val="22"/>
              </w:rPr>
              <w:t xml:space="preserve"> («да» или «нет»)</w:t>
            </w:r>
          </w:p>
        </w:tc>
        <w:tc>
          <w:tcPr>
            <w:tcW w:w="261" w:type="pct"/>
            <w:vMerge w:val="restart"/>
            <w:hideMark/>
          </w:tcPr>
          <w:p w:rsidR="00EF6428" w:rsidRPr="00E87627" w:rsidRDefault="00EF6428" w:rsidP="007256A2">
            <w:pPr>
              <w:spacing w:line="240" w:lineRule="exact"/>
              <w:jc w:val="center"/>
              <w:rPr>
                <w:sz w:val="22"/>
                <w:szCs w:val="22"/>
              </w:rPr>
            </w:pPr>
            <w:proofErr w:type="spellStart"/>
            <w:r w:rsidRPr="00E87627">
              <w:rPr>
                <w:sz w:val="22"/>
                <w:szCs w:val="22"/>
              </w:rPr>
              <w:t>Обос</w:t>
            </w:r>
            <w:proofErr w:type="spellEnd"/>
            <w:r w:rsidRPr="00E87627">
              <w:rPr>
                <w:sz w:val="22"/>
                <w:szCs w:val="22"/>
              </w:rPr>
              <w:t>-нова-</w:t>
            </w:r>
            <w:proofErr w:type="spellStart"/>
            <w:r w:rsidRPr="00E87627">
              <w:rPr>
                <w:sz w:val="22"/>
                <w:szCs w:val="22"/>
              </w:rPr>
              <w:t>ние</w:t>
            </w:r>
            <w:proofErr w:type="spellEnd"/>
            <w:r w:rsidRPr="00E87627">
              <w:rPr>
                <w:sz w:val="22"/>
                <w:szCs w:val="22"/>
              </w:rPr>
              <w:t xml:space="preserve"> </w:t>
            </w:r>
            <w:proofErr w:type="spellStart"/>
            <w:r w:rsidRPr="00E87627">
              <w:rPr>
                <w:sz w:val="22"/>
                <w:szCs w:val="22"/>
              </w:rPr>
              <w:t>внесе-ния</w:t>
            </w:r>
            <w:proofErr w:type="spellEnd"/>
            <w:r w:rsidRPr="00E87627">
              <w:rPr>
                <w:sz w:val="22"/>
                <w:szCs w:val="22"/>
              </w:rPr>
              <w:t xml:space="preserve"> </w:t>
            </w:r>
            <w:proofErr w:type="spellStart"/>
            <w:r w:rsidRPr="00E87627">
              <w:rPr>
                <w:sz w:val="22"/>
                <w:szCs w:val="22"/>
              </w:rPr>
              <w:t>изме</w:t>
            </w:r>
            <w:proofErr w:type="spellEnd"/>
            <w:r w:rsidRPr="00E87627">
              <w:rPr>
                <w:sz w:val="22"/>
                <w:szCs w:val="22"/>
              </w:rPr>
              <w:t>-нений</w:t>
            </w:r>
          </w:p>
        </w:tc>
      </w:tr>
      <w:tr w:rsidR="00EF6428" w:rsidRPr="00E87627" w:rsidTr="00FC709D">
        <w:trPr>
          <w:gridAfter w:val="1"/>
          <w:wAfter w:w="13" w:type="pct"/>
          <w:trHeight w:val="284"/>
        </w:trPr>
        <w:tc>
          <w:tcPr>
            <w:tcW w:w="151" w:type="pct"/>
            <w:gridSpan w:val="2"/>
            <w:vMerge/>
            <w:vAlign w:val="center"/>
            <w:hideMark/>
          </w:tcPr>
          <w:p w:rsidR="00EF6428" w:rsidRPr="00E87627" w:rsidRDefault="00EF6428" w:rsidP="007256A2">
            <w:pPr>
              <w:spacing w:line="240" w:lineRule="exact"/>
              <w:rPr>
                <w:sz w:val="22"/>
                <w:szCs w:val="22"/>
              </w:rPr>
            </w:pPr>
          </w:p>
        </w:tc>
        <w:tc>
          <w:tcPr>
            <w:tcW w:w="327" w:type="pct"/>
            <w:vMerge/>
            <w:vAlign w:val="center"/>
            <w:hideMark/>
          </w:tcPr>
          <w:p w:rsidR="00EF6428" w:rsidRPr="00E87627" w:rsidRDefault="00EF6428" w:rsidP="007256A2">
            <w:pPr>
              <w:spacing w:line="240" w:lineRule="exact"/>
              <w:rPr>
                <w:sz w:val="22"/>
                <w:szCs w:val="22"/>
              </w:rPr>
            </w:pPr>
          </w:p>
        </w:tc>
        <w:tc>
          <w:tcPr>
            <w:tcW w:w="545" w:type="pct"/>
            <w:vMerge w:val="restart"/>
            <w:tcBorders>
              <w:right w:val="single" w:sz="4" w:space="0" w:color="auto"/>
            </w:tcBorders>
            <w:hideMark/>
          </w:tcPr>
          <w:p w:rsidR="00EF6428" w:rsidRPr="00E87627" w:rsidRDefault="00EF6428" w:rsidP="007256A2">
            <w:pPr>
              <w:spacing w:line="240" w:lineRule="exact"/>
              <w:ind w:left="-14" w:firstLine="14"/>
              <w:jc w:val="center"/>
              <w:rPr>
                <w:sz w:val="22"/>
                <w:szCs w:val="22"/>
              </w:rPr>
            </w:pPr>
            <w:r w:rsidRPr="00E87627">
              <w:rPr>
                <w:sz w:val="22"/>
                <w:szCs w:val="22"/>
              </w:rPr>
              <w:t xml:space="preserve">наименование мероприятия </w:t>
            </w:r>
            <w:proofErr w:type="spellStart"/>
            <w:r w:rsidRPr="00E87627">
              <w:rPr>
                <w:sz w:val="22"/>
                <w:szCs w:val="22"/>
              </w:rPr>
              <w:t>государствен</w:t>
            </w:r>
            <w:proofErr w:type="spellEnd"/>
            <w:r w:rsidRPr="00E87627">
              <w:rPr>
                <w:sz w:val="22"/>
                <w:szCs w:val="22"/>
              </w:rPr>
              <w:t>-ной программы субъекта РФ (в том числе муниципальной программы) либо непрограммные направления деятельности</w:t>
            </w:r>
          </w:p>
          <w:p w:rsidR="00EF6428" w:rsidRPr="00E87627" w:rsidRDefault="00EF6428" w:rsidP="007256A2">
            <w:pPr>
              <w:spacing w:line="240" w:lineRule="exact"/>
              <w:ind w:left="-14" w:firstLine="14"/>
              <w:jc w:val="center"/>
              <w:rPr>
                <w:sz w:val="22"/>
                <w:szCs w:val="22"/>
              </w:rPr>
            </w:pPr>
            <w:r w:rsidRPr="00E87627">
              <w:rPr>
                <w:sz w:val="22"/>
                <w:szCs w:val="22"/>
              </w:rPr>
              <w:t>(функции, полномочия)</w:t>
            </w:r>
          </w:p>
        </w:tc>
        <w:tc>
          <w:tcPr>
            <w:tcW w:w="298" w:type="pct"/>
            <w:gridSpan w:val="2"/>
            <w:vMerge w:val="restart"/>
            <w:tcBorders>
              <w:top w:val="single" w:sz="4" w:space="0" w:color="auto"/>
              <w:left w:val="single" w:sz="4" w:space="0" w:color="auto"/>
              <w:bottom w:val="single" w:sz="4" w:space="0" w:color="auto"/>
              <w:right w:val="single" w:sz="4" w:space="0" w:color="auto"/>
            </w:tcBorders>
            <w:hideMark/>
          </w:tcPr>
          <w:p w:rsidR="00EF6428" w:rsidRPr="00E87627" w:rsidRDefault="00EF6428" w:rsidP="007256A2">
            <w:pPr>
              <w:spacing w:line="240" w:lineRule="exact"/>
              <w:jc w:val="center"/>
              <w:rPr>
                <w:sz w:val="22"/>
                <w:szCs w:val="22"/>
              </w:rPr>
            </w:pPr>
            <w:r w:rsidRPr="00E87627">
              <w:rPr>
                <w:sz w:val="22"/>
                <w:szCs w:val="22"/>
              </w:rPr>
              <w:t xml:space="preserve">Ожидаемый </w:t>
            </w:r>
            <w:proofErr w:type="spellStart"/>
            <w:r w:rsidRPr="00E87627">
              <w:rPr>
                <w:sz w:val="22"/>
                <w:szCs w:val="22"/>
              </w:rPr>
              <w:t>резуль</w:t>
            </w:r>
            <w:proofErr w:type="spellEnd"/>
            <w:r w:rsidRPr="00E87627">
              <w:rPr>
                <w:sz w:val="22"/>
                <w:szCs w:val="22"/>
              </w:rPr>
              <w:t>-тат реал</w:t>
            </w:r>
            <w:r w:rsidR="00FC709D">
              <w:rPr>
                <w:sz w:val="22"/>
                <w:szCs w:val="22"/>
              </w:rPr>
              <w:t>изации мероприятия государствен</w:t>
            </w:r>
            <w:r w:rsidRPr="00E87627">
              <w:rPr>
                <w:sz w:val="22"/>
                <w:szCs w:val="22"/>
              </w:rPr>
              <w:t xml:space="preserve">ной программы </w:t>
            </w:r>
            <w:proofErr w:type="spellStart"/>
            <w:r w:rsidRPr="00E87627">
              <w:rPr>
                <w:sz w:val="22"/>
                <w:szCs w:val="22"/>
              </w:rPr>
              <w:t>субъек</w:t>
            </w:r>
            <w:proofErr w:type="spellEnd"/>
            <w:r w:rsidRPr="00E87627">
              <w:rPr>
                <w:sz w:val="22"/>
                <w:szCs w:val="22"/>
              </w:rPr>
              <w:t>-та Россий-</w:t>
            </w:r>
            <w:proofErr w:type="spellStart"/>
            <w:r w:rsidRPr="00E87627">
              <w:rPr>
                <w:sz w:val="22"/>
                <w:szCs w:val="22"/>
              </w:rPr>
              <w:t>ской</w:t>
            </w:r>
            <w:proofErr w:type="spellEnd"/>
            <w:r w:rsidRPr="00E87627">
              <w:rPr>
                <w:sz w:val="22"/>
                <w:szCs w:val="22"/>
              </w:rPr>
              <w:t xml:space="preserve"> Федерации</w:t>
            </w:r>
          </w:p>
        </w:tc>
        <w:tc>
          <w:tcPr>
            <w:tcW w:w="432" w:type="pct"/>
            <w:vMerge/>
            <w:tcBorders>
              <w:left w:val="single" w:sz="4" w:space="0" w:color="auto"/>
            </w:tcBorders>
            <w:vAlign w:val="center"/>
            <w:hideMark/>
          </w:tcPr>
          <w:p w:rsidR="00EF6428" w:rsidRPr="00E87627" w:rsidRDefault="00EF6428" w:rsidP="007256A2">
            <w:pPr>
              <w:spacing w:line="240" w:lineRule="exact"/>
              <w:rPr>
                <w:sz w:val="22"/>
                <w:szCs w:val="22"/>
              </w:rPr>
            </w:pPr>
          </w:p>
        </w:tc>
        <w:tc>
          <w:tcPr>
            <w:tcW w:w="322" w:type="pct"/>
            <w:vMerge/>
            <w:vAlign w:val="center"/>
            <w:hideMark/>
          </w:tcPr>
          <w:p w:rsidR="00EF6428" w:rsidRPr="00E87627" w:rsidRDefault="00EF6428" w:rsidP="007256A2">
            <w:pPr>
              <w:spacing w:line="240" w:lineRule="exact"/>
              <w:rPr>
                <w:sz w:val="22"/>
                <w:szCs w:val="22"/>
              </w:rPr>
            </w:pPr>
          </w:p>
        </w:tc>
        <w:tc>
          <w:tcPr>
            <w:tcW w:w="405" w:type="pct"/>
            <w:vMerge w:val="restart"/>
            <w:hideMark/>
          </w:tcPr>
          <w:p w:rsidR="00EF6428" w:rsidRPr="00E87627" w:rsidRDefault="00EF6428" w:rsidP="007256A2">
            <w:pPr>
              <w:spacing w:line="240" w:lineRule="exact"/>
              <w:jc w:val="center"/>
              <w:rPr>
                <w:sz w:val="22"/>
                <w:szCs w:val="22"/>
              </w:rPr>
            </w:pPr>
            <w:r w:rsidRPr="00E87627">
              <w:rPr>
                <w:sz w:val="22"/>
                <w:szCs w:val="22"/>
              </w:rPr>
              <w:t>всего</w:t>
            </w:r>
          </w:p>
        </w:tc>
        <w:tc>
          <w:tcPr>
            <w:tcW w:w="1330" w:type="pct"/>
            <w:gridSpan w:val="7"/>
            <w:hideMark/>
          </w:tcPr>
          <w:p w:rsidR="00EF6428" w:rsidRPr="00E87627" w:rsidRDefault="00EF6428" w:rsidP="007256A2">
            <w:pPr>
              <w:spacing w:line="240" w:lineRule="exact"/>
              <w:jc w:val="center"/>
              <w:rPr>
                <w:sz w:val="22"/>
                <w:szCs w:val="22"/>
              </w:rPr>
            </w:pPr>
            <w:r w:rsidRPr="00E87627">
              <w:rPr>
                <w:sz w:val="22"/>
                <w:szCs w:val="22"/>
              </w:rPr>
              <w:t>в том числе планируемые платежи</w:t>
            </w:r>
          </w:p>
        </w:tc>
        <w:tc>
          <w:tcPr>
            <w:tcW w:w="285" w:type="pct"/>
            <w:vMerge/>
            <w:vAlign w:val="center"/>
            <w:hideMark/>
          </w:tcPr>
          <w:p w:rsidR="00EF6428" w:rsidRPr="00E87627" w:rsidRDefault="00EF6428" w:rsidP="007256A2">
            <w:pPr>
              <w:spacing w:line="240" w:lineRule="exact"/>
              <w:rPr>
                <w:sz w:val="22"/>
                <w:szCs w:val="22"/>
              </w:rPr>
            </w:pPr>
          </w:p>
        </w:tc>
        <w:tc>
          <w:tcPr>
            <w:tcW w:w="358" w:type="pct"/>
            <w:gridSpan w:val="2"/>
            <w:vMerge/>
            <w:vAlign w:val="center"/>
            <w:hideMark/>
          </w:tcPr>
          <w:p w:rsidR="00EF6428" w:rsidRPr="00E87627" w:rsidRDefault="00EF6428" w:rsidP="007256A2">
            <w:pPr>
              <w:spacing w:line="240" w:lineRule="exact"/>
              <w:rPr>
                <w:sz w:val="22"/>
                <w:szCs w:val="22"/>
              </w:rPr>
            </w:pPr>
          </w:p>
        </w:tc>
        <w:tc>
          <w:tcPr>
            <w:tcW w:w="273" w:type="pct"/>
            <w:vMerge/>
            <w:vAlign w:val="center"/>
            <w:hideMark/>
          </w:tcPr>
          <w:p w:rsidR="00EF6428" w:rsidRPr="00E87627" w:rsidRDefault="00EF6428" w:rsidP="007256A2">
            <w:pPr>
              <w:spacing w:line="240" w:lineRule="exact"/>
              <w:rPr>
                <w:sz w:val="22"/>
                <w:szCs w:val="22"/>
              </w:rPr>
            </w:pPr>
          </w:p>
        </w:tc>
        <w:tc>
          <w:tcPr>
            <w:tcW w:w="261" w:type="pct"/>
            <w:vMerge/>
            <w:vAlign w:val="center"/>
            <w:hideMark/>
          </w:tcPr>
          <w:p w:rsidR="00EF6428" w:rsidRPr="00E87627" w:rsidRDefault="00EF6428" w:rsidP="007256A2">
            <w:pPr>
              <w:spacing w:line="240" w:lineRule="exact"/>
              <w:rPr>
                <w:sz w:val="22"/>
                <w:szCs w:val="22"/>
              </w:rPr>
            </w:pPr>
          </w:p>
        </w:tc>
      </w:tr>
      <w:tr w:rsidR="00EF6428" w:rsidRPr="00E87627" w:rsidTr="00FC709D">
        <w:trPr>
          <w:gridAfter w:val="1"/>
          <w:wAfter w:w="13" w:type="pct"/>
          <w:trHeight w:val="284"/>
        </w:trPr>
        <w:tc>
          <w:tcPr>
            <w:tcW w:w="151" w:type="pct"/>
            <w:gridSpan w:val="2"/>
            <w:vMerge/>
            <w:vAlign w:val="center"/>
            <w:hideMark/>
          </w:tcPr>
          <w:p w:rsidR="00EF6428" w:rsidRPr="00E87627" w:rsidRDefault="00EF6428" w:rsidP="007256A2">
            <w:pPr>
              <w:spacing w:line="240" w:lineRule="exact"/>
              <w:rPr>
                <w:sz w:val="22"/>
                <w:szCs w:val="22"/>
              </w:rPr>
            </w:pPr>
          </w:p>
        </w:tc>
        <w:tc>
          <w:tcPr>
            <w:tcW w:w="327" w:type="pct"/>
            <w:vMerge/>
            <w:vAlign w:val="center"/>
            <w:hideMark/>
          </w:tcPr>
          <w:p w:rsidR="00EF6428" w:rsidRPr="00E87627" w:rsidRDefault="00EF6428" w:rsidP="007256A2">
            <w:pPr>
              <w:spacing w:line="240" w:lineRule="exact"/>
              <w:rPr>
                <w:sz w:val="22"/>
                <w:szCs w:val="22"/>
              </w:rPr>
            </w:pPr>
          </w:p>
        </w:tc>
        <w:tc>
          <w:tcPr>
            <w:tcW w:w="545" w:type="pct"/>
            <w:vMerge/>
            <w:tcBorders>
              <w:right w:val="single" w:sz="4" w:space="0" w:color="auto"/>
            </w:tcBorders>
            <w:vAlign w:val="center"/>
            <w:hideMark/>
          </w:tcPr>
          <w:p w:rsidR="00EF6428" w:rsidRPr="00E87627" w:rsidRDefault="00EF6428" w:rsidP="007256A2">
            <w:pPr>
              <w:spacing w:line="240" w:lineRule="exact"/>
              <w:rPr>
                <w:sz w:val="22"/>
                <w:szCs w:val="22"/>
              </w:rPr>
            </w:pPr>
          </w:p>
        </w:tc>
        <w:tc>
          <w:tcPr>
            <w:tcW w:w="298" w:type="pct"/>
            <w:gridSpan w:val="2"/>
            <w:vMerge/>
            <w:tcBorders>
              <w:top w:val="single" w:sz="4" w:space="0" w:color="auto"/>
              <w:left w:val="single" w:sz="4" w:space="0" w:color="auto"/>
              <w:bottom w:val="single" w:sz="4" w:space="0" w:color="auto"/>
              <w:right w:val="single" w:sz="4" w:space="0" w:color="auto"/>
            </w:tcBorders>
            <w:vAlign w:val="center"/>
            <w:hideMark/>
          </w:tcPr>
          <w:p w:rsidR="00EF6428" w:rsidRPr="00E87627" w:rsidRDefault="00EF6428" w:rsidP="007256A2">
            <w:pPr>
              <w:spacing w:line="240" w:lineRule="exact"/>
              <w:rPr>
                <w:sz w:val="22"/>
                <w:szCs w:val="22"/>
              </w:rPr>
            </w:pPr>
          </w:p>
        </w:tc>
        <w:tc>
          <w:tcPr>
            <w:tcW w:w="432" w:type="pct"/>
            <w:vMerge/>
            <w:tcBorders>
              <w:left w:val="single" w:sz="4" w:space="0" w:color="auto"/>
            </w:tcBorders>
            <w:vAlign w:val="center"/>
            <w:hideMark/>
          </w:tcPr>
          <w:p w:rsidR="00EF6428" w:rsidRPr="00E87627" w:rsidRDefault="00EF6428" w:rsidP="007256A2">
            <w:pPr>
              <w:spacing w:line="240" w:lineRule="exact"/>
              <w:rPr>
                <w:sz w:val="22"/>
                <w:szCs w:val="22"/>
              </w:rPr>
            </w:pPr>
          </w:p>
        </w:tc>
        <w:tc>
          <w:tcPr>
            <w:tcW w:w="322" w:type="pct"/>
            <w:vMerge/>
            <w:vAlign w:val="center"/>
            <w:hideMark/>
          </w:tcPr>
          <w:p w:rsidR="00EF6428" w:rsidRPr="00E87627" w:rsidRDefault="00EF6428" w:rsidP="007256A2">
            <w:pPr>
              <w:spacing w:line="240" w:lineRule="exact"/>
              <w:rPr>
                <w:sz w:val="22"/>
                <w:szCs w:val="22"/>
              </w:rPr>
            </w:pPr>
          </w:p>
        </w:tc>
        <w:tc>
          <w:tcPr>
            <w:tcW w:w="405" w:type="pct"/>
            <w:vMerge/>
            <w:vAlign w:val="center"/>
            <w:hideMark/>
          </w:tcPr>
          <w:p w:rsidR="00EF6428" w:rsidRPr="00E87627" w:rsidRDefault="00EF6428" w:rsidP="007256A2">
            <w:pPr>
              <w:spacing w:line="240" w:lineRule="exact"/>
              <w:rPr>
                <w:sz w:val="22"/>
                <w:szCs w:val="22"/>
              </w:rPr>
            </w:pPr>
          </w:p>
        </w:tc>
        <w:tc>
          <w:tcPr>
            <w:tcW w:w="349" w:type="pct"/>
            <w:gridSpan w:val="2"/>
            <w:vMerge w:val="restart"/>
            <w:vAlign w:val="center"/>
            <w:hideMark/>
          </w:tcPr>
          <w:p w:rsidR="00EF6428" w:rsidRPr="00E87627" w:rsidRDefault="00EF6428" w:rsidP="007256A2">
            <w:pPr>
              <w:spacing w:line="240" w:lineRule="exact"/>
              <w:jc w:val="center"/>
              <w:rPr>
                <w:sz w:val="22"/>
                <w:szCs w:val="22"/>
              </w:rPr>
            </w:pPr>
            <w:r w:rsidRPr="00E87627">
              <w:rPr>
                <w:sz w:val="22"/>
                <w:szCs w:val="22"/>
              </w:rPr>
              <w:t>на текущий финансовый год</w:t>
            </w:r>
          </w:p>
        </w:tc>
        <w:tc>
          <w:tcPr>
            <w:tcW w:w="693" w:type="pct"/>
            <w:gridSpan w:val="4"/>
            <w:vAlign w:val="center"/>
            <w:hideMark/>
          </w:tcPr>
          <w:p w:rsidR="00EF6428" w:rsidRPr="00E87627" w:rsidRDefault="00EF6428" w:rsidP="007256A2">
            <w:pPr>
              <w:spacing w:line="240" w:lineRule="exact"/>
              <w:jc w:val="center"/>
              <w:rPr>
                <w:sz w:val="22"/>
                <w:szCs w:val="22"/>
              </w:rPr>
            </w:pPr>
            <w:r w:rsidRPr="00E87627">
              <w:rPr>
                <w:sz w:val="22"/>
                <w:szCs w:val="22"/>
              </w:rPr>
              <w:t>на плановый период</w:t>
            </w:r>
          </w:p>
        </w:tc>
        <w:tc>
          <w:tcPr>
            <w:tcW w:w="288" w:type="pct"/>
            <w:vMerge w:val="restart"/>
            <w:vAlign w:val="center"/>
            <w:hideMark/>
          </w:tcPr>
          <w:p w:rsidR="00EF6428" w:rsidRPr="00E87627" w:rsidRDefault="00EF6428" w:rsidP="007256A2">
            <w:pPr>
              <w:spacing w:line="240" w:lineRule="exact"/>
              <w:jc w:val="center"/>
              <w:rPr>
                <w:sz w:val="22"/>
                <w:szCs w:val="22"/>
              </w:rPr>
            </w:pPr>
            <w:r w:rsidRPr="00E87627">
              <w:rPr>
                <w:sz w:val="22"/>
                <w:szCs w:val="22"/>
              </w:rPr>
              <w:t>последующие годы</w:t>
            </w:r>
          </w:p>
        </w:tc>
        <w:tc>
          <w:tcPr>
            <w:tcW w:w="285" w:type="pct"/>
            <w:vMerge w:val="restart"/>
            <w:vAlign w:val="center"/>
            <w:hideMark/>
          </w:tcPr>
          <w:p w:rsidR="00EF6428" w:rsidRPr="00E87627" w:rsidRDefault="00EF6428" w:rsidP="007256A2">
            <w:pPr>
              <w:spacing w:line="240" w:lineRule="exact"/>
              <w:ind w:left="117"/>
              <w:rPr>
                <w:sz w:val="22"/>
                <w:szCs w:val="22"/>
              </w:rPr>
            </w:pPr>
          </w:p>
        </w:tc>
        <w:tc>
          <w:tcPr>
            <w:tcW w:w="356" w:type="pct"/>
            <w:vMerge w:val="restart"/>
            <w:vAlign w:val="center"/>
            <w:hideMark/>
          </w:tcPr>
          <w:p w:rsidR="00EF6428" w:rsidRPr="00E87627" w:rsidRDefault="00EF6428" w:rsidP="007256A2">
            <w:pPr>
              <w:spacing w:line="240" w:lineRule="exact"/>
              <w:rPr>
                <w:sz w:val="22"/>
                <w:szCs w:val="22"/>
              </w:rPr>
            </w:pPr>
          </w:p>
        </w:tc>
        <w:tc>
          <w:tcPr>
            <w:tcW w:w="275" w:type="pct"/>
            <w:gridSpan w:val="2"/>
            <w:vMerge w:val="restart"/>
            <w:vAlign w:val="center"/>
            <w:hideMark/>
          </w:tcPr>
          <w:p w:rsidR="00EF6428" w:rsidRPr="00E87627" w:rsidRDefault="00EF6428" w:rsidP="007256A2">
            <w:pPr>
              <w:spacing w:line="240" w:lineRule="exact"/>
              <w:rPr>
                <w:sz w:val="22"/>
                <w:szCs w:val="22"/>
              </w:rPr>
            </w:pPr>
          </w:p>
        </w:tc>
        <w:tc>
          <w:tcPr>
            <w:tcW w:w="261" w:type="pct"/>
            <w:vMerge w:val="restart"/>
            <w:vAlign w:val="center"/>
            <w:hideMark/>
          </w:tcPr>
          <w:p w:rsidR="00EF6428" w:rsidRPr="00E87627" w:rsidRDefault="00EF6428" w:rsidP="007256A2">
            <w:pPr>
              <w:spacing w:line="240" w:lineRule="exact"/>
              <w:rPr>
                <w:sz w:val="22"/>
                <w:szCs w:val="22"/>
              </w:rPr>
            </w:pPr>
          </w:p>
        </w:tc>
      </w:tr>
      <w:tr w:rsidR="00EF6428" w:rsidRPr="00E87627" w:rsidTr="00FC709D">
        <w:trPr>
          <w:gridAfter w:val="1"/>
          <w:wAfter w:w="13" w:type="pct"/>
          <w:trHeight w:val="284"/>
        </w:trPr>
        <w:tc>
          <w:tcPr>
            <w:tcW w:w="151" w:type="pct"/>
            <w:gridSpan w:val="2"/>
            <w:vMerge/>
            <w:vAlign w:val="center"/>
            <w:hideMark/>
          </w:tcPr>
          <w:p w:rsidR="00EF6428" w:rsidRPr="00E87627" w:rsidRDefault="00EF6428" w:rsidP="007256A2">
            <w:pPr>
              <w:spacing w:line="240" w:lineRule="exact"/>
              <w:rPr>
                <w:sz w:val="22"/>
                <w:szCs w:val="22"/>
              </w:rPr>
            </w:pPr>
          </w:p>
        </w:tc>
        <w:tc>
          <w:tcPr>
            <w:tcW w:w="327" w:type="pct"/>
            <w:vMerge/>
            <w:vAlign w:val="center"/>
            <w:hideMark/>
          </w:tcPr>
          <w:p w:rsidR="00EF6428" w:rsidRPr="00E87627" w:rsidRDefault="00EF6428" w:rsidP="007256A2">
            <w:pPr>
              <w:spacing w:line="240" w:lineRule="exact"/>
              <w:rPr>
                <w:sz w:val="22"/>
                <w:szCs w:val="22"/>
              </w:rPr>
            </w:pPr>
          </w:p>
        </w:tc>
        <w:tc>
          <w:tcPr>
            <w:tcW w:w="545" w:type="pct"/>
            <w:vMerge/>
            <w:tcBorders>
              <w:right w:val="single" w:sz="4" w:space="0" w:color="auto"/>
            </w:tcBorders>
            <w:vAlign w:val="center"/>
            <w:hideMark/>
          </w:tcPr>
          <w:p w:rsidR="00EF6428" w:rsidRPr="00E87627" w:rsidRDefault="00EF6428" w:rsidP="007256A2">
            <w:pPr>
              <w:spacing w:line="240" w:lineRule="exact"/>
              <w:rPr>
                <w:sz w:val="22"/>
                <w:szCs w:val="22"/>
              </w:rPr>
            </w:pPr>
          </w:p>
        </w:tc>
        <w:tc>
          <w:tcPr>
            <w:tcW w:w="298" w:type="pct"/>
            <w:gridSpan w:val="2"/>
            <w:vMerge/>
            <w:tcBorders>
              <w:top w:val="single" w:sz="4" w:space="0" w:color="auto"/>
              <w:left w:val="single" w:sz="4" w:space="0" w:color="auto"/>
              <w:bottom w:val="single" w:sz="4" w:space="0" w:color="auto"/>
              <w:right w:val="single" w:sz="4" w:space="0" w:color="auto"/>
            </w:tcBorders>
            <w:vAlign w:val="center"/>
            <w:hideMark/>
          </w:tcPr>
          <w:p w:rsidR="00EF6428" w:rsidRPr="00E87627" w:rsidRDefault="00EF6428" w:rsidP="007256A2">
            <w:pPr>
              <w:spacing w:line="240" w:lineRule="exact"/>
              <w:rPr>
                <w:sz w:val="22"/>
                <w:szCs w:val="22"/>
              </w:rPr>
            </w:pPr>
          </w:p>
        </w:tc>
        <w:tc>
          <w:tcPr>
            <w:tcW w:w="432" w:type="pct"/>
            <w:vMerge/>
            <w:tcBorders>
              <w:left w:val="single" w:sz="4" w:space="0" w:color="auto"/>
            </w:tcBorders>
            <w:vAlign w:val="center"/>
            <w:hideMark/>
          </w:tcPr>
          <w:p w:rsidR="00EF6428" w:rsidRPr="00E87627" w:rsidRDefault="00EF6428" w:rsidP="007256A2">
            <w:pPr>
              <w:spacing w:line="240" w:lineRule="exact"/>
              <w:rPr>
                <w:sz w:val="22"/>
                <w:szCs w:val="22"/>
              </w:rPr>
            </w:pPr>
          </w:p>
        </w:tc>
        <w:tc>
          <w:tcPr>
            <w:tcW w:w="322" w:type="pct"/>
            <w:vMerge/>
            <w:vAlign w:val="center"/>
            <w:hideMark/>
          </w:tcPr>
          <w:p w:rsidR="00EF6428" w:rsidRPr="00E87627" w:rsidRDefault="00EF6428" w:rsidP="007256A2">
            <w:pPr>
              <w:spacing w:line="240" w:lineRule="exact"/>
              <w:rPr>
                <w:sz w:val="22"/>
                <w:szCs w:val="22"/>
              </w:rPr>
            </w:pPr>
          </w:p>
        </w:tc>
        <w:tc>
          <w:tcPr>
            <w:tcW w:w="405" w:type="pct"/>
            <w:vMerge/>
            <w:vAlign w:val="center"/>
            <w:hideMark/>
          </w:tcPr>
          <w:p w:rsidR="00EF6428" w:rsidRPr="00E87627" w:rsidRDefault="00EF6428" w:rsidP="007256A2">
            <w:pPr>
              <w:spacing w:line="240" w:lineRule="exact"/>
              <w:rPr>
                <w:sz w:val="22"/>
                <w:szCs w:val="22"/>
              </w:rPr>
            </w:pPr>
          </w:p>
        </w:tc>
        <w:tc>
          <w:tcPr>
            <w:tcW w:w="349" w:type="pct"/>
            <w:gridSpan w:val="2"/>
            <w:vMerge/>
            <w:vAlign w:val="center"/>
            <w:hideMark/>
          </w:tcPr>
          <w:p w:rsidR="00EF6428" w:rsidRPr="00E87627" w:rsidRDefault="00EF6428" w:rsidP="007256A2">
            <w:pPr>
              <w:spacing w:line="240" w:lineRule="exact"/>
              <w:rPr>
                <w:sz w:val="22"/>
                <w:szCs w:val="22"/>
              </w:rPr>
            </w:pPr>
          </w:p>
        </w:tc>
        <w:tc>
          <w:tcPr>
            <w:tcW w:w="329" w:type="pct"/>
            <w:gridSpan w:val="2"/>
            <w:vAlign w:val="center"/>
            <w:hideMark/>
          </w:tcPr>
          <w:p w:rsidR="00EF6428" w:rsidRPr="00E87627" w:rsidRDefault="00EF6428" w:rsidP="007256A2">
            <w:pPr>
              <w:spacing w:line="240" w:lineRule="exact"/>
              <w:jc w:val="center"/>
              <w:rPr>
                <w:sz w:val="22"/>
                <w:szCs w:val="22"/>
              </w:rPr>
            </w:pPr>
            <w:r w:rsidRPr="00E87627">
              <w:rPr>
                <w:sz w:val="22"/>
                <w:szCs w:val="22"/>
              </w:rPr>
              <w:t>на первый год</w:t>
            </w:r>
          </w:p>
        </w:tc>
        <w:tc>
          <w:tcPr>
            <w:tcW w:w="364" w:type="pct"/>
            <w:gridSpan w:val="2"/>
            <w:vAlign w:val="center"/>
            <w:hideMark/>
          </w:tcPr>
          <w:p w:rsidR="00EF6428" w:rsidRPr="00E87627" w:rsidRDefault="00EF6428" w:rsidP="007256A2">
            <w:pPr>
              <w:spacing w:line="240" w:lineRule="exact"/>
              <w:jc w:val="center"/>
              <w:rPr>
                <w:sz w:val="22"/>
                <w:szCs w:val="22"/>
              </w:rPr>
            </w:pPr>
            <w:r w:rsidRPr="00E87627">
              <w:rPr>
                <w:sz w:val="22"/>
                <w:szCs w:val="22"/>
              </w:rPr>
              <w:t>на второй год</w:t>
            </w:r>
          </w:p>
        </w:tc>
        <w:tc>
          <w:tcPr>
            <w:tcW w:w="288" w:type="pct"/>
            <w:vMerge/>
            <w:vAlign w:val="center"/>
            <w:hideMark/>
          </w:tcPr>
          <w:p w:rsidR="00EF6428" w:rsidRPr="00E87627" w:rsidRDefault="00EF6428" w:rsidP="007256A2">
            <w:pPr>
              <w:spacing w:line="240" w:lineRule="exact"/>
              <w:rPr>
                <w:sz w:val="22"/>
                <w:szCs w:val="22"/>
              </w:rPr>
            </w:pPr>
          </w:p>
        </w:tc>
        <w:tc>
          <w:tcPr>
            <w:tcW w:w="285" w:type="pct"/>
            <w:vMerge/>
            <w:vAlign w:val="center"/>
            <w:hideMark/>
          </w:tcPr>
          <w:p w:rsidR="00EF6428" w:rsidRPr="00E87627" w:rsidRDefault="00EF6428" w:rsidP="007256A2">
            <w:pPr>
              <w:spacing w:line="240" w:lineRule="exact"/>
              <w:rPr>
                <w:sz w:val="22"/>
                <w:szCs w:val="22"/>
              </w:rPr>
            </w:pPr>
          </w:p>
        </w:tc>
        <w:tc>
          <w:tcPr>
            <w:tcW w:w="356" w:type="pct"/>
            <w:vMerge/>
            <w:vAlign w:val="center"/>
            <w:hideMark/>
          </w:tcPr>
          <w:p w:rsidR="00EF6428" w:rsidRPr="00E87627" w:rsidRDefault="00EF6428" w:rsidP="007256A2">
            <w:pPr>
              <w:spacing w:line="240" w:lineRule="exact"/>
              <w:rPr>
                <w:sz w:val="22"/>
                <w:szCs w:val="22"/>
              </w:rPr>
            </w:pPr>
          </w:p>
        </w:tc>
        <w:tc>
          <w:tcPr>
            <w:tcW w:w="275" w:type="pct"/>
            <w:gridSpan w:val="2"/>
            <w:vMerge/>
            <w:vAlign w:val="center"/>
            <w:hideMark/>
          </w:tcPr>
          <w:p w:rsidR="00EF6428" w:rsidRPr="00E87627" w:rsidRDefault="00EF6428" w:rsidP="007256A2">
            <w:pPr>
              <w:spacing w:line="240" w:lineRule="exact"/>
              <w:rPr>
                <w:sz w:val="22"/>
                <w:szCs w:val="22"/>
              </w:rPr>
            </w:pPr>
          </w:p>
        </w:tc>
        <w:tc>
          <w:tcPr>
            <w:tcW w:w="261" w:type="pct"/>
            <w:vMerge/>
            <w:vAlign w:val="center"/>
            <w:hideMark/>
          </w:tcPr>
          <w:p w:rsidR="00EF6428" w:rsidRPr="00E87627" w:rsidRDefault="00EF6428" w:rsidP="007256A2">
            <w:pPr>
              <w:spacing w:line="240" w:lineRule="exact"/>
              <w:rPr>
                <w:sz w:val="22"/>
                <w:szCs w:val="22"/>
              </w:rPr>
            </w:pPr>
          </w:p>
        </w:tc>
      </w:tr>
      <w:tr w:rsidR="00EF6428" w:rsidRPr="00E87627" w:rsidTr="00FC709D">
        <w:trPr>
          <w:gridAfter w:val="1"/>
          <w:wAfter w:w="13" w:type="pct"/>
          <w:trHeight w:val="284"/>
        </w:trPr>
        <w:tc>
          <w:tcPr>
            <w:tcW w:w="151" w:type="pct"/>
            <w:gridSpan w:val="2"/>
            <w:vAlign w:val="center"/>
            <w:hideMark/>
          </w:tcPr>
          <w:p w:rsidR="00EF6428" w:rsidRPr="00E87627" w:rsidRDefault="00EF6428" w:rsidP="007256A2">
            <w:pPr>
              <w:spacing w:line="240" w:lineRule="exact"/>
              <w:jc w:val="center"/>
              <w:rPr>
                <w:sz w:val="22"/>
                <w:szCs w:val="22"/>
              </w:rPr>
            </w:pPr>
            <w:r w:rsidRPr="00E87627">
              <w:rPr>
                <w:sz w:val="22"/>
                <w:szCs w:val="22"/>
              </w:rPr>
              <w:t>1</w:t>
            </w:r>
          </w:p>
        </w:tc>
        <w:tc>
          <w:tcPr>
            <w:tcW w:w="327" w:type="pct"/>
            <w:vAlign w:val="center"/>
            <w:hideMark/>
          </w:tcPr>
          <w:p w:rsidR="00EF6428" w:rsidRPr="00E87627" w:rsidRDefault="00EF6428" w:rsidP="007256A2">
            <w:pPr>
              <w:spacing w:line="240" w:lineRule="exact"/>
              <w:jc w:val="center"/>
              <w:rPr>
                <w:sz w:val="22"/>
                <w:szCs w:val="22"/>
              </w:rPr>
            </w:pPr>
            <w:r w:rsidRPr="00E87627">
              <w:rPr>
                <w:sz w:val="22"/>
                <w:szCs w:val="22"/>
              </w:rPr>
              <w:t>2</w:t>
            </w:r>
          </w:p>
        </w:tc>
        <w:tc>
          <w:tcPr>
            <w:tcW w:w="545" w:type="pct"/>
            <w:vAlign w:val="center"/>
            <w:hideMark/>
          </w:tcPr>
          <w:p w:rsidR="00EF6428" w:rsidRPr="00E87627" w:rsidRDefault="00EF6428" w:rsidP="007256A2">
            <w:pPr>
              <w:spacing w:line="240" w:lineRule="exact"/>
              <w:jc w:val="center"/>
              <w:rPr>
                <w:sz w:val="22"/>
                <w:szCs w:val="22"/>
              </w:rPr>
            </w:pPr>
            <w:r w:rsidRPr="00E87627">
              <w:rPr>
                <w:sz w:val="22"/>
                <w:szCs w:val="22"/>
              </w:rPr>
              <w:t>3</w:t>
            </w:r>
          </w:p>
        </w:tc>
        <w:tc>
          <w:tcPr>
            <w:tcW w:w="298" w:type="pct"/>
            <w:gridSpan w:val="2"/>
            <w:tcBorders>
              <w:top w:val="single" w:sz="4" w:space="0" w:color="auto"/>
            </w:tcBorders>
            <w:vAlign w:val="center"/>
            <w:hideMark/>
          </w:tcPr>
          <w:p w:rsidR="00EF6428" w:rsidRPr="00E87627" w:rsidRDefault="00EF6428" w:rsidP="007256A2">
            <w:pPr>
              <w:spacing w:line="240" w:lineRule="exact"/>
              <w:jc w:val="center"/>
              <w:rPr>
                <w:sz w:val="22"/>
                <w:szCs w:val="22"/>
              </w:rPr>
            </w:pPr>
            <w:r w:rsidRPr="00E87627">
              <w:rPr>
                <w:sz w:val="22"/>
                <w:szCs w:val="22"/>
              </w:rPr>
              <w:t>4</w:t>
            </w:r>
          </w:p>
        </w:tc>
        <w:tc>
          <w:tcPr>
            <w:tcW w:w="432" w:type="pct"/>
            <w:vAlign w:val="center"/>
            <w:hideMark/>
          </w:tcPr>
          <w:p w:rsidR="00EF6428" w:rsidRPr="00E87627" w:rsidRDefault="00EF6428" w:rsidP="007256A2">
            <w:pPr>
              <w:spacing w:line="240" w:lineRule="exact"/>
              <w:jc w:val="center"/>
              <w:rPr>
                <w:sz w:val="22"/>
                <w:szCs w:val="22"/>
              </w:rPr>
            </w:pPr>
            <w:r w:rsidRPr="00E87627">
              <w:rPr>
                <w:sz w:val="22"/>
                <w:szCs w:val="22"/>
              </w:rPr>
              <w:t>5</w:t>
            </w:r>
          </w:p>
        </w:tc>
        <w:tc>
          <w:tcPr>
            <w:tcW w:w="322" w:type="pct"/>
            <w:vAlign w:val="center"/>
            <w:hideMark/>
          </w:tcPr>
          <w:p w:rsidR="00EF6428" w:rsidRPr="00E87627" w:rsidRDefault="00EF6428" w:rsidP="007256A2">
            <w:pPr>
              <w:spacing w:line="240" w:lineRule="exact"/>
              <w:jc w:val="center"/>
              <w:rPr>
                <w:sz w:val="22"/>
                <w:szCs w:val="22"/>
              </w:rPr>
            </w:pPr>
            <w:r w:rsidRPr="00E87627">
              <w:rPr>
                <w:sz w:val="22"/>
                <w:szCs w:val="22"/>
              </w:rPr>
              <w:t>6</w:t>
            </w:r>
          </w:p>
        </w:tc>
        <w:tc>
          <w:tcPr>
            <w:tcW w:w="405" w:type="pct"/>
            <w:vAlign w:val="center"/>
            <w:hideMark/>
          </w:tcPr>
          <w:p w:rsidR="00EF6428" w:rsidRPr="00E87627" w:rsidRDefault="00EF6428" w:rsidP="007256A2">
            <w:pPr>
              <w:spacing w:line="240" w:lineRule="exact"/>
              <w:jc w:val="center"/>
              <w:rPr>
                <w:sz w:val="22"/>
                <w:szCs w:val="22"/>
              </w:rPr>
            </w:pPr>
            <w:r w:rsidRPr="00E87627">
              <w:rPr>
                <w:sz w:val="22"/>
                <w:szCs w:val="22"/>
              </w:rPr>
              <w:t>7</w:t>
            </w:r>
          </w:p>
        </w:tc>
        <w:tc>
          <w:tcPr>
            <w:tcW w:w="349" w:type="pct"/>
            <w:gridSpan w:val="2"/>
            <w:vAlign w:val="center"/>
            <w:hideMark/>
          </w:tcPr>
          <w:p w:rsidR="00EF6428" w:rsidRPr="00E87627" w:rsidRDefault="00EF6428" w:rsidP="007256A2">
            <w:pPr>
              <w:spacing w:line="240" w:lineRule="exact"/>
              <w:jc w:val="center"/>
              <w:rPr>
                <w:sz w:val="22"/>
                <w:szCs w:val="22"/>
              </w:rPr>
            </w:pPr>
            <w:r w:rsidRPr="00E87627">
              <w:rPr>
                <w:sz w:val="22"/>
                <w:szCs w:val="22"/>
              </w:rPr>
              <w:t>8</w:t>
            </w:r>
          </w:p>
        </w:tc>
        <w:tc>
          <w:tcPr>
            <w:tcW w:w="329" w:type="pct"/>
            <w:gridSpan w:val="2"/>
            <w:vAlign w:val="center"/>
            <w:hideMark/>
          </w:tcPr>
          <w:p w:rsidR="00EF6428" w:rsidRPr="00E87627" w:rsidRDefault="00EF6428" w:rsidP="007256A2">
            <w:pPr>
              <w:spacing w:line="240" w:lineRule="exact"/>
              <w:jc w:val="center"/>
              <w:rPr>
                <w:sz w:val="22"/>
                <w:szCs w:val="22"/>
              </w:rPr>
            </w:pPr>
            <w:r w:rsidRPr="00E87627">
              <w:rPr>
                <w:sz w:val="22"/>
                <w:szCs w:val="22"/>
              </w:rPr>
              <w:t>9</w:t>
            </w:r>
          </w:p>
        </w:tc>
        <w:tc>
          <w:tcPr>
            <w:tcW w:w="364" w:type="pct"/>
            <w:gridSpan w:val="2"/>
            <w:vAlign w:val="center"/>
            <w:hideMark/>
          </w:tcPr>
          <w:p w:rsidR="00EF6428" w:rsidRPr="00E87627" w:rsidRDefault="00EF6428" w:rsidP="007256A2">
            <w:pPr>
              <w:spacing w:line="240" w:lineRule="exact"/>
              <w:jc w:val="center"/>
              <w:rPr>
                <w:sz w:val="22"/>
                <w:szCs w:val="22"/>
              </w:rPr>
            </w:pPr>
            <w:r w:rsidRPr="00E87627">
              <w:rPr>
                <w:sz w:val="22"/>
                <w:szCs w:val="22"/>
              </w:rPr>
              <w:t>10</w:t>
            </w:r>
          </w:p>
        </w:tc>
        <w:tc>
          <w:tcPr>
            <w:tcW w:w="288" w:type="pct"/>
            <w:vAlign w:val="center"/>
            <w:hideMark/>
          </w:tcPr>
          <w:p w:rsidR="00EF6428" w:rsidRPr="00E87627" w:rsidRDefault="00EF6428" w:rsidP="007256A2">
            <w:pPr>
              <w:spacing w:line="240" w:lineRule="exact"/>
              <w:jc w:val="center"/>
              <w:rPr>
                <w:sz w:val="22"/>
                <w:szCs w:val="22"/>
              </w:rPr>
            </w:pPr>
            <w:r w:rsidRPr="00E87627">
              <w:rPr>
                <w:sz w:val="22"/>
                <w:szCs w:val="22"/>
              </w:rPr>
              <w:t>11</w:t>
            </w:r>
          </w:p>
        </w:tc>
        <w:tc>
          <w:tcPr>
            <w:tcW w:w="285" w:type="pct"/>
            <w:vAlign w:val="center"/>
            <w:hideMark/>
          </w:tcPr>
          <w:p w:rsidR="00EF6428" w:rsidRPr="00E87627" w:rsidRDefault="00EF6428" w:rsidP="007256A2">
            <w:pPr>
              <w:spacing w:line="240" w:lineRule="exact"/>
              <w:jc w:val="center"/>
              <w:rPr>
                <w:sz w:val="22"/>
                <w:szCs w:val="22"/>
              </w:rPr>
            </w:pPr>
            <w:r w:rsidRPr="00E87627">
              <w:rPr>
                <w:sz w:val="22"/>
                <w:szCs w:val="22"/>
              </w:rPr>
              <w:t>12</w:t>
            </w:r>
          </w:p>
        </w:tc>
        <w:tc>
          <w:tcPr>
            <w:tcW w:w="356" w:type="pct"/>
            <w:vAlign w:val="center"/>
            <w:hideMark/>
          </w:tcPr>
          <w:p w:rsidR="00EF6428" w:rsidRPr="00E87627" w:rsidRDefault="00EF6428" w:rsidP="007256A2">
            <w:pPr>
              <w:spacing w:line="240" w:lineRule="exact"/>
              <w:jc w:val="center"/>
              <w:rPr>
                <w:sz w:val="22"/>
                <w:szCs w:val="22"/>
              </w:rPr>
            </w:pPr>
            <w:r w:rsidRPr="00E87627">
              <w:rPr>
                <w:sz w:val="22"/>
                <w:szCs w:val="22"/>
              </w:rPr>
              <w:t>13</w:t>
            </w:r>
          </w:p>
        </w:tc>
        <w:tc>
          <w:tcPr>
            <w:tcW w:w="275" w:type="pct"/>
            <w:gridSpan w:val="2"/>
            <w:vAlign w:val="center"/>
            <w:hideMark/>
          </w:tcPr>
          <w:p w:rsidR="00EF6428" w:rsidRPr="00E87627" w:rsidRDefault="00EF6428" w:rsidP="007256A2">
            <w:pPr>
              <w:spacing w:line="240" w:lineRule="exact"/>
              <w:jc w:val="center"/>
              <w:rPr>
                <w:sz w:val="22"/>
                <w:szCs w:val="22"/>
              </w:rPr>
            </w:pPr>
            <w:r w:rsidRPr="00E87627">
              <w:rPr>
                <w:sz w:val="22"/>
                <w:szCs w:val="22"/>
              </w:rPr>
              <w:t>14</w:t>
            </w:r>
          </w:p>
        </w:tc>
        <w:tc>
          <w:tcPr>
            <w:tcW w:w="261" w:type="pct"/>
            <w:vAlign w:val="center"/>
            <w:hideMark/>
          </w:tcPr>
          <w:p w:rsidR="00EF6428" w:rsidRPr="00E87627" w:rsidRDefault="00EF6428" w:rsidP="007256A2">
            <w:pPr>
              <w:spacing w:line="240" w:lineRule="exact"/>
              <w:jc w:val="center"/>
              <w:rPr>
                <w:sz w:val="22"/>
                <w:szCs w:val="22"/>
              </w:rPr>
            </w:pPr>
            <w:r w:rsidRPr="00E87627">
              <w:rPr>
                <w:sz w:val="22"/>
                <w:szCs w:val="22"/>
              </w:rPr>
              <w:t>15</w:t>
            </w:r>
          </w:p>
        </w:tc>
      </w:tr>
      <w:tr w:rsidR="00923D34" w:rsidRPr="00E87627" w:rsidTr="00FC709D">
        <w:trPr>
          <w:gridAfter w:val="1"/>
          <w:wAfter w:w="13" w:type="pct"/>
          <w:trHeight w:val="284"/>
        </w:trPr>
        <w:tc>
          <w:tcPr>
            <w:tcW w:w="151" w:type="pct"/>
            <w:gridSpan w:val="2"/>
            <w:hideMark/>
          </w:tcPr>
          <w:p w:rsidR="00923D34" w:rsidRPr="00E87627" w:rsidRDefault="00923D34" w:rsidP="00E87627">
            <w:pPr>
              <w:spacing w:line="240" w:lineRule="exact"/>
              <w:jc w:val="center"/>
              <w:rPr>
                <w:sz w:val="22"/>
                <w:szCs w:val="22"/>
              </w:rPr>
            </w:pPr>
            <w:r w:rsidRPr="00E87627">
              <w:rPr>
                <w:sz w:val="22"/>
                <w:szCs w:val="22"/>
              </w:rPr>
              <w:t>1.</w:t>
            </w:r>
          </w:p>
        </w:tc>
        <w:tc>
          <w:tcPr>
            <w:tcW w:w="327" w:type="pct"/>
            <w:hideMark/>
          </w:tcPr>
          <w:p w:rsidR="00923D34" w:rsidRPr="00E87627" w:rsidRDefault="00923D34" w:rsidP="00E87627">
            <w:pPr>
              <w:spacing w:line="240" w:lineRule="exact"/>
              <w:jc w:val="center"/>
              <w:rPr>
                <w:sz w:val="22"/>
                <w:szCs w:val="22"/>
              </w:rPr>
            </w:pPr>
            <w:r w:rsidRPr="00E87627">
              <w:rPr>
                <w:sz w:val="22"/>
                <w:szCs w:val="22"/>
              </w:rPr>
              <w:t>193530100114153010100100020006110244</w:t>
            </w:r>
          </w:p>
        </w:tc>
        <w:tc>
          <w:tcPr>
            <w:tcW w:w="545" w:type="pct"/>
            <w:vAlign w:val="center"/>
            <w:hideMark/>
          </w:tcPr>
          <w:p w:rsidR="00923D34" w:rsidRPr="00E87627" w:rsidRDefault="00923D34" w:rsidP="00E87627">
            <w:pPr>
              <w:spacing w:line="240" w:lineRule="exact"/>
              <w:rPr>
                <w:sz w:val="22"/>
                <w:szCs w:val="22"/>
              </w:rPr>
            </w:pPr>
            <w:r w:rsidRPr="00E87627">
              <w:rPr>
                <w:sz w:val="22"/>
                <w:szCs w:val="22"/>
              </w:rPr>
              <w:t>Расходы на обеспечение функций муниципальных органов; Обеспечение информационно</w:t>
            </w:r>
            <w:r w:rsidRPr="00E87627">
              <w:rPr>
                <w:sz w:val="22"/>
                <w:szCs w:val="22"/>
              </w:rPr>
              <w:lastRenderedPageBreak/>
              <w:t>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298" w:type="pct"/>
            <w:gridSpan w:val="2"/>
            <w:tcBorders>
              <w:top w:val="single" w:sz="4" w:space="0" w:color="auto"/>
            </w:tcBorders>
            <w:vAlign w:val="center"/>
            <w:hideMark/>
          </w:tcPr>
          <w:p w:rsidR="00923D34" w:rsidRPr="00E87627" w:rsidRDefault="00923D34" w:rsidP="00E87627">
            <w:pPr>
              <w:spacing w:line="240" w:lineRule="exact"/>
              <w:rPr>
                <w:sz w:val="22"/>
                <w:szCs w:val="22"/>
              </w:rPr>
            </w:pPr>
          </w:p>
        </w:tc>
        <w:tc>
          <w:tcPr>
            <w:tcW w:w="432" w:type="pct"/>
            <w:hideMark/>
          </w:tcPr>
          <w:p w:rsidR="00923D34" w:rsidRPr="00E87627" w:rsidRDefault="00923D34" w:rsidP="00E87627">
            <w:pPr>
              <w:spacing w:line="240" w:lineRule="exact"/>
              <w:rPr>
                <w:sz w:val="22"/>
                <w:szCs w:val="22"/>
              </w:rPr>
            </w:pPr>
            <w:r w:rsidRPr="00E87627">
              <w:rPr>
                <w:sz w:val="22"/>
                <w:szCs w:val="22"/>
              </w:rPr>
              <w:t xml:space="preserve">Оказание услуг электрической связи для нужд Администрации </w:t>
            </w:r>
            <w:r w:rsidRPr="00E87627">
              <w:rPr>
                <w:sz w:val="22"/>
                <w:szCs w:val="22"/>
              </w:rPr>
              <w:lastRenderedPageBreak/>
              <w:t>муниципального района</w:t>
            </w:r>
          </w:p>
        </w:tc>
        <w:tc>
          <w:tcPr>
            <w:tcW w:w="322" w:type="pct"/>
            <w:hideMark/>
          </w:tcPr>
          <w:p w:rsidR="00923D34" w:rsidRPr="00E87627" w:rsidRDefault="00923D34" w:rsidP="00E87627">
            <w:pPr>
              <w:spacing w:line="240" w:lineRule="exact"/>
              <w:jc w:val="center"/>
              <w:rPr>
                <w:sz w:val="22"/>
                <w:szCs w:val="22"/>
              </w:rPr>
            </w:pPr>
            <w:r w:rsidRPr="00E87627">
              <w:rPr>
                <w:sz w:val="22"/>
                <w:szCs w:val="22"/>
              </w:rPr>
              <w:lastRenderedPageBreak/>
              <w:t>2019</w:t>
            </w:r>
          </w:p>
        </w:tc>
        <w:tc>
          <w:tcPr>
            <w:tcW w:w="405" w:type="pct"/>
            <w:hideMark/>
          </w:tcPr>
          <w:p w:rsidR="00923D34" w:rsidRPr="00E87627" w:rsidRDefault="00923D34" w:rsidP="00E87627">
            <w:pPr>
              <w:spacing w:line="240" w:lineRule="exact"/>
              <w:jc w:val="center"/>
              <w:rPr>
                <w:sz w:val="22"/>
                <w:szCs w:val="22"/>
              </w:rPr>
            </w:pPr>
            <w:r w:rsidRPr="00E87627">
              <w:rPr>
                <w:sz w:val="22"/>
                <w:szCs w:val="22"/>
              </w:rPr>
              <w:t>255300.00</w:t>
            </w:r>
          </w:p>
        </w:tc>
        <w:tc>
          <w:tcPr>
            <w:tcW w:w="349" w:type="pct"/>
            <w:gridSpan w:val="2"/>
            <w:hideMark/>
          </w:tcPr>
          <w:p w:rsidR="00923D34" w:rsidRPr="00E87627" w:rsidRDefault="00923D34" w:rsidP="00E87627">
            <w:pPr>
              <w:spacing w:line="240" w:lineRule="exact"/>
              <w:jc w:val="center"/>
              <w:rPr>
                <w:sz w:val="22"/>
                <w:szCs w:val="22"/>
              </w:rPr>
            </w:pPr>
            <w:r w:rsidRPr="00E87627">
              <w:rPr>
                <w:sz w:val="22"/>
                <w:szCs w:val="22"/>
              </w:rPr>
              <w:t>255300.00</w:t>
            </w:r>
          </w:p>
        </w:tc>
        <w:tc>
          <w:tcPr>
            <w:tcW w:w="329" w:type="pct"/>
            <w:gridSpan w:val="2"/>
            <w:hideMark/>
          </w:tcPr>
          <w:p w:rsidR="00923D34" w:rsidRPr="00E87627" w:rsidRDefault="00923D34" w:rsidP="00E87627">
            <w:pPr>
              <w:spacing w:line="240" w:lineRule="exact"/>
              <w:jc w:val="center"/>
              <w:rPr>
                <w:sz w:val="22"/>
                <w:szCs w:val="22"/>
              </w:rPr>
            </w:pPr>
            <w:r w:rsidRPr="00E87627">
              <w:rPr>
                <w:sz w:val="22"/>
                <w:szCs w:val="22"/>
              </w:rPr>
              <w:t>0.00</w:t>
            </w:r>
          </w:p>
        </w:tc>
        <w:tc>
          <w:tcPr>
            <w:tcW w:w="364" w:type="pct"/>
            <w:gridSpan w:val="2"/>
            <w:hideMark/>
          </w:tcPr>
          <w:p w:rsidR="00923D34" w:rsidRPr="00E87627" w:rsidRDefault="00923D34" w:rsidP="00E87627">
            <w:pPr>
              <w:spacing w:line="240" w:lineRule="exact"/>
              <w:jc w:val="center"/>
              <w:rPr>
                <w:sz w:val="22"/>
                <w:szCs w:val="22"/>
              </w:rPr>
            </w:pPr>
            <w:r w:rsidRPr="00E87627">
              <w:rPr>
                <w:sz w:val="22"/>
                <w:szCs w:val="22"/>
              </w:rPr>
              <w:t>0.00</w:t>
            </w:r>
          </w:p>
        </w:tc>
        <w:tc>
          <w:tcPr>
            <w:tcW w:w="288" w:type="pct"/>
            <w:hideMark/>
          </w:tcPr>
          <w:p w:rsidR="00923D34" w:rsidRPr="00E87627" w:rsidRDefault="00923D34" w:rsidP="00E87627">
            <w:pPr>
              <w:spacing w:line="240" w:lineRule="exact"/>
              <w:jc w:val="center"/>
              <w:rPr>
                <w:sz w:val="22"/>
                <w:szCs w:val="22"/>
              </w:rPr>
            </w:pPr>
            <w:r w:rsidRPr="00E87627">
              <w:rPr>
                <w:sz w:val="22"/>
                <w:szCs w:val="22"/>
              </w:rPr>
              <w:t>0.00</w:t>
            </w:r>
          </w:p>
        </w:tc>
        <w:tc>
          <w:tcPr>
            <w:tcW w:w="285" w:type="pct"/>
            <w:hideMark/>
          </w:tcPr>
          <w:p w:rsidR="00D112AE" w:rsidRDefault="00923D34" w:rsidP="00E87627">
            <w:pPr>
              <w:spacing w:line="240" w:lineRule="exact"/>
              <w:jc w:val="center"/>
              <w:rPr>
                <w:sz w:val="22"/>
                <w:szCs w:val="22"/>
              </w:rPr>
            </w:pPr>
            <w:r w:rsidRPr="00E87627">
              <w:rPr>
                <w:sz w:val="22"/>
                <w:szCs w:val="22"/>
              </w:rPr>
              <w:t>Срок осуществления закупки с 01.01.</w:t>
            </w:r>
          </w:p>
          <w:p w:rsidR="00D112AE" w:rsidRDefault="00923D34" w:rsidP="00E87627">
            <w:pPr>
              <w:spacing w:line="240" w:lineRule="exact"/>
              <w:jc w:val="center"/>
              <w:rPr>
                <w:sz w:val="22"/>
                <w:szCs w:val="22"/>
              </w:rPr>
            </w:pPr>
            <w:r w:rsidRPr="00E87627">
              <w:rPr>
                <w:sz w:val="22"/>
                <w:szCs w:val="22"/>
              </w:rPr>
              <w:t>2019 по 31.12.</w:t>
            </w:r>
          </w:p>
          <w:p w:rsidR="00923D34" w:rsidRPr="00E87627" w:rsidRDefault="00923D34" w:rsidP="00E87627">
            <w:pPr>
              <w:spacing w:line="240" w:lineRule="exact"/>
              <w:jc w:val="center"/>
              <w:rPr>
                <w:sz w:val="22"/>
                <w:szCs w:val="22"/>
              </w:rPr>
            </w:pPr>
            <w:r w:rsidRPr="00E87627">
              <w:rPr>
                <w:sz w:val="22"/>
                <w:szCs w:val="22"/>
              </w:rPr>
              <w:lastRenderedPageBreak/>
              <w:t>2019 </w:t>
            </w:r>
            <w:r w:rsidRPr="00E87627">
              <w:rPr>
                <w:sz w:val="22"/>
                <w:szCs w:val="22"/>
              </w:rPr>
              <w:br/>
              <w:t>ежемесячно</w:t>
            </w:r>
          </w:p>
        </w:tc>
        <w:tc>
          <w:tcPr>
            <w:tcW w:w="356" w:type="pct"/>
            <w:hideMark/>
          </w:tcPr>
          <w:p w:rsidR="00923D34" w:rsidRPr="00E87627" w:rsidRDefault="00923D34" w:rsidP="00E87627">
            <w:pPr>
              <w:spacing w:line="240" w:lineRule="exact"/>
              <w:jc w:val="center"/>
              <w:rPr>
                <w:sz w:val="22"/>
                <w:szCs w:val="22"/>
              </w:rPr>
            </w:pPr>
            <w:r w:rsidRPr="00E87627">
              <w:rPr>
                <w:sz w:val="22"/>
                <w:szCs w:val="22"/>
              </w:rPr>
              <w:lastRenderedPageBreak/>
              <w:t>нет</w:t>
            </w:r>
          </w:p>
        </w:tc>
        <w:tc>
          <w:tcPr>
            <w:tcW w:w="275" w:type="pct"/>
            <w:gridSpan w:val="2"/>
            <w:hideMark/>
          </w:tcPr>
          <w:p w:rsidR="00923D34" w:rsidRPr="00E87627" w:rsidRDefault="00923D34" w:rsidP="00E87627">
            <w:pPr>
              <w:spacing w:line="240" w:lineRule="exact"/>
              <w:jc w:val="center"/>
              <w:rPr>
                <w:sz w:val="22"/>
                <w:szCs w:val="22"/>
              </w:rPr>
            </w:pPr>
            <w:r w:rsidRPr="00E87627">
              <w:rPr>
                <w:sz w:val="22"/>
                <w:szCs w:val="22"/>
              </w:rPr>
              <w:t>нет</w:t>
            </w:r>
          </w:p>
        </w:tc>
        <w:tc>
          <w:tcPr>
            <w:tcW w:w="261" w:type="pct"/>
            <w:hideMark/>
          </w:tcPr>
          <w:p w:rsidR="00923D34" w:rsidRPr="00E87627" w:rsidRDefault="00923D34" w:rsidP="00E87627">
            <w:pPr>
              <w:spacing w:line="240" w:lineRule="exact"/>
              <w:jc w:val="center"/>
              <w:rPr>
                <w:sz w:val="22"/>
                <w:szCs w:val="22"/>
              </w:rPr>
            </w:pPr>
            <w:r w:rsidRPr="00E87627">
              <w:rPr>
                <w:sz w:val="22"/>
                <w:szCs w:val="22"/>
              </w:rPr>
              <w:t xml:space="preserve">Изменение закупки </w:t>
            </w:r>
          </w:p>
          <w:p w:rsidR="00923D34" w:rsidRPr="00E87627" w:rsidRDefault="00923D34" w:rsidP="00E87627">
            <w:pPr>
              <w:spacing w:line="240" w:lineRule="exact"/>
              <w:jc w:val="center"/>
              <w:rPr>
                <w:sz w:val="22"/>
                <w:szCs w:val="22"/>
              </w:rPr>
            </w:pPr>
            <w:r w:rsidRPr="00E87627">
              <w:rPr>
                <w:sz w:val="22"/>
                <w:szCs w:val="22"/>
              </w:rPr>
              <w:t xml:space="preserve">Иные случаи, установленные </w:t>
            </w:r>
            <w:r w:rsidRPr="00E87627">
              <w:rPr>
                <w:sz w:val="22"/>
                <w:szCs w:val="22"/>
              </w:rPr>
              <w:lastRenderedPageBreak/>
              <w:t>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923D34" w:rsidRPr="00E87627" w:rsidTr="00FC709D">
        <w:trPr>
          <w:gridAfter w:val="1"/>
          <w:wAfter w:w="13" w:type="pct"/>
          <w:trHeight w:val="284"/>
        </w:trPr>
        <w:tc>
          <w:tcPr>
            <w:tcW w:w="151" w:type="pct"/>
            <w:gridSpan w:val="2"/>
            <w:vAlign w:val="center"/>
          </w:tcPr>
          <w:p w:rsidR="00923D34" w:rsidRPr="00E87627" w:rsidRDefault="00923D34" w:rsidP="007256A2">
            <w:pPr>
              <w:spacing w:line="240" w:lineRule="exact"/>
              <w:jc w:val="center"/>
              <w:rPr>
                <w:sz w:val="22"/>
                <w:szCs w:val="22"/>
              </w:rPr>
            </w:pPr>
            <w:r w:rsidRPr="00E87627">
              <w:rPr>
                <w:sz w:val="22"/>
                <w:szCs w:val="22"/>
              </w:rPr>
              <w:lastRenderedPageBreak/>
              <w:t>2</w:t>
            </w:r>
          </w:p>
        </w:tc>
        <w:tc>
          <w:tcPr>
            <w:tcW w:w="327" w:type="pct"/>
          </w:tcPr>
          <w:p w:rsidR="00923D34" w:rsidRPr="00E87627" w:rsidRDefault="00923D34" w:rsidP="007256A2">
            <w:pPr>
              <w:spacing w:line="240" w:lineRule="exact"/>
              <w:jc w:val="center"/>
              <w:rPr>
                <w:sz w:val="22"/>
                <w:szCs w:val="22"/>
              </w:rPr>
            </w:pPr>
            <w:r w:rsidRPr="00E87627">
              <w:rPr>
                <w:sz w:val="22"/>
                <w:szCs w:val="22"/>
              </w:rPr>
              <w:t>193530100114153010100100040006810412</w:t>
            </w:r>
          </w:p>
        </w:tc>
        <w:tc>
          <w:tcPr>
            <w:tcW w:w="545" w:type="pct"/>
          </w:tcPr>
          <w:p w:rsidR="00923D34" w:rsidRPr="00E87627" w:rsidRDefault="00923D34" w:rsidP="007256A2">
            <w:pPr>
              <w:spacing w:line="240" w:lineRule="exact"/>
              <w:jc w:val="both"/>
              <w:rPr>
                <w:sz w:val="22"/>
                <w:szCs w:val="22"/>
              </w:rPr>
            </w:pPr>
            <w:r w:rsidRPr="00E87627">
              <w:rPr>
                <w:sz w:val="22"/>
                <w:szCs w:val="22"/>
              </w:rPr>
              <w:t>Приобретение в муниципальную собственность жилого помещения для детей-сирот и детей, оставшихся без попечения родителей, а также лиц из числа детей-</w:t>
            </w:r>
            <w:r w:rsidRPr="00E87627">
              <w:rPr>
                <w:sz w:val="22"/>
                <w:szCs w:val="22"/>
              </w:rPr>
              <w:lastRenderedPageBreak/>
              <w:t>сирот и детей, оставшихся без попечения родителей на территории п. Батецкий Новгородской области</w:t>
            </w:r>
          </w:p>
        </w:tc>
        <w:tc>
          <w:tcPr>
            <w:tcW w:w="298" w:type="pct"/>
            <w:gridSpan w:val="2"/>
            <w:tcBorders>
              <w:top w:val="single" w:sz="4" w:space="0" w:color="auto"/>
            </w:tcBorders>
          </w:tcPr>
          <w:p w:rsidR="00923D34" w:rsidRPr="00E87627" w:rsidRDefault="00923D34" w:rsidP="007256A2">
            <w:pPr>
              <w:spacing w:line="240" w:lineRule="exact"/>
              <w:jc w:val="center"/>
              <w:rPr>
                <w:sz w:val="22"/>
                <w:szCs w:val="22"/>
              </w:rPr>
            </w:pPr>
          </w:p>
        </w:tc>
        <w:tc>
          <w:tcPr>
            <w:tcW w:w="432" w:type="pct"/>
          </w:tcPr>
          <w:p w:rsidR="00923D34" w:rsidRPr="00E87627" w:rsidRDefault="00923D34" w:rsidP="00F775DE">
            <w:pPr>
              <w:spacing w:line="240" w:lineRule="exact"/>
              <w:jc w:val="center"/>
              <w:rPr>
                <w:sz w:val="22"/>
                <w:szCs w:val="22"/>
              </w:rPr>
            </w:pPr>
            <w:r w:rsidRPr="00E87627">
              <w:rPr>
                <w:sz w:val="22"/>
                <w:szCs w:val="22"/>
              </w:rPr>
              <w:t xml:space="preserve">Приобретение в муниципальную собственность жилого помещения для детей-сирот и детей, оставшихся без </w:t>
            </w:r>
            <w:r w:rsidRPr="00E87627">
              <w:rPr>
                <w:sz w:val="22"/>
                <w:szCs w:val="22"/>
              </w:rPr>
              <w:lastRenderedPageBreak/>
              <w:t>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322" w:type="pct"/>
          </w:tcPr>
          <w:p w:rsidR="00923D34" w:rsidRPr="00E87627" w:rsidRDefault="00923D34" w:rsidP="007256A2">
            <w:pPr>
              <w:spacing w:line="240" w:lineRule="exact"/>
              <w:jc w:val="center"/>
              <w:rPr>
                <w:sz w:val="22"/>
                <w:szCs w:val="22"/>
              </w:rPr>
            </w:pPr>
            <w:r w:rsidRPr="00E87627">
              <w:rPr>
                <w:sz w:val="22"/>
                <w:szCs w:val="22"/>
              </w:rPr>
              <w:lastRenderedPageBreak/>
              <w:t>2019</w:t>
            </w:r>
          </w:p>
        </w:tc>
        <w:tc>
          <w:tcPr>
            <w:tcW w:w="405" w:type="pct"/>
          </w:tcPr>
          <w:p w:rsidR="00923D34" w:rsidRPr="00E87627" w:rsidRDefault="00923D34" w:rsidP="00690734">
            <w:pPr>
              <w:spacing w:line="240" w:lineRule="exact"/>
              <w:jc w:val="center"/>
              <w:rPr>
                <w:sz w:val="22"/>
                <w:szCs w:val="22"/>
                <w:highlight w:val="yellow"/>
              </w:rPr>
            </w:pPr>
            <w:r w:rsidRPr="00E87627">
              <w:rPr>
                <w:sz w:val="22"/>
                <w:szCs w:val="22"/>
              </w:rPr>
              <w:t>590694.00</w:t>
            </w:r>
          </w:p>
        </w:tc>
        <w:tc>
          <w:tcPr>
            <w:tcW w:w="349" w:type="pct"/>
            <w:gridSpan w:val="2"/>
          </w:tcPr>
          <w:p w:rsidR="00923D34" w:rsidRPr="00E87627" w:rsidRDefault="00923D34" w:rsidP="007256A2">
            <w:pPr>
              <w:spacing w:line="240" w:lineRule="exact"/>
              <w:jc w:val="center"/>
              <w:rPr>
                <w:sz w:val="22"/>
                <w:szCs w:val="22"/>
                <w:highlight w:val="yellow"/>
              </w:rPr>
            </w:pPr>
            <w:r w:rsidRPr="00E87627">
              <w:rPr>
                <w:sz w:val="22"/>
                <w:szCs w:val="22"/>
              </w:rPr>
              <w:t>590694.00</w:t>
            </w:r>
          </w:p>
        </w:tc>
        <w:tc>
          <w:tcPr>
            <w:tcW w:w="329" w:type="pct"/>
            <w:gridSpan w:val="2"/>
          </w:tcPr>
          <w:p w:rsidR="00923D34" w:rsidRPr="00E87627" w:rsidRDefault="00923D34" w:rsidP="00011AC9">
            <w:pPr>
              <w:spacing w:line="240" w:lineRule="exact"/>
              <w:jc w:val="center"/>
              <w:rPr>
                <w:sz w:val="22"/>
                <w:szCs w:val="22"/>
              </w:rPr>
            </w:pPr>
            <w:r w:rsidRPr="00E87627">
              <w:rPr>
                <w:sz w:val="22"/>
                <w:szCs w:val="22"/>
              </w:rPr>
              <w:t xml:space="preserve"> 0.00</w:t>
            </w:r>
          </w:p>
        </w:tc>
        <w:tc>
          <w:tcPr>
            <w:tcW w:w="364" w:type="pct"/>
            <w:gridSpan w:val="2"/>
          </w:tcPr>
          <w:p w:rsidR="00923D34" w:rsidRPr="00E87627" w:rsidRDefault="00923D34" w:rsidP="007256A2">
            <w:pPr>
              <w:spacing w:line="240" w:lineRule="exact"/>
              <w:jc w:val="center"/>
              <w:rPr>
                <w:sz w:val="22"/>
                <w:szCs w:val="22"/>
              </w:rPr>
            </w:pPr>
            <w:r w:rsidRPr="00E87627">
              <w:rPr>
                <w:sz w:val="22"/>
                <w:szCs w:val="22"/>
              </w:rPr>
              <w:t>0.00</w:t>
            </w:r>
          </w:p>
        </w:tc>
        <w:tc>
          <w:tcPr>
            <w:tcW w:w="288" w:type="pct"/>
          </w:tcPr>
          <w:p w:rsidR="00923D34" w:rsidRPr="00E87627" w:rsidRDefault="00923D34" w:rsidP="007256A2">
            <w:pPr>
              <w:spacing w:line="240" w:lineRule="exact"/>
              <w:jc w:val="center"/>
              <w:rPr>
                <w:sz w:val="22"/>
                <w:szCs w:val="22"/>
              </w:rPr>
            </w:pPr>
            <w:r w:rsidRPr="00E87627">
              <w:rPr>
                <w:sz w:val="22"/>
                <w:szCs w:val="22"/>
              </w:rPr>
              <w:t>0.00</w:t>
            </w:r>
          </w:p>
        </w:tc>
        <w:tc>
          <w:tcPr>
            <w:tcW w:w="285" w:type="pct"/>
          </w:tcPr>
          <w:p w:rsidR="00E87627" w:rsidRDefault="00923D34" w:rsidP="000E309E">
            <w:pPr>
              <w:spacing w:line="240" w:lineRule="exact"/>
              <w:jc w:val="center"/>
              <w:rPr>
                <w:sz w:val="22"/>
                <w:szCs w:val="22"/>
              </w:rPr>
            </w:pPr>
            <w:r w:rsidRPr="00E87627">
              <w:rPr>
                <w:sz w:val="22"/>
                <w:szCs w:val="22"/>
              </w:rPr>
              <w:t>Срок осуществления закупки с 01.04.</w:t>
            </w:r>
          </w:p>
          <w:p w:rsidR="00E87627" w:rsidRDefault="00923D34" w:rsidP="000E309E">
            <w:pPr>
              <w:spacing w:line="240" w:lineRule="exact"/>
              <w:jc w:val="center"/>
              <w:rPr>
                <w:sz w:val="22"/>
                <w:szCs w:val="22"/>
              </w:rPr>
            </w:pPr>
            <w:r w:rsidRPr="00E87627">
              <w:rPr>
                <w:sz w:val="22"/>
                <w:szCs w:val="22"/>
              </w:rPr>
              <w:t>2019 по 30.06.</w:t>
            </w:r>
          </w:p>
          <w:p w:rsidR="00923D34" w:rsidRPr="00E87627" w:rsidRDefault="00923D34" w:rsidP="000E309E">
            <w:pPr>
              <w:spacing w:line="240" w:lineRule="exact"/>
              <w:jc w:val="center"/>
              <w:rPr>
                <w:sz w:val="22"/>
                <w:szCs w:val="22"/>
              </w:rPr>
            </w:pPr>
            <w:r w:rsidRPr="00E87627">
              <w:rPr>
                <w:sz w:val="22"/>
                <w:szCs w:val="22"/>
              </w:rPr>
              <w:t>2019 </w:t>
            </w:r>
            <w:r w:rsidRPr="00E87627">
              <w:rPr>
                <w:sz w:val="22"/>
                <w:szCs w:val="22"/>
              </w:rPr>
              <w:br/>
              <w:t>один раз в год</w:t>
            </w:r>
          </w:p>
        </w:tc>
        <w:tc>
          <w:tcPr>
            <w:tcW w:w="356" w:type="pct"/>
          </w:tcPr>
          <w:p w:rsidR="00923D34" w:rsidRPr="00E87627" w:rsidRDefault="00923D34" w:rsidP="007256A2">
            <w:pPr>
              <w:spacing w:line="240" w:lineRule="exact"/>
              <w:jc w:val="center"/>
              <w:rPr>
                <w:sz w:val="22"/>
                <w:szCs w:val="22"/>
              </w:rPr>
            </w:pPr>
            <w:r w:rsidRPr="00E87627">
              <w:rPr>
                <w:sz w:val="22"/>
                <w:szCs w:val="22"/>
              </w:rPr>
              <w:t>Нет</w:t>
            </w:r>
          </w:p>
        </w:tc>
        <w:tc>
          <w:tcPr>
            <w:tcW w:w="275" w:type="pct"/>
            <w:gridSpan w:val="2"/>
          </w:tcPr>
          <w:p w:rsidR="00923D34" w:rsidRPr="00E87627" w:rsidRDefault="00923D34" w:rsidP="007256A2">
            <w:pPr>
              <w:spacing w:line="240" w:lineRule="exact"/>
              <w:jc w:val="center"/>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r w:rsidRPr="00E87627">
              <w:rPr>
                <w:sz w:val="22"/>
                <w:szCs w:val="22"/>
              </w:rPr>
              <w:t xml:space="preserve">Изменение закупки </w:t>
            </w:r>
            <w:r w:rsidRPr="00E87627">
              <w:rPr>
                <w:sz w:val="22"/>
                <w:szCs w:val="22"/>
              </w:rPr>
              <w:br/>
              <w:t>Использование в соответствии с законодательством Российс</w:t>
            </w:r>
            <w:r w:rsidRPr="00E87627">
              <w:rPr>
                <w:sz w:val="22"/>
                <w:szCs w:val="22"/>
              </w:rPr>
              <w:lastRenderedPageBreak/>
              <w:t>кой Федерации экономии, полученной при осуществлении закупок</w:t>
            </w:r>
          </w:p>
        </w:tc>
      </w:tr>
      <w:tr w:rsidR="00923D34" w:rsidRPr="00E87627" w:rsidTr="00FC709D">
        <w:trPr>
          <w:gridAfter w:val="1"/>
          <w:wAfter w:w="13" w:type="pct"/>
          <w:trHeight w:val="284"/>
        </w:trPr>
        <w:tc>
          <w:tcPr>
            <w:tcW w:w="151" w:type="pct"/>
            <w:gridSpan w:val="2"/>
            <w:vAlign w:val="center"/>
          </w:tcPr>
          <w:p w:rsidR="00923D34" w:rsidRPr="00E87627" w:rsidRDefault="00923D34" w:rsidP="007256A2">
            <w:pPr>
              <w:spacing w:line="240" w:lineRule="exact"/>
              <w:jc w:val="center"/>
              <w:rPr>
                <w:sz w:val="22"/>
                <w:szCs w:val="22"/>
              </w:rPr>
            </w:pPr>
            <w:r w:rsidRPr="00E87627">
              <w:rPr>
                <w:sz w:val="22"/>
                <w:szCs w:val="22"/>
              </w:rPr>
              <w:lastRenderedPageBreak/>
              <w:t>3</w:t>
            </w:r>
          </w:p>
        </w:tc>
        <w:tc>
          <w:tcPr>
            <w:tcW w:w="327" w:type="pct"/>
          </w:tcPr>
          <w:p w:rsidR="00923D34" w:rsidRPr="00E87627" w:rsidRDefault="00923D34" w:rsidP="007256A2">
            <w:pPr>
              <w:spacing w:line="240" w:lineRule="exact"/>
              <w:jc w:val="center"/>
              <w:rPr>
                <w:sz w:val="22"/>
                <w:szCs w:val="22"/>
              </w:rPr>
            </w:pPr>
            <w:r w:rsidRPr="00E87627">
              <w:rPr>
                <w:sz w:val="22"/>
                <w:szCs w:val="22"/>
              </w:rPr>
              <w:t>193530100114153010100100140004399244</w:t>
            </w:r>
          </w:p>
        </w:tc>
        <w:tc>
          <w:tcPr>
            <w:tcW w:w="545" w:type="pct"/>
          </w:tcPr>
          <w:p w:rsidR="00923D34" w:rsidRPr="00E87627" w:rsidRDefault="00923D34" w:rsidP="007256A2">
            <w:pPr>
              <w:spacing w:line="240" w:lineRule="exact"/>
              <w:jc w:val="both"/>
              <w:rPr>
                <w:sz w:val="22"/>
                <w:szCs w:val="22"/>
              </w:rPr>
            </w:pPr>
            <w:r w:rsidRPr="00E87627">
              <w:rPr>
                <w:sz w:val="22"/>
                <w:szCs w:val="22"/>
              </w:rPr>
              <w:t>Восстановление и благоустройство воинского захоронения в д. Воронино Батецкого района</w:t>
            </w:r>
          </w:p>
        </w:tc>
        <w:tc>
          <w:tcPr>
            <w:tcW w:w="298" w:type="pct"/>
            <w:gridSpan w:val="2"/>
            <w:tcBorders>
              <w:top w:val="single" w:sz="4" w:space="0" w:color="auto"/>
            </w:tcBorders>
          </w:tcPr>
          <w:p w:rsidR="00923D34" w:rsidRPr="00E87627" w:rsidRDefault="00923D34" w:rsidP="007256A2">
            <w:pPr>
              <w:spacing w:line="240" w:lineRule="exact"/>
              <w:jc w:val="center"/>
              <w:rPr>
                <w:sz w:val="22"/>
                <w:szCs w:val="22"/>
              </w:rPr>
            </w:pPr>
          </w:p>
        </w:tc>
        <w:tc>
          <w:tcPr>
            <w:tcW w:w="432" w:type="pct"/>
          </w:tcPr>
          <w:p w:rsidR="00923D34" w:rsidRPr="00E87627" w:rsidRDefault="00923D34" w:rsidP="00F775DE">
            <w:pPr>
              <w:spacing w:line="240" w:lineRule="exact"/>
              <w:jc w:val="center"/>
              <w:rPr>
                <w:sz w:val="22"/>
                <w:szCs w:val="22"/>
              </w:rPr>
            </w:pPr>
            <w:r w:rsidRPr="00E87627">
              <w:rPr>
                <w:sz w:val="22"/>
                <w:szCs w:val="22"/>
              </w:rPr>
              <w:t>Выполнение работ по благоустройству воинского захоронения в д. Воронино Батецкого района</w:t>
            </w:r>
          </w:p>
        </w:tc>
        <w:tc>
          <w:tcPr>
            <w:tcW w:w="322" w:type="pct"/>
          </w:tcPr>
          <w:p w:rsidR="00923D34" w:rsidRPr="00E87627" w:rsidRDefault="00923D34" w:rsidP="007256A2">
            <w:pPr>
              <w:spacing w:line="240" w:lineRule="exact"/>
              <w:jc w:val="center"/>
              <w:rPr>
                <w:sz w:val="22"/>
                <w:szCs w:val="22"/>
              </w:rPr>
            </w:pPr>
            <w:r w:rsidRPr="00E87627">
              <w:rPr>
                <w:sz w:val="22"/>
                <w:szCs w:val="22"/>
              </w:rPr>
              <w:t>2019</w:t>
            </w:r>
          </w:p>
        </w:tc>
        <w:tc>
          <w:tcPr>
            <w:tcW w:w="405" w:type="pct"/>
          </w:tcPr>
          <w:p w:rsidR="00923D34" w:rsidRPr="00E87627" w:rsidRDefault="00923D34" w:rsidP="00690734">
            <w:pPr>
              <w:spacing w:line="240" w:lineRule="exact"/>
              <w:jc w:val="center"/>
              <w:rPr>
                <w:sz w:val="22"/>
                <w:szCs w:val="22"/>
              </w:rPr>
            </w:pPr>
            <w:r w:rsidRPr="00E87627">
              <w:rPr>
                <w:sz w:val="22"/>
                <w:szCs w:val="22"/>
              </w:rPr>
              <w:t>491530.00</w:t>
            </w:r>
          </w:p>
        </w:tc>
        <w:tc>
          <w:tcPr>
            <w:tcW w:w="349" w:type="pct"/>
            <w:gridSpan w:val="2"/>
          </w:tcPr>
          <w:p w:rsidR="00923D34" w:rsidRPr="00E87627" w:rsidRDefault="00923D34" w:rsidP="007256A2">
            <w:pPr>
              <w:spacing w:line="240" w:lineRule="exact"/>
              <w:jc w:val="center"/>
              <w:rPr>
                <w:sz w:val="22"/>
                <w:szCs w:val="22"/>
              </w:rPr>
            </w:pPr>
            <w:r w:rsidRPr="00E87627">
              <w:rPr>
                <w:sz w:val="22"/>
                <w:szCs w:val="22"/>
              </w:rPr>
              <w:t>491530.00</w:t>
            </w:r>
          </w:p>
        </w:tc>
        <w:tc>
          <w:tcPr>
            <w:tcW w:w="329" w:type="pct"/>
            <w:gridSpan w:val="2"/>
          </w:tcPr>
          <w:p w:rsidR="00923D34" w:rsidRPr="00E87627" w:rsidRDefault="00923D34" w:rsidP="00011AC9">
            <w:pPr>
              <w:spacing w:line="240" w:lineRule="exact"/>
              <w:jc w:val="center"/>
              <w:rPr>
                <w:sz w:val="22"/>
                <w:szCs w:val="22"/>
              </w:rPr>
            </w:pPr>
            <w:r w:rsidRPr="00E87627">
              <w:rPr>
                <w:sz w:val="22"/>
                <w:szCs w:val="22"/>
              </w:rPr>
              <w:t>0.00</w:t>
            </w:r>
          </w:p>
        </w:tc>
        <w:tc>
          <w:tcPr>
            <w:tcW w:w="364" w:type="pct"/>
            <w:gridSpan w:val="2"/>
          </w:tcPr>
          <w:p w:rsidR="00923D34" w:rsidRPr="00E87627" w:rsidRDefault="00923D34" w:rsidP="007256A2">
            <w:pPr>
              <w:spacing w:line="240" w:lineRule="exact"/>
              <w:jc w:val="center"/>
              <w:rPr>
                <w:sz w:val="22"/>
                <w:szCs w:val="22"/>
              </w:rPr>
            </w:pPr>
            <w:r w:rsidRPr="00E87627">
              <w:rPr>
                <w:sz w:val="22"/>
                <w:szCs w:val="22"/>
              </w:rPr>
              <w:t>0.00</w:t>
            </w:r>
          </w:p>
        </w:tc>
        <w:tc>
          <w:tcPr>
            <w:tcW w:w="288" w:type="pct"/>
          </w:tcPr>
          <w:p w:rsidR="00923D34" w:rsidRPr="00E87627" w:rsidRDefault="00923D34" w:rsidP="007256A2">
            <w:pPr>
              <w:spacing w:line="240" w:lineRule="exact"/>
              <w:jc w:val="center"/>
              <w:rPr>
                <w:sz w:val="22"/>
                <w:szCs w:val="22"/>
              </w:rPr>
            </w:pPr>
            <w:r w:rsidRPr="00E87627">
              <w:rPr>
                <w:sz w:val="22"/>
                <w:szCs w:val="22"/>
              </w:rPr>
              <w:t>0.00</w:t>
            </w:r>
          </w:p>
        </w:tc>
        <w:tc>
          <w:tcPr>
            <w:tcW w:w="285" w:type="pct"/>
          </w:tcPr>
          <w:p w:rsidR="00E87627" w:rsidRDefault="00923D34" w:rsidP="000E309E">
            <w:pPr>
              <w:spacing w:line="240" w:lineRule="exact"/>
              <w:jc w:val="center"/>
              <w:rPr>
                <w:sz w:val="22"/>
                <w:szCs w:val="22"/>
              </w:rPr>
            </w:pPr>
            <w:r w:rsidRPr="00E87627">
              <w:rPr>
                <w:sz w:val="22"/>
                <w:szCs w:val="22"/>
              </w:rPr>
              <w:t>Срок осуществления закупки с 01.09.</w:t>
            </w:r>
          </w:p>
          <w:p w:rsidR="00E87627" w:rsidRDefault="00923D34" w:rsidP="000E309E">
            <w:pPr>
              <w:spacing w:line="240" w:lineRule="exact"/>
              <w:jc w:val="center"/>
              <w:rPr>
                <w:sz w:val="22"/>
                <w:szCs w:val="22"/>
              </w:rPr>
            </w:pPr>
            <w:r w:rsidRPr="00E87627">
              <w:rPr>
                <w:sz w:val="22"/>
                <w:szCs w:val="22"/>
              </w:rPr>
              <w:t>2019 по 31.12.</w:t>
            </w:r>
          </w:p>
          <w:p w:rsidR="00923D34" w:rsidRPr="00E87627" w:rsidRDefault="00923D34" w:rsidP="000E309E">
            <w:pPr>
              <w:spacing w:line="240" w:lineRule="exact"/>
              <w:jc w:val="center"/>
              <w:rPr>
                <w:sz w:val="22"/>
                <w:szCs w:val="22"/>
              </w:rPr>
            </w:pPr>
            <w:r w:rsidRPr="00E87627">
              <w:rPr>
                <w:sz w:val="22"/>
                <w:szCs w:val="22"/>
              </w:rPr>
              <w:t>2019 </w:t>
            </w:r>
            <w:r w:rsidRPr="00E87627">
              <w:rPr>
                <w:sz w:val="22"/>
                <w:szCs w:val="22"/>
              </w:rPr>
              <w:br/>
              <w:t>один раз в год</w:t>
            </w:r>
          </w:p>
        </w:tc>
        <w:tc>
          <w:tcPr>
            <w:tcW w:w="356" w:type="pct"/>
          </w:tcPr>
          <w:p w:rsidR="00923D34" w:rsidRPr="00E87627" w:rsidRDefault="00923D34" w:rsidP="007256A2">
            <w:pPr>
              <w:spacing w:line="240" w:lineRule="exact"/>
              <w:jc w:val="center"/>
              <w:rPr>
                <w:sz w:val="22"/>
                <w:szCs w:val="22"/>
              </w:rPr>
            </w:pPr>
            <w:r w:rsidRPr="00E87627">
              <w:rPr>
                <w:sz w:val="22"/>
                <w:szCs w:val="22"/>
              </w:rPr>
              <w:t>Нет</w:t>
            </w:r>
          </w:p>
        </w:tc>
        <w:tc>
          <w:tcPr>
            <w:tcW w:w="275" w:type="pct"/>
            <w:gridSpan w:val="2"/>
          </w:tcPr>
          <w:p w:rsidR="00923D34" w:rsidRPr="00E87627" w:rsidRDefault="00923D34" w:rsidP="007256A2">
            <w:pPr>
              <w:spacing w:line="240" w:lineRule="exact"/>
              <w:jc w:val="center"/>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r w:rsidRPr="00E87627">
              <w:rPr>
                <w:sz w:val="22"/>
                <w:szCs w:val="22"/>
              </w:rPr>
              <w:t xml:space="preserve">Изменение закупки </w:t>
            </w:r>
            <w:r w:rsidRPr="00E87627">
              <w:rPr>
                <w:sz w:val="22"/>
                <w:szCs w:val="22"/>
              </w:rPr>
              <w:br/>
              <w:t>Использование в соответствии с законодательством Российской Федерации экономии, полученной при осуществлении закупок</w:t>
            </w:r>
          </w:p>
        </w:tc>
      </w:tr>
      <w:tr w:rsidR="00923D34" w:rsidRPr="00E87627" w:rsidTr="00FC709D">
        <w:trPr>
          <w:gridAfter w:val="1"/>
          <w:wAfter w:w="13" w:type="pct"/>
          <w:trHeight w:val="284"/>
        </w:trPr>
        <w:tc>
          <w:tcPr>
            <w:tcW w:w="151" w:type="pct"/>
            <w:gridSpan w:val="2"/>
            <w:vAlign w:val="center"/>
          </w:tcPr>
          <w:p w:rsidR="00923D34" w:rsidRPr="00E87627" w:rsidRDefault="00923D34" w:rsidP="007256A2">
            <w:pPr>
              <w:spacing w:line="240" w:lineRule="exact"/>
              <w:jc w:val="center"/>
              <w:rPr>
                <w:sz w:val="22"/>
                <w:szCs w:val="22"/>
              </w:rPr>
            </w:pPr>
            <w:r w:rsidRPr="00E87627">
              <w:rPr>
                <w:sz w:val="22"/>
                <w:szCs w:val="22"/>
              </w:rPr>
              <w:t>4</w:t>
            </w:r>
          </w:p>
        </w:tc>
        <w:tc>
          <w:tcPr>
            <w:tcW w:w="327" w:type="pct"/>
          </w:tcPr>
          <w:p w:rsidR="00923D34" w:rsidRPr="00E87627" w:rsidRDefault="00923D34" w:rsidP="007256A2">
            <w:pPr>
              <w:spacing w:line="240" w:lineRule="exact"/>
              <w:jc w:val="center"/>
              <w:rPr>
                <w:sz w:val="22"/>
                <w:szCs w:val="22"/>
              </w:rPr>
            </w:pPr>
            <w:r w:rsidRPr="00E87627">
              <w:rPr>
                <w:sz w:val="22"/>
                <w:szCs w:val="22"/>
              </w:rPr>
              <w:t>193530100114153010100100</w:t>
            </w:r>
            <w:r w:rsidRPr="00E87627">
              <w:rPr>
                <w:sz w:val="22"/>
                <w:szCs w:val="22"/>
              </w:rPr>
              <w:lastRenderedPageBreak/>
              <w:t>110007111244</w:t>
            </w:r>
          </w:p>
        </w:tc>
        <w:tc>
          <w:tcPr>
            <w:tcW w:w="545" w:type="pct"/>
          </w:tcPr>
          <w:p w:rsidR="00923D34" w:rsidRPr="00E87627" w:rsidRDefault="00923D34" w:rsidP="007256A2">
            <w:pPr>
              <w:spacing w:line="240" w:lineRule="exact"/>
              <w:jc w:val="both"/>
              <w:rPr>
                <w:sz w:val="22"/>
                <w:szCs w:val="22"/>
              </w:rPr>
            </w:pPr>
            <w:r w:rsidRPr="00E87627">
              <w:rPr>
                <w:sz w:val="22"/>
                <w:szCs w:val="22"/>
              </w:rPr>
              <w:lastRenderedPageBreak/>
              <w:t xml:space="preserve">Выполнение работ по описанию местоположения </w:t>
            </w:r>
            <w:r w:rsidRPr="00E87627">
              <w:rPr>
                <w:sz w:val="22"/>
                <w:szCs w:val="22"/>
              </w:rPr>
              <w:lastRenderedPageBreak/>
              <w:t>границ населенных пунктов в координатах точек и внесение сведений о границах в государственный кадастр недвижимости</w:t>
            </w:r>
          </w:p>
        </w:tc>
        <w:tc>
          <w:tcPr>
            <w:tcW w:w="298" w:type="pct"/>
            <w:gridSpan w:val="2"/>
            <w:tcBorders>
              <w:top w:val="single" w:sz="4" w:space="0" w:color="auto"/>
            </w:tcBorders>
          </w:tcPr>
          <w:p w:rsidR="00923D34" w:rsidRPr="00E87627" w:rsidRDefault="00923D34" w:rsidP="007256A2">
            <w:pPr>
              <w:spacing w:line="240" w:lineRule="exact"/>
              <w:jc w:val="center"/>
              <w:rPr>
                <w:sz w:val="22"/>
                <w:szCs w:val="22"/>
              </w:rPr>
            </w:pPr>
          </w:p>
        </w:tc>
        <w:tc>
          <w:tcPr>
            <w:tcW w:w="432" w:type="pct"/>
          </w:tcPr>
          <w:p w:rsidR="00923D34" w:rsidRPr="00E87627" w:rsidRDefault="00923D34" w:rsidP="00F775DE">
            <w:pPr>
              <w:spacing w:line="240" w:lineRule="exact"/>
              <w:jc w:val="center"/>
              <w:rPr>
                <w:sz w:val="22"/>
                <w:szCs w:val="22"/>
              </w:rPr>
            </w:pPr>
            <w:r w:rsidRPr="00E87627">
              <w:rPr>
                <w:sz w:val="22"/>
                <w:szCs w:val="22"/>
              </w:rPr>
              <w:t>Выполнение работ по описанию местоположе</w:t>
            </w:r>
            <w:r w:rsidRPr="00E87627">
              <w:rPr>
                <w:sz w:val="22"/>
                <w:szCs w:val="22"/>
              </w:rPr>
              <w:lastRenderedPageBreak/>
              <w:t>ния границ населенных пунктов в координатах точек и внесение сведений о границах в государственный кадастр недвижимости</w:t>
            </w:r>
          </w:p>
        </w:tc>
        <w:tc>
          <w:tcPr>
            <w:tcW w:w="322" w:type="pct"/>
          </w:tcPr>
          <w:p w:rsidR="00923D34" w:rsidRPr="00E87627" w:rsidRDefault="00923D34" w:rsidP="007256A2">
            <w:pPr>
              <w:spacing w:line="240" w:lineRule="exact"/>
              <w:jc w:val="center"/>
              <w:rPr>
                <w:sz w:val="22"/>
                <w:szCs w:val="22"/>
              </w:rPr>
            </w:pPr>
            <w:r w:rsidRPr="00E87627">
              <w:rPr>
                <w:sz w:val="22"/>
                <w:szCs w:val="22"/>
              </w:rPr>
              <w:lastRenderedPageBreak/>
              <w:t>2019</w:t>
            </w:r>
          </w:p>
        </w:tc>
        <w:tc>
          <w:tcPr>
            <w:tcW w:w="405" w:type="pct"/>
          </w:tcPr>
          <w:p w:rsidR="00923D34" w:rsidRPr="00E87627" w:rsidRDefault="00923D34" w:rsidP="00690734">
            <w:pPr>
              <w:spacing w:line="240" w:lineRule="exact"/>
              <w:jc w:val="center"/>
              <w:rPr>
                <w:sz w:val="22"/>
                <w:szCs w:val="22"/>
              </w:rPr>
            </w:pPr>
            <w:r w:rsidRPr="00E87627">
              <w:rPr>
                <w:sz w:val="22"/>
                <w:szCs w:val="22"/>
              </w:rPr>
              <w:t>208750.00</w:t>
            </w:r>
          </w:p>
        </w:tc>
        <w:tc>
          <w:tcPr>
            <w:tcW w:w="349" w:type="pct"/>
            <w:gridSpan w:val="2"/>
          </w:tcPr>
          <w:p w:rsidR="00923D34" w:rsidRPr="00E87627" w:rsidRDefault="00923D34" w:rsidP="007256A2">
            <w:pPr>
              <w:spacing w:line="240" w:lineRule="exact"/>
              <w:jc w:val="center"/>
              <w:rPr>
                <w:sz w:val="22"/>
                <w:szCs w:val="22"/>
              </w:rPr>
            </w:pPr>
            <w:r w:rsidRPr="00E87627">
              <w:rPr>
                <w:sz w:val="22"/>
                <w:szCs w:val="22"/>
              </w:rPr>
              <w:t>208750.00</w:t>
            </w:r>
          </w:p>
        </w:tc>
        <w:tc>
          <w:tcPr>
            <w:tcW w:w="329" w:type="pct"/>
            <w:gridSpan w:val="2"/>
          </w:tcPr>
          <w:p w:rsidR="00923D34" w:rsidRPr="00E87627" w:rsidRDefault="00923D34" w:rsidP="00011AC9">
            <w:pPr>
              <w:spacing w:line="240" w:lineRule="exact"/>
              <w:jc w:val="center"/>
              <w:rPr>
                <w:sz w:val="22"/>
                <w:szCs w:val="22"/>
              </w:rPr>
            </w:pPr>
            <w:r w:rsidRPr="00E87627">
              <w:rPr>
                <w:sz w:val="22"/>
                <w:szCs w:val="22"/>
              </w:rPr>
              <w:t>0.00</w:t>
            </w:r>
          </w:p>
        </w:tc>
        <w:tc>
          <w:tcPr>
            <w:tcW w:w="364" w:type="pct"/>
            <w:gridSpan w:val="2"/>
          </w:tcPr>
          <w:p w:rsidR="00923D34" w:rsidRPr="00E87627" w:rsidRDefault="00923D34" w:rsidP="007256A2">
            <w:pPr>
              <w:spacing w:line="240" w:lineRule="exact"/>
              <w:jc w:val="center"/>
              <w:rPr>
                <w:sz w:val="22"/>
                <w:szCs w:val="22"/>
              </w:rPr>
            </w:pPr>
            <w:r w:rsidRPr="00E87627">
              <w:rPr>
                <w:sz w:val="22"/>
                <w:szCs w:val="22"/>
              </w:rPr>
              <w:t>0.00</w:t>
            </w:r>
          </w:p>
        </w:tc>
        <w:tc>
          <w:tcPr>
            <w:tcW w:w="288" w:type="pct"/>
          </w:tcPr>
          <w:p w:rsidR="00923D34" w:rsidRPr="00E87627" w:rsidRDefault="00923D34" w:rsidP="007256A2">
            <w:pPr>
              <w:spacing w:line="240" w:lineRule="exact"/>
              <w:jc w:val="center"/>
              <w:rPr>
                <w:sz w:val="22"/>
                <w:szCs w:val="22"/>
              </w:rPr>
            </w:pPr>
            <w:r w:rsidRPr="00E87627">
              <w:rPr>
                <w:sz w:val="22"/>
                <w:szCs w:val="22"/>
              </w:rPr>
              <w:t>0.00</w:t>
            </w:r>
          </w:p>
        </w:tc>
        <w:tc>
          <w:tcPr>
            <w:tcW w:w="285" w:type="pct"/>
          </w:tcPr>
          <w:p w:rsidR="00E87627" w:rsidRDefault="00923D34" w:rsidP="000E309E">
            <w:pPr>
              <w:spacing w:line="240" w:lineRule="exact"/>
              <w:jc w:val="center"/>
              <w:rPr>
                <w:sz w:val="22"/>
                <w:szCs w:val="22"/>
              </w:rPr>
            </w:pPr>
            <w:r w:rsidRPr="00E87627">
              <w:rPr>
                <w:sz w:val="22"/>
                <w:szCs w:val="22"/>
              </w:rPr>
              <w:t xml:space="preserve">Срок осуществления </w:t>
            </w:r>
            <w:r w:rsidRPr="00E87627">
              <w:rPr>
                <w:sz w:val="22"/>
                <w:szCs w:val="22"/>
              </w:rPr>
              <w:lastRenderedPageBreak/>
              <w:t>закупки с 01.08.</w:t>
            </w:r>
          </w:p>
          <w:p w:rsidR="00E87627" w:rsidRDefault="00923D34" w:rsidP="000E309E">
            <w:pPr>
              <w:spacing w:line="240" w:lineRule="exact"/>
              <w:jc w:val="center"/>
              <w:rPr>
                <w:sz w:val="22"/>
                <w:szCs w:val="22"/>
              </w:rPr>
            </w:pPr>
            <w:r w:rsidRPr="00E87627">
              <w:rPr>
                <w:sz w:val="22"/>
                <w:szCs w:val="22"/>
              </w:rPr>
              <w:t>2019 по 31.12.</w:t>
            </w:r>
          </w:p>
          <w:p w:rsidR="00923D34" w:rsidRPr="00E87627" w:rsidRDefault="00923D34" w:rsidP="000E309E">
            <w:pPr>
              <w:spacing w:line="240" w:lineRule="exact"/>
              <w:jc w:val="center"/>
              <w:rPr>
                <w:sz w:val="22"/>
                <w:szCs w:val="22"/>
              </w:rPr>
            </w:pPr>
            <w:r w:rsidRPr="00E87627">
              <w:rPr>
                <w:sz w:val="22"/>
                <w:szCs w:val="22"/>
              </w:rPr>
              <w:t>2019 </w:t>
            </w:r>
            <w:r w:rsidRPr="00E87627">
              <w:rPr>
                <w:sz w:val="22"/>
                <w:szCs w:val="22"/>
              </w:rPr>
              <w:br/>
              <w:t>один раз в год</w:t>
            </w:r>
          </w:p>
        </w:tc>
        <w:tc>
          <w:tcPr>
            <w:tcW w:w="356" w:type="pct"/>
          </w:tcPr>
          <w:p w:rsidR="00923D34" w:rsidRPr="00E87627" w:rsidRDefault="00923D34" w:rsidP="007256A2">
            <w:pPr>
              <w:spacing w:line="240" w:lineRule="exact"/>
              <w:jc w:val="center"/>
              <w:rPr>
                <w:sz w:val="22"/>
                <w:szCs w:val="22"/>
              </w:rPr>
            </w:pPr>
            <w:r w:rsidRPr="00E87627">
              <w:rPr>
                <w:sz w:val="22"/>
                <w:szCs w:val="22"/>
              </w:rPr>
              <w:lastRenderedPageBreak/>
              <w:t>Нет</w:t>
            </w:r>
          </w:p>
        </w:tc>
        <w:tc>
          <w:tcPr>
            <w:tcW w:w="275" w:type="pct"/>
            <w:gridSpan w:val="2"/>
          </w:tcPr>
          <w:p w:rsidR="00923D34" w:rsidRPr="00E87627" w:rsidRDefault="00923D34" w:rsidP="007256A2">
            <w:pPr>
              <w:spacing w:line="240" w:lineRule="exact"/>
              <w:jc w:val="center"/>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r w:rsidRPr="00E87627">
              <w:rPr>
                <w:sz w:val="22"/>
                <w:szCs w:val="22"/>
              </w:rPr>
              <w:t xml:space="preserve">Изменение закупки </w:t>
            </w:r>
            <w:r w:rsidRPr="00E87627">
              <w:rPr>
                <w:sz w:val="22"/>
                <w:szCs w:val="22"/>
              </w:rPr>
              <w:br/>
              <w:t>Исполь</w:t>
            </w:r>
            <w:r w:rsidRPr="00E87627">
              <w:rPr>
                <w:sz w:val="22"/>
                <w:szCs w:val="22"/>
              </w:rPr>
              <w:lastRenderedPageBreak/>
              <w:t>зование в соответствии с законодательством Российской Федерации экономии, полученной при осуществлении закупок</w:t>
            </w:r>
          </w:p>
        </w:tc>
      </w:tr>
      <w:tr w:rsidR="00923D34" w:rsidRPr="00E87627" w:rsidTr="00FC709D">
        <w:trPr>
          <w:gridAfter w:val="1"/>
          <w:wAfter w:w="13" w:type="pct"/>
          <w:trHeight w:val="284"/>
        </w:trPr>
        <w:tc>
          <w:tcPr>
            <w:tcW w:w="151" w:type="pct"/>
            <w:gridSpan w:val="2"/>
            <w:vAlign w:val="center"/>
          </w:tcPr>
          <w:p w:rsidR="00923D34" w:rsidRPr="00E87627" w:rsidRDefault="00923D34" w:rsidP="007256A2">
            <w:pPr>
              <w:spacing w:line="240" w:lineRule="exact"/>
              <w:jc w:val="center"/>
              <w:rPr>
                <w:sz w:val="22"/>
                <w:szCs w:val="22"/>
              </w:rPr>
            </w:pPr>
            <w:r w:rsidRPr="00E87627">
              <w:rPr>
                <w:sz w:val="22"/>
                <w:szCs w:val="22"/>
              </w:rPr>
              <w:lastRenderedPageBreak/>
              <w:t>5</w:t>
            </w:r>
          </w:p>
        </w:tc>
        <w:tc>
          <w:tcPr>
            <w:tcW w:w="327" w:type="pct"/>
          </w:tcPr>
          <w:p w:rsidR="00923D34" w:rsidRPr="00E87627" w:rsidRDefault="00923D34" w:rsidP="007256A2">
            <w:pPr>
              <w:spacing w:line="240" w:lineRule="exact"/>
              <w:jc w:val="center"/>
              <w:rPr>
                <w:sz w:val="22"/>
                <w:szCs w:val="22"/>
              </w:rPr>
            </w:pPr>
            <w:r w:rsidRPr="00E87627">
              <w:rPr>
                <w:sz w:val="22"/>
                <w:szCs w:val="22"/>
              </w:rPr>
              <w:t>193530100114153010100100130004399244</w:t>
            </w:r>
          </w:p>
        </w:tc>
        <w:tc>
          <w:tcPr>
            <w:tcW w:w="545" w:type="pct"/>
          </w:tcPr>
          <w:p w:rsidR="00923D34" w:rsidRPr="00E87627" w:rsidRDefault="00923D34" w:rsidP="007256A2">
            <w:pPr>
              <w:spacing w:line="240" w:lineRule="exact"/>
              <w:jc w:val="both"/>
              <w:rPr>
                <w:sz w:val="22"/>
                <w:szCs w:val="22"/>
              </w:rPr>
            </w:pPr>
            <w:r w:rsidRPr="00E87627">
              <w:rPr>
                <w:sz w:val="22"/>
                <w:szCs w:val="22"/>
              </w:rPr>
              <w:t>Восстановление и благоустройство воинского захоронения «Братская могила воинов Советской Армии, партизан и жертв фашизма, погибших в период Великой Отечественной войны» на трассе Луга – Новгород в 1 км от д. Жестяная Горка Батецкого района</w:t>
            </w:r>
          </w:p>
        </w:tc>
        <w:tc>
          <w:tcPr>
            <w:tcW w:w="298" w:type="pct"/>
            <w:gridSpan w:val="2"/>
            <w:tcBorders>
              <w:top w:val="single" w:sz="4" w:space="0" w:color="auto"/>
            </w:tcBorders>
          </w:tcPr>
          <w:p w:rsidR="00923D34" w:rsidRPr="00E87627" w:rsidRDefault="00923D34" w:rsidP="007256A2">
            <w:pPr>
              <w:spacing w:line="240" w:lineRule="exact"/>
              <w:jc w:val="center"/>
              <w:rPr>
                <w:sz w:val="22"/>
                <w:szCs w:val="22"/>
              </w:rPr>
            </w:pPr>
          </w:p>
        </w:tc>
        <w:tc>
          <w:tcPr>
            <w:tcW w:w="432" w:type="pct"/>
          </w:tcPr>
          <w:p w:rsidR="00923D34" w:rsidRPr="00E87627" w:rsidRDefault="00923D34" w:rsidP="00F775DE">
            <w:pPr>
              <w:spacing w:line="240" w:lineRule="exact"/>
              <w:jc w:val="center"/>
              <w:rPr>
                <w:sz w:val="22"/>
                <w:szCs w:val="22"/>
              </w:rPr>
            </w:pPr>
            <w:r w:rsidRPr="00E87627">
              <w:rPr>
                <w:sz w:val="22"/>
                <w:szCs w:val="22"/>
              </w:rPr>
              <w:t xml:space="preserve">Выполнение работ по благоустройству воинского захоронения «Братская могила воинов Советской Армии , партизан и жертв фашизма, погибших в период Великой Отечественной войны» на трассе Луга – Новгород в 1 км от д. Жестяная </w:t>
            </w:r>
            <w:r w:rsidRPr="00E87627">
              <w:rPr>
                <w:sz w:val="22"/>
                <w:szCs w:val="22"/>
              </w:rPr>
              <w:lastRenderedPageBreak/>
              <w:t>Горка Батецкого района</w:t>
            </w:r>
          </w:p>
        </w:tc>
        <w:tc>
          <w:tcPr>
            <w:tcW w:w="322" w:type="pct"/>
          </w:tcPr>
          <w:p w:rsidR="00923D34" w:rsidRPr="00E87627" w:rsidRDefault="00923D34" w:rsidP="007256A2">
            <w:pPr>
              <w:spacing w:line="240" w:lineRule="exact"/>
              <w:jc w:val="center"/>
              <w:rPr>
                <w:sz w:val="22"/>
                <w:szCs w:val="22"/>
              </w:rPr>
            </w:pPr>
            <w:r w:rsidRPr="00E87627">
              <w:rPr>
                <w:sz w:val="22"/>
                <w:szCs w:val="22"/>
              </w:rPr>
              <w:lastRenderedPageBreak/>
              <w:t>2019</w:t>
            </w:r>
          </w:p>
        </w:tc>
        <w:tc>
          <w:tcPr>
            <w:tcW w:w="405" w:type="pct"/>
          </w:tcPr>
          <w:p w:rsidR="00923D34" w:rsidRPr="00E87627" w:rsidRDefault="00923D34" w:rsidP="00690734">
            <w:pPr>
              <w:spacing w:line="240" w:lineRule="exact"/>
              <w:jc w:val="center"/>
              <w:rPr>
                <w:sz w:val="22"/>
                <w:szCs w:val="22"/>
              </w:rPr>
            </w:pPr>
            <w:r w:rsidRPr="00E87627">
              <w:rPr>
                <w:sz w:val="22"/>
                <w:szCs w:val="22"/>
              </w:rPr>
              <w:t>4317949.60</w:t>
            </w:r>
          </w:p>
        </w:tc>
        <w:tc>
          <w:tcPr>
            <w:tcW w:w="349" w:type="pct"/>
            <w:gridSpan w:val="2"/>
          </w:tcPr>
          <w:p w:rsidR="00923D34" w:rsidRPr="00E87627" w:rsidRDefault="00923D34" w:rsidP="007256A2">
            <w:pPr>
              <w:spacing w:line="240" w:lineRule="exact"/>
              <w:jc w:val="center"/>
              <w:rPr>
                <w:sz w:val="22"/>
                <w:szCs w:val="22"/>
              </w:rPr>
            </w:pPr>
            <w:r w:rsidRPr="00E87627">
              <w:rPr>
                <w:sz w:val="22"/>
                <w:szCs w:val="22"/>
              </w:rPr>
              <w:t>4317949.60</w:t>
            </w:r>
          </w:p>
        </w:tc>
        <w:tc>
          <w:tcPr>
            <w:tcW w:w="329" w:type="pct"/>
            <w:gridSpan w:val="2"/>
          </w:tcPr>
          <w:p w:rsidR="00923D34" w:rsidRPr="00E87627" w:rsidRDefault="00923D34" w:rsidP="00011AC9">
            <w:pPr>
              <w:spacing w:line="240" w:lineRule="exact"/>
              <w:jc w:val="center"/>
              <w:rPr>
                <w:sz w:val="22"/>
                <w:szCs w:val="22"/>
              </w:rPr>
            </w:pPr>
            <w:r w:rsidRPr="00E87627">
              <w:rPr>
                <w:sz w:val="22"/>
                <w:szCs w:val="22"/>
              </w:rPr>
              <w:t>0.00</w:t>
            </w:r>
          </w:p>
        </w:tc>
        <w:tc>
          <w:tcPr>
            <w:tcW w:w="364" w:type="pct"/>
            <w:gridSpan w:val="2"/>
          </w:tcPr>
          <w:p w:rsidR="00923D34" w:rsidRPr="00E87627" w:rsidRDefault="00923D34" w:rsidP="007256A2">
            <w:pPr>
              <w:spacing w:line="240" w:lineRule="exact"/>
              <w:jc w:val="center"/>
              <w:rPr>
                <w:sz w:val="22"/>
                <w:szCs w:val="22"/>
              </w:rPr>
            </w:pPr>
            <w:r w:rsidRPr="00E87627">
              <w:rPr>
                <w:sz w:val="22"/>
                <w:szCs w:val="22"/>
              </w:rPr>
              <w:t>0.00</w:t>
            </w:r>
          </w:p>
        </w:tc>
        <w:tc>
          <w:tcPr>
            <w:tcW w:w="288" w:type="pct"/>
          </w:tcPr>
          <w:p w:rsidR="00923D34" w:rsidRPr="00E87627" w:rsidRDefault="00923D34" w:rsidP="007256A2">
            <w:pPr>
              <w:spacing w:line="240" w:lineRule="exact"/>
              <w:jc w:val="center"/>
              <w:rPr>
                <w:sz w:val="22"/>
                <w:szCs w:val="22"/>
              </w:rPr>
            </w:pPr>
            <w:r w:rsidRPr="00E87627">
              <w:rPr>
                <w:sz w:val="22"/>
                <w:szCs w:val="22"/>
              </w:rPr>
              <w:t>0.00</w:t>
            </w:r>
          </w:p>
        </w:tc>
        <w:tc>
          <w:tcPr>
            <w:tcW w:w="285" w:type="pct"/>
          </w:tcPr>
          <w:p w:rsidR="00E87627" w:rsidRDefault="00923D34" w:rsidP="000E309E">
            <w:pPr>
              <w:spacing w:line="240" w:lineRule="exact"/>
              <w:jc w:val="center"/>
              <w:rPr>
                <w:sz w:val="22"/>
                <w:szCs w:val="22"/>
              </w:rPr>
            </w:pPr>
            <w:r w:rsidRPr="00E87627">
              <w:rPr>
                <w:sz w:val="22"/>
                <w:szCs w:val="22"/>
              </w:rPr>
              <w:t>Срок осуществления закупки с 01.09.</w:t>
            </w:r>
          </w:p>
          <w:p w:rsidR="00E87627" w:rsidRDefault="00923D34" w:rsidP="000E309E">
            <w:pPr>
              <w:spacing w:line="240" w:lineRule="exact"/>
              <w:jc w:val="center"/>
              <w:rPr>
                <w:sz w:val="22"/>
                <w:szCs w:val="22"/>
              </w:rPr>
            </w:pPr>
            <w:r w:rsidRPr="00E87627">
              <w:rPr>
                <w:sz w:val="22"/>
                <w:szCs w:val="22"/>
              </w:rPr>
              <w:t>2019 по 31.12.</w:t>
            </w:r>
          </w:p>
          <w:p w:rsidR="00923D34" w:rsidRPr="00E87627" w:rsidRDefault="00923D34" w:rsidP="000E309E">
            <w:pPr>
              <w:spacing w:line="240" w:lineRule="exact"/>
              <w:jc w:val="center"/>
              <w:rPr>
                <w:sz w:val="22"/>
                <w:szCs w:val="22"/>
              </w:rPr>
            </w:pPr>
            <w:r w:rsidRPr="00E87627">
              <w:rPr>
                <w:sz w:val="22"/>
                <w:szCs w:val="22"/>
              </w:rPr>
              <w:t>2019 </w:t>
            </w:r>
            <w:r w:rsidRPr="00E87627">
              <w:rPr>
                <w:sz w:val="22"/>
                <w:szCs w:val="22"/>
              </w:rPr>
              <w:br/>
              <w:t>один раз в год</w:t>
            </w:r>
          </w:p>
        </w:tc>
        <w:tc>
          <w:tcPr>
            <w:tcW w:w="356" w:type="pct"/>
          </w:tcPr>
          <w:p w:rsidR="00923D34" w:rsidRPr="00E87627" w:rsidRDefault="00923D34" w:rsidP="007256A2">
            <w:pPr>
              <w:spacing w:line="240" w:lineRule="exact"/>
              <w:jc w:val="center"/>
              <w:rPr>
                <w:sz w:val="22"/>
                <w:szCs w:val="22"/>
              </w:rPr>
            </w:pPr>
            <w:r w:rsidRPr="00E87627">
              <w:rPr>
                <w:sz w:val="22"/>
                <w:szCs w:val="22"/>
              </w:rPr>
              <w:t>Нет</w:t>
            </w:r>
          </w:p>
        </w:tc>
        <w:tc>
          <w:tcPr>
            <w:tcW w:w="275" w:type="pct"/>
            <w:gridSpan w:val="2"/>
          </w:tcPr>
          <w:p w:rsidR="00923D34" w:rsidRPr="00E87627" w:rsidRDefault="00923D34" w:rsidP="007256A2">
            <w:pPr>
              <w:spacing w:line="240" w:lineRule="exact"/>
              <w:jc w:val="center"/>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284"/>
        </w:trPr>
        <w:tc>
          <w:tcPr>
            <w:tcW w:w="151" w:type="pct"/>
            <w:gridSpan w:val="2"/>
            <w:vAlign w:val="center"/>
          </w:tcPr>
          <w:p w:rsidR="00923D34" w:rsidRPr="00E87627" w:rsidRDefault="00923D34" w:rsidP="007256A2">
            <w:pPr>
              <w:spacing w:line="240" w:lineRule="exact"/>
              <w:jc w:val="center"/>
              <w:rPr>
                <w:sz w:val="22"/>
                <w:szCs w:val="22"/>
              </w:rPr>
            </w:pPr>
            <w:r w:rsidRPr="00E87627">
              <w:rPr>
                <w:sz w:val="22"/>
                <w:szCs w:val="22"/>
              </w:rPr>
              <w:t>6</w:t>
            </w:r>
          </w:p>
        </w:tc>
        <w:tc>
          <w:tcPr>
            <w:tcW w:w="327" w:type="pct"/>
          </w:tcPr>
          <w:p w:rsidR="00923D34" w:rsidRPr="00E87627" w:rsidRDefault="00923D34" w:rsidP="007256A2">
            <w:pPr>
              <w:spacing w:line="240" w:lineRule="exact"/>
              <w:jc w:val="center"/>
              <w:rPr>
                <w:sz w:val="22"/>
                <w:szCs w:val="22"/>
              </w:rPr>
            </w:pPr>
            <w:r w:rsidRPr="00E87627">
              <w:rPr>
                <w:sz w:val="22"/>
                <w:szCs w:val="22"/>
              </w:rPr>
              <w:t>193530100114153010100100120004399244</w:t>
            </w:r>
          </w:p>
        </w:tc>
        <w:tc>
          <w:tcPr>
            <w:tcW w:w="545" w:type="pct"/>
          </w:tcPr>
          <w:p w:rsidR="00923D34" w:rsidRPr="00E87627" w:rsidRDefault="00923D34" w:rsidP="007256A2">
            <w:pPr>
              <w:spacing w:line="240" w:lineRule="exact"/>
              <w:jc w:val="both"/>
              <w:rPr>
                <w:sz w:val="22"/>
                <w:szCs w:val="22"/>
              </w:rPr>
            </w:pPr>
            <w:r w:rsidRPr="00E87627">
              <w:rPr>
                <w:sz w:val="22"/>
                <w:szCs w:val="22"/>
              </w:rPr>
              <w:t>Восстановление и благоустройство воинского захоронения «Братская могила воинов Советской Армии, погибших при освобождении п. Батецкий от немецко-фашистских захватчиков в 1944 году» на ул. Советская в п. Батецкий</w:t>
            </w:r>
          </w:p>
        </w:tc>
        <w:tc>
          <w:tcPr>
            <w:tcW w:w="298" w:type="pct"/>
            <w:gridSpan w:val="2"/>
            <w:tcBorders>
              <w:top w:val="single" w:sz="4" w:space="0" w:color="auto"/>
            </w:tcBorders>
          </w:tcPr>
          <w:p w:rsidR="00923D34" w:rsidRPr="00E87627" w:rsidRDefault="00923D34" w:rsidP="007256A2">
            <w:pPr>
              <w:spacing w:line="240" w:lineRule="exact"/>
              <w:jc w:val="center"/>
              <w:rPr>
                <w:sz w:val="22"/>
                <w:szCs w:val="22"/>
              </w:rPr>
            </w:pPr>
          </w:p>
        </w:tc>
        <w:tc>
          <w:tcPr>
            <w:tcW w:w="432" w:type="pct"/>
          </w:tcPr>
          <w:p w:rsidR="00923D34" w:rsidRPr="00E87627" w:rsidRDefault="00923D34" w:rsidP="00F775DE">
            <w:pPr>
              <w:spacing w:line="240" w:lineRule="exact"/>
              <w:jc w:val="center"/>
              <w:rPr>
                <w:sz w:val="22"/>
                <w:szCs w:val="22"/>
              </w:rPr>
            </w:pPr>
            <w:r w:rsidRPr="00E87627">
              <w:rPr>
                <w:sz w:val="22"/>
                <w:szCs w:val="22"/>
              </w:rPr>
              <w:t xml:space="preserve">Выполнение работ по благоустройству воинского захоронения «Братская могила воинов Советской Армии, погибших при освобождении п. Батецкий от немецко-фашистских захватчиков в 1944 году» на ул. Советская в п. Батецкий  </w:t>
            </w:r>
          </w:p>
        </w:tc>
        <w:tc>
          <w:tcPr>
            <w:tcW w:w="322" w:type="pct"/>
          </w:tcPr>
          <w:p w:rsidR="00923D34" w:rsidRPr="00E87627" w:rsidRDefault="00923D34" w:rsidP="007256A2">
            <w:pPr>
              <w:spacing w:line="240" w:lineRule="exact"/>
              <w:jc w:val="center"/>
              <w:rPr>
                <w:sz w:val="22"/>
                <w:szCs w:val="22"/>
              </w:rPr>
            </w:pPr>
            <w:r w:rsidRPr="00E87627">
              <w:rPr>
                <w:sz w:val="22"/>
                <w:szCs w:val="22"/>
              </w:rPr>
              <w:t>2019</w:t>
            </w:r>
          </w:p>
        </w:tc>
        <w:tc>
          <w:tcPr>
            <w:tcW w:w="405" w:type="pct"/>
          </w:tcPr>
          <w:p w:rsidR="00923D34" w:rsidRPr="00E87627" w:rsidRDefault="00923D34" w:rsidP="00690734">
            <w:pPr>
              <w:spacing w:line="240" w:lineRule="exact"/>
              <w:jc w:val="center"/>
              <w:rPr>
                <w:sz w:val="22"/>
                <w:szCs w:val="22"/>
              </w:rPr>
            </w:pPr>
            <w:r w:rsidRPr="00E87627">
              <w:rPr>
                <w:sz w:val="22"/>
                <w:szCs w:val="22"/>
              </w:rPr>
              <w:t>7217851.00</w:t>
            </w:r>
          </w:p>
        </w:tc>
        <w:tc>
          <w:tcPr>
            <w:tcW w:w="349" w:type="pct"/>
            <w:gridSpan w:val="2"/>
          </w:tcPr>
          <w:p w:rsidR="00923D34" w:rsidRPr="00E87627" w:rsidRDefault="00923D34" w:rsidP="007256A2">
            <w:pPr>
              <w:spacing w:line="240" w:lineRule="exact"/>
              <w:jc w:val="center"/>
              <w:rPr>
                <w:sz w:val="22"/>
                <w:szCs w:val="22"/>
              </w:rPr>
            </w:pPr>
            <w:r w:rsidRPr="00E87627">
              <w:rPr>
                <w:sz w:val="22"/>
                <w:szCs w:val="22"/>
              </w:rPr>
              <w:t>7217851.00</w:t>
            </w:r>
          </w:p>
        </w:tc>
        <w:tc>
          <w:tcPr>
            <w:tcW w:w="329" w:type="pct"/>
            <w:gridSpan w:val="2"/>
          </w:tcPr>
          <w:p w:rsidR="00923D34" w:rsidRPr="00E87627" w:rsidRDefault="00923D34" w:rsidP="007256A2">
            <w:pPr>
              <w:spacing w:line="240" w:lineRule="exact"/>
              <w:jc w:val="center"/>
              <w:rPr>
                <w:sz w:val="22"/>
                <w:szCs w:val="22"/>
              </w:rPr>
            </w:pPr>
            <w:r w:rsidRPr="00E87627">
              <w:rPr>
                <w:sz w:val="22"/>
                <w:szCs w:val="22"/>
              </w:rPr>
              <w:t>0.00</w:t>
            </w:r>
          </w:p>
        </w:tc>
        <w:tc>
          <w:tcPr>
            <w:tcW w:w="364" w:type="pct"/>
            <w:gridSpan w:val="2"/>
          </w:tcPr>
          <w:p w:rsidR="00923D34" w:rsidRPr="00E87627" w:rsidRDefault="00923D34" w:rsidP="007256A2">
            <w:pPr>
              <w:spacing w:line="240" w:lineRule="exact"/>
              <w:jc w:val="center"/>
              <w:rPr>
                <w:sz w:val="22"/>
                <w:szCs w:val="22"/>
              </w:rPr>
            </w:pPr>
            <w:r w:rsidRPr="00E87627">
              <w:rPr>
                <w:sz w:val="22"/>
                <w:szCs w:val="22"/>
              </w:rPr>
              <w:t>0.00</w:t>
            </w:r>
          </w:p>
        </w:tc>
        <w:tc>
          <w:tcPr>
            <w:tcW w:w="288" w:type="pct"/>
          </w:tcPr>
          <w:p w:rsidR="00923D34" w:rsidRPr="00E87627" w:rsidRDefault="00923D34" w:rsidP="007256A2">
            <w:pPr>
              <w:spacing w:line="240" w:lineRule="exact"/>
              <w:jc w:val="center"/>
              <w:rPr>
                <w:sz w:val="22"/>
                <w:szCs w:val="22"/>
              </w:rPr>
            </w:pPr>
            <w:r w:rsidRPr="00E87627">
              <w:rPr>
                <w:sz w:val="22"/>
                <w:szCs w:val="22"/>
              </w:rPr>
              <w:t>0.00</w:t>
            </w:r>
          </w:p>
        </w:tc>
        <w:tc>
          <w:tcPr>
            <w:tcW w:w="285" w:type="pct"/>
          </w:tcPr>
          <w:p w:rsidR="00E87627" w:rsidRDefault="00923D34" w:rsidP="000E309E">
            <w:pPr>
              <w:spacing w:line="240" w:lineRule="exact"/>
              <w:jc w:val="center"/>
              <w:rPr>
                <w:sz w:val="22"/>
                <w:szCs w:val="22"/>
              </w:rPr>
            </w:pPr>
            <w:r w:rsidRPr="00E87627">
              <w:rPr>
                <w:sz w:val="22"/>
                <w:szCs w:val="22"/>
              </w:rPr>
              <w:t>Срок осуществления закупки с 01.09.</w:t>
            </w:r>
          </w:p>
          <w:p w:rsidR="00E87627" w:rsidRDefault="00923D34" w:rsidP="000E309E">
            <w:pPr>
              <w:spacing w:line="240" w:lineRule="exact"/>
              <w:jc w:val="center"/>
              <w:rPr>
                <w:sz w:val="22"/>
                <w:szCs w:val="22"/>
              </w:rPr>
            </w:pPr>
            <w:r w:rsidRPr="00E87627">
              <w:rPr>
                <w:sz w:val="22"/>
                <w:szCs w:val="22"/>
              </w:rPr>
              <w:t>2019 по 31.12.</w:t>
            </w:r>
          </w:p>
          <w:p w:rsidR="00923D34" w:rsidRPr="00E87627" w:rsidRDefault="00923D34" w:rsidP="000E309E">
            <w:pPr>
              <w:spacing w:line="240" w:lineRule="exact"/>
              <w:jc w:val="center"/>
              <w:rPr>
                <w:sz w:val="22"/>
                <w:szCs w:val="22"/>
              </w:rPr>
            </w:pPr>
            <w:r w:rsidRPr="00E87627">
              <w:rPr>
                <w:sz w:val="22"/>
                <w:szCs w:val="22"/>
              </w:rPr>
              <w:t>2019 </w:t>
            </w:r>
            <w:r w:rsidRPr="00E87627">
              <w:rPr>
                <w:sz w:val="22"/>
                <w:szCs w:val="22"/>
              </w:rPr>
              <w:br/>
              <w:t>Один раз в год</w:t>
            </w:r>
          </w:p>
        </w:tc>
        <w:tc>
          <w:tcPr>
            <w:tcW w:w="356" w:type="pct"/>
          </w:tcPr>
          <w:p w:rsidR="00923D34" w:rsidRPr="00E87627" w:rsidRDefault="00923D34" w:rsidP="007256A2">
            <w:pPr>
              <w:spacing w:line="240" w:lineRule="exact"/>
              <w:jc w:val="center"/>
              <w:rPr>
                <w:sz w:val="22"/>
                <w:szCs w:val="22"/>
              </w:rPr>
            </w:pPr>
            <w:r w:rsidRPr="00E87627">
              <w:rPr>
                <w:sz w:val="22"/>
                <w:szCs w:val="22"/>
              </w:rPr>
              <w:t>Нет</w:t>
            </w:r>
          </w:p>
        </w:tc>
        <w:tc>
          <w:tcPr>
            <w:tcW w:w="275" w:type="pct"/>
            <w:gridSpan w:val="2"/>
          </w:tcPr>
          <w:p w:rsidR="00923D34" w:rsidRPr="00E87627" w:rsidRDefault="00923D34" w:rsidP="007256A2">
            <w:pPr>
              <w:spacing w:line="240" w:lineRule="exact"/>
              <w:jc w:val="center"/>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284"/>
        </w:trPr>
        <w:tc>
          <w:tcPr>
            <w:tcW w:w="151" w:type="pct"/>
            <w:gridSpan w:val="2"/>
            <w:vAlign w:val="center"/>
          </w:tcPr>
          <w:p w:rsidR="00923D34" w:rsidRPr="00E87627" w:rsidRDefault="00923D34" w:rsidP="007256A2">
            <w:pPr>
              <w:spacing w:line="240" w:lineRule="exact"/>
              <w:jc w:val="center"/>
              <w:rPr>
                <w:sz w:val="22"/>
                <w:szCs w:val="22"/>
              </w:rPr>
            </w:pPr>
            <w:r w:rsidRPr="00E87627">
              <w:rPr>
                <w:sz w:val="22"/>
                <w:szCs w:val="22"/>
              </w:rPr>
              <w:t>7</w:t>
            </w:r>
          </w:p>
        </w:tc>
        <w:tc>
          <w:tcPr>
            <w:tcW w:w="327" w:type="pct"/>
          </w:tcPr>
          <w:p w:rsidR="00923D34" w:rsidRPr="00E87627" w:rsidRDefault="00923D34" w:rsidP="007256A2">
            <w:pPr>
              <w:spacing w:line="240" w:lineRule="exact"/>
              <w:jc w:val="center"/>
              <w:rPr>
                <w:sz w:val="22"/>
                <w:szCs w:val="22"/>
              </w:rPr>
            </w:pPr>
            <w:r w:rsidRPr="00E87627">
              <w:rPr>
                <w:sz w:val="22"/>
                <w:szCs w:val="22"/>
              </w:rPr>
              <w:t>193530100114153010100100090000000244</w:t>
            </w:r>
          </w:p>
        </w:tc>
        <w:tc>
          <w:tcPr>
            <w:tcW w:w="545" w:type="pct"/>
          </w:tcPr>
          <w:p w:rsidR="00923D34" w:rsidRPr="00E87627" w:rsidRDefault="00923D34" w:rsidP="007256A2">
            <w:pPr>
              <w:spacing w:line="240" w:lineRule="exact"/>
              <w:jc w:val="both"/>
              <w:rPr>
                <w:sz w:val="22"/>
                <w:szCs w:val="22"/>
              </w:rPr>
            </w:pPr>
            <w:r w:rsidRPr="00E87627">
              <w:rPr>
                <w:sz w:val="22"/>
                <w:szCs w:val="22"/>
              </w:rPr>
              <w:t>Поставка легкового автомобиля</w:t>
            </w:r>
          </w:p>
        </w:tc>
        <w:tc>
          <w:tcPr>
            <w:tcW w:w="298" w:type="pct"/>
            <w:gridSpan w:val="2"/>
            <w:tcBorders>
              <w:top w:val="single" w:sz="4" w:space="0" w:color="auto"/>
            </w:tcBorders>
          </w:tcPr>
          <w:p w:rsidR="00923D34" w:rsidRPr="00E87627" w:rsidRDefault="00923D34" w:rsidP="007256A2">
            <w:pPr>
              <w:spacing w:line="240" w:lineRule="exact"/>
              <w:jc w:val="center"/>
              <w:rPr>
                <w:sz w:val="22"/>
                <w:szCs w:val="22"/>
              </w:rPr>
            </w:pPr>
          </w:p>
        </w:tc>
        <w:tc>
          <w:tcPr>
            <w:tcW w:w="432" w:type="pct"/>
          </w:tcPr>
          <w:p w:rsidR="00923D34" w:rsidRPr="00E87627" w:rsidRDefault="00923D34" w:rsidP="00F775DE">
            <w:pPr>
              <w:spacing w:line="240" w:lineRule="exact"/>
              <w:jc w:val="center"/>
              <w:rPr>
                <w:sz w:val="22"/>
                <w:szCs w:val="22"/>
              </w:rPr>
            </w:pPr>
            <w:r w:rsidRPr="00E87627">
              <w:rPr>
                <w:sz w:val="22"/>
                <w:szCs w:val="22"/>
              </w:rPr>
              <w:t>Поставка легкового автомобиля</w:t>
            </w:r>
          </w:p>
        </w:tc>
        <w:tc>
          <w:tcPr>
            <w:tcW w:w="322" w:type="pct"/>
          </w:tcPr>
          <w:p w:rsidR="00923D34" w:rsidRPr="00E87627" w:rsidRDefault="00923D34" w:rsidP="007256A2">
            <w:pPr>
              <w:spacing w:line="240" w:lineRule="exact"/>
              <w:jc w:val="center"/>
              <w:rPr>
                <w:sz w:val="22"/>
                <w:szCs w:val="22"/>
              </w:rPr>
            </w:pPr>
            <w:r w:rsidRPr="00E87627">
              <w:rPr>
                <w:sz w:val="22"/>
                <w:szCs w:val="22"/>
              </w:rPr>
              <w:t>2019</w:t>
            </w:r>
          </w:p>
        </w:tc>
        <w:tc>
          <w:tcPr>
            <w:tcW w:w="405" w:type="pct"/>
          </w:tcPr>
          <w:p w:rsidR="00923D34" w:rsidRPr="00E87627" w:rsidRDefault="00923D34" w:rsidP="00690734">
            <w:pPr>
              <w:spacing w:line="240" w:lineRule="exact"/>
              <w:jc w:val="center"/>
              <w:rPr>
                <w:sz w:val="22"/>
                <w:szCs w:val="22"/>
              </w:rPr>
            </w:pPr>
            <w:r w:rsidRPr="00E87627">
              <w:rPr>
                <w:sz w:val="22"/>
                <w:szCs w:val="22"/>
              </w:rPr>
              <w:t>733432.00</w:t>
            </w:r>
          </w:p>
        </w:tc>
        <w:tc>
          <w:tcPr>
            <w:tcW w:w="349" w:type="pct"/>
            <w:gridSpan w:val="2"/>
          </w:tcPr>
          <w:p w:rsidR="00923D34" w:rsidRPr="00E87627" w:rsidRDefault="00923D34" w:rsidP="007256A2">
            <w:pPr>
              <w:spacing w:line="240" w:lineRule="exact"/>
              <w:jc w:val="center"/>
              <w:rPr>
                <w:sz w:val="22"/>
                <w:szCs w:val="22"/>
              </w:rPr>
            </w:pPr>
            <w:r w:rsidRPr="00E87627">
              <w:rPr>
                <w:sz w:val="22"/>
                <w:szCs w:val="22"/>
              </w:rPr>
              <w:t>733432.00</w:t>
            </w:r>
          </w:p>
        </w:tc>
        <w:tc>
          <w:tcPr>
            <w:tcW w:w="329" w:type="pct"/>
            <w:gridSpan w:val="2"/>
          </w:tcPr>
          <w:p w:rsidR="00923D34" w:rsidRPr="00E87627" w:rsidRDefault="00923D34" w:rsidP="007256A2">
            <w:pPr>
              <w:spacing w:line="240" w:lineRule="exact"/>
              <w:jc w:val="center"/>
              <w:rPr>
                <w:sz w:val="22"/>
                <w:szCs w:val="22"/>
              </w:rPr>
            </w:pPr>
            <w:r w:rsidRPr="00E87627">
              <w:rPr>
                <w:sz w:val="22"/>
                <w:szCs w:val="22"/>
              </w:rPr>
              <w:t>0.00</w:t>
            </w:r>
          </w:p>
        </w:tc>
        <w:tc>
          <w:tcPr>
            <w:tcW w:w="364" w:type="pct"/>
            <w:gridSpan w:val="2"/>
          </w:tcPr>
          <w:p w:rsidR="00923D34" w:rsidRPr="00E87627" w:rsidRDefault="00923D34" w:rsidP="007256A2">
            <w:pPr>
              <w:spacing w:line="240" w:lineRule="exact"/>
              <w:jc w:val="center"/>
              <w:rPr>
                <w:sz w:val="22"/>
                <w:szCs w:val="22"/>
              </w:rPr>
            </w:pPr>
            <w:r w:rsidRPr="00E87627">
              <w:rPr>
                <w:sz w:val="22"/>
                <w:szCs w:val="22"/>
              </w:rPr>
              <w:t>0.00</w:t>
            </w:r>
          </w:p>
        </w:tc>
        <w:tc>
          <w:tcPr>
            <w:tcW w:w="288" w:type="pct"/>
          </w:tcPr>
          <w:p w:rsidR="00923D34" w:rsidRPr="00E87627" w:rsidRDefault="00923D34" w:rsidP="007256A2">
            <w:pPr>
              <w:spacing w:line="240" w:lineRule="exact"/>
              <w:jc w:val="center"/>
              <w:rPr>
                <w:sz w:val="22"/>
                <w:szCs w:val="22"/>
              </w:rPr>
            </w:pPr>
            <w:r w:rsidRPr="00E87627">
              <w:rPr>
                <w:sz w:val="22"/>
                <w:szCs w:val="22"/>
              </w:rPr>
              <w:t>0.00</w:t>
            </w:r>
          </w:p>
        </w:tc>
        <w:tc>
          <w:tcPr>
            <w:tcW w:w="285" w:type="pct"/>
          </w:tcPr>
          <w:p w:rsidR="00E87627" w:rsidRDefault="00923D34" w:rsidP="00D07F29">
            <w:pPr>
              <w:spacing w:line="240" w:lineRule="exact"/>
              <w:jc w:val="center"/>
              <w:rPr>
                <w:sz w:val="22"/>
                <w:szCs w:val="22"/>
              </w:rPr>
            </w:pPr>
            <w:r w:rsidRPr="00E87627">
              <w:rPr>
                <w:sz w:val="22"/>
                <w:szCs w:val="22"/>
              </w:rPr>
              <w:t>Срок осуществления закупки с 01.07.</w:t>
            </w:r>
          </w:p>
          <w:p w:rsidR="00E87627" w:rsidRDefault="00923D34" w:rsidP="00D07F29">
            <w:pPr>
              <w:spacing w:line="240" w:lineRule="exact"/>
              <w:jc w:val="center"/>
              <w:rPr>
                <w:sz w:val="22"/>
                <w:szCs w:val="22"/>
              </w:rPr>
            </w:pPr>
            <w:r w:rsidRPr="00E87627">
              <w:rPr>
                <w:sz w:val="22"/>
                <w:szCs w:val="22"/>
              </w:rPr>
              <w:t>2019 по 31.10.</w:t>
            </w:r>
          </w:p>
          <w:p w:rsidR="00923D34" w:rsidRPr="00E87627" w:rsidRDefault="00923D34" w:rsidP="00D07F29">
            <w:pPr>
              <w:spacing w:line="240" w:lineRule="exact"/>
              <w:jc w:val="center"/>
              <w:rPr>
                <w:sz w:val="22"/>
                <w:szCs w:val="22"/>
              </w:rPr>
            </w:pPr>
            <w:r w:rsidRPr="00E87627">
              <w:rPr>
                <w:sz w:val="22"/>
                <w:szCs w:val="22"/>
              </w:rPr>
              <w:t>2019 </w:t>
            </w:r>
            <w:r w:rsidRPr="00E87627">
              <w:rPr>
                <w:sz w:val="22"/>
                <w:szCs w:val="22"/>
              </w:rPr>
              <w:br/>
              <w:t xml:space="preserve">Один раз в год </w:t>
            </w:r>
          </w:p>
        </w:tc>
        <w:tc>
          <w:tcPr>
            <w:tcW w:w="356" w:type="pct"/>
          </w:tcPr>
          <w:p w:rsidR="00923D34" w:rsidRPr="00E87627" w:rsidRDefault="00923D34" w:rsidP="007256A2">
            <w:pPr>
              <w:spacing w:line="240" w:lineRule="exact"/>
              <w:jc w:val="center"/>
              <w:rPr>
                <w:sz w:val="22"/>
                <w:szCs w:val="22"/>
              </w:rPr>
            </w:pPr>
            <w:r w:rsidRPr="00E87627">
              <w:rPr>
                <w:sz w:val="22"/>
                <w:szCs w:val="22"/>
              </w:rPr>
              <w:t>Нет</w:t>
            </w:r>
          </w:p>
        </w:tc>
        <w:tc>
          <w:tcPr>
            <w:tcW w:w="275" w:type="pct"/>
            <w:gridSpan w:val="2"/>
          </w:tcPr>
          <w:p w:rsidR="00923D34" w:rsidRPr="00E87627" w:rsidRDefault="00923D34" w:rsidP="007256A2">
            <w:pPr>
              <w:spacing w:line="240" w:lineRule="exact"/>
              <w:jc w:val="center"/>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r w:rsidRPr="00E87627">
              <w:rPr>
                <w:sz w:val="22"/>
                <w:szCs w:val="22"/>
              </w:rPr>
              <w:t xml:space="preserve">Изменение закупки </w:t>
            </w:r>
          </w:p>
          <w:p w:rsidR="00923D34" w:rsidRPr="00E87627" w:rsidRDefault="00923D34" w:rsidP="00FB52A0">
            <w:pPr>
              <w:spacing w:line="240" w:lineRule="exact"/>
              <w:jc w:val="center"/>
              <w:rPr>
                <w:sz w:val="22"/>
                <w:szCs w:val="22"/>
              </w:rPr>
            </w:pPr>
            <w:r w:rsidRPr="00E87627">
              <w:rPr>
                <w:sz w:val="22"/>
                <w:szCs w:val="22"/>
              </w:rPr>
              <w:t>Использование в соответствии с законодательством Российской Федерации эконом</w:t>
            </w:r>
            <w:r w:rsidRPr="00E87627">
              <w:rPr>
                <w:sz w:val="22"/>
                <w:szCs w:val="22"/>
              </w:rPr>
              <w:lastRenderedPageBreak/>
              <w:t>ии, полученной при осуществлении закупок</w:t>
            </w:r>
          </w:p>
        </w:tc>
      </w:tr>
      <w:tr w:rsidR="00923D34" w:rsidRPr="00E87627" w:rsidTr="00FC709D">
        <w:trPr>
          <w:gridAfter w:val="1"/>
          <w:wAfter w:w="13" w:type="pct"/>
          <w:trHeight w:val="284"/>
        </w:trPr>
        <w:tc>
          <w:tcPr>
            <w:tcW w:w="151" w:type="pct"/>
            <w:gridSpan w:val="2"/>
            <w:vAlign w:val="center"/>
          </w:tcPr>
          <w:p w:rsidR="00923D34" w:rsidRPr="00E87627" w:rsidRDefault="00923D34" w:rsidP="00FB52A0">
            <w:pPr>
              <w:spacing w:line="240" w:lineRule="exact"/>
              <w:jc w:val="center"/>
              <w:rPr>
                <w:sz w:val="22"/>
                <w:szCs w:val="22"/>
              </w:rPr>
            </w:pPr>
            <w:r w:rsidRPr="00E87627">
              <w:rPr>
                <w:sz w:val="22"/>
                <w:szCs w:val="22"/>
              </w:rPr>
              <w:lastRenderedPageBreak/>
              <w:t>8</w:t>
            </w:r>
          </w:p>
        </w:tc>
        <w:tc>
          <w:tcPr>
            <w:tcW w:w="327" w:type="pct"/>
          </w:tcPr>
          <w:p w:rsidR="00923D34" w:rsidRPr="00E87627" w:rsidRDefault="00923D34" w:rsidP="00FB52A0">
            <w:pPr>
              <w:spacing w:line="240" w:lineRule="exact"/>
              <w:jc w:val="center"/>
              <w:rPr>
                <w:sz w:val="22"/>
                <w:szCs w:val="22"/>
              </w:rPr>
            </w:pPr>
            <w:r w:rsidRPr="00E87627">
              <w:rPr>
                <w:sz w:val="22"/>
                <w:szCs w:val="22"/>
              </w:rPr>
              <w:t>193530100114153010100100100000170244</w:t>
            </w:r>
          </w:p>
        </w:tc>
        <w:tc>
          <w:tcPr>
            <w:tcW w:w="545" w:type="pct"/>
          </w:tcPr>
          <w:p w:rsidR="00923D34" w:rsidRPr="00E87627" w:rsidRDefault="00923D34" w:rsidP="00FB52A0">
            <w:pPr>
              <w:spacing w:line="240" w:lineRule="exact"/>
              <w:jc w:val="both"/>
              <w:rPr>
                <w:sz w:val="22"/>
                <w:szCs w:val="22"/>
              </w:rPr>
            </w:pPr>
            <w:r w:rsidRPr="00E87627">
              <w:rPr>
                <w:sz w:val="22"/>
                <w:szCs w:val="22"/>
              </w:rPr>
              <w:t>Оказание услуг по организации и проведению мероприятий по отлову и содержанию безнадзорных животных</w:t>
            </w:r>
          </w:p>
        </w:tc>
        <w:tc>
          <w:tcPr>
            <w:tcW w:w="298" w:type="pct"/>
            <w:gridSpan w:val="2"/>
            <w:tcBorders>
              <w:top w:val="single" w:sz="4" w:space="0" w:color="auto"/>
            </w:tcBorders>
          </w:tcPr>
          <w:p w:rsidR="00923D34" w:rsidRPr="00E87627" w:rsidRDefault="00923D34" w:rsidP="00FB52A0">
            <w:pPr>
              <w:spacing w:line="240" w:lineRule="exact"/>
              <w:jc w:val="center"/>
              <w:rPr>
                <w:sz w:val="22"/>
                <w:szCs w:val="22"/>
              </w:rPr>
            </w:pPr>
          </w:p>
        </w:tc>
        <w:tc>
          <w:tcPr>
            <w:tcW w:w="432" w:type="pct"/>
          </w:tcPr>
          <w:p w:rsidR="00923D34" w:rsidRPr="00E87627" w:rsidRDefault="00923D34" w:rsidP="00FB52A0">
            <w:pPr>
              <w:spacing w:line="240" w:lineRule="exact"/>
              <w:jc w:val="center"/>
              <w:rPr>
                <w:sz w:val="22"/>
                <w:szCs w:val="22"/>
              </w:rPr>
            </w:pPr>
            <w:r w:rsidRPr="00E87627">
              <w:rPr>
                <w:sz w:val="22"/>
                <w:szCs w:val="22"/>
              </w:rPr>
              <w:t>Услуги, связанные с охотой, ловлей и разведением диких животных</w:t>
            </w:r>
          </w:p>
        </w:tc>
        <w:tc>
          <w:tcPr>
            <w:tcW w:w="322" w:type="pct"/>
          </w:tcPr>
          <w:p w:rsidR="00923D34" w:rsidRPr="00E87627" w:rsidRDefault="00923D34" w:rsidP="00FB52A0">
            <w:pPr>
              <w:spacing w:line="240" w:lineRule="exact"/>
              <w:jc w:val="center"/>
              <w:rPr>
                <w:sz w:val="22"/>
                <w:szCs w:val="22"/>
              </w:rPr>
            </w:pPr>
            <w:r w:rsidRPr="00E87627">
              <w:rPr>
                <w:sz w:val="22"/>
                <w:szCs w:val="22"/>
              </w:rPr>
              <w:t>2019</w:t>
            </w:r>
          </w:p>
        </w:tc>
        <w:tc>
          <w:tcPr>
            <w:tcW w:w="405" w:type="pct"/>
          </w:tcPr>
          <w:p w:rsidR="00923D34" w:rsidRPr="00E87627" w:rsidRDefault="00923D34" w:rsidP="00FB52A0">
            <w:pPr>
              <w:spacing w:line="240" w:lineRule="exact"/>
              <w:jc w:val="center"/>
              <w:rPr>
                <w:sz w:val="22"/>
                <w:szCs w:val="22"/>
              </w:rPr>
            </w:pPr>
            <w:r w:rsidRPr="00E87627">
              <w:rPr>
                <w:sz w:val="22"/>
                <w:szCs w:val="22"/>
              </w:rPr>
              <w:t>50000.00</w:t>
            </w:r>
          </w:p>
        </w:tc>
        <w:tc>
          <w:tcPr>
            <w:tcW w:w="349" w:type="pct"/>
            <w:gridSpan w:val="2"/>
          </w:tcPr>
          <w:p w:rsidR="00923D34" w:rsidRPr="00E87627" w:rsidRDefault="00923D34" w:rsidP="00FB52A0">
            <w:pPr>
              <w:spacing w:line="240" w:lineRule="exact"/>
              <w:jc w:val="center"/>
              <w:rPr>
                <w:sz w:val="22"/>
                <w:szCs w:val="22"/>
              </w:rPr>
            </w:pPr>
            <w:r w:rsidRPr="00E87627">
              <w:rPr>
                <w:sz w:val="22"/>
                <w:szCs w:val="22"/>
              </w:rPr>
              <w:t>50000.00</w:t>
            </w:r>
          </w:p>
        </w:tc>
        <w:tc>
          <w:tcPr>
            <w:tcW w:w="329"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364"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288" w:type="pct"/>
          </w:tcPr>
          <w:p w:rsidR="00923D34" w:rsidRPr="00E87627" w:rsidRDefault="00923D34" w:rsidP="00FB52A0">
            <w:pPr>
              <w:spacing w:line="240" w:lineRule="exact"/>
              <w:jc w:val="center"/>
              <w:rPr>
                <w:sz w:val="22"/>
                <w:szCs w:val="22"/>
              </w:rPr>
            </w:pPr>
            <w:r w:rsidRPr="00E87627">
              <w:rPr>
                <w:sz w:val="22"/>
                <w:szCs w:val="22"/>
              </w:rPr>
              <w:t>0.00</w:t>
            </w:r>
          </w:p>
        </w:tc>
        <w:tc>
          <w:tcPr>
            <w:tcW w:w="285" w:type="pct"/>
          </w:tcPr>
          <w:p w:rsidR="00E87627" w:rsidRDefault="00923D34" w:rsidP="00FB52A0">
            <w:pPr>
              <w:spacing w:line="240" w:lineRule="exact"/>
              <w:jc w:val="center"/>
              <w:rPr>
                <w:sz w:val="22"/>
                <w:szCs w:val="22"/>
              </w:rPr>
            </w:pPr>
            <w:r w:rsidRPr="00E87627">
              <w:rPr>
                <w:sz w:val="22"/>
                <w:szCs w:val="22"/>
              </w:rPr>
              <w:t>Срок осуществления закупки с 01.08.</w:t>
            </w:r>
          </w:p>
          <w:p w:rsidR="00E87627" w:rsidRDefault="00923D34" w:rsidP="00FB52A0">
            <w:pPr>
              <w:spacing w:line="240" w:lineRule="exact"/>
              <w:jc w:val="center"/>
              <w:rPr>
                <w:sz w:val="22"/>
                <w:szCs w:val="22"/>
              </w:rPr>
            </w:pPr>
            <w:r w:rsidRPr="00E87627">
              <w:rPr>
                <w:sz w:val="22"/>
                <w:szCs w:val="22"/>
              </w:rPr>
              <w:t>2019 по 31.12.</w:t>
            </w:r>
          </w:p>
          <w:p w:rsidR="00923D34" w:rsidRPr="00E87627" w:rsidRDefault="00923D34" w:rsidP="00FB52A0">
            <w:pPr>
              <w:spacing w:line="240" w:lineRule="exact"/>
              <w:jc w:val="center"/>
              <w:rPr>
                <w:sz w:val="22"/>
                <w:szCs w:val="22"/>
              </w:rPr>
            </w:pPr>
            <w:r w:rsidRPr="00E87627">
              <w:rPr>
                <w:sz w:val="22"/>
                <w:szCs w:val="22"/>
              </w:rPr>
              <w:t>2019 </w:t>
            </w:r>
            <w:r w:rsidRPr="00E87627">
              <w:rPr>
                <w:sz w:val="22"/>
                <w:szCs w:val="22"/>
              </w:rPr>
              <w:br/>
              <w:t>Другая</w:t>
            </w:r>
            <w:r w:rsidRPr="00E87627">
              <w:rPr>
                <w:sz w:val="22"/>
                <w:szCs w:val="22"/>
              </w:rPr>
              <w:br/>
              <w:t>В соответствии с условиями муниципального контракта</w:t>
            </w:r>
          </w:p>
        </w:tc>
        <w:tc>
          <w:tcPr>
            <w:tcW w:w="356" w:type="pct"/>
          </w:tcPr>
          <w:p w:rsidR="00923D34" w:rsidRPr="00E87627" w:rsidRDefault="00923D34" w:rsidP="00FB52A0">
            <w:pPr>
              <w:spacing w:line="240" w:lineRule="exact"/>
              <w:jc w:val="center"/>
              <w:rPr>
                <w:sz w:val="22"/>
                <w:szCs w:val="22"/>
              </w:rPr>
            </w:pPr>
            <w:r w:rsidRPr="00E87627">
              <w:rPr>
                <w:sz w:val="22"/>
                <w:szCs w:val="22"/>
              </w:rPr>
              <w:t>Нет</w:t>
            </w:r>
          </w:p>
        </w:tc>
        <w:tc>
          <w:tcPr>
            <w:tcW w:w="275" w:type="pct"/>
            <w:gridSpan w:val="2"/>
          </w:tcPr>
          <w:p w:rsidR="00923D34" w:rsidRPr="00E87627" w:rsidRDefault="00923D34" w:rsidP="00FB52A0">
            <w:pPr>
              <w:spacing w:line="240" w:lineRule="exact"/>
              <w:jc w:val="center"/>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r w:rsidRPr="00E87627">
              <w:rPr>
                <w:sz w:val="22"/>
                <w:szCs w:val="22"/>
              </w:rPr>
              <w:t xml:space="preserve">Изменение закупки </w:t>
            </w:r>
            <w:r w:rsidRPr="00E87627">
              <w:rPr>
                <w:sz w:val="22"/>
                <w:szCs w:val="22"/>
              </w:rPr>
              <w:br/>
              <w:t xml:space="preserve">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w:t>
            </w:r>
            <w:r w:rsidRPr="00E87627">
              <w:rPr>
                <w:sz w:val="22"/>
                <w:szCs w:val="22"/>
              </w:rPr>
              <w:lastRenderedPageBreak/>
              <w:t>планов закупок</w:t>
            </w:r>
          </w:p>
        </w:tc>
      </w:tr>
      <w:tr w:rsidR="00923D34" w:rsidRPr="00E87627" w:rsidTr="00FC709D">
        <w:trPr>
          <w:gridAfter w:val="1"/>
          <w:wAfter w:w="13" w:type="pct"/>
          <w:trHeight w:val="284"/>
        </w:trPr>
        <w:tc>
          <w:tcPr>
            <w:tcW w:w="151" w:type="pct"/>
            <w:gridSpan w:val="2"/>
            <w:vAlign w:val="center"/>
          </w:tcPr>
          <w:p w:rsidR="00923D34" w:rsidRPr="00E87627" w:rsidRDefault="00923D34" w:rsidP="00FB52A0">
            <w:pPr>
              <w:spacing w:line="240" w:lineRule="exact"/>
              <w:jc w:val="center"/>
              <w:rPr>
                <w:sz w:val="22"/>
                <w:szCs w:val="22"/>
              </w:rPr>
            </w:pPr>
            <w:r w:rsidRPr="00E87627">
              <w:rPr>
                <w:sz w:val="22"/>
                <w:szCs w:val="22"/>
              </w:rPr>
              <w:lastRenderedPageBreak/>
              <w:t>9</w:t>
            </w:r>
          </w:p>
        </w:tc>
        <w:tc>
          <w:tcPr>
            <w:tcW w:w="327" w:type="pct"/>
          </w:tcPr>
          <w:p w:rsidR="00923D34" w:rsidRPr="00E87627" w:rsidRDefault="00923D34" w:rsidP="00FB52A0">
            <w:pPr>
              <w:spacing w:line="240" w:lineRule="exact"/>
              <w:jc w:val="center"/>
              <w:rPr>
                <w:sz w:val="22"/>
                <w:szCs w:val="22"/>
              </w:rPr>
            </w:pPr>
            <w:r w:rsidRPr="00E87627">
              <w:rPr>
                <w:sz w:val="22"/>
                <w:szCs w:val="22"/>
              </w:rPr>
              <w:t>19353010011415301010010005000681041</w:t>
            </w:r>
          </w:p>
        </w:tc>
        <w:tc>
          <w:tcPr>
            <w:tcW w:w="545" w:type="pct"/>
          </w:tcPr>
          <w:p w:rsidR="00923D34" w:rsidRPr="00E87627" w:rsidRDefault="00923D34" w:rsidP="00FB52A0">
            <w:pPr>
              <w:spacing w:line="240" w:lineRule="exact"/>
              <w:jc w:val="both"/>
              <w:rPr>
                <w:sz w:val="22"/>
                <w:szCs w:val="22"/>
              </w:rPr>
            </w:pPr>
            <w:r w:rsidRPr="00E87627">
              <w:rPr>
                <w:sz w:val="22"/>
                <w:szCs w:val="22"/>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Батецкого района Новгородской области</w:t>
            </w:r>
          </w:p>
        </w:tc>
        <w:tc>
          <w:tcPr>
            <w:tcW w:w="298" w:type="pct"/>
            <w:gridSpan w:val="2"/>
            <w:tcBorders>
              <w:top w:val="single" w:sz="4" w:space="0" w:color="auto"/>
            </w:tcBorders>
          </w:tcPr>
          <w:p w:rsidR="00923D34" w:rsidRPr="00E87627" w:rsidRDefault="00923D34" w:rsidP="00FB52A0">
            <w:pPr>
              <w:spacing w:line="240" w:lineRule="exact"/>
              <w:jc w:val="center"/>
              <w:rPr>
                <w:sz w:val="22"/>
                <w:szCs w:val="22"/>
              </w:rPr>
            </w:pPr>
          </w:p>
        </w:tc>
        <w:tc>
          <w:tcPr>
            <w:tcW w:w="432" w:type="pct"/>
          </w:tcPr>
          <w:p w:rsidR="00923D34" w:rsidRPr="00E87627" w:rsidRDefault="00923D34" w:rsidP="00FB52A0">
            <w:pPr>
              <w:spacing w:line="240" w:lineRule="exact"/>
              <w:jc w:val="center"/>
              <w:rPr>
                <w:sz w:val="22"/>
                <w:szCs w:val="22"/>
              </w:rPr>
            </w:pPr>
            <w:r w:rsidRPr="00E87627">
              <w:rPr>
                <w:sz w:val="22"/>
                <w:szCs w:val="22"/>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Батецкого района Новгородской области</w:t>
            </w:r>
          </w:p>
        </w:tc>
        <w:tc>
          <w:tcPr>
            <w:tcW w:w="322" w:type="pct"/>
          </w:tcPr>
          <w:p w:rsidR="00923D34" w:rsidRPr="00E87627" w:rsidRDefault="00923D34" w:rsidP="00FB52A0">
            <w:pPr>
              <w:spacing w:line="240" w:lineRule="exact"/>
              <w:jc w:val="center"/>
              <w:rPr>
                <w:sz w:val="22"/>
                <w:szCs w:val="22"/>
              </w:rPr>
            </w:pPr>
            <w:r w:rsidRPr="00E87627">
              <w:rPr>
                <w:sz w:val="22"/>
                <w:szCs w:val="22"/>
              </w:rPr>
              <w:t>2019</w:t>
            </w:r>
          </w:p>
        </w:tc>
        <w:tc>
          <w:tcPr>
            <w:tcW w:w="405" w:type="pct"/>
          </w:tcPr>
          <w:p w:rsidR="00923D34" w:rsidRPr="00E87627" w:rsidRDefault="00923D34" w:rsidP="00FB52A0">
            <w:pPr>
              <w:spacing w:line="240" w:lineRule="exact"/>
              <w:jc w:val="center"/>
              <w:rPr>
                <w:sz w:val="22"/>
                <w:szCs w:val="22"/>
              </w:rPr>
            </w:pPr>
            <w:r w:rsidRPr="00E87627">
              <w:rPr>
                <w:sz w:val="22"/>
                <w:szCs w:val="22"/>
              </w:rPr>
              <w:t>757300.00</w:t>
            </w:r>
          </w:p>
        </w:tc>
        <w:tc>
          <w:tcPr>
            <w:tcW w:w="349" w:type="pct"/>
            <w:gridSpan w:val="2"/>
          </w:tcPr>
          <w:p w:rsidR="00923D34" w:rsidRPr="00E87627" w:rsidRDefault="00923D34" w:rsidP="00FB52A0">
            <w:pPr>
              <w:spacing w:line="240" w:lineRule="exact"/>
              <w:jc w:val="center"/>
              <w:rPr>
                <w:sz w:val="22"/>
                <w:szCs w:val="22"/>
              </w:rPr>
            </w:pPr>
            <w:r w:rsidRPr="00E87627">
              <w:rPr>
                <w:sz w:val="22"/>
                <w:szCs w:val="22"/>
              </w:rPr>
              <w:t>757300.00</w:t>
            </w:r>
          </w:p>
        </w:tc>
        <w:tc>
          <w:tcPr>
            <w:tcW w:w="329"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364"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288" w:type="pct"/>
          </w:tcPr>
          <w:p w:rsidR="00923D34" w:rsidRPr="00E87627" w:rsidRDefault="00923D34" w:rsidP="00FB52A0">
            <w:pPr>
              <w:spacing w:line="240" w:lineRule="exact"/>
              <w:jc w:val="center"/>
              <w:rPr>
                <w:sz w:val="22"/>
                <w:szCs w:val="22"/>
              </w:rPr>
            </w:pPr>
            <w:r w:rsidRPr="00E87627">
              <w:rPr>
                <w:sz w:val="22"/>
                <w:szCs w:val="22"/>
              </w:rPr>
              <w:t>0.00</w:t>
            </w:r>
          </w:p>
        </w:tc>
        <w:tc>
          <w:tcPr>
            <w:tcW w:w="285" w:type="pct"/>
          </w:tcPr>
          <w:p w:rsidR="00E87627" w:rsidRDefault="00923D34" w:rsidP="00FB52A0">
            <w:pPr>
              <w:spacing w:line="240" w:lineRule="exact"/>
              <w:jc w:val="center"/>
              <w:rPr>
                <w:sz w:val="22"/>
                <w:szCs w:val="22"/>
              </w:rPr>
            </w:pPr>
            <w:r w:rsidRPr="00E87627">
              <w:rPr>
                <w:sz w:val="22"/>
                <w:szCs w:val="22"/>
              </w:rPr>
              <w:t>Срок осуществления закупки с 01.05.</w:t>
            </w:r>
          </w:p>
          <w:p w:rsidR="00E87627" w:rsidRDefault="00923D34" w:rsidP="00FB52A0">
            <w:pPr>
              <w:spacing w:line="240" w:lineRule="exact"/>
              <w:jc w:val="center"/>
              <w:rPr>
                <w:sz w:val="22"/>
                <w:szCs w:val="22"/>
              </w:rPr>
            </w:pPr>
            <w:r w:rsidRPr="00E87627">
              <w:rPr>
                <w:sz w:val="22"/>
                <w:szCs w:val="22"/>
              </w:rPr>
              <w:t>2019 по 31.07.</w:t>
            </w:r>
          </w:p>
          <w:p w:rsidR="00923D34" w:rsidRPr="00E87627" w:rsidRDefault="00923D34" w:rsidP="00FB52A0">
            <w:pPr>
              <w:spacing w:line="240" w:lineRule="exact"/>
              <w:jc w:val="center"/>
              <w:rPr>
                <w:sz w:val="22"/>
                <w:szCs w:val="22"/>
              </w:rPr>
            </w:pPr>
            <w:r w:rsidRPr="00E87627">
              <w:rPr>
                <w:sz w:val="22"/>
                <w:szCs w:val="22"/>
              </w:rPr>
              <w:t>2019 </w:t>
            </w:r>
            <w:r w:rsidRPr="00E87627">
              <w:rPr>
                <w:sz w:val="22"/>
                <w:szCs w:val="22"/>
              </w:rPr>
              <w:br/>
              <w:t>один раз в год</w:t>
            </w:r>
          </w:p>
        </w:tc>
        <w:tc>
          <w:tcPr>
            <w:tcW w:w="356" w:type="pct"/>
          </w:tcPr>
          <w:p w:rsidR="00923D34" w:rsidRPr="00E87627" w:rsidRDefault="00923D34" w:rsidP="00FB52A0">
            <w:pPr>
              <w:spacing w:line="240" w:lineRule="exact"/>
              <w:jc w:val="center"/>
              <w:rPr>
                <w:sz w:val="22"/>
                <w:szCs w:val="22"/>
              </w:rPr>
            </w:pPr>
            <w:r w:rsidRPr="00E87627">
              <w:rPr>
                <w:sz w:val="22"/>
                <w:szCs w:val="22"/>
              </w:rPr>
              <w:t>нет</w:t>
            </w:r>
          </w:p>
        </w:tc>
        <w:tc>
          <w:tcPr>
            <w:tcW w:w="275" w:type="pct"/>
            <w:gridSpan w:val="2"/>
          </w:tcPr>
          <w:p w:rsidR="00923D34" w:rsidRPr="00E87627" w:rsidRDefault="00923D34" w:rsidP="00FB52A0">
            <w:pPr>
              <w:spacing w:line="240" w:lineRule="exact"/>
              <w:jc w:val="center"/>
              <w:rPr>
                <w:sz w:val="22"/>
                <w:szCs w:val="22"/>
              </w:rPr>
            </w:pPr>
            <w:r w:rsidRPr="00E87627">
              <w:rPr>
                <w:sz w:val="22"/>
                <w:szCs w:val="22"/>
              </w:rPr>
              <w:t xml:space="preserve">нет </w:t>
            </w:r>
          </w:p>
        </w:tc>
        <w:tc>
          <w:tcPr>
            <w:tcW w:w="261" w:type="pct"/>
          </w:tcPr>
          <w:p w:rsidR="00923D34" w:rsidRPr="00E87627" w:rsidRDefault="00923D34" w:rsidP="00FB52A0">
            <w:pPr>
              <w:spacing w:line="240" w:lineRule="exact"/>
              <w:jc w:val="center"/>
              <w:rPr>
                <w:sz w:val="22"/>
                <w:szCs w:val="22"/>
              </w:rPr>
            </w:pPr>
            <w:r w:rsidRPr="00E87627">
              <w:rPr>
                <w:sz w:val="22"/>
                <w:szCs w:val="22"/>
              </w:rPr>
              <w:t xml:space="preserve">Изменение закупки </w:t>
            </w:r>
          </w:p>
          <w:p w:rsidR="00923D34" w:rsidRPr="00E87627" w:rsidRDefault="00923D34" w:rsidP="00FB52A0">
            <w:pPr>
              <w:spacing w:line="240" w:lineRule="exact"/>
              <w:jc w:val="center"/>
              <w:rPr>
                <w:sz w:val="22"/>
                <w:szCs w:val="22"/>
              </w:rPr>
            </w:pPr>
            <w:r w:rsidRPr="00E87627">
              <w:rPr>
                <w:sz w:val="22"/>
                <w:szCs w:val="22"/>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923D34" w:rsidRPr="00E87627" w:rsidTr="00FC709D">
        <w:trPr>
          <w:gridAfter w:val="1"/>
          <w:wAfter w:w="13" w:type="pct"/>
          <w:trHeight w:val="284"/>
        </w:trPr>
        <w:tc>
          <w:tcPr>
            <w:tcW w:w="151" w:type="pct"/>
            <w:gridSpan w:val="2"/>
            <w:vAlign w:val="center"/>
            <w:hideMark/>
          </w:tcPr>
          <w:p w:rsidR="00923D34" w:rsidRPr="00E87627" w:rsidRDefault="00923D34" w:rsidP="00FB52A0">
            <w:pPr>
              <w:spacing w:line="240" w:lineRule="exact"/>
              <w:jc w:val="center"/>
              <w:rPr>
                <w:sz w:val="22"/>
                <w:szCs w:val="22"/>
              </w:rPr>
            </w:pPr>
            <w:r w:rsidRPr="00E87627">
              <w:rPr>
                <w:sz w:val="22"/>
                <w:szCs w:val="22"/>
              </w:rPr>
              <w:t>10.</w:t>
            </w:r>
          </w:p>
        </w:tc>
        <w:tc>
          <w:tcPr>
            <w:tcW w:w="327" w:type="pct"/>
            <w:hideMark/>
          </w:tcPr>
          <w:p w:rsidR="00923D34" w:rsidRPr="00E87627" w:rsidRDefault="00923D34" w:rsidP="00FB52A0">
            <w:pPr>
              <w:spacing w:line="240" w:lineRule="exact"/>
              <w:jc w:val="center"/>
              <w:rPr>
                <w:sz w:val="22"/>
                <w:szCs w:val="22"/>
              </w:rPr>
            </w:pPr>
            <w:r w:rsidRPr="00E87627">
              <w:rPr>
                <w:sz w:val="22"/>
                <w:szCs w:val="22"/>
              </w:rPr>
              <w:t>2135301001141530</w:t>
            </w:r>
            <w:r w:rsidRPr="00E87627">
              <w:rPr>
                <w:sz w:val="22"/>
                <w:szCs w:val="22"/>
              </w:rPr>
              <w:lastRenderedPageBreak/>
              <w:t>10100100040006810412</w:t>
            </w:r>
          </w:p>
        </w:tc>
        <w:tc>
          <w:tcPr>
            <w:tcW w:w="545" w:type="pct"/>
            <w:hideMark/>
          </w:tcPr>
          <w:p w:rsidR="00923D34" w:rsidRPr="00E87627" w:rsidRDefault="00923D34" w:rsidP="00FB52A0">
            <w:pPr>
              <w:spacing w:line="240" w:lineRule="exact"/>
              <w:jc w:val="both"/>
              <w:rPr>
                <w:sz w:val="22"/>
                <w:szCs w:val="22"/>
              </w:rPr>
            </w:pPr>
            <w:r w:rsidRPr="00E87627">
              <w:rPr>
                <w:sz w:val="22"/>
                <w:szCs w:val="22"/>
              </w:rPr>
              <w:lastRenderedPageBreak/>
              <w:t xml:space="preserve">Приобретение в </w:t>
            </w:r>
            <w:proofErr w:type="spellStart"/>
            <w:r w:rsidRPr="00E87627">
              <w:rPr>
                <w:sz w:val="22"/>
                <w:szCs w:val="22"/>
              </w:rPr>
              <w:t>муниципаль-ную</w:t>
            </w:r>
            <w:proofErr w:type="spellEnd"/>
            <w:r w:rsidRPr="00E87627">
              <w:rPr>
                <w:sz w:val="22"/>
                <w:szCs w:val="22"/>
              </w:rPr>
              <w:t xml:space="preserve"> </w:t>
            </w:r>
            <w:proofErr w:type="spellStart"/>
            <w:r w:rsidRPr="00E87627">
              <w:rPr>
                <w:sz w:val="22"/>
                <w:szCs w:val="22"/>
              </w:rPr>
              <w:lastRenderedPageBreak/>
              <w:t>собствен-ность</w:t>
            </w:r>
            <w:proofErr w:type="spellEnd"/>
            <w:r w:rsidRPr="00E87627">
              <w:rPr>
                <w:sz w:val="22"/>
                <w:szCs w:val="22"/>
              </w:rPr>
              <w:t xml:space="preserve">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298" w:type="pct"/>
            <w:gridSpan w:val="2"/>
            <w:tcBorders>
              <w:top w:val="single" w:sz="4" w:space="0" w:color="auto"/>
            </w:tcBorders>
            <w:hideMark/>
          </w:tcPr>
          <w:p w:rsidR="00923D34" w:rsidRPr="00E87627" w:rsidRDefault="00923D34" w:rsidP="00FB52A0">
            <w:pPr>
              <w:spacing w:line="240" w:lineRule="exact"/>
              <w:jc w:val="center"/>
              <w:rPr>
                <w:sz w:val="22"/>
                <w:szCs w:val="22"/>
              </w:rPr>
            </w:pPr>
          </w:p>
        </w:tc>
        <w:tc>
          <w:tcPr>
            <w:tcW w:w="432" w:type="pct"/>
            <w:hideMark/>
          </w:tcPr>
          <w:p w:rsidR="00923D34" w:rsidRPr="00E87627" w:rsidRDefault="00923D34" w:rsidP="00FB52A0">
            <w:pPr>
              <w:spacing w:line="240" w:lineRule="exact"/>
              <w:jc w:val="center"/>
              <w:rPr>
                <w:sz w:val="22"/>
                <w:szCs w:val="22"/>
              </w:rPr>
            </w:pPr>
            <w:r w:rsidRPr="00E87627">
              <w:rPr>
                <w:sz w:val="22"/>
                <w:szCs w:val="22"/>
              </w:rPr>
              <w:t xml:space="preserve">Приобретение в </w:t>
            </w:r>
            <w:proofErr w:type="spellStart"/>
            <w:r w:rsidRPr="00E87627">
              <w:rPr>
                <w:sz w:val="22"/>
                <w:szCs w:val="22"/>
              </w:rPr>
              <w:lastRenderedPageBreak/>
              <w:t>муниципаль-ную</w:t>
            </w:r>
            <w:proofErr w:type="spellEnd"/>
            <w:r w:rsidRPr="00E87627">
              <w:rPr>
                <w:sz w:val="22"/>
                <w:szCs w:val="22"/>
              </w:rPr>
              <w:t xml:space="preserve"> </w:t>
            </w:r>
            <w:proofErr w:type="spellStart"/>
            <w:r w:rsidRPr="00E87627">
              <w:rPr>
                <w:sz w:val="22"/>
                <w:szCs w:val="22"/>
              </w:rPr>
              <w:t>собствен-ность</w:t>
            </w:r>
            <w:proofErr w:type="spellEnd"/>
            <w:r w:rsidRPr="00E87627">
              <w:rPr>
                <w:sz w:val="22"/>
                <w:szCs w:val="22"/>
              </w:rPr>
              <w:t xml:space="preserve">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322" w:type="pct"/>
            <w:hideMark/>
          </w:tcPr>
          <w:p w:rsidR="00923D34" w:rsidRPr="00E87627" w:rsidRDefault="00923D34" w:rsidP="00FB52A0">
            <w:pPr>
              <w:spacing w:line="240" w:lineRule="exact"/>
              <w:jc w:val="center"/>
              <w:rPr>
                <w:sz w:val="22"/>
                <w:szCs w:val="22"/>
              </w:rPr>
            </w:pPr>
            <w:r w:rsidRPr="00E87627">
              <w:rPr>
                <w:sz w:val="22"/>
                <w:szCs w:val="22"/>
              </w:rPr>
              <w:lastRenderedPageBreak/>
              <w:t>2021</w:t>
            </w:r>
          </w:p>
        </w:tc>
        <w:tc>
          <w:tcPr>
            <w:tcW w:w="405" w:type="pct"/>
            <w:hideMark/>
          </w:tcPr>
          <w:p w:rsidR="00923D34" w:rsidRPr="00E87627" w:rsidRDefault="00923D34" w:rsidP="00FB52A0">
            <w:pPr>
              <w:spacing w:line="240" w:lineRule="exact"/>
              <w:jc w:val="center"/>
              <w:rPr>
                <w:sz w:val="22"/>
                <w:szCs w:val="22"/>
              </w:rPr>
            </w:pPr>
            <w:r w:rsidRPr="00E87627">
              <w:rPr>
                <w:rFonts w:ascii="Tahoma" w:hAnsi="Tahoma" w:cs="Tahoma"/>
                <w:sz w:val="22"/>
                <w:szCs w:val="22"/>
              </w:rPr>
              <w:t>906 138.52</w:t>
            </w:r>
          </w:p>
        </w:tc>
        <w:tc>
          <w:tcPr>
            <w:tcW w:w="349" w:type="pct"/>
            <w:gridSpan w:val="2"/>
            <w:hideMark/>
          </w:tcPr>
          <w:p w:rsidR="00923D34" w:rsidRPr="00E87627" w:rsidRDefault="00923D34" w:rsidP="00FB52A0">
            <w:pPr>
              <w:spacing w:line="240" w:lineRule="exact"/>
              <w:jc w:val="center"/>
              <w:rPr>
                <w:sz w:val="22"/>
                <w:szCs w:val="22"/>
              </w:rPr>
            </w:pPr>
            <w:r w:rsidRPr="00E87627">
              <w:rPr>
                <w:sz w:val="22"/>
                <w:szCs w:val="22"/>
              </w:rPr>
              <w:t>0.00</w:t>
            </w:r>
          </w:p>
        </w:tc>
        <w:tc>
          <w:tcPr>
            <w:tcW w:w="329" w:type="pct"/>
            <w:gridSpan w:val="2"/>
            <w:hideMark/>
          </w:tcPr>
          <w:p w:rsidR="00923D34" w:rsidRPr="00E87627" w:rsidRDefault="00923D34" w:rsidP="00FB52A0">
            <w:pPr>
              <w:spacing w:line="240" w:lineRule="exact"/>
              <w:jc w:val="center"/>
              <w:rPr>
                <w:sz w:val="22"/>
                <w:szCs w:val="22"/>
              </w:rPr>
            </w:pPr>
            <w:r w:rsidRPr="00E87627">
              <w:rPr>
                <w:sz w:val="22"/>
                <w:szCs w:val="22"/>
              </w:rPr>
              <w:t>0.00</w:t>
            </w:r>
          </w:p>
        </w:tc>
        <w:tc>
          <w:tcPr>
            <w:tcW w:w="364" w:type="pct"/>
            <w:gridSpan w:val="2"/>
            <w:hideMark/>
          </w:tcPr>
          <w:p w:rsidR="00923D34" w:rsidRPr="00E87627" w:rsidRDefault="00923D34" w:rsidP="00FB52A0">
            <w:pPr>
              <w:spacing w:line="240" w:lineRule="exact"/>
              <w:jc w:val="center"/>
              <w:rPr>
                <w:sz w:val="22"/>
                <w:szCs w:val="22"/>
              </w:rPr>
            </w:pPr>
            <w:r w:rsidRPr="00E87627">
              <w:rPr>
                <w:sz w:val="22"/>
                <w:szCs w:val="22"/>
              </w:rPr>
              <w:t>906138.52</w:t>
            </w:r>
          </w:p>
        </w:tc>
        <w:tc>
          <w:tcPr>
            <w:tcW w:w="288" w:type="pct"/>
            <w:hideMark/>
          </w:tcPr>
          <w:p w:rsidR="00923D34" w:rsidRPr="00E87627" w:rsidRDefault="00923D34" w:rsidP="00FB52A0">
            <w:pPr>
              <w:spacing w:line="240" w:lineRule="exact"/>
              <w:jc w:val="center"/>
              <w:rPr>
                <w:sz w:val="22"/>
                <w:szCs w:val="22"/>
              </w:rPr>
            </w:pPr>
            <w:r w:rsidRPr="00E87627">
              <w:rPr>
                <w:sz w:val="22"/>
                <w:szCs w:val="22"/>
              </w:rPr>
              <w:t>0.00</w:t>
            </w:r>
          </w:p>
        </w:tc>
        <w:tc>
          <w:tcPr>
            <w:tcW w:w="285" w:type="pct"/>
            <w:hideMark/>
          </w:tcPr>
          <w:p w:rsidR="00923D34" w:rsidRPr="00E87627" w:rsidRDefault="00923D34" w:rsidP="00FB52A0">
            <w:pPr>
              <w:spacing w:line="240" w:lineRule="exact"/>
              <w:jc w:val="center"/>
              <w:rPr>
                <w:sz w:val="22"/>
                <w:szCs w:val="22"/>
              </w:rPr>
            </w:pPr>
            <w:r w:rsidRPr="00E87627">
              <w:rPr>
                <w:sz w:val="22"/>
                <w:szCs w:val="22"/>
              </w:rPr>
              <w:t>Срок осущест</w:t>
            </w:r>
            <w:r w:rsidRPr="00E87627">
              <w:rPr>
                <w:sz w:val="22"/>
                <w:szCs w:val="22"/>
              </w:rPr>
              <w:lastRenderedPageBreak/>
              <w:t>вления закупки с 01.05.2021 по 31.07.</w:t>
            </w:r>
          </w:p>
          <w:p w:rsidR="00923D34" w:rsidRPr="00E87627" w:rsidRDefault="00923D34" w:rsidP="00FB52A0">
            <w:pPr>
              <w:spacing w:line="240" w:lineRule="exact"/>
              <w:jc w:val="center"/>
              <w:rPr>
                <w:sz w:val="22"/>
                <w:szCs w:val="22"/>
              </w:rPr>
            </w:pPr>
            <w:r w:rsidRPr="00E87627">
              <w:rPr>
                <w:sz w:val="22"/>
                <w:szCs w:val="22"/>
              </w:rPr>
              <w:t>2021 </w:t>
            </w:r>
            <w:r w:rsidRPr="00E87627">
              <w:rPr>
                <w:sz w:val="22"/>
                <w:szCs w:val="22"/>
              </w:rPr>
              <w:br/>
              <w:t>один раз в год</w:t>
            </w:r>
          </w:p>
        </w:tc>
        <w:tc>
          <w:tcPr>
            <w:tcW w:w="356" w:type="pct"/>
            <w:hideMark/>
          </w:tcPr>
          <w:p w:rsidR="00923D34" w:rsidRPr="00E87627" w:rsidRDefault="00923D34" w:rsidP="00FB52A0">
            <w:pPr>
              <w:spacing w:line="240" w:lineRule="exact"/>
              <w:jc w:val="center"/>
              <w:rPr>
                <w:sz w:val="22"/>
                <w:szCs w:val="22"/>
              </w:rPr>
            </w:pPr>
            <w:r w:rsidRPr="00E87627">
              <w:rPr>
                <w:sz w:val="22"/>
                <w:szCs w:val="22"/>
              </w:rPr>
              <w:lastRenderedPageBreak/>
              <w:t>нет</w:t>
            </w:r>
          </w:p>
        </w:tc>
        <w:tc>
          <w:tcPr>
            <w:tcW w:w="275" w:type="pct"/>
            <w:gridSpan w:val="2"/>
            <w:hideMark/>
          </w:tcPr>
          <w:p w:rsidR="00923D34" w:rsidRPr="00E87627" w:rsidRDefault="00923D34" w:rsidP="00FB52A0">
            <w:pPr>
              <w:spacing w:line="240" w:lineRule="exact"/>
              <w:jc w:val="center"/>
              <w:rPr>
                <w:sz w:val="22"/>
                <w:szCs w:val="22"/>
              </w:rPr>
            </w:pPr>
            <w:r w:rsidRPr="00E87627">
              <w:rPr>
                <w:sz w:val="22"/>
                <w:szCs w:val="22"/>
              </w:rPr>
              <w:t>нет</w:t>
            </w:r>
          </w:p>
        </w:tc>
        <w:tc>
          <w:tcPr>
            <w:tcW w:w="261" w:type="pct"/>
            <w:hideMark/>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284"/>
        </w:trPr>
        <w:tc>
          <w:tcPr>
            <w:tcW w:w="151" w:type="pct"/>
            <w:gridSpan w:val="2"/>
            <w:hideMark/>
          </w:tcPr>
          <w:p w:rsidR="00923D34" w:rsidRPr="00E87627" w:rsidRDefault="00923D34" w:rsidP="00923D34">
            <w:pPr>
              <w:spacing w:line="240" w:lineRule="exact"/>
              <w:jc w:val="center"/>
              <w:rPr>
                <w:sz w:val="22"/>
                <w:szCs w:val="22"/>
              </w:rPr>
            </w:pPr>
            <w:r w:rsidRPr="00E87627">
              <w:rPr>
                <w:sz w:val="22"/>
                <w:szCs w:val="22"/>
              </w:rPr>
              <w:t>11.</w:t>
            </w:r>
          </w:p>
        </w:tc>
        <w:tc>
          <w:tcPr>
            <w:tcW w:w="327" w:type="pct"/>
            <w:hideMark/>
          </w:tcPr>
          <w:p w:rsidR="00923D34" w:rsidRPr="00E87627" w:rsidRDefault="00923D34" w:rsidP="00FB52A0">
            <w:pPr>
              <w:spacing w:line="240" w:lineRule="exact"/>
              <w:jc w:val="center"/>
              <w:rPr>
                <w:sz w:val="22"/>
                <w:szCs w:val="22"/>
              </w:rPr>
            </w:pPr>
            <w:r w:rsidRPr="00E87627">
              <w:rPr>
                <w:sz w:val="22"/>
                <w:szCs w:val="22"/>
              </w:rPr>
              <w:t>213530100114153010100100030006810412</w:t>
            </w:r>
          </w:p>
        </w:tc>
        <w:tc>
          <w:tcPr>
            <w:tcW w:w="545" w:type="pct"/>
            <w:hideMark/>
          </w:tcPr>
          <w:p w:rsidR="00923D34" w:rsidRPr="00E87627" w:rsidRDefault="00923D34" w:rsidP="00FB52A0">
            <w:pPr>
              <w:spacing w:line="240" w:lineRule="exact"/>
              <w:rPr>
                <w:sz w:val="22"/>
                <w:szCs w:val="22"/>
              </w:rPr>
            </w:pPr>
            <w:r w:rsidRPr="00E87627">
              <w:rPr>
                <w:sz w:val="22"/>
                <w:szCs w:val="22"/>
              </w:rPr>
              <w:t xml:space="preserve">Приобретение в </w:t>
            </w:r>
            <w:proofErr w:type="spellStart"/>
            <w:r w:rsidRPr="00E87627">
              <w:rPr>
                <w:sz w:val="22"/>
                <w:szCs w:val="22"/>
              </w:rPr>
              <w:t>муниципаль-ную</w:t>
            </w:r>
            <w:proofErr w:type="spellEnd"/>
            <w:r w:rsidRPr="00E87627">
              <w:rPr>
                <w:sz w:val="22"/>
                <w:szCs w:val="22"/>
              </w:rPr>
              <w:t xml:space="preserve"> </w:t>
            </w:r>
            <w:proofErr w:type="spellStart"/>
            <w:r w:rsidRPr="00E87627">
              <w:rPr>
                <w:sz w:val="22"/>
                <w:szCs w:val="22"/>
              </w:rPr>
              <w:t>собствен-ность</w:t>
            </w:r>
            <w:proofErr w:type="spellEnd"/>
            <w:r w:rsidRPr="00E87627">
              <w:rPr>
                <w:sz w:val="22"/>
                <w:szCs w:val="22"/>
              </w:rPr>
              <w:t xml:space="preserve">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w:t>
            </w:r>
            <w:r w:rsidRPr="00E87627">
              <w:rPr>
                <w:sz w:val="22"/>
                <w:szCs w:val="22"/>
              </w:rPr>
              <w:lastRenderedPageBreak/>
              <w:t>Новгородской области</w:t>
            </w:r>
          </w:p>
        </w:tc>
        <w:tc>
          <w:tcPr>
            <w:tcW w:w="298" w:type="pct"/>
            <w:gridSpan w:val="2"/>
            <w:tcBorders>
              <w:top w:val="single" w:sz="4" w:space="0" w:color="auto"/>
            </w:tcBorders>
            <w:hideMark/>
          </w:tcPr>
          <w:p w:rsidR="00923D34" w:rsidRPr="00E87627" w:rsidRDefault="00923D34" w:rsidP="00FB52A0">
            <w:pPr>
              <w:spacing w:line="240" w:lineRule="exact"/>
              <w:rPr>
                <w:sz w:val="22"/>
                <w:szCs w:val="22"/>
              </w:rPr>
            </w:pPr>
          </w:p>
        </w:tc>
        <w:tc>
          <w:tcPr>
            <w:tcW w:w="432" w:type="pct"/>
            <w:hideMark/>
          </w:tcPr>
          <w:p w:rsidR="00923D34" w:rsidRPr="00E87627" w:rsidRDefault="00923D34" w:rsidP="00FB52A0">
            <w:pPr>
              <w:spacing w:line="240" w:lineRule="exact"/>
              <w:rPr>
                <w:sz w:val="22"/>
                <w:szCs w:val="22"/>
              </w:rPr>
            </w:pPr>
            <w:r w:rsidRPr="00E87627">
              <w:rPr>
                <w:sz w:val="22"/>
                <w:szCs w:val="22"/>
              </w:rPr>
              <w:t xml:space="preserve">Приобретение в </w:t>
            </w:r>
            <w:proofErr w:type="spellStart"/>
            <w:r w:rsidRPr="00E87627">
              <w:rPr>
                <w:sz w:val="22"/>
                <w:szCs w:val="22"/>
              </w:rPr>
              <w:t>муниципаль-ную</w:t>
            </w:r>
            <w:proofErr w:type="spellEnd"/>
            <w:r w:rsidRPr="00E87627">
              <w:rPr>
                <w:sz w:val="22"/>
                <w:szCs w:val="22"/>
              </w:rPr>
              <w:t xml:space="preserve"> </w:t>
            </w:r>
            <w:proofErr w:type="spellStart"/>
            <w:r w:rsidRPr="00E87627">
              <w:rPr>
                <w:sz w:val="22"/>
                <w:szCs w:val="22"/>
              </w:rPr>
              <w:t>собствен-ность</w:t>
            </w:r>
            <w:proofErr w:type="spellEnd"/>
            <w:r w:rsidRPr="00E87627">
              <w:rPr>
                <w:sz w:val="22"/>
                <w:szCs w:val="22"/>
              </w:rPr>
              <w:t xml:space="preserve"> жилого помещения для детей-сирот и детей, оставшихся без попечения родителей, а также лиц из числа детей-сирот и детей, </w:t>
            </w:r>
            <w:r w:rsidRPr="00E87627">
              <w:rPr>
                <w:sz w:val="22"/>
                <w:szCs w:val="22"/>
              </w:rPr>
              <w:lastRenderedPageBreak/>
              <w:t>оставшихся без попечения родителей на территории п. Батецкий Новгородской области</w:t>
            </w:r>
          </w:p>
        </w:tc>
        <w:tc>
          <w:tcPr>
            <w:tcW w:w="322" w:type="pct"/>
            <w:hideMark/>
          </w:tcPr>
          <w:p w:rsidR="00923D34" w:rsidRPr="00E87627" w:rsidRDefault="00923D34" w:rsidP="00FB52A0">
            <w:pPr>
              <w:spacing w:line="240" w:lineRule="exact"/>
              <w:rPr>
                <w:sz w:val="22"/>
                <w:szCs w:val="22"/>
              </w:rPr>
            </w:pPr>
            <w:r w:rsidRPr="00E87627">
              <w:rPr>
                <w:sz w:val="22"/>
                <w:szCs w:val="22"/>
              </w:rPr>
              <w:lastRenderedPageBreak/>
              <w:t>2021</w:t>
            </w:r>
          </w:p>
        </w:tc>
        <w:tc>
          <w:tcPr>
            <w:tcW w:w="405" w:type="pct"/>
            <w:hideMark/>
          </w:tcPr>
          <w:p w:rsidR="00923D34" w:rsidRPr="00E87627" w:rsidRDefault="00923D34" w:rsidP="00FB52A0">
            <w:pPr>
              <w:spacing w:line="240" w:lineRule="exact"/>
              <w:rPr>
                <w:sz w:val="22"/>
                <w:szCs w:val="22"/>
              </w:rPr>
            </w:pPr>
            <w:r w:rsidRPr="00E87627">
              <w:rPr>
                <w:sz w:val="22"/>
                <w:szCs w:val="22"/>
              </w:rPr>
              <w:t>906138.52</w:t>
            </w:r>
          </w:p>
        </w:tc>
        <w:tc>
          <w:tcPr>
            <w:tcW w:w="349" w:type="pct"/>
            <w:gridSpan w:val="2"/>
            <w:hideMark/>
          </w:tcPr>
          <w:p w:rsidR="00923D34" w:rsidRPr="00E87627" w:rsidRDefault="00923D34" w:rsidP="00FB52A0">
            <w:pPr>
              <w:spacing w:line="240" w:lineRule="exact"/>
              <w:rPr>
                <w:sz w:val="22"/>
                <w:szCs w:val="22"/>
              </w:rPr>
            </w:pPr>
            <w:r w:rsidRPr="00E87627">
              <w:rPr>
                <w:sz w:val="22"/>
                <w:szCs w:val="22"/>
              </w:rPr>
              <w:t>0.00</w:t>
            </w:r>
          </w:p>
        </w:tc>
        <w:tc>
          <w:tcPr>
            <w:tcW w:w="329" w:type="pct"/>
            <w:gridSpan w:val="2"/>
            <w:hideMark/>
          </w:tcPr>
          <w:p w:rsidR="00923D34" w:rsidRPr="00E87627" w:rsidRDefault="00923D34" w:rsidP="00FB52A0">
            <w:pPr>
              <w:spacing w:line="240" w:lineRule="exact"/>
              <w:rPr>
                <w:sz w:val="22"/>
                <w:szCs w:val="22"/>
              </w:rPr>
            </w:pPr>
            <w:r w:rsidRPr="00E87627">
              <w:rPr>
                <w:sz w:val="22"/>
                <w:szCs w:val="22"/>
              </w:rPr>
              <w:t>0.00</w:t>
            </w:r>
          </w:p>
        </w:tc>
        <w:tc>
          <w:tcPr>
            <w:tcW w:w="364" w:type="pct"/>
            <w:gridSpan w:val="2"/>
            <w:hideMark/>
          </w:tcPr>
          <w:p w:rsidR="00923D34" w:rsidRPr="00E87627" w:rsidRDefault="00923D34" w:rsidP="00FB52A0">
            <w:pPr>
              <w:spacing w:line="240" w:lineRule="exact"/>
              <w:rPr>
                <w:sz w:val="22"/>
                <w:szCs w:val="22"/>
              </w:rPr>
            </w:pPr>
            <w:r w:rsidRPr="00E87627">
              <w:rPr>
                <w:sz w:val="22"/>
                <w:szCs w:val="22"/>
              </w:rPr>
              <w:t>906138.52</w:t>
            </w:r>
          </w:p>
        </w:tc>
        <w:tc>
          <w:tcPr>
            <w:tcW w:w="288" w:type="pct"/>
            <w:hideMark/>
          </w:tcPr>
          <w:p w:rsidR="00923D34" w:rsidRPr="00E87627" w:rsidRDefault="00923D34" w:rsidP="00FB52A0">
            <w:pPr>
              <w:spacing w:line="240" w:lineRule="exact"/>
              <w:rPr>
                <w:sz w:val="22"/>
                <w:szCs w:val="22"/>
              </w:rPr>
            </w:pPr>
            <w:r w:rsidRPr="00E87627">
              <w:rPr>
                <w:sz w:val="22"/>
                <w:szCs w:val="22"/>
              </w:rPr>
              <w:t>0.00</w:t>
            </w:r>
          </w:p>
        </w:tc>
        <w:tc>
          <w:tcPr>
            <w:tcW w:w="285" w:type="pct"/>
            <w:hideMark/>
          </w:tcPr>
          <w:p w:rsidR="00923D34" w:rsidRPr="00E87627" w:rsidRDefault="00923D34" w:rsidP="00FB52A0">
            <w:pPr>
              <w:spacing w:line="240" w:lineRule="exact"/>
              <w:rPr>
                <w:sz w:val="22"/>
                <w:szCs w:val="22"/>
              </w:rPr>
            </w:pPr>
            <w:r w:rsidRPr="00E87627">
              <w:rPr>
                <w:sz w:val="22"/>
                <w:szCs w:val="22"/>
              </w:rPr>
              <w:t>Срок осуществления закупки с 01.04.</w:t>
            </w:r>
          </w:p>
          <w:p w:rsidR="00923D34" w:rsidRPr="00E87627" w:rsidRDefault="00923D34" w:rsidP="00FB52A0">
            <w:pPr>
              <w:spacing w:line="240" w:lineRule="exact"/>
              <w:rPr>
                <w:sz w:val="22"/>
                <w:szCs w:val="22"/>
              </w:rPr>
            </w:pPr>
            <w:r w:rsidRPr="00E87627">
              <w:rPr>
                <w:sz w:val="22"/>
                <w:szCs w:val="22"/>
              </w:rPr>
              <w:t>2021 по 30.06.</w:t>
            </w:r>
          </w:p>
          <w:p w:rsidR="00923D34" w:rsidRPr="00E87627" w:rsidRDefault="00923D34" w:rsidP="00FB52A0">
            <w:pPr>
              <w:spacing w:line="240" w:lineRule="exact"/>
              <w:rPr>
                <w:sz w:val="22"/>
                <w:szCs w:val="22"/>
              </w:rPr>
            </w:pPr>
            <w:r w:rsidRPr="00E87627">
              <w:rPr>
                <w:sz w:val="22"/>
                <w:szCs w:val="22"/>
              </w:rPr>
              <w:t>2021 </w:t>
            </w:r>
            <w:r w:rsidRPr="00E87627">
              <w:rPr>
                <w:sz w:val="22"/>
                <w:szCs w:val="22"/>
              </w:rPr>
              <w:br/>
              <w:t>один раз в год</w:t>
            </w:r>
          </w:p>
        </w:tc>
        <w:tc>
          <w:tcPr>
            <w:tcW w:w="356" w:type="pct"/>
            <w:hideMark/>
          </w:tcPr>
          <w:p w:rsidR="00923D34" w:rsidRPr="00E87627" w:rsidRDefault="00923D34" w:rsidP="00FB52A0">
            <w:pPr>
              <w:spacing w:line="240" w:lineRule="exact"/>
              <w:rPr>
                <w:sz w:val="22"/>
                <w:szCs w:val="22"/>
              </w:rPr>
            </w:pPr>
            <w:r w:rsidRPr="00E87627">
              <w:rPr>
                <w:sz w:val="22"/>
                <w:szCs w:val="22"/>
              </w:rPr>
              <w:t>нет</w:t>
            </w:r>
          </w:p>
        </w:tc>
        <w:tc>
          <w:tcPr>
            <w:tcW w:w="275" w:type="pct"/>
            <w:gridSpan w:val="2"/>
            <w:hideMark/>
          </w:tcPr>
          <w:p w:rsidR="00923D34" w:rsidRPr="00E87627" w:rsidRDefault="00923D34" w:rsidP="00FB52A0">
            <w:pPr>
              <w:spacing w:line="240" w:lineRule="exact"/>
              <w:rPr>
                <w:sz w:val="22"/>
                <w:szCs w:val="22"/>
              </w:rPr>
            </w:pPr>
            <w:r w:rsidRPr="00E87627">
              <w:rPr>
                <w:sz w:val="22"/>
                <w:szCs w:val="22"/>
              </w:rPr>
              <w:t>нет</w:t>
            </w:r>
          </w:p>
        </w:tc>
        <w:tc>
          <w:tcPr>
            <w:tcW w:w="261" w:type="pct"/>
            <w:hideMark/>
          </w:tcPr>
          <w:p w:rsidR="00923D34" w:rsidRPr="00E87627" w:rsidRDefault="00923D34" w:rsidP="00FB52A0">
            <w:pPr>
              <w:spacing w:line="240" w:lineRule="exact"/>
              <w:rPr>
                <w:sz w:val="22"/>
                <w:szCs w:val="22"/>
              </w:rPr>
            </w:pPr>
            <w:r w:rsidRPr="00E87627">
              <w:rPr>
                <w:sz w:val="22"/>
                <w:szCs w:val="22"/>
              </w:rPr>
              <w:t xml:space="preserve"> </w:t>
            </w:r>
          </w:p>
        </w:tc>
      </w:tr>
      <w:tr w:rsidR="00923D34" w:rsidRPr="00E87627" w:rsidTr="00FC709D">
        <w:trPr>
          <w:gridAfter w:val="1"/>
          <w:wAfter w:w="13" w:type="pct"/>
          <w:trHeight w:val="284"/>
        </w:trPr>
        <w:tc>
          <w:tcPr>
            <w:tcW w:w="151" w:type="pct"/>
            <w:gridSpan w:val="2"/>
          </w:tcPr>
          <w:p w:rsidR="00923D34" w:rsidRPr="00E87627" w:rsidRDefault="00923D34" w:rsidP="00923D34">
            <w:pPr>
              <w:spacing w:line="240" w:lineRule="exact"/>
              <w:jc w:val="center"/>
              <w:rPr>
                <w:sz w:val="22"/>
                <w:szCs w:val="22"/>
              </w:rPr>
            </w:pPr>
            <w:r w:rsidRPr="00E87627">
              <w:rPr>
                <w:sz w:val="22"/>
                <w:szCs w:val="22"/>
              </w:rPr>
              <w:t>12.</w:t>
            </w:r>
          </w:p>
        </w:tc>
        <w:tc>
          <w:tcPr>
            <w:tcW w:w="327" w:type="pct"/>
          </w:tcPr>
          <w:p w:rsidR="00923D34" w:rsidRPr="00E87627" w:rsidRDefault="00923D34" w:rsidP="00FB52A0">
            <w:pPr>
              <w:spacing w:line="240" w:lineRule="exact"/>
              <w:jc w:val="center"/>
              <w:rPr>
                <w:sz w:val="22"/>
                <w:szCs w:val="22"/>
              </w:rPr>
            </w:pPr>
            <w:r w:rsidRPr="00E87627">
              <w:rPr>
                <w:sz w:val="22"/>
                <w:szCs w:val="22"/>
              </w:rPr>
              <w:t>213530100114153010100100020006110244</w:t>
            </w:r>
          </w:p>
        </w:tc>
        <w:tc>
          <w:tcPr>
            <w:tcW w:w="545" w:type="pct"/>
            <w:vAlign w:val="center"/>
          </w:tcPr>
          <w:p w:rsidR="00923D34" w:rsidRPr="00E87627" w:rsidRDefault="00923D34" w:rsidP="00FB52A0">
            <w:pPr>
              <w:spacing w:line="240" w:lineRule="exact"/>
              <w:rPr>
                <w:sz w:val="22"/>
                <w:szCs w:val="22"/>
              </w:rPr>
            </w:pPr>
            <w:r w:rsidRPr="00E87627">
              <w:rPr>
                <w:sz w:val="22"/>
                <w:szCs w:val="22"/>
              </w:rPr>
              <w:t xml:space="preserve">Расходы на обеспечение функций муниципальных органов; Обеспечение </w:t>
            </w:r>
            <w:proofErr w:type="spellStart"/>
            <w:r w:rsidRPr="00E87627">
              <w:rPr>
                <w:sz w:val="22"/>
                <w:szCs w:val="22"/>
              </w:rPr>
              <w:t>информацион</w:t>
            </w:r>
            <w:proofErr w:type="spellEnd"/>
            <w:r w:rsidRPr="00E87627">
              <w:rPr>
                <w:sz w:val="22"/>
                <w:szCs w:val="22"/>
              </w:rPr>
              <w:t xml:space="preserve">-ной безопасности деятельности органов местного самоуправления Батецкого </w:t>
            </w:r>
            <w:proofErr w:type="spellStart"/>
            <w:r w:rsidRPr="00E87627">
              <w:rPr>
                <w:sz w:val="22"/>
                <w:szCs w:val="22"/>
              </w:rPr>
              <w:t>муниципаль-ного</w:t>
            </w:r>
            <w:proofErr w:type="spellEnd"/>
            <w:r w:rsidRPr="00E87627">
              <w:rPr>
                <w:sz w:val="22"/>
                <w:szCs w:val="22"/>
              </w:rPr>
              <w:t xml:space="preserve"> района, защита </w:t>
            </w:r>
            <w:proofErr w:type="spellStart"/>
            <w:r w:rsidRPr="00E87627">
              <w:rPr>
                <w:sz w:val="22"/>
                <w:szCs w:val="22"/>
              </w:rPr>
              <w:t>муни-ципальных</w:t>
            </w:r>
            <w:proofErr w:type="spellEnd"/>
            <w:r w:rsidRPr="00E87627">
              <w:rPr>
                <w:sz w:val="22"/>
                <w:szCs w:val="22"/>
              </w:rPr>
              <w:t xml:space="preserve"> информационных ресурсов</w:t>
            </w:r>
          </w:p>
        </w:tc>
        <w:tc>
          <w:tcPr>
            <w:tcW w:w="298" w:type="pct"/>
            <w:gridSpan w:val="2"/>
            <w:tcBorders>
              <w:top w:val="single" w:sz="4" w:space="0" w:color="auto"/>
            </w:tcBorders>
            <w:vAlign w:val="center"/>
          </w:tcPr>
          <w:p w:rsidR="00923D34" w:rsidRPr="00E87627" w:rsidRDefault="00923D34" w:rsidP="00FB52A0">
            <w:pPr>
              <w:spacing w:line="240" w:lineRule="exact"/>
              <w:rPr>
                <w:sz w:val="22"/>
                <w:szCs w:val="22"/>
              </w:rPr>
            </w:pPr>
          </w:p>
        </w:tc>
        <w:tc>
          <w:tcPr>
            <w:tcW w:w="432" w:type="pct"/>
            <w:vAlign w:val="center"/>
          </w:tcPr>
          <w:p w:rsidR="00923D34" w:rsidRPr="00E87627" w:rsidRDefault="00923D34" w:rsidP="00FB52A0">
            <w:pPr>
              <w:spacing w:line="240" w:lineRule="exact"/>
              <w:rPr>
                <w:sz w:val="22"/>
                <w:szCs w:val="22"/>
              </w:rPr>
            </w:pPr>
            <w:r w:rsidRPr="00E87627">
              <w:rPr>
                <w:sz w:val="22"/>
                <w:szCs w:val="22"/>
              </w:rPr>
              <w:t xml:space="preserve">Оказание услуг электрической связи для нужд </w:t>
            </w:r>
            <w:proofErr w:type="spellStart"/>
            <w:r w:rsidRPr="00E87627">
              <w:rPr>
                <w:sz w:val="22"/>
                <w:szCs w:val="22"/>
              </w:rPr>
              <w:t>Админист</w:t>
            </w:r>
            <w:proofErr w:type="spellEnd"/>
            <w:r w:rsidRPr="00E87627">
              <w:rPr>
                <w:sz w:val="22"/>
                <w:szCs w:val="22"/>
              </w:rPr>
              <w:t xml:space="preserve">-рации </w:t>
            </w:r>
            <w:proofErr w:type="spellStart"/>
            <w:r w:rsidRPr="00E87627">
              <w:rPr>
                <w:sz w:val="22"/>
                <w:szCs w:val="22"/>
              </w:rPr>
              <w:t>муни-ципального</w:t>
            </w:r>
            <w:proofErr w:type="spellEnd"/>
            <w:r w:rsidRPr="00E87627">
              <w:rPr>
                <w:sz w:val="22"/>
                <w:szCs w:val="22"/>
              </w:rPr>
              <w:t xml:space="preserve"> района</w:t>
            </w:r>
          </w:p>
        </w:tc>
        <w:tc>
          <w:tcPr>
            <w:tcW w:w="322" w:type="pct"/>
          </w:tcPr>
          <w:p w:rsidR="00923D34" w:rsidRPr="00E87627" w:rsidRDefault="00923D34" w:rsidP="00FB52A0">
            <w:pPr>
              <w:spacing w:line="240" w:lineRule="exact"/>
              <w:jc w:val="center"/>
              <w:rPr>
                <w:sz w:val="22"/>
                <w:szCs w:val="22"/>
              </w:rPr>
            </w:pPr>
            <w:r w:rsidRPr="00E87627">
              <w:rPr>
                <w:sz w:val="22"/>
                <w:szCs w:val="22"/>
              </w:rPr>
              <w:t>2021</w:t>
            </w:r>
          </w:p>
        </w:tc>
        <w:tc>
          <w:tcPr>
            <w:tcW w:w="405" w:type="pct"/>
          </w:tcPr>
          <w:p w:rsidR="00923D34" w:rsidRPr="00E87627" w:rsidRDefault="00923D34" w:rsidP="00FB52A0">
            <w:pPr>
              <w:spacing w:line="240" w:lineRule="exact"/>
              <w:jc w:val="center"/>
              <w:rPr>
                <w:sz w:val="22"/>
                <w:szCs w:val="22"/>
              </w:rPr>
            </w:pPr>
            <w:r w:rsidRPr="00E87627">
              <w:rPr>
                <w:sz w:val="22"/>
                <w:szCs w:val="22"/>
              </w:rPr>
              <w:t>242300.00</w:t>
            </w:r>
          </w:p>
        </w:tc>
        <w:tc>
          <w:tcPr>
            <w:tcW w:w="349"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329"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364" w:type="pct"/>
            <w:gridSpan w:val="2"/>
          </w:tcPr>
          <w:p w:rsidR="00923D34" w:rsidRPr="00E87627" w:rsidRDefault="00923D34" w:rsidP="00FB52A0">
            <w:pPr>
              <w:spacing w:line="240" w:lineRule="exact"/>
              <w:jc w:val="center"/>
              <w:rPr>
                <w:sz w:val="22"/>
                <w:szCs w:val="22"/>
              </w:rPr>
            </w:pPr>
            <w:r w:rsidRPr="00E87627">
              <w:rPr>
                <w:sz w:val="22"/>
                <w:szCs w:val="22"/>
              </w:rPr>
              <w:t>242300.00</w:t>
            </w:r>
          </w:p>
        </w:tc>
        <w:tc>
          <w:tcPr>
            <w:tcW w:w="288" w:type="pct"/>
          </w:tcPr>
          <w:p w:rsidR="00923D34" w:rsidRPr="00E87627" w:rsidRDefault="00923D34" w:rsidP="00FB52A0">
            <w:pPr>
              <w:spacing w:line="240" w:lineRule="exact"/>
              <w:jc w:val="center"/>
              <w:rPr>
                <w:sz w:val="22"/>
                <w:szCs w:val="22"/>
              </w:rPr>
            </w:pPr>
            <w:r w:rsidRPr="00E87627">
              <w:rPr>
                <w:sz w:val="22"/>
                <w:szCs w:val="22"/>
              </w:rPr>
              <w:t>0.00</w:t>
            </w:r>
          </w:p>
        </w:tc>
        <w:tc>
          <w:tcPr>
            <w:tcW w:w="285" w:type="pct"/>
          </w:tcPr>
          <w:p w:rsidR="00E87627" w:rsidRDefault="00923D34" w:rsidP="00FB52A0">
            <w:pPr>
              <w:spacing w:line="240" w:lineRule="exact"/>
              <w:jc w:val="center"/>
              <w:rPr>
                <w:sz w:val="22"/>
                <w:szCs w:val="22"/>
              </w:rPr>
            </w:pPr>
            <w:r w:rsidRPr="00E87627">
              <w:rPr>
                <w:sz w:val="22"/>
                <w:szCs w:val="22"/>
              </w:rPr>
              <w:t>Срок осуществления закупки с 01.01.</w:t>
            </w:r>
          </w:p>
          <w:p w:rsidR="00E87627" w:rsidRDefault="00923D34" w:rsidP="00FB52A0">
            <w:pPr>
              <w:spacing w:line="240" w:lineRule="exact"/>
              <w:jc w:val="center"/>
              <w:rPr>
                <w:sz w:val="22"/>
                <w:szCs w:val="22"/>
              </w:rPr>
            </w:pPr>
            <w:r w:rsidRPr="00E87627">
              <w:rPr>
                <w:sz w:val="22"/>
                <w:szCs w:val="22"/>
              </w:rPr>
              <w:t>2021 по 31.12.</w:t>
            </w:r>
          </w:p>
          <w:p w:rsidR="00923D34" w:rsidRPr="00E87627" w:rsidRDefault="00923D34" w:rsidP="00FB52A0">
            <w:pPr>
              <w:spacing w:line="240" w:lineRule="exact"/>
              <w:jc w:val="center"/>
              <w:rPr>
                <w:sz w:val="22"/>
                <w:szCs w:val="22"/>
              </w:rPr>
            </w:pPr>
            <w:r w:rsidRPr="00E87627">
              <w:rPr>
                <w:sz w:val="22"/>
                <w:szCs w:val="22"/>
              </w:rPr>
              <w:t>2021</w:t>
            </w:r>
          </w:p>
          <w:p w:rsidR="00923D34" w:rsidRPr="00E87627" w:rsidRDefault="00923D34" w:rsidP="00FB52A0">
            <w:pPr>
              <w:spacing w:line="240" w:lineRule="exact"/>
              <w:jc w:val="center"/>
              <w:rPr>
                <w:sz w:val="22"/>
                <w:szCs w:val="22"/>
              </w:rPr>
            </w:pPr>
            <w:r w:rsidRPr="00E87627">
              <w:rPr>
                <w:sz w:val="22"/>
                <w:szCs w:val="22"/>
              </w:rPr>
              <w:t xml:space="preserve">ежемесячно </w:t>
            </w:r>
          </w:p>
        </w:tc>
        <w:tc>
          <w:tcPr>
            <w:tcW w:w="356" w:type="pct"/>
          </w:tcPr>
          <w:p w:rsidR="00923D34" w:rsidRPr="00E87627" w:rsidRDefault="00923D34" w:rsidP="00FB52A0">
            <w:pPr>
              <w:spacing w:line="240" w:lineRule="exact"/>
              <w:jc w:val="center"/>
              <w:rPr>
                <w:sz w:val="22"/>
                <w:szCs w:val="22"/>
              </w:rPr>
            </w:pPr>
            <w:r w:rsidRPr="00E87627">
              <w:rPr>
                <w:sz w:val="22"/>
                <w:szCs w:val="22"/>
              </w:rPr>
              <w:t>нет</w:t>
            </w:r>
          </w:p>
        </w:tc>
        <w:tc>
          <w:tcPr>
            <w:tcW w:w="275" w:type="pct"/>
            <w:gridSpan w:val="2"/>
          </w:tcPr>
          <w:p w:rsidR="00923D34" w:rsidRPr="00E87627" w:rsidRDefault="00923D34" w:rsidP="00FB52A0">
            <w:pPr>
              <w:spacing w:line="240" w:lineRule="exact"/>
              <w:jc w:val="center"/>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284"/>
        </w:trPr>
        <w:tc>
          <w:tcPr>
            <w:tcW w:w="151" w:type="pct"/>
            <w:gridSpan w:val="2"/>
          </w:tcPr>
          <w:p w:rsidR="00923D34" w:rsidRPr="00E87627" w:rsidRDefault="00923D34" w:rsidP="00923D34">
            <w:pPr>
              <w:spacing w:line="240" w:lineRule="exact"/>
              <w:jc w:val="center"/>
              <w:rPr>
                <w:sz w:val="22"/>
                <w:szCs w:val="22"/>
              </w:rPr>
            </w:pPr>
            <w:r w:rsidRPr="00E87627">
              <w:rPr>
                <w:sz w:val="22"/>
                <w:szCs w:val="22"/>
              </w:rPr>
              <w:t>13.</w:t>
            </w:r>
          </w:p>
        </w:tc>
        <w:tc>
          <w:tcPr>
            <w:tcW w:w="327" w:type="pct"/>
          </w:tcPr>
          <w:p w:rsidR="00923D34" w:rsidRPr="00E87627" w:rsidRDefault="00923D34" w:rsidP="00FB52A0">
            <w:pPr>
              <w:spacing w:line="240" w:lineRule="exact"/>
              <w:rPr>
                <w:sz w:val="22"/>
                <w:szCs w:val="22"/>
              </w:rPr>
            </w:pPr>
            <w:r w:rsidRPr="00E87627">
              <w:rPr>
                <w:sz w:val="22"/>
                <w:szCs w:val="22"/>
              </w:rPr>
              <w:t>213530100114153010100100010006110244</w:t>
            </w:r>
          </w:p>
        </w:tc>
        <w:tc>
          <w:tcPr>
            <w:tcW w:w="545" w:type="pct"/>
          </w:tcPr>
          <w:p w:rsidR="00923D34" w:rsidRPr="00E87627" w:rsidRDefault="00923D34" w:rsidP="00FB52A0">
            <w:pPr>
              <w:spacing w:line="240" w:lineRule="exact"/>
              <w:rPr>
                <w:sz w:val="22"/>
                <w:szCs w:val="22"/>
              </w:rPr>
            </w:pPr>
            <w:r w:rsidRPr="00E87627">
              <w:rPr>
                <w:sz w:val="22"/>
                <w:szCs w:val="22"/>
              </w:rPr>
              <w:t xml:space="preserve">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w:t>
            </w:r>
            <w:r w:rsidRPr="00E87627">
              <w:rPr>
                <w:sz w:val="22"/>
                <w:szCs w:val="22"/>
              </w:rPr>
              <w:lastRenderedPageBreak/>
              <w:t>муниципального района, защита муниципальных информационных ресурсов</w:t>
            </w:r>
          </w:p>
        </w:tc>
        <w:tc>
          <w:tcPr>
            <w:tcW w:w="298" w:type="pct"/>
            <w:gridSpan w:val="2"/>
            <w:tcBorders>
              <w:top w:val="single" w:sz="4" w:space="0" w:color="auto"/>
            </w:tcBorders>
          </w:tcPr>
          <w:p w:rsidR="00923D34" w:rsidRPr="00E87627" w:rsidRDefault="00923D34" w:rsidP="00FB52A0">
            <w:pPr>
              <w:spacing w:line="240" w:lineRule="exact"/>
              <w:rPr>
                <w:sz w:val="22"/>
                <w:szCs w:val="22"/>
              </w:rPr>
            </w:pPr>
          </w:p>
        </w:tc>
        <w:tc>
          <w:tcPr>
            <w:tcW w:w="432" w:type="pct"/>
          </w:tcPr>
          <w:p w:rsidR="00923D34" w:rsidRPr="00E87627" w:rsidRDefault="00923D34" w:rsidP="00FB52A0">
            <w:pPr>
              <w:spacing w:line="240" w:lineRule="exact"/>
              <w:rPr>
                <w:sz w:val="22"/>
                <w:szCs w:val="22"/>
              </w:rPr>
            </w:pPr>
            <w:r w:rsidRPr="00E87627">
              <w:rPr>
                <w:sz w:val="22"/>
                <w:szCs w:val="22"/>
              </w:rPr>
              <w:t>Оказание услуг междугородной и международной электрической связи для нужд Администрации Батецкого муниципального района</w:t>
            </w:r>
          </w:p>
        </w:tc>
        <w:tc>
          <w:tcPr>
            <w:tcW w:w="322" w:type="pct"/>
          </w:tcPr>
          <w:p w:rsidR="00923D34" w:rsidRPr="00E87627" w:rsidRDefault="00923D34" w:rsidP="00FB52A0">
            <w:pPr>
              <w:spacing w:line="240" w:lineRule="exact"/>
              <w:rPr>
                <w:sz w:val="22"/>
                <w:szCs w:val="22"/>
              </w:rPr>
            </w:pPr>
            <w:r w:rsidRPr="00E87627">
              <w:rPr>
                <w:sz w:val="22"/>
                <w:szCs w:val="22"/>
              </w:rPr>
              <w:t>2021</w:t>
            </w:r>
          </w:p>
        </w:tc>
        <w:tc>
          <w:tcPr>
            <w:tcW w:w="405" w:type="pct"/>
          </w:tcPr>
          <w:p w:rsidR="00923D34" w:rsidRPr="00E87627" w:rsidRDefault="00923D34" w:rsidP="00FB52A0">
            <w:pPr>
              <w:spacing w:line="240" w:lineRule="exact"/>
              <w:rPr>
                <w:sz w:val="22"/>
                <w:szCs w:val="22"/>
              </w:rPr>
            </w:pPr>
            <w:r w:rsidRPr="00E87627">
              <w:rPr>
                <w:sz w:val="22"/>
                <w:szCs w:val="22"/>
              </w:rPr>
              <w:t>15000.00</w:t>
            </w:r>
          </w:p>
        </w:tc>
        <w:tc>
          <w:tcPr>
            <w:tcW w:w="349" w:type="pct"/>
            <w:gridSpan w:val="2"/>
          </w:tcPr>
          <w:p w:rsidR="00923D34" w:rsidRPr="00E87627" w:rsidRDefault="00923D34" w:rsidP="00FB52A0">
            <w:pPr>
              <w:spacing w:line="240" w:lineRule="exact"/>
              <w:rPr>
                <w:sz w:val="22"/>
                <w:szCs w:val="22"/>
              </w:rPr>
            </w:pPr>
            <w:r w:rsidRPr="00E87627">
              <w:rPr>
                <w:sz w:val="22"/>
                <w:szCs w:val="22"/>
              </w:rPr>
              <w:t>0.00</w:t>
            </w:r>
          </w:p>
        </w:tc>
        <w:tc>
          <w:tcPr>
            <w:tcW w:w="329" w:type="pct"/>
            <w:gridSpan w:val="2"/>
          </w:tcPr>
          <w:p w:rsidR="00923D34" w:rsidRPr="00E87627" w:rsidRDefault="00923D34" w:rsidP="00FB52A0">
            <w:pPr>
              <w:spacing w:line="240" w:lineRule="exact"/>
              <w:rPr>
                <w:sz w:val="22"/>
                <w:szCs w:val="22"/>
              </w:rPr>
            </w:pPr>
            <w:r w:rsidRPr="00E87627">
              <w:rPr>
                <w:sz w:val="22"/>
                <w:szCs w:val="22"/>
              </w:rPr>
              <w:t>0.00</w:t>
            </w:r>
          </w:p>
        </w:tc>
        <w:tc>
          <w:tcPr>
            <w:tcW w:w="364" w:type="pct"/>
            <w:gridSpan w:val="2"/>
          </w:tcPr>
          <w:p w:rsidR="00923D34" w:rsidRPr="00E87627" w:rsidRDefault="00923D34" w:rsidP="00FB52A0">
            <w:pPr>
              <w:spacing w:line="240" w:lineRule="exact"/>
              <w:rPr>
                <w:sz w:val="22"/>
                <w:szCs w:val="22"/>
              </w:rPr>
            </w:pPr>
            <w:r w:rsidRPr="00E87627">
              <w:rPr>
                <w:sz w:val="22"/>
                <w:szCs w:val="22"/>
              </w:rPr>
              <w:t>15000.00</w:t>
            </w:r>
          </w:p>
        </w:tc>
        <w:tc>
          <w:tcPr>
            <w:tcW w:w="288" w:type="pct"/>
          </w:tcPr>
          <w:p w:rsidR="00923D34" w:rsidRPr="00E87627" w:rsidRDefault="00923D34" w:rsidP="00FB52A0">
            <w:pPr>
              <w:spacing w:line="240" w:lineRule="exact"/>
              <w:rPr>
                <w:sz w:val="22"/>
                <w:szCs w:val="22"/>
              </w:rPr>
            </w:pPr>
            <w:r w:rsidRPr="00E87627">
              <w:rPr>
                <w:sz w:val="22"/>
                <w:szCs w:val="22"/>
              </w:rPr>
              <w:t>0.00</w:t>
            </w:r>
          </w:p>
        </w:tc>
        <w:tc>
          <w:tcPr>
            <w:tcW w:w="285" w:type="pct"/>
          </w:tcPr>
          <w:p w:rsidR="00E87627" w:rsidRDefault="00923D34" w:rsidP="00FB52A0">
            <w:pPr>
              <w:spacing w:line="240" w:lineRule="exact"/>
              <w:rPr>
                <w:sz w:val="22"/>
                <w:szCs w:val="22"/>
              </w:rPr>
            </w:pPr>
            <w:r w:rsidRPr="00E87627">
              <w:rPr>
                <w:sz w:val="22"/>
                <w:szCs w:val="22"/>
              </w:rPr>
              <w:t>Срок осуществления закупки с 01.01.</w:t>
            </w:r>
          </w:p>
          <w:p w:rsidR="00E87627" w:rsidRDefault="00923D34" w:rsidP="00FB52A0">
            <w:pPr>
              <w:spacing w:line="240" w:lineRule="exact"/>
              <w:rPr>
                <w:sz w:val="22"/>
                <w:szCs w:val="22"/>
              </w:rPr>
            </w:pPr>
            <w:r w:rsidRPr="00E87627">
              <w:rPr>
                <w:sz w:val="22"/>
                <w:szCs w:val="22"/>
              </w:rPr>
              <w:t>2021 по 31.12.</w:t>
            </w:r>
          </w:p>
          <w:p w:rsidR="00923D34" w:rsidRPr="00E87627" w:rsidRDefault="00923D34" w:rsidP="00FB52A0">
            <w:pPr>
              <w:spacing w:line="240" w:lineRule="exact"/>
              <w:rPr>
                <w:sz w:val="22"/>
                <w:szCs w:val="22"/>
              </w:rPr>
            </w:pPr>
            <w:r w:rsidRPr="00E87627">
              <w:rPr>
                <w:sz w:val="22"/>
                <w:szCs w:val="22"/>
              </w:rPr>
              <w:t xml:space="preserve">2021 </w:t>
            </w:r>
          </w:p>
          <w:p w:rsidR="00923D34" w:rsidRPr="00E87627" w:rsidRDefault="00923D34" w:rsidP="00FB52A0">
            <w:pPr>
              <w:spacing w:line="240" w:lineRule="exact"/>
              <w:rPr>
                <w:sz w:val="22"/>
                <w:szCs w:val="22"/>
              </w:rPr>
            </w:pPr>
            <w:r w:rsidRPr="00E87627">
              <w:rPr>
                <w:sz w:val="22"/>
                <w:szCs w:val="22"/>
              </w:rPr>
              <w:t>ежемесячно</w:t>
            </w:r>
          </w:p>
        </w:tc>
        <w:tc>
          <w:tcPr>
            <w:tcW w:w="356" w:type="pct"/>
          </w:tcPr>
          <w:p w:rsidR="00923D34" w:rsidRPr="00E87627" w:rsidRDefault="00923D34" w:rsidP="00FB52A0">
            <w:pPr>
              <w:spacing w:line="240" w:lineRule="exact"/>
              <w:rPr>
                <w:sz w:val="22"/>
                <w:szCs w:val="22"/>
              </w:rPr>
            </w:pPr>
            <w:r w:rsidRPr="00E87627">
              <w:rPr>
                <w:sz w:val="22"/>
                <w:szCs w:val="22"/>
              </w:rPr>
              <w:t>нет</w:t>
            </w:r>
          </w:p>
        </w:tc>
        <w:tc>
          <w:tcPr>
            <w:tcW w:w="275" w:type="pct"/>
            <w:gridSpan w:val="2"/>
          </w:tcPr>
          <w:p w:rsidR="00923D34" w:rsidRPr="00E87627" w:rsidRDefault="00923D34" w:rsidP="00FB52A0">
            <w:pPr>
              <w:spacing w:line="240" w:lineRule="exact"/>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284"/>
        </w:trPr>
        <w:tc>
          <w:tcPr>
            <w:tcW w:w="151" w:type="pct"/>
            <w:gridSpan w:val="2"/>
          </w:tcPr>
          <w:p w:rsidR="00923D34" w:rsidRPr="00E87627" w:rsidRDefault="00923D34" w:rsidP="00923D34">
            <w:pPr>
              <w:spacing w:line="240" w:lineRule="exact"/>
              <w:jc w:val="center"/>
              <w:rPr>
                <w:sz w:val="22"/>
                <w:szCs w:val="22"/>
              </w:rPr>
            </w:pPr>
            <w:r w:rsidRPr="00E87627">
              <w:rPr>
                <w:sz w:val="22"/>
                <w:szCs w:val="22"/>
              </w:rPr>
              <w:t>14.</w:t>
            </w:r>
          </w:p>
        </w:tc>
        <w:tc>
          <w:tcPr>
            <w:tcW w:w="327" w:type="pct"/>
          </w:tcPr>
          <w:p w:rsidR="00923D34" w:rsidRPr="00E87627" w:rsidRDefault="00923D34" w:rsidP="00FB52A0">
            <w:pPr>
              <w:spacing w:line="240" w:lineRule="exact"/>
              <w:jc w:val="center"/>
              <w:rPr>
                <w:sz w:val="22"/>
                <w:szCs w:val="22"/>
              </w:rPr>
            </w:pPr>
            <w:r w:rsidRPr="00E87627">
              <w:rPr>
                <w:sz w:val="22"/>
                <w:szCs w:val="22"/>
              </w:rPr>
              <w:t>203530100114153010100100050006810412</w:t>
            </w:r>
          </w:p>
        </w:tc>
        <w:tc>
          <w:tcPr>
            <w:tcW w:w="545" w:type="pct"/>
            <w:vAlign w:val="center"/>
          </w:tcPr>
          <w:p w:rsidR="00923D34" w:rsidRPr="00E87627" w:rsidRDefault="00923D34" w:rsidP="00FB52A0">
            <w:pPr>
              <w:spacing w:line="240" w:lineRule="exact"/>
              <w:rPr>
                <w:sz w:val="22"/>
                <w:szCs w:val="22"/>
              </w:rPr>
            </w:pPr>
            <w:r w:rsidRPr="00E87627">
              <w:rPr>
                <w:sz w:val="22"/>
                <w:szCs w:val="22"/>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298" w:type="pct"/>
            <w:gridSpan w:val="2"/>
            <w:tcBorders>
              <w:top w:val="single" w:sz="4" w:space="0" w:color="auto"/>
            </w:tcBorders>
            <w:vAlign w:val="center"/>
          </w:tcPr>
          <w:p w:rsidR="00923D34" w:rsidRPr="00E87627" w:rsidRDefault="00923D34" w:rsidP="00FB52A0">
            <w:pPr>
              <w:spacing w:line="240" w:lineRule="exact"/>
              <w:rPr>
                <w:sz w:val="22"/>
                <w:szCs w:val="22"/>
              </w:rPr>
            </w:pPr>
          </w:p>
        </w:tc>
        <w:tc>
          <w:tcPr>
            <w:tcW w:w="432" w:type="pct"/>
            <w:vAlign w:val="center"/>
          </w:tcPr>
          <w:p w:rsidR="00923D34" w:rsidRPr="00E87627" w:rsidRDefault="00923D34" w:rsidP="00FB52A0">
            <w:pPr>
              <w:spacing w:line="240" w:lineRule="exact"/>
              <w:rPr>
                <w:sz w:val="22"/>
                <w:szCs w:val="22"/>
              </w:rPr>
            </w:pPr>
            <w:r w:rsidRPr="00E87627">
              <w:rPr>
                <w:sz w:val="22"/>
                <w:szCs w:val="22"/>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322" w:type="pct"/>
          </w:tcPr>
          <w:p w:rsidR="00923D34" w:rsidRPr="00E87627" w:rsidRDefault="00923D34" w:rsidP="00FB52A0">
            <w:pPr>
              <w:spacing w:line="240" w:lineRule="exact"/>
              <w:jc w:val="center"/>
              <w:rPr>
                <w:sz w:val="22"/>
                <w:szCs w:val="22"/>
              </w:rPr>
            </w:pPr>
            <w:r w:rsidRPr="00E87627">
              <w:rPr>
                <w:sz w:val="22"/>
                <w:szCs w:val="22"/>
              </w:rPr>
              <w:t>2020</w:t>
            </w:r>
          </w:p>
        </w:tc>
        <w:tc>
          <w:tcPr>
            <w:tcW w:w="405" w:type="pct"/>
          </w:tcPr>
          <w:p w:rsidR="00923D34" w:rsidRPr="00E87627" w:rsidRDefault="00923D34" w:rsidP="00FB52A0">
            <w:pPr>
              <w:spacing w:line="240" w:lineRule="exact"/>
              <w:jc w:val="center"/>
              <w:rPr>
                <w:sz w:val="22"/>
                <w:szCs w:val="22"/>
              </w:rPr>
            </w:pPr>
            <w:r w:rsidRPr="00E87627">
              <w:rPr>
                <w:sz w:val="22"/>
                <w:szCs w:val="22"/>
              </w:rPr>
              <w:t>906 138.52</w:t>
            </w:r>
          </w:p>
        </w:tc>
        <w:tc>
          <w:tcPr>
            <w:tcW w:w="349"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329" w:type="pct"/>
            <w:gridSpan w:val="2"/>
          </w:tcPr>
          <w:p w:rsidR="00923D34" w:rsidRPr="00FC709D" w:rsidRDefault="00923D34" w:rsidP="00FC709D">
            <w:pPr>
              <w:spacing w:line="240" w:lineRule="exact"/>
              <w:ind w:hanging="33"/>
              <w:jc w:val="center"/>
              <w:rPr>
                <w:sz w:val="20"/>
                <w:szCs w:val="20"/>
              </w:rPr>
            </w:pPr>
            <w:r w:rsidRPr="00FC709D">
              <w:rPr>
                <w:sz w:val="20"/>
                <w:szCs w:val="20"/>
              </w:rPr>
              <w:t>906 138.52</w:t>
            </w:r>
          </w:p>
        </w:tc>
        <w:tc>
          <w:tcPr>
            <w:tcW w:w="364"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288" w:type="pct"/>
          </w:tcPr>
          <w:p w:rsidR="00923D34" w:rsidRPr="00E87627" w:rsidRDefault="00923D34" w:rsidP="00FB52A0">
            <w:pPr>
              <w:spacing w:line="240" w:lineRule="exact"/>
              <w:jc w:val="center"/>
              <w:rPr>
                <w:sz w:val="22"/>
                <w:szCs w:val="22"/>
              </w:rPr>
            </w:pPr>
            <w:r w:rsidRPr="00E87627">
              <w:rPr>
                <w:sz w:val="22"/>
                <w:szCs w:val="22"/>
              </w:rPr>
              <w:t>0.00</w:t>
            </w:r>
          </w:p>
        </w:tc>
        <w:tc>
          <w:tcPr>
            <w:tcW w:w="285" w:type="pct"/>
          </w:tcPr>
          <w:p w:rsidR="00E87627" w:rsidRDefault="00923D34" w:rsidP="00FB52A0">
            <w:pPr>
              <w:spacing w:line="240" w:lineRule="exact"/>
              <w:jc w:val="center"/>
              <w:rPr>
                <w:sz w:val="22"/>
                <w:szCs w:val="22"/>
              </w:rPr>
            </w:pPr>
            <w:r w:rsidRPr="00E87627">
              <w:rPr>
                <w:sz w:val="22"/>
                <w:szCs w:val="22"/>
              </w:rPr>
              <w:t>Срок осуществления закупки с 01.05.</w:t>
            </w:r>
          </w:p>
          <w:p w:rsidR="00E87627" w:rsidRDefault="00923D34" w:rsidP="00FB52A0">
            <w:pPr>
              <w:spacing w:line="240" w:lineRule="exact"/>
              <w:jc w:val="center"/>
              <w:rPr>
                <w:sz w:val="22"/>
                <w:szCs w:val="22"/>
              </w:rPr>
            </w:pPr>
            <w:r w:rsidRPr="00E87627">
              <w:rPr>
                <w:sz w:val="22"/>
                <w:szCs w:val="22"/>
              </w:rPr>
              <w:t>2020 по 31.07.</w:t>
            </w:r>
          </w:p>
          <w:p w:rsidR="00923D34" w:rsidRPr="00E87627" w:rsidRDefault="00923D34" w:rsidP="00FB52A0">
            <w:pPr>
              <w:spacing w:line="240" w:lineRule="exact"/>
              <w:jc w:val="center"/>
              <w:rPr>
                <w:sz w:val="22"/>
                <w:szCs w:val="22"/>
              </w:rPr>
            </w:pPr>
            <w:r w:rsidRPr="00E87627">
              <w:rPr>
                <w:sz w:val="22"/>
                <w:szCs w:val="22"/>
              </w:rPr>
              <w:t>2020 </w:t>
            </w:r>
            <w:r w:rsidRPr="00E87627">
              <w:rPr>
                <w:sz w:val="22"/>
                <w:szCs w:val="22"/>
              </w:rPr>
              <w:br/>
              <w:t>один раз в год</w:t>
            </w:r>
          </w:p>
        </w:tc>
        <w:tc>
          <w:tcPr>
            <w:tcW w:w="356" w:type="pct"/>
          </w:tcPr>
          <w:p w:rsidR="00923D34" w:rsidRPr="00E87627" w:rsidRDefault="00923D34" w:rsidP="00FB52A0">
            <w:pPr>
              <w:spacing w:line="240" w:lineRule="exact"/>
              <w:jc w:val="center"/>
              <w:rPr>
                <w:sz w:val="22"/>
                <w:szCs w:val="22"/>
              </w:rPr>
            </w:pPr>
            <w:r w:rsidRPr="00E87627">
              <w:rPr>
                <w:sz w:val="22"/>
                <w:szCs w:val="22"/>
              </w:rPr>
              <w:t>нет</w:t>
            </w:r>
          </w:p>
        </w:tc>
        <w:tc>
          <w:tcPr>
            <w:tcW w:w="275" w:type="pct"/>
            <w:gridSpan w:val="2"/>
          </w:tcPr>
          <w:p w:rsidR="00923D34" w:rsidRPr="00E87627" w:rsidRDefault="00923D34" w:rsidP="00FB52A0">
            <w:pPr>
              <w:spacing w:line="240" w:lineRule="exact"/>
              <w:jc w:val="center"/>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284"/>
        </w:trPr>
        <w:tc>
          <w:tcPr>
            <w:tcW w:w="151" w:type="pct"/>
            <w:gridSpan w:val="2"/>
          </w:tcPr>
          <w:p w:rsidR="00923D34" w:rsidRPr="00E87627" w:rsidRDefault="00923D34" w:rsidP="00923D34">
            <w:pPr>
              <w:spacing w:line="240" w:lineRule="exact"/>
              <w:jc w:val="center"/>
              <w:rPr>
                <w:sz w:val="22"/>
                <w:szCs w:val="22"/>
              </w:rPr>
            </w:pPr>
            <w:r w:rsidRPr="00E87627">
              <w:rPr>
                <w:sz w:val="22"/>
                <w:szCs w:val="22"/>
              </w:rPr>
              <w:t>15.</w:t>
            </w:r>
          </w:p>
        </w:tc>
        <w:tc>
          <w:tcPr>
            <w:tcW w:w="327" w:type="pct"/>
          </w:tcPr>
          <w:p w:rsidR="00923D34" w:rsidRPr="00E87627" w:rsidRDefault="00923D34" w:rsidP="00FB52A0">
            <w:pPr>
              <w:spacing w:line="240" w:lineRule="exact"/>
              <w:jc w:val="center"/>
              <w:rPr>
                <w:sz w:val="22"/>
                <w:szCs w:val="22"/>
              </w:rPr>
            </w:pPr>
            <w:r w:rsidRPr="00E87627">
              <w:rPr>
                <w:sz w:val="22"/>
                <w:szCs w:val="22"/>
              </w:rPr>
              <w:t>193530100114153010100100010003530244</w:t>
            </w:r>
          </w:p>
        </w:tc>
        <w:tc>
          <w:tcPr>
            <w:tcW w:w="545" w:type="pct"/>
          </w:tcPr>
          <w:p w:rsidR="00923D34" w:rsidRPr="00E87627" w:rsidRDefault="00923D34" w:rsidP="00FB52A0">
            <w:pPr>
              <w:spacing w:line="240" w:lineRule="exact"/>
              <w:rPr>
                <w:sz w:val="22"/>
                <w:szCs w:val="22"/>
              </w:rPr>
            </w:pPr>
            <w:r w:rsidRPr="00E87627">
              <w:rPr>
                <w:sz w:val="22"/>
                <w:szCs w:val="22"/>
              </w:rPr>
              <w:t>Расходы на обеспечение функций муниципальных органов</w:t>
            </w:r>
          </w:p>
        </w:tc>
        <w:tc>
          <w:tcPr>
            <w:tcW w:w="298" w:type="pct"/>
            <w:gridSpan w:val="2"/>
            <w:tcBorders>
              <w:top w:val="single" w:sz="4" w:space="0" w:color="auto"/>
            </w:tcBorders>
            <w:vAlign w:val="center"/>
          </w:tcPr>
          <w:p w:rsidR="00923D34" w:rsidRPr="00E87627" w:rsidRDefault="00923D34" w:rsidP="00FB52A0">
            <w:pPr>
              <w:spacing w:line="240" w:lineRule="exact"/>
              <w:rPr>
                <w:sz w:val="22"/>
                <w:szCs w:val="22"/>
              </w:rPr>
            </w:pPr>
          </w:p>
        </w:tc>
        <w:tc>
          <w:tcPr>
            <w:tcW w:w="432" w:type="pct"/>
          </w:tcPr>
          <w:p w:rsidR="00923D34" w:rsidRPr="00E87627" w:rsidRDefault="00923D34" w:rsidP="00FB52A0">
            <w:pPr>
              <w:spacing w:line="240" w:lineRule="exact"/>
              <w:rPr>
                <w:sz w:val="22"/>
                <w:szCs w:val="22"/>
              </w:rPr>
            </w:pPr>
            <w:r w:rsidRPr="00E87627">
              <w:rPr>
                <w:sz w:val="22"/>
                <w:szCs w:val="22"/>
              </w:rPr>
              <w:t>Оказание услуг по поставке тепловой энергии для нужд Администрации муниципального района</w:t>
            </w:r>
          </w:p>
        </w:tc>
        <w:tc>
          <w:tcPr>
            <w:tcW w:w="322" w:type="pct"/>
          </w:tcPr>
          <w:p w:rsidR="00923D34" w:rsidRPr="00E87627" w:rsidRDefault="00923D34" w:rsidP="00FB52A0">
            <w:pPr>
              <w:spacing w:line="240" w:lineRule="exact"/>
              <w:jc w:val="center"/>
              <w:rPr>
                <w:sz w:val="22"/>
                <w:szCs w:val="22"/>
              </w:rPr>
            </w:pPr>
            <w:r w:rsidRPr="00E87627">
              <w:rPr>
                <w:sz w:val="22"/>
                <w:szCs w:val="22"/>
              </w:rPr>
              <w:t>2019</w:t>
            </w:r>
          </w:p>
        </w:tc>
        <w:tc>
          <w:tcPr>
            <w:tcW w:w="405" w:type="pct"/>
          </w:tcPr>
          <w:p w:rsidR="00923D34" w:rsidRPr="00E87627" w:rsidRDefault="00923D34" w:rsidP="00FB52A0">
            <w:pPr>
              <w:spacing w:line="240" w:lineRule="exact"/>
              <w:jc w:val="center"/>
              <w:rPr>
                <w:sz w:val="22"/>
                <w:szCs w:val="22"/>
              </w:rPr>
            </w:pPr>
            <w:r w:rsidRPr="00E87627">
              <w:rPr>
                <w:sz w:val="22"/>
                <w:szCs w:val="22"/>
              </w:rPr>
              <w:t>114 598.60</w:t>
            </w:r>
          </w:p>
        </w:tc>
        <w:tc>
          <w:tcPr>
            <w:tcW w:w="349" w:type="pct"/>
            <w:gridSpan w:val="2"/>
          </w:tcPr>
          <w:p w:rsidR="00923D34" w:rsidRPr="00E87627" w:rsidRDefault="00923D34" w:rsidP="00FB52A0">
            <w:pPr>
              <w:spacing w:line="240" w:lineRule="exact"/>
              <w:jc w:val="center"/>
              <w:rPr>
                <w:sz w:val="22"/>
                <w:szCs w:val="22"/>
              </w:rPr>
            </w:pPr>
            <w:r w:rsidRPr="00E87627">
              <w:rPr>
                <w:sz w:val="22"/>
                <w:szCs w:val="22"/>
              </w:rPr>
              <w:t>114 598.60</w:t>
            </w:r>
          </w:p>
        </w:tc>
        <w:tc>
          <w:tcPr>
            <w:tcW w:w="329"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364"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288" w:type="pct"/>
          </w:tcPr>
          <w:p w:rsidR="00923D34" w:rsidRPr="00E87627" w:rsidRDefault="00923D34" w:rsidP="00FB52A0">
            <w:pPr>
              <w:spacing w:line="240" w:lineRule="exact"/>
              <w:jc w:val="center"/>
              <w:rPr>
                <w:sz w:val="22"/>
                <w:szCs w:val="22"/>
              </w:rPr>
            </w:pPr>
            <w:r w:rsidRPr="00E87627">
              <w:rPr>
                <w:sz w:val="22"/>
                <w:szCs w:val="22"/>
              </w:rPr>
              <w:t>0.00</w:t>
            </w:r>
          </w:p>
        </w:tc>
        <w:tc>
          <w:tcPr>
            <w:tcW w:w="285" w:type="pct"/>
          </w:tcPr>
          <w:p w:rsidR="00E87627" w:rsidRDefault="00923D34" w:rsidP="00FB52A0">
            <w:pPr>
              <w:spacing w:line="240" w:lineRule="exact"/>
              <w:jc w:val="center"/>
              <w:rPr>
                <w:sz w:val="22"/>
                <w:szCs w:val="22"/>
              </w:rPr>
            </w:pPr>
            <w:r w:rsidRPr="00E87627">
              <w:rPr>
                <w:sz w:val="22"/>
                <w:szCs w:val="22"/>
              </w:rPr>
              <w:t>Срок осуществления закупки с 01.01.</w:t>
            </w:r>
          </w:p>
          <w:p w:rsidR="00E87627" w:rsidRDefault="00923D34" w:rsidP="00FB52A0">
            <w:pPr>
              <w:spacing w:line="240" w:lineRule="exact"/>
              <w:jc w:val="center"/>
              <w:rPr>
                <w:sz w:val="22"/>
                <w:szCs w:val="22"/>
              </w:rPr>
            </w:pPr>
            <w:r w:rsidRPr="00E87627">
              <w:rPr>
                <w:sz w:val="22"/>
                <w:szCs w:val="22"/>
              </w:rPr>
              <w:t>2019 по 31.12.</w:t>
            </w:r>
          </w:p>
          <w:p w:rsidR="00923D34" w:rsidRPr="00E87627" w:rsidRDefault="00923D34" w:rsidP="00FB52A0">
            <w:pPr>
              <w:spacing w:line="240" w:lineRule="exact"/>
              <w:jc w:val="center"/>
              <w:rPr>
                <w:sz w:val="22"/>
                <w:szCs w:val="22"/>
              </w:rPr>
            </w:pPr>
            <w:r w:rsidRPr="00E87627">
              <w:rPr>
                <w:sz w:val="22"/>
                <w:szCs w:val="22"/>
              </w:rPr>
              <w:t>2019 </w:t>
            </w:r>
            <w:r w:rsidRPr="00E87627">
              <w:rPr>
                <w:sz w:val="22"/>
                <w:szCs w:val="22"/>
              </w:rPr>
              <w:br/>
              <w:t>ежемесячно</w:t>
            </w:r>
          </w:p>
        </w:tc>
        <w:tc>
          <w:tcPr>
            <w:tcW w:w="356" w:type="pct"/>
          </w:tcPr>
          <w:p w:rsidR="00923D34" w:rsidRPr="00E87627" w:rsidRDefault="00923D34" w:rsidP="00FB52A0">
            <w:pPr>
              <w:spacing w:line="240" w:lineRule="exact"/>
              <w:jc w:val="center"/>
              <w:rPr>
                <w:sz w:val="22"/>
                <w:szCs w:val="22"/>
              </w:rPr>
            </w:pPr>
            <w:r w:rsidRPr="00E87627">
              <w:rPr>
                <w:sz w:val="22"/>
                <w:szCs w:val="22"/>
              </w:rPr>
              <w:t>нет</w:t>
            </w:r>
          </w:p>
        </w:tc>
        <w:tc>
          <w:tcPr>
            <w:tcW w:w="275" w:type="pct"/>
            <w:gridSpan w:val="2"/>
          </w:tcPr>
          <w:p w:rsidR="00923D34" w:rsidRPr="00E87627" w:rsidRDefault="00923D34" w:rsidP="00FB52A0">
            <w:pPr>
              <w:spacing w:line="240" w:lineRule="exact"/>
              <w:jc w:val="center"/>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284"/>
        </w:trPr>
        <w:tc>
          <w:tcPr>
            <w:tcW w:w="151" w:type="pct"/>
            <w:gridSpan w:val="2"/>
          </w:tcPr>
          <w:p w:rsidR="00923D34" w:rsidRPr="00E87627" w:rsidRDefault="00923D34" w:rsidP="00923D34">
            <w:pPr>
              <w:spacing w:line="240" w:lineRule="exact"/>
              <w:jc w:val="center"/>
              <w:rPr>
                <w:sz w:val="22"/>
                <w:szCs w:val="22"/>
              </w:rPr>
            </w:pPr>
            <w:r w:rsidRPr="00E87627">
              <w:rPr>
                <w:sz w:val="22"/>
                <w:szCs w:val="22"/>
              </w:rPr>
              <w:lastRenderedPageBreak/>
              <w:t>16.</w:t>
            </w:r>
          </w:p>
        </w:tc>
        <w:tc>
          <w:tcPr>
            <w:tcW w:w="327" w:type="pct"/>
          </w:tcPr>
          <w:p w:rsidR="00923D34" w:rsidRPr="00E87627" w:rsidRDefault="00923D34" w:rsidP="00FB52A0">
            <w:pPr>
              <w:spacing w:line="240" w:lineRule="exact"/>
              <w:jc w:val="center"/>
              <w:rPr>
                <w:sz w:val="22"/>
                <w:szCs w:val="22"/>
              </w:rPr>
            </w:pPr>
            <w:r w:rsidRPr="00E87627">
              <w:rPr>
                <w:sz w:val="22"/>
                <w:szCs w:val="22"/>
              </w:rPr>
              <w:t>203530100114153010100100020006110244</w:t>
            </w:r>
          </w:p>
        </w:tc>
        <w:tc>
          <w:tcPr>
            <w:tcW w:w="545" w:type="pct"/>
            <w:vAlign w:val="center"/>
          </w:tcPr>
          <w:p w:rsidR="00923D34" w:rsidRPr="00E87627" w:rsidRDefault="00923D34" w:rsidP="00FB52A0">
            <w:pPr>
              <w:spacing w:line="240" w:lineRule="exact"/>
              <w:rPr>
                <w:sz w:val="22"/>
                <w:szCs w:val="22"/>
              </w:rPr>
            </w:pPr>
            <w:r w:rsidRPr="00E87627">
              <w:rPr>
                <w:sz w:val="22"/>
                <w:szCs w:val="22"/>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298" w:type="pct"/>
            <w:gridSpan w:val="2"/>
            <w:tcBorders>
              <w:top w:val="single" w:sz="4" w:space="0" w:color="auto"/>
            </w:tcBorders>
            <w:vAlign w:val="center"/>
          </w:tcPr>
          <w:p w:rsidR="00923D34" w:rsidRPr="00E87627" w:rsidRDefault="00923D34" w:rsidP="00FB52A0">
            <w:pPr>
              <w:spacing w:line="240" w:lineRule="exact"/>
              <w:rPr>
                <w:sz w:val="22"/>
                <w:szCs w:val="22"/>
              </w:rPr>
            </w:pPr>
          </w:p>
        </w:tc>
        <w:tc>
          <w:tcPr>
            <w:tcW w:w="432" w:type="pct"/>
          </w:tcPr>
          <w:p w:rsidR="00923D34" w:rsidRPr="00E87627" w:rsidRDefault="00923D34" w:rsidP="00FB52A0">
            <w:pPr>
              <w:spacing w:line="240" w:lineRule="exact"/>
              <w:rPr>
                <w:sz w:val="22"/>
                <w:szCs w:val="22"/>
              </w:rPr>
            </w:pPr>
            <w:r w:rsidRPr="00E87627">
              <w:rPr>
                <w:sz w:val="22"/>
                <w:szCs w:val="22"/>
              </w:rPr>
              <w:t>Оказание услуг электрической связи для нужд Администрации муниципального района</w:t>
            </w:r>
          </w:p>
        </w:tc>
        <w:tc>
          <w:tcPr>
            <w:tcW w:w="322" w:type="pct"/>
          </w:tcPr>
          <w:p w:rsidR="00923D34" w:rsidRPr="00E87627" w:rsidRDefault="00923D34" w:rsidP="00FB52A0">
            <w:pPr>
              <w:spacing w:line="240" w:lineRule="exact"/>
              <w:jc w:val="center"/>
              <w:rPr>
                <w:sz w:val="22"/>
                <w:szCs w:val="22"/>
              </w:rPr>
            </w:pPr>
            <w:r w:rsidRPr="00E87627">
              <w:rPr>
                <w:sz w:val="22"/>
                <w:szCs w:val="22"/>
              </w:rPr>
              <w:t>2020</w:t>
            </w:r>
          </w:p>
        </w:tc>
        <w:tc>
          <w:tcPr>
            <w:tcW w:w="405" w:type="pct"/>
          </w:tcPr>
          <w:p w:rsidR="00923D34" w:rsidRPr="00E87627" w:rsidRDefault="00923D34" w:rsidP="00FB52A0">
            <w:pPr>
              <w:spacing w:line="240" w:lineRule="exact"/>
              <w:jc w:val="center"/>
              <w:rPr>
                <w:sz w:val="22"/>
                <w:szCs w:val="22"/>
              </w:rPr>
            </w:pPr>
            <w:r w:rsidRPr="00E87627">
              <w:rPr>
                <w:sz w:val="22"/>
                <w:szCs w:val="22"/>
              </w:rPr>
              <w:t>242300.00</w:t>
            </w:r>
          </w:p>
        </w:tc>
        <w:tc>
          <w:tcPr>
            <w:tcW w:w="349"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329" w:type="pct"/>
            <w:gridSpan w:val="2"/>
          </w:tcPr>
          <w:p w:rsidR="00923D34" w:rsidRPr="00E87627" w:rsidRDefault="00923D34" w:rsidP="00FB52A0">
            <w:pPr>
              <w:spacing w:line="240" w:lineRule="exact"/>
              <w:jc w:val="center"/>
              <w:rPr>
                <w:sz w:val="22"/>
                <w:szCs w:val="22"/>
              </w:rPr>
            </w:pPr>
            <w:r w:rsidRPr="00E87627">
              <w:rPr>
                <w:sz w:val="22"/>
                <w:szCs w:val="22"/>
              </w:rPr>
              <w:t>242300.00</w:t>
            </w:r>
          </w:p>
        </w:tc>
        <w:tc>
          <w:tcPr>
            <w:tcW w:w="364"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288" w:type="pct"/>
          </w:tcPr>
          <w:p w:rsidR="00923D34" w:rsidRPr="00E87627" w:rsidRDefault="00923D34" w:rsidP="00FB52A0">
            <w:pPr>
              <w:spacing w:line="240" w:lineRule="exact"/>
              <w:jc w:val="center"/>
              <w:rPr>
                <w:sz w:val="22"/>
                <w:szCs w:val="22"/>
              </w:rPr>
            </w:pPr>
            <w:r w:rsidRPr="00E87627">
              <w:rPr>
                <w:sz w:val="22"/>
                <w:szCs w:val="22"/>
              </w:rPr>
              <w:t>0.00</w:t>
            </w:r>
          </w:p>
        </w:tc>
        <w:tc>
          <w:tcPr>
            <w:tcW w:w="285" w:type="pct"/>
          </w:tcPr>
          <w:p w:rsidR="00E87627" w:rsidRDefault="00923D34" w:rsidP="00FB52A0">
            <w:pPr>
              <w:spacing w:line="240" w:lineRule="exact"/>
              <w:jc w:val="center"/>
              <w:rPr>
                <w:sz w:val="22"/>
                <w:szCs w:val="22"/>
              </w:rPr>
            </w:pPr>
            <w:r w:rsidRPr="00E87627">
              <w:rPr>
                <w:sz w:val="22"/>
                <w:szCs w:val="22"/>
              </w:rPr>
              <w:t>Срок осуществления закупки с 01.01.</w:t>
            </w:r>
          </w:p>
          <w:p w:rsidR="00923D34" w:rsidRPr="00E87627" w:rsidRDefault="00923D34" w:rsidP="00FB52A0">
            <w:pPr>
              <w:spacing w:line="240" w:lineRule="exact"/>
              <w:jc w:val="center"/>
              <w:rPr>
                <w:sz w:val="22"/>
                <w:szCs w:val="22"/>
              </w:rPr>
            </w:pPr>
            <w:r w:rsidRPr="00E87627">
              <w:rPr>
                <w:sz w:val="22"/>
                <w:szCs w:val="22"/>
              </w:rPr>
              <w:t>2020 по 31.12.2020 </w:t>
            </w:r>
            <w:r w:rsidRPr="00E87627">
              <w:rPr>
                <w:sz w:val="22"/>
                <w:szCs w:val="22"/>
              </w:rPr>
              <w:br/>
              <w:t>ежемесячно</w:t>
            </w:r>
          </w:p>
        </w:tc>
        <w:tc>
          <w:tcPr>
            <w:tcW w:w="356" w:type="pct"/>
          </w:tcPr>
          <w:p w:rsidR="00923D34" w:rsidRPr="00E87627" w:rsidRDefault="00923D34" w:rsidP="00FB52A0">
            <w:pPr>
              <w:spacing w:line="240" w:lineRule="exact"/>
              <w:jc w:val="center"/>
              <w:rPr>
                <w:sz w:val="22"/>
                <w:szCs w:val="22"/>
              </w:rPr>
            </w:pPr>
            <w:r w:rsidRPr="00E87627">
              <w:rPr>
                <w:sz w:val="22"/>
                <w:szCs w:val="22"/>
              </w:rPr>
              <w:t>нет</w:t>
            </w:r>
          </w:p>
        </w:tc>
        <w:tc>
          <w:tcPr>
            <w:tcW w:w="275" w:type="pct"/>
            <w:gridSpan w:val="2"/>
          </w:tcPr>
          <w:p w:rsidR="00923D34" w:rsidRPr="00E87627" w:rsidRDefault="00923D34" w:rsidP="00FB52A0">
            <w:pPr>
              <w:spacing w:line="240" w:lineRule="exact"/>
              <w:jc w:val="center"/>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284"/>
        </w:trPr>
        <w:tc>
          <w:tcPr>
            <w:tcW w:w="151" w:type="pct"/>
            <w:gridSpan w:val="2"/>
          </w:tcPr>
          <w:p w:rsidR="00923D34" w:rsidRPr="00E87627" w:rsidRDefault="00923D34" w:rsidP="000E309E">
            <w:pPr>
              <w:spacing w:line="240" w:lineRule="exact"/>
              <w:jc w:val="center"/>
              <w:rPr>
                <w:sz w:val="22"/>
                <w:szCs w:val="22"/>
              </w:rPr>
            </w:pPr>
            <w:r w:rsidRPr="00E87627">
              <w:rPr>
                <w:sz w:val="22"/>
                <w:szCs w:val="22"/>
              </w:rPr>
              <w:t>17.</w:t>
            </w:r>
          </w:p>
        </w:tc>
        <w:tc>
          <w:tcPr>
            <w:tcW w:w="327" w:type="pct"/>
          </w:tcPr>
          <w:p w:rsidR="00923D34" w:rsidRPr="00E87627" w:rsidRDefault="00923D34" w:rsidP="00FB52A0">
            <w:pPr>
              <w:spacing w:line="240" w:lineRule="exact"/>
              <w:jc w:val="center"/>
              <w:rPr>
                <w:sz w:val="22"/>
                <w:szCs w:val="22"/>
              </w:rPr>
            </w:pPr>
            <w:r w:rsidRPr="00E87627">
              <w:rPr>
                <w:sz w:val="22"/>
                <w:szCs w:val="22"/>
              </w:rPr>
              <w:t>203530100114153010100100030006110244</w:t>
            </w:r>
          </w:p>
        </w:tc>
        <w:tc>
          <w:tcPr>
            <w:tcW w:w="545" w:type="pct"/>
            <w:vAlign w:val="center"/>
          </w:tcPr>
          <w:p w:rsidR="00923D34" w:rsidRPr="00E87627" w:rsidRDefault="00923D34" w:rsidP="00FB52A0">
            <w:pPr>
              <w:spacing w:line="240" w:lineRule="exact"/>
              <w:rPr>
                <w:sz w:val="22"/>
                <w:szCs w:val="22"/>
              </w:rPr>
            </w:pPr>
            <w:r w:rsidRPr="00E87627">
              <w:rPr>
                <w:sz w:val="22"/>
                <w:szCs w:val="22"/>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298" w:type="pct"/>
            <w:gridSpan w:val="2"/>
            <w:tcBorders>
              <w:top w:val="single" w:sz="4" w:space="0" w:color="auto"/>
            </w:tcBorders>
            <w:vAlign w:val="center"/>
          </w:tcPr>
          <w:p w:rsidR="00923D34" w:rsidRPr="00E87627" w:rsidRDefault="00923D34" w:rsidP="00FB52A0">
            <w:pPr>
              <w:spacing w:line="240" w:lineRule="exact"/>
              <w:rPr>
                <w:sz w:val="22"/>
                <w:szCs w:val="22"/>
              </w:rPr>
            </w:pPr>
          </w:p>
        </w:tc>
        <w:tc>
          <w:tcPr>
            <w:tcW w:w="432" w:type="pct"/>
            <w:vAlign w:val="center"/>
          </w:tcPr>
          <w:p w:rsidR="00923D34" w:rsidRPr="00E87627" w:rsidRDefault="00923D34" w:rsidP="00FB52A0">
            <w:pPr>
              <w:spacing w:line="240" w:lineRule="exact"/>
              <w:rPr>
                <w:sz w:val="22"/>
                <w:szCs w:val="22"/>
              </w:rPr>
            </w:pPr>
            <w:r w:rsidRPr="00E87627">
              <w:rPr>
                <w:sz w:val="22"/>
                <w:szCs w:val="22"/>
              </w:rPr>
              <w:t>Оказание услуг междугородной и международной электрической связи для нужд Администрации муниципального района</w:t>
            </w:r>
          </w:p>
        </w:tc>
        <w:tc>
          <w:tcPr>
            <w:tcW w:w="322" w:type="pct"/>
          </w:tcPr>
          <w:p w:rsidR="00923D34" w:rsidRPr="00E87627" w:rsidRDefault="00923D34" w:rsidP="00FB52A0">
            <w:pPr>
              <w:spacing w:line="240" w:lineRule="exact"/>
              <w:jc w:val="center"/>
              <w:rPr>
                <w:sz w:val="22"/>
                <w:szCs w:val="22"/>
              </w:rPr>
            </w:pPr>
            <w:r w:rsidRPr="00E87627">
              <w:rPr>
                <w:sz w:val="22"/>
                <w:szCs w:val="22"/>
              </w:rPr>
              <w:t>2020</w:t>
            </w:r>
          </w:p>
        </w:tc>
        <w:tc>
          <w:tcPr>
            <w:tcW w:w="405" w:type="pct"/>
          </w:tcPr>
          <w:p w:rsidR="00923D34" w:rsidRPr="00E87627" w:rsidRDefault="00923D34" w:rsidP="00FB52A0">
            <w:pPr>
              <w:spacing w:line="240" w:lineRule="exact"/>
              <w:jc w:val="center"/>
              <w:rPr>
                <w:sz w:val="22"/>
                <w:szCs w:val="22"/>
              </w:rPr>
            </w:pPr>
            <w:r w:rsidRPr="00E87627">
              <w:rPr>
                <w:sz w:val="22"/>
                <w:szCs w:val="22"/>
              </w:rPr>
              <w:t>15000.00</w:t>
            </w:r>
          </w:p>
        </w:tc>
        <w:tc>
          <w:tcPr>
            <w:tcW w:w="349"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329" w:type="pct"/>
            <w:gridSpan w:val="2"/>
          </w:tcPr>
          <w:p w:rsidR="00923D34" w:rsidRPr="00E87627" w:rsidRDefault="00923D34" w:rsidP="00FB52A0">
            <w:pPr>
              <w:spacing w:line="240" w:lineRule="exact"/>
              <w:jc w:val="center"/>
              <w:rPr>
                <w:sz w:val="22"/>
                <w:szCs w:val="22"/>
              </w:rPr>
            </w:pPr>
            <w:r w:rsidRPr="00E87627">
              <w:rPr>
                <w:sz w:val="22"/>
                <w:szCs w:val="22"/>
              </w:rPr>
              <w:t>15000.00</w:t>
            </w:r>
          </w:p>
        </w:tc>
        <w:tc>
          <w:tcPr>
            <w:tcW w:w="364"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288" w:type="pct"/>
          </w:tcPr>
          <w:p w:rsidR="00923D34" w:rsidRPr="00E87627" w:rsidRDefault="00923D34" w:rsidP="00FB52A0">
            <w:pPr>
              <w:spacing w:line="240" w:lineRule="exact"/>
              <w:jc w:val="center"/>
              <w:rPr>
                <w:sz w:val="22"/>
                <w:szCs w:val="22"/>
              </w:rPr>
            </w:pPr>
            <w:r w:rsidRPr="00E87627">
              <w:rPr>
                <w:sz w:val="22"/>
                <w:szCs w:val="22"/>
              </w:rPr>
              <w:t>0.00</w:t>
            </w:r>
          </w:p>
        </w:tc>
        <w:tc>
          <w:tcPr>
            <w:tcW w:w="285" w:type="pct"/>
          </w:tcPr>
          <w:p w:rsidR="00E87627" w:rsidRDefault="00923D34" w:rsidP="00FB52A0">
            <w:pPr>
              <w:spacing w:line="240" w:lineRule="exact"/>
              <w:jc w:val="center"/>
              <w:rPr>
                <w:sz w:val="22"/>
                <w:szCs w:val="22"/>
              </w:rPr>
            </w:pPr>
            <w:r w:rsidRPr="00E87627">
              <w:rPr>
                <w:sz w:val="22"/>
                <w:szCs w:val="22"/>
              </w:rPr>
              <w:t>Срок осуществления закупки с 01.01.</w:t>
            </w:r>
          </w:p>
          <w:p w:rsidR="00E87627" w:rsidRDefault="00923D34" w:rsidP="00FB52A0">
            <w:pPr>
              <w:spacing w:line="240" w:lineRule="exact"/>
              <w:jc w:val="center"/>
              <w:rPr>
                <w:sz w:val="22"/>
                <w:szCs w:val="22"/>
              </w:rPr>
            </w:pPr>
            <w:r w:rsidRPr="00E87627">
              <w:rPr>
                <w:sz w:val="22"/>
                <w:szCs w:val="22"/>
              </w:rPr>
              <w:t>2020 по 31.12.</w:t>
            </w:r>
          </w:p>
          <w:p w:rsidR="00923D34" w:rsidRPr="00E87627" w:rsidRDefault="00923D34" w:rsidP="00FB52A0">
            <w:pPr>
              <w:spacing w:line="240" w:lineRule="exact"/>
              <w:jc w:val="center"/>
              <w:rPr>
                <w:sz w:val="22"/>
                <w:szCs w:val="22"/>
              </w:rPr>
            </w:pPr>
            <w:r w:rsidRPr="00E87627">
              <w:rPr>
                <w:sz w:val="22"/>
                <w:szCs w:val="22"/>
              </w:rPr>
              <w:t>2020 </w:t>
            </w:r>
            <w:r w:rsidRPr="00E87627">
              <w:rPr>
                <w:sz w:val="22"/>
                <w:szCs w:val="22"/>
              </w:rPr>
              <w:br/>
              <w:t>ежемесячно</w:t>
            </w:r>
          </w:p>
        </w:tc>
        <w:tc>
          <w:tcPr>
            <w:tcW w:w="356" w:type="pct"/>
          </w:tcPr>
          <w:p w:rsidR="00923D34" w:rsidRPr="00E87627" w:rsidRDefault="00923D34" w:rsidP="00FB52A0">
            <w:pPr>
              <w:spacing w:line="240" w:lineRule="exact"/>
              <w:jc w:val="center"/>
              <w:rPr>
                <w:sz w:val="22"/>
                <w:szCs w:val="22"/>
              </w:rPr>
            </w:pPr>
            <w:r w:rsidRPr="00E87627">
              <w:rPr>
                <w:sz w:val="22"/>
                <w:szCs w:val="22"/>
              </w:rPr>
              <w:t>нет</w:t>
            </w:r>
          </w:p>
        </w:tc>
        <w:tc>
          <w:tcPr>
            <w:tcW w:w="275" w:type="pct"/>
            <w:gridSpan w:val="2"/>
          </w:tcPr>
          <w:p w:rsidR="00923D34" w:rsidRPr="00E87627" w:rsidRDefault="00923D34" w:rsidP="00FB52A0">
            <w:pPr>
              <w:spacing w:line="240" w:lineRule="exact"/>
              <w:jc w:val="center"/>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284"/>
        </w:trPr>
        <w:tc>
          <w:tcPr>
            <w:tcW w:w="151" w:type="pct"/>
            <w:gridSpan w:val="2"/>
          </w:tcPr>
          <w:p w:rsidR="00923D34" w:rsidRPr="00E87627" w:rsidRDefault="00923D34" w:rsidP="000E309E">
            <w:pPr>
              <w:spacing w:line="240" w:lineRule="exact"/>
              <w:jc w:val="center"/>
              <w:rPr>
                <w:sz w:val="22"/>
                <w:szCs w:val="22"/>
              </w:rPr>
            </w:pPr>
            <w:r w:rsidRPr="00E87627">
              <w:rPr>
                <w:sz w:val="22"/>
                <w:szCs w:val="22"/>
              </w:rPr>
              <w:t>18.</w:t>
            </w:r>
          </w:p>
        </w:tc>
        <w:tc>
          <w:tcPr>
            <w:tcW w:w="327" w:type="pct"/>
          </w:tcPr>
          <w:p w:rsidR="00923D34" w:rsidRPr="00E87627" w:rsidRDefault="00923D34" w:rsidP="00FB52A0">
            <w:pPr>
              <w:spacing w:line="240" w:lineRule="exact"/>
              <w:jc w:val="center"/>
              <w:rPr>
                <w:sz w:val="22"/>
                <w:szCs w:val="22"/>
              </w:rPr>
            </w:pPr>
            <w:r w:rsidRPr="00E87627">
              <w:rPr>
                <w:sz w:val="22"/>
                <w:szCs w:val="22"/>
              </w:rPr>
              <w:t>193530100114153010100100030006110244</w:t>
            </w:r>
          </w:p>
        </w:tc>
        <w:tc>
          <w:tcPr>
            <w:tcW w:w="545" w:type="pct"/>
            <w:vAlign w:val="center"/>
          </w:tcPr>
          <w:p w:rsidR="00923D34" w:rsidRPr="00E87627" w:rsidRDefault="00923D34" w:rsidP="00FB52A0">
            <w:pPr>
              <w:spacing w:line="240" w:lineRule="exact"/>
              <w:rPr>
                <w:sz w:val="22"/>
                <w:szCs w:val="22"/>
              </w:rPr>
            </w:pPr>
            <w:r w:rsidRPr="00E87627">
              <w:rPr>
                <w:sz w:val="22"/>
                <w:szCs w:val="22"/>
              </w:rPr>
              <w:t xml:space="preserve">Расходы на обеспечение функций муниципальных органов; </w:t>
            </w:r>
            <w:r w:rsidRPr="00E87627">
              <w:rPr>
                <w:sz w:val="22"/>
                <w:szCs w:val="22"/>
              </w:rPr>
              <w:lastRenderedPageBreak/>
              <w:t>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298" w:type="pct"/>
            <w:gridSpan w:val="2"/>
            <w:tcBorders>
              <w:top w:val="single" w:sz="4" w:space="0" w:color="auto"/>
            </w:tcBorders>
            <w:vAlign w:val="center"/>
          </w:tcPr>
          <w:p w:rsidR="00923D34" w:rsidRPr="00E87627" w:rsidRDefault="00923D34" w:rsidP="00FB52A0">
            <w:pPr>
              <w:spacing w:line="240" w:lineRule="exact"/>
              <w:rPr>
                <w:sz w:val="22"/>
                <w:szCs w:val="22"/>
              </w:rPr>
            </w:pPr>
          </w:p>
        </w:tc>
        <w:tc>
          <w:tcPr>
            <w:tcW w:w="432" w:type="pct"/>
          </w:tcPr>
          <w:p w:rsidR="00923D34" w:rsidRPr="00E87627" w:rsidRDefault="00923D34" w:rsidP="00FB52A0">
            <w:pPr>
              <w:spacing w:line="240" w:lineRule="exact"/>
              <w:rPr>
                <w:sz w:val="22"/>
                <w:szCs w:val="22"/>
              </w:rPr>
            </w:pPr>
            <w:r w:rsidRPr="00E87627">
              <w:rPr>
                <w:sz w:val="22"/>
                <w:szCs w:val="22"/>
              </w:rPr>
              <w:t>Оказание услуг междугородной и международн</w:t>
            </w:r>
            <w:r w:rsidRPr="00E87627">
              <w:rPr>
                <w:sz w:val="22"/>
                <w:szCs w:val="22"/>
              </w:rPr>
              <w:lastRenderedPageBreak/>
              <w:t>ой электрической связи для нужд Администрации муниципального района</w:t>
            </w:r>
          </w:p>
        </w:tc>
        <w:tc>
          <w:tcPr>
            <w:tcW w:w="322" w:type="pct"/>
          </w:tcPr>
          <w:p w:rsidR="00923D34" w:rsidRPr="00E87627" w:rsidRDefault="00923D34" w:rsidP="00FB52A0">
            <w:pPr>
              <w:spacing w:line="240" w:lineRule="exact"/>
              <w:jc w:val="center"/>
              <w:rPr>
                <w:sz w:val="22"/>
                <w:szCs w:val="22"/>
              </w:rPr>
            </w:pPr>
            <w:r w:rsidRPr="00E87627">
              <w:rPr>
                <w:sz w:val="22"/>
                <w:szCs w:val="22"/>
              </w:rPr>
              <w:lastRenderedPageBreak/>
              <w:t>2019</w:t>
            </w:r>
          </w:p>
        </w:tc>
        <w:tc>
          <w:tcPr>
            <w:tcW w:w="405" w:type="pct"/>
          </w:tcPr>
          <w:p w:rsidR="00923D34" w:rsidRPr="00E87627" w:rsidRDefault="00923D34" w:rsidP="00FB52A0">
            <w:pPr>
              <w:spacing w:line="240" w:lineRule="exact"/>
              <w:jc w:val="center"/>
              <w:rPr>
                <w:sz w:val="22"/>
                <w:szCs w:val="22"/>
              </w:rPr>
            </w:pPr>
            <w:r w:rsidRPr="00E87627">
              <w:rPr>
                <w:sz w:val="22"/>
                <w:szCs w:val="22"/>
              </w:rPr>
              <w:t>15000.00</w:t>
            </w:r>
          </w:p>
        </w:tc>
        <w:tc>
          <w:tcPr>
            <w:tcW w:w="349" w:type="pct"/>
            <w:gridSpan w:val="2"/>
          </w:tcPr>
          <w:p w:rsidR="00923D34" w:rsidRPr="00E87627" w:rsidRDefault="00923D34" w:rsidP="00FB52A0">
            <w:pPr>
              <w:spacing w:line="240" w:lineRule="exact"/>
              <w:jc w:val="center"/>
              <w:rPr>
                <w:sz w:val="22"/>
                <w:szCs w:val="22"/>
              </w:rPr>
            </w:pPr>
            <w:r w:rsidRPr="00E87627">
              <w:rPr>
                <w:sz w:val="22"/>
                <w:szCs w:val="22"/>
              </w:rPr>
              <w:t>15000.00</w:t>
            </w:r>
          </w:p>
        </w:tc>
        <w:tc>
          <w:tcPr>
            <w:tcW w:w="329"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364"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288" w:type="pct"/>
          </w:tcPr>
          <w:p w:rsidR="00923D34" w:rsidRPr="00E87627" w:rsidRDefault="00923D34" w:rsidP="00FB52A0">
            <w:pPr>
              <w:spacing w:line="240" w:lineRule="exact"/>
              <w:jc w:val="center"/>
              <w:rPr>
                <w:sz w:val="22"/>
                <w:szCs w:val="22"/>
              </w:rPr>
            </w:pPr>
            <w:r w:rsidRPr="00E87627">
              <w:rPr>
                <w:sz w:val="22"/>
                <w:szCs w:val="22"/>
              </w:rPr>
              <w:t>0.00</w:t>
            </w:r>
          </w:p>
        </w:tc>
        <w:tc>
          <w:tcPr>
            <w:tcW w:w="285" w:type="pct"/>
          </w:tcPr>
          <w:p w:rsidR="00E87627" w:rsidRDefault="00923D34" w:rsidP="00FB52A0">
            <w:pPr>
              <w:spacing w:line="240" w:lineRule="exact"/>
              <w:jc w:val="center"/>
              <w:rPr>
                <w:sz w:val="22"/>
                <w:szCs w:val="22"/>
              </w:rPr>
            </w:pPr>
            <w:r w:rsidRPr="00E87627">
              <w:rPr>
                <w:sz w:val="22"/>
                <w:szCs w:val="22"/>
              </w:rPr>
              <w:t>Срок осуществления закупки с 01.01.</w:t>
            </w:r>
          </w:p>
          <w:p w:rsidR="00E87627" w:rsidRDefault="00923D34" w:rsidP="00FB52A0">
            <w:pPr>
              <w:spacing w:line="240" w:lineRule="exact"/>
              <w:jc w:val="center"/>
              <w:rPr>
                <w:sz w:val="22"/>
                <w:szCs w:val="22"/>
              </w:rPr>
            </w:pPr>
            <w:r w:rsidRPr="00E87627">
              <w:rPr>
                <w:sz w:val="22"/>
                <w:szCs w:val="22"/>
              </w:rPr>
              <w:lastRenderedPageBreak/>
              <w:t>2019 по 31.12.</w:t>
            </w:r>
          </w:p>
          <w:p w:rsidR="00923D34" w:rsidRPr="00E87627" w:rsidRDefault="00923D34" w:rsidP="00FB52A0">
            <w:pPr>
              <w:spacing w:line="240" w:lineRule="exact"/>
              <w:jc w:val="center"/>
              <w:rPr>
                <w:sz w:val="22"/>
                <w:szCs w:val="22"/>
              </w:rPr>
            </w:pPr>
            <w:r w:rsidRPr="00E87627">
              <w:rPr>
                <w:sz w:val="22"/>
                <w:szCs w:val="22"/>
              </w:rPr>
              <w:t>2019 </w:t>
            </w:r>
            <w:r w:rsidRPr="00E87627">
              <w:rPr>
                <w:sz w:val="22"/>
                <w:szCs w:val="22"/>
              </w:rPr>
              <w:br/>
              <w:t>ежемесячно</w:t>
            </w:r>
          </w:p>
        </w:tc>
        <w:tc>
          <w:tcPr>
            <w:tcW w:w="356" w:type="pct"/>
          </w:tcPr>
          <w:p w:rsidR="00923D34" w:rsidRPr="00E87627" w:rsidRDefault="00923D34" w:rsidP="00FB52A0">
            <w:pPr>
              <w:spacing w:line="240" w:lineRule="exact"/>
              <w:jc w:val="center"/>
              <w:rPr>
                <w:sz w:val="22"/>
                <w:szCs w:val="22"/>
              </w:rPr>
            </w:pPr>
            <w:r w:rsidRPr="00E87627">
              <w:rPr>
                <w:sz w:val="22"/>
                <w:szCs w:val="22"/>
              </w:rPr>
              <w:lastRenderedPageBreak/>
              <w:t>нет</w:t>
            </w:r>
          </w:p>
        </w:tc>
        <w:tc>
          <w:tcPr>
            <w:tcW w:w="275" w:type="pct"/>
            <w:gridSpan w:val="2"/>
          </w:tcPr>
          <w:p w:rsidR="00923D34" w:rsidRPr="00E87627" w:rsidRDefault="00923D34" w:rsidP="00FB52A0">
            <w:pPr>
              <w:spacing w:line="240" w:lineRule="exact"/>
              <w:jc w:val="center"/>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284"/>
        </w:trPr>
        <w:tc>
          <w:tcPr>
            <w:tcW w:w="151" w:type="pct"/>
            <w:gridSpan w:val="2"/>
          </w:tcPr>
          <w:p w:rsidR="00923D34" w:rsidRPr="00E87627" w:rsidRDefault="00923D34" w:rsidP="000E309E">
            <w:pPr>
              <w:spacing w:line="240" w:lineRule="exact"/>
              <w:jc w:val="center"/>
              <w:rPr>
                <w:sz w:val="22"/>
                <w:szCs w:val="22"/>
              </w:rPr>
            </w:pPr>
            <w:r w:rsidRPr="00E87627">
              <w:rPr>
                <w:sz w:val="22"/>
                <w:szCs w:val="22"/>
              </w:rPr>
              <w:t>19.</w:t>
            </w:r>
          </w:p>
        </w:tc>
        <w:tc>
          <w:tcPr>
            <w:tcW w:w="327" w:type="pct"/>
          </w:tcPr>
          <w:p w:rsidR="00923D34" w:rsidRPr="00E87627" w:rsidRDefault="00923D34" w:rsidP="00FB52A0">
            <w:pPr>
              <w:spacing w:line="240" w:lineRule="exact"/>
              <w:jc w:val="center"/>
              <w:rPr>
                <w:sz w:val="22"/>
                <w:szCs w:val="22"/>
              </w:rPr>
            </w:pPr>
            <w:r w:rsidRPr="00E87627">
              <w:rPr>
                <w:sz w:val="22"/>
                <w:szCs w:val="22"/>
              </w:rPr>
              <w:t>203530100114153010100100040006810412</w:t>
            </w:r>
          </w:p>
        </w:tc>
        <w:tc>
          <w:tcPr>
            <w:tcW w:w="545" w:type="pct"/>
            <w:vAlign w:val="center"/>
          </w:tcPr>
          <w:p w:rsidR="00923D34" w:rsidRPr="00E87627" w:rsidRDefault="00923D34" w:rsidP="00FB52A0">
            <w:pPr>
              <w:spacing w:line="240" w:lineRule="exact"/>
              <w:rPr>
                <w:sz w:val="22"/>
                <w:szCs w:val="22"/>
              </w:rPr>
            </w:pPr>
            <w:r w:rsidRPr="00E87627">
              <w:rPr>
                <w:sz w:val="22"/>
                <w:szCs w:val="22"/>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298" w:type="pct"/>
            <w:gridSpan w:val="2"/>
            <w:tcBorders>
              <w:top w:val="single" w:sz="4" w:space="0" w:color="auto"/>
            </w:tcBorders>
            <w:vAlign w:val="center"/>
          </w:tcPr>
          <w:p w:rsidR="00923D34" w:rsidRPr="00E87627" w:rsidRDefault="00923D34" w:rsidP="00FB52A0">
            <w:pPr>
              <w:spacing w:line="240" w:lineRule="exact"/>
              <w:rPr>
                <w:sz w:val="22"/>
                <w:szCs w:val="22"/>
              </w:rPr>
            </w:pPr>
          </w:p>
        </w:tc>
        <w:tc>
          <w:tcPr>
            <w:tcW w:w="432" w:type="pct"/>
            <w:vAlign w:val="center"/>
          </w:tcPr>
          <w:p w:rsidR="00923D34" w:rsidRPr="00E87627" w:rsidRDefault="00923D34" w:rsidP="00FB52A0">
            <w:pPr>
              <w:spacing w:line="240" w:lineRule="exact"/>
              <w:rPr>
                <w:sz w:val="22"/>
                <w:szCs w:val="22"/>
              </w:rPr>
            </w:pPr>
            <w:r w:rsidRPr="00E87627">
              <w:rPr>
                <w:sz w:val="22"/>
                <w:szCs w:val="22"/>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322" w:type="pct"/>
          </w:tcPr>
          <w:p w:rsidR="00923D34" w:rsidRPr="00E87627" w:rsidRDefault="00923D34" w:rsidP="00FB52A0">
            <w:pPr>
              <w:spacing w:line="240" w:lineRule="exact"/>
              <w:jc w:val="center"/>
              <w:rPr>
                <w:sz w:val="22"/>
                <w:szCs w:val="22"/>
              </w:rPr>
            </w:pPr>
            <w:r w:rsidRPr="00E87627">
              <w:rPr>
                <w:sz w:val="22"/>
                <w:szCs w:val="22"/>
              </w:rPr>
              <w:t>2020</w:t>
            </w:r>
          </w:p>
        </w:tc>
        <w:tc>
          <w:tcPr>
            <w:tcW w:w="405" w:type="pct"/>
          </w:tcPr>
          <w:p w:rsidR="00923D34" w:rsidRPr="00E87627" w:rsidRDefault="00923D34" w:rsidP="00FB52A0">
            <w:pPr>
              <w:spacing w:line="240" w:lineRule="exact"/>
              <w:jc w:val="center"/>
              <w:rPr>
                <w:sz w:val="22"/>
                <w:szCs w:val="22"/>
              </w:rPr>
            </w:pPr>
            <w:r w:rsidRPr="00E87627">
              <w:rPr>
                <w:sz w:val="22"/>
                <w:szCs w:val="22"/>
              </w:rPr>
              <w:t>906 138.52</w:t>
            </w:r>
          </w:p>
        </w:tc>
        <w:tc>
          <w:tcPr>
            <w:tcW w:w="349"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329" w:type="pct"/>
            <w:gridSpan w:val="2"/>
          </w:tcPr>
          <w:p w:rsidR="00923D34" w:rsidRPr="00FC709D" w:rsidRDefault="00923D34" w:rsidP="00FB52A0">
            <w:pPr>
              <w:spacing w:line="240" w:lineRule="exact"/>
              <w:jc w:val="center"/>
              <w:rPr>
                <w:sz w:val="20"/>
                <w:szCs w:val="20"/>
              </w:rPr>
            </w:pPr>
            <w:r w:rsidRPr="00FC709D">
              <w:rPr>
                <w:sz w:val="20"/>
                <w:szCs w:val="20"/>
              </w:rPr>
              <w:t>906 138.52</w:t>
            </w:r>
          </w:p>
        </w:tc>
        <w:tc>
          <w:tcPr>
            <w:tcW w:w="364"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288" w:type="pct"/>
          </w:tcPr>
          <w:p w:rsidR="00923D34" w:rsidRPr="00E87627" w:rsidRDefault="00923D34" w:rsidP="00FB52A0">
            <w:pPr>
              <w:spacing w:line="240" w:lineRule="exact"/>
              <w:jc w:val="center"/>
              <w:rPr>
                <w:sz w:val="22"/>
                <w:szCs w:val="22"/>
              </w:rPr>
            </w:pPr>
            <w:r w:rsidRPr="00E87627">
              <w:rPr>
                <w:sz w:val="22"/>
                <w:szCs w:val="22"/>
              </w:rPr>
              <w:t>0.00</w:t>
            </w:r>
          </w:p>
        </w:tc>
        <w:tc>
          <w:tcPr>
            <w:tcW w:w="285" w:type="pct"/>
          </w:tcPr>
          <w:p w:rsidR="00E87627" w:rsidRDefault="00923D34" w:rsidP="00FB52A0">
            <w:pPr>
              <w:spacing w:line="240" w:lineRule="exact"/>
              <w:jc w:val="center"/>
              <w:rPr>
                <w:sz w:val="22"/>
                <w:szCs w:val="22"/>
              </w:rPr>
            </w:pPr>
            <w:r w:rsidRPr="00E87627">
              <w:rPr>
                <w:sz w:val="22"/>
                <w:szCs w:val="22"/>
              </w:rPr>
              <w:t>Срок осуществления закупки с 01.04.</w:t>
            </w:r>
          </w:p>
          <w:p w:rsidR="00E87627" w:rsidRDefault="00923D34" w:rsidP="00FB52A0">
            <w:pPr>
              <w:spacing w:line="240" w:lineRule="exact"/>
              <w:jc w:val="center"/>
              <w:rPr>
                <w:sz w:val="22"/>
                <w:szCs w:val="22"/>
              </w:rPr>
            </w:pPr>
            <w:r w:rsidRPr="00E87627">
              <w:rPr>
                <w:sz w:val="22"/>
                <w:szCs w:val="22"/>
              </w:rPr>
              <w:t>2020 по 30.06.</w:t>
            </w:r>
          </w:p>
          <w:p w:rsidR="00923D34" w:rsidRPr="00E87627" w:rsidRDefault="00923D34" w:rsidP="00FB52A0">
            <w:pPr>
              <w:spacing w:line="240" w:lineRule="exact"/>
              <w:jc w:val="center"/>
              <w:rPr>
                <w:sz w:val="22"/>
                <w:szCs w:val="22"/>
              </w:rPr>
            </w:pPr>
            <w:r w:rsidRPr="00E87627">
              <w:rPr>
                <w:sz w:val="22"/>
                <w:szCs w:val="22"/>
              </w:rPr>
              <w:t>2020 </w:t>
            </w:r>
            <w:r w:rsidRPr="00E87627">
              <w:rPr>
                <w:sz w:val="22"/>
                <w:szCs w:val="22"/>
              </w:rPr>
              <w:br/>
              <w:t>один раз в год</w:t>
            </w:r>
          </w:p>
        </w:tc>
        <w:tc>
          <w:tcPr>
            <w:tcW w:w="356" w:type="pct"/>
          </w:tcPr>
          <w:p w:rsidR="00923D34" w:rsidRPr="00E87627" w:rsidRDefault="00923D34" w:rsidP="00FB52A0">
            <w:pPr>
              <w:spacing w:line="240" w:lineRule="exact"/>
              <w:jc w:val="center"/>
              <w:rPr>
                <w:sz w:val="22"/>
                <w:szCs w:val="22"/>
              </w:rPr>
            </w:pPr>
            <w:r w:rsidRPr="00E87627">
              <w:rPr>
                <w:sz w:val="22"/>
                <w:szCs w:val="22"/>
              </w:rPr>
              <w:t>нет</w:t>
            </w:r>
          </w:p>
        </w:tc>
        <w:tc>
          <w:tcPr>
            <w:tcW w:w="275" w:type="pct"/>
            <w:gridSpan w:val="2"/>
          </w:tcPr>
          <w:p w:rsidR="00923D34" w:rsidRPr="00E87627" w:rsidRDefault="00923D34" w:rsidP="00FB52A0">
            <w:pPr>
              <w:spacing w:line="240" w:lineRule="exact"/>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1564"/>
        </w:trPr>
        <w:tc>
          <w:tcPr>
            <w:tcW w:w="151" w:type="pct"/>
            <w:gridSpan w:val="2"/>
            <w:vMerge w:val="restart"/>
            <w:hideMark/>
          </w:tcPr>
          <w:p w:rsidR="00923D34" w:rsidRPr="00E87627" w:rsidRDefault="00923D34" w:rsidP="000E309E">
            <w:pPr>
              <w:spacing w:line="240" w:lineRule="exact"/>
              <w:jc w:val="center"/>
              <w:rPr>
                <w:sz w:val="22"/>
                <w:szCs w:val="22"/>
                <w:highlight w:val="yellow"/>
              </w:rPr>
            </w:pPr>
            <w:r w:rsidRPr="00E87627">
              <w:rPr>
                <w:sz w:val="22"/>
                <w:szCs w:val="22"/>
              </w:rPr>
              <w:lastRenderedPageBreak/>
              <w:t>20.</w:t>
            </w:r>
          </w:p>
        </w:tc>
        <w:tc>
          <w:tcPr>
            <w:tcW w:w="327" w:type="pct"/>
            <w:vMerge w:val="restart"/>
            <w:hideMark/>
          </w:tcPr>
          <w:p w:rsidR="00923D34" w:rsidRPr="00E87627" w:rsidRDefault="00923D34" w:rsidP="00FB52A0">
            <w:pPr>
              <w:spacing w:line="240" w:lineRule="exact"/>
              <w:jc w:val="center"/>
              <w:rPr>
                <w:sz w:val="22"/>
                <w:szCs w:val="22"/>
              </w:rPr>
            </w:pPr>
            <w:r w:rsidRPr="00E87627">
              <w:rPr>
                <w:sz w:val="22"/>
                <w:szCs w:val="22"/>
              </w:rPr>
              <w:t>21353010011415301010010080000000244</w:t>
            </w:r>
          </w:p>
          <w:p w:rsidR="00923D34" w:rsidRPr="00E87627" w:rsidRDefault="00923D34" w:rsidP="00FB52A0">
            <w:pPr>
              <w:spacing w:line="240" w:lineRule="exact"/>
              <w:jc w:val="center"/>
              <w:rPr>
                <w:sz w:val="22"/>
                <w:szCs w:val="22"/>
              </w:rPr>
            </w:pPr>
          </w:p>
          <w:p w:rsidR="00923D34" w:rsidRPr="00E87627" w:rsidRDefault="00923D34" w:rsidP="00FB52A0">
            <w:pPr>
              <w:spacing w:line="240" w:lineRule="exact"/>
              <w:jc w:val="center"/>
              <w:rPr>
                <w:sz w:val="22"/>
                <w:szCs w:val="22"/>
              </w:rPr>
            </w:pPr>
            <w:r w:rsidRPr="00E87627">
              <w:rPr>
                <w:sz w:val="22"/>
                <w:szCs w:val="22"/>
              </w:rPr>
              <w:t>20353010011415301010010060000000000</w:t>
            </w:r>
          </w:p>
          <w:p w:rsidR="00923D34" w:rsidRPr="00E87627" w:rsidRDefault="00923D34" w:rsidP="00FB52A0">
            <w:pPr>
              <w:spacing w:line="240" w:lineRule="exact"/>
              <w:jc w:val="center"/>
              <w:rPr>
                <w:sz w:val="22"/>
                <w:szCs w:val="22"/>
              </w:rPr>
            </w:pPr>
          </w:p>
          <w:p w:rsidR="00923D34" w:rsidRPr="00E87627" w:rsidRDefault="00923D34" w:rsidP="00FB52A0">
            <w:pPr>
              <w:spacing w:line="240" w:lineRule="exact"/>
              <w:jc w:val="center"/>
              <w:rPr>
                <w:sz w:val="22"/>
                <w:szCs w:val="22"/>
              </w:rPr>
            </w:pPr>
            <w:r w:rsidRPr="00E87627">
              <w:rPr>
                <w:sz w:val="22"/>
                <w:szCs w:val="22"/>
              </w:rPr>
              <w:t>19353010011415301010010070000000000</w:t>
            </w:r>
          </w:p>
        </w:tc>
        <w:tc>
          <w:tcPr>
            <w:tcW w:w="545" w:type="pct"/>
            <w:vMerge w:val="restart"/>
            <w:hideMark/>
          </w:tcPr>
          <w:p w:rsidR="00923D34" w:rsidRPr="00E87627" w:rsidRDefault="00923D34" w:rsidP="00FB52A0">
            <w:pPr>
              <w:spacing w:line="240" w:lineRule="exact"/>
              <w:rPr>
                <w:sz w:val="22"/>
                <w:szCs w:val="22"/>
              </w:rPr>
            </w:pPr>
          </w:p>
        </w:tc>
        <w:tc>
          <w:tcPr>
            <w:tcW w:w="298" w:type="pct"/>
            <w:gridSpan w:val="2"/>
            <w:vMerge w:val="restart"/>
            <w:tcBorders>
              <w:top w:val="single" w:sz="4" w:space="0" w:color="auto"/>
            </w:tcBorders>
            <w:hideMark/>
          </w:tcPr>
          <w:p w:rsidR="00923D34" w:rsidRPr="00E87627" w:rsidRDefault="00923D34" w:rsidP="00FB52A0">
            <w:pPr>
              <w:spacing w:line="240" w:lineRule="exact"/>
              <w:rPr>
                <w:sz w:val="22"/>
                <w:szCs w:val="22"/>
              </w:rPr>
            </w:pPr>
          </w:p>
        </w:tc>
        <w:tc>
          <w:tcPr>
            <w:tcW w:w="432" w:type="pct"/>
            <w:vMerge w:val="restart"/>
            <w:hideMark/>
          </w:tcPr>
          <w:p w:rsidR="00FC709D" w:rsidRDefault="00923D34" w:rsidP="00FB52A0">
            <w:pPr>
              <w:spacing w:line="240" w:lineRule="exact"/>
              <w:rPr>
                <w:sz w:val="22"/>
                <w:szCs w:val="22"/>
              </w:rPr>
            </w:pPr>
            <w:r w:rsidRPr="00E87627">
              <w:rPr>
                <w:sz w:val="22"/>
                <w:szCs w:val="22"/>
              </w:rPr>
              <w:t>Товары, работы или услуги на сумму, не превышающую 100 тыс. руб. (п.4 ч.1 ст.93 Феде-</w:t>
            </w:r>
            <w:proofErr w:type="spellStart"/>
            <w:r w:rsidRPr="00E87627">
              <w:rPr>
                <w:sz w:val="22"/>
                <w:szCs w:val="22"/>
              </w:rPr>
              <w:t>рального</w:t>
            </w:r>
            <w:proofErr w:type="spellEnd"/>
            <w:r w:rsidRPr="00E87627">
              <w:rPr>
                <w:sz w:val="22"/>
                <w:szCs w:val="22"/>
              </w:rPr>
              <w:t xml:space="preserve"> закона </w:t>
            </w:r>
          </w:p>
          <w:p w:rsidR="00923D34" w:rsidRPr="00E87627" w:rsidRDefault="00923D34" w:rsidP="00FB52A0">
            <w:pPr>
              <w:spacing w:line="240" w:lineRule="exact"/>
              <w:rPr>
                <w:sz w:val="22"/>
                <w:szCs w:val="22"/>
              </w:rPr>
            </w:pPr>
            <w:r w:rsidRPr="00E87627">
              <w:rPr>
                <w:sz w:val="22"/>
                <w:szCs w:val="22"/>
              </w:rPr>
              <w:t>№44-ФЗ)</w:t>
            </w:r>
          </w:p>
        </w:tc>
        <w:tc>
          <w:tcPr>
            <w:tcW w:w="322" w:type="pct"/>
            <w:hideMark/>
          </w:tcPr>
          <w:p w:rsidR="00923D34" w:rsidRPr="00E87627" w:rsidRDefault="00923D34" w:rsidP="00FB52A0">
            <w:pPr>
              <w:spacing w:line="240" w:lineRule="exact"/>
              <w:jc w:val="center"/>
              <w:rPr>
                <w:sz w:val="22"/>
                <w:szCs w:val="22"/>
              </w:rPr>
            </w:pPr>
            <w:r w:rsidRPr="00E87627">
              <w:rPr>
                <w:sz w:val="22"/>
                <w:szCs w:val="22"/>
              </w:rPr>
              <w:t>2021</w:t>
            </w:r>
          </w:p>
        </w:tc>
        <w:tc>
          <w:tcPr>
            <w:tcW w:w="405" w:type="pct"/>
            <w:hideMark/>
          </w:tcPr>
          <w:p w:rsidR="00923D34" w:rsidRPr="00E87627" w:rsidRDefault="00923D34" w:rsidP="00D51BB8">
            <w:pPr>
              <w:spacing w:line="240" w:lineRule="exact"/>
              <w:rPr>
                <w:sz w:val="22"/>
                <w:szCs w:val="22"/>
              </w:rPr>
            </w:pPr>
            <w:r w:rsidRPr="00E87627">
              <w:rPr>
                <w:sz w:val="22"/>
                <w:szCs w:val="22"/>
              </w:rPr>
              <w:t>1 363170.08</w:t>
            </w:r>
          </w:p>
        </w:tc>
        <w:tc>
          <w:tcPr>
            <w:tcW w:w="349" w:type="pct"/>
            <w:gridSpan w:val="2"/>
            <w:hideMark/>
          </w:tcPr>
          <w:p w:rsidR="00923D34" w:rsidRPr="00E87627" w:rsidRDefault="00923D34" w:rsidP="00FB52A0">
            <w:pPr>
              <w:spacing w:line="240" w:lineRule="exact"/>
              <w:jc w:val="center"/>
              <w:rPr>
                <w:sz w:val="22"/>
                <w:szCs w:val="22"/>
              </w:rPr>
            </w:pPr>
            <w:r w:rsidRPr="00E87627">
              <w:rPr>
                <w:sz w:val="22"/>
                <w:szCs w:val="22"/>
              </w:rPr>
              <w:t>0.00</w:t>
            </w:r>
          </w:p>
        </w:tc>
        <w:tc>
          <w:tcPr>
            <w:tcW w:w="329" w:type="pct"/>
            <w:gridSpan w:val="2"/>
            <w:hideMark/>
          </w:tcPr>
          <w:p w:rsidR="00923D34" w:rsidRPr="00E87627" w:rsidRDefault="00923D34" w:rsidP="00FB52A0">
            <w:pPr>
              <w:spacing w:line="240" w:lineRule="exact"/>
              <w:jc w:val="center"/>
              <w:rPr>
                <w:sz w:val="22"/>
                <w:szCs w:val="22"/>
              </w:rPr>
            </w:pPr>
            <w:r w:rsidRPr="00E87627">
              <w:rPr>
                <w:sz w:val="22"/>
                <w:szCs w:val="22"/>
              </w:rPr>
              <w:t>0.00</w:t>
            </w:r>
          </w:p>
        </w:tc>
        <w:tc>
          <w:tcPr>
            <w:tcW w:w="364" w:type="pct"/>
            <w:gridSpan w:val="2"/>
            <w:hideMark/>
          </w:tcPr>
          <w:p w:rsidR="00923D34" w:rsidRPr="00E87627" w:rsidRDefault="00923D34" w:rsidP="00D51BB8">
            <w:pPr>
              <w:spacing w:line="240" w:lineRule="exact"/>
              <w:jc w:val="center"/>
              <w:rPr>
                <w:sz w:val="22"/>
                <w:szCs w:val="22"/>
              </w:rPr>
            </w:pPr>
            <w:r w:rsidRPr="00E87627">
              <w:rPr>
                <w:sz w:val="22"/>
                <w:szCs w:val="22"/>
              </w:rPr>
              <w:t>1363170.08</w:t>
            </w:r>
          </w:p>
        </w:tc>
        <w:tc>
          <w:tcPr>
            <w:tcW w:w="288" w:type="pct"/>
            <w:hideMark/>
          </w:tcPr>
          <w:p w:rsidR="00923D34" w:rsidRPr="00E87627" w:rsidRDefault="00923D34" w:rsidP="00FB52A0">
            <w:pPr>
              <w:spacing w:line="240" w:lineRule="exact"/>
              <w:jc w:val="center"/>
              <w:rPr>
                <w:sz w:val="22"/>
                <w:szCs w:val="22"/>
              </w:rPr>
            </w:pPr>
            <w:r w:rsidRPr="00E87627">
              <w:rPr>
                <w:sz w:val="22"/>
                <w:szCs w:val="22"/>
              </w:rPr>
              <w:t>0.00</w:t>
            </w:r>
          </w:p>
        </w:tc>
        <w:tc>
          <w:tcPr>
            <w:tcW w:w="285" w:type="pct"/>
            <w:vMerge w:val="restart"/>
            <w:hideMark/>
          </w:tcPr>
          <w:p w:rsidR="00923D34" w:rsidRPr="00E87627" w:rsidRDefault="00923D34" w:rsidP="00FB52A0">
            <w:pPr>
              <w:spacing w:line="240" w:lineRule="exact"/>
              <w:jc w:val="center"/>
              <w:rPr>
                <w:sz w:val="22"/>
                <w:szCs w:val="22"/>
              </w:rPr>
            </w:pPr>
            <w:r w:rsidRPr="00E87627">
              <w:rPr>
                <w:sz w:val="22"/>
                <w:szCs w:val="22"/>
              </w:rPr>
              <w:t>Срок осуществления закупки с 01.01.</w:t>
            </w:r>
          </w:p>
          <w:p w:rsidR="00923D34" w:rsidRPr="00E87627" w:rsidRDefault="00923D34" w:rsidP="00FB52A0">
            <w:pPr>
              <w:spacing w:line="240" w:lineRule="exact"/>
              <w:jc w:val="center"/>
              <w:rPr>
                <w:sz w:val="22"/>
                <w:szCs w:val="22"/>
              </w:rPr>
            </w:pPr>
            <w:r w:rsidRPr="00E87627">
              <w:rPr>
                <w:sz w:val="22"/>
                <w:szCs w:val="22"/>
              </w:rPr>
              <w:t>2019 по 31.12.</w:t>
            </w:r>
          </w:p>
          <w:p w:rsidR="00923D34" w:rsidRPr="00E87627" w:rsidRDefault="00923D34" w:rsidP="00FB52A0">
            <w:pPr>
              <w:spacing w:line="240" w:lineRule="exact"/>
              <w:jc w:val="center"/>
              <w:rPr>
                <w:sz w:val="22"/>
                <w:szCs w:val="22"/>
              </w:rPr>
            </w:pPr>
            <w:r w:rsidRPr="00E87627">
              <w:rPr>
                <w:sz w:val="22"/>
                <w:szCs w:val="22"/>
              </w:rPr>
              <w:t>2021</w:t>
            </w:r>
          </w:p>
          <w:p w:rsidR="00923D34" w:rsidRPr="00E87627" w:rsidRDefault="00923D34" w:rsidP="00FB52A0">
            <w:pPr>
              <w:spacing w:line="240" w:lineRule="exact"/>
              <w:jc w:val="center"/>
              <w:rPr>
                <w:sz w:val="22"/>
                <w:szCs w:val="22"/>
              </w:rPr>
            </w:pPr>
            <w:r w:rsidRPr="00E87627">
              <w:rPr>
                <w:sz w:val="22"/>
                <w:szCs w:val="22"/>
              </w:rPr>
              <w:t>другая </w:t>
            </w:r>
            <w:r w:rsidRPr="00E87627">
              <w:rPr>
                <w:sz w:val="22"/>
                <w:szCs w:val="22"/>
              </w:rPr>
              <w:br/>
              <w:t>по мере необходимости</w:t>
            </w:r>
          </w:p>
        </w:tc>
        <w:tc>
          <w:tcPr>
            <w:tcW w:w="356" w:type="pct"/>
            <w:vMerge w:val="restart"/>
            <w:hideMark/>
          </w:tcPr>
          <w:p w:rsidR="00923D34" w:rsidRPr="00E87627" w:rsidRDefault="00923D34" w:rsidP="00FB52A0">
            <w:pPr>
              <w:spacing w:line="240" w:lineRule="exact"/>
              <w:jc w:val="center"/>
              <w:rPr>
                <w:sz w:val="22"/>
                <w:szCs w:val="22"/>
              </w:rPr>
            </w:pPr>
          </w:p>
        </w:tc>
        <w:tc>
          <w:tcPr>
            <w:tcW w:w="275" w:type="pct"/>
            <w:gridSpan w:val="2"/>
            <w:vMerge w:val="restart"/>
            <w:hideMark/>
          </w:tcPr>
          <w:p w:rsidR="00923D34" w:rsidRPr="00E87627" w:rsidRDefault="00923D34" w:rsidP="00FB52A0">
            <w:pPr>
              <w:spacing w:line="240" w:lineRule="exact"/>
              <w:jc w:val="center"/>
              <w:rPr>
                <w:sz w:val="22"/>
                <w:szCs w:val="22"/>
              </w:rPr>
            </w:pPr>
          </w:p>
        </w:tc>
        <w:tc>
          <w:tcPr>
            <w:tcW w:w="261" w:type="pct"/>
            <w:vMerge w:val="restart"/>
            <w:vAlign w:val="center"/>
            <w:hideMark/>
          </w:tcPr>
          <w:p w:rsidR="00923D34" w:rsidRPr="00E87627" w:rsidRDefault="00923D34" w:rsidP="00FB52A0">
            <w:pPr>
              <w:spacing w:line="240" w:lineRule="exact"/>
              <w:jc w:val="center"/>
              <w:rPr>
                <w:sz w:val="22"/>
                <w:szCs w:val="22"/>
              </w:rPr>
            </w:pPr>
            <w:r w:rsidRPr="00E87627">
              <w:rPr>
                <w:sz w:val="22"/>
                <w:szCs w:val="22"/>
              </w:rPr>
              <w:t xml:space="preserve">Изменение закупки </w:t>
            </w:r>
          </w:p>
          <w:p w:rsidR="00923D34" w:rsidRPr="00E87627" w:rsidRDefault="00923D34" w:rsidP="00FB52A0">
            <w:pPr>
              <w:spacing w:line="240" w:lineRule="exact"/>
              <w:jc w:val="center"/>
              <w:rPr>
                <w:sz w:val="22"/>
                <w:szCs w:val="22"/>
              </w:rPr>
            </w:pPr>
            <w:r w:rsidRPr="00E87627">
              <w:rPr>
                <w:sz w:val="22"/>
                <w:szCs w:val="22"/>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923D34" w:rsidRPr="00E87627" w:rsidTr="00FC709D">
        <w:trPr>
          <w:gridAfter w:val="1"/>
          <w:wAfter w:w="13" w:type="pct"/>
          <w:trHeight w:val="1233"/>
        </w:trPr>
        <w:tc>
          <w:tcPr>
            <w:tcW w:w="151" w:type="pct"/>
            <w:gridSpan w:val="2"/>
            <w:vMerge/>
            <w:vAlign w:val="center"/>
            <w:hideMark/>
          </w:tcPr>
          <w:p w:rsidR="00923D34" w:rsidRPr="00E87627" w:rsidRDefault="00923D34" w:rsidP="00FB52A0">
            <w:pPr>
              <w:spacing w:line="240" w:lineRule="exact"/>
              <w:jc w:val="center"/>
              <w:rPr>
                <w:sz w:val="22"/>
                <w:szCs w:val="22"/>
              </w:rPr>
            </w:pPr>
          </w:p>
        </w:tc>
        <w:tc>
          <w:tcPr>
            <w:tcW w:w="327" w:type="pct"/>
            <w:vMerge/>
            <w:vAlign w:val="center"/>
            <w:hideMark/>
          </w:tcPr>
          <w:p w:rsidR="00923D34" w:rsidRPr="00E87627" w:rsidRDefault="00923D34" w:rsidP="00FB52A0">
            <w:pPr>
              <w:spacing w:line="240" w:lineRule="exact"/>
              <w:jc w:val="center"/>
              <w:rPr>
                <w:sz w:val="22"/>
                <w:szCs w:val="22"/>
              </w:rPr>
            </w:pPr>
          </w:p>
        </w:tc>
        <w:tc>
          <w:tcPr>
            <w:tcW w:w="545" w:type="pct"/>
            <w:vMerge/>
            <w:vAlign w:val="center"/>
            <w:hideMark/>
          </w:tcPr>
          <w:p w:rsidR="00923D34" w:rsidRPr="00E87627" w:rsidRDefault="00923D34" w:rsidP="00FB52A0">
            <w:pPr>
              <w:spacing w:line="240" w:lineRule="exact"/>
              <w:jc w:val="center"/>
              <w:rPr>
                <w:sz w:val="22"/>
                <w:szCs w:val="22"/>
              </w:rPr>
            </w:pPr>
          </w:p>
        </w:tc>
        <w:tc>
          <w:tcPr>
            <w:tcW w:w="298" w:type="pct"/>
            <w:gridSpan w:val="2"/>
            <w:vMerge/>
            <w:vAlign w:val="center"/>
            <w:hideMark/>
          </w:tcPr>
          <w:p w:rsidR="00923D34" w:rsidRPr="00E87627" w:rsidRDefault="00923D34" w:rsidP="00FB52A0">
            <w:pPr>
              <w:spacing w:line="240" w:lineRule="exact"/>
              <w:jc w:val="center"/>
              <w:rPr>
                <w:sz w:val="22"/>
                <w:szCs w:val="22"/>
              </w:rPr>
            </w:pPr>
          </w:p>
        </w:tc>
        <w:tc>
          <w:tcPr>
            <w:tcW w:w="432" w:type="pct"/>
            <w:vMerge/>
            <w:vAlign w:val="center"/>
            <w:hideMark/>
          </w:tcPr>
          <w:p w:rsidR="00923D34" w:rsidRPr="00E87627" w:rsidRDefault="00923D34" w:rsidP="00FB52A0">
            <w:pPr>
              <w:spacing w:line="240" w:lineRule="exact"/>
              <w:jc w:val="center"/>
              <w:rPr>
                <w:sz w:val="22"/>
                <w:szCs w:val="22"/>
              </w:rPr>
            </w:pPr>
          </w:p>
        </w:tc>
        <w:tc>
          <w:tcPr>
            <w:tcW w:w="322" w:type="pct"/>
            <w:hideMark/>
          </w:tcPr>
          <w:p w:rsidR="00923D34" w:rsidRPr="00E87627" w:rsidRDefault="00923D34" w:rsidP="00FB52A0">
            <w:pPr>
              <w:spacing w:line="240" w:lineRule="exact"/>
              <w:jc w:val="center"/>
              <w:rPr>
                <w:sz w:val="22"/>
                <w:szCs w:val="22"/>
              </w:rPr>
            </w:pPr>
            <w:r w:rsidRPr="00E87627">
              <w:rPr>
                <w:sz w:val="22"/>
                <w:szCs w:val="22"/>
              </w:rPr>
              <w:t>2020</w:t>
            </w:r>
          </w:p>
        </w:tc>
        <w:tc>
          <w:tcPr>
            <w:tcW w:w="405" w:type="pct"/>
            <w:hideMark/>
          </w:tcPr>
          <w:p w:rsidR="00923D34" w:rsidRPr="00E87627" w:rsidRDefault="00923D34" w:rsidP="00D51BB8">
            <w:pPr>
              <w:spacing w:line="240" w:lineRule="exact"/>
              <w:rPr>
                <w:sz w:val="20"/>
                <w:szCs w:val="20"/>
              </w:rPr>
            </w:pPr>
            <w:r w:rsidRPr="00E87627">
              <w:rPr>
                <w:sz w:val="20"/>
                <w:szCs w:val="20"/>
              </w:rPr>
              <w:t>1 3648700.74</w:t>
            </w:r>
          </w:p>
        </w:tc>
        <w:tc>
          <w:tcPr>
            <w:tcW w:w="349" w:type="pct"/>
            <w:gridSpan w:val="2"/>
            <w:hideMark/>
          </w:tcPr>
          <w:p w:rsidR="00923D34" w:rsidRPr="00E87627" w:rsidRDefault="00923D34" w:rsidP="00FB52A0">
            <w:pPr>
              <w:spacing w:line="240" w:lineRule="exact"/>
              <w:rPr>
                <w:sz w:val="20"/>
                <w:szCs w:val="20"/>
              </w:rPr>
            </w:pPr>
            <w:r w:rsidRPr="00E87627">
              <w:rPr>
                <w:sz w:val="20"/>
                <w:szCs w:val="20"/>
              </w:rPr>
              <w:t>0.00</w:t>
            </w:r>
          </w:p>
        </w:tc>
        <w:tc>
          <w:tcPr>
            <w:tcW w:w="329" w:type="pct"/>
            <w:gridSpan w:val="2"/>
            <w:hideMark/>
          </w:tcPr>
          <w:p w:rsidR="00923D34" w:rsidRPr="00E87627" w:rsidRDefault="00923D34" w:rsidP="00D51BB8">
            <w:pPr>
              <w:spacing w:line="240" w:lineRule="exact"/>
              <w:rPr>
                <w:sz w:val="18"/>
                <w:szCs w:val="18"/>
              </w:rPr>
            </w:pPr>
            <w:r w:rsidRPr="00E87627">
              <w:rPr>
                <w:sz w:val="18"/>
                <w:szCs w:val="18"/>
              </w:rPr>
              <w:t>1364870.74</w:t>
            </w:r>
          </w:p>
        </w:tc>
        <w:tc>
          <w:tcPr>
            <w:tcW w:w="364" w:type="pct"/>
            <w:gridSpan w:val="2"/>
            <w:hideMark/>
          </w:tcPr>
          <w:p w:rsidR="00923D34" w:rsidRPr="00E87627" w:rsidRDefault="00923D34" w:rsidP="00FB52A0">
            <w:pPr>
              <w:spacing w:line="240" w:lineRule="exact"/>
              <w:rPr>
                <w:sz w:val="22"/>
                <w:szCs w:val="22"/>
              </w:rPr>
            </w:pPr>
            <w:r w:rsidRPr="00E87627">
              <w:rPr>
                <w:sz w:val="22"/>
                <w:szCs w:val="22"/>
              </w:rPr>
              <w:t>0.00</w:t>
            </w:r>
          </w:p>
        </w:tc>
        <w:tc>
          <w:tcPr>
            <w:tcW w:w="288" w:type="pct"/>
            <w:hideMark/>
          </w:tcPr>
          <w:p w:rsidR="00923D34" w:rsidRPr="00E87627" w:rsidRDefault="00923D34" w:rsidP="00FB52A0">
            <w:pPr>
              <w:spacing w:line="240" w:lineRule="exact"/>
              <w:rPr>
                <w:sz w:val="22"/>
                <w:szCs w:val="22"/>
              </w:rPr>
            </w:pPr>
            <w:r w:rsidRPr="00E87627">
              <w:rPr>
                <w:sz w:val="22"/>
                <w:szCs w:val="22"/>
              </w:rPr>
              <w:t>0.00</w:t>
            </w:r>
          </w:p>
        </w:tc>
        <w:tc>
          <w:tcPr>
            <w:tcW w:w="285" w:type="pct"/>
            <w:vMerge/>
            <w:vAlign w:val="center"/>
            <w:hideMark/>
          </w:tcPr>
          <w:p w:rsidR="00923D34" w:rsidRPr="00E87627" w:rsidRDefault="00923D34" w:rsidP="00FB52A0">
            <w:pPr>
              <w:spacing w:line="240" w:lineRule="exact"/>
              <w:jc w:val="center"/>
              <w:rPr>
                <w:sz w:val="22"/>
                <w:szCs w:val="22"/>
              </w:rPr>
            </w:pPr>
          </w:p>
        </w:tc>
        <w:tc>
          <w:tcPr>
            <w:tcW w:w="356" w:type="pct"/>
            <w:vMerge/>
            <w:vAlign w:val="center"/>
            <w:hideMark/>
          </w:tcPr>
          <w:p w:rsidR="00923D34" w:rsidRPr="00E87627" w:rsidRDefault="00923D34" w:rsidP="00FB52A0">
            <w:pPr>
              <w:spacing w:line="240" w:lineRule="exact"/>
              <w:jc w:val="center"/>
              <w:rPr>
                <w:sz w:val="22"/>
                <w:szCs w:val="22"/>
              </w:rPr>
            </w:pPr>
          </w:p>
        </w:tc>
        <w:tc>
          <w:tcPr>
            <w:tcW w:w="275" w:type="pct"/>
            <w:gridSpan w:val="2"/>
            <w:vMerge/>
            <w:vAlign w:val="center"/>
            <w:hideMark/>
          </w:tcPr>
          <w:p w:rsidR="00923D34" w:rsidRPr="00E87627" w:rsidRDefault="00923D34" w:rsidP="00FB52A0">
            <w:pPr>
              <w:spacing w:line="240" w:lineRule="exact"/>
              <w:jc w:val="center"/>
              <w:rPr>
                <w:sz w:val="22"/>
                <w:szCs w:val="22"/>
              </w:rPr>
            </w:pPr>
          </w:p>
        </w:tc>
        <w:tc>
          <w:tcPr>
            <w:tcW w:w="261" w:type="pct"/>
            <w:vMerge/>
            <w:vAlign w:val="center"/>
            <w:hideMark/>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284"/>
        </w:trPr>
        <w:tc>
          <w:tcPr>
            <w:tcW w:w="151" w:type="pct"/>
            <w:gridSpan w:val="2"/>
            <w:vMerge/>
            <w:vAlign w:val="center"/>
            <w:hideMark/>
          </w:tcPr>
          <w:p w:rsidR="00923D34" w:rsidRPr="00E87627" w:rsidRDefault="00923D34" w:rsidP="00FB52A0">
            <w:pPr>
              <w:spacing w:line="240" w:lineRule="exact"/>
              <w:jc w:val="center"/>
              <w:rPr>
                <w:sz w:val="22"/>
                <w:szCs w:val="22"/>
              </w:rPr>
            </w:pPr>
          </w:p>
        </w:tc>
        <w:tc>
          <w:tcPr>
            <w:tcW w:w="327" w:type="pct"/>
            <w:vMerge/>
            <w:vAlign w:val="center"/>
            <w:hideMark/>
          </w:tcPr>
          <w:p w:rsidR="00923D34" w:rsidRPr="00E87627" w:rsidRDefault="00923D34" w:rsidP="00FB52A0">
            <w:pPr>
              <w:spacing w:line="240" w:lineRule="exact"/>
              <w:jc w:val="center"/>
              <w:rPr>
                <w:sz w:val="22"/>
                <w:szCs w:val="22"/>
              </w:rPr>
            </w:pPr>
          </w:p>
        </w:tc>
        <w:tc>
          <w:tcPr>
            <w:tcW w:w="545" w:type="pct"/>
            <w:vMerge/>
            <w:vAlign w:val="center"/>
            <w:hideMark/>
          </w:tcPr>
          <w:p w:rsidR="00923D34" w:rsidRPr="00E87627" w:rsidRDefault="00923D34" w:rsidP="00FB52A0">
            <w:pPr>
              <w:spacing w:line="240" w:lineRule="exact"/>
              <w:jc w:val="center"/>
              <w:rPr>
                <w:sz w:val="22"/>
                <w:szCs w:val="22"/>
              </w:rPr>
            </w:pPr>
          </w:p>
        </w:tc>
        <w:tc>
          <w:tcPr>
            <w:tcW w:w="298" w:type="pct"/>
            <w:gridSpan w:val="2"/>
            <w:vMerge/>
            <w:vAlign w:val="center"/>
            <w:hideMark/>
          </w:tcPr>
          <w:p w:rsidR="00923D34" w:rsidRPr="00E87627" w:rsidRDefault="00923D34" w:rsidP="00FB52A0">
            <w:pPr>
              <w:spacing w:line="240" w:lineRule="exact"/>
              <w:jc w:val="center"/>
              <w:rPr>
                <w:sz w:val="22"/>
                <w:szCs w:val="22"/>
              </w:rPr>
            </w:pPr>
          </w:p>
        </w:tc>
        <w:tc>
          <w:tcPr>
            <w:tcW w:w="432" w:type="pct"/>
            <w:vMerge/>
            <w:vAlign w:val="center"/>
            <w:hideMark/>
          </w:tcPr>
          <w:p w:rsidR="00923D34" w:rsidRPr="00E87627" w:rsidRDefault="00923D34" w:rsidP="00FB52A0">
            <w:pPr>
              <w:spacing w:line="240" w:lineRule="exact"/>
              <w:jc w:val="center"/>
              <w:rPr>
                <w:sz w:val="22"/>
                <w:szCs w:val="22"/>
              </w:rPr>
            </w:pPr>
          </w:p>
        </w:tc>
        <w:tc>
          <w:tcPr>
            <w:tcW w:w="322" w:type="pct"/>
            <w:hideMark/>
          </w:tcPr>
          <w:p w:rsidR="00923D34" w:rsidRPr="00E87627" w:rsidRDefault="00923D34" w:rsidP="00FB52A0">
            <w:pPr>
              <w:spacing w:line="240" w:lineRule="exact"/>
              <w:jc w:val="center"/>
              <w:rPr>
                <w:sz w:val="22"/>
                <w:szCs w:val="22"/>
              </w:rPr>
            </w:pPr>
            <w:r w:rsidRPr="00E87627">
              <w:rPr>
                <w:sz w:val="22"/>
                <w:szCs w:val="22"/>
              </w:rPr>
              <w:t>2019</w:t>
            </w:r>
          </w:p>
        </w:tc>
        <w:tc>
          <w:tcPr>
            <w:tcW w:w="405" w:type="pct"/>
          </w:tcPr>
          <w:p w:rsidR="00923D34" w:rsidRPr="00E87627" w:rsidRDefault="00923D34" w:rsidP="002024A3">
            <w:pPr>
              <w:spacing w:line="240" w:lineRule="exact"/>
              <w:rPr>
                <w:sz w:val="22"/>
                <w:szCs w:val="22"/>
              </w:rPr>
            </w:pPr>
            <w:r w:rsidRPr="00E87627">
              <w:rPr>
                <w:sz w:val="22"/>
                <w:szCs w:val="22"/>
              </w:rPr>
              <w:t>1 909246.68</w:t>
            </w:r>
          </w:p>
        </w:tc>
        <w:tc>
          <w:tcPr>
            <w:tcW w:w="349" w:type="pct"/>
            <w:gridSpan w:val="2"/>
          </w:tcPr>
          <w:p w:rsidR="00923D34" w:rsidRPr="00E87627" w:rsidRDefault="00923D34" w:rsidP="00D51BB8">
            <w:pPr>
              <w:spacing w:line="240" w:lineRule="exact"/>
              <w:rPr>
                <w:sz w:val="20"/>
                <w:szCs w:val="20"/>
              </w:rPr>
            </w:pPr>
            <w:r w:rsidRPr="00E87627">
              <w:rPr>
                <w:sz w:val="20"/>
                <w:szCs w:val="20"/>
              </w:rPr>
              <w:t>1909246,68</w:t>
            </w:r>
          </w:p>
        </w:tc>
        <w:tc>
          <w:tcPr>
            <w:tcW w:w="329" w:type="pct"/>
            <w:gridSpan w:val="2"/>
            <w:hideMark/>
          </w:tcPr>
          <w:p w:rsidR="00923D34" w:rsidRPr="00E87627" w:rsidRDefault="00923D34" w:rsidP="00FB52A0">
            <w:pPr>
              <w:spacing w:line="240" w:lineRule="exact"/>
              <w:rPr>
                <w:sz w:val="22"/>
                <w:szCs w:val="22"/>
                <w:highlight w:val="yellow"/>
              </w:rPr>
            </w:pPr>
            <w:r w:rsidRPr="00E87627">
              <w:rPr>
                <w:sz w:val="22"/>
                <w:szCs w:val="22"/>
              </w:rPr>
              <w:t>0.00</w:t>
            </w:r>
          </w:p>
        </w:tc>
        <w:tc>
          <w:tcPr>
            <w:tcW w:w="364" w:type="pct"/>
            <w:gridSpan w:val="2"/>
            <w:hideMark/>
          </w:tcPr>
          <w:p w:rsidR="00923D34" w:rsidRPr="00E87627" w:rsidRDefault="00923D34" w:rsidP="00FB52A0">
            <w:pPr>
              <w:spacing w:line="240" w:lineRule="exact"/>
              <w:rPr>
                <w:sz w:val="22"/>
                <w:szCs w:val="22"/>
              </w:rPr>
            </w:pPr>
            <w:r w:rsidRPr="00E87627">
              <w:rPr>
                <w:sz w:val="22"/>
                <w:szCs w:val="22"/>
              </w:rPr>
              <w:t>0.00</w:t>
            </w:r>
          </w:p>
        </w:tc>
        <w:tc>
          <w:tcPr>
            <w:tcW w:w="288" w:type="pct"/>
            <w:hideMark/>
          </w:tcPr>
          <w:p w:rsidR="00923D34" w:rsidRPr="00E87627" w:rsidRDefault="00923D34" w:rsidP="00FB52A0">
            <w:pPr>
              <w:spacing w:line="240" w:lineRule="exact"/>
              <w:rPr>
                <w:sz w:val="22"/>
                <w:szCs w:val="22"/>
              </w:rPr>
            </w:pPr>
            <w:r w:rsidRPr="00E87627">
              <w:rPr>
                <w:sz w:val="22"/>
                <w:szCs w:val="22"/>
              </w:rPr>
              <w:t>0.00</w:t>
            </w:r>
          </w:p>
        </w:tc>
        <w:tc>
          <w:tcPr>
            <w:tcW w:w="285" w:type="pct"/>
            <w:vMerge/>
            <w:vAlign w:val="center"/>
            <w:hideMark/>
          </w:tcPr>
          <w:p w:rsidR="00923D34" w:rsidRPr="00E87627" w:rsidRDefault="00923D34" w:rsidP="00FB52A0">
            <w:pPr>
              <w:spacing w:line="240" w:lineRule="exact"/>
              <w:jc w:val="center"/>
              <w:rPr>
                <w:sz w:val="22"/>
                <w:szCs w:val="22"/>
              </w:rPr>
            </w:pPr>
          </w:p>
        </w:tc>
        <w:tc>
          <w:tcPr>
            <w:tcW w:w="356" w:type="pct"/>
            <w:vMerge/>
            <w:vAlign w:val="center"/>
            <w:hideMark/>
          </w:tcPr>
          <w:p w:rsidR="00923D34" w:rsidRPr="00E87627" w:rsidRDefault="00923D34" w:rsidP="00FB52A0">
            <w:pPr>
              <w:spacing w:line="240" w:lineRule="exact"/>
              <w:jc w:val="center"/>
              <w:rPr>
                <w:sz w:val="22"/>
                <w:szCs w:val="22"/>
              </w:rPr>
            </w:pPr>
          </w:p>
        </w:tc>
        <w:tc>
          <w:tcPr>
            <w:tcW w:w="275" w:type="pct"/>
            <w:gridSpan w:val="2"/>
            <w:vMerge/>
            <w:vAlign w:val="center"/>
            <w:hideMark/>
          </w:tcPr>
          <w:p w:rsidR="00923D34" w:rsidRPr="00E87627" w:rsidRDefault="00923D34" w:rsidP="00FB52A0">
            <w:pPr>
              <w:spacing w:line="240" w:lineRule="exact"/>
              <w:jc w:val="center"/>
              <w:rPr>
                <w:sz w:val="22"/>
                <w:szCs w:val="22"/>
              </w:rPr>
            </w:pPr>
          </w:p>
        </w:tc>
        <w:tc>
          <w:tcPr>
            <w:tcW w:w="261" w:type="pct"/>
            <w:vMerge/>
            <w:vAlign w:val="center"/>
            <w:hideMark/>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284"/>
        </w:trPr>
        <w:tc>
          <w:tcPr>
            <w:tcW w:w="2075" w:type="pct"/>
            <w:gridSpan w:val="8"/>
            <w:vAlign w:val="center"/>
            <w:hideMark/>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 80301049990072300244</w:t>
            </w:r>
          </w:p>
        </w:tc>
        <w:tc>
          <w:tcPr>
            <w:tcW w:w="405" w:type="pct"/>
            <w:vAlign w:val="center"/>
            <w:hideMark/>
          </w:tcPr>
          <w:p w:rsidR="00923D34" w:rsidRPr="00E87627" w:rsidRDefault="00923D34" w:rsidP="00FB52A0">
            <w:pPr>
              <w:spacing w:line="240" w:lineRule="exact"/>
              <w:rPr>
                <w:color w:val="FF0000"/>
                <w:sz w:val="22"/>
                <w:szCs w:val="22"/>
              </w:rPr>
            </w:pPr>
            <w:r w:rsidRPr="00E87627">
              <w:rPr>
                <w:sz w:val="22"/>
                <w:szCs w:val="22"/>
              </w:rPr>
              <w:t>91 678.88</w:t>
            </w:r>
          </w:p>
        </w:tc>
        <w:tc>
          <w:tcPr>
            <w:tcW w:w="349" w:type="pct"/>
            <w:gridSpan w:val="2"/>
            <w:vAlign w:val="center"/>
            <w:hideMark/>
          </w:tcPr>
          <w:p w:rsidR="00923D34" w:rsidRPr="00E87627" w:rsidRDefault="00923D34" w:rsidP="00FB52A0">
            <w:pPr>
              <w:spacing w:line="240" w:lineRule="exact"/>
              <w:rPr>
                <w:sz w:val="22"/>
                <w:szCs w:val="22"/>
              </w:rPr>
            </w:pPr>
            <w:r w:rsidRPr="00E87627">
              <w:rPr>
                <w:sz w:val="22"/>
                <w:szCs w:val="22"/>
              </w:rPr>
              <w:t>91 678.88</w:t>
            </w:r>
          </w:p>
        </w:tc>
        <w:tc>
          <w:tcPr>
            <w:tcW w:w="329" w:type="pct"/>
            <w:gridSpan w:val="2"/>
            <w:vAlign w:val="center"/>
            <w:hideMark/>
          </w:tcPr>
          <w:p w:rsidR="00923D34" w:rsidRPr="00E87627" w:rsidRDefault="00923D34" w:rsidP="00FB52A0">
            <w:pPr>
              <w:spacing w:line="240" w:lineRule="exact"/>
              <w:rPr>
                <w:sz w:val="22"/>
                <w:szCs w:val="22"/>
              </w:rPr>
            </w:pPr>
            <w:r w:rsidRPr="00E87627">
              <w:rPr>
                <w:sz w:val="22"/>
                <w:szCs w:val="22"/>
              </w:rPr>
              <w:t>0.00</w:t>
            </w:r>
          </w:p>
        </w:tc>
        <w:tc>
          <w:tcPr>
            <w:tcW w:w="364" w:type="pct"/>
            <w:gridSpan w:val="2"/>
            <w:vAlign w:val="center"/>
            <w:hideMark/>
          </w:tcPr>
          <w:p w:rsidR="00923D34" w:rsidRPr="00E87627" w:rsidRDefault="00923D34" w:rsidP="00FB52A0">
            <w:pPr>
              <w:spacing w:line="240" w:lineRule="exact"/>
              <w:rPr>
                <w:sz w:val="22"/>
                <w:szCs w:val="22"/>
              </w:rPr>
            </w:pPr>
            <w:r w:rsidRPr="00E87627">
              <w:rPr>
                <w:sz w:val="22"/>
                <w:szCs w:val="22"/>
              </w:rPr>
              <w:t>0.00</w:t>
            </w:r>
          </w:p>
        </w:tc>
        <w:tc>
          <w:tcPr>
            <w:tcW w:w="288" w:type="pct"/>
            <w:vAlign w:val="center"/>
            <w:hideMark/>
          </w:tcPr>
          <w:p w:rsidR="00923D34" w:rsidRPr="00E87627" w:rsidRDefault="00923D34" w:rsidP="00FB52A0">
            <w:pPr>
              <w:spacing w:line="240" w:lineRule="exact"/>
              <w:rPr>
                <w:sz w:val="22"/>
                <w:szCs w:val="22"/>
              </w:rPr>
            </w:pPr>
            <w:r w:rsidRPr="00E87627">
              <w:rPr>
                <w:sz w:val="22"/>
                <w:szCs w:val="22"/>
              </w:rPr>
              <w:t>0.00</w:t>
            </w:r>
          </w:p>
        </w:tc>
        <w:tc>
          <w:tcPr>
            <w:tcW w:w="1177" w:type="pct"/>
            <w:gridSpan w:val="5"/>
            <w:vAlign w:val="center"/>
            <w:hideMark/>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284"/>
        </w:trPr>
        <w:tc>
          <w:tcPr>
            <w:tcW w:w="2075" w:type="pct"/>
            <w:gridSpan w:val="8"/>
            <w:vAlign w:val="center"/>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80301059990051200244</w:t>
            </w:r>
          </w:p>
        </w:tc>
        <w:tc>
          <w:tcPr>
            <w:tcW w:w="405" w:type="pct"/>
            <w:vAlign w:val="center"/>
          </w:tcPr>
          <w:p w:rsidR="00923D34" w:rsidRPr="00E87627" w:rsidRDefault="00923D34" w:rsidP="00FB52A0">
            <w:pPr>
              <w:spacing w:line="240" w:lineRule="exact"/>
              <w:rPr>
                <w:sz w:val="22"/>
                <w:szCs w:val="22"/>
              </w:rPr>
            </w:pPr>
            <w:r w:rsidRPr="00E87627">
              <w:rPr>
                <w:sz w:val="22"/>
                <w:szCs w:val="22"/>
              </w:rPr>
              <w:t>70080.25</w:t>
            </w:r>
          </w:p>
        </w:tc>
        <w:tc>
          <w:tcPr>
            <w:tcW w:w="349" w:type="pct"/>
            <w:gridSpan w:val="2"/>
            <w:vAlign w:val="center"/>
          </w:tcPr>
          <w:p w:rsidR="00923D34" w:rsidRPr="00E87627" w:rsidRDefault="00923D34" w:rsidP="00FB52A0">
            <w:pPr>
              <w:spacing w:line="240" w:lineRule="exact"/>
              <w:rPr>
                <w:sz w:val="22"/>
                <w:szCs w:val="22"/>
              </w:rPr>
            </w:pPr>
            <w:r w:rsidRPr="00E87627">
              <w:rPr>
                <w:sz w:val="22"/>
                <w:szCs w:val="22"/>
              </w:rPr>
              <w:t>12080.25</w:t>
            </w:r>
          </w:p>
        </w:tc>
        <w:tc>
          <w:tcPr>
            <w:tcW w:w="329" w:type="pct"/>
            <w:gridSpan w:val="2"/>
            <w:vAlign w:val="center"/>
          </w:tcPr>
          <w:p w:rsidR="00923D34" w:rsidRPr="00E87627" w:rsidRDefault="00923D34" w:rsidP="00FB52A0">
            <w:pPr>
              <w:spacing w:line="240" w:lineRule="exact"/>
              <w:rPr>
                <w:sz w:val="22"/>
                <w:szCs w:val="22"/>
              </w:rPr>
            </w:pPr>
            <w:r w:rsidRPr="00E87627">
              <w:rPr>
                <w:sz w:val="22"/>
                <w:szCs w:val="22"/>
              </w:rPr>
              <w:t>29000.00</w:t>
            </w:r>
          </w:p>
        </w:tc>
        <w:tc>
          <w:tcPr>
            <w:tcW w:w="364" w:type="pct"/>
            <w:gridSpan w:val="2"/>
            <w:vAlign w:val="center"/>
          </w:tcPr>
          <w:p w:rsidR="00923D34" w:rsidRPr="00E87627" w:rsidRDefault="00923D34" w:rsidP="00FB52A0">
            <w:pPr>
              <w:spacing w:line="240" w:lineRule="exact"/>
              <w:rPr>
                <w:sz w:val="22"/>
                <w:szCs w:val="22"/>
              </w:rPr>
            </w:pPr>
            <w:r w:rsidRPr="00E87627">
              <w:rPr>
                <w:sz w:val="22"/>
                <w:szCs w:val="22"/>
              </w:rPr>
              <w:t>29000.00</w:t>
            </w:r>
          </w:p>
        </w:tc>
        <w:tc>
          <w:tcPr>
            <w:tcW w:w="288" w:type="pct"/>
            <w:vAlign w:val="center"/>
          </w:tcPr>
          <w:p w:rsidR="00923D34" w:rsidRPr="00E87627" w:rsidRDefault="00923D34" w:rsidP="00FB52A0">
            <w:pPr>
              <w:spacing w:line="240" w:lineRule="exact"/>
              <w:rPr>
                <w:sz w:val="22"/>
                <w:szCs w:val="22"/>
              </w:rPr>
            </w:pPr>
            <w:r w:rsidRPr="00E87627">
              <w:rPr>
                <w:sz w:val="22"/>
                <w:szCs w:val="22"/>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284"/>
        </w:trPr>
        <w:tc>
          <w:tcPr>
            <w:tcW w:w="2075" w:type="pct"/>
            <w:gridSpan w:val="8"/>
            <w:hideMark/>
          </w:tcPr>
          <w:p w:rsidR="00923D34" w:rsidRPr="00E87627" w:rsidRDefault="00923D34" w:rsidP="00FB52A0">
            <w:pPr>
              <w:spacing w:line="240" w:lineRule="exact"/>
              <w:rPr>
                <w:sz w:val="22"/>
                <w:szCs w:val="22"/>
              </w:rPr>
            </w:pPr>
            <w:r w:rsidRPr="00E87627">
              <w:rPr>
                <w:sz w:val="22"/>
                <w:szCs w:val="22"/>
              </w:rPr>
              <w:lastRenderedPageBreak/>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80303141042428200244</w:t>
            </w:r>
          </w:p>
        </w:tc>
        <w:tc>
          <w:tcPr>
            <w:tcW w:w="405" w:type="pct"/>
            <w:hideMark/>
          </w:tcPr>
          <w:p w:rsidR="00923D34" w:rsidRPr="00E87627" w:rsidRDefault="00923D34" w:rsidP="00FB52A0">
            <w:pPr>
              <w:spacing w:line="240" w:lineRule="exact"/>
              <w:rPr>
                <w:sz w:val="22"/>
                <w:szCs w:val="22"/>
              </w:rPr>
            </w:pPr>
            <w:r w:rsidRPr="00E87627">
              <w:rPr>
                <w:sz w:val="22"/>
                <w:szCs w:val="22"/>
              </w:rPr>
              <w:t>78800.00</w:t>
            </w:r>
          </w:p>
        </w:tc>
        <w:tc>
          <w:tcPr>
            <w:tcW w:w="349" w:type="pct"/>
            <w:gridSpan w:val="2"/>
          </w:tcPr>
          <w:p w:rsidR="00923D34" w:rsidRPr="00E87627" w:rsidRDefault="00923D34" w:rsidP="00FB52A0">
            <w:pPr>
              <w:spacing w:line="240" w:lineRule="exact"/>
              <w:rPr>
                <w:sz w:val="22"/>
                <w:szCs w:val="22"/>
              </w:rPr>
            </w:pPr>
            <w:r w:rsidRPr="00E87627">
              <w:rPr>
                <w:sz w:val="22"/>
                <w:szCs w:val="22"/>
              </w:rPr>
              <w:t>30000.00</w:t>
            </w:r>
          </w:p>
        </w:tc>
        <w:tc>
          <w:tcPr>
            <w:tcW w:w="329" w:type="pct"/>
            <w:gridSpan w:val="2"/>
          </w:tcPr>
          <w:p w:rsidR="00923D34" w:rsidRPr="00E87627" w:rsidRDefault="00923D34" w:rsidP="00FB52A0">
            <w:pPr>
              <w:spacing w:line="240" w:lineRule="exact"/>
              <w:rPr>
                <w:sz w:val="22"/>
                <w:szCs w:val="22"/>
              </w:rPr>
            </w:pPr>
            <w:r w:rsidRPr="00E87627">
              <w:rPr>
                <w:sz w:val="22"/>
                <w:szCs w:val="22"/>
              </w:rPr>
              <w:t>24400.00</w:t>
            </w:r>
          </w:p>
        </w:tc>
        <w:tc>
          <w:tcPr>
            <w:tcW w:w="364" w:type="pct"/>
            <w:gridSpan w:val="2"/>
          </w:tcPr>
          <w:p w:rsidR="00923D34" w:rsidRPr="00E87627" w:rsidRDefault="00923D34" w:rsidP="00FB52A0">
            <w:pPr>
              <w:spacing w:line="240" w:lineRule="exact"/>
              <w:rPr>
                <w:sz w:val="22"/>
                <w:szCs w:val="22"/>
              </w:rPr>
            </w:pPr>
            <w:r w:rsidRPr="00E87627">
              <w:rPr>
                <w:sz w:val="22"/>
                <w:szCs w:val="22"/>
              </w:rPr>
              <w:t>24400.00</w:t>
            </w:r>
          </w:p>
        </w:tc>
        <w:tc>
          <w:tcPr>
            <w:tcW w:w="288" w:type="pct"/>
          </w:tcPr>
          <w:p w:rsidR="00923D34" w:rsidRPr="00E87627" w:rsidRDefault="00923D34" w:rsidP="00FB52A0">
            <w:pPr>
              <w:spacing w:line="240" w:lineRule="exact"/>
              <w:rPr>
                <w:sz w:val="22"/>
                <w:szCs w:val="22"/>
              </w:rPr>
            </w:pPr>
            <w:r w:rsidRPr="00E87627">
              <w:rPr>
                <w:sz w:val="22"/>
                <w:szCs w:val="22"/>
              </w:rPr>
              <w:t>0.00</w:t>
            </w:r>
          </w:p>
        </w:tc>
        <w:tc>
          <w:tcPr>
            <w:tcW w:w="1177" w:type="pct"/>
            <w:gridSpan w:val="5"/>
            <w:vAlign w:val="center"/>
            <w:hideMark/>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284"/>
        </w:trPr>
        <w:tc>
          <w:tcPr>
            <w:tcW w:w="2075" w:type="pct"/>
            <w:gridSpan w:val="8"/>
            <w:hideMark/>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80305021701328520244</w:t>
            </w:r>
          </w:p>
        </w:tc>
        <w:tc>
          <w:tcPr>
            <w:tcW w:w="405" w:type="pct"/>
            <w:hideMark/>
          </w:tcPr>
          <w:p w:rsidR="00923D34" w:rsidRPr="00A02F00" w:rsidRDefault="00923D34" w:rsidP="00FB52A0">
            <w:pPr>
              <w:spacing w:line="240" w:lineRule="exact"/>
              <w:rPr>
                <w:sz w:val="20"/>
                <w:szCs w:val="20"/>
              </w:rPr>
            </w:pPr>
            <w:r w:rsidRPr="00A02F00">
              <w:rPr>
                <w:sz w:val="20"/>
                <w:szCs w:val="20"/>
              </w:rPr>
              <w:t>34383.00</w:t>
            </w:r>
          </w:p>
        </w:tc>
        <w:tc>
          <w:tcPr>
            <w:tcW w:w="349" w:type="pct"/>
            <w:gridSpan w:val="2"/>
          </w:tcPr>
          <w:p w:rsidR="00923D34" w:rsidRPr="00A02F00" w:rsidRDefault="00923D34" w:rsidP="00FB52A0">
            <w:pPr>
              <w:spacing w:line="240" w:lineRule="exact"/>
              <w:rPr>
                <w:sz w:val="20"/>
                <w:szCs w:val="20"/>
              </w:rPr>
            </w:pPr>
            <w:r w:rsidRPr="00A02F00">
              <w:rPr>
                <w:sz w:val="20"/>
                <w:szCs w:val="20"/>
              </w:rPr>
              <w:t>4383.00</w:t>
            </w:r>
          </w:p>
        </w:tc>
        <w:tc>
          <w:tcPr>
            <w:tcW w:w="329" w:type="pct"/>
            <w:gridSpan w:val="2"/>
          </w:tcPr>
          <w:p w:rsidR="00923D34" w:rsidRPr="00A02F00" w:rsidRDefault="00923D34" w:rsidP="00FB52A0">
            <w:pPr>
              <w:spacing w:line="240" w:lineRule="exact"/>
              <w:rPr>
                <w:sz w:val="20"/>
                <w:szCs w:val="20"/>
              </w:rPr>
            </w:pPr>
            <w:r w:rsidRPr="00A02F00">
              <w:rPr>
                <w:sz w:val="20"/>
                <w:szCs w:val="20"/>
              </w:rPr>
              <w:t>15000.00</w:t>
            </w:r>
          </w:p>
        </w:tc>
        <w:tc>
          <w:tcPr>
            <w:tcW w:w="364" w:type="pct"/>
            <w:gridSpan w:val="2"/>
          </w:tcPr>
          <w:p w:rsidR="00923D34" w:rsidRPr="00A02F00" w:rsidRDefault="00923D34" w:rsidP="00FB52A0">
            <w:pPr>
              <w:spacing w:line="240" w:lineRule="exact"/>
              <w:rPr>
                <w:sz w:val="20"/>
                <w:szCs w:val="20"/>
              </w:rPr>
            </w:pPr>
            <w:r w:rsidRPr="00A02F00">
              <w:rPr>
                <w:sz w:val="20"/>
                <w:szCs w:val="20"/>
              </w:rPr>
              <w:t>15000.00</w:t>
            </w:r>
          </w:p>
        </w:tc>
        <w:tc>
          <w:tcPr>
            <w:tcW w:w="288"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hideMark/>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284"/>
        </w:trPr>
        <w:tc>
          <w:tcPr>
            <w:tcW w:w="2075" w:type="pct"/>
            <w:gridSpan w:val="8"/>
          </w:tcPr>
          <w:p w:rsidR="00923D34" w:rsidRPr="00E87627" w:rsidRDefault="00923D34" w:rsidP="00FB52A0">
            <w:pPr>
              <w:spacing w:line="240" w:lineRule="exact"/>
              <w:rPr>
                <w:sz w:val="22"/>
                <w:szCs w:val="22"/>
              </w:rPr>
            </w:pPr>
            <w:r w:rsidRPr="00E87627">
              <w:rPr>
                <w:sz w:val="22"/>
                <w:szCs w:val="22"/>
              </w:rPr>
              <w:t xml:space="preserve">В том числе по коду бюджетной классификации </w:t>
            </w:r>
          </w:p>
          <w:p w:rsidR="00923D34" w:rsidRPr="00E87627" w:rsidRDefault="00923D34" w:rsidP="00FB52A0">
            <w:pPr>
              <w:spacing w:line="240" w:lineRule="exact"/>
              <w:rPr>
                <w:sz w:val="22"/>
                <w:szCs w:val="22"/>
              </w:rPr>
            </w:pPr>
            <w:r w:rsidRPr="00E87627">
              <w:rPr>
                <w:sz w:val="22"/>
                <w:szCs w:val="22"/>
              </w:rPr>
              <w:t>803010499900S2300244</w:t>
            </w:r>
          </w:p>
        </w:tc>
        <w:tc>
          <w:tcPr>
            <w:tcW w:w="405" w:type="pct"/>
          </w:tcPr>
          <w:p w:rsidR="00923D34" w:rsidRPr="00A02F00" w:rsidRDefault="00923D34" w:rsidP="00FB52A0">
            <w:pPr>
              <w:spacing w:line="240" w:lineRule="exact"/>
              <w:rPr>
                <w:sz w:val="20"/>
                <w:szCs w:val="20"/>
              </w:rPr>
            </w:pPr>
            <w:r w:rsidRPr="00A02F00">
              <w:rPr>
                <w:sz w:val="20"/>
                <w:szCs w:val="20"/>
              </w:rPr>
              <w:t>22 919.72</w:t>
            </w:r>
          </w:p>
        </w:tc>
        <w:tc>
          <w:tcPr>
            <w:tcW w:w="349" w:type="pct"/>
            <w:gridSpan w:val="2"/>
          </w:tcPr>
          <w:p w:rsidR="00923D34" w:rsidRPr="00A02F00" w:rsidRDefault="00923D34" w:rsidP="00FB52A0">
            <w:pPr>
              <w:spacing w:line="240" w:lineRule="exact"/>
              <w:rPr>
                <w:sz w:val="20"/>
                <w:szCs w:val="20"/>
              </w:rPr>
            </w:pPr>
            <w:r w:rsidRPr="00A02F00">
              <w:rPr>
                <w:sz w:val="20"/>
                <w:szCs w:val="20"/>
              </w:rPr>
              <w:t>22 919.72</w:t>
            </w:r>
          </w:p>
        </w:tc>
        <w:tc>
          <w:tcPr>
            <w:tcW w:w="329" w:type="pct"/>
            <w:gridSpan w:val="2"/>
          </w:tcPr>
          <w:p w:rsidR="00923D34" w:rsidRPr="00A02F00" w:rsidRDefault="00923D34" w:rsidP="00FB52A0">
            <w:pPr>
              <w:spacing w:line="240" w:lineRule="exact"/>
              <w:rPr>
                <w:sz w:val="20"/>
                <w:szCs w:val="20"/>
              </w:rPr>
            </w:pPr>
            <w:r w:rsidRPr="00A02F00">
              <w:rPr>
                <w:sz w:val="20"/>
                <w:szCs w:val="20"/>
              </w:rPr>
              <w:t>0.00</w:t>
            </w:r>
          </w:p>
        </w:tc>
        <w:tc>
          <w:tcPr>
            <w:tcW w:w="364" w:type="pct"/>
            <w:gridSpan w:val="2"/>
          </w:tcPr>
          <w:p w:rsidR="00923D34" w:rsidRPr="00A02F00" w:rsidRDefault="00923D34" w:rsidP="00FB52A0">
            <w:pPr>
              <w:spacing w:line="240" w:lineRule="exact"/>
              <w:rPr>
                <w:sz w:val="20"/>
                <w:szCs w:val="20"/>
              </w:rPr>
            </w:pPr>
            <w:r w:rsidRPr="00A02F00">
              <w:rPr>
                <w:sz w:val="20"/>
                <w:szCs w:val="20"/>
              </w:rPr>
              <w:t>0.00</w:t>
            </w:r>
          </w:p>
        </w:tc>
        <w:tc>
          <w:tcPr>
            <w:tcW w:w="288"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284"/>
        </w:trPr>
        <w:tc>
          <w:tcPr>
            <w:tcW w:w="2075"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803100499900N0820412</w:t>
            </w:r>
          </w:p>
        </w:tc>
        <w:tc>
          <w:tcPr>
            <w:tcW w:w="405" w:type="pct"/>
          </w:tcPr>
          <w:p w:rsidR="00923D34" w:rsidRPr="00A02F00" w:rsidRDefault="00923D34" w:rsidP="00D51BB8">
            <w:pPr>
              <w:spacing w:line="240" w:lineRule="exact"/>
              <w:rPr>
                <w:sz w:val="20"/>
                <w:szCs w:val="20"/>
              </w:rPr>
            </w:pPr>
            <w:r w:rsidRPr="00A02F00">
              <w:rPr>
                <w:sz w:val="20"/>
                <w:szCs w:val="20"/>
              </w:rPr>
              <w:t>4 017748.08</w:t>
            </w:r>
          </w:p>
        </w:tc>
        <w:tc>
          <w:tcPr>
            <w:tcW w:w="349" w:type="pct"/>
            <w:gridSpan w:val="2"/>
          </w:tcPr>
          <w:p w:rsidR="00923D34" w:rsidRPr="00A02F00" w:rsidRDefault="00923D34" w:rsidP="00D51BB8">
            <w:pPr>
              <w:spacing w:line="240" w:lineRule="exact"/>
              <w:rPr>
                <w:sz w:val="20"/>
                <w:szCs w:val="20"/>
              </w:rPr>
            </w:pPr>
            <w:r w:rsidRPr="00A02F00">
              <w:rPr>
                <w:sz w:val="20"/>
                <w:szCs w:val="20"/>
              </w:rPr>
              <w:t>1037994.00</w:t>
            </w:r>
          </w:p>
        </w:tc>
        <w:tc>
          <w:tcPr>
            <w:tcW w:w="329" w:type="pct"/>
            <w:gridSpan w:val="2"/>
          </w:tcPr>
          <w:p w:rsidR="00923D34" w:rsidRPr="00A02F00" w:rsidRDefault="00923D34" w:rsidP="00FB52A0">
            <w:pPr>
              <w:spacing w:line="240" w:lineRule="exact"/>
              <w:rPr>
                <w:sz w:val="20"/>
                <w:szCs w:val="20"/>
              </w:rPr>
            </w:pPr>
            <w:r w:rsidRPr="00A02F00">
              <w:rPr>
                <w:sz w:val="20"/>
                <w:szCs w:val="20"/>
              </w:rPr>
              <w:t>1 489 877.04</w:t>
            </w:r>
          </w:p>
        </w:tc>
        <w:tc>
          <w:tcPr>
            <w:tcW w:w="364" w:type="pct"/>
            <w:gridSpan w:val="2"/>
          </w:tcPr>
          <w:p w:rsidR="00923D34" w:rsidRPr="00A02F00" w:rsidRDefault="00923D34" w:rsidP="00FB52A0">
            <w:pPr>
              <w:spacing w:line="240" w:lineRule="exact"/>
              <w:rPr>
                <w:sz w:val="20"/>
                <w:szCs w:val="20"/>
              </w:rPr>
            </w:pPr>
            <w:r w:rsidRPr="00A02F00">
              <w:rPr>
                <w:sz w:val="20"/>
                <w:szCs w:val="20"/>
              </w:rPr>
              <w:t>1 489 877.04</w:t>
            </w:r>
          </w:p>
        </w:tc>
        <w:tc>
          <w:tcPr>
            <w:tcW w:w="288"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284"/>
        </w:trPr>
        <w:tc>
          <w:tcPr>
            <w:tcW w:w="2075" w:type="pct"/>
            <w:gridSpan w:val="8"/>
          </w:tcPr>
          <w:p w:rsidR="00923D34" w:rsidRPr="00E87627" w:rsidRDefault="00923D34" w:rsidP="00FB52A0">
            <w:pPr>
              <w:spacing w:line="240" w:lineRule="exact"/>
              <w:rPr>
                <w:sz w:val="22"/>
                <w:szCs w:val="22"/>
              </w:rPr>
            </w:pPr>
            <w:r w:rsidRPr="00E87627">
              <w:rPr>
                <w:sz w:val="22"/>
                <w:szCs w:val="22"/>
              </w:rPr>
              <w:t xml:space="preserve">В том числе по коду бюджетной классификации </w:t>
            </w:r>
          </w:p>
          <w:p w:rsidR="00923D34" w:rsidRPr="00E87627" w:rsidRDefault="00923D34" w:rsidP="00FB52A0">
            <w:pPr>
              <w:spacing w:line="240" w:lineRule="exact"/>
              <w:rPr>
                <w:sz w:val="22"/>
                <w:szCs w:val="22"/>
              </w:rPr>
            </w:pPr>
            <w:r w:rsidRPr="00E87627">
              <w:rPr>
                <w:sz w:val="22"/>
                <w:szCs w:val="22"/>
              </w:rPr>
              <w:t>803070510111S2280244</w:t>
            </w:r>
          </w:p>
        </w:tc>
        <w:tc>
          <w:tcPr>
            <w:tcW w:w="405" w:type="pct"/>
          </w:tcPr>
          <w:p w:rsidR="00923D34" w:rsidRPr="00A02F00" w:rsidRDefault="00923D34" w:rsidP="00FB52A0">
            <w:pPr>
              <w:spacing w:line="240" w:lineRule="exact"/>
              <w:rPr>
                <w:sz w:val="20"/>
                <w:szCs w:val="20"/>
              </w:rPr>
            </w:pPr>
            <w:r w:rsidRPr="00A02F00">
              <w:rPr>
                <w:sz w:val="20"/>
                <w:szCs w:val="20"/>
              </w:rPr>
              <w:t>19500.00</w:t>
            </w:r>
          </w:p>
        </w:tc>
        <w:tc>
          <w:tcPr>
            <w:tcW w:w="349" w:type="pct"/>
            <w:gridSpan w:val="2"/>
          </w:tcPr>
          <w:p w:rsidR="00923D34" w:rsidRPr="00A02F00" w:rsidRDefault="00923D34" w:rsidP="00FB52A0">
            <w:pPr>
              <w:spacing w:line="240" w:lineRule="exact"/>
              <w:rPr>
                <w:sz w:val="20"/>
                <w:szCs w:val="20"/>
              </w:rPr>
            </w:pPr>
            <w:r w:rsidRPr="00A02F00">
              <w:rPr>
                <w:sz w:val="20"/>
                <w:szCs w:val="20"/>
              </w:rPr>
              <w:t>9500.00</w:t>
            </w:r>
          </w:p>
        </w:tc>
        <w:tc>
          <w:tcPr>
            <w:tcW w:w="329" w:type="pct"/>
            <w:gridSpan w:val="2"/>
          </w:tcPr>
          <w:p w:rsidR="00923D34" w:rsidRPr="00A02F00" w:rsidRDefault="00923D34" w:rsidP="00FB52A0">
            <w:pPr>
              <w:spacing w:line="240" w:lineRule="exact"/>
              <w:rPr>
                <w:sz w:val="20"/>
                <w:szCs w:val="20"/>
              </w:rPr>
            </w:pPr>
            <w:r w:rsidRPr="00A02F00">
              <w:rPr>
                <w:sz w:val="20"/>
                <w:szCs w:val="20"/>
              </w:rPr>
              <w:t>5000.00</w:t>
            </w:r>
          </w:p>
        </w:tc>
        <w:tc>
          <w:tcPr>
            <w:tcW w:w="364" w:type="pct"/>
            <w:gridSpan w:val="2"/>
          </w:tcPr>
          <w:p w:rsidR="00923D34" w:rsidRPr="00A02F00" w:rsidRDefault="00923D34" w:rsidP="00FB52A0">
            <w:pPr>
              <w:spacing w:line="240" w:lineRule="exact"/>
              <w:rPr>
                <w:sz w:val="20"/>
                <w:szCs w:val="20"/>
              </w:rPr>
            </w:pPr>
            <w:r w:rsidRPr="00A02F00">
              <w:rPr>
                <w:sz w:val="20"/>
                <w:szCs w:val="20"/>
              </w:rPr>
              <w:t>5000.00</w:t>
            </w:r>
          </w:p>
        </w:tc>
        <w:tc>
          <w:tcPr>
            <w:tcW w:w="288"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284"/>
        </w:trPr>
        <w:tc>
          <w:tcPr>
            <w:tcW w:w="2075" w:type="pct"/>
            <w:gridSpan w:val="8"/>
          </w:tcPr>
          <w:p w:rsidR="00923D34" w:rsidRPr="00E87627" w:rsidRDefault="00923D34" w:rsidP="00FB52A0">
            <w:pPr>
              <w:spacing w:line="240" w:lineRule="exact"/>
              <w:rPr>
                <w:sz w:val="22"/>
                <w:szCs w:val="22"/>
              </w:rPr>
            </w:pPr>
            <w:r w:rsidRPr="00E87627">
              <w:rPr>
                <w:sz w:val="22"/>
                <w:szCs w:val="22"/>
              </w:rPr>
              <w:t xml:space="preserve">В том числе по коду бюджетной классификации </w:t>
            </w:r>
          </w:p>
          <w:p w:rsidR="00923D34" w:rsidRPr="00E87627" w:rsidRDefault="00923D34" w:rsidP="00FB52A0">
            <w:pPr>
              <w:spacing w:line="240" w:lineRule="exact"/>
              <w:rPr>
                <w:sz w:val="22"/>
                <w:szCs w:val="22"/>
              </w:rPr>
            </w:pPr>
            <w:r w:rsidRPr="00E87627">
              <w:rPr>
                <w:sz w:val="22"/>
                <w:szCs w:val="22"/>
              </w:rPr>
              <w:t>80301139990070650244</w:t>
            </w:r>
          </w:p>
        </w:tc>
        <w:tc>
          <w:tcPr>
            <w:tcW w:w="405" w:type="pct"/>
          </w:tcPr>
          <w:p w:rsidR="00923D34" w:rsidRPr="00A02F00" w:rsidRDefault="00923D34" w:rsidP="00FB52A0">
            <w:pPr>
              <w:spacing w:line="240" w:lineRule="exact"/>
              <w:rPr>
                <w:sz w:val="20"/>
                <w:szCs w:val="20"/>
              </w:rPr>
            </w:pPr>
            <w:r w:rsidRPr="00A02F00">
              <w:rPr>
                <w:sz w:val="20"/>
                <w:szCs w:val="20"/>
              </w:rPr>
              <w:t>3000.00</w:t>
            </w:r>
          </w:p>
        </w:tc>
        <w:tc>
          <w:tcPr>
            <w:tcW w:w="349" w:type="pct"/>
            <w:gridSpan w:val="2"/>
          </w:tcPr>
          <w:p w:rsidR="00923D34" w:rsidRPr="00A02F00" w:rsidRDefault="00923D34" w:rsidP="00FB52A0">
            <w:pPr>
              <w:spacing w:line="240" w:lineRule="exact"/>
              <w:rPr>
                <w:sz w:val="20"/>
                <w:szCs w:val="20"/>
              </w:rPr>
            </w:pPr>
            <w:r w:rsidRPr="00A02F00">
              <w:rPr>
                <w:sz w:val="20"/>
                <w:szCs w:val="20"/>
              </w:rPr>
              <w:t>0.00</w:t>
            </w:r>
          </w:p>
        </w:tc>
        <w:tc>
          <w:tcPr>
            <w:tcW w:w="329" w:type="pct"/>
            <w:gridSpan w:val="2"/>
          </w:tcPr>
          <w:p w:rsidR="00923D34" w:rsidRPr="00A02F00" w:rsidRDefault="00923D34" w:rsidP="00FB52A0">
            <w:pPr>
              <w:spacing w:line="240" w:lineRule="exact"/>
              <w:rPr>
                <w:sz w:val="20"/>
                <w:szCs w:val="20"/>
              </w:rPr>
            </w:pPr>
            <w:r w:rsidRPr="00A02F00">
              <w:rPr>
                <w:sz w:val="20"/>
                <w:szCs w:val="20"/>
              </w:rPr>
              <w:t>1500.00</w:t>
            </w:r>
          </w:p>
        </w:tc>
        <w:tc>
          <w:tcPr>
            <w:tcW w:w="364" w:type="pct"/>
            <w:gridSpan w:val="2"/>
          </w:tcPr>
          <w:p w:rsidR="00923D34" w:rsidRPr="00A02F00" w:rsidRDefault="00923D34" w:rsidP="00FB52A0">
            <w:pPr>
              <w:spacing w:line="240" w:lineRule="exact"/>
              <w:rPr>
                <w:sz w:val="20"/>
                <w:szCs w:val="20"/>
              </w:rPr>
            </w:pPr>
            <w:r w:rsidRPr="00A02F00">
              <w:rPr>
                <w:sz w:val="20"/>
                <w:szCs w:val="20"/>
              </w:rPr>
              <w:t>1500.00</w:t>
            </w:r>
          </w:p>
        </w:tc>
        <w:tc>
          <w:tcPr>
            <w:tcW w:w="288"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284"/>
        </w:trPr>
        <w:tc>
          <w:tcPr>
            <w:tcW w:w="2075"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80304059990070720244</w:t>
            </w:r>
          </w:p>
        </w:tc>
        <w:tc>
          <w:tcPr>
            <w:tcW w:w="405" w:type="pct"/>
          </w:tcPr>
          <w:p w:rsidR="00923D34" w:rsidRPr="00A02F00" w:rsidRDefault="00923D34" w:rsidP="00FB52A0">
            <w:pPr>
              <w:spacing w:line="240" w:lineRule="exact"/>
              <w:rPr>
                <w:sz w:val="20"/>
                <w:szCs w:val="20"/>
              </w:rPr>
            </w:pPr>
            <w:r w:rsidRPr="00A02F00">
              <w:rPr>
                <w:sz w:val="20"/>
                <w:szCs w:val="20"/>
              </w:rPr>
              <w:t>159400.00</w:t>
            </w:r>
          </w:p>
        </w:tc>
        <w:tc>
          <w:tcPr>
            <w:tcW w:w="349" w:type="pct"/>
            <w:gridSpan w:val="2"/>
          </w:tcPr>
          <w:p w:rsidR="00923D34" w:rsidRPr="00A02F00" w:rsidRDefault="00923D34" w:rsidP="00FB52A0">
            <w:pPr>
              <w:spacing w:line="240" w:lineRule="exact"/>
              <w:rPr>
                <w:sz w:val="20"/>
                <w:szCs w:val="20"/>
              </w:rPr>
            </w:pPr>
            <w:r w:rsidRPr="00A02F00">
              <w:rPr>
                <w:sz w:val="20"/>
                <w:szCs w:val="20"/>
              </w:rPr>
              <w:t>50000.00</w:t>
            </w:r>
          </w:p>
        </w:tc>
        <w:tc>
          <w:tcPr>
            <w:tcW w:w="329" w:type="pct"/>
            <w:gridSpan w:val="2"/>
          </w:tcPr>
          <w:p w:rsidR="00923D34" w:rsidRPr="00A02F00" w:rsidRDefault="00923D34" w:rsidP="00FB52A0">
            <w:pPr>
              <w:spacing w:line="240" w:lineRule="exact"/>
              <w:rPr>
                <w:sz w:val="20"/>
                <w:szCs w:val="20"/>
              </w:rPr>
            </w:pPr>
            <w:r w:rsidRPr="00A02F00">
              <w:rPr>
                <w:sz w:val="20"/>
                <w:szCs w:val="20"/>
              </w:rPr>
              <w:t>54700.00</w:t>
            </w:r>
          </w:p>
        </w:tc>
        <w:tc>
          <w:tcPr>
            <w:tcW w:w="364" w:type="pct"/>
            <w:gridSpan w:val="2"/>
          </w:tcPr>
          <w:p w:rsidR="00923D34" w:rsidRPr="00A02F00" w:rsidRDefault="00923D34" w:rsidP="00FB52A0">
            <w:pPr>
              <w:spacing w:line="240" w:lineRule="exact"/>
              <w:rPr>
                <w:sz w:val="20"/>
                <w:szCs w:val="20"/>
              </w:rPr>
            </w:pPr>
            <w:r w:rsidRPr="00A02F00">
              <w:rPr>
                <w:sz w:val="20"/>
                <w:szCs w:val="20"/>
              </w:rPr>
              <w:t>54700.00</w:t>
            </w:r>
          </w:p>
        </w:tc>
        <w:tc>
          <w:tcPr>
            <w:tcW w:w="288"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284"/>
        </w:trPr>
        <w:tc>
          <w:tcPr>
            <w:tcW w:w="2075"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80304101042528190244</w:t>
            </w:r>
          </w:p>
        </w:tc>
        <w:tc>
          <w:tcPr>
            <w:tcW w:w="405" w:type="pct"/>
          </w:tcPr>
          <w:p w:rsidR="00923D34" w:rsidRPr="00A02F00" w:rsidRDefault="00923D34" w:rsidP="00FB52A0">
            <w:pPr>
              <w:spacing w:line="240" w:lineRule="exact"/>
              <w:rPr>
                <w:sz w:val="20"/>
                <w:szCs w:val="20"/>
              </w:rPr>
            </w:pPr>
            <w:r w:rsidRPr="00A02F00">
              <w:rPr>
                <w:sz w:val="20"/>
                <w:szCs w:val="20"/>
              </w:rPr>
              <w:t>150000.00</w:t>
            </w:r>
          </w:p>
        </w:tc>
        <w:tc>
          <w:tcPr>
            <w:tcW w:w="349" w:type="pct"/>
            <w:gridSpan w:val="2"/>
          </w:tcPr>
          <w:p w:rsidR="00923D34" w:rsidRPr="00A02F00" w:rsidRDefault="00923D34" w:rsidP="00FB52A0">
            <w:pPr>
              <w:spacing w:line="240" w:lineRule="exact"/>
              <w:rPr>
                <w:sz w:val="20"/>
                <w:szCs w:val="20"/>
              </w:rPr>
            </w:pPr>
            <w:r w:rsidRPr="00A02F00">
              <w:rPr>
                <w:sz w:val="20"/>
                <w:szCs w:val="20"/>
              </w:rPr>
              <w:t>0.00</w:t>
            </w:r>
          </w:p>
        </w:tc>
        <w:tc>
          <w:tcPr>
            <w:tcW w:w="329" w:type="pct"/>
            <w:gridSpan w:val="2"/>
          </w:tcPr>
          <w:p w:rsidR="00923D34" w:rsidRPr="00A02F00" w:rsidRDefault="00923D34" w:rsidP="00FB52A0">
            <w:pPr>
              <w:spacing w:line="240" w:lineRule="exact"/>
              <w:rPr>
                <w:sz w:val="20"/>
                <w:szCs w:val="20"/>
              </w:rPr>
            </w:pPr>
            <w:r w:rsidRPr="00A02F00">
              <w:rPr>
                <w:sz w:val="20"/>
                <w:szCs w:val="20"/>
              </w:rPr>
              <w:t>75000.00</w:t>
            </w:r>
          </w:p>
        </w:tc>
        <w:tc>
          <w:tcPr>
            <w:tcW w:w="364" w:type="pct"/>
            <w:gridSpan w:val="2"/>
          </w:tcPr>
          <w:p w:rsidR="00923D34" w:rsidRPr="00A02F00" w:rsidRDefault="00923D34" w:rsidP="00FB52A0">
            <w:pPr>
              <w:spacing w:line="240" w:lineRule="exact"/>
              <w:rPr>
                <w:sz w:val="20"/>
                <w:szCs w:val="20"/>
              </w:rPr>
            </w:pPr>
            <w:r w:rsidRPr="00A02F00">
              <w:rPr>
                <w:sz w:val="20"/>
                <w:szCs w:val="20"/>
              </w:rPr>
              <w:t>75000.00</w:t>
            </w:r>
          </w:p>
        </w:tc>
        <w:tc>
          <w:tcPr>
            <w:tcW w:w="288"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518"/>
        </w:trPr>
        <w:tc>
          <w:tcPr>
            <w:tcW w:w="2075" w:type="pct"/>
            <w:gridSpan w:val="8"/>
          </w:tcPr>
          <w:p w:rsidR="00923D34" w:rsidRPr="00E87627" w:rsidRDefault="00923D34" w:rsidP="00FB52A0">
            <w:pPr>
              <w:spacing w:line="240" w:lineRule="exact"/>
              <w:rPr>
                <w:sz w:val="22"/>
                <w:szCs w:val="22"/>
              </w:rPr>
            </w:pPr>
            <w:r w:rsidRPr="00E87627">
              <w:rPr>
                <w:sz w:val="22"/>
                <w:szCs w:val="22"/>
              </w:rPr>
              <w:t xml:space="preserve">В том числе по коду бюджетной классификации </w:t>
            </w:r>
          </w:p>
          <w:p w:rsidR="00923D34" w:rsidRPr="00E87627" w:rsidRDefault="00923D34" w:rsidP="00FB52A0">
            <w:pPr>
              <w:spacing w:line="240" w:lineRule="exact"/>
              <w:rPr>
                <w:sz w:val="22"/>
                <w:szCs w:val="22"/>
              </w:rPr>
            </w:pPr>
            <w:r w:rsidRPr="00E87627">
              <w:rPr>
                <w:sz w:val="22"/>
                <w:szCs w:val="22"/>
              </w:rPr>
              <w:t>80301049990001000244</w:t>
            </w:r>
          </w:p>
        </w:tc>
        <w:tc>
          <w:tcPr>
            <w:tcW w:w="405" w:type="pct"/>
          </w:tcPr>
          <w:p w:rsidR="00923D34" w:rsidRPr="00A02F00" w:rsidRDefault="00923D34" w:rsidP="00A148CD">
            <w:pPr>
              <w:spacing w:line="240" w:lineRule="exact"/>
              <w:rPr>
                <w:sz w:val="20"/>
                <w:szCs w:val="20"/>
              </w:rPr>
            </w:pPr>
            <w:r w:rsidRPr="00A02F00">
              <w:rPr>
                <w:sz w:val="20"/>
                <w:szCs w:val="20"/>
              </w:rPr>
              <w:t>2941140.20</w:t>
            </w:r>
          </w:p>
        </w:tc>
        <w:tc>
          <w:tcPr>
            <w:tcW w:w="349" w:type="pct"/>
            <w:gridSpan w:val="2"/>
          </w:tcPr>
          <w:p w:rsidR="00923D34" w:rsidRPr="00A02F00" w:rsidRDefault="00923D34" w:rsidP="00A148CD">
            <w:pPr>
              <w:spacing w:line="240" w:lineRule="exact"/>
              <w:rPr>
                <w:sz w:val="20"/>
                <w:szCs w:val="20"/>
              </w:rPr>
            </w:pPr>
            <w:r w:rsidRPr="00A02F00">
              <w:rPr>
                <w:sz w:val="20"/>
                <w:szCs w:val="20"/>
              </w:rPr>
              <w:t>1500540.20</w:t>
            </w:r>
          </w:p>
        </w:tc>
        <w:tc>
          <w:tcPr>
            <w:tcW w:w="329" w:type="pct"/>
            <w:gridSpan w:val="2"/>
          </w:tcPr>
          <w:p w:rsidR="00923D34" w:rsidRPr="00A02F00" w:rsidRDefault="00923D34" w:rsidP="00FB52A0">
            <w:pPr>
              <w:spacing w:line="240" w:lineRule="exact"/>
              <w:rPr>
                <w:sz w:val="20"/>
                <w:szCs w:val="20"/>
              </w:rPr>
            </w:pPr>
            <w:r w:rsidRPr="00A02F00">
              <w:rPr>
                <w:sz w:val="20"/>
                <w:szCs w:val="20"/>
              </w:rPr>
              <w:t>720 300.00</w:t>
            </w:r>
          </w:p>
        </w:tc>
        <w:tc>
          <w:tcPr>
            <w:tcW w:w="364" w:type="pct"/>
            <w:gridSpan w:val="2"/>
          </w:tcPr>
          <w:p w:rsidR="00923D34" w:rsidRPr="00A02F00" w:rsidRDefault="00923D34" w:rsidP="00FB52A0">
            <w:pPr>
              <w:spacing w:line="240" w:lineRule="exact"/>
              <w:rPr>
                <w:sz w:val="20"/>
                <w:szCs w:val="20"/>
              </w:rPr>
            </w:pPr>
            <w:r w:rsidRPr="00A02F00">
              <w:rPr>
                <w:sz w:val="20"/>
                <w:szCs w:val="20"/>
              </w:rPr>
              <w:t>720 300.00</w:t>
            </w:r>
          </w:p>
        </w:tc>
        <w:tc>
          <w:tcPr>
            <w:tcW w:w="288"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284"/>
        </w:trPr>
        <w:tc>
          <w:tcPr>
            <w:tcW w:w="2075" w:type="pct"/>
            <w:gridSpan w:val="8"/>
          </w:tcPr>
          <w:p w:rsidR="00923D34" w:rsidRPr="00E87627" w:rsidRDefault="00923D34" w:rsidP="00FB52A0">
            <w:pPr>
              <w:spacing w:line="240" w:lineRule="exact"/>
              <w:rPr>
                <w:sz w:val="22"/>
                <w:szCs w:val="22"/>
              </w:rPr>
            </w:pPr>
            <w:r w:rsidRPr="00E87627">
              <w:rPr>
                <w:sz w:val="22"/>
                <w:szCs w:val="22"/>
              </w:rPr>
              <w:t xml:space="preserve">В том числе по коду бюджетной классификации </w:t>
            </w:r>
          </w:p>
          <w:p w:rsidR="00923D34" w:rsidRPr="00E87627" w:rsidRDefault="00923D34" w:rsidP="00FB52A0">
            <w:pPr>
              <w:spacing w:line="240" w:lineRule="exact"/>
              <w:rPr>
                <w:sz w:val="22"/>
                <w:szCs w:val="22"/>
              </w:rPr>
            </w:pPr>
            <w:r w:rsidRPr="00E87627">
              <w:rPr>
                <w:sz w:val="22"/>
                <w:szCs w:val="22"/>
              </w:rPr>
              <w:t>80301139990028610244</w:t>
            </w:r>
          </w:p>
        </w:tc>
        <w:tc>
          <w:tcPr>
            <w:tcW w:w="405" w:type="pct"/>
          </w:tcPr>
          <w:p w:rsidR="00923D34" w:rsidRPr="00A02F00" w:rsidRDefault="00923D34" w:rsidP="007072EB">
            <w:pPr>
              <w:spacing w:line="240" w:lineRule="exact"/>
              <w:rPr>
                <w:sz w:val="20"/>
                <w:szCs w:val="20"/>
              </w:rPr>
            </w:pPr>
            <w:r w:rsidRPr="00A02F00">
              <w:rPr>
                <w:sz w:val="20"/>
                <w:szCs w:val="20"/>
              </w:rPr>
              <w:t>241050.00</w:t>
            </w:r>
          </w:p>
        </w:tc>
        <w:tc>
          <w:tcPr>
            <w:tcW w:w="349" w:type="pct"/>
            <w:gridSpan w:val="2"/>
          </w:tcPr>
          <w:p w:rsidR="00923D34" w:rsidRPr="00A02F00" w:rsidRDefault="00923D34" w:rsidP="007072EB">
            <w:pPr>
              <w:spacing w:line="240" w:lineRule="exact"/>
              <w:rPr>
                <w:sz w:val="20"/>
                <w:szCs w:val="20"/>
              </w:rPr>
            </w:pPr>
            <w:r w:rsidRPr="00A02F00">
              <w:rPr>
                <w:sz w:val="20"/>
                <w:szCs w:val="20"/>
              </w:rPr>
              <w:t>241050.00</w:t>
            </w:r>
          </w:p>
        </w:tc>
        <w:tc>
          <w:tcPr>
            <w:tcW w:w="329" w:type="pct"/>
            <w:gridSpan w:val="2"/>
          </w:tcPr>
          <w:p w:rsidR="00923D34" w:rsidRPr="00A02F00" w:rsidRDefault="00923D34" w:rsidP="00FB52A0">
            <w:pPr>
              <w:spacing w:line="240" w:lineRule="exact"/>
              <w:rPr>
                <w:sz w:val="20"/>
                <w:szCs w:val="20"/>
              </w:rPr>
            </w:pPr>
            <w:r w:rsidRPr="00A02F00">
              <w:rPr>
                <w:sz w:val="20"/>
                <w:szCs w:val="20"/>
              </w:rPr>
              <w:t>0.00</w:t>
            </w:r>
          </w:p>
        </w:tc>
        <w:tc>
          <w:tcPr>
            <w:tcW w:w="364" w:type="pct"/>
            <w:gridSpan w:val="2"/>
          </w:tcPr>
          <w:p w:rsidR="00923D34" w:rsidRPr="00A02F00" w:rsidRDefault="00923D34" w:rsidP="00FB52A0">
            <w:pPr>
              <w:spacing w:line="240" w:lineRule="exact"/>
              <w:rPr>
                <w:sz w:val="20"/>
                <w:szCs w:val="20"/>
              </w:rPr>
            </w:pPr>
            <w:r w:rsidRPr="00A02F00">
              <w:rPr>
                <w:sz w:val="20"/>
                <w:szCs w:val="20"/>
              </w:rPr>
              <w:t>0.00</w:t>
            </w:r>
          </w:p>
        </w:tc>
        <w:tc>
          <w:tcPr>
            <w:tcW w:w="288"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284"/>
        </w:trPr>
        <w:tc>
          <w:tcPr>
            <w:tcW w:w="2075" w:type="pct"/>
            <w:gridSpan w:val="8"/>
          </w:tcPr>
          <w:p w:rsidR="00923D34" w:rsidRPr="00E87627" w:rsidRDefault="00923D34" w:rsidP="00FB52A0">
            <w:pPr>
              <w:spacing w:line="240" w:lineRule="exact"/>
              <w:rPr>
                <w:sz w:val="22"/>
                <w:szCs w:val="22"/>
              </w:rPr>
            </w:pPr>
            <w:r w:rsidRPr="00E87627">
              <w:rPr>
                <w:sz w:val="22"/>
                <w:szCs w:val="22"/>
              </w:rPr>
              <w:t xml:space="preserve">В том числе по коду бюджетной классификации </w:t>
            </w:r>
          </w:p>
          <w:p w:rsidR="00923D34" w:rsidRPr="00E87627" w:rsidRDefault="00923D34" w:rsidP="00FB52A0">
            <w:pPr>
              <w:spacing w:line="240" w:lineRule="exact"/>
              <w:rPr>
                <w:sz w:val="22"/>
                <w:szCs w:val="22"/>
              </w:rPr>
            </w:pPr>
            <w:r w:rsidRPr="00E87627">
              <w:rPr>
                <w:sz w:val="22"/>
                <w:szCs w:val="22"/>
              </w:rPr>
              <w:t>80301139990028510244</w:t>
            </w:r>
          </w:p>
        </w:tc>
        <w:tc>
          <w:tcPr>
            <w:tcW w:w="405" w:type="pct"/>
          </w:tcPr>
          <w:p w:rsidR="00923D34" w:rsidRPr="00A02F00" w:rsidRDefault="00923D34" w:rsidP="00FB52A0">
            <w:pPr>
              <w:spacing w:line="240" w:lineRule="exact"/>
              <w:rPr>
                <w:sz w:val="20"/>
                <w:szCs w:val="20"/>
              </w:rPr>
            </w:pPr>
            <w:r w:rsidRPr="00A02F00">
              <w:rPr>
                <w:sz w:val="20"/>
                <w:szCs w:val="20"/>
              </w:rPr>
              <w:t>102000.00</w:t>
            </w:r>
          </w:p>
        </w:tc>
        <w:tc>
          <w:tcPr>
            <w:tcW w:w="349" w:type="pct"/>
            <w:gridSpan w:val="2"/>
          </w:tcPr>
          <w:p w:rsidR="00923D34" w:rsidRPr="00A02F00" w:rsidRDefault="00923D34" w:rsidP="00FB52A0">
            <w:pPr>
              <w:spacing w:line="240" w:lineRule="exact"/>
              <w:rPr>
                <w:sz w:val="20"/>
                <w:szCs w:val="20"/>
              </w:rPr>
            </w:pPr>
            <w:r w:rsidRPr="00A02F00">
              <w:rPr>
                <w:sz w:val="20"/>
                <w:szCs w:val="20"/>
              </w:rPr>
              <w:t>63000.00</w:t>
            </w:r>
          </w:p>
        </w:tc>
        <w:tc>
          <w:tcPr>
            <w:tcW w:w="329" w:type="pct"/>
            <w:gridSpan w:val="2"/>
          </w:tcPr>
          <w:p w:rsidR="00923D34" w:rsidRPr="00A02F00" w:rsidRDefault="00923D34" w:rsidP="00FB52A0">
            <w:pPr>
              <w:spacing w:line="240" w:lineRule="exact"/>
              <w:rPr>
                <w:sz w:val="20"/>
                <w:szCs w:val="20"/>
              </w:rPr>
            </w:pPr>
            <w:r w:rsidRPr="00A02F00">
              <w:rPr>
                <w:sz w:val="20"/>
                <w:szCs w:val="20"/>
              </w:rPr>
              <w:t>19500.00</w:t>
            </w:r>
          </w:p>
        </w:tc>
        <w:tc>
          <w:tcPr>
            <w:tcW w:w="364" w:type="pct"/>
            <w:gridSpan w:val="2"/>
          </w:tcPr>
          <w:p w:rsidR="00923D34" w:rsidRPr="00A02F00" w:rsidRDefault="00923D34" w:rsidP="00FB52A0">
            <w:pPr>
              <w:spacing w:line="240" w:lineRule="exact"/>
              <w:rPr>
                <w:sz w:val="20"/>
                <w:szCs w:val="20"/>
              </w:rPr>
            </w:pPr>
            <w:r w:rsidRPr="00A02F00">
              <w:rPr>
                <w:sz w:val="20"/>
                <w:szCs w:val="20"/>
              </w:rPr>
              <w:t>19500.00</w:t>
            </w:r>
          </w:p>
        </w:tc>
        <w:tc>
          <w:tcPr>
            <w:tcW w:w="288"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284"/>
        </w:trPr>
        <w:tc>
          <w:tcPr>
            <w:tcW w:w="2075"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80304121221799990244</w:t>
            </w:r>
          </w:p>
        </w:tc>
        <w:tc>
          <w:tcPr>
            <w:tcW w:w="405" w:type="pct"/>
          </w:tcPr>
          <w:p w:rsidR="00923D34" w:rsidRPr="00A02F00" w:rsidRDefault="00923D34" w:rsidP="00FB52A0">
            <w:pPr>
              <w:spacing w:line="240" w:lineRule="exact"/>
              <w:rPr>
                <w:sz w:val="20"/>
                <w:szCs w:val="20"/>
              </w:rPr>
            </w:pPr>
            <w:r w:rsidRPr="00A02F00">
              <w:rPr>
                <w:sz w:val="20"/>
                <w:szCs w:val="20"/>
              </w:rPr>
              <w:t>15000.00</w:t>
            </w:r>
          </w:p>
        </w:tc>
        <w:tc>
          <w:tcPr>
            <w:tcW w:w="349" w:type="pct"/>
            <w:gridSpan w:val="2"/>
          </w:tcPr>
          <w:p w:rsidR="00923D34" w:rsidRPr="00A02F00" w:rsidRDefault="00923D34" w:rsidP="00FB52A0">
            <w:pPr>
              <w:spacing w:line="240" w:lineRule="exact"/>
              <w:rPr>
                <w:sz w:val="20"/>
                <w:szCs w:val="20"/>
              </w:rPr>
            </w:pPr>
            <w:r w:rsidRPr="00A02F00">
              <w:rPr>
                <w:sz w:val="20"/>
                <w:szCs w:val="20"/>
              </w:rPr>
              <w:t>5000.00</w:t>
            </w:r>
          </w:p>
        </w:tc>
        <w:tc>
          <w:tcPr>
            <w:tcW w:w="329" w:type="pct"/>
            <w:gridSpan w:val="2"/>
          </w:tcPr>
          <w:p w:rsidR="00923D34" w:rsidRPr="00A02F00" w:rsidRDefault="00923D34" w:rsidP="00FB52A0">
            <w:pPr>
              <w:spacing w:line="240" w:lineRule="exact"/>
              <w:rPr>
                <w:sz w:val="20"/>
                <w:szCs w:val="20"/>
              </w:rPr>
            </w:pPr>
            <w:r w:rsidRPr="00A02F00">
              <w:rPr>
                <w:sz w:val="20"/>
                <w:szCs w:val="20"/>
              </w:rPr>
              <w:t>5000.00</w:t>
            </w:r>
          </w:p>
        </w:tc>
        <w:tc>
          <w:tcPr>
            <w:tcW w:w="364" w:type="pct"/>
            <w:gridSpan w:val="2"/>
          </w:tcPr>
          <w:p w:rsidR="00923D34" w:rsidRPr="00A02F00" w:rsidRDefault="00923D34" w:rsidP="00FB52A0">
            <w:pPr>
              <w:spacing w:line="240" w:lineRule="exact"/>
              <w:rPr>
                <w:sz w:val="20"/>
                <w:szCs w:val="20"/>
              </w:rPr>
            </w:pPr>
            <w:r w:rsidRPr="00A02F00">
              <w:rPr>
                <w:sz w:val="20"/>
                <w:szCs w:val="20"/>
              </w:rPr>
              <w:t>5000.00</w:t>
            </w:r>
          </w:p>
        </w:tc>
        <w:tc>
          <w:tcPr>
            <w:tcW w:w="288"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284"/>
        </w:trPr>
        <w:tc>
          <w:tcPr>
            <w:tcW w:w="2075" w:type="pct"/>
            <w:gridSpan w:val="8"/>
          </w:tcPr>
          <w:p w:rsidR="00923D34" w:rsidRPr="00E87627" w:rsidRDefault="00923D34" w:rsidP="00FB52A0">
            <w:pPr>
              <w:spacing w:line="240" w:lineRule="exact"/>
              <w:rPr>
                <w:sz w:val="22"/>
                <w:szCs w:val="22"/>
              </w:rPr>
            </w:pPr>
            <w:r w:rsidRPr="00E87627">
              <w:rPr>
                <w:sz w:val="22"/>
                <w:szCs w:val="22"/>
              </w:rPr>
              <w:t xml:space="preserve">В том числе по коду бюджетной классификации </w:t>
            </w:r>
          </w:p>
          <w:p w:rsidR="00923D34" w:rsidRPr="00E87627" w:rsidRDefault="00923D34" w:rsidP="00FB52A0">
            <w:pPr>
              <w:spacing w:line="240" w:lineRule="exact"/>
              <w:rPr>
                <w:sz w:val="22"/>
                <w:szCs w:val="22"/>
              </w:rPr>
            </w:pPr>
            <w:r w:rsidRPr="00E87627">
              <w:rPr>
                <w:sz w:val="22"/>
                <w:szCs w:val="22"/>
              </w:rPr>
              <w:t>80305019990028430244</w:t>
            </w:r>
          </w:p>
        </w:tc>
        <w:tc>
          <w:tcPr>
            <w:tcW w:w="405" w:type="pct"/>
          </w:tcPr>
          <w:p w:rsidR="00923D34" w:rsidRPr="00A02F00" w:rsidRDefault="00923D34" w:rsidP="00FB52A0">
            <w:pPr>
              <w:spacing w:line="240" w:lineRule="exact"/>
              <w:rPr>
                <w:sz w:val="20"/>
                <w:szCs w:val="20"/>
              </w:rPr>
            </w:pPr>
            <w:r w:rsidRPr="00A02F00">
              <w:rPr>
                <w:sz w:val="20"/>
                <w:szCs w:val="20"/>
              </w:rPr>
              <w:t>40000.00</w:t>
            </w:r>
          </w:p>
        </w:tc>
        <w:tc>
          <w:tcPr>
            <w:tcW w:w="349" w:type="pct"/>
            <w:gridSpan w:val="2"/>
          </w:tcPr>
          <w:p w:rsidR="00923D34" w:rsidRPr="00A02F00" w:rsidRDefault="00923D34" w:rsidP="00FB52A0">
            <w:pPr>
              <w:spacing w:line="240" w:lineRule="exact"/>
              <w:rPr>
                <w:sz w:val="20"/>
                <w:szCs w:val="20"/>
              </w:rPr>
            </w:pPr>
            <w:r w:rsidRPr="00A02F00">
              <w:rPr>
                <w:sz w:val="20"/>
                <w:szCs w:val="20"/>
              </w:rPr>
              <w:t>0.00</w:t>
            </w:r>
          </w:p>
        </w:tc>
        <w:tc>
          <w:tcPr>
            <w:tcW w:w="329" w:type="pct"/>
            <w:gridSpan w:val="2"/>
          </w:tcPr>
          <w:p w:rsidR="00923D34" w:rsidRPr="00A02F00" w:rsidRDefault="00923D34" w:rsidP="00FB52A0">
            <w:pPr>
              <w:spacing w:line="240" w:lineRule="exact"/>
              <w:rPr>
                <w:sz w:val="20"/>
                <w:szCs w:val="20"/>
              </w:rPr>
            </w:pPr>
            <w:r w:rsidRPr="00A02F00">
              <w:rPr>
                <w:sz w:val="20"/>
                <w:szCs w:val="20"/>
              </w:rPr>
              <w:t>20000.00</w:t>
            </w:r>
          </w:p>
        </w:tc>
        <w:tc>
          <w:tcPr>
            <w:tcW w:w="364" w:type="pct"/>
            <w:gridSpan w:val="2"/>
          </w:tcPr>
          <w:p w:rsidR="00923D34" w:rsidRPr="00A02F00" w:rsidRDefault="00923D34" w:rsidP="00FB52A0">
            <w:pPr>
              <w:spacing w:line="240" w:lineRule="exact"/>
              <w:rPr>
                <w:sz w:val="20"/>
                <w:szCs w:val="20"/>
              </w:rPr>
            </w:pPr>
            <w:r w:rsidRPr="00A02F00">
              <w:rPr>
                <w:sz w:val="20"/>
                <w:szCs w:val="20"/>
              </w:rPr>
              <w:t>20000.00</w:t>
            </w:r>
          </w:p>
        </w:tc>
        <w:tc>
          <w:tcPr>
            <w:tcW w:w="288"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284"/>
        </w:trPr>
        <w:tc>
          <w:tcPr>
            <w:tcW w:w="2075" w:type="pct"/>
            <w:gridSpan w:val="8"/>
          </w:tcPr>
          <w:p w:rsidR="00923D34" w:rsidRPr="00E87627" w:rsidRDefault="00923D34" w:rsidP="00FB52A0">
            <w:pPr>
              <w:spacing w:line="240" w:lineRule="exact"/>
              <w:rPr>
                <w:sz w:val="22"/>
                <w:szCs w:val="22"/>
              </w:rPr>
            </w:pPr>
            <w:r w:rsidRPr="00E87627">
              <w:rPr>
                <w:sz w:val="22"/>
                <w:szCs w:val="22"/>
              </w:rPr>
              <w:t xml:space="preserve">В том числе по коду бюджетной классификации </w:t>
            </w:r>
          </w:p>
          <w:p w:rsidR="00923D34" w:rsidRPr="00E87627" w:rsidRDefault="00923D34" w:rsidP="00FB52A0">
            <w:pPr>
              <w:spacing w:line="240" w:lineRule="exact"/>
              <w:rPr>
                <w:sz w:val="22"/>
                <w:szCs w:val="22"/>
              </w:rPr>
            </w:pPr>
            <w:r w:rsidRPr="00E87627">
              <w:rPr>
                <w:sz w:val="22"/>
                <w:szCs w:val="22"/>
              </w:rPr>
              <w:t>80302039990051180244</w:t>
            </w:r>
          </w:p>
        </w:tc>
        <w:tc>
          <w:tcPr>
            <w:tcW w:w="405" w:type="pct"/>
          </w:tcPr>
          <w:p w:rsidR="00923D34" w:rsidRPr="00A02F00" w:rsidRDefault="00923D34" w:rsidP="00FB52A0">
            <w:pPr>
              <w:spacing w:line="240" w:lineRule="exact"/>
              <w:rPr>
                <w:sz w:val="20"/>
                <w:szCs w:val="20"/>
              </w:rPr>
            </w:pPr>
            <w:r w:rsidRPr="00A02F00">
              <w:rPr>
                <w:sz w:val="20"/>
                <w:szCs w:val="20"/>
              </w:rPr>
              <w:t>37000.00</w:t>
            </w:r>
          </w:p>
        </w:tc>
        <w:tc>
          <w:tcPr>
            <w:tcW w:w="349" w:type="pct"/>
            <w:gridSpan w:val="2"/>
          </w:tcPr>
          <w:p w:rsidR="00923D34" w:rsidRPr="00A02F00" w:rsidRDefault="00923D34" w:rsidP="00FB52A0">
            <w:pPr>
              <w:spacing w:line="240" w:lineRule="exact"/>
              <w:rPr>
                <w:sz w:val="20"/>
                <w:szCs w:val="20"/>
              </w:rPr>
            </w:pPr>
            <w:r w:rsidRPr="00A02F00">
              <w:rPr>
                <w:sz w:val="20"/>
                <w:szCs w:val="20"/>
              </w:rPr>
              <w:t>10500.00</w:t>
            </w:r>
          </w:p>
        </w:tc>
        <w:tc>
          <w:tcPr>
            <w:tcW w:w="329" w:type="pct"/>
            <w:gridSpan w:val="2"/>
          </w:tcPr>
          <w:p w:rsidR="00923D34" w:rsidRPr="00A02F00" w:rsidRDefault="00923D34" w:rsidP="00FB52A0">
            <w:pPr>
              <w:spacing w:line="240" w:lineRule="exact"/>
              <w:rPr>
                <w:sz w:val="20"/>
                <w:szCs w:val="20"/>
              </w:rPr>
            </w:pPr>
            <w:r w:rsidRPr="00A02F00">
              <w:rPr>
                <w:sz w:val="20"/>
                <w:szCs w:val="20"/>
              </w:rPr>
              <w:t>11400.00</w:t>
            </w:r>
          </w:p>
        </w:tc>
        <w:tc>
          <w:tcPr>
            <w:tcW w:w="364" w:type="pct"/>
            <w:gridSpan w:val="2"/>
          </w:tcPr>
          <w:p w:rsidR="00923D34" w:rsidRPr="00A02F00" w:rsidRDefault="00923D34" w:rsidP="00FB52A0">
            <w:pPr>
              <w:spacing w:line="240" w:lineRule="exact"/>
              <w:rPr>
                <w:sz w:val="20"/>
                <w:szCs w:val="20"/>
              </w:rPr>
            </w:pPr>
            <w:r w:rsidRPr="00A02F00">
              <w:rPr>
                <w:sz w:val="20"/>
                <w:szCs w:val="20"/>
              </w:rPr>
              <w:t>15100.00</w:t>
            </w:r>
          </w:p>
        </w:tc>
        <w:tc>
          <w:tcPr>
            <w:tcW w:w="288"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284"/>
        </w:trPr>
        <w:tc>
          <w:tcPr>
            <w:tcW w:w="2075"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803100499900R0820412</w:t>
            </w:r>
          </w:p>
        </w:tc>
        <w:tc>
          <w:tcPr>
            <w:tcW w:w="405" w:type="pct"/>
          </w:tcPr>
          <w:p w:rsidR="00923D34" w:rsidRPr="00A02F00" w:rsidRDefault="00923D34" w:rsidP="00FB52A0">
            <w:pPr>
              <w:spacing w:line="240" w:lineRule="exact"/>
              <w:rPr>
                <w:sz w:val="20"/>
                <w:szCs w:val="20"/>
              </w:rPr>
            </w:pPr>
            <w:r w:rsidRPr="00A02F00">
              <w:rPr>
                <w:sz w:val="20"/>
                <w:szCs w:val="20"/>
              </w:rPr>
              <w:t>954 800.00</w:t>
            </w:r>
          </w:p>
        </w:tc>
        <w:tc>
          <w:tcPr>
            <w:tcW w:w="349" w:type="pct"/>
            <w:gridSpan w:val="2"/>
          </w:tcPr>
          <w:p w:rsidR="00923D34" w:rsidRPr="00A02F00" w:rsidRDefault="00923D34" w:rsidP="00FB52A0">
            <w:pPr>
              <w:spacing w:line="240" w:lineRule="exact"/>
              <w:rPr>
                <w:sz w:val="20"/>
                <w:szCs w:val="20"/>
              </w:rPr>
            </w:pPr>
            <w:r w:rsidRPr="00A02F00">
              <w:rPr>
                <w:sz w:val="20"/>
                <w:szCs w:val="20"/>
              </w:rPr>
              <w:t>310000.00</w:t>
            </w:r>
          </w:p>
        </w:tc>
        <w:tc>
          <w:tcPr>
            <w:tcW w:w="329" w:type="pct"/>
            <w:gridSpan w:val="2"/>
          </w:tcPr>
          <w:p w:rsidR="00923D34" w:rsidRPr="00A02F00" w:rsidRDefault="00923D34" w:rsidP="00FB52A0">
            <w:pPr>
              <w:spacing w:line="240" w:lineRule="exact"/>
              <w:rPr>
                <w:sz w:val="20"/>
                <w:szCs w:val="20"/>
              </w:rPr>
            </w:pPr>
            <w:r w:rsidRPr="00A02F00">
              <w:rPr>
                <w:sz w:val="20"/>
                <w:szCs w:val="20"/>
              </w:rPr>
              <w:t>322 400.00</w:t>
            </w:r>
          </w:p>
        </w:tc>
        <w:tc>
          <w:tcPr>
            <w:tcW w:w="364" w:type="pct"/>
            <w:gridSpan w:val="2"/>
          </w:tcPr>
          <w:p w:rsidR="00923D34" w:rsidRPr="00A02F00" w:rsidRDefault="00923D34" w:rsidP="00FB52A0">
            <w:pPr>
              <w:spacing w:line="240" w:lineRule="exact"/>
              <w:rPr>
                <w:sz w:val="20"/>
                <w:szCs w:val="20"/>
              </w:rPr>
            </w:pPr>
            <w:r w:rsidRPr="00A02F00">
              <w:rPr>
                <w:sz w:val="20"/>
                <w:szCs w:val="20"/>
              </w:rPr>
              <w:t>322 400.00</w:t>
            </w:r>
          </w:p>
        </w:tc>
        <w:tc>
          <w:tcPr>
            <w:tcW w:w="288"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284"/>
        </w:trPr>
        <w:tc>
          <w:tcPr>
            <w:tcW w:w="2075"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80301139990059300244</w:t>
            </w:r>
          </w:p>
        </w:tc>
        <w:tc>
          <w:tcPr>
            <w:tcW w:w="405" w:type="pct"/>
          </w:tcPr>
          <w:p w:rsidR="00923D34" w:rsidRPr="00A02F00" w:rsidRDefault="00923D34" w:rsidP="00FB52A0">
            <w:pPr>
              <w:spacing w:line="240" w:lineRule="exact"/>
              <w:rPr>
                <w:sz w:val="20"/>
                <w:szCs w:val="20"/>
              </w:rPr>
            </w:pPr>
            <w:r w:rsidRPr="00A02F00">
              <w:rPr>
                <w:sz w:val="20"/>
                <w:szCs w:val="20"/>
              </w:rPr>
              <w:t>47960.00</w:t>
            </w:r>
          </w:p>
        </w:tc>
        <w:tc>
          <w:tcPr>
            <w:tcW w:w="349" w:type="pct"/>
            <w:gridSpan w:val="2"/>
          </w:tcPr>
          <w:p w:rsidR="00923D34" w:rsidRPr="00A02F00" w:rsidRDefault="00923D34" w:rsidP="00FB52A0">
            <w:pPr>
              <w:spacing w:line="240" w:lineRule="exact"/>
              <w:rPr>
                <w:sz w:val="20"/>
                <w:szCs w:val="20"/>
              </w:rPr>
            </w:pPr>
            <w:r w:rsidRPr="00A02F00">
              <w:rPr>
                <w:sz w:val="20"/>
                <w:szCs w:val="20"/>
              </w:rPr>
              <w:t>31160.00</w:t>
            </w:r>
          </w:p>
        </w:tc>
        <w:tc>
          <w:tcPr>
            <w:tcW w:w="329" w:type="pct"/>
            <w:gridSpan w:val="2"/>
          </w:tcPr>
          <w:p w:rsidR="00923D34" w:rsidRPr="00A02F00" w:rsidRDefault="00923D34" w:rsidP="00FB52A0">
            <w:pPr>
              <w:spacing w:line="240" w:lineRule="exact"/>
              <w:rPr>
                <w:sz w:val="20"/>
                <w:szCs w:val="20"/>
              </w:rPr>
            </w:pPr>
            <w:r w:rsidRPr="00A02F00">
              <w:rPr>
                <w:sz w:val="20"/>
                <w:szCs w:val="20"/>
              </w:rPr>
              <w:t>2200.00</w:t>
            </w:r>
          </w:p>
        </w:tc>
        <w:tc>
          <w:tcPr>
            <w:tcW w:w="364" w:type="pct"/>
            <w:gridSpan w:val="2"/>
          </w:tcPr>
          <w:p w:rsidR="00923D34" w:rsidRPr="00A02F00" w:rsidRDefault="00923D34" w:rsidP="00FB52A0">
            <w:pPr>
              <w:spacing w:line="240" w:lineRule="exact"/>
              <w:rPr>
                <w:sz w:val="20"/>
                <w:szCs w:val="20"/>
              </w:rPr>
            </w:pPr>
            <w:r w:rsidRPr="00A02F00">
              <w:rPr>
                <w:sz w:val="20"/>
                <w:szCs w:val="20"/>
              </w:rPr>
              <w:t>14 600.00</w:t>
            </w:r>
          </w:p>
        </w:tc>
        <w:tc>
          <w:tcPr>
            <w:tcW w:w="288"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284"/>
        </w:trPr>
        <w:tc>
          <w:tcPr>
            <w:tcW w:w="2075"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80301049990070280244</w:t>
            </w:r>
          </w:p>
        </w:tc>
        <w:tc>
          <w:tcPr>
            <w:tcW w:w="405" w:type="pct"/>
          </w:tcPr>
          <w:p w:rsidR="00923D34" w:rsidRPr="00A02F00" w:rsidRDefault="00923D34" w:rsidP="00FB52A0">
            <w:pPr>
              <w:spacing w:line="240" w:lineRule="exact"/>
              <w:rPr>
                <w:sz w:val="20"/>
                <w:szCs w:val="20"/>
              </w:rPr>
            </w:pPr>
            <w:r w:rsidRPr="00A02F00">
              <w:rPr>
                <w:sz w:val="20"/>
                <w:szCs w:val="20"/>
              </w:rPr>
              <w:t>156800.00</w:t>
            </w:r>
          </w:p>
        </w:tc>
        <w:tc>
          <w:tcPr>
            <w:tcW w:w="349" w:type="pct"/>
            <w:gridSpan w:val="2"/>
          </w:tcPr>
          <w:p w:rsidR="00923D34" w:rsidRPr="00A02F00" w:rsidRDefault="00923D34" w:rsidP="00FB52A0">
            <w:pPr>
              <w:spacing w:line="240" w:lineRule="exact"/>
              <w:rPr>
                <w:sz w:val="20"/>
                <w:szCs w:val="20"/>
              </w:rPr>
            </w:pPr>
            <w:r w:rsidRPr="00A02F00">
              <w:rPr>
                <w:sz w:val="20"/>
                <w:szCs w:val="20"/>
              </w:rPr>
              <w:t>60200,00</w:t>
            </w:r>
          </w:p>
        </w:tc>
        <w:tc>
          <w:tcPr>
            <w:tcW w:w="329" w:type="pct"/>
            <w:gridSpan w:val="2"/>
          </w:tcPr>
          <w:p w:rsidR="00923D34" w:rsidRPr="00A02F00" w:rsidRDefault="00923D34" w:rsidP="00FB52A0">
            <w:pPr>
              <w:spacing w:line="240" w:lineRule="exact"/>
              <w:rPr>
                <w:sz w:val="20"/>
                <w:szCs w:val="20"/>
              </w:rPr>
            </w:pPr>
            <w:r w:rsidRPr="00A02F00">
              <w:rPr>
                <w:sz w:val="20"/>
                <w:szCs w:val="20"/>
              </w:rPr>
              <w:t>48 300.00</w:t>
            </w:r>
          </w:p>
        </w:tc>
        <w:tc>
          <w:tcPr>
            <w:tcW w:w="364" w:type="pct"/>
            <w:gridSpan w:val="2"/>
          </w:tcPr>
          <w:p w:rsidR="00923D34" w:rsidRPr="00A02F00" w:rsidRDefault="00923D34" w:rsidP="00FB52A0">
            <w:pPr>
              <w:spacing w:line="240" w:lineRule="exact"/>
              <w:rPr>
                <w:sz w:val="20"/>
                <w:szCs w:val="20"/>
              </w:rPr>
            </w:pPr>
            <w:r w:rsidRPr="00A02F00">
              <w:rPr>
                <w:sz w:val="20"/>
                <w:szCs w:val="20"/>
              </w:rPr>
              <w:t>48 300.00</w:t>
            </w:r>
          </w:p>
        </w:tc>
        <w:tc>
          <w:tcPr>
            <w:tcW w:w="288"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284"/>
        </w:trPr>
        <w:tc>
          <w:tcPr>
            <w:tcW w:w="2075"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80304090610228120244</w:t>
            </w:r>
          </w:p>
        </w:tc>
        <w:tc>
          <w:tcPr>
            <w:tcW w:w="405" w:type="pct"/>
          </w:tcPr>
          <w:p w:rsidR="00923D34" w:rsidRPr="00A02F00" w:rsidRDefault="00923D34" w:rsidP="00FB52A0">
            <w:pPr>
              <w:spacing w:line="240" w:lineRule="exact"/>
              <w:rPr>
                <w:sz w:val="20"/>
                <w:szCs w:val="20"/>
              </w:rPr>
            </w:pPr>
            <w:r w:rsidRPr="00A02F00">
              <w:rPr>
                <w:sz w:val="20"/>
                <w:szCs w:val="20"/>
              </w:rPr>
              <w:t>959079.66</w:t>
            </w:r>
          </w:p>
        </w:tc>
        <w:tc>
          <w:tcPr>
            <w:tcW w:w="349" w:type="pct"/>
            <w:gridSpan w:val="2"/>
          </w:tcPr>
          <w:p w:rsidR="00923D34" w:rsidRPr="00A02F00" w:rsidRDefault="00923D34" w:rsidP="00FB52A0">
            <w:pPr>
              <w:spacing w:line="240" w:lineRule="exact"/>
              <w:rPr>
                <w:sz w:val="20"/>
                <w:szCs w:val="20"/>
              </w:rPr>
            </w:pPr>
            <w:r w:rsidRPr="00A02F00">
              <w:rPr>
                <w:sz w:val="20"/>
                <w:szCs w:val="20"/>
              </w:rPr>
              <w:t>281138.84</w:t>
            </w:r>
          </w:p>
        </w:tc>
        <w:tc>
          <w:tcPr>
            <w:tcW w:w="329" w:type="pct"/>
            <w:gridSpan w:val="2"/>
          </w:tcPr>
          <w:p w:rsidR="00923D34" w:rsidRPr="00A02F00" w:rsidRDefault="00923D34" w:rsidP="00FB52A0">
            <w:pPr>
              <w:spacing w:line="240" w:lineRule="exact"/>
              <w:rPr>
                <w:sz w:val="20"/>
                <w:szCs w:val="20"/>
              </w:rPr>
            </w:pPr>
            <w:r w:rsidRPr="00A02F00">
              <w:rPr>
                <w:sz w:val="20"/>
                <w:szCs w:val="20"/>
              </w:rPr>
              <w:t>282 870.74</w:t>
            </w:r>
          </w:p>
        </w:tc>
        <w:tc>
          <w:tcPr>
            <w:tcW w:w="364" w:type="pct"/>
            <w:gridSpan w:val="2"/>
          </w:tcPr>
          <w:p w:rsidR="00923D34" w:rsidRPr="00A02F00" w:rsidRDefault="00923D34" w:rsidP="00FB52A0">
            <w:pPr>
              <w:spacing w:line="240" w:lineRule="exact"/>
              <w:rPr>
                <w:sz w:val="20"/>
                <w:szCs w:val="20"/>
              </w:rPr>
            </w:pPr>
            <w:r w:rsidRPr="00A02F00">
              <w:rPr>
                <w:sz w:val="20"/>
                <w:szCs w:val="20"/>
              </w:rPr>
              <w:t>395 070.08</w:t>
            </w:r>
          </w:p>
        </w:tc>
        <w:tc>
          <w:tcPr>
            <w:tcW w:w="288"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284"/>
        </w:trPr>
        <w:tc>
          <w:tcPr>
            <w:tcW w:w="2075"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 80308010711528030244</w:t>
            </w:r>
          </w:p>
        </w:tc>
        <w:tc>
          <w:tcPr>
            <w:tcW w:w="405" w:type="pct"/>
          </w:tcPr>
          <w:p w:rsidR="00923D34" w:rsidRPr="00A02F00" w:rsidRDefault="00923D34" w:rsidP="00FB52A0">
            <w:pPr>
              <w:spacing w:line="240" w:lineRule="exact"/>
              <w:rPr>
                <w:sz w:val="20"/>
                <w:szCs w:val="20"/>
              </w:rPr>
            </w:pPr>
            <w:r w:rsidRPr="00A02F00">
              <w:rPr>
                <w:sz w:val="20"/>
                <w:szCs w:val="20"/>
              </w:rPr>
              <w:t>16000.00</w:t>
            </w:r>
          </w:p>
        </w:tc>
        <w:tc>
          <w:tcPr>
            <w:tcW w:w="349" w:type="pct"/>
            <w:gridSpan w:val="2"/>
          </w:tcPr>
          <w:p w:rsidR="00923D34" w:rsidRPr="00A02F00" w:rsidRDefault="00923D34" w:rsidP="00FB52A0">
            <w:pPr>
              <w:spacing w:line="240" w:lineRule="exact"/>
              <w:rPr>
                <w:sz w:val="20"/>
                <w:szCs w:val="20"/>
              </w:rPr>
            </w:pPr>
            <w:r w:rsidRPr="00A02F00">
              <w:rPr>
                <w:sz w:val="20"/>
                <w:szCs w:val="20"/>
              </w:rPr>
              <w:t>0.00</w:t>
            </w:r>
          </w:p>
        </w:tc>
        <w:tc>
          <w:tcPr>
            <w:tcW w:w="329" w:type="pct"/>
            <w:gridSpan w:val="2"/>
          </w:tcPr>
          <w:p w:rsidR="00923D34" w:rsidRPr="00A02F00" w:rsidRDefault="00923D34" w:rsidP="00FB52A0">
            <w:pPr>
              <w:spacing w:line="240" w:lineRule="exact"/>
              <w:rPr>
                <w:sz w:val="20"/>
                <w:szCs w:val="20"/>
              </w:rPr>
            </w:pPr>
            <w:r w:rsidRPr="00A02F00">
              <w:rPr>
                <w:sz w:val="20"/>
                <w:szCs w:val="20"/>
              </w:rPr>
              <w:t>8000.00</w:t>
            </w:r>
          </w:p>
        </w:tc>
        <w:tc>
          <w:tcPr>
            <w:tcW w:w="364" w:type="pct"/>
            <w:gridSpan w:val="2"/>
          </w:tcPr>
          <w:p w:rsidR="00923D34" w:rsidRPr="00A02F00" w:rsidRDefault="00923D34" w:rsidP="00FB52A0">
            <w:pPr>
              <w:spacing w:line="240" w:lineRule="exact"/>
              <w:rPr>
                <w:sz w:val="20"/>
                <w:szCs w:val="20"/>
              </w:rPr>
            </w:pPr>
            <w:r w:rsidRPr="00A02F00">
              <w:rPr>
                <w:sz w:val="20"/>
                <w:szCs w:val="20"/>
              </w:rPr>
              <w:t>8000.00</w:t>
            </w:r>
          </w:p>
        </w:tc>
        <w:tc>
          <w:tcPr>
            <w:tcW w:w="288"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284"/>
        </w:trPr>
        <w:tc>
          <w:tcPr>
            <w:tcW w:w="2075" w:type="pct"/>
            <w:gridSpan w:val="8"/>
          </w:tcPr>
          <w:p w:rsidR="00923D34" w:rsidRPr="00E87627" w:rsidRDefault="00923D34" w:rsidP="00FB52A0">
            <w:pPr>
              <w:spacing w:line="240" w:lineRule="exact"/>
              <w:rPr>
                <w:sz w:val="22"/>
                <w:szCs w:val="22"/>
              </w:rPr>
            </w:pPr>
            <w:r w:rsidRPr="00E87627">
              <w:rPr>
                <w:sz w:val="22"/>
                <w:szCs w:val="22"/>
              </w:rPr>
              <w:lastRenderedPageBreak/>
              <w:t xml:space="preserve">В том числе по коду бюджетной классификации </w:t>
            </w:r>
          </w:p>
          <w:p w:rsidR="00923D34" w:rsidRPr="00E87627" w:rsidRDefault="00923D34" w:rsidP="00FB52A0">
            <w:pPr>
              <w:spacing w:line="240" w:lineRule="exact"/>
              <w:rPr>
                <w:sz w:val="22"/>
                <w:szCs w:val="22"/>
              </w:rPr>
            </w:pPr>
            <w:r w:rsidRPr="00E87627">
              <w:rPr>
                <w:sz w:val="22"/>
                <w:szCs w:val="22"/>
              </w:rPr>
              <w:t>80304129990028080244</w:t>
            </w:r>
          </w:p>
        </w:tc>
        <w:tc>
          <w:tcPr>
            <w:tcW w:w="405" w:type="pct"/>
          </w:tcPr>
          <w:p w:rsidR="00923D34" w:rsidRPr="00A02F00" w:rsidRDefault="00923D34" w:rsidP="00FB52A0">
            <w:pPr>
              <w:spacing w:line="240" w:lineRule="exact"/>
              <w:rPr>
                <w:sz w:val="20"/>
                <w:szCs w:val="20"/>
              </w:rPr>
            </w:pPr>
            <w:r w:rsidRPr="00A02F00">
              <w:rPr>
                <w:sz w:val="20"/>
                <w:szCs w:val="20"/>
              </w:rPr>
              <w:t>233000.00</w:t>
            </w:r>
          </w:p>
        </w:tc>
        <w:tc>
          <w:tcPr>
            <w:tcW w:w="349" w:type="pct"/>
            <w:gridSpan w:val="2"/>
          </w:tcPr>
          <w:p w:rsidR="00923D34" w:rsidRPr="00A02F00" w:rsidRDefault="00923D34" w:rsidP="00FB52A0">
            <w:pPr>
              <w:spacing w:line="240" w:lineRule="exact"/>
              <w:rPr>
                <w:sz w:val="20"/>
                <w:szCs w:val="20"/>
              </w:rPr>
            </w:pPr>
            <w:r w:rsidRPr="00A02F00">
              <w:rPr>
                <w:sz w:val="20"/>
                <w:szCs w:val="20"/>
              </w:rPr>
              <w:t>73000.00</w:t>
            </w:r>
          </w:p>
        </w:tc>
        <w:tc>
          <w:tcPr>
            <w:tcW w:w="329" w:type="pct"/>
            <w:gridSpan w:val="2"/>
          </w:tcPr>
          <w:p w:rsidR="00923D34" w:rsidRPr="00A02F00" w:rsidRDefault="00923D34" w:rsidP="00FB52A0">
            <w:pPr>
              <w:spacing w:line="240" w:lineRule="exact"/>
              <w:rPr>
                <w:sz w:val="20"/>
                <w:szCs w:val="20"/>
              </w:rPr>
            </w:pPr>
            <w:r w:rsidRPr="00A02F00">
              <w:rPr>
                <w:sz w:val="20"/>
                <w:szCs w:val="20"/>
              </w:rPr>
              <w:t>80000.00</w:t>
            </w:r>
          </w:p>
        </w:tc>
        <w:tc>
          <w:tcPr>
            <w:tcW w:w="364" w:type="pct"/>
            <w:gridSpan w:val="2"/>
          </w:tcPr>
          <w:p w:rsidR="00923D34" w:rsidRPr="00A02F00" w:rsidRDefault="00923D34" w:rsidP="00FB52A0">
            <w:pPr>
              <w:spacing w:line="240" w:lineRule="exact"/>
              <w:rPr>
                <w:sz w:val="20"/>
                <w:szCs w:val="20"/>
              </w:rPr>
            </w:pPr>
            <w:r w:rsidRPr="00A02F00">
              <w:rPr>
                <w:sz w:val="20"/>
                <w:szCs w:val="20"/>
              </w:rPr>
              <w:t>80000.00</w:t>
            </w:r>
          </w:p>
        </w:tc>
        <w:tc>
          <w:tcPr>
            <w:tcW w:w="288"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582"/>
        </w:trPr>
        <w:tc>
          <w:tcPr>
            <w:tcW w:w="2075"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80304090610171510244</w:t>
            </w:r>
          </w:p>
        </w:tc>
        <w:tc>
          <w:tcPr>
            <w:tcW w:w="405" w:type="pct"/>
          </w:tcPr>
          <w:p w:rsidR="00923D34" w:rsidRPr="00A02F00" w:rsidRDefault="00923D34" w:rsidP="00FB52A0">
            <w:pPr>
              <w:spacing w:line="240" w:lineRule="exact"/>
              <w:rPr>
                <w:sz w:val="20"/>
                <w:szCs w:val="20"/>
              </w:rPr>
            </w:pPr>
            <w:r w:rsidRPr="00A02F00">
              <w:rPr>
                <w:sz w:val="20"/>
                <w:szCs w:val="20"/>
              </w:rPr>
              <w:t>359000.00</w:t>
            </w:r>
          </w:p>
        </w:tc>
        <w:tc>
          <w:tcPr>
            <w:tcW w:w="349" w:type="pct"/>
            <w:gridSpan w:val="2"/>
          </w:tcPr>
          <w:p w:rsidR="00923D34" w:rsidRPr="00A02F00" w:rsidRDefault="00923D34" w:rsidP="00FB52A0">
            <w:pPr>
              <w:spacing w:line="240" w:lineRule="exact"/>
              <w:rPr>
                <w:sz w:val="20"/>
                <w:szCs w:val="20"/>
              </w:rPr>
            </w:pPr>
            <w:r w:rsidRPr="00A02F00">
              <w:rPr>
                <w:sz w:val="20"/>
                <w:szCs w:val="20"/>
              </w:rPr>
              <w:t>179000.00</w:t>
            </w:r>
          </w:p>
        </w:tc>
        <w:tc>
          <w:tcPr>
            <w:tcW w:w="329" w:type="pct"/>
            <w:gridSpan w:val="2"/>
          </w:tcPr>
          <w:p w:rsidR="00923D34" w:rsidRPr="00A02F00" w:rsidRDefault="00923D34" w:rsidP="00FB52A0">
            <w:pPr>
              <w:spacing w:line="240" w:lineRule="exact"/>
              <w:rPr>
                <w:sz w:val="20"/>
                <w:szCs w:val="20"/>
              </w:rPr>
            </w:pPr>
            <w:r w:rsidRPr="00A02F00">
              <w:rPr>
                <w:sz w:val="20"/>
                <w:szCs w:val="20"/>
              </w:rPr>
              <w:t>90000.00</w:t>
            </w:r>
          </w:p>
        </w:tc>
        <w:tc>
          <w:tcPr>
            <w:tcW w:w="364" w:type="pct"/>
            <w:gridSpan w:val="2"/>
          </w:tcPr>
          <w:p w:rsidR="00923D34" w:rsidRPr="00A02F00" w:rsidRDefault="00923D34" w:rsidP="00FB52A0">
            <w:pPr>
              <w:spacing w:line="240" w:lineRule="exact"/>
              <w:rPr>
                <w:sz w:val="20"/>
                <w:szCs w:val="20"/>
              </w:rPr>
            </w:pPr>
            <w:r w:rsidRPr="00A02F00">
              <w:rPr>
                <w:sz w:val="20"/>
                <w:szCs w:val="20"/>
              </w:rPr>
              <w:t>90000.00</w:t>
            </w:r>
          </w:p>
        </w:tc>
        <w:tc>
          <w:tcPr>
            <w:tcW w:w="288"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582"/>
        </w:trPr>
        <w:tc>
          <w:tcPr>
            <w:tcW w:w="2075"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803040906101S1510244</w:t>
            </w:r>
          </w:p>
        </w:tc>
        <w:tc>
          <w:tcPr>
            <w:tcW w:w="405" w:type="pct"/>
          </w:tcPr>
          <w:p w:rsidR="00923D34" w:rsidRPr="00A02F00" w:rsidRDefault="00923D34" w:rsidP="00FB52A0">
            <w:pPr>
              <w:spacing w:line="240" w:lineRule="exact"/>
              <w:rPr>
                <w:sz w:val="20"/>
                <w:szCs w:val="20"/>
              </w:rPr>
            </w:pPr>
            <w:r w:rsidRPr="00A02F00">
              <w:rPr>
                <w:sz w:val="20"/>
                <w:szCs w:val="20"/>
              </w:rPr>
              <w:t>9422.00</w:t>
            </w:r>
          </w:p>
        </w:tc>
        <w:tc>
          <w:tcPr>
            <w:tcW w:w="349" w:type="pct"/>
            <w:gridSpan w:val="2"/>
          </w:tcPr>
          <w:p w:rsidR="00923D34" w:rsidRPr="00A02F00" w:rsidRDefault="00923D34" w:rsidP="00FB52A0">
            <w:pPr>
              <w:spacing w:line="240" w:lineRule="exact"/>
              <w:rPr>
                <w:sz w:val="20"/>
                <w:szCs w:val="20"/>
              </w:rPr>
            </w:pPr>
            <w:r w:rsidRPr="00A02F00">
              <w:rPr>
                <w:sz w:val="20"/>
                <w:szCs w:val="20"/>
              </w:rPr>
              <w:t>9422.00</w:t>
            </w:r>
          </w:p>
        </w:tc>
        <w:tc>
          <w:tcPr>
            <w:tcW w:w="329" w:type="pct"/>
            <w:gridSpan w:val="2"/>
          </w:tcPr>
          <w:p w:rsidR="00923D34" w:rsidRPr="00A02F00" w:rsidRDefault="00923D34" w:rsidP="00FB52A0">
            <w:pPr>
              <w:spacing w:line="240" w:lineRule="exact"/>
              <w:rPr>
                <w:sz w:val="20"/>
                <w:szCs w:val="20"/>
              </w:rPr>
            </w:pPr>
            <w:r w:rsidRPr="00A02F00">
              <w:rPr>
                <w:sz w:val="20"/>
                <w:szCs w:val="20"/>
              </w:rPr>
              <w:t>0.00</w:t>
            </w:r>
          </w:p>
        </w:tc>
        <w:tc>
          <w:tcPr>
            <w:tcW w:w="364" w:type="pct"/>
            <w:gridSpan w:val="2"/>
          </w:tcPr>
          <w:p w:rsidR="00923D34" w:rsidRPr="00A02F00" w:rsidRDefault="00923D34" w:rsidP="00FB52A0">
            <w:pPr>
              <w:spacing w:line="240" w:lineRule="exact"/>
              <w:rPr>
                <w:sz w:val="20"/>
                <w:szCs w:val="20"/>
              </w:rPr>
            </w:pPr>
            <w:r w:rsidRPr="00A02F00">
              <w:rPr>
                <w:sz w:val="20"/>
                <w:szCs w:val="20"/>
              </w:rPr>
              <w:t>0.00.</w:t>
            </w:r>
          </w:p>
        </w:tc>
        <w:tc>
          <w:tcPr>
            <w:tcW w:w="288"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582"/>
        </w:trPr>
        <w:tc>
          <w:tcPr>
            <w:tcW w:w="2075"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80301041042528190244</w:t>
            </w:r>
          </w:p>
        </w:tc>
        <w:tc>
          <w:tcPr>
            <w:tcW w:w="405" w:type="pct"/>
          </w:tcPr>
          <w:p w:rsidR="00923D34" w:rsidRPr="00A02F00" w:rsidRDefault="00923D34" w:rsidP="00FB52A0">
            <w:pPr>
              <w:spacing w:line="240" w:lineRule="exact"/>
              <w:rPr>
                <w:sz w:val="20"/>
                <w:szCs w:val="20"/>
              </w:rPr>
            </w:pPr>
            <w:r w:rsidRPr="00A02F00">
              <w:rPr>
                <w:sz w:val="20"/>
                <w:szCs w:val="20"/>
              </w:rPr>
              <w:t>75000.00</w:t>
            </w:r>
          </w:p>
        </w:tc>
        <w:tc>
          <w:tcPr>
            <w:tcW w:w="349" w:type="pct"/>
            <w:gridSpan w:val="2"/>
          </w:tcPr>
          <w:p w:rsidR="00923D34" w:rsidRPr="00A02F00" w:rsidRDefault="00923D34" w:rsidP="00FB52A0">
            <w:pPr>
              <w:spacing w:line="240" w:lineRule="exact"/>
              <w:rPr>
                <w:sz w:val="20"/>
                <w:szCs w:val="20"/>
              </w:rPr>
            </w:pPr>
            <w:r w:rsidRPr="00A02F00">
              <w:rPr>
                <w:sz w:val="20"/>
                <w:szCs w:val="20"/>
              </w:rPr>
              <w:t>75000.00</w:t>
            </w:r>
          </w:p>
        </w:tc>
        <w:tc>
          <w:tcPr>
            <w:tcW w:w="329" w:type="pct"/>
            <w:gridSpan w:val="2"/>
          </w:tcPr>
          <w:p w:rsidR="00923D34" w:rsidRPr="00A02F00" w:rsidRDefault="00923D34" w:rsidP="00FB52A0">
            <w:pPr>
              <w:spacing w:line="240" w:lineRule="exact"/>
              <w:rPr>
                <w:sz w:val="20"/>
                <w:szCs w:val="20"/>
              </w:rPr>
            </w:pPr>
            <w:r w:rsidRPr="00A02F00">
              <w:rPr>
                <w:sz w:val="20"/>
                <w:szCs w:val="20"/>
              </w:rPr>
              <w:t>0.00</w:t>
            </w:r>
          </w:p>
        </w:tc>
        <w:tc>
          <w:tcPr>
            <w:tcW w:w="364" w:type="pct"/>
            <w:gridSpan w:val="2"/>
          </w:tcPr>
          <w:p w:rsidR="00923D34" w:rsidRPr="00A02F00" w:rsidRDefault="00923D34" w:rsidP="00FB52A0">
            <w:pPr>
              <w:spacing w:line="240" w:lineRule="exact"/>
              <w:rPr>
                <w:sz w:val="20"/>
                <w:szCs w:val="20"/>
              </w:rPr>
            </w:pPr>
            <w:r w:rsidRPr="00A02F00">
              <w:rPr>
                <w:sz w:val="20"/>
                <w:szCs w:val="20"/>
              </w:rPr>
              <w:t>0.00</w:t>
            </w:r>
          </w:p>
        </w:tc>
        <w:tc>
          <w:tcPr>
            <w:tcW w:w="288"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582"/>
        </w:trPr>
        <w:tc>
          <w:tcPr>
            <w:tcW w:w="2075"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80303141101128530244</w:t>
            </w:r>
          </w:p>
        </w:tc>
        <w:tc>
          <w:tcPr>
            <w:tcW w:w="405" w:type="pct"/>
          </w:tcPr>
          <w:p w:rsidR="00923D34" w:rsidRPr="00A02F00" w:rsidRDefault="00923D34" w:rsidP="00FB52A0">
            <w:pPr>
              <w:spacing w:line="240" w:lineRule="exact"/>
              <w:rPr>
                <w:sz w:val="20"/>
                <w:szCs w:val="20"/>
              </w:rPr>
            </w:pPr>
            <w:r w:rsidRPr="00A02F00">
              <w:rPr>
                <w:sz w:val="20"/>
                <w:szCs w:val="20"/>
              </w:rPr>
              <w:t>33703.00</w:t>
            </w:r>
          </w:p>
        </w:tc>
        <w:tc>
          <w:tcPr>
            <w:tcW w:w="349" w:type="pct"/>
            <w:gridSpan w:val="2"/>
          </w:tcPr>
          <w:p w:rsidR="00923D34" w:rsidRPr="00A02F00" w:rsidRDefault="00923D34" w:rsidP="00FB52A0">
            <w:pPr>
              <w:spacing w:line="240" w:lineRule="exact"/>
              <w:rPr>
                <w:sz w:val="20"/>
                <w:szCs w:val="20"/>
              </w:rPr>
            </w:pPr>
            <w:r w:rsidRPr="00A02F00">
              <w:rPr>
                <w:sz w:val="20"/>
                <w:szCs w:val="20"/>
              </w:rPr>
              <w:t>33703.00</w:t>
            </w:r>
          </w:p>
        </w:tc>
        <w:tc>
          <w:tcPr>
            <w:tcW w:w="329" w:type="pct"/>
            <w:gridSpan w:val="2"/>
          </w:tcPr>
          <w:p w:rsidR="00923D34" w:rsidRPr="00A02F00" w:rsidRDefault="00923D34" w:rsidP="00FB52A0">
            <w:pPr>
              <w:spacing w:line="240" w:lineRule="exact"/>
              <w:rPr>
                <w:sz w:val="20"/>
                <w:szCs w:val="20"/>
              </w:rPr>
            </w:pPr>
            <w:r w:rsidRPr="00A02F00">
              <w:rPr>
                <w:sz w:val="20"/>
                <w:szCs w:val="20"/>
              </w:rPr>
              <w:t>0.00</w:t>
            </w:r>
          </w:p>
        </w:tc>
        <w:tc>
          <w:tcPr>
            <w:tcW w:w="364" w:type="pct"/>
            <w:gridSpan w:val="2"/>
          </w:tcPr>
          <w:p w:rsidR="00923D34" w:rsidRPr="00A02F00" w:rsidRDefault="00923D34" w:rsidP="00FB52A0">
            <w:pPr>
              <w:spacing w:line="240" w:lineRule="exact"/>
              <w:rPr>
                <w:sz w:val="20"/>
                <w:szCs w:val="20"/>
              </w:rPr>
            </w:pPr>
            <w:r w:rsidRPr="00A02F00">
              <w:rPr>
                <w:sz w:val="20"/>
                <w:szCs w:val="20"/>
              </w:rPr>
              <w:t>0.00</w:t>
            </w:r>
          </w:p>
        </w:tc>
        <w:tc>
          <w:tcPr>
            <w:tcW w:w="288"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582"/>
        </w:trPr>
        <w:tc>
          <w:tcPr>
            <w:tcW w:w="2075"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80307050435171340244</w:t>
            </w:r>
          </w:p>
          <w:p w:rsidR="00923D34" w:rsidRPr="00E87627" w:rsidRDefault="00923D34" w:rsidP="00FB52A0">
            <w:pPr>
              <w:spacing w:line="240" w:lineRule="exact"/>
              <w:rPr>
                <w:sz w:val="22"/>
                <w:szCs w:val="22"/>
              </w:rPr>
            </w:pPr>
          </w:p>
        </w:tc>
        <w:tc>
          <w:tcPr>
            <w:tcW w:w="405" w:type="pct"/>
          </w:tcPr>
          <w:p w:rsidR="00923D34" w:rsidRPr="00A02F00" w:rsidRDefault="00923D34" w:rsidP="00FB52A0">
            <w:pPr>
              <w:spacing w:line="240" w:lineRule="exact"/>
              <w:rPr>
                <w:sz w:val="20"/>
                <w:szCs w:val="20"/>
              </w:rPr>
            </w:pPr>
            <w:r w:rsidRPr="00A02F00">
              <w:rPr>
                <w:sz w:val="20"/>
                <w:szCs w:val="20"/>
              </w:rPr>
              <w:t>9000.00</w:t>
            </w:r>
          </w:p>
        </w:tc>
        <w:tc>
          <w:tcPr>
            <w:tcW w:w="349" w:type="pct"/>
            <w:gridSpan w:val="2"/>
          </w:tcPr>
          <w:p w:rsidR="00923D34" w:rsidRPr="00A02F00" w:rsidRDefault="00923D34" w:rsidP="00FB52A0">
            <w:pPr>
              <w:spacing w:line="240" w:lineRule="exact"/>
              <w:rPr>
                <w:sz w:val="20"/>
                <w:szCs w:val="20"/>
              </w:rPr>
            </w:pPr>
            <w:r w:rsidRPr="00A02F00">
              <w:rPr>
                <w:sz w:val="20"/>
                <w:szCs w:val="20"/>
              </w:rPr>
              <w:t>9000.00</w:t>
            </w:r>
          </w:p>
        </w:tc>
        <w:tc>
          <w:tcPr>
            <w:tcW w:w="329" w:type="pct"/>
            <w:gridSpan w:val="2"/>
          </w:tcPr>
          <w:p w:rsidR="00923D34" w:rsidRPr="00A02F00" w:rsidRDefault="00923D34" w:rsidP="00FB52A0">
            <w:pPr>
              <w:spacing w:line="240" w:lineRule="exact"/>
              <w:rPr>
                <w:sz w:val="20"/>
                <w:szCs w:val="20"/>
              </w:rPr>
            </w:pPr>
            <w:r w:rsidRPr="00A02F00">
              <w:rPr>
                <w:sz w:val="20"/>
                <w:szCs w:val="20"/>
              </w:rPr>
              <w:t>0.00</w:t>
            </w:r>
          </w:p>
        </w:tc>
        <w:tc>
          <w:tcPr>
            <w:tcW w:w="364" w:type="pct"/>
            <w:gridSpan w:val="2"/>
          </w:tcPr>
          <w:p w:rsidR="00923D34" w:rsidRPr="00A02F00" w:rsidRDefault="00923D34" w:rsidP="00FB52A0">
            <w:pPr>
              <w:spacing w:line="240" w:lineRule="exact"/>
              <w:rPr>
                <w:sz w:val="20"/>
                <w:szCs w:val="20"/>
              </w:rPr>
            </w:pPr>
            <w:r w:rsidRPr="00A02F00">
              <w:rPr>
                <w:sz w:val="20"/>
                <w:szCs w:val="20"/>
              </w:rPr>
              <w:t>0.00</w:t>
            </w:r>
          </w:p>
        </w:tc>
        <w:tc>
          <w:tcPr>
            <w:tcW w:w="288"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582"/>
        </w:trPr>
        <w:tc>
          <w:tcPr>
            <w:tcW w:w="2075"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80307051011172280244</w:t>
            </w:r>
          </w:p>
        </w:tc>
        <w:tc>
          <w:tcPr>
            <w:tcW w:w="405" w:type="pct"/>
          </w:tcPr>
          <w:p w:rsidR="00923D34" w:rsidRPr="00A02F00" w:rsidRDefault="00923D34" w:rsidP="00FB52A0">
            <w:pPr>
              <w:spacing w:line="240" w:lineRule="exact"/>
              <w:rPr>
                <w:sz w:val="20"/>
                <w:szCs w:val="20"/>
              </w:rPr>
            </w:pPr>
            <w:r w:rsidRPr="00A02F00">
              <w:rPr>
                <w:sz w:val="20"/>
                <w:szCs w:val="20"/>
              </w:rPr>
              <w:t>35484.70</w:t>
            </w:r>
          </w:p>
        </w:tc>
        <w:tc>
          <w:tcPr>
            <w:tcW w:w="349" w:type="pct"/>
            <w:gridSpan w:val="2"/>
          </w:tcPr>
          <w:p w:rsidR="00923D34" w:rsidRPr="00A02F00" w:rsidRDefault="00923D34" w:rsidP="00FB52A0">
            <w:pPr>
              <w:spacing w:line="240" w:lineRule="exact"/>
              <w:rPr>
                <w:sz w:val="20"/>
                <w:szCs w:val="20"/>
              </w:rPr>
            </w:pPr>
            <w:r w:rsidRPr="00A02F00">
              <w:rPr>
                <w:sz w:val="20"/>
                <w:szCs w:val="20"/>
              </w:rPr>
              <w:t>35484.70</w:t>
            </w:r>
          </w:p>
        </w:tc>
        <w:tc>
          <w:tcPr>
            <w:tcW w:w="329" w:type="pct"/>
            <w:gridSpan w:val="2"/>
          </w:tcPr>
          <w:p w:rsidR="00923D34" w:rsidRPr="00A02F00" w:rsidRDefault="00923D34" w:rsidP="00FB52A0">
            <w:pPr>
              <w:spacing w:line="240" w:lineRule="exact"/>
              <w:rPr>
                <w:sz w:val="20"/>
                <w:szCs w:val="20"/>
              </w:rPr>
            </w:pPr>
            <w:r w:rsidRPr="00A02F00">
              <w:rPr>
                <w:sz w:val="20"/>
                <w:szCs w:val="20"/>
              </w:rPr>
              <w:t>0.00</w:t>
            </w:r>
          </w:p>
        </w:tc>
        <w:tc>
          <w:tcPr>
            <w:tcW w:w="364" w:type="pct"/>
            <w:gridSpan w:val="2"/>
          </w:tcPr>
          <w:p w:rsidR="00923D34" w:rsidRPr="00A02F00" w:rsidRDefault="00923D34" w:rsidP="00FB52A0">
            <w:pPr>
              <w:spacing w:line="240" w:lineRule="exact"/>
              <w:rPr>
                <w:sz w:val="20"/>
                <w:szCs w:val="20"/>
              </w:rPr>
            </w:pPr>
            <w:r w:rsidRPr="00A02F00">
              <w:rPr>
                <w:sz w:val="20"/>
                <w:szCs w:val="20"/>
              </w:rPr>
              <w:t>0.00</w:t>
            </w:r>
          </w:p>
        </w:tc>
        <w:tc>
          <w:tcPr>
            <w:tcW w:w="288"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582"/>
        </w:trPr>
        <w:tc>
          <w:tcPr>
            <w:tcW w:w="2075"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80305021702328810244</w:t>
            </w:r>
          </w:p>
        </w:tc>
        <w:tc>
          <w:tcPr>
            <w:tcW w:w="405" w:type="pct"/>
          </w:tcPr>
          <w:p w:rsidR="00923D34" w:rsidRPr="00A02F00" w:rsidRDefault="00923D34" w:rsidP="00FB52A0">
            <w:pPr>
              <w:spacing w:line="240" w:lineRule="exact"/>
              <w:rPr>
                <w:sz w:val="20"/>
                <w:szCs w:val="20"/>
              </w:rPr>
            </w:pPr>
            <w:r w:rsidRPr="00A02F00">
              <w:rPr>
                <w:sz w:val="20"/>
                <w:szCs w:val="20"/>
              </w:rPr>
              <w:t>345000.00</w:t>
            </w:r>
          </w:p>
        </w:tc>
        <w:tc>
          <w:tcPr>
            <w:tcW w:w="349" w:type="pct"/>
            <w:gridSpan w:val="2"/>
          </w:tcPr>
          <w:p w:rsidR="00923D34" w:rsidRPr="00A02F00" w:rsidRDefault="00923D34" w:rsidP="00FB52A0">
            <w:pPr>
              <w:spacing w:line="240" w:lineRule="exact"/>
              <w:rPr>
                <w:sz w:val="20"/>
                <w:szCs w:val="20"/>
              </w:rPr>
            </w:pPr>
            <w:r w:rsidRPr="00A02F00">
              <w:rPr>
                <w:sz w:val="20"/>
                <w:szCs w:val="20"/>
              </w:rPr>
              <w:t>215000.00</w:t>
            </w:r>
          </w:p>
        </w:tc>
        <w:tc>
          <w:tcPr>
            <w:tcW w:w="329" w:type="pct"/>
            <w:gridSpan w:val="2"/>
          </w:tcPr>
          <w:p w:rsidR="00923D34" w:rsidRPr="00A02F00" w:rsidRDefault="00923D34" w:rsidP="00FB52A0">
            <w:pPr>
              <w:spacing w:line="240" w:lineRule="exact"/>
              <w:rPr>
                <w:sz w:val="20"/>
                <w:szCs w:val="20"/>
              </w:rPr>
            </w:pPr>
            <w:r w:rsidRPr="00A02F00">
              <w:rPr>
                <w:sz w:val="20"/>
                <w:szCs w:val="20"/>
              </w:rPr>
              <w:t>130000.00</w:t>
            </w:r>
          </w:p>
        </w:tc>
        <w:tc>
          <w:tcPr>
            <w:tcW w:w="364" w:type="pct"/>
            <w:gridSpan w:val="2"/>
          </w:tcPr>
          <w:p w:rsidR="00923D34" w:rsidRPr="00A02F00" w:rsidRDefault="00923D34" w:rsidP="00FB52A0">
            <w:pPr>
              <w:spacing w:line="240" w:lineRule="exact"/>
              <w:rPr>
                <w:sz w:val="20"/>
                <w:szCs w:val="20"/>
              </w:rPr>
            </w:pPr>
            <w:r w:rsidRPr="00A02F00">
              <w:rPr>
                <w:sz w:val="20"/>
                <w:szCs w:val="20"/>
              </w:rPr>
              <w:t>0.00</w:t>
            </w:r>
          </w:p>
        </w:tc>
        <w:tc>
          <w:tcPr>
            <w:tcW w:w="288"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582"/>
        </w:trPr>
        <w:tc>
          <w:tcPr>
            <w:tcW w:w="2075"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803050305042</w:t>
            </w:r>
            <w:r w:rsidRPr="00E87627">
              <w:rPr>
                <w:sz w:val="22"/>
                <w:szCs w:val="22"/>
                <w:lang w:val="en-US"/>
              </w:rPr>
              <w:t>R</w:t>
            </w:r>
            <w:r w:rsidRPr="00E87627">
              <w:rPr>
                <w:sz w:val="22"/>
                <w:szCs w:val="22"/>
              </w:rPr>
              <w:t>2990244</w:t>
            </w:r>
          </w:p>
        </w:tc>
        <w:tc>
          <w:tcPr>
            <w:tcW w:w="405" w:type="pct"/>
          </w:tcPr>
          <w:p w:rsidR="00923D34" w:rsidRPr="00A02F00" w:rsidRDefault="00923D34" w:rsidP="00336CF9">
            <w:pPr>
              <w:spacing w:line="240" w:lineRule="exact"/>
              <w:rPr>
                <w:sz w:val="20"/>
                <w:szCs w:val="20"/>
                <w:highlight w:val="yellow"/>
              </w:rPr>
            </w:pPr>
            <w:r w:rsidRPr="00A02F00">
              <w:rPr>
                <w:sz w:val="20"/>
                <w:szCs w:val="20"/>
              </w:rPr>
              <w:t>12 177430.60</w:t>
            </w:r>
          </w:p>
        </w:tc>
        <w:tc>
          <w:tcPr>
            <w:tcW w:w="349" w:type="pct"/>
            <w:gridSpan w:val="2"/>
          </w:tcPr>
          <w:p w:rsidR="00923D34" w:rsidRPr="00A02F00" w:rsidRDefault="00923D34" w:rsidP="00336CF9">
            <w:pPr>
              <w:spacing w:line="240" w:lineRule="exact"/>
              <w:rPr>
                <w:sz w:val="18"/>
                <w:szCs w:val="18"/>
                <w:highlight w:val="yellow"/>
              </w:rPr>
            </w:pPr>
            <w:r w:rsidRPr="00A02F00">
              <w:rPr>
                <w:sz w:val="18"/>
                <w:szCs w:val="18"/>
              </w:rPr>
              <w:t>12177430.60</w:t>
            </w:r>
          </w:p>
        </w:tc>
        <w:tc>
          <w:tcPr>
            <w:tcW w:w="329" w:type="pct"/>
            <w:gridSpan w:val="2"/>
          </w:tcPr>
          <w:p w:rsidR="00923D34" w:rsidRPr="00A02F00" w:rsidRDefault="00923D34" w:rsidP="00FB52A0">
            <w:pPr>
              <w:spacing w:line="240" w:lineRule="exact"/>
              <w:rPr>
                <w:sz w:val="20"/>
                <w:szCs w:val="20"/>
              </w:rPr>
            </w:pPr>
            <w:r w:rsidRPr="00A02F00">
              <w:rPr>
                <w:sz w:val="20"/>
                <w:szCs w:val="20"/>
              </w:rPr>
              <w:t>0.00</w:t>
            </w:r>
          </w:p>
        </w:tc>
        <w:tc>
          <w:tcPr>
            <w:tcW w:w="364" w:type="pct"/>
            <w:gridSpan w:val="2"/>
          </w:tcPr>
          <w:p w:rsidR="00923D34" w:rsidRPr="00A02F00" w:rsidRDefault="00923D34" w:rsidP="00FB52A0">
            <w:pPr>
              <w:spacing w:line="240" w:lineRule="exact"/>
              <w:rPr>
                <w:sz w:val="20"/>
                <w:szCs w:val="20"/>
              </w:rPr>
            </w:pPr>
            <w:r w:rsidRPr="00A02F00">
              <w:rPr>
                <w:sz w:val="20"/>
                <w:szCs w:val="20"/>
              </w:rPr>
              <w:t>0.00</w:t>
            </w:r>
          </w:p>
        </w:tc>
        <w:tc>
          <w:tcPr>
            <w:tcW w:w="288"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572"/>
        </w:trPr>
        <w:tc>
          <w:tcPr>
            <w:tcW w:w="2075"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80305030504328830244</w:t>
            </w:r>
          </w:p>
        </w:tc>
        <w:tc>
          <w:tcPr>
            <w:tcW w:w="405" w:type="pct"/>
          </w:tcPr>
          <w:p w:rsidR="00923D34" w:rsidRPr="00A02F00" w:rsidRDefault="00923D34" w:rsidP="00FB52A0">
            <w:pPr>
              <w:spacing w:line="240" w:lineRule="exact"/>
              <w:rPr>
                <w:sz w:val="20"/>
                <w:szCs w:val="20"/>
              </w:rPr>
            </w:pPr>
            <w:r w:rsidRPr="00A02F00">
              <w:rPr>
                <w:sz w:val="20"/>
                <w:szCs w:val="20"/>
              </w:rPr>
              <w:t>24000.00</w:t>
            </w:r>
          </w:p>
        </w:tc>
        <w:tc>
          <w:tcPr>
            <w:tcW w:w="349" w:type="pct"/>
            <w:gridSpan w:val="2"/>
          </w:tcPr>
          <w:p w:rsidR="00923D34" w:rsidRPr="00A02F00" w:rsidRDefault="00923D34" w:rsidP="00844A4D">
            <w:pPr>
              <w:spacing w:line="240" w:lineRule="exact"/>
              <w:rPr>
                <w:sz w:val="20"/>
                <w:szCs w:val="20"/>
              </w:rPr>
            </w:pPr>
            <w:r w:rsidRPr="00A02F00">
              <w:rPr>
                <w:sz w:val="20"/>
                <w:szCs w:val="20"/>
              </w:rPr>
              <w:t>24000.00</w:t>
            </w:r>
          </w:p>
        </w:tc>
        <w:tc>
          <w:tcPr>
            <w:tcW w:w="329" w:type="pct"/>
            <w:gridSpan w:val="2"/>
          </w:tcPr>
          <w:p w:rsidR="00923D34" w:rsidRPr="00A02F00" w:rsidRDefault="00923D34" w:rsidP="00FB52A0">
            <w:pPr>
              <w:spacing w:line="240" w:lineRule="exact"/>
              <w:rPr>
                <w:sz w:val="20"/>
                <w:szCs w:val="20"/>
              </w:rPr>
            </w:pPr>
            <w:r w:rsidRPr="00A02F00">
              <w:rPr>
                <w:sz w:val="20"/>
                <w:szCs w:val="20"/>
              </w:rPr>
              <w:t>0.00</w:t>
            </w:r>
          </w:p>
        </w:tc>
        <w:tc>
          <w:tcPr>
            <w:tcW w:w="364" w:type="pct"/>
            <w:gridSpan w:val="2"/>
          </w:tcPr>
          <w:p w:rsidR="00923D34" w:rsidRPr="00A02F00" w:rsidRDefault="00923D34" w:rsidP="00FB52A0">
            <w:pPr>
              <w:spacing w:line="240" w:lineRule="exact"/>
              <w:rPr>
                <w:sz w:val="20"/>
                <w:szCs w:val="20"/>
              </w:rPr>
            </w:pPr>
            <w:r w:rsidRPr="00A02F00">
              <w:rPr>
                <w:sz w:val="20"/>
                <w:szCs w:val="20"/>
              </w:rPr>
              <w:t>0.00</w:t>
            </w:r>
          </w:p>
        </w:tc>
        <w:tc>
          <w:tcPr>
            <w:tcW w:w="288"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572"/>
        </w:trPr>
        <w:tc>
          <w:tcPr>
            <w:tcW w:w="2075" w:type="pct"/>
            <w:gridSpan w:val="8"/>
          </w:tcPr>
          <w:p w:rsidR="00923D34" w:rsidRPr="00E87627" w:rsidRDefault="00923D34" w:rsidP="00336CF9">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803050217031</w:t>
            </w:r>
            <w:r w:rsidRPr="00E87627">
              <w:rPr>
                <w:sz w:val="22"/>
                <w:szCs w:val="22"/>
                <w:lang w:val="en-US"/>
              </w:rPr>
              <w:t>S</w:t>
            </w:r>
            <w:r w:rsidRPr="00E87627">
              <w:rPr>
                <w:sz w:val="22"/>
                <w:szCs w:val="22"/>
              </w:rPr>
              <w:t>2370244</w:t>
            </w:r>
          </w:p>
        </w:tc>
        <w:tc>
          <w:tcPr>
            <w:tcW w:w="405" w:type="pct"/>
          </w:tcPr>
          <w:p w:rsidR="00923D34" w:rsidRPr="00A02F00" w:rsidRDefault="00923D34" w:rsidP="00FB52A0">
            <w:pPr>
              <w:spacing w:line="240" w:lineRule="exact"/>
              <w:rPr>
                <w:sz w:val="20"/>
                <w:szCs w:val="20"/>
              </w:rPr>
            </w:pPr>
            <w:r w:rsidRPr="00A02F00">
              <w:rPr>
                <w:sz w:val="20"/>
                <w:szCs w:val="20"/>
              </w:rPr>
              <w:t>7366.69</w:t>
            </w:r>
          </w:p>
        </w:tc>
        <w:tc>
          <w:tcPr>
            <w:tcW w:w="349" w:type="pct"/>
            <w:gridSpan w:val="2"/>
          </w:tcPr>
          <w:p w:rsidR="00923D34" w:rsidRPr="00A02F00" w:rsidRDefault="00923D34" w:rsidP="00844A4D">
            <w:pPr>
              <w:spacing w:line="240" w:lineRule="exact"/>
              <w:rPr>
                <w:sz w:val="20"/>
                <w:szCs w:val="20"/>
              </w:rPr>
            </w:pPr>
            <w:r w:rsidRPr="00A02F00">
              <w:rPr>
                <w:sz w:val="20"/>
                <w:szCs w:val="20"/>
              </w:rPr>
              <w:t>7366.69</w:t>
            </w:r>
          </w:p>
        </w:tc>
        <w:tc>
          <w:tcPr>
            <w:tcW w:w="329" w:type="pct"/>
            <w:gridSpan w:val="2"/>
          </w:tcPr>
          <w:p w:rsidR="00923D34" w:rsidRPr="00A02F00" w:rsidRDefault="00923D34" w:rsidP="00FB52A0">
            <w:pPr>
              <w:spacing w:line="240" w:lineRule="exact"/>
              <w:rPr>
                <w:sz w:val="20"/>
                <w:szCs w:val="20"/>
              </w:rPr>
            </w:pPr>
            <w:r w:rsidRPr="00A02F00">
              <w:rPr>
                <w:sz w:val="20"/>
                <w:szCs w:val="20"/>
              </w:rPr>
              <w:t>0.00</w:t>
            </w:r>
          </w:p>
        </w:tc>
        <w:tc>
          <w:tcPr>
            <w:tcW w:w="364" w:type="pct"/>
            <w:gridSpan w:val="2"/>
          </w:tcPr>
          <w:p w:rsidR="00923D34" w:rsidRPr="00A02F00" w:rsidRDefault="00923D34" w:rsidP="00FB52A0">
            <w:pPr>
              <w:spacing w:line="240" w:lineRule="exact"/>
              <w:rPr>
                <w:sz w:val="20"/>
                <w:szCs w:val="20"/>
              </w:rPr>
            </w:pPr>
            <w:r w:rsidRPr="00A02F00">
              <w:rPr>
                <w:sz w:val="20"/>
                <w:szCs w:val="20"/>
              </w:rPr>
              <w:t>0.00</w:t>
            </w:r>
          </w:p>
        </w:tc>
        <w:tc>
          <w:tcPr>
            <w:tcW w:w="288"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572"/>
        </w:trPr>
        <w:tc>
          <w:tcPr>
            <w:tcW w:w="2075" w:type="pct"/>
            <w:gridSpan w:val="8"/>
          </w:tcPr>
          <w:p w:rsidR="00923D34" w:rsidRPr="00E87627" w:rsidRDefault="00923D34" w:rsidP="00025473">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025473">
            <w:pPr>
              <w:spacing w:line="240" w:lineRule="exact"/>
              <w:rPr>
                <w:sz w:val="22"/>
                <w:szCs w:val="22"/>
              </w:rPr>
            </w:pPr>
            <w:r w:rsidRPr="00E87627">
              <w:rPr>
                <w:sz w:val="22"/>
                <w:szCs w:val="22"/>
              </w:rPr>
              <w:t>80305021703172370244</w:t>
            </w:r>
          </w:p>
        </w:tc>
        <w:tc>
          <w:tcPr>
            <w:tcW w:w="405" w:type="pct"/>
          </w:tcPr>
          <w:p w:rsidR="00923D34" w:rsidRPr="00A02F00" w:rsidRDefault="00923D34" w:rsidP="00FB52A0">
            <w:pPr>
              <w:spacing w:line="240" w:lineRule="exact"/>
              <w:rPr>
                <w:sz w:val="20"/>
                <w:szCs w:val="20"/>
              </w:rPr>
            </w:pPr>
            <w:r w:rsidRPr="00A02F00">
              <w:rPr>
                <w:sz w:val="20"/>
                <w:szCs w:val="20"/>
              </w:rPr>
              <w:t>62100.00</w:t>
            </w:r>
          </w:p>
        </w:tc>
        <w:tc>
          <w:tcPr>
            <w:tcW w:w="349" w:type="pct"/>
            <w:gridSpan w:val="2"/>
          </w:tcPr>
          <w:p w:rsidR="00923D34" w:rsidRPr="00A02F00" w:rsidRDefault="00923D34" w:rsidP="00844A4D">
            <w:pPr>
              <w:spacing w:line="240" w:lineRule="exact"/>
              <w:rPr>
                <w:sz w:val="20"/>
                <w:szCs w:val="20"/>
              </w:rPr>
            </w:pPr>
            <w:r w:rsidRPr="00A02F00">
              <w:rPr>
                <w:sz w:val="20"/>
                <w:szCs w:val="20"/>
              </w:rPr>
              <w:t>62100.00</w:t>
            </w:r>
          </w:p>
        </w:tc>
        <w:tc>
          <w:tcPr>
            <w:tcW w:w="329" w:type="pct"/>
            <w:gridSpan w:val="2"/>
          </w:tcPr>
          <w:p w:rsidR="00923D34" w:rsidRPr="00A02F00" w:rsidRDefault="00923D34" w:rsidP="00E87627">
            <w:pPr>
              <w:spacing w:line="240" w:lineRule="exact"/>
              <w:rPr>
                <w:sz w:val="20"/>
                <w:szCs w:val="20"/>
              </w:rPr>
            </w:pPr>
            <w:r w:rsidRPr="00A02F00">
              <w:rPr>
                <w:sz w:val="20"/>
                <w:szCs w:val="20"/>
              </w:rPr>
              <w:t>0.00</w:t>
            </w:r>
          </w:p>
        </w:tc>
        <w:tc>
          <w:tcPr>
            <w:tcW w:w="364" w:type="pct"/>
            <w:gridSpan w:val="2"/>
          </w:tcPr>
          <w:p w:rsidR="00923D34" w:rsidRPr="00A02F00" w:rsidRDefault="00923D34" w:rsidP="00E87627">
            <w:pPr>
              <w:spacing w:line="240" w:lineRule="exact"/>
              <w:rPr>
                <w:sz w:val="20"/>
                <w:szCs w:val="20"/>
              </w:rPr>
            </w:pPr>
            <w:r w:rsidRPr="00A02F00">
              <w:rPr>
                <w:sz w:val="20"/>
                <w:szCs w:val="20"/>
              </w:rPr>
              <w:t>0.00</w:t>
            </w:r>
          </w:p>
        </w:tc>
        <w:tc>
          <w:tcPr>
            <w:tcW w:w="288" w:type="pct"/>
          </w:tcPr>
          <w:p w:rsidR="00923D34" w:rsidRPr="00A02F00" w:rsidRDefault="00923D34" w:rsidP="00E87627">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FC709D">
        <w:trPr>
          <w:gridAfter w:val="1"/>
          <w:wAfter w:w="13" w:type="pct"/>
          <w:trHeight w:val="284"/>
        </w:trPr>
        <w:tc>
          <w:tcPr>
            <w:tcW w:w="2075" w:type="pct"/>
            <w:gridSpan w:val="8"/>
            <w:tcBorders>
              <w:bottom w:val="nil"/>
            </w:tcBorders>
            <w:vAlign w:val="center"/>
            <w:hideMark/>
          </w:tcPr>
          <w:p w:rsidR="00923D34" w:rsidRPr="00E87627" w:rsidRDefault="00923D34" w:rsidP="00FB52A0">
            <w:pPr>
              <w:spacing w:line="240" w:lineRule="exact"/>
              <w:jc w:val="right"/>
              <w:rPr>
                <w:sz w:val="22"/>
                <w:szCs w:val="22"/>
              </w:rPr>
            </w:pPr>
            <w:r w:rsidRPr="00E87627">
              <w:rPr>
                <w:sz w:val="22"/>
                <w:szCs w:val="22"/>
              </w:rPr>
              <w:t>Итого для осуществления закупок </w:t>
            </w:r>
          </w:p>
        </w:tc>
        <w:tc>
          <w:tcPr>
            <w:tcW w:w="405" w:type="pct"/>
            <w:tcBorders>
              <w:bottom w:val="nil"/>
            </w:tcBorders>
            <w:vAlign w:val="center"/>
          </w:tcPr>
          <w:p w:rsidR="00923D34" w:rsidRPr="00A02F00" w:rsidRDefault="00923D34" w:rsidP="00923D34">
            <w:pPr>
              <w:spacing w:line="240" w:lineRule="exact"/>
              <w:rPr>
                <w:sz w:val="20"/>
                <w:szCs w:val="20"/>
                <w:highlight w:val="yellow"/>
              </w:rPr>
            </w:pPr>
            <w:r w:rsidRPr="00A02F00">
              <w:rPr>
                <w:sz w:val="20"/>
                <w:szCs w:val="20"/>
              </w:rPr>
              <w:t>23528846.78</w:t>
            </w:r>
          </w:p>
        </w:tc>
        <w:tc>
          <w:tcPr>
            <w:tcW w:w="349" w:type="pct"/>
            <w:gridSpan w:val="2"/>
            <w:tcBorders>
              <w:bottom w:val="nil"/>
            </w:tcBorders>
            <w:vAlign w:val="center"/>
          </w:tcPr>
          <w:p w:rsidR="00923D34" w:rsidRPr="00A02F00" w:rsidRDefault="00923D34" w:rsidP="00923D34">
            <w:pPr>
              <w:spacing w:line="240" w:lineRule="exact"/>
              <w:rPr>
                <w:sz w:val="18"/>
                <w:szCs w:val="18"/>
                <w:highlight w:val="yellow"/>
              </w:rPr>
            </w:pPr>
            <w:r w:rsidRPr="00A02F00">
              <w:rPr>
                <w:sz w:val="18"/>
                <w:szCs w:val="18"/>
              </w:rPr>
              <w:t>16661651.88</w:t>
            </w:r>
          </w:p>
        </w:tc>
        <w:tc>
          <w:tcPr>
            <w:tcW w:w="329" w:type="pct"/>
            <w:gridSpan w:val="2"/>
            <w:tcBorders>
              <w:bottom w:val="nil"/>
            </w:tcBorders>
            <w:vAlign w:val="center"/>
          </w:tcPr>
          <w:p w:rsidR="00923D34" w:rsidRPr="00A02F00" w:rsidRDefault="00923D34" w:rsidP="00FB52A0">
            <w:pPr>
              <w:spacing w:line="240" w:lineRule="exact"/>
              <w:rPr>
                <w:sz w:val="18"/>
                <w:szCs w:val="18"/>
              </w:rPr>
            </w:pPr>
            <w:r w:rsidRPr="00A02F00">
              <w:rPr>
                <w:sz w:val="18"/>
                <w:szCs w:val="18"/>
              </w:rPr>
              <w:t>3434447.78</w:t>
            </w:r>
          </w:p>
        </w:tc>
        <w:tc>
          <w:tcPr>
            <w:tcW w:w="364" w:type="pct"/>
            <w:gridSpan w:val="2"/>
            <w:tcBorders>
              <w:bottom w:val="nil"/>
            </w:tcBorders>
            <w:vAlign w:val="center"/>
          </w:tcPr>
          <w:p w:rsidR="00923D34" w:rsidRPr="00A02F00" w:rsidRDefault="00923D34" w:rsidP="00FB52A0">
            <w:pPr>
              <w:spacing w:line="240" w:lineRule="exact"/>
              <w:rPr>
                <w:sz w:val="20"/>
                <w:szCs w:val="20"/>
              </w:rPr>
            </w:pPr>
            <w:r w:rsidRPr="00A02F00">
              <w:rPr>
                <w:sz w:val="20"/>
                <w:szCs w:val="20"/>
              </w:rPr>
              <w:t>3432747.12</w:t>
            </w:r>
          </w:p>
        </w:tc>
        <w:tc>
          <w:tcPr>
            <w:tcW w:w="288" w:type="pct"/>
            <w:tcBorders>
              <w:bottom w:val="nil"/>
            </w:tcBorders>
            <w:vAlign w:val="center"/>
          </w:tcPr>
          <w:p w:rsidR="00923D34" w:rsidRPr="00A02F00" w:rsidRDefault="00923D34" w:rsidP="00FB52A0">
            <w:pPr>
              <w:spacing w:line="240" w:lineRule="exact"/>
              <w:rPr>
                <w:sz w:val="20"/>
                <w:szCs w:val="20"/>
              </w:rPr>
            </w:pPr>
            <w:r w:rsidRPr="00A02F00">
              <w:rPr>
                <w:sz w:val="20"/>
                <w:szCs w:val="20"/>
              </w:rPr>
              <w:t>0.00</w:t>
            </w:r>
          </w:p>
        </w:tc>
        <w:tc>
          <w:tcPr>
            <w:tcW w:w="1177" w:type="pct"/>
            <w:gridSpan w:val="5"/>
            <w:tcBorders>
              <w:bottom w:val="nil"/>
            </w:tcBorders>
            <w:vAlign w:val="center"/>
            <w:hideMark/>
          </w:tcPr>
          <w:p w:rsidR="00923D34" w:rsidRPr="00E87627" w:rsidRDefault="00923D34" w:rsidP="00FB52A0">
            <w:pPr>
              <w:spacing w:line="240" w:lineRule="exact"/>
              <w:jc w:val="center"/>
              <w:rPr>
                <w:sz w:val="22"/>
                <w:szCs w:val="22"/>
                <w:highlight w:val="yellow"/>
              </w:rPr>
            </w:pPr>
          </w:p>
        </w:tc>
      </w:tr>
      <w:tr w:rsidR="00923D34" w:rsidRPr="00E87627" w:rsidTr="00FC709D">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pct"/>
          <w:tblCellSpacing w:w="15" w:type="dxa"/>
        </w:trPr>
        <w:tc>
          <w:tcPr>
            <w:tcW w:w="1202" w:type="pct"/>
            <w:gridSpan w:val="4"/>
            <w:vMerge w:val="restart"/>
            <w:tcBorders>
              <w:top w:val="single" w:sz="4" w:space="0" w:color="auto"/>
            </w:tcBorders>
            <w:hideMark/>
          </w:tcPr>
          <w:p w:rsidR="00923D34" w:rsidRPr="00E87627" w:rsidRDefault="00923D34" w:rsidP="00FB52A0">
            <w:pPr>
              <w:rPr>
                <w:sz w:val="22"/>
                <w:szCs w:val="22"/>
              </w:rPr>
            </w:pPr>
            <w:r w:rsidRPr="00E87627">
              <w:rPr>
                <w:sz w:val="22"/>
                <w:szCs w:val="22"/>
              </w:rPr>
              <w:t>Ответственный исполнитель</w:t>
            </w:r>
          </w:p>
        </w:tc>
        <w:tc>
          <w:tcPr>
            <w:tcW w:w="99" w:type="pct"/>
            <w:vMerge w:val="restart"/>
            <w:tcBorders>
              <w:top w:val="single" w:sz="4" w:space="0" w:color="auto"/>
            </w:tcBorders>
            <w:vAlign w:val="center"/>
            <w:hideMark/>
          </w:tcPr>
          <w:p w:rsidR="00923D34" w:rsidRPr="00E87627" w:rsidRDefault="00923D34" w:rsidP="00FB52A0">
            <w:pPr>
              <w:rPr>
                <w:sz w:val="22"/>
                <w:szCs w:val="22"/>
              </w:rPr>
            </w:pPr>
            <w:r w:rsidRPr="00E87627">
              <w:rPr>
                <w:sz w:val="22"/>
                <w:szCs w:val="22"/>
              </w:rPr>
              <w:t> </w:t>
            </w:r>
          </w:p>
        </w:tc>
        <w:tc>
          <w:tcPr>
            <w:tcW w:w="1159" w:type="pct"/>
            <w:gridSpan w:val="3"/>
            <w:tcBorders>
              <w:top w:val="single" w:sz="4" w:space="0" w:color="auto"/>
              <w:bottom w:val="single" w:sz="6" w:space="0" w:color="000000"/>
            </w:tcBorders>
            <w:vAlign w:val="center"/>
            <w:hideMark/>
          </w:tcPr>
          <w:p w:rsidR="00923D34" w:rsidRPr="00E87627" w:rsidRDefault="00923D34" w:rsidP="00336CF9">
            <w:pPr>
              <w:jc w:val="center"/>
              <w:rPr>
                <w:sz w:val="22"/>
                <w:szCs w:val="22"/>
              </w:rPr>
            </w:pPr>
            <w:r w:rsidRPr="00E87627">
              <w:rPr>
                <w:sz w:val="22"/>
                <w:szCs w:val="22"/>
              </w:rPr>
              <w:t xml:space="preserve">Глава района   </w:t>
            </w:r>
          </w:p>
        </w:tc>
        <w:tc>
          <w:tcPr>
            <w:tcW w:w="45" w:type="pct"/>
            <w:vMerge w:val="restart"/>
            <w:tcBorders>
              <w:top w:val="single" w:sz="4" w:space="0" w:color="auto"/>
            </w:tcBorders>
            <w:vAlign w:val="center"/>
            <w:hideMark/>
          </w:tcPr>
          <w:p w:rsidR="00923D34" w:rsidRPr="00E87627" w:rsidRDefault="00923D34" w:rsidP="00FB52A0">
            <w:pPr>
              <w:rPr>
                <w:sz w:val="22"/>
                <w:szCs w:val="22"/>
              </w:rPr>
            </w:pPr>
            <w:r w:rsidRPr="00E87627">
              <w:rPr>
                <w:sz w:val="22"/>
                <w:szCs w:val="22"/>
              </w:rPr>
              <w:t> </w:t>
            </w:r>
          </w:p>
        </w:tc>
        <w:tc>
          <w:tcPr>
            <w:tcW w:w="349" w:type="pct"/>
            <w:gridSpan w:val="2"/>
            <w:tcBorders>
              <w:top w:val="single" w:sz="4" w:space="0" w:color="auto"/>
              <w:bottom w:val="single" w:sz="6" w:space="0" w:color="000000"/>
            </w:tcBorders>
            <w:vAlign w:val="center"/>
            <w:hideMark/>
          </w:tcPr>
          <w:p w:rsidR="00923D34" w:rsidRPr="00E87627" w:rsidRDefault="00923D34" w:rsidP="00FB52A0">
            <w:pPr>
              <w:rPr>
                <w:sz w:val="22"/>
                <w:szCs w:val="22"/>
              </w:rPr>
            </w:pPr>
            <w:r w:rsidRPr="00E87627">
              <w:rPr>
                <w:sz w:val="22"/>
                <w:szCs w:val="22"/>
              </w:rPr>
              <w:t> </w:t>
            </w:r>
          </w:p>
        </w:tc>
        <w:tc>
          <w:tcPr>
            <w:tcW w:w="310" w:type="pct"/>
            <w:gridSpan w:val="2"/>
            <w:vMerge w:val="restart"/>
            <w:tcBorders>
              <w:top w:val="single" w:sz="4" w:space="0" w:color="auto"/>
            </w:tcBorders>
            <w:vAlign w:val="center"/>
            <w:hideMark/>
          </w:tcPr>
          <w:p w:rsidR="00923D34" w:rsidRPr="00E87627" w:rsidRDefault="00923D34" w:rsidP="00FB52A0">
            <w:pPr>
              <w:rPr>
                <w:sz w:val="22"/>
                <w:szCs w:val="22"/>
              </w:rPr>
            </w:pPr>
            <w:r w:rsidRPr="00E87627">
              <w:rPr>
                <w:sz w:val="22"/>
                <w:szCs w:val="22"/>
              </w:rPr>
              <w:t> </w:t>
            </w:r>
          </w:p>
        </w:tc>
        <w:tc>
          <w:tcPr>
            <w:tcW w:w="1816" w:type="pct"/>
            <w:gridSpan w:val="8"/>
            <w:tcBorders>
              <w:top w:val="single" w:sz="4" w:space="0" w:color="auto"/>
              <w:bottom w:val="single" w:sz="6" w:space="0" w:color="000000"/>
            </w:tcBorders>
            <w:vAlign w:val="center"/>
            <w:hideMark/>
          </w:tcPr>
          <w:p w:rsidR="00923D34" w:rsidRPr="00E87627" w:rsidRDefault="00923D34" w:rsidP="00336CF9">
            <w:pPr>
              <w:jc w:val="center"/>
              <w:rPr>
                <w:sz w:val="22"/>
                <w:szCs w:val="22"/>
              </w:rPr>
            </w:pPr>
            <w:r w:rsidRPr="00E87627">
              <w:rPr>
                <w:sz w:val="22"/>
                <w:szCs w:val="22"/>
              </w:rPr>
              <w:t xml:space="preserve">Иванов Владимир Николаевич    </w:t>
            </w:r>
          </w:p>
        </w:tc>
      </w:tr>
      <w:tr w:rsidR="00923D34" w:rsidRPr="00E87627" w:rsidTr="00FC709D">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pct"/>
          <w:tblCellSpacing w:w="15" w:type="dxa"/>
        </w:trPr>
        <w:tc>
          <w:tcPr>
            <w:tcW w:w="1202" w:type="pct"/>
            <w:gridSpan w:val="4"/>
            <w:vMerge/>
            <w:vAlign w:val="center"/>
            <w:hideMark/>
          </w:tcPr>
          <w:p w:rsidR="00923D34" w:rsidRPr="00E87627" w:rsidRDefault="00923D34" w:rsidP="00FB52A0">
            <w:pPr>
              <w:rPr>
                <w:sz w:val="22"/>
                <w:szCs w:val="22"/>
              </w:rPr>
            </w:pPr>
          </w:p>
        </w:tc>
        <w:tc>
          <w:tcPr>
            <w:tcW w:w="99" w:type="pct"/>
            <w:vMerge/>
            <w:vAlign w:val="center"/>
            <w:hideMark/>
          </w:tcPr>
          <w:p w:rsidR="00923D34" w:rsidRPr="00E87627" w:rsidRDefault="00923D34" w:rsidP="00FB52A0">
            <w:pPr>
              <w:rPr>
                <w:sz w:val="22"/>
                <w:szCs w:val="22"/>
              </w:rPr>
            </w:pPr>
          </w:p>
        </w:tc>
        <w:tc>
          <w:tcPr>
            <w:tcW w:w="1159" w:type="pct"/>
            <w:gridSpan w:val="3"/>
            <w:vAlign w:val="center"/>
            <w:hideMark/>
          </w:tcPr>
          <w:p w:rsidR="00923D34" w:rsidRPr="00E87627" w:rsidRDefault="00923D34" w:rsidP="00FB52A0">
            <w:pPr>
              <w:jc w:val="center"/>
              <w:rPr>
                <w:sz w:val="22"/>
                <w:szCs w:val="22"/>
              </w:rPr>
            </w:pPr>
            <w:r w:rsidRPr="00E87627">
              <w:rPr>
                <w:sz w:val="22"/>
                <w:szCs w:val="22"/>
              </w:rPr>
              <w:t>(должность)</w:t>
            </w:r>
          </w:p>
        </w:tc>
        <w:tc>
          <w:tcPr>
            <w:tcW w:w="45" w:type="pct"/>
            <w:vMerge/>
            <w:vAlign w:val="center"/>
            <w:hideMark/>
          </w:tcPr>
          <w:p w:rsidR="00923D34" w:rsidRPr="00E87627" w:rsidRDefault="00923D34" w:rsidP="00FB52A0">
            <w:pPr>
              <w:rPr>
                <w:sz w:val="22"/>
                <w:szCs w:val="22"/>
              </w:rPr>
            </w:pPr>
          </w:p>
        </w:tc>
        <w:tc>
          <w:tcPr>
            <w:tcW w:w="349" w:type="pct"/>
            <w:gridSpan w:val="2"/>
            <w:vAlign w:val="center"/>
            <w:hideMark/>
          </w:tcPr>
          <w:p w:rsidR="00923D34" w:rsidRPr="00E87627" w:rsidRDefault="00923D34" w:rsidP="00FB52A0">
            <w:pPr>
              <w:jc w:val="center"/>
              <w:rPr>
                <w:sz w:val="22"/>
                <w:szCs w:val="22"/>
              </w:rPr>
            </w:pPr>
            <w:r w:rsidRPr="00E87627">
              <w:rPr>
                <w:sz w:val="22"/>
                <w:szCs w:val="22"/>
              </w:rPr>
              <w:t>(подпись)</w:t>
            </w:r>
          </w:p>
        </w:tc>
        <w:tc>
          <w:tcPr>
            <w:tcW w:w="310" w:type="pct"/>
            <w:gridSpan w:val="2"/>
            <w:vMerge/>
            <w:vAlign w:val="center"/>
            <w:hideMark/>
          </w:tcPr>
          <w:p w:rsidR="00923D34" w:rsidRPr="00E87627" w:rsidRDefault="00923D34" w:rsidP="00FB52A0">
            <w:pPr>
              <w:rPr>
                <w:sz w:val="22"/>
                <w:szCs w:val="22"/>
              </w:rPr>
            </w:pPr>
          </w:p>
        </w:tc>
        <w:tc>
          <w:tcPr>
            <w:tcW w:w="1816" w:type="pct"/>
            <w:gridSpan w:val="8"/>
            <w:vAlign w:val="center"/>
            <w:hideMark/>
          </w:tcPr>
          <w:p w:rsidR="00923D34" w:rsidRPr="00E87627" w:rsidRDefault="00923D34" w:rsidP="00FB52A0">
            <w:pPr>
              <w:jc w:val="center"/>
              <w:rPr>
                <w:sz w:val="22"/>
                <w:szCs w:val="22"/>
              </w:rPr>
            </w:pPr>
            <w:r w:rsidRPr="00E87627">
              <w:rPr>
                <w:sz w:val="22"/>
                <w:szCs w:val="22"/>
              </w:rPr>
              <w:t>(расшифровка подписи)</w:t>
            </w:r>
          </w:p>
        </w:tc>
      </w:tr>
      <w:tr w:rsidR="00923D34" w:rsidRPr="00E87627" w:rsidTr="00FC709D">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0" w:type="pct"/>
          <w:wAfter w:w="13" w:type="pct"/>
          <w:tblCellSpacing w:w="15" w:type="dxa"/>
        </w:trPr>
        <w:tc>
          <w:tcPr>
            <w:tcW w:w="4967" w:type="pct"/>
            <w:gridSpan w:val="20"/>
            <w:vAlign w:val="center"/>
            <w:hideMark/>
          </w:tcPr>
          <w:p w:rsidR="00923D34" w:rsidRDefault="00923D34" w:rsidP="00FB52A0">
            <w:pPr>
              <w:rPr>
                <w:sz w:val="22"/>
                <w:szCs w:val="22"/>
              </w:rPr>
            </w:pPr>
            <w:r w:rsidRPr="00E87627">
              <w:rPr>
                <w:sz w:val="22"/>
                <w:szCs w:val="22"/>
              </w:rPr>
              <w:t xml:space="preserve">                                                                                                                                                                                    «30» октября  </w:t>
            </w:r>
            <w:r w:rsidRPr="00E87627">
              <w:rPr>
                <w:sz w:val="22"/>
                <w:szCs w:val="22"/>
                <w:u w:val="single"/>
              </w:rPr>
              <w:t>2019 г</w:t>
            </w:r>
            <w:r w:rsidRPr="00E87627">
              <w:rPr>
                <w:sz w:val="22"/>
                <w:szCs w:val="22"/>
              </w:rPr>
              <w:t xml:space="preserve">. </w:t>
            </w:r>
          </w:p>
          <w:p w:rsidR="00FC709D" w:rsidRDefault="00FC709D" w:rsidP="00FB52A0">
            <w:pPr>
              <w:rPr>
                <w:sz w:val="22"/>
                <w:szCs w:val="22"/>
              </w:rPr>
            </w:pPr>
          </w:p>
          <w:p w:rsidR="00FC709D" w:rsidRDefault="00FC709D" w:rsidP="00FB52A0">
            <w:pPr>
              <w:rPr>
                <w:sz w:val="22"/>
                <w:szCs w:val="22"/>
              </w:rPr>
            </w:pPr>
          </w:p>
          <w:p w:rsidR="00A02F00" w:rsidRDefault="00A02F00" w:rsidP="00FB52A0">
            <w:pPr>
              <w:rPr>
                <w:sz w:val="22"/>
                <w:szCs w:val="22"/>
              </w:rPr>
            </w:pPr>
          </w:p>
          <w:p w:rsidR="00923D34" w:rsidRPr="00E87627" w:rsidRDefault="00923D34" w:rsidP="00FB52A0">
            <w:pPr>
              <w:rPr>
                <w:sz w:val="22"/>
                <w:szCs w:val="22"/>
              </w:rPr>
            </w:pPr>
          </w:p>
        </w:tc>
      </w:tr>
    </w:tbl>
    <w:p w:rsidR="00EF6428" w:rsidRPr="000713E2" w:rsidRDefault="00EF6428" w:rsidP="00EF6428">
      <w:pPr>
        <w:spacing w:line="240" w:lineRule="exact"/>
        <w:jc w:val="center"/>
        <w:rPr>
          <w:sz w:val="24"/>
          <w:szCs w:val="24"/>
        </w:rPr>
      </w:pPr>
      <w:r w:rsidRPr="000713E2">
        <w:rPr>
          <w:b/>
          <w:bCs/>
          <w:sz w:val="24"/>
          <w:szCs w:val="24"/>
        </w:rPr>
        <w:lastRenderedPageBreak/>
        <w:t xml:space="preserve">Форма обоснования закупок товаров, работ и услуг для обеспечения государственных </w:t>
      </w:r>
      <w:r w:rsidRPr="000713E2">
        <w:rPr>
          <w:b/>
          <w:bCs/>
          <w:sz w:val="24"/>
          <w:szCs w:val="24"/>
        </w:rPr>
        <w:br/>
        <w:t>и муниципальных нужд при формировании и утверждении плана закупок</w:t>
      </w:r>
    </w:p>
    <w:tbl>
      <w:tblPr>
        <w:tblW w:w="5213" w:type="pct"/>
        <w:tblCellSpacing w:w="15" w:type="dxa"/>
        <w:tblInd w:w="240" w:type="dxa"/>
        <w:tblLayout w:type="fixed"/>
        <w:tblCellMar>
          <w:top w:w="15" w:type="dxa"/>
          <w:left w:w="15" w:type="dxa"/>
          <w:bottom w:w="15" w:type="dxa"/>
          <w:right w:w="15" w:type="dxa"/>
        </w:tblCellMar>
        <w:tblLook w:val="04A0" w:firstRow="1" w:lastRow="0" w:firstColumn="1" w:lastColumn="0" w:noHBand="0" w:noVBand="1"/>
      </w:tblPr>
      <w:tblGrid>
        <w:gridCol w:w="50"/>
        <w:gridCol w:w="333"/>
        <w:gridCol w:w="1836"/>
        <w:gridCol w:w="2267"/>
        <w:gridCol w:w="2507"/>
        <w:gridCol w:w="2657"/>
        <w:gridCol w:w="1716"/>
        <w:gridCol w:w="998"/>
        <w:gridCol w:w="80"/>
        <w:gridCol w:w="124"/>
        <w:gridCol w:w="2377"/>
        <w:gridCol w:w="42"/>
        <w:gridCol w:w="193"/>
      </w:tblGrid>
      <w:tr w:rsidR="00EF6428" w:rsidRPr="000713E2" w:rsidTr="00025473">
        <w:trPr>
          <w:gridAfter w:val="2"/>
          <w:wAfter w:w="44" w:type="pct"/>
          <w:tblCellSpacing w:w="15" w:type="dxa"/>
        </w:trPr>
        <w:tc>
          <w:tcPr>
            <w:tcW w:w="3178" w:type="pct"/>
            <w:gridSpan w:val="6"/>
            <w:tcBorders>
              <w:top w:val="single" w:sz="4" w:space="0" w:color="auto"/>
              <w:left w:val="single" w:sz="4" w:space="0" w:color="auto"/>
            </w:tcBorders>
            <w:vAlign w:val="center"/>
            <w:hideMark/>
          </w:tcPr>
          <w:p w:rsidR="00EF6428" w:rsidRPr="000713E2" w:rsidRDefault="00EF6428" w:rsidP="00025473">
            <w:pPr>
              <w:spacing w:line="240" w:lineRule="exact"/>
              <w:rPr>
                <w:sz w:val="24"/>
                <w:szCs w:val="24"/>
              </w:rPr>
            </w:pPr>
            <w:r w:rsidRPr="000713E2">
              <w:rPr>
                <w:sz w:val="24"/>
                <w:szCs w:val="24"/>
              </w:rPr>
              <w:t xml:space="preserve">Вид документа (базовый (0), измененный (порядковый код </w:t>
            </w:r>
            <w:r>
              <w:rPr>
                <w:sz w:val="24"/>
                <w:szCs w:val="24"/>
              </w:rPr>
              <w:t>и</w:t>
            </w:r>
            <w:r w:rsidRPr="000713E2">
              <w:rPr>
                <w:sz w:val="24"/>
                <w:szCs w:val="24"/>
              </w:rPr>
              <w:t xml:space="preserve">зменения)) </w:t>
            </w:r>
            <w:r w:rsidRPr="000713E2">
              <w:rPr>
                <w:sz w:val="24"/>
                <w:szCs w:val="24"/>
              </w:rPr>
              <w:br/>
            </w:r>
            <w:r w:rsidR="001A0E41" w:rsidRPr="00DF31A2">
              <w:rPr>
                <w:sz w:val="24"/>
                <w:szCs w:val="24"/>
              </w:rPr>
              <w:t>измененный</w:t>
            </w:r>
            <w:r w:rsidRPr="00FA32A9">
              <w:rPr>
                <w:color w:val="FF0000"/>
                <w:sz w:val="24"/>
                <w:szCs w:val="24"/>
              </w:rPr>
              <w:t xml:space="preserve"> </w:t>
            </w:r>
            <w:bookmarkStart w:id="0" w:name="_GoBack"/>
            <w:r w:rsidRPr="00FC709D">
              <w:rPr>
                <w:sz w:val="24"/>
                <w:szCs w:val="24"/>
              </w:rPr>
              <w:t>(</w:t>
            </w:r>
            <w:r w:rsidR="000A4B7A" w:rsidRPr="00FC709D">
              <w:rPr>
                <w:sz w:val="24"/>
                <w:szCs w:val="24"/>
              </w:rPr>
              <w:t>1</w:t>
            </w:r>
            <w:r w:rsidR="00025473" w:rsidRPr="00FC709D">
              <w:rPr>
                <w:sz w:val="24"/>
                <w:szCs w:val="24"/>
              </w:rPr>
              <w:t>5</w:t>
            </w:r>
            <w:r w:rsidRPr="00FC709D">
              <w:rPr>
                <w:sz w:val="24"/>
                <w:szCs w:val="24"/>
              </w:rPr>
              <w:t>)</w:t>
            </w:r>
            <w:bookmarkEnd w:id="0"/>
          </w:p>
        </w:tc>
        <w:tc>
          <w:tcPr>
            <w:tcW w:w="567" w:type="pct"/>
            <w:tcBorders>
              <w:top w:val="single" w:sz="4" w:space="0" w:color="auto"/>
            </w:tcBorders>
            <w:tcMar>
              <w:top w:w="15" w:type="dxa"/>
              <w:left w:w="225" w:type="dxa"/>
              <w:bottom w:w="15" w:type="dxa"/>
              <w:right w:w="15" w:type="dxa"/>
            </w:tcMar>
            <w:vAlign w:val="center"/>
            <w:hideMark/>
          </w:tcPr>
          <w:p w:rsidR="00EF6428" w:rsidRPr="00E87627" w:rsidRDefault="00EF6428" w:rsidP="007256A2">
            <w:pPr>
              <w:spacing w:line="240" w:lineRule="exact"/>
              <w:rPr>
                <w:sz w:val="24"/>
                <w:szCs w:val="24"/>
              </w:rPr>
            </w:pPr>
            <w:r w:rsidRPr="00E87627">
              <w:rPr>
                <w:sz w:val="24"/>
                <w:szCs w:val="24"/>
              </w:rPr>
              <w:t>изменения</w:t>
            </w:r>
          </w:p>
        </w:tc>
        <w:tc>
          <w:tcPr>
            <w:tcW w:w="1162" w:type="pct"/>
            <w:gridSpan w:val="4"/>
            <w:tcBorders>
              <w:top w:val="single" w:sz="4" w:space="0" w:color="auto"/>
              <w:right w:val="single" w:sz="4" w:space="0" w:color="auto"/>
            </w:tcBorders>
            <w:vAlign w:val="center"/>
            <w:hideMark/>
          </w:tcPr>
          <w:p w:rsidR="00EF6428" w:rsidRPr="00E87627" w:rsidRDefault="00EF6428" w:rsidP="007256A2">
            <w:pPr>
              <w:spacing w:line="240" w:lineRule="exact"/>
              <w:ind w:right="-753"/>
              <w:rPr>
                <w:sz w:val="24"/>
                <w:szCs w:val="24"/>
              </w:rPr>
            </w:pPr>
          </w:p>
          <w:p w:rsidR="00E46D0B" w:rsidRPr="00E87627" w:rsidRDefault="000A4B7A" w:rsidP="00025473">
            <w:pPr>
              <w:spacing w:line="240" w:lineRule="exact"/>
              <w:ind w:right="-753"/>
              <w:rPr>
                <w:sz w:val="24"/>
                <w:szCs w:val="24"/>
              </w:rPr>
            </w:pPr>
            <w:r w:rsidRPr="00E87627">
              <w:rPr>
                <w:sz w:val="24"/>
                <w:szCs w:val="24"/>
              </w:rPr>
              <w:t>1</w:t>
            </w:r>
            <w:r w:rsidR="00025473" w:rsidRPr="00E87627">
              <w:rPr>
                <w:sz w:val="24"/>
                <w:szCs w:val="24"/>
              </w:rPr>
              <w:t>5</w:t>
            </w:r>
          </w:p>
        </w:tc>
      </w:tr>
      <w:tr w:rsidR="00EF6428" w:rsidRPr="000713E2" w:rsidTr="00025473">
        <w:trPr>
          <w:tblCellSpacing w:w="15" w:type="dxa"/>
        </w:trPr>
        <w:tc>
          <w:tcPr>
            <w:tcW w:w="4070" w:type="pct"/>
            <w:gridSpan w:val="8"/>
            <w:tcBorders>
              <w:bottom w:val="single" w:sz="6" w:space="0" w:color="000000"/>
            </w:tcBorders>
            <w:vAlign w:val="center"/>
            <w:hideMark/>
          </w:tcPr>
          <w:p w:rsidR="00EF6428" w:rsidRPr="000713E2" w:rsidRDefault="00EF6428" w:rsidP="007256A2">
            <w:pPr>
              <w:spacing w:line="240" w:lineRule="exact"/>
              <w:rPr>
                <w:sz w:val="24"/>
                <w:szCs w:val="24"/>
              </w:rPr>
            </w:pPr>
          </w:p>
        </w:tc>
        <w:tc>
          <w:tcPr>
            <w:tcW w:w="16" w:type="pct"/>
            <w:vAlign w:val="center"/>
            <w:hideMark/>
          </w:tcPr>
          <w:p w:rsidR="00EF6428" w:rsidRPr="000713E2" w:rsidRDefault="00EF6428" w:rsidP="007256A2">
            <w:pPr>
              <w:spacing w:line="240" w:lineRule="exact"/>
              <w:rPr>
                <w:sz w:val="24"/>
                <w:szCs w:val="24"/>
              </w:rPr>
            </w:pPr>
          </w:p>
        </w:tc>
        <w:tc>
          <w:tcPr>
            <w:tcW w:w="875" w:type="pct"/>
            <w:gridSpan w:val="4"/>
            <w:vAlign w:val="center"/>
            <w:hideMark/>
          </w:tcPr>
          <w:p w:rsidR="00EF6428" w:rsidRPr="000713E2" w:rsidRDefault="00EF6428" w:rsidP="007256A2">
            <w:pPr>
              <w:spacing w:line="240" w:lineRule="exact"/>
              <w:rPr>
                <w:sz w:val="24"/>
                <w:szCs w:val="24"/>
              </w:rPr>
            </w:pPr>
          </w:p>
        </w:tc>
      </w:tr>
      <w:tr w:rsidR="00025473" w:rsidRPr="000713E2" w:rsidTr="00025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40" w:type="pct"/>
          <w:trHeight w:val="284"/>
        </w:trPr>
        <w:tc>
          <w:tcPr>
            <w:tcW w:w="102" w:type="pct"/>
            <w:hideMark/>
          </w:tcPr>
          <w:p w:rsidR="00EF6428" w:rsidRPr="000713E2" w:rsidRDefault="00EF6428" w:rsidP="007256A2">
            <w:pPr>
              <w:spacing w:line="240" w:lineRule="exact"/>
              <w:rPr>
                <w:sz w:val="24"/>
                <w:szCs w:val="24"/>
              </w:rPr>
            </w:pPr>
            <w:r w:rsidRPr="000713E2">
              <w:rPr>
                <w:sz w:val="24"/>
                <w:szCs w:val="24"/>
              </w:rPr>
              <w:t>№ п/п</w:t>
            </w:r>
          </w:p>
        </w:tc>
        <w:tc>
          <w:tcPr>
            <w:tcW w:w="607" w:type="pct"/>
            <w:hideMark/>
          </w:tcPr>
          <w:p w:rsidR="00EF6428" w:rsidRPr="000713E2" w:rsidRDefault="00EF6428" w:rsidP="007256A2">
            <w:pPr>
              <w:spacing w:line="240" w:lineRule="exact"/>
              <w:rPr>
                <w:sz w:val="24"/>
                <w:szCs w:val="24"/>
              </w:rPr>
            </w:pPr>
            <w:r w:rsidRPr="000713E2">
              <w:rPr>
                <w:sz w:val="24"/>
                <w:szCs w:val="24"/>
              </w:rPr>
              <w:t>Идентификационный код закупки</w:t>
            </w:r>
          </w:p>
        </w:tc>
        <w:tc>
          <w:tcPr>
            <w:tcW w:w="752" w:type="pct"/>
            <w:hideMark/>
          </w:tcPr>
          <w:p w:rsidR="00EF6428" w:rsidRPr="000713E2" w:rsidRDefault="00EF6428" w:rsidP="007256A2">
            <w:pPr>
              <w:spacing w:line="240" w:lineRule="exact"/>
              <w:rPr>
                <w:sz w:val="24"/>
                <w:szCs w:val="24"/>
              </w:rPr>
            </w:pPr>
            <w:r w:rsidRPr="000713E2">
              <w:rPr>
                <w:sz w:val="24"/>
                <w:szCs w:val="24"/>
              </w:rPr>
              <w:t>Наименование объекта и (или) объектов закупки</w:t>
            </w:r>
          </w:p>
        </w:tc>
        <w:tc>
          <w:tcPr>
            <w:tcW w:w="832" w:type="pct"/>
            <w:hideMark/>
          </w:tcPr>
          <w:p w:rsidR="00EF6428" w:rsidRPr="000713E2" w:rsidRDefault="00EF6428" w:rsidP="007256A2">
            <w:pPr>
              <w:spacing w:line="240" w:lineRule="exact"/>
              <w:rPr>
                <w:sz w:val="24"/>
                <w:szCs w:val="24"/>
              </w:rPr>
            </w:pPr>
            <w:r w:rsidRPr="000713E2">
              <w:rPr>
                <w:sz w:val="24"/>
                <w:szCs w:val="24"/>
              </w:rPr>
              <w:t>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w:t>
            </w:r>
          </w:p>
        </w:tc>
        <w:tc>
          <w:tcPr>
            <w:tcW w:w="833" w:type="pct"/>
            <w:hideMark/>
          </w:tcPr>
          <w:p w:rsidR="00EF6428" w:rsidRPr="000713E2" w:rsidRDefault="00EF6428" w:rsidP="007256A2">
            <w:pPr>
              <w:spacing w:line="240" w:lineRule="exact"/>
              <w:rPr>
                <w:sz w:val="24"/>
                <w:szCs w:val="24"/>
              </w:rPr>
            </w:pPr>
            <w:r w:rsidRPr="000713E2">
              <w:rPr>
                <w:sz w:val="24"/>
                <w:szCs w:val="24"/>
              </w:rPr>
              <w:t>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940" w:type="pct"/>
            <w:gridSpan w:val="4"/>
            <w:hideMark/>
          </w:tcPr>
          <w:p w:rsidR="00EF6428" w:rsidRPr="000713E2" w:rsidRDefault="00EF6428" w:rsidP="007256A2">
            <w:pPr>
              <w:spacing w:line="240" w:lineRule="exact"/>
              <w:rPr>
                <w:sz w:val="24"/>
                <w:szCs w:val="24"/>
              </w:rPr>
            </w:pPr>
            <w:r w:rsidRPr="000713E2">
              <w:rPr>
                <w:sz w:val="24"/>
                <w:szCs w:val="24"/>
              </w:rPr>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
        </w:tc>
        <w:tc>
          <w:tcPr>
            <w:tcW w:w="793" w:type="pct"/>
            <w:gridSpan w:val="2"/>
            <w:vAlign w:val="center"/>
            <w:hideMark/>
          </w:tcPr>
          <w:p w:rsidR="00EF6428" w:rsidRPr="000713E2" w:rsidRDefault="00EF6428" w:rsidP="007256A2">
            <w:pPr>
              <w:spacing w:line="240" w:lineRule="exact"/>
              <w:rPr>
                <w:sz w:val="24"/>
                <w:szCs w:val="24"/>
              </w:rPr>
            </w:pPr>
            <w:r w:rsidRPr="000713E2">
              <w:rPr>
                <w:sz w:val="24"/>
                <w:szCs w:val="24"/>
              </w:rPr>
              <w:t xml:space="preserve">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 полномочий государственных органов, органов управления государственными внебюджетными фондами, муниципальных органов, в том числе подведомственных </w:t>
            </w:r>
            <w:r w:rsidRPr="000713E2">
              <w:rPr>
                <w:sz w:val="24"/>
                <w:szCs w:val="24"/>
              </w:rPr>
              <w:lastRenderedPageBreak/>
              <w:t>указанным органам казенных учреждений, или указание на отсутствие такого акта для соответствующего объекта и (или) соответствующих объектов закупки</w:t>
            </w:r>
          </w:p>
        </w:tc>
      </w:tr>
      <w:tr w:rsidR="00025473" w:rsidRPr="000713E2" w:rsidTr="00025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40" w:type="pct"/>
          <w:trHeight w:val="284"/>
        </w:trPr>
        <w:tc>
          <w:tcPr>
            <w:tcW w:w="102" w:type="pct"/>
            <w:hideMark/>
          </w:tcPr>
          <w:p w:rsidR="00EF6428" w:rsidRPr="000713E2" w:rsidRDefault="00EF6428" w:rsidP="007256A2">
            <w:pPr>
              <w:spacing w:line="240" w:lineRule="exact"/>
              <w:jc w:val="center"/>
              <w:rPr>
                <w:sz w:val="24"/>
                <w:szCs w:val="24"/>
              </w:rPr>
            </w:pPr>
            <w:r w:rsidRPr="000713E2">
              <w:rPr>
                <w:sz w:val="24"/>
                <w:szCs w:val="24"/>
              </w:rPr>
              <w:t>1</w:t>
            </w:r>
          </w:p>
        </w:tc>
        <w:tc>
          <w:tcPr>
            <w:tcW w:w="607" w:type="pct"/>
            <w:hideMark/>
          </w:tcPr>
          <w:p w:rsidR="00EF6428" w:rsidRPr="000713E2" w:rsidRDefault="00EF6428" w:rsidP="007256A2">
            <w:pPr>
              <w:spacing w:line="240" w:lineRule="exact"/>
              <w:jc w:val="center"/>
              <w:rPr>
                <w:sz w:val="24"/>
                <w:szCs w:val="24"/>
              </w:rPr>
            </w:pPr>
            <w:r w:rsidRPr="000713E2">
              <w:rPr>
                <w:sz w:val="24"/>
                <w:szCs w:val="24"/>
              </w:rPr>
              <w:t>2</w:t>
            </w:r>
          </w:p>
        </w:tc>
        <w:tc>
          <w:tcPr>
            <w:tcW w:w="752" w:type="pct"/>
            <w:hideMark/>
          </w:tcPr>
          <w:p w:rsidR="00EF6428" w:rsidRPr="000713E2" w:rsidRDefault="00EF6428" w:rsidP="007256A2">
            <w:pPr>
              <w:spacing w:line="240" w:lineRule="exact"/>
              <w:jc w:val="center"/>
              <w:rPr>
                <w:sz w:val="24"/>
                <w:szCs w:val="24"/>
              </w:rPr>
            </w:pPr>
            <w:r w:rsidRPr="000713E2">
              <w:rPr>
                <w:sz w:val="24"/>
                <w:szCs w:val="24"/>
              </w:rPr>
              <w:t>3</w:t>
            </w:r>
          </w:p>
        </w:tc>
        <w:tc>
          <w:tcPr>
            <w:tcW w:w="832" w:type="pct"/>
            <w:hideMark/>
          </w:tcPr>
          <w:p w:rsidR="00EF6428" w:rsidRPr="000713E2" w:rsidRDefault="00EF6428" w:rsidP="007256A2">
            <w:pPr>
              <w:spacing w:line="240" w:lineRule="exact"/>
              <w:jc w:val="center"/>
              <w:rPr>
                <w:sz w:val="24"/>
                <w:szCs w:val="24"/>
              </w:rPr>
            </w:pPr>
            <w:r w:rsidRPr="000713E2">
              <w:rPr>
                <w:sz w:val="24"/>
                <w:szCs w:val="24"/>
              </w:rPr>
              <w:t>4</w:t>
            </w:r>
          </w:p>
        </w:tc>
        <w:tc>
          <w:tcPr>
            <w:tcW w:w="833" w:type="pct"/>
            <w:hideMark/>
          </w:tcPr>
          <w:p w:rsidR="00EF6428" w:rsidRPr="000713E2" w:rsidRDefault="00EF6428" w:rsidP="007256A2">
            <w:pPr>
              <w:spacing w:line="240" w:lineRule="exact"/>
              <w:jc w:val="center"/>
              <w:rPr>
                <w:sz w:val="24"/>
                <w:szCs w:val="24"/>
              </w:rPr>
            </w:pPr>
            <w:r w:rsidRPr="000713E2">
              <w:rPr>
                <w:sz w:val="24"/>
                <w:szCs w:val="24"/>
              </w:rPr>
              <w:t>5</w:t>
            </w:r>
          </w:p>
        </w:tc>
        <w:tc>
          <w:tcPr>
            <w:tcW w:w="940" w:type="pct"/>
            <w:gridSpan w:val="4"/>
            <w:hideMark/>
          </w:tcPr>
          <w:p w:rsidR="00EF6428" w:rsidRPr="000713E2" w:rsidRDefault="00EF6428" w:rsidP="007256A2">
            <w:pPr>
              <w:spacing w:line="240" w:lineRule="exact"/>
              <w:jc w:val="center"/>
              <w:rPr>
                <w:sz w:val="24"/>
                <w:szCs w:val="24"/>
              </w:rPr>
            </w:pPr>
            <w:r w:rsidRPr="000713E2">
              <w:rPr>
                <w:sz w:val="24"/>
                <w:szCs w:val="24"/>
              </w:rPr>
              <w:t>6</w:t>
            </w:r>
          </w:p>
        </w:tc>
        <w:tc>
          <w:tcPr>
            <w:tcW w:w="793" w:type="pct"/>
            <w:gridSpan w:val="2"/>
            <w:vAlign w:val="center"/>
            <w:hideMark/>
          </w:tcPr>
          <w:p w:rsidR="00EF6428" w:rsidRPr="000713E2" w:rsidRDefault="00EF6428" w:rsidP="007256A2">
            <w:pPr>
              <w:spacing w:line="240" w:lineRule="exact"/>
              <w:jc w:val="center"/>
              <w:rPr>
                <w:sz w:val="24"/>
                <w:szCs w:val="24"/>
              </w:rPr>
            </w:pPr>
            <w:r w:rsidRPr="000713E2">
              <w:rPr>
                <w:sz w:val="24"/>
                <w:szCs w:val="24"/>
              </w:rPr>
              <w:t>7</w:t>
            </w:r>
          </w:p>
        </w:tc>
      </w:tr>
      <w:tr w:rsidR="00025473" w:rsidRPr="00F15640" w:rsidTr="00025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40" w:type="pct"/>
          <w:trHeight w:val="284"/>
        </w:trPr>
        <w:tc>
          <w:tcPr>
            <w:tcW w:w="102" w:type="pct"/>
          </w:tcPr>
          <w:p w:rsidR="00F15640" w:rsidRPr="00F15640" w:rsidRDefault="00F15640" w:rsidP="000A4B7A">
            <w:pPr>
              <w:spacing w:line="240" w:lineRule="exact"/>
              <w:jc w:val="center"/>
              <w:rPr>
                <w:sz w:val="24"/>
                <w:szCs w:val="24"/>
              </w:rPr>
            </w:pPr>
            <w:r w:rsidRPr="00F15640">
              <w:rPr>
                <w:sz w:val="24"/>
                <w:szCs w:val="24"/>
              </w:rPr>
              <w:t>1</w:t>
            </w:r>
          </w:p>
        </w:tc>
        <w:tc>
          <w:tcPr>
            <w:tcW w:w="607" w:type="pct"/>
          </w:tcPr>
          <w:p w:rsidR="00F15640" w:rsidRPr="00F15640" w:rsidRDefault="00F15640" w:rsidP="000A4B7A">
            <w:pPr>
              <w:spacing w:line="240" w:lineRule="exact"/>
              <w:jc w:val="center"/>
              <w:rPr>
                <w:sz w:val="24"/>
                <w:szCs w:val="24"/>
              </w:rPr>
            </w:pPr>
            <w:r w:rsidRPr="00F15640">
              <w:rPr>
                <w:sz w:val="24"/>
                <w:szCs w:val="24"/>
              </w:rPr>
              <w:t>193530100114153010100100040006810412</w:t>
            </w:r>
          </w:p>
        </w:tc>
        <w:tc>
          <w:tcPr>
            <w:tcW w:w="752" w:type="pct"/>
          </w:tcPr>
          <w:p w:rsidR="00F15640" w:rsidRPr="00F15640" w:rsidRDefault="00F15640" w:rsidP="000A4B7A">
            <w:pPr>
              <w:spacing w:line="240" w:lineRule="exact"/>
              <w:jc w:val="both"/>
              <w:rPr>
                <w:sz w:val="24"/>
                <w:szCs w:val="24"/>
              </w:rPr>
            </w:pPr>
            <w:r w:rsidRPr="00F15640">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32" w:type="pct"/>
          </w:tcPr>
          <w:p w:rsidR="00F15640" w:rsidRPr="00F15640" w:rsidRDefault="00F15640" w:rsidP="000A4B7A">
            <w:pPr>
              <w:spacing w:line="240" w:lineRule="exact"/>
              <w:jc w:val="center"/>
              <w:rPr>
                <w:sz w:val="24"/>
                <w:szCs w:val="24"/>
              </w:rPr>
            </w:pPr>
          </w:p>
        </w:tc>
        <w:tc>
          <w:tcPr>
            <w:tcW w:w="833" w:type="pct"/>
          </w:tcPr>
          <w:p w:rsidR="00F15640" w:rsidRPr="00F15640" w:rsidRDefault="00F15640" w:rsidP="000A4B7A">
            <w:pPr>
              <w:spacing w:line="240" w:lineRule="exact"/>
              <w:rPr>
                <w:sz w:val="24"/>
                <w:szCs w:val="24"/>
              </w:rPr>
            </w:pPr>
            <w:r w:rsidRPr="00F15640">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40" w:type="pct"/>
            <w:gridSpan w:val="4"/>
          </w:tcPr>
          <w:p w:rsidR="00F15640" w:rsidRPr="00F15640" w:rsidRDefault="00F15640" w:rsidP="000A4B7A">
            <w:pPr>
              <w:spacing w:line="240" w:lineRule="exact"/>
              <w:jc w:val="center"/>
              <w:rPr>
                <w:sz w:val="24"/>
                <w:szCs w:val="24"/>
              </w:rPr>
            </w:pPr>
            <w:r w:rsidRPr="00F15640">
              <w:rPr>
                <w:sz w:val="24"/>
                <w:szCs w:val="24"/>
              </w:rPr>
              <w:t>Выполнение полномочий органов местного самоуправления</w:t>
            </w:r>
          </w:p>
        </w:tc>
        <w:tc>
          <w:tcPr>
            <w:tcW w:w="793" w:type="pct"/>
            <w:gridSpan w:val="2"/>
            <w:vAlign w:val="center"/>
          </w:tcPr>
          <w:p w:rsidR="00F15640" w:rsidRPr="00F15640" w:rsidRDefault="00F15640" w:rsidP="000A4B7A">
            <w:pPr>
              <w:spacing w:line="240" w:lineRule="exact"/>
              <w:jc w:val="center"/>
              <w:rPr>
                <w:sz w:val="24"/>
                <w:szCs w:val="24"/>
              </w:rPr>
            </w:pPr>
            <w:r w:rsidRPr="00F15640">
              <w:rPr>
                <w:sz w:val="24"/>
                <w:szCs w:val="24"/>
              </w:rPr>
              <w:t>НПА отсутствуют</w:t>
            </w:r>
          </w:p>
        </w:tc>
      </w:tr>
      <w:tr w:rsidR="00025473" w:rsidRPr="00F15640" w:rsidTr="00025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40" w:type="pct"/>
          <w:trHeight w:val="284"/>
        </w:trPr>
        <w:tc>
          <w:tcPr>
            <w:tcW w:w="102" w:type="pct"/>
          </w:tcPr>
          <w:p w:rsidR="00F15640" w:rsidRPr="00F15640" w:rsidRDefault="00F15640" w:rsidP="000A4B7A">
            <w:pPr>
              <w:spacing w:line="240" w:lineRule="exact"/>
              <w:jc w:val="center"/>
              <w:rPr>
                <w:sz w:val="24"/>
                <w:szCs w:val="24"/>
              </w:rPr>
            </w:pPr>
            <w:r w:rsidRPr="00F15640">
              <w:rPr>
                <w:sz w:val="24"/>
                <w:szCs w:val="24"/>
              </w:rPr>
              <w:t>2</w:t>
            </w:r>
          </w:p>
        </w:tc>
        <w:tc>
          <w:tcPr>
            <w:tcW w:w="607" w:type="pct"/>
          </w:tcPr>
          <w:p w:rsidR="00F15640" w:rsidRPr="00F15640" w:rsidRDefault="00F15640" w:rsidP="000A4B7A">
            <w:pPr>
              <w:spacing w:line="240" w:lineRule="exact"/>
              <w:jc w:val="center"/>
              <w:rPr>
                <w:sz w:val="24"/>
                <w:szCs w:val="24"/>
              </w:rPr>
            </w:pPr>
            <w:r w:rsidRPr="00F15640">
              <w:rPr>
                <w:sz w:val="24"/>
                <w:szCs w:val="24"/>
              </w:rPr>
              <w:t>193530100114153010100100140004399244</w:t>
            </w:r>
          </w:p>
        </w:tc>
        <w:tc>
          <w:tcPr>
            <w:tcW w:w="752" w:type="pct"/>
          </w:tcPr>
          <w:p w:rsidR="00F15640" w:rsidRPr="00F15640" w:rsidRDefault="00F15640" w:rsidP="000A4B7A">
            <w:pPr>
              <w:spacing w:line="240" w:lineRule="exact"/>
              <w:jc w:val="both"/>
              <w:rPr>
                <w:sz w:val="24"/>
                <w:szCs w:val="24"/>
              </w:rPr>
            </w:pPr>
            <w:r w:rsidRPr="00F15640">
              <w:rPr>
                <w:sz w:val="24"/>
                <w:szCs w:val="24"/>
              </w:rPr>
              <w:t>Выполнение работ по благоустройству воинского захоронения в д. Воронино Батецкого района</w:t>
            </w:r>
          </w:p>
        </w:tc>
        <w:tc>
          <w:tcPr>
            <w:tcW w:w="832" w:type="pct"/>
          </w:tcPr>
          <w:p w:rsidR="00F15640" w:rsidRPr="00F15640" w:rsidRDefault="00F15640" w:rsidP="000A4B7A">
            <w:pPr>
              <w:spacing w:line="240" w:lineRule="exact"/>
              <w:jc w:val="center"/>
              <w:rPr>
                <w:sz w:val="24"/>
                <w:szCs w:val="24"/>
              </w:rPr>
            </w:pPr>
            <w:r w:rsidRPr="00F15640">
              <w:rPr>
                <w:sz w:val="24"/>
                <w:szCs w:val="24"/>
              </w:rPr>
              <w:t>Государственная программа Новгородской области «Создание и восстановление воинских захоронений на территории Новгородской области на 2019 – 2024 годы»</w:t>
            </w:r>
          </w:p>
        </w:tc>
        <w:tc>
          <w:tcPr>
            <w:tcW w:w="833" w:type="pct"/>
          </w:tcPr>
          <w:p w:rsidR="00F15640" w:rsidRPr="00F15640" w:rsidRDefault="00F15640" w:rsidP="000A4B7A">
            <w:pPr>
              <w:spacing w:line="240" w:lineRule="exact"/>
              <w:rPr>
                <w:sz w:val="24"/>
                <w:szCs w:val="24"/>
              </w:rPr>
            </w:pPr>
            <w:r w:rsidRPr="00F15640">
              <w:rPr>
                <w:sz w:val="24"/>
                <w:szCs w:val="24"/>
              </w:rPr>
              <w:t>Восстановление и благоустройство воинского захоронения в д. Воронино Батецкого района</w:t>
            </w:r>
          </w:p>
        </w:tc>
        <w:tc>
          <w:tcPr>
            <w:tcW w:w="940" w:type="pct"/>
            <w:gridSpan w:val="4"/>
          </w:tcPr>
          <w:p w:rsidR="00F15640" w:rsidRPr="00F15640" w:rsidRDefault="00F15640" w:rsidP="000A4B7A">
            <w:pPr>
              <w:spacing w:line="240" w:lineRule="exact"/>
              <w:jc w:val="center"/>
              <w:rPr>
                <w:sz w:val="24"/>
                <w:szCs w:val="24"/>
              </w:rPr>
            </w:pPr>
            <w:r w:rsidRPr="00F15640">
              <w:rPr>
                <w:sz w:val="24"/>
                <w:szCs w:val="24"/>
              </w:rPr>
              <w:t>Восстановление и благоустройство воинского захоронения в д. Воронино Батецкого района</w:t>
            </w:r>
          </w:p>
        </w:tc>
        <w:tc>
          <w:tcPr>
            <w:tcW w:w="793" w:type="pct"/>
            <w:gridSpan w:val="2"/>
            <w:vAlign w:val="center"/>
          </w:tcPr>
          <w:p w:rsidR="00F15640" w:rsidRPr="00F15640" w:rsidRDefault="00F15640" w:rsidP="000A4B7A">
            <w:pPr>
              <w:spacing w:line="240" w:lineRule="exact"/>
              <w:jc w:val="center"/>
              <w:rPr>
                <w:sz w:val="24"/>
                <w:szCs w:val="24"/>
              </w:rPr>
            </w:pPr>
            <w:r w:rsidRPr="00F15640">
              <w:rPr>
                <w:sz w:val="24"/>
                <w:szCs w:val="24"/>
              </w:rPr>
              <w:t xml:space="preserve">НПА отсутствуют </w:t>
            </w:r>
          </w:p>
        </w:tc>
      </w:tr>
      <w:tr w:rsidR="00025473" w:rsidRPr="00F15640" w:rsidTr="00025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40" w:type="pct"/>
          <w:trHeight w:val="284"/>
        </w:trPr>
        <w:tc>
          <w:tcPr>
            <w:tcW w:w="102" w:type="pct"/>
          </w:tcPr>
          <w:p w:rsidR="00F15640" w:rsidRPr="00F15640" w:rsidRDefault="00F15640" w:rsidP="000A4B7A">
            <w:pPr>
              <w:spacing w:line="240" w:lineRule="exact"/>
              <w:jc w:val="center"/>
              <w:rPr>
                <w:sz w:val="24"/>
                <w:szCs w:val="24"/>
              </w:rPr>
            </w:pPr>
            <w:r w:rsidRPr="00F15640">
              <w:rPr>
                <w:sz w:val="24"/>
                <w:szCs w:val="24"/>
              </w:rPr>
              <w:t>3</w:t>
            </w:r>
          </w:p>
        </w:tc>
        <w:tc>
          <w:tcPr>
            <w:tcW w:w="607" w:type="pct"/>
          </w:tcPr>
          <w:p w:rsidR="00F15640" w:rsidRPr="00F15640" w:rsidRDefault="00F15640" w:rsidP="000A4B7A">
            <w:pPr>
              <w:spacing w:line="240" w:lineRule="exact"/>
              <w:jc w:val="center"/>
              <w:rPr>
                <w:sz w:val="24"/>
                <w:szCs w:val="24"/>
              </w:rPr>
            </w:pPr>
            <w:r w:rsidRPr="00F15640">
              <w:rPr>
                <w:sz w:val="24"/>
                <w:szCs w:val="24"/>
              </w:rPr>
              <w:t>193530100114153010100100110007111244</w:t>
            </w:r>
          </w:p>
        </w:tc>
        <w:tc>
          <w:tcPr>
            <w:tcW w:w="752" w:type="pct"/>
          </w:tcPr>
          <w:p w:rsidR="00F15640" w:rsidRPr="00F15640" w:rsidRDefault="00F15640" w:rsidP="000A4B7A">
            <w:pPr>
              <w:spacing w:line="240" w:lineRule="exact"/>
              <w:jc w:val="both"/>
              <w:rPr>
                <w:sz w:val="24"/>
                <w:szCs w:val="24"/>
              </w:rPr>
            </w:pPr>
            <w:r w:rsidRPr="00F15640">
              <w:rPr>
                <w:sz w:val="24"/>
                <w:szCs w:val="24"/>
              </w:rPr>
              <w:t xml:space="preserve">Выполнение работ по описанию местоположения границ населенных пунктов в координатах точек и внесение сведений о </w:t>
            </w:r>
            <w:r w:rsidRPr="00F15640">
              <w:rPr>
                <w:sz w:val="24"/>
                <w:szCs w:val="24"/>
              </w:rPr>
              <w:lastRenderedPageBreak/>
              <w:t>границах в государственный кадастр недвижимости</w:t>
            </w:r>
          </w:p>
        </w:tc>
        <w:tc>
          <w:tcPr>
            <w:tcW w:w="832" w:type="pct"/>
          </w:tcPr>
          <w:p w:rsidR="00F15640" w:rsidRPr="00F15640" w:rsidRDefault="00F15640" w:rsidP="000A4B7A">
            <w:pPr>
              <w:spacing w:line="240" w:lineRule="exact"/>
              <w:jc w:val="center"/>
              <w:rPr>
                <w:sz w:val="24"/>
                <w:szCs w:val="24"/>
              </w:rPr>
            </w:pPr>
          </w:p>
        </w:tc>
        <w:tc>
          <w:tcPr>
            <w:tcW w:w="833" w:type="pct"/>
          </w:tcPr>
          <w:p w:rsidR="00F15640" w:rsidRPr="00F15640" w:rsidRDefault="00F15640" w:rsidP="000A4B7A">
            <w:pPr>
              <w:spacing w:line="240" w:lineRule="exact"/>
              <w:rPr>
                <w:sz w:val="24"/>
                <w:szCs w:val="24"/>
              </w:rPr>
            </w:pPr>
            <w:r w:rsidRPr="00F15640">
              <w:rPr>
                <w:sz w:val="24"/>
                <w:szCs w:val="24"/>
              </w:rPr>
              <w:t xml:space="preserve">Выполнение работ по описанию местоположения границ населенных пунктов в координатах точек и внесение сведений о границах в </w:t>
            </w:r>
            <w:r w:rsidRPr="00F15640">
              <w:rPr>
                <w:sz w:val="24"/>
                <w:szCs w:val="24"/>
              </w:rPr>
              <w:lastRenderedPageBreak/>
              <w:t>государственный кадастр недвижимости</w:t>
            </w:r>
          </w:p>
        </w:tc>
        <w:tc>
          <w:tcPr>
            <w:tcW w:w="940" w:type="pct"/>
            <w:gridSpan w:val="4"/>
          </w:tcPr>
          <w:p w:rsidR="00F15640" w:rsidRPr="00F15640" w:rsidRDefault="00F15640" w:rsidP="000A4B7A">
            <w:pPr>
              <w:spacing w:line="240" w:lineRule="exact"/>
              <w:jc w:val="center"/>
              <w:rPr>
                <w:sz w:val="24"/>
                <w:szCs w:val="24"/>
              </w:rPr>
            </w:pPr>
            <w:r w:rsidRPr="00F15640">
              <w:rPr>
                <w:sz w:val="24"/>
                <w:szCs w:val="24"/>
              </w:rPr>
              <w:lastRenderedPageBreak/>
              <w:t>Выполнение полномочий органов местного самоуправления</w:t>
            </w:r>
          </w:p>
        </w:tc>
        <w:tc>
          <w:tcPr>
            <w:tcW w:w="793" w:type="pct"/>
            <w:gridSpan w:val="2"/>
            <w:vAlign w:val="center"/>
          </w:tcPr>
          <w:p w:rsidR="00F15640" w:rsidRPr="00F15640" w:rsidRDefault="00F15640" w:rsidP="000A4B7A">
            <w:pPr>
              <w:spacing w:line="240" w:lineRule="exact"/>
              <w:jc w:val="center"/>
              <w:rPr>
                <w:sz w:val="24"/>
                <w:szCs w:val="24"/>
              </w:rPr>
            </w:pPr>
            <w:r w:rsidRPr="00F15640">
              <w:rPr>
                <w:sz w:val="24"/>
                <w:szCs w:val="24"/>
              </w:rPr>
              <w:t>НПА отсутствуют</w:t>
            </w:r>
          </w:p>
        </w:tc>
      </w:tr>
      <w:tr w:rsidR="00025473" w:rsidRPr="00F15640" w:rsidTr="00025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40" w:type="pct"/>
          <w:trHeight w:val="284"/>
        </w:trPr>
        <w:tc>
          <w:tcPr>
            <w:tcW w:w="102" w:type="pct"/>
          </w:tcPr>
          <w:p w:rsidR="00F15640" w:rsidRPr="00F15640" w:rsidRDefault="00F15640" w:rsidP="000A4B7A">
            <w:pPr>
              <w:spacing w:line="240" w:lineRule="exact"/>
              <w:jc w:val="center"/>
              <w:rPr>
                <w:sz w:val="24"/>
                <w:szCs w:val="24"/>
              </w:rPr>
            </w:pPr>
            <w:r w:rsidRPr="00F15640">
              <w:rPr>
                <w:sz w:val="24"/>
                <w:szCs w:val="24"/>
              </w:rPr>
              <w:t>4</w:t>
            </w:r>
          </w:p>
        </w:tc>
        <w:tc>
          <w:tcPr>
            <w:tcW w:w="607" w:type="pct"/>
          </w:tcPr>
          <w:p w:rsidR="00F15640" w:rsidRPr="00F15640" w:rsidRDefault="00F15640" w:rsidP="000A4B7A">
            <w:pPr>
              <w:spacing w:line="240" w:lineRule="exact"/>
              <w:jc w:val="center"/>
              <w:rPr>
                <w:sz w:val="24"/>
                <w:szCs w:val="24"/>
              </w:rPr>
            </w:pPr>
            <w:r w:rsidRPr="00F15640">
              <w:rPr>
                <w:sz w:val="24"/>
                <w:szCs w:val="24"/>
              </w:rPr>
              <w:t>193530100114153010100100130004399244</w:t>
            </w:r>
          </w:p>
        </w:tc>
        <w:tc>
          <w:tcPr>
            <w:tcW w:w="752" w:type="pct"/>
          </w:tcPr>
          <w:p w:rsidR="00F15640" w:rsidRPr="00F15640" w:rsidRDefault="00F15640" w:rsidP="000A4B7A">
            <w:pPr>
              <w:spacing w:line="240" w:lineRule="exact"/>
              <w:jc w:val="both"/>
              <w:rPr>
                <w:sz w:val="24"/>
                <w:szCs w:val="24"/>
              </w:rPr>
            </w:pPr>
            <w:r w:rsidRPr="00F15640">
              <w:rPr>
                <w:sz w:val="24"/>
                <w:szCs w:val="24"/>
              </w:rPr>
              <w:t>Выполнение работ по благоустройству воинского захоронения «Братская могила воинов Советской Армии , партизан и жертв фашизма, погибших в период Великой Отечественной войны» на трассе Луга – Новгород в 1 км от д. Жестяная Горка Батецкого района</w:t>
            </w:r>
          </w:p>
        </w:tc>
        <w:tc>
          <w:tcPr>
            <w:tcW w:w="832" w:type="pct"/>
          </w:tcPr>
          <w:p w:rsidR="00F15640" w:rsidRPr="00F15640" w:rsidRDefault="00F15640" w:rsidP="000A4B7A">
            <w:pPr>
              <w:spacing w:line="240" w:lineRule="exact"/>
              <w:jc w:val="center"/>
              <w:rPr>
                <w:sz w:val="24"/>
                <w:szCs w:val="24"/>
              </w:rPr>
            </w:pPr>
            <w:r w:rsidRPr="00F15640">
              <w:rPr>
                <w:sz w:val="24"/>
                <w:szCs w:val="24"/>
              </w:rPr>
              <w:t>Государственная программа Новгородской области «Создание и восстановление воинских захоронений на территории Новгородской области на 2019 – 2024 годы»</w:t>
            </w:r>
          </w:p>
        </w:tc>
        <w:tc>
          <w:tcPr>
            <w:tcW w:w="833" w:type="pct"/>
          </w:tcPr>
          <w:p w:rsidR="00F15640" w:rsidRPr="00F15640" w:rsidRDefault="00F15640" w:rsidP="000A4B7A">
            <w:pPr>
              <w:spacing w:line="240" w:lineRule="exact"/>
              <w:rPr>
                <w:sz w:val="24"/>
                <w:szCs w:val="24"/>
              </w:rPr>
            </w:pPr>
            <w:r w:rsidRPr="00F15640">
              <w:rPr>
                <w:sz w:val="24"/>
                <w:szCs w:val="24"/>
              </w:rPr>
              <w:t>Восстановление и благоустройство воинского захоронения «Братская могила воинов Советской Армии, партизан и жертв фашизма, погибших в период Великой Отечественной войны» на трассе Луга – Новгород в 1 км от д. Жестяная Горка Батецкого района</w:t>
            </w:r>
          </w:p>
        </w:tc>
        <w:tc>
          <w:tcPr>
            <w:tcW w:w="940" w:type="pct"/>
            <w:gridSpan w:val="4"/>
          </w:tcPr>
          <w:p w:rsidR="00F15640" w:rsidRPr="00F15640" w:rsidRDefault="00F15640" w:rsidP="000A4B7A">
            <w:pPr>
              <w:spacing w:line="240" w:lineRule="exact"/>
              <w:jc w:val="center"/>
              <w:rPr>
                <w:sz w:val="24"/>
                <w:szCs w:val="24"/>
              </w:rPr>
            </w:pPr>
            <w:r w:rsidRPr="00F15640">
              <w:rPr>
                <w:sz w:val="24"/>
                <w:szCs w:val="24"/>
              </w:rPr>
              <w:t>Восстановление и благоустройство воинского захоронения «Братская могила воинов Советской Армии, партизан и жертв фашизма, погибших в период Великой Отечественной войны» на трассе Луга – Новгород в 1 км от д. Жестяная Горка Батецкого района</w:t>
            </w:r>
          </w:p>
        </w:tc>
        <w:tc>
          <w:tcPr>
            <w:tcW w:w="793" w:type="pct"/>
            <w:gridSpan w:val="2"/>
            <w:vAlign w:val="center"/>
          </w:tcPr>
          <w:p w:rsidR="00F15640" w:rsidRPr="00F15640" w:rsidRDefault="00F15640" w:rsidP="000A4B7A">
            <w:pPr>
              <w:spacing w:line="240" w:lineRule="exact"/>
              <w:jc w:val="center"/>
              <w:rPr>
                <w:sz w:val="24"/>
                <w:szCs w:val="24"/>
              </w:rPr>
            </w:pPr>
            <w:r w:rsidRPr="00F15640">
              <w:rPr>
                <w:sz w:val="24"/>
                <w:szCs w:val="24"/>
              </w:rPr>
              <w:t>НПА отсутствуют</w:t>
            </w:r>
          </w:p>
        </w:tc>
      </w:tr>
      <w:tr w:rsidR="00025473" w:rsidRPr="000713E2" w:rsidTr="00025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40" w:type="pct"/>
          <w:trHeight w:val="284"/>
        </w:trPr>
        <w:tc>
          <w:tcPr>
            <w:tcW w:w="102" w:type="pct"/>
          </w:tcPr>
          <w:p w:rsidR="00844A4D" w:rsidRDefault="00F15640" w:rsidP="000A4B7A">
            <w:pPr>
              <w:spacing w:line="240" w:lineRule="exact"/>
              <w:jc w:val="center"/>
              <w:rPr>
                <w:sz w:val="24"/>
                <w:szCs w:val="24"/>
              </w:rPr>
            </w:pPr>
            <w:r>
              <w:rPr>
                <w:sz w:val="24"/>
                <w:szCs w:val="24"/>
              </w:rPr>
              <w:t>5</w:t>
            </w:r>
          </w:p>
        </w:tc>
        <w:tc>
          <w:tcPr>
            <w:tcW w:w="607" w:type="pct"/>
          </w:tcPr>
          <w:p w:rsidR="00844A4D" w:rsidRPr="00153545" w:rsidRDefault="00153545" w:rsidP="000A4B7A">
            <w:pPr>
              <w:spacing w:line="240" w:lineRule="exact"/>
              <w:jc w:val="center"/>
              <w:rPr>
                <w:sz w:val="24"/>
                <w:szCs w:val="24"/>
              </w:rPr>
            </w:pPr>
            <w:r w:rsidRPr="00153545">
              <w:rPr>
                <w:sz w:val="24"/>
                <w:szCs w:val="24"/>
              </w:rPr>
              <w:t>193530100114153010100100120004399244</w:t>
            </w:r>
          </w:p>
        </w:tc>
        <w:tc>
          <w:tcPr>
            <w:tcW w:w="752" w:type="pct"/>
          </w:tcPr>
          <w:p w:rsidR="00844A4D" w:rsidRPr="00186531" w:rsidRDefault="00186531" w:rsidP="000A4B7A">
            <w:pPr>
              <w:spacing w:line="240" w:lineRule="exact"/>
              <w:jc w:val="both"/>
              <w:rPr>
                <w:sz w:val="24"/>
                <w:szCs w:val="24"/>
              </w:rPr>
            </w:pPr>
            <w:r w:rsidRPr="00186531">
              <w:rPr>
                <w:sz w:val="24"/>
                <w:szCs w:val="24"/>
              </w:rPr>
              <w:t>Выполнение работ по благоустройству воинского захоронения «Братская могила воинов Советской Армии, погибших при освобождении п. Батецкий от немецко-фашистских захватчиков в 1944 году» на ул. Советская в п. Батецкий</w:t>
            </w:r>
          </w:p>
        </w:tc>
        <w:tc>
          <w:tcPr>
            <w:tcW w:w="832" w:type="pct"/>
          </w:tcPr>
          <w:p w:rsidR="00844A4D" w:rsidRPr="000713E2" w:rsidRDefault="00B90480" w:rsidP="000A4B7A">
            <w:pPr>
              <w:spacing w:line="240" w:lineRule="exact"/>
              <w:jc w:val="center"/>
              <w:rPr>
                <w:sz w:val="24"/>
                <w:szCs w:val="24"/>
              </w:rPr>
            </w:pPr>
            <w:r>
              <w:rPr>
                <w:sz w:val="24"/>
                <w:szCs w:val="24"/>
              </w:rPr>
              <w:t>Государственная программа Новгородской области «Создание и восстановление воинских захоронений на территории Новгородской области на 2019 – 2024 годы»</w:t>
            </w:r>
          </w:p>
        </w:tc>
        <w:tc>
          <w:tcPr>
            <w:tcW w:w="833" w:type="pct"/>
          </w:tcPr>
          <w:p w:rsidR="00844A4D" w:rsidRDefault="00B90480" w:rsidP="000A4B7A">
            <w:pPr>
              <w:spacing w:line="240" w:lineRule="exact"/>
              <w:rPr>
                <w:sz w:val="24"/>
                <w:szCs w:val="24"/>
              </w:rPr>
            </w:pPr>
            <w:r>
              <w:rPr>
                <w:sz w:val="24"/>
                <w:szCs w:val="24"/>
              </w:rPr>
              <w:t>Восстановление и благоустройство воинского захоронения «Братская могила воинов Советской Армии, погибших при освобождении п. Батецкий от немецко-фашистских захватчиков в 1944 году» на ул. Советская в п. Батецкий</w:t>
            </w:r>
          </w:p>
        </w:tc>
        <w:tc>
          <w:tcPr>
            <w:tcW w:w="940" w:type="pct"/>
            <w:gridSpan w:val="4"/>
          </w:tcPr>
          <w:p w:rsidR="00844A4D" w:rsidRDefault="00B90480" w:rsidP="000A4B7A">
            <w:pPr>
              <w:spacing w:line="240" w:lineRule="exact"/>
              <w:jc w:val="center"/>
              <w:rPr>
                <w:sz w:val="24"/>
                <w:szCs w:val="24"/>
              </w:rPr>
            </w:pPr>
            <w:r>
              <w:rPr>
                <w:sz w:val="24"/>
                <w:szCs w:val="24"/>
              </w:rPr>
              <w:t>Восстановление и благоустройство воинского захоронения «Братская могила воинов Советской Армии, погибших при освобождении п. Батецкий от немецко-фашистских захватчиков в 1944 году» на ул. Советская в п. Батецкий</w:t>
            </w:r>
          </w:p>
        </w:tc>
        <w:tc>
          <w:tcPr>
            <w:tcW w:w="793" w:type="pct"/>
            <w:gridSpan w:val="2"/>
            <w:vAlign w:val="center"/>
          </w:tcPr>
          <w:p w:rsidR="00844A4D" w:rsidRDefault="00186531" w:rsidP="000A4B7A">
            <w:pPr>
              <w:spacing w:line="240" w:lineRule="exact"/>
              <w:jc w:val="center"/>
              <w:rPr>
                <w:sz w:val="24"/>
                <w:szCs w:val="24"/>
              </w:rPr>
            </w:pPr>
            <w:r>
              <w:rPr>
                <w:sz w:val="24"/>
                <w:szCs w:val="24"/>
              </w:rPr>
              <w:t>НПА отсутствуют</w:t>
            </w:r>
          </w:p>
        </w:tc>
      </w:tr>
      <w:tr w:rsidR="00025473" w:rsidRPr="000713E2" w:rsidTr="00025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40" w:type="pct"/>
          <w:trHeight w:val="284"/>
        </w:trPr>
        <w:tc>
          <w:tcPr>
            <w:tcW w:w="102" w:type="pct"/>
          </w:tcPr>
          <w:p w:rsidR="002506CB" w:rsidRDefault="00F15640" w:rsidP="000A4B7A">
            <w:pPr>
              <w:spacing w:line="240" w:lineRule="exact"/>
              <w:jc w:val="center"/>
              <w:rPr>
                <w:sz w:val="24"/>
                <w:szCs w:val="24"/>
              </w:rPr>
            </w:pPr>
            <w:r>
              <w:rPr>
                <w:sz w:val="24"/>
                <w:szCs w:val="24"/>
              </w:rPr>
              <w:t>6</w:t>
            </w:r>
          </w:p>
        </w:tc>
        <w:tc>
          <w:tcPr>
            <w:tcW w:w="607" w:type="pct"/>
          </w:tcPr>
          <w:p w:rsidR="002506CB" w:rsidRPr="00186531" w:rsidRDefault="002506CB" w:rsidP="000A4B7A">
            <w:pPr>
              <w:spacing w:line="240" w:lineRule="exact"/>
              <w:jc w:val="center"/>
              <w:rPr>
                <w:sz w:val="24"/>
                <w:szCs w:val="24"/>
              </w:rPr>
            </w:pPr>
            <w:r w:rsidRPr="00BF256B">
              <w:rPr>
                <w:sz w:val="24"/>
                <w:szCs w:val="24"/>
              </w:rPr>
              <w:t>193530100114153010100100090000000244</w:t>
            </w:r>
          </w:p>
        </w:tc>
        <w:tc>
          <w:tcPr>
            <w:tcW w:w="752" w:type="pct"/>
          </w:tcPr>
          <w:p w:rsidR="002506CB" w:rsidRDefault="002506CB" w:rsidP="002506CB">
            <w:pPr>
              <w:spacing w:line="240" w:lineRule="exact"/>
              <w:jc w:val="both"/>
            </w:pPr>
            <w:r>
              <w:t xml:space="preserve">Поставка легкового автомобиля </w:t>
            </w:r>
          </w:p>
        </w:tc>
        <w:tc>
          <w:tcPr>
            <w:tcW w:w="832" w:type="pct"/>
          </w:tcPr>
          <w:p w:rsidR="002506CB" w:rsidRDefault="002506CB" w:rsidP="000A4B7A">
            <w:pPr>
              <w:spacing w:line="240" w:lineRule="exact"/>
              <w:jc w:val="center"/>
              <w:rPr>
                <w:sz w:val="24"/>
                <w:szCs w:val="24"/>
              </w:rPr>
            </w:pPr>
            <w:r w:rsidRPr="00BF256B">
              <w:rPr>
                <w:sz w:val="24"/>
                <w:szCs w:val="24"/>
              </w:rPr>
              <w:t>Обеспечение деятельности органов местного самоуправления</w:t>
            </w:r>
          </w:p>
        </w:tc>
        <w:tc>
          <w:tcPr>
            <w:tcW w:w="833" w:type="pct"/>
          </w:tcPr>
          <w:p w:rsidR="002506CB" w:rsidRDefault="002506CB" w:rsidP="000A4B7A">
            <w:pPr>
              <w:spacing w:line="240" w:lineRule="exact"/>
            </w:pPr>
            <w:r w:rsidRPr="00BF256B">
              <w:rPr>
                <w:sz w:val="24"/>
                <w:szCs w:val="24"/>
              </w:rPr>
              <w:t>Поставка легкового автомобиля</w:t>
            </w:r>
          </w:p>
        </w:tc>
        <w:tc>
          <w:tcPr>
            <w:tcW w:w="940" w:type="pct"/>
            <w:gridSpan w:val="4"/>
          </w:tcPr>
          <w:p w:rsidR="002506CB" w:rsidRDefault="002506CB" w:rsidP="000A4B7A">
            <w:pPr>
              <w:spacing w:line="240" w:lineRule="exact"/>
              <w:jc w:val="center"/>
            </w:pPr>
            <w:r w:rsidRPr="00BF256B">
              <w:rPr>
                <w:sz w:val="24"/>
                <w:szCs w:val="24"/>
              </w:rPr>
              <w:t>Обеспечение деятельности органов местного самоуправления</w:t>
            </w:r>
          </w:p>
        </w:tc>
        <w:tc>
          <w:tcPr>
            <w:tcW w:w="793" w:type="pct"/>
            <w:gridSpan w:val="2"/>
            <w:vAlign w:val="center"/>
          </w:tcPr>
          <w:p w:rsidR="002506CB" w:rsidRDefault="002506CB" w:rsidP="000A4B7A">
            <w:pPr>
              <w:spacing w:line="240" w:lineRule="exact"/>
              <w:jc w:val="center"/>
              <w:rPr>
                <w:sz w:val="24"/>
                <w:szCs w:val="24"/>
              </w:rPr>
            </w:pPr>
            <w:r>
              <w:rPr>
                <w:sz w:val="24"/>
                <w:szCs w:val="24"/>
              </w:rPr>
              <w:t xml:space="preserve">НПА отсутствуют </w:t>
            </w:r>
          </w:p>
        </w:tc>
      </w:tr>
      <w:tr w:rsidR="00025473" w:rsidRPr="00C85B1E" w:rsidTr="00025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40" w:type="pct"/>
          <w:trHeight w:val="284"/>
        </w:trPr>
        <w:tc>
          <w:tcPr>
            <w:tcW w:w="102" w:type="pct"/>
          </w:tcPr>
          <w:p w:rsidR="000A4B7A" w:rsidRPr="00BF256B" w:rsidRDefault="00C80258" w:rsidP="000A4B7A">
            <w:pPr>
              <w:spacing w:line="240" w:lineRule="exact"/>
              <w:jc w:val="center"/>
              <w:rPr>
                <w:sz w:val="24"/>
                <w:szCs w:val="24"/>
              </w:rPr>
            </w:pPr>
            <w:r>
              <w:rPr>
                <w:sz w:val="24"/>
                <w:szCs w:val="24"/>
              </w:rPr>
              <w:t>7</w:t>
            </w:r>
          </w:p>
        </w:tc>
        <w:tc>
          <w:tcPr>
            <w:tcW w:w="607" w:type="pct"/>
          </w:tcPr>
          <w:p w:rsidR="000A4B7A" w:rsidRPr="00BF256B" w:rsidRDefault="000A4B7A" w:rsidP="000A4B7A">
            <w:pPr>
              <w:spacing w:line="240" w:lineRule="exact"/>
              <w:jc w:val="center"/>
              <w:rPr>
                <w:sz w:val="24"/>
                <w:szCs w:val="24"/>
              </w:rPr>
            </w:pPr>
            <w:r w:rsidRPr="00BF256B">
              <w:rPr>
                <w:sz w:val="24"/>
                <w:szCs w:val="24"/>
              </w:rPr>
              <w:t>193530100114153010100100100000170244</w:t>
            </w:r>
          </w:p>
        </w:tc>
        <w:tc>
          <w:tcPr>
            <w:tcW w:w="752" w:type="pct"/>
            <w:vAlign w:val="center"/>
          </w:tcPr>
          <w:p w:rsidR="000A4B7A" w:rsidRPr="00BF256B" w:rsidRDefault="000A4B7A" w:rsidP="000A4B7A">
            <w:pPr>
              <w:spacing w:line="240" w:lineRule="exact"/>
              <w:rPr>
                <w:sz w:val="24"/>
                <w:szCs w:val="24"/>
              </w:rPr>
            </w:pPr>
            <w:r w:rsidRPr="00BF256B">
              <w:rPr>
                <w:sz w:val="24"/>
                <w:szCs w:val="24"/>
              </w:rPr>
              <w:t xml:space="preserve">Услуги, связанные с охотой, ловлей и </w:t>
            </w:r>
            <w:r w:rsidRPr="00BF256B">
              <w:rPr>
                <w:sz w:val="24"/>
                <w:szCs w:val="24"/>
              </w:rPr>
              <w:lastRenderedPageBreak/>
              <w:t>разведением диких животных</w:t>
            </w:r>
          </w:p>
        </w:tc>
        <w:tc>
          <w:tcPr>
            <w:tcW w:w="832" w:type="pct"/>
            <w:vAlign w:val="center"/>
          </w:tcPr>
          <w:p w:rsidR="000A4B7A" w:rsidRPr="00BF256B" w:rsidRDefault="000A4B7A" w:rsidP="000A4B7A">
            <w:pPr>
              <w:spacing w:line="240" w:lineRule="exact"/>
              <w:rPr>
                <w:sz w:val="24"/>
                <w:szCs w:val="24"/>
              </w:rPr>
            </w:pPr>
          </w:p>
        </w:tc>
        <w:tc>
          <w:tcPr>
            <w:tcW w:w="833" w:type="pct"/>
          </w:tcPr>
          <w:p w:rsidR="000A4B7A" w:rsidRPr="00BF256B" w:rsidRDefault="000A4B7A" w:rsidP="000A4B7A">
            <w:pPr>
              <w:spacing w:line="240" w:lineRule="exact"/>
              <w:rPr>
                <w:sz w:val="24"/>
                <w:szCs w:val="24"/>
              </w:rPr>
            </w:pPr>
            <w:r w:rsidRPr="00BF256B">
              <w:rPr>
                <w:sz w:val="24"/>
                <w:szCs w:val="24"/>
              </w:rPr>
              <w:t xml:space="preserve">Оказание услуг по организации и проведению </w:t>
            </w:r>
            <w:r w:rsidRPr="00BF256B">
              <w:rPr>
                <w:sz w:val="24"/>
                <w:szCs w:val="24"/>
              </w:rPr>
              <w:lastRenderedPageBreak/>
              <w:t>мероприятий по отлову и содержанию безнадзорных животных</w:t>
            </w:r>
          </w:p>
        </w:tc>
        <w:tc>
          <w:tcPr>
            <w:tcW w:w="940" w:type="pct"/>
            <w:gridSpan w:val="4"/>
          </w:tcPr>
          <w:p w:rsidR="000A4B7A" w:rsidRPr="00BF256B" w:rsidRDefault="000A4B7A" w:rsidP="000A4B7A">
            <w:pPr>
              <w:spacing w:line="240" w:lineRule="exact"/>
              <w:rPr>
                <w:sz w:val="24"/>
                <w:szCs w:val="24"/>
              </w:rPr>
            </w:pPr>
            <w:r w:rsidRPr="00BF256B">
              <w:rPr>
                <w:sz w:val="24"/>
                <w:szCs w:val="24"/>
              </w:rPr>
              <w:lastRenderedPageBreak/>
              <w:t>Выполнение полномочий органов местного самоуправления</w:t>
            </w:r>
          </w:p>
        </w:tc>
        <w:tc>
          <w:tcPr>
            <w:tcW w:w="793" w:type="pct"/>
            <w:gridSpan w:val="2"/>
            <w:vAlign w:val="center"/>
          </w:tcPr>
          <w:p w:rsidR="000A4B7A" w:rsidRPr="00BF256B" w:rsidRDefault="000A4B7A" w:rsidP="000A4B7A">
            <w:pPr>
              <w:spacing w:line="240" w:lineRule="exact"/>
              <w:jc w:val="center"/>
              <w:rPr>
                <w:sz w:val="24"/>
                <w:szCs w:val="24"/>
              </w:rPr>
            </w:pPr>
            <w:r w:rsidRPr="00BF256B">
              <w:rPr>
                <w:sz w:val="24"/>
                <w:szCs w:val="24"/>
              </w:rPr>
              <w:t>НПА отсутствуют</w:t>
            </w:r>
          </w:p>
        </w:tc>
      </w:tr>
      <w:tr w:rsidR="00025473" w:rsidRPr="00C85B1E" w:rsidTr="00025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40" w:type="pct"/>
          <w:trHeight w:val="284"/>
        </w:trPr>
        <w:tc>
          <w:tcPr>
            <w:tcW w:w="102" w:type="pct"/>
          </w:tcPr>
          <w:p w:rsidR="000A4B7A" w:rsidRPr="00BF256B" w:rsidRDefault="00C80258" w:rsidP="000A4B7A">
            <w:pPr>
              <w:spacing w:line="240" w:lineRule="exact"/>
              <w:jc w:val="center"/>
              <w:rPr>
                <w:sz w:val="24"/>
                <w:szCs w:val="24"/>
              </w:rPr>
            </w:pPr>
            <w:r>
              <w:rPr>
                <w:sz w:val="24"/>
                <w:szCs w:val="24"/>
              </w:rPr>
              <w:t>8</w:t>
            </w:r>
          </w:p>
        </w:tc>
        <w:tc>
          <w:tcPr>
            <w:tcW w:w="607" w:type="pct"/>
          </w:tcPr>
          <w:p w:rsidR="000A4B7A" w:rsidRPr="00BF256B" w:rsidRDefault="000A4B7A" w:rsidP="000A4B7A">
            <w:pPr>
              <w:spacing w:line="240" w:lineRule="exact"/>
              <w:jc w:val="center"/>
              <w:rPr>
                <w:sz w:val="24"/>
                <w:szCs w:val="24"/>
              </w:rPr>
            </w:pPr>
            <w:r w:rsidRPr="00BF256B">
              <w:rPr>
                <w:sz w:val="24"/>
                <w:szCs w:val="24"/>
              </w:rPr>
              <w:t>193530100114153010100100050006810412</w:t>
            </w:r>
          </w:p>
        </w:tc>
        <w:tc>
          <w:tcPr>
            <w:tcW w:w="752" w:type="pct"/>
            <w:vAlign w:val="center"/>
          </w:tcPr>
          <w:p w:rsidR="000A4B7A" w:rsidRPr="00BF256B" w:rsidRDefault="000A4B7A" w:rsidP="000A4B7A">
            <w:pPr>
              <w:spacing w:line="240" w:lineRule="exact"/>
              <w:rPr>
                <w:sz w:val="24"/>
                <w:szCs w:val="24"/>
              </w:rPr>
            </w:pPr>
            <w:r w:rsidRPr="00BF256B">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Батецкого района Новгородской области</w:t>
            </w:r>
          </w:p>
        </w:tc>
        <w:tc>
          <w:tcPr>
            <w:tcW w:w="832" w:type="pct"/>
            <w:vAlign w:val="center"/>
          </w:tcPr>
          <w:p w:rsidR="000A4B7A" w:rsidRPr="00BF256B" w:rsidRDefault="000A4B7A" w:rsidP="000A4B7A">
            <w:pPr>
              <w:spacing w:line="240" w:lineRule="exact"/>
              <w:rPr>
                <w:sz w:val="24"/>
                <w:szCs w:val="24"/>
              </w:rPr>
            </w:pPr>
          </w:p>
        </w:tc>
        <w:tc>
          <w:tcPr>
            <w:tcW w:w="833" w:type="pct"/>
          </w:tcPr>
          <w:p w:rsidR="000A4B7A" w:rsidRPr="00BF256B" w:rsidRDefault="000A4B7A" w:rsidP="000A4B7A">
            <w:pPr>
              <w:spacing w:line="240" w:lineRule="exact"/>
              <w:rPr>
                <w:sz w:val="24"/>
                <w:szCs w:val="24"/>
              </w:rPr>
            </w:pPr>
            <w:r w:rsidRPr="00BF256B">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Батецкого района Новгородской области</w:t>
            </w:r>
          </w:p>
        </w:tc>
        <w:tc>
          <w:tcPr>
            <w:tcW w:w="940" w:type="pct"/>
            <w:gridSpan w:val="4"/>
          </w:tcPr>
          <w:p w:rsidR="000A4B7A" w:rsidRPr="00BF256B" w:rsidRDefault="000A4B7A" w:rsidP="000A4B7A">
            <w:pPr>
              <w:spacing w:line="240" w:lineRule="exact"/>
              <w:rPr>
                <w:sz w:val="24"/>
                <w:szCs w:val="24"/>
              </w:rPr>
            </w:pPr>
            <w:r w:rsidRPr="00BF256B">
              <w:rPr>
                <w:sz w:val="24"/>
                <w:szCs w:val="24"/>
              </w:rPr>
              <w:t>Выполнение полномочий органов местного самоуправления</w:t>
            </w:r>
          </w:p>
        </w:tc>
        <w:tc>
          <w:tcPr>
            <w:tcW w:w="793" w:type="pct"/>
            <w:gridSpan w:val="2"/>
            <w:vAlign w:val="center"/>
          </w:tcPr>
          <w:p w:rsidR="000A4B7A" w:rsidRPr="00BF256B" w:rsidRDefault="000A4B7A" w:rsidP="000A4B7A">
            <w:pPr>
              <w:spacing w:line="240" w:lineRule="exact"/>
              <w:jc w:val="center"/>
              <w:rPr>
                <w:sz w:val="24"/>
                <w:szCs w:val="24"/>
              </w:rPr>
            </w:pPr>
            <w:r w:rsidRPr="00BF256B">
              <w:rPr>
                <w:sz w:val="24"/>
                <w:szCs w:val="24"/>
              </w:rPr>
              <w:t>НПА отсутствуют</w:t>
            </w:r>
          </w:p>
        </w:tc>
      </w:tr>
      <w:tr w:rsidR="00025473" w:rsidRPr="00C85B1E" w:rsidTr="00025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40" w:type="pct"/>
          <w:trHeight w:val="284"/>
        </w:trPr>
        <w:tc>
          <w:tcPr>
            <w:tcW w:w="102" w:type="pct"/>
            <w:hideMark/>
          </w:tcPr>
          <w:p w:rsidR="000A4B7A" w:rsidRPr="00C85B1E" w:rsidRDefault="00186531" w:rsidP="000A4B7A">
            <w:pPr>
              <w:spacing w:line="240" w:lineRule="exact"/>
              <w:jc w:val="center"/>
              <w:rPr>
                <w:sz w:val="24"/>
                <w:szCs w:val="24"/>
              </w:rPr>
            </w:pPr>
            <w:r>
              <w:rPr>
                <w:sz w:val="24"/>
                <w:szCs w:val="24"/>
              </w:rPr>
              <w:t>9</w:t>
            </w:r>
          </w:p>
        </w:tc>
        <w:tc>
          <w:tcPr>
            <w:tcW w:w="607" w:type="pct"/>
            <w:hideMark/>
          </w:tcPr>
          <w:p w:rsidR="000A4B7A" w:rsidRPr="00C85B1E" w:rsidRDefault="000A4B7A" w:rsidP="000A4B7A">
            <w:pPr>
              <w:spacing w:line="240" w:lineRule="exact"/>
              <w:jc w:val="center"/>
              <w:rPr>
                <w:sz w:val="24"/>
                <w:szCs w:val="24"/>
              </w:rPr>
            </w:pPr>
            <w:r w:rsidRPr="00C85B1E">
              <w:rPr>
                <w:sz w:val="24"/>
                <w:szCs w:val="24"/>
              </w:rPr>
              <w:t>213530100114153010100100040006810412</w:t>
            </w:r>
          </w:p>
        </w:tc>
        <w:tc>
          <w:tcPr>
            <w:tcW w:w="752" w:type="pct"/>
            <w:vAlign w:val="center"/>
            <w:hideMark/>
          </w:tcPr>
          <w:p w:rsidR="000A4B7A" w:rsidRPr="00C85B1E" w:rsidRDefault="000A4B7A" w:rsidP="000A4B7A">
            <w:pPr>
              <w:spacing w:line="240" w:lineRule="exact"/>
              <w:rPr>
                <w:sz w:val="24"/>
                <w:szCs w:val="24"/>
              </w:rPr>
            </w:pPr>
            <w:r w:rsidRPr="00C85B1E">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32" w:type="pct"/>
            <w:vAlign w:val="center"/>
            <w:hideMark/>
          </w:tcPr>
          <w:p w:rsidR="000A4B7A" w:rsidRPr="00C85B1E" w:rsidRDefault="000A4B7A" w:rsidP="000A4B7A">
            <w:pPr>
              <w:spacing w:line="240" w:lineRule="exact"/>
              <w:rPr>
                <w:sz w:val="24"/>
                <w:szCs w:val="24"/>
              </w:rPr>
            </w:pPr>
          </w:p>
        </w:tc>
        <w:tc>
          <w:tcPr>
            <w:tcW w:w="833" w:type="pct"/>
            <w:hideMark/>
          </w:tcPr>
          <w:p w:rsidR="000A4B7A" w:rsidRPr="00C85B1E" w:rsidRDefault="000A4B7A" w:rsidP="000A4B7A">
            <w:pPr>
              <w:spacing w:line="240" w:lineRule="exact"/>
              <w:rPr>
                <w:sz w:val="24"/>
                <w:szCs w:val="24"/>
              </w:rPr>
            </w:pPr>
            <w:r w:rsidRPr="00C85B1E">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40" w:type="pct"/>
            <w:gridSpan w:val="4"/>
            <w:hideMark/>
          </w:tcPr>
          <w:p w:rsidR="000A4B7A" w:rsidRPr="00C85B1E" w:rsidRDefault="000A4B7A" w:rsidP="000A4B7A">
            <w:pPr>
              <w:spacing w:line="240" w:lineRule="exact"/>
              <w:rPr>
                <w:sz w:val="24"/>
                <w:szCs w:val="24"/>
              </w:rPr>
            </w:pPr>
            <w:r w:rsidRPr="00C85B1E">
              <w:rPr>
                <w:sz w:val="24"/>
                <w:szCs w:val="24"/>
              </w:rPr>
              <w:t>Выполнение полномочий органов местного самоуправления</w:t>
            </w:r>
          </w:p>
        </w:tc>
        <w:tc>
          <w:tcPr>
            <w:tcW w:w="793" w:type="pct"/>
            <w:gridSpan w:val="2"/>
            <w:vAlign w:val="center"/>
            <w:hideMark/>
          </w:tcPr>
          <w:p w:rsidR="000A4B7A" w:rsidRPr="00C85B1E" w:rsidRDefault="000A4B7A" w:rsidP="000A4B7A">
            <w:pPr>
              <w:spacing w:line="240" w:lineRule="exact"/>
              <w:jc w:val="center"/>
              <w:rPr>
                <w:sz w:val="24"/>
                <w:szCs w:val="24"/>
              </w:rPr>
            </w:pPr>
            <w:r w:rsidRPr="00C85B1E">
              <w:rPr>
                <w:sz w:val="24"/>
                <w:szCs w:val="24"/>
              </w:rPr>
              <w:t>НПА отсутствуют</w:t>
            </w:r>
          </w:p>
        </w:tc>
      </w:tr>
      <w:tr w:rsidR="00025473" w:rsidRPr="00C85B1E" w:rsidTr="00025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40" w:type="pct"/>
          <w:trHeight w:val="284"/>
        </w:trPr>
        <w:tc>
          <w:tcPr>
            <w:tcW w:w="102" w:type="pct"/>
          </w:tcPr>
          <w:p w:rsidR="000A4B7A" w:rsidRPr="00C85B1E" w:rsidRDefault="00186531" w:rsidP="000A4B7A">
            <w:pPr>
              <w:spacing w:line="240" w:lineRule="exact"/>
              <w:jc w:val="center"/>
              <w:rPr>
                <w:sz w:val="24"/>
                <w:szCs w:val="24"/>
              </w:rPr>
            </w:pPr>
            <w:r>
              <w:rPr>
                <w:sz w:val="24"/>
                <w:szCs w:val="24"/>
              </w:rPr>
              <w:t>10</w:t>
            </w:r>
          </w:p>
        </w:tc>
        <w:tc>
          <w:tcPr>
            <w:tcW w:w="607" w:type="pct"/>
          </w:tcPr>
          <w:p w:rsidR="000A4B7A" w:rsidRPr="00C85B1E" w:rsidRDefault="000A4B7A" w:rsidP="000A4B7A">
            <w:pPr>
              <w:spacing w:line="240" w:lineRule="exact"/>
              <w:jc w:val="center"/>
              <w:rPr>
                <w:sz w:val="24"/>
                <w:szCs w:val="24"/>
              </w:rPr>
            </w:pPr>
            <w:r w:rsidRPr="00C85B1E">
              <w:rPr>
                <w:sz w:val="24"/>
                <w:szCs w:val="24"/>
              </w:rPr>
              <w:t>213530100114153010100100030006810412</w:t>
            </w:r>
          </w:p>
        </w:tc>
        <w:tc>
          <w:tcPr>
            <w:tcW w:w="752" w:type="pct"/>
            <w:vAlign w:val="center"/>
          </w:tcPr>
          <w:p w:rsidR="000A4B7A" w:rsidRPr="00C85B1E" w:rsidRDefault="000A4B7A" w:rsidP="000A4B7A">
            <w:pPr>
              <w:spacing w:line="240" w:lineRule="exact"/>
              <w:rPr>
                <w:sz w:val="24"/>
                <w:szCs w:val="24"/>
              </w:rPr>
            </w:pPr>
            <w:r w:rsidRPr="00C85B1E">
              <w:rPr>
                <w:sz w:val="24"/>
                <w:szCs w:val="24"/>
              </w:rPr>
              <w:t xml:space="preserve">Приобретение в муниципальную собственность жилого помещения для детей-сирот и детей, оставшихся </w:t>
            </w:r>
            <w:r w:rsidRPr="00C85B1E">
              <w:rPr>
                <w:sz w:val="24"/>
                <w:szCs w:val="24"/>
              </w:rPr>
              <w:lastRenderedPageBreak/>
              <w:t>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32" w:type="pct"/>
            <w:vAlign w:val="center"/>
          </w:tcPr>
          <w:p w:rsidR="000A4B7A" w:rsidRPr="00C85B1E" w:rsidRDefault="000A4B7A" w:rsidP="000A4B7A">
            <w:pPr>
              <w:spacing w:line="240" w:lineRule="exact"/>
              <w:rPr>
                <w:sz w:val="24"/>
                <w:szCs w:val="24"/>
              </w:rPr>
            </w:pPr>
          </w:p>
        </w:tc>
        <w:tc>
          <w:tcPr>
            <w:tcW w:w="833" w:type="pct"/>
          </w:tcPr>
          <w:p w:rsidR="000A4B7A" w:rsidRPr="00C85B1E" w:rsidRDefault="000A4B7A" w:rsidP="000A4B7A">
            <w:pPr>
              <w:spacing w:line="240" w:lineRule="exact"/>
              <w:rPr>
                <w:sz w:val="24"/>
                <w:szCs w:val="24"/>
              </w:rPr>
            </w:pPr>
            <w:r w:rsidRPr="00C85B1E">
              <w:rPr>
                <w:sz w:val="24"/>
                <w:szCs w:val="24"/>
              </w:rPr>
              <w:t xml:space="preserve">Приобретение в муниципальную собственность жилого помещения для детей-сирот и детей, оставшихся без </w:t>
            </w:r>
            <w:r w:rsidRPr="00C85B1E">
              <w:rPr>
                <w:sz w:val="24"/>
                <w:szCs w:val="24"/>
              </w:rPr>
              <w:lastRenderedPageBreak/>
              <w:t>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40" w:type="pct"/>
            <w:gridSpan w:val="4"/>
          </w:tcPr>
          <w:p w:rsidR="000A4B7A" w:rsidRPr="00C85B1E" w:rsidRDefault="000A4B7A" w:rsidP="000A4B7A">
            <w:pPr>
              <w:spacing w:line="240" w:lineRule="exact"/>
              <w:rPr>
                <w:sz w:val="24"/>
                <w:szCs w:val="24"/>
              </w:rPr>
            </w:pPr>
            <w:r w:rsidRPr="00C85B1E">
              <w:rPr>
                <w:sz w:val="24"/>
                <w:szCs w:val="24"/>
              </w:rPr>
              <w:lastRenderedPageBreak/>
              <w:t>Выполнение полномочий органов местного самоуправления</w:t>
            </w:r>
          </w:p>
        </w:tc>
        <w:tc>
          <w:tcPr>
            <w:tcW w:w="793" w:type="pct"/>
            <w:gridSpan w:val="2"/>
            <w:vAlign w:val="center"/>
          </w:tcPr>
          <w:p w:rsidR="000A4B7A" w:rsidRPr="00C85B1E" w:rsidRDefault="000A4B7A" w:rsidP="000A4B7A">
            <w:pPr>
              <w:spacing w:line="240" w:lineRule="exact"/>
              <w:jc w:val="center"/>
              <w:rPr>
                <w:sz w:val="24"/>
                <w:szCs w:val="24"/>
              </w:rPr>
            </w:pPr>
            <w:r w:rsidRPr="00C85B1E">
              <w:rPr>
                <w:sz w:val="24"/>
                <w:szCs w:val="24"/>
              </w:rPr>
              <w:t>НПА отсутствуют</w:t>
            </w:r>
          </w:p>
        </w:tc>
      </w:tr>
      <w:tr w:rsidR="00025473" w:rsidRPr="00C85B1E" w:rsidTr="00025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40" w:type="pct"/>
          <w:trHeight w:val="284"/>
        </w:trPr>
        <w:tc>
          <w:tcPr>
            <w:tcW w:w="102" w:type="pct"/>
            <w:hideMark/>
          </w:tcPr>
          <w:p w:rsidR="000A4B7A" w:rsidRPr="00C85B1E" w:rsidRDefault="00186531" w:rsidP="000A4B7A">
            <w:pPr>
              <w:spacing w:line="240" w:lineRule="exact"/>
              <w:jc w:val="center"/>
              <w:rPr>
                <w:sz w:val="24"/>
                <w:szCs w:val="24"/>
              </w:rPr>
            </w:pPr>
            <w:r>
              <w:rPr>
                <w:sz w:val="24"/>
                <w:szCs w:val="24"/>
              </w:rPr>
              <w:t>11</w:t>
            </w:r>
          </w:p>
        </w:tc>
        <w:tc>
          <w:tcPr>
            <w:tcW w:w="607" w:type="pct"/>
          </w:tcPr>
          <w:p w:rsidR="000A4B7A" w:rsidRPr="00C85B1E" w:rsidRDefault="000A4B7A" w:rsidP="000A4B7A">
            <w:pPr>
              <w:spacing w:line="240" w:lineRule="exact"/>
              <w:jc w:val="center"/>
              <w:rPr>
                <w:sz w:val="24"/>
                <w:szCs w:val="24"/>
              </w:rPr>
            </w:pPr>
            <w:r w:rsidRPr="00C85B1E">
              <w:rPr>
                <w:sz w:val="24"/>
                <w:szCs w:val="24"/>
              </w:rPr>
              <w:t>213530100114153010100100020006110244</w:t>
            </w:r>
          </w:p>
        </w:tc>
        <w:tc>
          <w:tcPr>
            <w:tcW w:w="752" w:type="pct"/>
            <w:vAlign w:val="center"/>
          </w:tcPr>
          <w:p w:rsidR="000A4B7A" w:rsidRPr="00C85B1E" w:rsidRDefault="000A4B7A" w:rsidP="000A4B7A">
            <w:pPr>
              <w:spacing w:line="240" w:lineRule="exact"/>
              <w:rPr>
                <w:sz w:val="24"/>
                <w:szCs w:val="24"/>
              </w:rPr>
            </w:pPr>
            <w:r w:rsidRPr="00C85B1E">
              <w:rPr>
                <w:sz w:val="24"/>
                <w:szCs w:val="24"/>
              </w:rPr>
              <w:t>Оказание услуг электрической связи для нужд Администрации муниципального района</w:t>
            </w:r>
          </w:p>
        </w:tc>
        <w:tc>
          <w:tcPr>
            <w:tcW w:w="832" w:type="pct"/>
            <w:vAlign w:val="center"/>
          </w:tcPr>
          <w:p w:rsidR="000A4B7A" w:rsidRPr="00C85B1E" w:rsidRDefault="000A4B7A" w:rsidP="000A4B7A">
            <w:pPr>
              <w:spacing w:line="240" w:lineRule="exact"/>
              <w:rPr>
                <w:sz w:val="24"/>
                <w:szCs w:val="24"/>
              </w:rPr>
            </w:pPr>
          </w:p>
        </w:tc>
        <w:tc>
          <w:tcPr>
            <w:tcW w:w="833" w:type="pct"/>
          </w:tcPr>
          <w:p w:rsidR="000A4B7A" w:rsidRPr="00C85B1E" w:rsidRDefault="000A4B7A" w:rsidP="000A4B7A">
            <w:pPr>
              <w:spacing w:line="240" w:lineRule="exact"/>
              <w:rPr>
                <w:sz w:val="24"/>
                <w:szCs w:val="24"/>
              </w:rPr>
            </w:pPr>
            <w:r w:rsidRPr="00C85B1E">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940" w:type="pct"/>
            <w:gridSpan w:val="4"/>
            <w:hideMark/>
          </w:tcPr>
          <w:p w:rsidR="000A4B7A" w:rsidRPr="00C85B1E" w:rsidRDefault="000A4B7A" w:rsidP="000A4B7A">
            <w:pPr>
              <w:spacing w:line="240" w:lineRule="exact"/>
              <w:rPr>
                <w:sz w:val="24"/>
                <w:szCs w:val="24"/>
              </w:rPr>
            </w:pPr>
            <w:r w:rsidRPr="00C85B1E">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793" w:type="pct"/>
            <w:gridSpan w:val="2"/>
            <w:vAlign w:val="center"/>
            <w:hideMark/>
          </w:tcPr>
          <w:p w:rsidR="000A4B7A" w:rsidRPr="00C85B1E" w:rsidRDefault="000A4B7A" w:rsidP="000A4B7A">
            <w:pPr>
              <w:spacing w:line="240" w:lineRule="exact"/>
              <w:jc w:val="center"/>
              <w:rPr>
                <w:sz w:val="24"/>
                <w:szCs w:val="24"/>
              </w:rPr>
            </w:pPr>
            <w:r w:rsidRPr="00C85B1E">
              <w:rPr>
                <w:sz w:val="24"/>
                <w:szCs w:val="24"/>
              </w:rPr>
              <w:t>НПА отсутствуют</w:t>
            </w:r>
          </w:p>
        </w:tc>
      </w:tr>
      <w:tr w:rsidR="00025473" w:rsidRPr="00C85B1E" w:rsidTr="00025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40" w:type="pct"/>
          <w:trHeight w:val="284"/>
        </w:trPr>
        <w:tc>
          <w:tcPr>
            <w:tcW w:w="102" w:type="pct"/>
            <w:hideMark/>
          </w:tcPr>
          <w:p w:rsidR="000A4B7A" w:rsidRPr="00C85B1E" w:rsidRDefault="00186531" w:rsidP="000A4B7A">
            <w:pPr>
              <w:spacing w:line="240" w:lineRule="exact"/>
              <w:jc w:val="center"/>
              <w:rPr>
                <w:sz w:val="24"/>
                <w:szCs w:val="24"/>
              </w:rPr>
            </w:pPr>
            <w:r>
              <w:rPr>
                <w:sz w:val="24"/>
                <w:szCs w:val="24"/>
              </w:rPr>
              <w:t>12</w:t>
            </w:r>
          </w:p>
        </w:tc>
        <w:tc>
          <w:tcPr>
            <w:tcW w:w="607" w:type="pct"/>
          </w:tcPr>
          <w:p w:rsidR="000A4B7A" w:rsidRPr="00C85B1E" w:rsidRDefault="000A4B7A" w:rsidP="000A4B7A">
            <w:pPr>
              <w:spacing w:line="240" w:lineRule="exact"/>
              <w:jc w:val="center"/>
              <w:rPr>
                <w:sz w:val="24"/>
                <w:szCs w:val="24"/>
              </w:rPr>
            </w:pPr>
            <w:r w:rsidRPr="00C85B1E">
              <w:rPr>
                <w:sz w:val="24"/>
                <w:szCs w:val="24"/>
              </w:rPr>
              <w:t>213530100114153010100100010006110244</w:t>
            </w:r>
          </w:p>
        </w:tc>
        <w:tc>
          <w:tcPr>
            <w:tcW w:w="752" w:type="pct"/>
            <w:hideMark/>
          </w:tcPr>
          <w:p w:rsidR="000A4B7A" w:rsidRPr="00C85B1E" w:rsidRDefault="000A4B7A" w:rsidP="000A4B7A">
            <w:pPr>
              <w:spacing w:line="240" w:lineRule="exact"/>
              <w:rPr>
                <w:sz w:val="24"/>
                <w:szCs w:val="24"/>
              </w:rPr>
            </w:pPr>
            <w:r w:rsidRPr="00C85B1E">
              <w:rPr>
                <w:sz w:val="24"/>
                <w:szCs w:val="24"/>
              </w:rPr>
              <w:t>Оказание услуг междугородной и международной электрической связи для нужд Администрации Батецкого муниципального района</w:t>
            </w:r>
          </w:p>
        </w:tc>
        <w:tc>
          <w:tcPr>
            <w:tcW w:w="832" w:type="pct"/>
            <w:vAlign w:val="center"/>
            <w:hideMark/>
          </w:tcPr>
          <w:p w:rsidR="000A4B7A" w:rsidRPr="00C85B1E" w:rsidRDefault="000A4B7A" w:rsidP="000A4B7A">
            <w:pPr>
              <w:spacing w:line="240" w:lineRule="exact"/>
              <w:rPr>
                <w:sz w:val="24"/>
                <w:szCs w:val="24"/>
              </w:rPr>
            </w:pPr>
          </w:p>
        </w:tc>
        <w:tc>
          <w:tcPr>
            <w:tcW w:w="833" w:type="pct"/>
            <w:hideMark/>
          </w:tcPr>
          <w:p w:rsidR="000A4B7A" w:rsidRPr="00C85B1E" w:rsidRDefault="000A4B7A" w:rsidP="000A4B7A">
            <w:pPr>
              <w:spacing w:line="240" w:lineRule="exact"/>
              <w:rPr>
                <w:sz w:val="24"/>
                <w:szCs w:val="24"/>
              </w:rPr>
            </w:pPr>
            <w:r w:rsidRPr="00C85B1E">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940" w:type="pct"/>
            <w:gridSpan w:val="4"/>
            <w:hideMark/>
          </w:tcPr>
          <w:p w:rsidR="000A4B7A" w:rsidRPr="00C85B1E" w:rsidRDefault="000A4B7A" w:rsidP="000A4B7A">
            <w:pPr>
              <w:spacing w:line="240" w:lineRule="exact"/>
              <w:rPr>
                <w:sz w:val="24"/>
                <w:szCs w:val="24"/>
              </w:rPr>
            </w:pPr>
            <w:r w:rsidRPr="00C85B1E">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793" w:type="pct"/>
            <w:gridSpan w:val="2"/>
            <w:vAlign w:val="center"/>
            <w:hideMark/>
          </w:tcPr>
          <w:p w:rsidR="000A4B7A" w:rsidRPr="00C85B1E" w:rsidRDefault="000A4B7A" w:rsidP="000A4B7A">
            <w:pPr>
              <w:spacing w:line="240" w:lineRule="exact"/>
              <w:jc w:val="center"/>
              <w:rPr>
                <w:sz w:val="24"/>
                <w:szCs w:val="24"/>
              </w:rPr>
            </w:pPr>
            <w:r w:rsidRPr="00C85B1E">
              <w:rPr>
                <w:sz w:val="24"/>
                <w:szCs w:val="24"/>
              </w:rPr>
              <w:t>НПА отсутствуют</w:t>
            </w:r>
          </w:p>
        </w:tc>
      </w:tr>
      <w:tr w:rsidR="00025473" w:rsidRPr="00C85B1E" w:rsidTr="00025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40" w:type="pct"/>
          <w:trHeight w:val="543"/>
        </w:trPr>
        <w:tc>
          <w:tcPr>
            <w:tcW w:w="102" w:type="pct"/>
            <w:hideMark/>
          </w:tcPr>
          <w:p w:rsidR="000A4B7A" w:rsidRPr="00C85B1E" w:rsidRDefault="000A4B7A" w:rsidP="00186531">
            <w:pPr>
              <w:spacing w:line="240" w:lineRule="exact"/>
              <w:jc w:val="center"/>
              <w:rPr>
                <w:sz w:val="24"/>
                <w:szCs w:val="24"/>
              </w:rPr>
            </w:pPr>
            <w:r>
              <w:rPr>
                <w:sz w:val="24"/>
                <w:szCs w:val="24"/>
              </w:rPr>
              <w:t>1</w:t>
            </w:r>
            <w:r w:rsidR="00186531">
              <w:rPr>
                <w:sz w:val="24"/>
                <w:szCs w:val="24"/>
              </w:rPr>
              <w:t>3</w:t>
            </w:r>
          </w:p>
        </w:tc>
        <w:tc>
          <w:tcPr>
            <w:tcW w:w="607" w:type="pct"/>
          </w:tcPr>
          <w:p w:rsidR="000A4B7A" w:rsidRPr="00C85B1E" w:rsidRDefault="000A4B7A" w:rsidP="000A4B7A">
            <w:pPr>
              <w:spacing w:line="240" w:lineRule="exact"/>
              <w:jc w:val="center"/>
              <w:rPr>
                <w:sz w:val="24"/>
                <w:szCs w:val="24"/>
              </w:rPr>
            </w:pPr>
            <w:r w:rsidRPr="00C85B1E">
              <w:rPr>
                <w:sz w:val="24"/>
                <w:szCs w:val="24"/>
              </w:rPr>
              <w:t>203530100114153010100100050006810412</w:t>
            </w:r>
          </w:p>
        </w:tc>
        <w:tc>
          <w:tcPr>
            <w:tcW w:w="752" w:type="pct"/>
            <w:hideMark/>
          </w:tcPr>
          <w:p w:rsidR="000A4B7A" w:rsidRPr="00C85B1E" w:rsidRDefault="000A4B7A" w:rsidP="000A4B7A">
            <w:pPr>
              <w:spacing w:line="240" w:lineRule="exact"/>
              <w:rPr>
                <w:sz w:val="24"/>
                <w:szCs w:val="24"/>
              </w:rPr>
            </w:pPr>
            <w:r w:rsidRPr="00C85B1E">
              <w:rPr>
                <w:sz w:val="24"/>
                <w:szCs w:val="24"/>
              </w:rPr>
              <w:t xml:space="preserve">Приобретение в муниципальную собственность жилого помещения для детей-сирот и </w:t>
            </w:r>
            <w:r w:rsidRPr="00C85B1E">
              <w:rPr>
                <w:sz w:val="24"/>
                <w:szCs w:val="24"/>
              </w:rPr>
              <w:lastRenderedPageBreak/>
              <w:t>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32" w:type="pct"/>
            <w:vAlign w:val="center"/>
            <w:hideMark/>
          </w:tcPr>
          <w:p w:rsidR="000A4B7A" w:rsidRPr="00C85B1E" w:rsidRDefault="000A4B7A" w:rsidP="000A4B7A">
            <w:pPr>
              <w:spacing w:line="240" w:lineRule="exact"/>
              <w:rPr>
                <w:sz w:val="24"/>
                <w:szCs w:val="24"/>
              </w:rPr>
            </w:pPr>
          </w:p>
        </w:tc>
        <w:tc>
          <w:tcPr>
            <w:tcW w:w="833" w:type="pct"/>
            <w:hideMark/>
          </w:tcPr>
          <w:p w:rsidR="000A4B7A" w:rsidRPr="00C85B1E" w:rsidRDefault="000A4B7A" w:rsidP="000A4B7A">
            <w:pPr>
              <w:spacing w:line="240" w:lineRule="exact"/>
              <w:rPr>
                <w:sz w:val="24"/>
                <w:szCs w:val="24"/>
              </w:rPr>
            </w:pPr>
            <w:r w:rsidRPr="00C85B1E">
              <w:rPr>
                <w:sz w:val="24"/>
                <w:szCs w:val="24"/>
              </w:rPr>
              <w:t xml:space="preserve">Приобретение в муниципальную собственность жилого помещения для детей-сирот и детей, </w:t>
            </w:r>
            <w:r w:rsidRPr="00C85B1E">
              <w:rPr>
                <w:sz w:val="24"/>
                <w:szCs w:val="24"/>
              </w:rPr>
              <w:lastRenderedPageBreak/>
              <w:t>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40" w:type="pct"/>
            <w:gridSpan w:val="4"/>
            <w:hideMark/>
          </w:tcPr>
          <w:p w:rsidR="000A4B7A" w:rsidRPr="00C85B1E" w:rsidRDefault="000A4B7A" w:rsidP="000A4B7A">
            <w:pPr>
              <w:spacing w:line="240" w:lineRule="exact"/>
              <w:rPr>
                <w:sz w:val="24"/>
                <w:szCs w:val="24"/>
              </w:rPr>
            </w:pPr>
            <w:r w:rsidRPr="00C85B1E">
              <w:rPr>
                <w:sz w:val="24"/>
                <w:szCs w:val="24"/>
              </w:rPr>
              <w:lastRenderedPageBreak/>
              <w:t>Выполнение полномочий органов местного самоуправления</w:t>
            </w:r>
          </w:p>
        </w:tc>
        <w:tc>
          <w:tcPr>
            <w:tcW w:w="793" w:type="pct"/>
            <w:gridSpan w:val="2"/>
            <w:vAlign w:val="center"/>
            <w:hideMark/>
          </w:tcPr>
          <w:p w:rsidR="000A4B7A" w:rsidRPr="00C85B1E" w:rsidRDefault="000A4B7A" w:rsidP="000A4B7A">
            <w:pPr>
              <w:spacing w:line="240" w:lineRule="exact"/>
              <w:jc w:val="center"/>
              <w:rPr>
                <w:sz w:val="24"/>
                <w:szCs w:val="24"/>
              </w:rPr>
            </w:pPr>
            <w:r w:rsidRPr="00C85B1E">
              <w:rPr>
                <w:sz w:val="24"/>
                <w:szCs w:val="24"/>
              </w:rPr>
              <w:t>НПА отсутствуют</w:t>
            </w:r>
          </w:p>
        </w:tc>
      </w:tr>
      <w:tr w:rsidR="00025473" w:rsidRPr="00C85B1E" w:rsidTr="00025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40" w:type="pct"/>
          <w:trHeight w:val="284"/>
        </w:trPr>
        <w:tc>
          <w:tcPr>
            <w:tcW w:w="102" w:type="pct"/>
            <w:hideMark/>
          </w:tcPr>
          <w:p w:rsidR="000A4B7A" w:rsidRPr="00C85B1E" w:rsidRDefault="000A4B7A" w:rsidP="00186531">
            <w:pPr>
              <w:spacing w:line="240" w:lineRule="exact"/>
              <w:jc w:val="center"/>
              <w:rPr>
                <w:sz w:val="24"/>
                <w:szCs w:val="24"/>
              </w:rPr>
            </w:pPr>
            <w:r>
              <w:rPr>
                <w:sz w:val="24"/>
                <w:szCs w:val="24"/>
              </w:rPr>
              <w:t>1</w:t>
            </w:r>
            <w:r w:rsidR="00186531">
              <w:rPr>
                <w:sz w:val="24"/>
                <w:szCs w:val="24"/>
              </w:rPr>
              <w:t>4</w:t>
            </w:r>
          </w:p>
        </w:tc>
        <w:tc>
          <w:tcPr>
            <w:tcW w:w="607" w:type="pct"/>
            <w:hideMark/>
          </w:tcPr>
          <w:p w:rsidR="000A4B7A" w:rsidRPr="00C85B1E" w:rsidRDefault="000A4B7A" w:rsidP="000A4B7A">
            <w:pPr>
              <w:spacing w:line="240" w:lineRule="exact"/>
              <w:jc w:val="center"/>
              <w:rPr>
                <w:sz w:val="24"/>
                <w:szCs w:val="24"/>
              </w:rPr>
            </w:pPr>
            <w:r>
              <w:rPr>
                <w:sz w:val="24"/>
                <w:szCs w:val="24"/>
              </w:rPr>
              <w:t>193530</w:t>
            </w:r>
            <w:r w:rsidRPr="00C85B1E">
              <w:rPr>
                <w:sz w:val="24"/>
                <w:szCs w:val="24"/>
              </w:rPr>
              <w:t>1001141530101001000</w:t>
            </w:r>
            <w:r>
              <w:rPr>
                <w:sz w:val="24"/>
                <w:szCs w:val="24"/>
              </w:rPr>
              <w:t>10003530244</w:t>
            </w:r>
          </w:p>
        </w:tc>
        <w:tc>
          <w:tcPr>
            <w:tcW w:w="752" w:type="pct"/>
            <w:vAlign w:val="center"/>
            <w:hideMark/>
          </w:tcPr>
          <w:p w:rsidR="000A4B7A" w:rsidRPr="00C85B1E" w:rsidRDefault="000A4B7A" w:rsidP="000A4B7A">
            <w:pPr>
              <w:spacing w:line="240" w:lineRule="exact"/>
              <w:rPr>
                <w:sz w:val="24"/>
                <w:szCs w:val="24"/>
              </w:rPr>
            </w:pPr>
            <w:r w:rsidRPr="00C85B1E">
              <w:rPr>
                <w:sz w:val="24"/>
                <w:szCs w:val="24"/>
              </w:rPr>
              <w:t>Оказание услуг по поставке тепловой энергии для нужд Администрации муниципального района</w:t>
            </w:r>
          </w:p>
        </w:tc>
        <w:tc>
          <w:tcPr>
            <w:tcW w:w="832" w:type="pct"/>
            <w:vAlign w:val="center"/>
            <w:hideMark/>
          </w:tcPr>
          <w:p w:rsidR="000A4B7A" w:rsidRPr="00C85B1E" w:rsidRDefault="000A4B7A" w:rsidP="000A4B7A">
            <w:pPr>
              <w:spacing w:line="240" w:lineRule="exact"/>
              <w:rPr>
                <w:sz w:val="24"/>
                <w:szCs w:val="24"/>
              </w:rPr>
            </w:pPr>
            <w:r w:rsidRPr="00C85B1E">
              <w:rPr>
                <w:sz w:val="24"/>
                <w:szCs w:val="24"/>
              </w:rPr>
              <w:t>Не программная деятельность. Решение Думы Батецкого муниципального района №239-РД от 19.12.2018 года "О бюджете Батецкого муниципального района на 2019 года и плановый период 2020 и 2021 годов"</w:t>
            </w:r>
          </w:p>
        </w:tc>
        <w:tc>
          <w:tcPr>
            <w:tcW w:w="833" w:type="pct"/>
          </w:tcPr>
          <w:p w:rsidR="000A4B7A" w:rsidRPr="00C85B1E" w:rsidRDefault="000A4B7A" w:rsidP="000A4B7A">
            <w:pPr>
              <w:spacing w:line="240" w:lineRule="exact"/>
              <w:rPr>
                <w:sz w:val="24"/>
                <w:szCs w:val="24"/>
              </w:rPr>
            </w:pPr>
            <w:r w:rsidRPr="00C85B1E">
              <w:rPr>
                <w:sz w:val="24"/>
                <w:szCs w:val="24"/>
              </w:rPr>
              <w:t>Расходы на обеспечение функций муниципальных органов</w:t>
            </w:r>
          </w:p>
        </w:tc>
        <w:tc>
          <w:tcPr>
            <w:tcW w:w="940" w:type="pct"/>
            <w:gridSpan w:val="4"/>
          </w:tcPr>
          <w:p w:rsidR="000A4B7A" w:rsidRPr="00C85B1E" w:rsidRDefault="000A4B7A" w:rsidP="000A4B7A">
            <w:pPr>
              <w:spacing w:line="240" w:lineRule="exact"/>
              <w:rPr>
                <w:sz w:val="24"/>
                <w:szCs w:val="24"/>
              </w:rPr>
            </w:pPr>
            <w:r w:rsidRPr="00C85B1E">
              <w:rPr>
                <w:sz w:val="24"/>
                <w:szCs w:val="24"/>
              </w:rPr>
              <w:t>Расходы на обеспечение функций муниципальных органов</w:t>
            </w:r>
          </w:p>
        </w:tc>
        <w:tc>
          <w:tcPr>
            <w:tcW w:w="793" w:type="pct"/>
            <w:gridSpan w:val="2"/>
            <w:vAlign w:val="center"/>
            <w:hideMark/>
          </w:tcPr>
          <w:p w:rsidR="000A4B7A" w:rsidRPr="00C85B1E" w:rsidRDefault="000A4B7A" w:rsidP="000A4B7A">
            <w:pPr>
              <w:spacing w:line="240" w:lineRule="exact"/>
              <w:rPr>
                <w:sz w:val="24"/>
                <w:szCs w:val="24"/>
              </w:rPr>
            </w:pPr>
            <w:r w:rsidRPr="00C85B1E">
              <w:rPr>
                <w:sz w:val="24"/>
                <w:szCs w:val="24"/>
              </w:rPr>
              <w:t>НПА отсутствуют</w:t>
            </w:r>
          </w:p>
        </w:tc>
      </w:tr>
      <w:tr w:rsidR="00025473" w:rsidRPr="00C85B1E" w:rsidTr="00025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40" w:type="pct"/>
          <w:trHeight w:val="284"/>
        </w:trPr>
        <w:tc>
          <w:tcPr>
            <w:tcW w:w="102" w:type="pct"/>
            <w:hideMark/>
          </w:tcPr>
          <w:p w:rsidR="000A4B7A" w:rsidRPr="00C85B1E" w:rsidRDefault="000A4B7A" w:rsidP="00186531">
            <w:pPr>
              <w:spacing w:line="240" w:lineRule="exact"/>
              <w:jc w:val="center"/>
              <w:rPr>
                <w:sz w:val="24"/>
                <w:szCs w:val="24"/>
              </w:rPr>
            </w:pPr>
            <w:r>
              <w:rPr>
                <w:sz w:val="24"/>
                <w:szCs w:val="24"/>
              </w:rPr>
              <w:t>1</w:t>
            </w:r>
            <w:r w:rsidR="00186531">
              <w:rPr>
                <w:sz w:val="24"/>
                <w:szCs w:val="24"/>
              </w:rPr>
              <w:t>5</w:t>
            </w:r>
          </w:p>
        </w:tc>
        <w:tc>
          <w:tcPr>
            <w:tcW w:w="607" w:type="pct"/>
          </w:tcPr>
          <w:p w:rsidR="000A4B7A" w:rsidRPr="00C85B1E" w:rsidRDefault="000A4B7A" w:rsidP="000A4B7A">
            <w:pPr>
              <w:spacing w:line="240" w:lineRule="exact"/>
              <w:jc w:val="center"/>
              <w:rPr>
                <w:sz w:val="24"/>
                <w:szCs w:val="24"/>
              </w:rPr>
            </w:pPr>
            <w:r w:rsidRPr="00C85B1E">
              <w:rPr>
                <w:sz w:val="24"/>
                <w:szCs w:val="24"/>
              </w:rPr>
              <w:t>203530100114153010100100020006110244</w:t>
            </w:r>
          </w:p>
        </w:tc>
        <w:tc>
          <w:tcPr>
            <w:tcW w:w="752" w:type="pct"/>
            <w:vAlign w:val="center"/>
          </w:tcPr>
          <w:p w:rsidR="000A4B7A" w:rsidRPr="00C85B1E" w:rsidRDefault="000A4B7A" w:rsidP="000A4B7A">
            <w:pPr>
              <w:spacing w:line="240" w:lineRule="exact"/>
              <w:rPr>
                <w:sz w:val="24"/>
                <w:szCs w:val="24"/>
              </w:rPr>
            </w:pPr>
            <w:r w:rsidRPr="00C85B1E">
              <w:rPr>
                <w:sz w:val="24"/>
                <w:szCs w:val="24"/>
              </w:rPr>
              <w:t>Оказание услуг электрической связи для нужд Администрации муниципального района</w:t>
            </w:r>
          </w:p>
        </w:tc>
        <w:tc>
          <w:tcPr>
            <w:tcW w:w="832" w:type="pct"/>
            <w:vAlign w:val="center"/>
          </w:tcPr>
          <w:p w:rsidR="000A4B7A" w:rsidRPr="00C85B1E" w:rsidRDefault="000A4B7A" w:rsidP="000A4B7A">
            <w:pPr>
              <w:spacing w:line="240" w:lineRule="exact"/>
              <w:rPr>
                <w:sz w:val="24"/>
                <w:szCs w:val="24"/>
              </w:rPr>
            </w:pPr>
          </w:p>
        </w:tc>
        <w:tc>
          <w:tcPr>
            <w:tcW w:w="833" w:type="pct"/>
          </w:tcPr>
          <w:p w:rsidR="000A4B7A" w:rsidRPr="00C85B1E" w:rsidRDefault="000A4B7A" w:rsidP="000A4B7A">
            <w:pPr>
              <w:spacing w:line="240" w:lineRule="exact"/>
              <w:rPr>
                <w:sz w:val="24"/>
                <w:szCs w:val="24"/>
              </w:rPr>
            </w:pPr>
            <w:r w:rsidRPr="00C85B1E">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940" w:type="pct"/>
            <w:gridSpan w:val="4"/>
          </w:tcPr>
          <w:p w:rsidR="000A4B7A" w:rsidRPr="00C85B1E" w:rsidRDefault="000A4B7A" w:rsidP="000A4B7A">
            <w:pPr>
              <w:spacing w:line="240" w:lineRule="exact"/>
              <w:rPr>
                <w:sz w:val="24"/>
                <w:szCs w:val="24"/>
              </w:rPr>
            </w:pPr>
            <w:r w:rsidRPr="00C85B1E">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793" w:type="pct"/>
            <w:gridSpan w:val="2"/>
            <w:vAlign w:val="center"/>
            <w:hideMark/>
          </w:tcPr>
          <w:p w:rsidR="000A4B7A" w:rsidRPr="00C85B1E" w:rsidRDefault="000A4B7A" w:rsidP="000A4B7A">
            <w:pPr>
              <w:spacing w:line="240" w:lineRule="exact"/>
              <w:jc w:val="center"/>
              <w:rPr>
                <w:sz w:val="24"/>
                <w:szCs w:val="24"/>
              </w:rPr>
            </w:pPr>
            <w:r w:rsidRPr="00C85B1E">
              <w:rPr>
                <w:sz w:val="24"/>
                <w:szCs w:val="24"/>
              </w:rPr>
              <w:t>НПА отсутствуют</w:t>
            </w:r>
          </w:p>
        </w:tc>
      </w:tr>
      <w:tr w:rsidR="00025473" w:rsidRPr="00C85B1E" w:rsidTr="00025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40" w:type="pct"/>
          <w:trHeight w:val="2401"/>
        </w:trPr>
        <w:tc>
          <w:tcPr>
            <w:tcW w:w="102" w:type="pct"/>
            <w:hideMark/>
          </w:tcPr>
          <w:p w:rsidR="000A4B7A" w:rsidRPr="00C85B1E" w:rsidRDefault="000A4B7A" w:rsidP="00186531">
            <w:pPr>
              <w:spacing w:line="240" w:lineRule="exact"/>
              <w:rPr>
                <w:sz w:val="24"/>
                <w:szCs w:val="24"/>
              </w:rPr>
            </w:pPr>
            <w:r>
              <w:rPr>
                <w:sz w:val="24"/>
                <w:szCs w:val="24"/>
              </w:rPr>
              <w:lastRenderedPageBreak/>
              <w:t>1</w:t>
            </w:r>
            <w:r w:rsidR="00186531">
              <w:rPr>
                <w:sz w:val="24"/>
                <w:szCs w:val="24"/>
              </w:rPr>
              <w:t>6</w:t>
            </w:r>
          </w:p>
        </w:tc>
        <w:tc>
          <w:tcPr>
            <w:tcW w:w="607" w:type="pct"/>
            <w:hideMark/>
          </w:tcPr>
          <w:p w:rsidR="000A4B7A" w:rsidRPr="00C85B1E" w:rsidRDefault="000A4B7A" w:rsidP="000A4B7A">
            <w:pPr>
              <w:spacing w:line="240" w:lineRule="exact"/>
              <w:jc w:val="center"/>
              <w:rPr>
                <w:sz w:val="24"/>
                <w:szCs w:val="24"/>
              </w:rPr>
            </w:pPr>
            <w:r w:rsidRPr="00C85B1E">
              <w:rPr>
                <w:sz w:val="24"/>
                <w:szCs w:val="24"/>
              </w:rPr>
              <w:t>193530100114153010100100020006110244</w:t>
            </w:r>
          </w:p>
        </w:tc>
        <w:tc>
          <w:tcPr>
            <w:tcW w:w="752" w:type="pct"/>
          </w:tcPr>
          <w:p w:rsidR="000A4B7A" w:rsidRPr="00C85B1E" w:rsidRDefault="000A4B7A" w:rsidP="000A4B7A">
            <w:pPr>
              <w:spacing w:line="240" w:lineRule="exact"/>
              <w:rPr>
                <w:sz w:val="24"/>
                <w:szCs w:val="24"/>
              </w:rPr>
            </w:pPr>
            <w:r w:rsidRPr="00C85B1E">
              <w:rPr>
                <w:sz w:val="24"/>
                <w:szCs w:val="24"/>
              </w:rPr>
              <w:t>Оказание услуг электрической связи для нужд Администрации муниципального района</w:t>
            </w:r>
          </w:p>
        </w:tc>
        <w:tc>
          <w:tcPr>
            <w:tcW w:w="832" w:type="pct"/>
            <w:vAlign w:val="center"/>
            <w:hideMark/>
          </w:tcPr>
          <w:p w:rsidR="000A4B7A" w:rsidRPr="00C85B1E" w:rsidRDefault="000A4B7A" w:rsidP="000A4B7A">
            <w:pPr>
              <w:spacing w:line="240" w:lineRule="exact"/>
              <w:rPr>
                <w:sz w:val="24"/>
                <w:szCs w:val="24"/>
              </w:rPr>
            </w:pPr>
          </w:p>
        </w:tc>
        <w:tc>
          <w:tcPr>
            <w:tcW w:w="833" w:type="pct"/>
          </w:tcPr>
          <w:p w:rsidR="000A4B7A" w:rsidRPr="00C85B1E" w:rsidRDefault="000A4B7A" w:rsidP="000A4B7A">
            <w:pPr>
              <w:spacing w:line="240" w:lineRule="exact"/>
              <w:rPr>
                <w:sz w:val="24"/>
                <w:szCs w:val="24"/>
              </w:rPr>
            </w:pPr>
            <w:r w:rsidRPr="00C85B1E">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940" w:type="pct"/>
            <w:gridSpan w:val="4"/>
          </w:tcPr>
          <w:p w:rsidR="000A4B7A" w:rsidRPr="00C85B1E" w:rsidRDefault="000A4B7A" w:rsidP="000A4B7A">
            <w:pPr>
              <w:spacing w:line="240" w:lineRule="exact"/>
              <w:rPr>
                <w:sz w:val="24"/>
                <w:szCs w:val="24"/>
              </w:rPr>
            </w:pPr>
            <w:r w:rsidRPr="00C85B1E">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793" w:type="pct"/>
            <w:gridSpan w:val="2"/>
            <w:vAlign w:val="center"/>
            <w:hideMark/>
          </w:tcPr>
          <w:p w:rsidR="000A4B7A" w:rsidRPr="00C85B1E" w:rsidRDefault="000A4B7A" w:rsidP="000A4B7A">
            <w:pPr>
              <w:spacing w:line="240" w:lineRule="exact"/>
              <w:rPr>
                <w:sz w:val="24"/>
                <w:szCs w:val="24"/>
              </w:rPr>
            </w:pPr>
            <w:r w:rsidRPr="00C85B1E">
              <w:rPr>
                <w:sz w:val="24"/>
                <w:szCs w:val="24"/>
              </w:rPr>
              <w:t>НПА отсутствуют</w:t>
            </w:r>
          </w:p>
        </w:tc>
      </w:tr>
      <w:tr w:rsidR="00025473" w:rsidRPr="00C85B1E" w:rsidTr="00025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40" w:type="pct"/>
          <w:trHeight w:val="284"/>
        </w:trPr>
        <w:tc>
          <w:tcPr>
            <w:tcW w:w="102" w:type="pct"/>
          </w:tcPr>
          <w:p w:rsidR="000A4B7A" w:rsidRPr="00C85B1E" w:rsidRDefault="000A4B7A" w:rsidP="00186531">
            <w:pPr>
              <w:spacing w:line="240" w:lineRule="exact"/>
              <w:rPr>
                <w:sz w:val="24"/>
                <w:szCs w:val="24"/>
              </w:rPr>
            </w:pPr>
            <w:r w:rsidRPr="00C85B1E">
              <w:rPr>
                <w:sz w:val="24"/>
                <w:szCs w:val="24"/>
              </w:rPr>
              <w:t>1</w:t>
            </w:r>
            <w:r w:rsidR="00186531">
              <w:rPr>
                <w:sz w:val="24"/>
                <w:szCs w:val="24"/>
              </w:rPr>
              <w:t>7</w:t>
            </w:r>
          </w:p>
        </w:tc>
        <w:tc>
          <w:tcPr>
            <w:tcW w:w="607" w:type="pct"/>
          </w:tcPr>
          <w:p w:rsidR="000A4B7A" w:rsidRPr="00C85B1E" w:rsidRDefault="000A4B7A" w:rsidP="000A4B7A">
            <w:pPr>
              <w:spacing w:line="240" w:lineRule="exact"/>
              <w:jc w:val="center"/>
              <w:rPr>
                <w:sz w:val="24"/>
                <w:szCs w:val="24"/>
              </w:rPr>
            </w:pPr>
            <w:r w:rsidRPr="00C85B1E">
              <w:rPr>
                <w:sz w:val="24"/>
                <w:szCs w:val="24"/>
              </w:rPr>
              <w:t>203530100114153010100100030006110244</w:t>
            </w:r>
          </w:p>
        </w:tc>
        <w:tc>
          <w:tcPr>
            <w:tcW w:w="752" w:type="pct"/>
          </w:tcPr>
          <w:p w:rsidR="000A4B7A" w:rsidRPr="00C85B1E" w:rsidRDefault="000A4B7A" w:rsidP="000A4B7A">
            <w:pPr>
              <w:spacing w:line="240" w:lineRule="exact"/>
              <w:rPr>
                <w:sz w:val="24"/>
                <w:szCs w:val="24"/>
              </w:rPr>
            </w:pPr>
            <w:r w:rsidRPr="00C85B1E">
              <w:rPr>
                <w:sz w:val="24"/>
                <w:szCs w:val="24"/>
              </w:rPr>
              <w:t>Оказание услуг междугородной и международной электрической связи для нужд Администрации муниципального района</w:t>
            </w:r>
          </w:p>
        </w:tc>
        <w:tc>
          <w:tcPr>
            <w:tcW w:w="832" w:type="pct"/>
            <w:vAlign w:val="center"/>
          </w:tcPr>
          <w:p w:rsidR="000A4B7A" w:rsidRPr="00C85B1E" w:rsidRDefault="000A4B7A" w:rsidP="000A4B7A">
            <w:pPr>
              <w:spacing w:line="240" w:lineRule="exact"/>
              <w:rPr>
                <w:sz w:val="24"/>
                <w:szCs w:val="24"/>
              </w:rPr>
            </w:pPr>
          </w:p>
        </w:tc>
        <w:tc>
          <w:tcPr>
            <w:tcW w:w="833" w:type="pct"/>
          </w:tcPr>
          <w:p w:rsidR="000A4B7A" w:rsidRPr="00C85B1E" w:rsidRDefault="000A4B7A" w:rsidP="000A4B7A">
            <w:pPr>
              <w:rPr>
                <w:sz w:val="24"/>
                <w:szCs w:val="24"/>
              </w:rPr>
            </w:pPr>
            <w:r w:rsidRPr="00C85B1E">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940" w:type="pct"/>
            <w:gridSpan w:val="4"/>
          </w:tcPr>
          <w:p w:rsidR="000A4B7A" w:rsidRPr="00C85B1E" w:rsidRDefault="000A4B7A" w:rsidP="000A4B7A">
            <w:pPr>
              <w:rPr>
                <w:sz w:val="24"/>
                <w:szCs w:val="24"/>
              </w:rPr>
            </w:pPr>
            <w:r w:rsidRPr="00C85B1E">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793" w:type="pct"/>
            <w:gridSpan w:val="2"/>
            <w:vAlign w:val="center"/>
          </w:tcPr>
          <w:p w:rsidR="000A4B7A" w:rsidRPr="00C85B1E" w:rsidRDefault="000A4B7A" w:rsidP="000A4B7A">
            <w:pPr>
              <w:spacing w:line="240" w:lineRule="exact"/>
              <w:jc w:val="center"/>
              <w:rPr>
                <w:sz w:val="24"/>
                <w:szCs w:val="24"/>
              </w:rPr>
            </w:pPr>
            <w:r w:rsidRPr="00C85B1E">
              <w:rPr>
                <w:sz w:val="24"/>
                <w:szCs w:val="24"/>
              </w:rPr>
              <w:t>НПА отсутствуют</w:t>
            </w:r>
          </w:p>
        </w:tc>
      </w:tr>
      <w:tr w:rsidR="00025473" w:rsidRPr="00C85B1E" w:rsidTr="00025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40" w:type="pct"/>
          <w:trHeight w:val="284"/>
        </w:trPr>
        <w:tc>
          <w:tcPr>
            <w:tcW w:w="102" w:type="pct"/>
            <w:hideMark/>
          </w:tcPr>
          <w:p w:rsidR="000A4B7A" w:rsidRPr="00C85B1E" w:rsidRDefault="000A4B7A" w:rsidP="00186531">
            <w:pPr>
              <w:spacing w:line="240" w:lineRule="exact"/>
              <w:rPr>
                <w:sz w:val="24"/>
                <w:szCs w:val="24"/>
              </w:rPr>
            </w:pPr>
            <w:r w:rsidRPr="00C85B1E">
              <w:rPr>
                <w:sz w:val="24"/>
                <w:szCs w:val="24"/>
              </w:rPr>
              <w:t>1</w:t>
            </w:r>
            <w:r w:rsidR="00186531">
              <w:rPr>
                <w:sz w:val="24"/>
                <w:szCs w:val="24"/>
              </w:rPr>
              <w:t>8</w:t>
            </w:r>
          </w:p>
        </w:tc>
        <w:tc>
          <w:tcPr>
            <w:tcW w:w="607" w:type="pct"/>
          </w:tcPr>
          <w:p w:rsidR="000A4B7A" w:rsidRPr="00C85B1E" w:rsidRDefault="000A4B7A" w:rsidP="000A4B7A">
            <w:pPr>
              <w:spacing w:line="240" w:lineRule="exact"/>
              <w:jc w:val="center"/>
              <w:rPr>
                <w:sz w:val="24"/>
                <w:szCs w:val="24"/>
              </w:rPr>
            </w:pPr>
            <w:r w:rsidRPr="00C85B1E">
              <w:rPr>
                <w:sz w:val="24"/>
                <w:szCs w:val="24"/>
              </w:rPr>
              <w:t>193530100114153010100100030006110244</w:t>
            </w:r>
          </w:p>
        </w:tc>
        <w:tc>
          <w:tcPr>
            <w:tcW w:w="752" w:type="pct"/>
          </w:tcPr>
          <w:p w:rsidR="000A4B7A" w:rsidRPr="00C85B1E" w:rsidRDefault="000A4B7A" w:rsidP="000A4B7A">
            <w:pPr>
              <w:spacing w:line="240" w:lineRule="exact"/>
              <w:rPr>
                <w:sz w:val="24"/>
                <w:szCs w:val="24"/>
              </w:rPr>
            </w:pPr>
            <w:r w:rsidRPr="00C85B1E">
              <w:rPr>
                <w:sz w:val="24"/>
                <w:szCs w:val="24"/>
              </w:rPr>
              <w:t>Оказание услуг междугородной и международной электрической связи для нужд Администрации муниципального района</w:t>
            </w:r>
          </w:p>
        </w:tc>
        <w:tc>
          <w:tcPr>
            <w:tcW w:w="832" w:type="pct"/>
            <w:vAlign w:val="center"/>
          </w:tcPr>
          <w:p w:rsidR="000A4B7A" w:rsidRPr="00C85B1E" w:rsidRDefault="000A4B7A" w:rsidP="000A4B7A">
            <w:pPr>
              <w:spacing w:line="240" w:lineRule="exact"/>
              <w:rPr>
                <w:sz w:val="24"/>
                <w:szCs w:val="24"/>
              </w:rPr>
            </w:pPr>
          </w:p>
        </w:tc>
        <w:tc>
          <w:tcPr>
            <w:tcW w:w="833" w:type="pct"/>
            <w:vAlign w:val="center"/>
          </w:tcPr>
          <w:p w:rsidR="000A4B7A" w:rsidRPr="00C85B1E" w:rsidRDefault="000A4B7A" w:rsidP="000A4B7A">
            <w:pPr>
              <w:spacing w:line="240" w:lineRule="exact"/>
              <w:rPr>
                <w:sz w:val="24"/>
                <w:szCs w:val="24"/>
              </w:rPr>
            </w:pPr>
            <w:r w:rsidRPr="00C85B1E">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940" w:type="pct"/>
            <w:gridSpan w:val="4"/>
            <w:vAlign w:val="center"/>
          </w:tcPr>
          <w:p w:rsidR="000A4B7A" w:rsidRPr="00C85B1E" w:rsidRDefault="000A4B7A" w:rsidP="000A4B7A">
            <w:pPr>
              <w:spacing w:line="240" w:lineRule="exact"/>
              <w:rPr>
                <w:sz w:val="24"/>
                <w:szCs w:val="24"/>
              </w:rPr>
            </w:pPr>
            <w:r w:rsidRPr="00C85B1E">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793" w:type="pct"/>
            <w:gridSpan w:val="2"/>
            <w:vAlign w:val="center"/>
            <w:hideMark/>
          </w:tcPr>
          <w:p w:rsidR="000A4B7A" w:rsidRPr="00C85B1E" w:rsidRDefault="000A4B7A" w:rsidP="000A4B7A">
            <w:pPr>
              <w:spacing w:line="240" w:lineRule="exact"/>
              <w:jc w:val="center"/>
              <w:rPr>
                <w:sz w:val="24"/>
                <w:szCs w:val="24"/>
              </w:rPr>
            </w:pPr>
            <w:r w:rsidRPr="00C85B1E">
              <w:rPr>
                <w:sz w:val="24"/>
                <w:szCs w:val="24"/>
              </w:rPr>
              <w:t>НПА отсутствуют</w:t>
            </w:r>
          </w:p>
        </w:tc>
      </w:tr>
      <w:tr w:rsidR="00025473" w:rsidRPr="00C85B1E" w:rsidTr="00025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40" w:type="pct"/>
          <w:trHeight w:val="284"/>
        </w:trPr>
        <w:tc>
          <w:tcPr>
            <w:tcW w:w="102" w:type="pct"/>
          </w:tcPr>
          <w:p w:rsidR="000A4B7A" w:rsidRPr="00C85B1E" w:rsidRDefault="000A4B7A" w:rsidP="000A4B7A">
            <w:pPr>
              <w:spacing w:line="240" w:lineRule="exact"/>
              <w:rPr>
                <w:sz w:val="24"/>
                <w:szCs w:val="24"/>
              </w:rPr>
            </w:pPr>
            <w:r w:rsidRPr="00C85B1E">
              <w:rPr>
                <w:sz w:val="24"/>
                <w:szCs w:val="24"/>
              </w:rPr>
              <w:lastRenderedPageBreak/>
              <w:t>1</w:t>
            </w:r>
            <w:r w:rsidR="00186531">
              <w:rPr>
                <w:sz w:val="24"/>
                <w:szCs w:val="24"/>
              </w:rPr>
              <w:t>9</w:t>
            </w:r>
          </w:p>
        </w:tc>
        <w:tc>
          <w:tcPr>
            <w:tcW w:w="607" w:type="pct"/>
          </w:tcPr>
          <w:p w:rsidR="000A4B7A" w:rsidRPr="00C85B1E" w:rsidRDefault="000A4B7A" w:rsidP="000A4B7A">
            <w:pPr>
              <w:spacing w:line="240" w:lineRule="exact"/>
              <w:jc w:val="center"/>
              <w:rPr>
                <w:sz w:val="24"/>
                <w:szCs w:val="24"/>
              </w:rPr>
            </w:pPr>
            <w:r w:rsidRPr="00C85B1E">
              <w:rPr>
                <w:sz w:val="24"/>
                <w:szCs w:val="24"/>
              </w:rPr>
              <w:t>203530100114153010100100040006810412</w:t>
            </w:r>
          </w:p>
        </w:tc>
        <w:tc>
          <w:tcPr>
            <w:tcW w:w="752" w:type="pct"/>
          </w:tcPr>
          <w:p w:rsidR="000A4B7A" w:rsidRPr="00C85B1E" w:rsidRDefault="000A4B7A" w:rsidP="000A4B7A">
            <w:pPr>
              <w:spacing w:line="240" w:lineRule="exact"/>
              <w:rPr>
                <w:sz w:val="24"/>
                <w:szCs w:val="24"/>
              </w:rPr>
            </w:pPr>
            <w:r w:rsidRPr="00C85B1E">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32" w:type="pct"/>
            <w:vAlign w:val="center"/>
          </w:tcPr>
          <w:p w:rsidR="000A4B7A" w:rsidRPr="00C85B1E" w:rsidRDefault="000A4B7A" w:rsidP="000A4B7A">
            <w:pPr>
              <w:spacing w:line="240" w:lineRule="exact"/>
              <w:rPr>
                <w:sz w:val="24"/>
                <w:szCs w:val="24"/>
              </w:rPr>
            </w:pPr>
          </w:p>
        </w:tc>
        <w:tc>
          <w:tcPr>
            <w:tcW w:w="833" w:type="pct"/>
            <w:vAlign w:val="center"/>
          </w:tcPr>
          <w:p w:rsidR="000A4B7A" w:rsidRPr="00C85B1E" w:rsidRDefault="000A4B7A" w:rsidP="000A4B7A">
            <w:pPr>
              <w:spacing w:line="240" w:lineRule="exact"/>
              <w:rPr>
                <w:sz w:val="24"/>
                <w:szCs w:val="24"/>
              </w:rPr>
            </w:pPr>
            <w:r w:rsidRPr="00C85B1E">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40" w:type="pct"/>
            <w:gridSpan w:val="4"/>
          </w:tcPr>
          <w:p w:rsidR="000A4B7A" w:rsidRPr="00C85B1E" w:rsidRDefault="000A4B7A" w:rsidP="000A4B7A">
            <w:pPr>
              <w:spacing w:line="240" w:lineRule="exact"/>
              <w:rPr>
                <w:sz w:val="24"/>
                <w:szCs w:val="24"/>
              </w:rPr>
            </w:pPr>
            <w:r w:rsidRPr="00C85B1E">
              <w:rPr>
                <w:sz w:val="24"/>
                <w:szCs w:val="24"/>
              </w:rPr>
              <w:t>Выполнение полномочий органов местного самоуправления</w:t>
            </w:r>
          </w:p>
        </w:tc>
        <w:tc>
          <w:tcPr>
            <w:tcW w:w="793" w:type="pct"/>
            <w:gridSpan w:val="2"/>
            <w:vAlign w:val="center"/>
          </w:tcPr>
          <w:p w:rsidR="000A4B7A" w:rsidRPr="00C85B1E" w:rsidRDefault="000A4B7A" w:rsidP="000A4B7A">
            <w:pPr>
              <w:spacing w:line="240" w:lineRule="exact"/>
              <w:jc w:val="center"/>
              <w:rPr>
                <w:sz w:val="24"/>
                <w:szCs w:val="24"/>
              </w:rPr>
            </w:pPr>
            <w:r w:rsidRPr="00C85B1E">
              <w:rPr>
                <w:sz w:val="24"/>
                <w:szCs w:val="24"/>
              </w:rPr>
              <w:t>НПА отсутствуют</w:t>
            </w:r>
          </w:p>
        </w:tc>
      </w:tr>
      <w:tr w:rsidR="00025473" w:rsidRPr="00C85B1E" w:rsidTr="000254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40" w:type="pct"/>
          <w:trHeight w:val="284"/>
        </w:trPr>
        <w:tc>
          <w:tcPr>
            <w:tcW w:w="102" w:type="pct"/>
            <w:hideMark/>
          </w:tcPr>
          <w:p w:rsidR="000A4B7A" w:rsidRPr="00C85B1E" w:rsidRDefault="00186531" w:rsidP="00186531">
            <w:pPr>
              <w:spacing w:line="240" w:lineRule="exact"/>
              <w:rPr>
                <w:sz w:val="24"/>
                <w:szCs w:val="24"/>
              </w:rPr>
            </w:pPr>
            <w:r>
              <w:rPr>
                <w:sz w:val="24"/>
                <w:szCs w:val="24"/>
              </w:rPr>
              <w:t>20</w:t>
            </w:r>
          </w:p>
        </w:tc>
        <w:tc>
          <w:tcPr>
            <w:tcW w:w="607" w:type="pct"/>
            <w:hideMark/>
          </w:tcPr>
          <w:p w:rsidR="000A4B7A" w:rsidRPr="00C85B1E" w:rsidRDefault="000A4B7A" w:rsidP="000A4B7A">
            <w:pPr>
              <w:spacing w:line="240" w:lineRule="exact"/>
              <w:jc w:val="center"/>
              <w:rPr>
                <w:sz w:val="24"/>
                <w:szCs w:val="24"/>
              </w:rPr>
            </w:pPr>
            <w:r w:rsidRPr="00C85B1E">
              <w:rPr>
                <w:sz w:val="24"/>
                <w:szCs w:val="24"/>
              </w:rPr>
              <w:t>21353010011415301010010080000000244</w:t>
            </w:r>
          </w:p>
          <w:p w:rsidR="000A4B7A" w:rsidRPr="00C85B1E" w:rsidRDefault="000A4B7A" w:rsidP="000A4B7A">
            <w:pPr>
              <w:spacing w:line="240" w:lineRule="exact"/>
              <w:jc w:val="center"/>
              <w:rPr>
                <w:sz w:val="24"/>
                <w:szCs w:val="24"/>
              </w:rPr>
            </w:pPr>
          </w:p>
          <w:p w:rsidR="000A4B7A" w:rsidRPr="00C85B1E" w:rsidRDefault="000A4B7A" w:rsidP="000A4B7A">
            <w:pPr>
              <w:spacing w:line="240" w:lineRule="exact"/>
              <w:jc w:val="center"/>
              <w:rPr>
                <w:sz w:val="24"/>
                <w:szCs w:val="24"/>
              </w:rPr>
            </w:pPr>
            <w:r w:rsidRPr="00C85B1E">
              <w:rPr>
                <w:sz w:val="24"/>
                <w:szCs w:val="24"/>
              </w:rPr>
              <w:t>20353010011415301010010060000000000</w:t>
            </w:r>
          </w:p>
          <w:p w:rsidR="000A4B7A" w:rsidRPr="00C85B1E" w:rsidRDefault="000A4B7A" w:rsidP="000A4B7A">
            <w:pPr>
              <w:spacing w:line="240" w:lineRule="exact"/>
              <w:jc w:val="center"/>
              <w:rPr>
                <w:sz w:val="24"/>
                <w:szCs w:val="24"/>
              </w:rPr>
            </w:pPr>
          </w:p>
          <w:p w:rsidR="000A4B7A" w:rsidRPr="00C85B1E" w:rsidRDefault="000A4B7A" w:rsidP="000A4B7A">
            <w:pPr>
              <w:spacing w:line="240" w:lineRule="exact"/>
              <w:jc w:val="center"/>
              <w:rPr>
                <w:sz w:val="24"/>
                <w:szCs w:val="24"/>
              </w:rPr>
            </w:pPr>
            <w:r w:rsidRPr="00C85B1E">
              <w:rPr>
                <w:sz w:val="24"/>
                <w:szCs w:val="24"/>
              </w:rPr>
              <w:t>19353010011415301010010070000000000</w:t>
            </w:r>
          </w:p>
        </w:tc>
        <w:tc>
          <w:tcPr>
            <w:tcW w:w="752" w:type="pct"/>
            <w:hideMark/>
          </w:tcPr>
          <w:p w:rsidR="000A4B7A" w:rsidRPr="00C85B1E" w:rsidRDefault="000A4B7A" w:rsidP="000A4B7A">
            <w:pPr>
              <w:spacing w:line="240" w:lineRule="exact"/>
              <w:rPr>
                <w:sz w:val="24"/>
                <w:szCs w:val="24"/>
              </w:rPr>
            </w:pPr>
            <w:r w:rsidRPr="00C85B1E">
              <w:rPr>
                <w:sz w:val="24"/>
                <w:szCs w:val="24"/>
              </w:rPr>
              <w:t>Товары, работы или услуги на сумму, не превышающую 100 тыс. руб. (п.4 ч.1 ст.93 Федерального закона №44-ФЗ)</w:t>
            </w:r>
          </w:p>
        </w:tc>
        <w:tc>
          <w:tcPr>
            <w:tcW w:w="832" w:type="pct"/>
            <w:hideMark/>
          </w:tcPr>
          <w:p w:rsidR="000A4B7A" w:rsidRPr="00C85B1E" w:rsidRDefault="000A4B7A" w:rsidP="000A4B7A">
            <w:pPr>
              <w:spacing w:line="240" w:lineRule="exact"/>
              <w:rPr>
                <w:sz w:val="24"/>
                <w:szCs w:val="24"/>
              </w:rPr>
            </w:pPr>
            <w:r w:rsidRPr="00C85B1E">
              <w:rPr>
                <w:sz w:val="24"/>
                <w:szCs w:val="24"/>
              </w:rPr>
              <w:t>Муниципальная программа "Совершенствование системы муниципального управления и развития местного самоуправления в Батецком муниципальном районе на 2017-2019годы</w:t>
            </w:r>
          </w:p>
        </w:tc>
        <w:tc>
          <w:tcPr>
            <w:tcW w:w="833" w:type="pct"/>
            <w:vAlign w:val="center"/>
            <w:hideMark/>
          </w:tcPr>
          <w:p w:rsidR="000A4B7A" w:rsidRPr="00C85B1E" w:rsidRDefault="000A4B7A" w:rsidP="000A4B7A">
            <w:pPr>
              <w:spacing w:line="240" w:lineRule="exact"/>
              <w:rPr>
                <w:sz w:val="24"/>
                <w:szCs w:val="24"/>
              </w:rPr>
            </w:pPr>
            <w:r w:rsidRPr="00C85B1E">
              <w:rPr>
                <w:sz w:val="24"/>
                <w:szCs w:val="24"/>
              </w:rPr>
              <w:t xml:space="preserve">Направление на профессиональную переподготовку и курсы повышения квалификации выборных должностных лиц, служащих и муниципальных служащих Батецкого муниципального района; Проведение мероприятий по использованию механизма ротации на муниципальной службе в Батецком муниципальном районе; Проведение совещаний, семинаров работников органов местного самоуправления муниципального района по актуальным вопросам. Увеличение состава резерва управленческих кадров Батецкого </w:t>
            </w:r>
            <w:r w:rsidRPr="00C85B1E">
              <w:rPr>
                <w:sz w:val="24"/>
                <w:szCs w:val="24"/>
              </w:rPr>
              <w:lastRenderedPageBreak/>
              <w:t>муниципального района по результатам проведения конкурсного отбора кандидатов для включения в резерв управленческих кадров осам развития местного самоуправления; Организация и проведение мероприятий, посвященных Дню местного самоуправления и поощрение активных и заслуженных работников органов местного самоуправления Батецкого муниципального района; Направление на дополнительное профессиональное обучение лиц, включенных в резерв управленческих кадров Батецкого муниципального района.</w:t>
            </w:r>
          </w:p>
        </w:tc>
        <w:tc>
          <w:tcPr>
            <w:tcW w:w="940" w:type="pct"/>
            <w:gridSpan w:val="4"/>
            <w:vAlign w:val="center"/>
            <w:hideMark/>
          </w:tcPr>
          <w:p w:rsidR="000A4B7A" w:rsidRPr="007753B6" w:rsidRDefault="000A4B7A" w:rsidP="000A4B7A">
            <w:pPr>
              <w:spacing w:line="240" w:lineRule="exact"/>
              <w:rPr>
                <w:sz w:val="24"/>
                <w:szCs w:val="24"/>
              </w:rPr>
            </w:pPr>
            <w:r w:rsidRPr="00C85B1E">
              <w:rPr>
                <w:sz w:val="24"/>
                <w:szCs w:val="24"/>
              </w:rPr>
              <w:lastRenderedPageBreak/>
              <w:t xml:space="preserve">В соответствии с п. 6 Правил обоснования закупок товаров, работ и услуг для обеспечения государственных и муниципальных нужд;, утвержденных постановлением Правительства РФ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в отношении закупок , осуществляемых в соответствии с п. 4 ч. 1 ст. 93 Федерального Закона </w:t>
            </w:r>
            <w:r w:rsidR="00A02F00">
              <w:rPr>
                <w:sz w:val="24"/>
                <w:szCs w:val="24"/>
              </w:rPr>
              <w:t xml:space="preserve">         </w:t>
            </w:r>
            <w:r w:rsidRPr="00C85B1E">
              <w:rPr>
                <w:sz w:val="24"/>
                <w:szCs w:val="24"/>
              </w:rPr>
              <w:t xml:space="preserve">№ 44 .Обоснованию подлежит годовой объем указанных закупок. В соответствии с п. 4 ч. 1 ст. 93 закона о контрактной </w:t>
            </w:r>
            <w:r w:rsidRPr="00C85B1E">
              <w:rPr>
                <w:sz w:val="24"/>
                <w:szCs w:val="24"/>
              </w:rPr>
              <w:lastRenderedPageBreak/>
              <w:t xml:space="preserve">системе заказчик вправе осуществлять закупки товаров, работ, услуг на сумму, не превышающую 100,0 тыс. руб. у единственного поставщика, при этом годовой объем закупок, которые заказчик вправе осуществить на основании настоящего пункта, не должен превышать 2 млн. руб. Годовой объем закупок, которые планируется осуществить в соответствии с указанным пунктом, не превышает ограничений, установленных законом о контрактной системе, и предусмотрен общим объемом финансового обеспечения для обеспечения закупок. </w:t>
            </w:r>
            <w:r w:rsidRPr="007753B6">
              <w:rPr>
                <w:sz w:val="24"/>
                <w:szCs w:val="24"/>
              </w:rPr>
              <w:t xml:space="preserve">В 2019 году –  </w:t>
            </w:r>
          </w:p>
          <w:p w:rsidR="000A4B7A" w:rsidRPr="00C85B1E" w:rsidRDefault="000A4B7A" w:rsidP="00025473">
            <w:pPr>
              <w:spacing w:line="240" w:lineRule="exact"/>
              <w:rPr>
                <w:sz w:val="24"/>
                <w:szCs w:val="24"/>
              </w:rPr>
            </w:pPr>
            <w:r w:rsidRPr="002506CB">
              <w:rPr>
                <w:sz w:val="22"/>
                <w:szCs w:val="22"/>
              </w:rPr>
              <w:t>1</w:t>
            </w:r>
            <w:r w:rsidR="00025473">
              <w:rPr>
                <w:sz w:val="22"/>
                <w:szCs w:val="22"/>
              </w:rPr>
              <w:t>909246</w:t>
            </w:r>
            <w:r w:rsidR="00C80258">
              <w:rPr>
                <w:sz w:val="22"/>
                <w:szCs w:val="22"/>
              </w:rPr>
              <w:t>,68</w:t>
            </w:r>
            <w:r w:rsidRPr="002506CB">
              <w:rPr>
                <w:sz w:val="22"/>
                <w:szCs w:val="22"/>
              </w:rPr>
              <w:t>;</w:t>
            </w:r>
            <w:r w:rsidRPr="002506CB">
              <w:rPr>
                <w:color w:val="FF0000"/>
                <w:sz w:val="22"/>
                <w:szCs w:val="22"/>
              </w:rPr>
              <w:t xml:space="preserve"> </w:t>
            </w:r>
            <w:r w:rsidRPr="002506CB">
              <w:rPr>
                <w:sz w:val="22"/>
                <w:szCs w:val="22"/>
              </w:rPr>
              <w:t>2020 год – 1219870,74;2021 год – - 1348170,</w:t>
            </w:r>
            <w:r w:rsidRPr="007753B6">
              <w:rPr>
                <w:sz w:val="24"/>
                <w:szCs w:val="24"/>
              </w:rPr>
              <w:t>08.</w:t>
            </w:r>
            <w:r w:rsidRPr="00C85B1E">
              <w:rPr>
                <w:sz w:val="24"/>
                <w:szCs w:val="24"/>
              </w:rPr>
              <w:t xml:space="preserve"> </w:t>
            </w:r>
          </w:p>
        </w:tc>
        <w:tc>
          <w:tcPr>
            <w:tcW w:w="793" w:type="pct"/>
            <w:gridSpan w:val="2"/>
            <w:vAlign w:val="center"/>
            <w:hideMark/>
          </w:tcPr>
          <w:p w:rsidR="000A4B7A" w:rsidRPr="00C85B1E" w:rsidRDefault="000A4B7A" w:rsidP="000A4B7A">
            <w:pPr>
              <w:spacing w:line="240" w:lineRule="exact"/>
              <w:jc w:val="center"/>
              <w:rPr>
                <w:sz w:val="24"/>
                <w:szCs w:val="24"/>
              </w:rPr>
            </w:pPr>
          </w:p>
        </w:tc>
      </w:tr>
    </w:tbl>
    <w:tbl>
      <w:tblPr>
        <w:tblpPr w:leftFromText="180" w:rightFromText="180" w:vertAnchor="text" w:tblpY="1"/>
        <w:tblOverlap w:val="never"/>
        <w:tblW w:w="3783"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0504"/>
        <w:gridCol w:w="520"/>
      </w:tblGrid>
      <w:tr w:rsidR="00EF6428" w:rsidRPr="00C85B1E" w:rsidTr="007256A2">
        <w:trPr>
          <w:tblCellSpacing w:w="15" w:type="dxa"/>
        </w:trPr>
        <w:tc>
          <w:tcPr>
            <w:tcW w:w="4746" w:type="pct"/>
            <w:vAlign w:val="center"/>
            <w:hideMark/>
          </w:tcPr>
          <w:tbl>
            <w:tblPr>
              <w:tblW w:w="10397"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827"/>
              <w:gridCol w:w="1072"/>
              <w:gridCol w:w="132"/>
              <w:gridCol w:w="1764"/>
              <w:gridCol w:w="175"/>
              <w:gridCol w:w="567"/>
              <w:gridCol w:w="175"/>
              <w:gridCol w:w="1792"/>
              <w:gridCol w:w="335"/>
              <w:gridCol w:w="300"/>
              <w:gridCol w:w="258"/>
            </w:tblGrid>
            <w:tr w:rsidR="00EF6428" w:rsidRPr="00C85B1E" w:rsidTr="007256A2">
              <w:trPr>
                <w:tblCellSpacing w:w="15" w:type="dxa"/>
              </w:trPr>
              <w:tc>
                <w:tcPr>
                  <w:tcW w:w="3782" w:type="dxa"/>
                  <w:tcBorders>
                    <w:bottom w:val="single" w:sz="6" w:space="0" w:color="000000"/>
                  </w:tcBorders>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xml:space="preserve">Иванов Владимир Николаевич,  Глава района  </w:t>
                  </w:r>
                </w:p>
              </w:tc>
              <w:tc>
                <w:tcPr>
                  <w:tcW w:w="1042" w:type="dxa"/>
                  <w:tcBorders>
                    <w:bottom w:val="single" w:sz="6" w:space="0" w:color="000000"/>
                  </w:tcBorders>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c>
                <w:tcPr>
                  <w:tcW w:w="102"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c>
                <w:tcPr>
                  <w:tcW w:w="1734" w:type="dxa"/>
                  <w:tcBorders>
                    <w:bottom w:val="single" w:sz="6" w:space="0" w:color="000000"/>
                  </w:tcBorders>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c>
                <w:tcPr>
                  <w:tcW w:w="145"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w:t>
                  </w:r>
                </w:p>
              </w:tc>
              <w:tc>
                <w:tcPr>
                  <w:tcW w:w="537" w:type="dxa"/>
                  <w:tcBorders>
                    <w:bottom w:val="single" w:sz="6" w:space="0" w:color="000000"/>
                  </w:tcBorders>
                  <w:vAlign w:val="center"/>
                  <w:hideMark/>
                </w:tcPr>
                <w:p w:rsidR="00EF6428" w:rsidRPr="00E87627" w:rsidRDefault="00BD65F4" w:rsidP="00025473">
                  <w:pPr>
                    <w:framePr w:hSpace="180" w:wrap="around" w:vAnchor="text" w:hAnchor="text" w:y="1"/>
                    <w:suppressOverlap/>
                    <w:rPr>
                      <w:sz w:val="24"/>
                      <w:szCs w:val="24"/>
                    </w:rPr>
                  </w:pPr>
                  <w:r w:rsidRPr="00E87627">
                    <w:rPr>
                      <w:sz w:val="24"/>
                      <w:szCs w:val="24"/>
                    </w:rPr>
                    <w:t>30</w:t>
                  </w:r>
                </w:p>
              </w:tc>
              <w:tc>
                <w:tcPr>
                  <w:tcW w:w="145" w:type="dxa"/>
                  <w:vAlign w:val="center"/>
                  <w:hideMark/>
                </w:tcPr>
                <w:p w:rsidR="00EF6428" w:rsidRPr="00E87627" w:rsidRDefault="00EF6428" w:rsidP="007256A2">
                  <w:pPr>
                    <w:framePr w:hSpace="180" w:wrap="around" w:vAnchor="text" w:hAnchor="text" w:y="1"/>
                    <w:suppressOverlap/>
                    <w:jc w:val="center"/>
                    <w:rPr>
                      <w:sz w:val="24"/>
                      <w:szCs w:val="24"/>
                    </w:rPr>
                  </w:pPr>
                  <w:r w:rsidRPr="00E87627">
                    <w:rPr>
                      <w:sz w:val="24"/>
                      <w:szCs w:val="24"/>
                    </w:rPr>
                    <w:t>"</w:t>
                  </w:r>
                </w:p>
              </w:tc>
              <w:tc>
                <w:tcPr>
                  <w:tcW w:w="1762" w:type="dxa"/>
                  <w:tcBorders>
                    <w:bottom w:val="single" w:sz="6" w:space="0" w:color="000000"/>
                  </w:tcBorders>
                  <w:vAlign w:val="center"/>
                  <w:hideMark/>
                </w:tcPr>
                <w:p w:rsidR="00EF6428" w:rsidRPr="00E87627" w:rsidRDefault="00C80258" w:rsidP="00EE5FD1">
                  <w:pPr>
                    <w:framePr w:hSpace="180" w:wrap="around" w:vAnchor="text" w:hAnchor="text" w:y="1"/>
                    <w:suppressOverlap/>
                    <w:jc w:val="center"/>
                    <w:rPr>
                      <w:sz w:val="24"/>
                      <w:szCs w:val="24"/>
                    </w:rPr>
                  </w:pPr>
                  <w:r w:rsidRPr="00E87627">
                    <w:rPr>
                      <w:sz w:val="24"/>
                      <w:szCs w:val="24"/>
                    </w:rPr>
                    <w:t>октября</w:t>
                  </w:r>
                </w:p>
              </w:tc>
              <w:tc>
                <w:tcPr>
                  <w:tcW w:w="305"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20</w:t>
                  </w:r>
                </w:p>
              </w:tc>
              <w:tc>
                <w:tcPr>
                  <w:tcW w:w="270" w:type="dxa"/>
                  <w:tcBorders>
                    <w:bottom w:val="single" w:sz="6" w:space="0" w:color="000000"/>
                  </w:tcBorders>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19</w:t>
                  </w:r>
                </w:p>
              </w:tc>
              <w:tc>
                <w:tcPr>
                  <w:tcW w:w="213"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г.</w:t>
                  </w:r>
                </w:p>
              </w:tc>
            </w:tr>
            <w:tr w:rsidR="00EF6428" w:rsidRPr="00C85B1E" w:rsidTr="007256A2">
              <w:trPr>
                <w:tblCellSpacing w:w="15" w:type="dxa"/>
              </w:trPr>
              <w:tc>
                <w:tcPr>
                  <w:tcW w:w="4854" w:type="dxa"/>
                  <w:gridSpan w:val="2"/>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xml:space="preserve">(Ф.И.О., должность руководителя (уполномоченного должностного лица) заказчика) </w:t>
                  </w:r>
                </w:p>
              </w:tc>
              <w:tc>
                <w:tcPr>
                  <w:tcW w:w="102"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c>
                <w:tcPr>
                  <w:tcW w:w="1734"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xml:space="preserve">(подпись) </w:t>
                  </w:r>
                </w:p>
              </w:tc>
              <w:tc>
                <w:tcPr>
                  <w:tcW w:w="145"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c>
                <w:tcPr>
                  <w:tcW w:w="537"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c>
                <w:tcPr>
                  <w:tcW w:w="145"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c>
                <w:tcPr>
                  <w:tcW w:w="1762"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xml:space="preserve">(дата утверждения) </w:t>
                  </w:r>
                </w:p>
              </w:tc>
              <w:tc>
                <w:tcPr>
                  <w:tcW w:w="305"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c>
                <w:tcPr>
                  <w:tcW w:w="270"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c>
                <w:tcPr>
                  <w:tcW w:w="213"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r>
            <w:tr w:rsidR="00EF6428" w:rsidRPr="00C85B1E" w:rsidTr="007256A2">
              <w:trPr>
                <w:tblCellSpacing w:w="15" w:type="dxa"/>
              </w:trPr>
              <w:tc>
                <w:tcPr>
                  <w:tcW w:w="4854" w:type="dxa"/>
                  <w:gridSpan w:val="2"/>
                  <w:tcBorders>
                    <w:bottom w:val="single" w:sz="6" w:space="0" w:color="000000"/>
                  </w:tcBorders>
                  <w:vAlign w:val="center"/>
                  <w:hideMark/>
                </w:tcPr>
                <w:p w:rsidR="00EF6428" w:rsidRPr="00C85B1E" w:rsidRDefault="00C80258" w:rsidP="00C80258">
                  <w:pPr>
                    <w:framePr w:hSpace="180" w:wrap="around" w:vAnchor="text" w:hAnchor="text" w:y="1"/>
                    <w:suppressOverlap/>
                    <w:jc w:val="center"/>
                    <w:rPr>
                      <w:sz w:val="24"/>
                      <w:szCs w:val="24"/>
                    </w:rPr>
                  </w:pPr>
                  <w:r>
                    <w:rPr>
                      <w:sz w:val="24"/>
                      <w:szCs w:val="24"/>
                    </w:rPr>
                    <w:t xml:space="preserve"> Иванов Влад</w:t>
                  </w:r>
                  <w:r w:rsidR="00EF6428" w:rsidRPr="00C85B1E">
                    <w:rPr>
                      <w:sz w:val="24"/>
                      <w:szCs w:val="24"/>
                    </w:rPr>
                    <w:t xml:space="preserve">имир </w:t>
                  </w:r>
                  <w:r>
                    <w:rPr>
                      <w:sz w:val="24"/>
                      <w:szCs w:val="24"/>
                    </w:rPr>
                    <w:t xml:space="preserve">Николаевич </w:t>
                  </w:r>
                  <w:r w:rsidR="00EF6428" w:rsidRPr="00C85B1E">
                    <w:rPr>
                      <w:sz w:val="24"/>
                      <w:szCs w:val="24"/>
                    </w:rPr>
                    <w:t xml:space="preserve"> </w:t>
                  </w:r>
                </w:p>
              </w:tc>
              <w:tc>
                <w:tcPr>
                  <w:tcW w:w="102"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c>
                <w:tcPr>
                  <w:tcW w:w="1734" w:type="dxa"/>
                  <w:tcBorders>
                    <w:bottom w:val="single" w:sz="6" w:space="0" w:color="000000"/>
                  </w:tcBorders>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c>
                <w:tcPr>
                  <w:tcW w:w="3557" w:type="dxa"/>
                  <w:gridSpan w:val="7"/>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r>
            <w:tr w:rsidR="00EF6428" w:rsidRPr="00C85B1E" w:rsidTr="007256A2">
              <w:trPr>
                <w:tblCellSpacing w:w="15" w:type="dxa"/>
              </w:trPr>
              <w:tc>
                <w:tcPr>
                  <w:tcW w:w="4854" w:type="dxa"/>
                  <w:gridSpan w:val="2"/>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xml:space="preserve">(Ф.И.О., ответственного исполнителя) </w:t>
                  </w:r>
                </w:p>
              </w:tc>
              <w:tc>
                <w:tcPr>
                  <w:tcW w:w="102"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c>
                <w:tcPr>
                  <w:tcW w:w="1734"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xml:space="preserve">(подпись) </w:t>
                  </w:r>
                </w:p>
              </w:tc>
              <w:tc>
                <w:tcPr>
                  <w:tcW w:w="145" w:type="dxa"/>
                  <w:vAlign w:val="center"/>
                  <w:hideMark/>
                </w:tcPr>
                <w:p w:rsidR="00EF6428" w:rsidRPr="00C85B1E" w:rsidRDefault="00EF6428" w:rsidP="007256A2">
                  <w:pPr>
                    <w:framePr w:hSpace="180" w:wrap="around" w:vAnchor="text" w:hAnchor="text" w:y="1"/>
                    <w:suppressOverlap/>
                    <w:rPr>
                      <w:sz w:val="24"/>
                      <w:szCs w:val="24"/>
                    </w:rPr>
                  </w:pPr>
                </w:p>
              </w:tc>
              <w:tc>
                <w:tcPr>
                  <w:tcW w:w="537" w:type="dxa"/>
                  <w:vAlign w:val="center"/>
                  <w:hideMark/>
                </w:tcPr>
                <w:p w:rsidR="00EF6428" w:rsidRPr="00C85B1E" w:rsidRDefault="00EF6428" w:rsidP="007256A2">
                  <w:pPr>
                    <w:framePr w:hSpace="180" w:wrap="around" w:vAnchor="text" w:hAnchor="text" w:y="1"/>
                    <w:suppressOverlap/>
                    <w:rPr>
                      <w:sz w:val="24"/>
                      <w:szCs w:val="24"/>
                    </w:rPr>
                  </w:pPr>
                </w:p>
              </w:tc>
              <w:tc>
                <w:tcPr>
                  <w:tcW w:w="145" w:type="dxa"/>
                  <w:vAlign w:val="center"/>
                  <w:hideMark/>
                </w:tcPr>
                <w:p w:rsidR="00EF6428" w:rsidRPr="00C85B1E" w:rsidRDefault="00EF6428" w:rsidP="007256A2">
                  <w:pPr>
                    <w:framePr w:hSpace="180" w:wrap="around" w:vAnchor="text" w:hAnchor="text" w:y="1"/>
                    <w:suppressOverlap/>
                    <w:rPr>
                      <w:sz w:val="24"/>
                      <w:szCs w:val="24"/>
                    </w:rPr>
                  </w:pPr>
                </w:p>
              </w:tc>
              <w:tc>
                <w:tcPr>
                  <w:tcW w:w="1762" w:type="dxa"/>
                  <w:vAlign w:val="center"/>
                  <w:hideMark/>
                </w:tcPr>
                <w:p w:rsidR="00EF6428" w:rsidRPr="00C85B1E" w:rsidRDefault="00EF6428" w:rsidP="007256A2">
                  <w:pPr>
                    <w:framePr w:hSpace="180" w:wrap="around" w:vAnchor="text" w:hAnchor="text" w:y="1"/>
                    <w:suppressOverlap/>
                    <w:rPr>
                      <w:sz w:val="24"/>
                      <w:szCs w:val="24"/>
                    </w:rPr>
                  </w:pPr>
                </w:p>
              </w:tc>
              <w:tc>
                <w:tcPr>
                  <w:tcW w:w="305" w:type="dxa"/>
                  <w:vAlign w:val="center"/>
                  <w:hideMark/>
                </w:tcPr>
                <w:p w:rsidR="00EF6428" w:rsidRPr="00C85B1E" w:rsidRDefault="00EF6428" w:rsidP="007256A2">
                  <w:pPr>
                    <w:framePr w:hSpace="180" w:wrap="around" w:vAnchor="text" w:hAnchor="text" w:y="1"/>
                    <w:suppressOverlap/>
                    <w:rPr>
                      <w:sz w:val="24"/>
                      <w:szCs w:val="24"/>
                    </w:rPr>
                  </w:pPr>
                </w:p>
              </w:tc>
              <w:tc>
                <w:tcPr>
                  <w:tcW w:w="270" w:type="dxa"/>
                  <w:vAlign w:val="center"/>
                  <w:hideMark/>
                </w:tcPr>
                <w:p w:rsidR="00EF6428" w:rsidRPr="00C85B1E" w:rsidRDefault="00EF6428" w:rsidP="007256A2">
                  <w:pPr>
                    <w:framePr w:hSpace="180" w:wrap="around" w:vAnchor="text" w:hAnchor="text" w:y="1"/>
                    <w:suppressOverlap/>
                    <w:rPr>
                      <w:sz w:val="24"/>
                      <w:szCs w:val="24"/>
                    </w:rPr>
                  </w:pPr>
                </w:p>
              </w:tc>
              <w:tc>
                <w:tcPr>
                  <w:tcW w:w="213" w:type="dxa"/>
                  <w:vAlign w:val="center"/>
                  <w:hideMark/>
                </w:tcPr>
                <w:p w:rsidR="00EF6428" w:rsidRPr="00C85B1E" w:rsidRDefault="00EF6428" w:rsidP="007256A2">
                  <w:pPr>
                    <w:framePr w:hSpace="180" w:wrap="around" w:vAnchor="text" w:hAnchor="text" w:y="1"/>
                    <w:suppressOverlap/>
                    <w:rPr>
                      <w:sz w:val="24"/>
                      <w:szCs w:val="24"/>
                    </w:rPr>
                  </w:pPr>
                </w:p>
              </w:tc>
            </w:tr>
          </w:tbl>
          <w:p w:rsidR="00EF6428" w:rsidRPr="00C85B1E" w:rsidRDefault="00EF6428" w:rsidP="007256A2">
            <w:pPr>
              <w:rPr>
                <w:sz w:val="24"/>
                <w:szCs w:val="24"/>
              </w:rPr>
            </w:pPr>
          </w:p>
        </w:tc>
        <w:tc>
          <w:tcPr>
            <w:tcW w:w="215" w:type="pct"/>
            <w:vAlign w:val="center"/>
            <w:hideMark/>
          </w:tcPr>
          <w:p w:rsidR="00EF6428" w:rsidRPr="00C85B1E" w:rsidRDefault="00EF6428" w:rsidP="007256A2">
            <w:pPr>
              <w:rPr>
                <w:sz w:val="24"/>
                <w:szCs w:val="24"/>
              </w:rPr>
            </w:pPr>
            <w:r w:rsidRPr="00C85B1E">
              <w:rPr>
                <w:sz w:val="24"/>
                <w:szCs w:val="24"/>
              </w:rPr>
              <w:t> </w:t>
            </w:r>
          </w:p>
          <w:p w:rsidR="00EF6428" w:rsidRPr="00C85B1E" w:rsidRDefault="00EF6428" w:rsidP="007256A2">
            <w:pPr>
              <w:rPr>
                <w:sz w:val="24"/>
                <w:szCs w:val="24"/>
              </w:rPr>
            </w:pPr>
          </w:p>
        </w:tc>
      </w:tr>
    </w:tbl>
    <w:p w:rsidR="00EF6428" w:rsidRPr="000713E2" w:rsidRDefault="00EF6428" w:rsidP="00EF6428">
      <w:pPr>
        <w:rPr>
          <w:sz w:val="24"/>
          <w:szCs w:val="24"/>
        </w:rPr>
      </w:pPr>
    </w:p>
    <w:p w:rsidR="00EF6428" w:rsidRPr="000713E2" w:rsidRDefault="00EF6428" w:rsidP="00EF6428">
      <w:pPr>
        <w:rPr>
          <w:sz w:val="24"/>
          <w:szCs w:val="24"/>
        </w:rPr>
      </w:pPr>
    </w:p>
    <w:p w:rsidR="00EF6428" w:rsidRPr="00A643B3" w:rsidRDefault="00EF6428" w:rsidP="00EF6428">
      <w:pPr>
        <w:spacing w:line="240" w:lineRule="exact"/>
        <w:ind w:firstLine="709"/>
        <w:jc w:val="center"/>
        <w:rPr>
          <w:i/>
        </w:rPr>
      </w:pPr>
    </w:p>
    <w:p w:rsidR="00EF6428" w:rsidRDefault="00EF6428" w:rsidP="00F062D2">
      <w:pPr>
        <w:pStyle w:val="aff0"/>
        <w:spacing w:after="0" w:line="240" w:lineRule="exact"/>
        <w:ind w:left="0"/>
        <w:jc w:val="both"/>
        <w:rPr>
          <w:rFonts w:ascii="Times New Roman" w:hAnsi="Times New Roman"/>
          <w:sz w:val="20"/>
          <w:szCs w:val="20"/>
        </w:rPr>
      </w:pPr>
    </w:p>
    <w:p w:rsidR="00EF6428" w:rsidRDefault="00EF6428" w:rsidP="00F062D2">
      <w:pPr>
        <w:pStyle w:val="aff0"/>
        <w:spacing w:after="0" w:line="240" w:lineRule="exact"/>
        <w:ind w:left="0"/>
        <w:jc w:val="both"/>
        <w:rPr>
          <w:rFonts w:ascii="Times New Roman" w:hAnsi="Times New Roman"/>
          <w:sz w:val="20"/>
          <w:szCs w:val="20"/>
        </w:rPr>
      </w:pPr>
    </w:p>
    <w:p w:rsidR="00EF6428" w:rsidRDefault="00EF6428" w:rsidP="00F062D2">
      <w:pPr>
        <w:pStyle w:val="aff0"/>
        <w:spacing w:after="0" w:line="240" w:lineRule="exact"/>
        <w:ind w:left="0"/>
        <w:jc w:val="both"/>
        <w:rPr>
          <w:rFonts w:ascii="Times New Roman" w:hAnsi="Times New Roman"/>
          <w:sz w:val="20"/>
          <w:szCs w:val="20"/>
        </w:rPr>
      </w:pPr>
    </w:p>
    <w:p w:rsidR="00EF6428" w:rsidRDefault="00EF6428" w:rsidP="00F062D2">
      <w:pPr>
        <w:pStyle w:val="aff0"/>
        <w:spacing w:after="0" w:line="240" w:lineRule="exact"/>
        <w:ind w:left="0"/>
        <w:jc w:val="both"/>
        <w:rPr>
          <w:rFonts w:ascii="Times New Roman" w:hAnsi="Times New Roman"/>
          <w:sz w:val="20"/>
          <w:szCs w:val="20"/>
        </w:rPr>
      </w:pPr>
    </w:p>
    <w:p w:rsidR="00EF6428" w:rsidRDefault="00EF6428" w:rsidP="00F062D2">
      <w:pPr>
        <w:pStyle w:val="aff0"/>
        <w:spacing w:after="0" w:line="240" w:lineRule="exact"/>
        <w:ind w:left="0"/>
        <w:jc w:val="both"/>
        <w:rPr>
          <w:rFonts w:ascii="Times New Roman" w:hAnsi="Times New Roman"/>
          <w:sz w:val="20"/>
          <w:szCs w:val="20"/>
        </w:rPr>
      </w:pPr>
    </w:p>
    <w:p w:rsidR="00EF6428" w:rsidRDefault="00EF6428" w:rsidP="00F062D2">
      <w:pPr>
        <w:pStyle w:val="aff0"/>
        <w:spacing w:after="0" w:line="240" w:lineRule="exact"/>
        <w:ind w:left="0"/>
        <w:jc w:val="both"/>
        <w:rPr>
          <w:rFonts w:ascii="Times New Roman" w:hAnsi="Times New Roman"/>
          <w:sz w:val="20"/>
          <w:szCs w:val="20"/>
        </w:rPr>
      </w:pPr>
    </w:p>
    <w:p w:rsidR="00EF6428" w:rsidRDefault="00EF6428" w:rsidP="00F062D2">
      <w:pPr>
        <w:pStyle w:val="aff0"/>
        <w:spacing w:after="0" w:line="240" w:lineRule="exact"/>
        <w:ind w:left="0"/>
        <w:jc w:val="both"/>
        <w:rPr>
          <w:rFonts w:ascii="Times New Roman" w:hAnsi="Times New Roman"/>
          <w:sz w:val="20"/>
          <w:szCs w:val="20"/>
        </w:rPr>
      </w:pPr>
    </w:p>
    <w:p w:rsidR="00EF6428" w:rsidRDefault="00EF6428" w:rsidP="00F062D2">
      <w:pPr>
        <w:pStyle w:val="aff0"/>
        <w:spacing w:after="0" w:line="240" w:lineRule="exact"/>
        <w:ind w:left="0"/>
        <w:jc w:val="both"/>
        <w:rPr>
          <w:rFonts w:ascii="Times New Roman" w:hAnsi="Times New Roman"/>
          <w:sz w:val="20"/>
          <w:szCs w:val="20"/>
        </w:rPr>
      </w:pPr>
    </w:p>
    <w:p w:rsidR="00EF6428" w:rsidRDefault="00EF6428" w:rsidP="00F062D2">
      <w:pPr>
        <w:pStyle w:val="aff0"/>
        <w:spacing w:after="0" w:line="240" w:lineRule="exact"/>
        <w:ind w:left="0"/>
        <w:jc w:val="both"/>
        <w:rPr>
          <w:rFonts w:ascii="Times New Roman" w:hAnsi="Times New Roman"/>
          <w:sz w:val="20"/>
          <w:szCs w:val="20"/>
        </w:rPr>
      </w:pPr>
    </w:p>
    <w:p w:rsidR="00EF6428" w:rsidRPr="00F062D2" w:rsidRDefault="00EF6428" w:rsidP="00F062D2">
      <w:pPr>
        <w:pStyle w:val="aff0"/>
        <w:spacing w:after="0" w:line="240" w:lineRule="exact"/>
        <w:ind w:left="0"/>
        <w:jc w:val="both"/>
        <w:rPr>
          <w:rFonts w:ascii="Times New Roman" w:hAnsi="Times New Roman"/>
          <w:sz w:val="20"/>
          <w:szCs w:val="20"/>
        </w:rPr>
      </w:pPr>
    </w:p>
    <w:sectPr w:rsidR="00EF6428" w:rsidRPr="00F062D2" w:rsidSect="00985F19">
      <w:pgSz w:w="16838" w:h="11906" w:orient="landscape"/>
      <w:pgMar w:top="1134" w:right="1134" w:bottom="567" w:left="1134" w:header="283" w:footer="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864" w:rsidRDefault="00934864">
      <w:r>
        <w:separator/>
      </w:r>
    </w:p>
  </w:endnote>
  <w:endnote w:type="continuationSeparator" w:id="0">
    <w:p w:rsidR="00934864" w:rsidRDefault="0093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864" w:rsidRDefault="00934864">
      <w:r>
        <w:separator/>
      </w:r>
    </w:p>
  </w:footnote>
  <w:footnote w:type="continuationSeparator" w:id="0">
    <w:p w:rsidR="00934864" w:rsidRDefault="00934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627" w:rsidRDefault="00E87627">
    <w:pPr>
      <w:pStyle w:val="a9"/>
      <w:jc w:val="center"/>
    </w:pPr>
    <w:r>
      <w:rPr>
        <w:noProof/>
      </w:rPr>
      <w:fldChar w:fldCharType="begin"/>
    </w:r>
    <w:r>
      <w:rPr>
        <w:noProof/>
      </w:rPr>
      <w:instrText xml:space="preserve"> PAGE   \* MERGEFORMAT </w:instrText>
    </w:r>
    <w:r>
      <w:rPr>
        <w:noProof/>
      </w:rPr>
      <w:fldChar w:fldCharType="separate"/>
    </w:r>
    <w:r w:rsidR="00FC709D">
      <w:rPr>
        <w:noProof/>
      </w:rPr>
      <w:t>24</w:t>
    </w:r>
    <w:r>
      <w:rPr>
        <w:noProof/>
      </w:rPr>
      <w:fldChar w:fldCharType="end"/>
    </w:r>
  </w:p>
  <w:p w:rsidR="00E87627" w:rsidRDefault="00E8762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position w:val="0"/>
        <w:sz w:val="24"/>
        <w:vertAlign w:val="baseline"/>
      </w:rPr>
    </w:lvl>
    <w:lvl w:ilvl="1">
      <w:start w:val="1"/>
      <w:numFmt w:val="bullet"/>
      <w:lvlText w:val=""/>
      <w:lvlJc w:val="left"/>
      <w:pPr>
        <w:tabs>
          <w:tab w:val="num" w:pos="1080"/>
        </w:tabs>
        <w:ind w:left="1080" w:hanging="360"/>
      </w:pPr>
      <w:rPr>
        <w:rFonts w:ascii="Symbol" w:hAnsi="Symbol"/>
        <w:position w:val="0"/>
        <w:sz w:val="24"/>
        <w:vertAlign w:val="baseline"/>
      </w:rPr>
    </w:lvl>
    <w:lvl w:ilvl="2">
      <w:start w:val="1"/>
      <w:numFmt w:val="bullet"/>
      <w:lvlText w:val=""/>
      <w:lvlJc w:val="left"/>
      <w:pPr>
        <w:tabs>
          <w:tab w:val="num" w:pos="1440"/>
        </w:tabs>
        <w:ind w:left="1440" w:hanging="360"/>
      </w:pPr>
      <w:rPr>
        <w:rFonts w:ascii="Symbol" w:hAnsi="Symbol"/>
        <w:position w:val="0"/>
        <w:sz w:val="24"/>
        <w:vertAlign w:val="baseline"/>
      </w:rPr>
    </w:lvl>
    <w:lvl w:ilvl="3">
      <w:start w:val="1"/>
      <w:numFmt w:val="bullet"/>
      <w:lvlText w:val=""/>
      <w:lvlJc w:val="left"/>
      <w:pPr>
        <w:tabs>
          <w:tab w:val="num" w:pos="1800"/>
        </w:tabs>
        <w:ind w:left="1800" w:hanging="360"/>
      </w:pPr>
      <w:rPr>
        <w:rFonts w:ascii="Symbol" w:hAnsi="Symbol"/>
        <w:position w:val="0"/>
        <w:sz w:val="24"/>
        <w:vertAlign w:val="baseline"/>
      </w:rPr>
    </w:lvl>
    <w:lvl w:ilvl="4">
      <w:start w:val="1"/>
      <w:numFmt w:val="bullet"/>
      <w:lvlText w:val=""/>
      <w:lvlJc w:val="left"/>
      <w:pPr>
        <w:tabs>
          <w:tab w:val="num" w:pos="2160"/>
        </w:tabs>
        <w:ind w:left="2160" w:hanging="360"/>
      </w:pPr>
      <w:rPr>
        <w:rFonts w:ascii="Symbol" w:hAnsi="Symbol"/>
        <w:position w:val="0"/>
        <w:sz w:val="24"/>
        <w:vertAlign w:val="baseline"/>
      </w:rPr>
    </w:lvl>
    <w:lvl w:ilvl="5">
      <w:start w:val="1"/>
      <w:numFmt w:val="bullet"/>
      <w:lvlText w:val=""/>
      <w:lvlJc w:val="left"/>
      <w:pPr>
        <w:tabs>
          <w:tab w:val="num" w:pos="2520"/>
        </w:tabs>
        <w:ind w:left="2520" w:hanging="360"/>
      </w:pPr>
      <w:rPr>
        <w:rFonts w:ascii="Symbol" w:hAnsi="Symbol"/>
        <w:position w:val="0"/>
        <w:sz w:val="24"/>
        <w:vertAlign w:val="baseline"/>
      </w:rPr>
    </w:lvl>
    <w:lvl w:ilvl="6">
      <w:start w:val="1"/>
      <w:numFmt w:val="bullet"/>
      <w:lvlText w:val=""/>
      <w:lvlJc w:val="left"/>
      <w:pPr>
        <w:tabs>
          <w:tab w:val="num" w:pos="2880"/>
        </w:tabs>
        <w:ind w:left="2880" w:hanging="360"/>
      </w:pPr>
      <w:rPr>
        <w:rFonts w:ascii="Symbol" w:hAnsi="Symbol"/>
        <w:position w:val="0"/>
        <w:sz w:val="24"/>
        <w:vertAlign w:val="baseline"/>
      </w:rPr>
    </w:lvl>
    <w:lvl w:ilvl="7">
      <w:start w:val="1"/>
      <w:numFmt w:val="bullet"/>
      <w:lvlText w:val=""/>
      <w:lvlJc w:val="left"/>
      <w:pPr>
        <w:tabs>
          <w:tab w:val="num" w:pos="3240"/>
        </w:tabs>
        <w:ind w:left="3240" w:hanging="360"/>
      </w:pPr>
      <w:rPr>
        <w:rFonts w:ascii="Symbol" w:hAnsi="Symbol"/>
        <w:position w:val="0"/>
        <w:sz w:val="24"/>
        <w:vertAlign w:val="baseline"/>
      </w:rPr>
    </w:lvl>
    <w:lvl w:ilvl="8">
      <w:start w:val="1"/>
      <w:numFmt w:val="bullet"/>
      <w:lvlText w:val=""/>
      <w:lvlJc w:val="left"/>
      <w:pPr>
        <w:tabs>
          <w:tab w:val="num" w:pos="3600"/>
        </w:tabs>
        <w:ind w:left="3600" w:hanging="360"/>
      </w:pPr>
      <w:rPr>
        <w:rFonts w:ascii="Symbol" w:hAnsi="Symbol"/>
        <w:position w:val="0"/>
        <w:sz w:val="24"/>
        <w:vertAlign w:val="baseline"/>
      </w:rPr>
    </w:lvl>
  </w:abstractNum>
  <w:abstractNum w:abstractNumId="1" w15:restartNumberingAfterBreak="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2" w15:restartNumberingAfterBreak="0">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5" w15:restartNumberingAfterBreak="0">
    <w:nsid w:val="02970ADD"/>
    <w:multiLevelType w:val="hybridMultilevel"/>
    <w:tmpl w:val="05108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0E11C4"/>
    <w:multiLevelType w:val="hybridMultilevel"/>
    <w:tmpl w:val="686ED672"/>
    <w:name w:val="WW8Num1"/>
    <w:lvl w:ilvl="0" w:tplc="B3D46CEE">
      <w:start w:val="1"/>
      <w:numFmt w:val="decimal"/>
      <w:lvlText w:val="%1."/>
      <w:lvlJc w:val="left"/>
      <w:pPr>
        <w:ind w:left="1068" w:hanging="360"/>
      </w:pPr>
    </w:lvl>
    <w:lvl w:ilvl="1" w:tplc="3E769E28">
      <w:start w:val="1"/>
      <w:numFmt w:val="lowerLetter"/>
      <w:lvlText w:val="%2."/>
      <w:lvlJc w:val="left"/>
      <w:pPr>
        <w:ind w:left="1788" w:hanging="360"/>
      </w:pPr>
    </w:lvl>
    <w:lvl w:ilvl="2" w:tplc="F05EE2E0">
      <w:start w:val="1"/>
      <w:numFmt w:val="lowerRoman"/>
      <w:lvlText w:val="%3."/>
      <w:lvlJc w:val="right"/>
      <w:pPr>
        <w:ind w:left="2508" w:hanging="180"/>
      </w:pPr>
    </w:lvl>
    <w:lvl w:ilvl="3" w:tplc="665093B0">
      <w:start w:val="1"/>
      <w:numFmt w:val="decimal"/>
      <w:lvlText w:val="%4."/>
      <w:lvlJc w:val="left"/>
      <w:pPr>
        <w:ind w:left="3228" w:hanging="360"/>
      </w:pPr>
    </w:lvl>
    <w:lvl w:ilvl="4" w:tplc="2F8C5A10">
      <w:start w:val="1"/>
      <w:numFmt w:val="lowerLetter"/>
      <w:lvlText w:val="%5."/>
      <w:lvlJc w:val="left"/>
      <w:pPr>
        <w:ind w:left="3948" w:hanging="360"/>
      </w:pPr>
    </w:lvl>
    <w:lvl w:ilvl="5" w:tplc="822662E2">
      <w:start w:val="1"/>
      <w:numFmt w:val="lowerRoman"/>
      <w:lvlText w:val="%6."/>
      <w:lvlJc w:val="right"/>
      <w:pPr>
        <w:ind w:left="4668" w:hanging="180"/>
      </w:pPr>
    </w:lvl>
    <w:lvl w:ilvl="6" w:tplc="FC8E8FB8">
      <w:start w:val="1"/>
      <w:numFmt w:val="decimal"/>
      <w:lvlText w:val="%7."/>
      <w:lvlJc w:val="left"/>
      <w:pPr>
        <w:ind w:left="5388" w:hanging="360"/>
      </w:pPr>
    </w:lvl>
    <w:lvl w:ilvl="7" w:tplc="19346994">
      <w:start w:val="1"/>
      <w:numFmt w:val="lowerLetter"/>
      <w:lvlText w:val="%8."/>
      <w:lvlJc w:val="left"/>
      <w:pPr>
        <w:ind w:left="6108" w:hanging="360"/>
      </w:pPr>
    </w:lvl>
    <w:lvl w:ilvl="8" w:tplc="C46C1D9C">
      <w:start w:val="1"/>
      <w:numFmt w:val="lowerRoman"/>
      <w:lvlText w:val="%9."/>
      <w:lvlJc w:val="right"/>
      <w:pPr>
        <w:ind w:left="6828" w:hanging="180"/>
      </w:pPr>
    </w:lvl>
  </w:abstractNum>
  <w:abstractNum w:abstractNumId="7" w15:restartNumberingAfterBreak="0">
    <w:nsid w:val="07882D92"/>
    <w:multiLevelType w:val="multilevel"/>
    <w:tmpl w:val="6012F46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088808E1"/>
    <w:multiLevelType w:val="multilevel"/>
    <w:tmpl w:val="A97EC11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6674"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0CB51CDD"/>
    <w:multiLevelType w:val="multilevel"/>
    <w:tmpl w:val="369ECFF2"/>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12A16CD3"/>
    <w:multiLevelType w:val="hybridMultilevel"/>
    <w:tmpl w:val="0F404838"/>
    <w:lvl w:ilvl="0" w:tplc="2548B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44A2012"/>
    <w:multiLevelType w:val="multilevel"/>
    <w:tmpl w:val="70D4FA76"/>
    <w:lvl w:ilvl="0">
      <w:start w:val="1"/>
      <w:numFmt w:val="decimal"/>
      <w:lvlText w:val="%1"/>
      <w:lvlJc w:val="left"/>
      <w:pPr>
        <w:tabs>
          <w:tab w:val="num" w:pos="0"/>
        </w:tabs>
        <w:ind w:left="0" w:firstLine="0"/>
      </w:pPr>
      <w:rPr>
        <w:rFonts w:hint="default"/>
      </w:rPr>
    </w:lvl>
    <w:lvl w:ilvl="1">
      <w:start w:val="1"/>
      <w:numFmt w:val="decimal"/>
      <w:isLgl/>
      <w:lvlText w:val="%1.%2."/>
      <w:lvlJc w:val="left"/>
      <w:pPr>
        <w:ind w:left="2346"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2" w15:restartNumberingAfterBreak="0">
    <w:nsid w:val="149850E4"/>
    <w:multiLevelType w:val="hybridMultilevel"/>
    <w:tmpl w:val="F01264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4F52F4A"/>
    <w:multiLevelType w:val="hybridMultilevel"/>
    <w:tmpl w:val="A25AEEA8"/>
    <w:lvl w:ilvl="0" w:tplc="299E0A82">
      <w:start w:val="2"/>
      <w:numFmt w:val="bullet"/>
      <w:lvlText w:val=""/>
      <w:lvlJc w:val="left"/>
      <w:pPr>
        <w:ind w:left="1211" w:hanging="360"/>
      </w:pPr>
      <w:rPr>
        <w:rFonts w:ascii="Symbol" w:eastAsia="SimSun"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15:restartNumberingAfterBreak="0">
    <w:nsid w:val="158014FA"/>
    <w:multiLevelType w:val="hybridMultilevel"/>
    <w:tmpl w:val="83C234FA"/>
    <w:lvl w:ilvl="0" w:tplc="E0C449D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15:restartNumberingAfterBreak="0">
    <w:nsid w:val="1A420014"/>
    <w:multiLevelType w:val="hybridMultilevel"/>
    <w:tmpl w:val="2F2633A8"/>
    <w:lvl w:ilvl="0" w:tplc="E492536E">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C9007D4"/>
    <w:multiLevelType w:val="hybridMultilevel"/>
    <w:tmpl w:val="7D20B534"/>
    <w:lvl w:ilvl="0" w:tplc="90DE28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CD06B6"/>
    <w:multiLevelType w:val="multilevel"/>
    <w:tmpl w:val="906C2220"/>
    <w:lvl w:ilvl="0">
      <w:start w:val="1"/>
      <w:numFmt w:val="decimal"/>
      <w:lvlText w:val="%1."/>
      <w:lvlJc w:val="left"/>
      <w:pPr>
        <w:ind w:left="2147" w:hanging="1410"/>
      </w:pPr>
      <w:rPr>
        <w:rFonts w:hint="default"/>
      </w:rPr>
    </w:lvl>
    <w:lvl w:ilvl="1">
      <w:start w:val="1"/>
      <w:numFmt w:val="decimal"/>
      <w:isLgl/>
      <w:lvlText w:val="%1.%2."/>
      <w:lvlJc w:val="left"/>
      <w:pPr>
        <w:ind w:left="786" w:hanging="360"/>
      </w:pPr>
      <w:rPr>
        <w:rFonts w:hint="default"/>
        <w:b w:val="0"/>
        <w:color w:val="auto"/>
        <w:sz w:val="24"/>
        <w:szCs w:val="24"/>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18" w15:restartNumberingAfterBreak="0">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2555CC7"/>
    <w:multiLevelType w:val="hybridMultilevel"/>
    <w:tmpl w:val="25E04954"/>
    <w:lvl w:ilvl="0" w:tplc="3E56BCDE">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0" w15:restartNumberingAfterBreak="0">
    <w:nsid w:val="23105FA6"/>
    <w:multiLevelType w:val="hybridMultilevel"/>
    <w:tmpl w:val="1BFC08D0"/>
    <w:lvl w:ilvl="0" w:tplc="841A3AFA">
      <w:start w:val="1"/>
      <w:numFmt w:val="decimal"/>
      <w:lvlText w:val="%1."/>
      <w:lvlJc w:val="left"/>
      <w:pPr>
        <w:ind w:left="960" w:hanging="51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15:restartNumberingAfterBreak="0">
    <w:nsid w:val="26490342"/>
    <w:multiLevelType w:val="multilevel"/>
    <w:tmpl w:val="B83A0C36"/>
    <w:lvl w:ilvl="0">
      <w:start w:val="1"/>
      <w:numFmt w:val="decimal"/>
      <w:lvlText w:val="%1."/>
      <w:lvlJc w:val="left"/>
      <w:pPr>
        <w:ind w:left="1684" w:hanging="975"/>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15:restartNumberingAfterBreak="0">
    <w:nsid w:val="28FB5B60"/>
    <w:multiLevelType w:val="hybridMultilevel"/>
    <w:tmpl w:val="0CDA4C78"/>
    <w:lvl w:ilvl="0" w:tplc="ACCA6B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2B9827D5"/>
    <w:multiLevelType w:val="hybridMultilevel"/>
    <w:tmpl w:val="EC762EE8"/>
    <w:lvl w:ilvl="0" w:tplc="6B5E7C82">
      <w:start w:val="3"/>
      <w:numFmt w:val="decimal"/>
      <w:lvlText w:val="%1."/>
      <w:lvlJc w:val="left"/>
      <w:pPr>
        <w:ind w:left="2441" w:hanging="360"/>
      </w:pPr>
      <w:rPr>
        <w:rFonts w:hint="default"/>
      </w:rPr>
    </w:lvl>
    <w:lvl w:ilvl="1" w:tplc="04190019" w:tentative="1">
      <w:start w:val="1"/>
      <w:numFmt w:val="lowerLetter"/>
      <w:lvlText w:val="%2."/>
      <w:lvlJc w:val="left"/>
      <w:pPr>
        <w:ind w:left="3161" w:hanging="360"/>
      </w:pPr>
    </w:lvl>
    <w:lvl w:ilvl="2" w:tplc="0419001B" w:tentative="1">
      <w:start w:val="1"/>
      <w:numFmt w:val="lowerRoman"/>
      <w:lvlText w:val="%3."/>
      <w:lvlJc w:val="right"/>
      <w:pPr>
        <w:ind w:left="3881" w:hanging="180"/>
      </w:pPr>
    </w:lvl>
    <w:lvl w:ilvl="3" w:tplc="0419000F" w:tentative="1">
      <w:start w:val="1"/>
      <w:numFmt w:val="decimal"/>
      <w:lvlText w:val="%4."/>
      <w:lvlJc w:val="left"/>
      <w:pPr>
        <w:ind w:left="4601" w:hanging="360"/>
      </w:pPr>
    </w:lvl>
    <w:lvl w:ilvl="4" w:tplc="04190019" w:tentative="1">
      <w:start w:val="1"/>
      <w:numFmt w:val="lowerLetter"/>
      <w:lvlText w:val="%5."/>
      <w:lvlJc w:val="left"/>
      <w:pPr>
        <w:ind w:left="5321" w:hanging="360"/>
      </w:pPr>
    </w:lvl>
    <w:lvl w:ilvl="5" w:tplc="0419001B" w:tentative="1">
      <w:start w:val="1"/>
      <w:numFmt w:val="lowerRoman"/>
      <w:lvlText w:val="%6."/>
      <w:lvlJc w:val="right"/>
      <w:pPr>
        <w:ind w:left="6041" w:hanging="180"/>
      </w:pPr>
    </w:lvl>
    <w:lvl w:ilvl="6" w:tplc="0419000F" w:tentative="1">
      <w:start w:val="1"/>
      <w:numFmt w:val="decimal"/>
      <w:lvlText w:val="%7."/>
      <w:lvlJc w:val="left"/>
      <w:pPr>
        <w:ind w:left="6761" w:hanging="360"/>
      </w:pPr>
    </w:lvl>
    <w:lvl w:ilvl="7" w:tplc="04190019" w:tentative="1">
      <w:start w:val="1"/>
      <w:numFmt w:val="lowerLetter"/>
      <w:lvlText w:val="%8."/>
      <w:lvlJc w:val="left"/>
      <w:pPr>
        <w:ind w:left="7481" w:hanging="360"/>
      </w:pPr>
    </w:lvl>
    <w:lvl w:ilvl="8" w:tplc="0419001B" w:tentative="1">
      <w:start w:val="1"/>
      <w:numFmt w:val="lowerRoman"/>
      <w:lvlText w:val="%9."/>
      <w:lvlJc w:val="right"/>
      <w:pPr>
        <w:ind w:left="8201" w:hanging="180"/>
      </w:pPr>
    </w:lvl>
  </w:abstractNum>
  <w:abstractNum w:abstractNumId="24" w15:restartNumberingAfterBreak="0">
    <w:nsid w:val="2D541DF4"/>
    <w:multiLevelType w:val="hybridMultilevel"/>
    <w:tmpl w:val="94062FFA"/>
    <w:lvl w:ilvl="0" w:tplc="3E56BCD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2E135206"/>
    <w:multiLevelType w:val="hybridMultilevel"/>
    <w:tmpl w:val="107E2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7EF19C1"/>
    <w:multiLevelType w:val="hybridMultilevel"/>
    <w:tmpl w:val="0BD8CB42"/>
    <w:lvl w:ilvl="0" w:tplc="DE04CC3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15:restartNumberingAfterBreak="0">
    <w:nsid w:val="3CF24D9B"/>
    <w:multiLevelType w:val="multilevel"/>
    <w:tmpl w:val="0756C7DA"/>
    <w:lvl w:ilvl="0">
      <w:start w:val="1"/>
      <w:numFmt w:val="decimal"/>
      <w:lvlText w:val="%1."/>
      <w:lvlJc w:val="left"/>
      <w:pPr>
        <w:ind w:left="116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40205E96"/>
    <w:multiLevelType w:val="hybridMultilevel"/>
    <w:tmpl w:val="BA2804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06059EE"/>
    <w:multiLevelType w:val="hybridMultilevel"/>
    <w:tmpl w:val="AF74751A"/>
    <w:lvl w:ilvl="0" w:tplc="2F8460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41A8161F"/>
    <w:multiLevelType w:val="multilevel"/>
    <w:tmpl w:val="9C026940"/>
    <w:lvl w:ilvl="0">
      <w:start w:val="1"/>
      <w:numFmt w:val="decimal"/>
      <w:lvlText w:val="%1."/>
      <w:lvlJc w:val="left"/>
      <w:pPr>
        <w:ind w:left="720" w:hanging="360"/>
      </w:pPr>
      <w:rPr>
        <w:rFonts w:cs="Times New Roman" w:hint="default"/>
      </w:rPr>
    </w:lvl>
    <w:lvl w:ilvl="1">
      <w:start w:val="1"/>
      <w:numFmt w:val="decimal"/>
      <w:isLgl/>
      <w:lvlText w:val="%1.%2."/>
      <w:lvlJc w:val="left"/>
      <w:pPr>
        <w:ind w:left="1555" w:hanging="4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448276F8"/>
    <w:multiLevelType w:val="hybridMultilevel"/>
    <w:tmpl w:val="40905078"/>
    <w:lvl w:ilvl="0" w:tplc="1D8024E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56D3C70"/>
    <w:multiLevelType w:val="hybridMultilevel"/>
    <w:tmpl w:val="B9EABD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473343B8"/>
    <w:multiLevelType w:val="hybridMultilevel"/>
    <w:tmpl w:val="C4E8A93E"/>
    <w:lvl w:ilvl="0" w:tplc="61DCA8FE">
      <w:numFmt w:val="bullet"/>
      <w:lvlText w:val=""/>
      <w:lvlJc w:val="left"/>
      <w:pPr>
        <w:ind w:left="1211" w:hanging="360"/>
      </w:pPr>
      <w:rPr>
        <w:rFonts w:ascii="Symbol" w:eastAsia="SimSun"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15:restartNumberingAfterBreak="0">
    <w:nsid w:val="47472011"/>
    <w:multiLevelType w:val="multilevel"/>
    <w:tmpl w:val="42CABF2E"/>
    <w:lvl w:ilvl="0">
      <w:start w:val="1"/>
      <w:numFmt w:val="decimal"/>
      <w:lvlText w:val="%1."/>
      <w:lvlJc w:val="left"/>
      <w:pPr>
        <w:ind w:left="1110" w:hanging="360"/>
      </w:pPr>
      <w:rPr>
        <w:rFonts w:hint="default"/>
      </w:rPr>
    </w:lvl>
    <w:lvl w:ilvl="1">
      <w:start w:val="2"/>
      <w:numFmt w:val="decimal"/>
      <w:isLgl/>
      <w:lvlText w:val="%1.%2."/>
      <w:lvlJc w:val="left"/>
      <w:pPr>
        <w:ind w:left="1500" w:hanging="750"/>
      </w:pPr>
      <w:rPr>
        <w:rFonts w:hint="default"/>
      </w:rPr>
    </w:lvl>
    <w:lvl w:ilvl="2">
      <w:start w:val="2"/>
      <w:numFmt w:val="decimal"/>
      <w:isLgl/>
      <w:lvlText w:val="%1.%2.%3."/>
      <w:lvlJc w:val="left"/>
      <w:pPr>
        <w:ind w:left="2027" w:hanging="75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36" w15:restartNumberingAfterBreak="0">
    <w:nsid w:val="4D2834FC"/>
    <w:multiLevelType w:val="hybridMultilevel"/>
    <w:tmpl w:val="B1604C28"/>
    <w:lvl w:ilvl="0" w:tplc="FD1A9312">
      <w:start w:val="1"/>
      <w:numFmt w:val="decimal"/>
      <w:lvlText w:val="%1."/>
      <w:lvlJc w:val="left"/>
      <w:pPr>
        <w:ind w:left="2081"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A111120"/>
    <w:multiLevelType w:val="multilevel"/>
    <w:tmpl w:val="77A46976"/>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15:restartNumberingAfterBreak="0">
    <w:nsid w:val="5AE25230"/>
    <w:multiLevelType w:val="multilevel"/>
    <w:tmpl w:val="65C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D022AD"/>
    <w:multiLevelType w:val="multilevel"/>
    <w:tmpl w:val="A56A6CD6"/>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15:restartNumberingAfterBreak="0">
    <w:nsid w:val="627A26B8"/>
    <w:multiLevelType w:val="hybridMultilevel"/>
    <w:tmpl w:val="3E943900"/>
    <w:lvl w:ilvl="0" w:tplc="D960E0CA">
      <w:start w:val="1"/>
      <w:numFmt w:val="decimal"/>
      <w:lvlText w:val="%1."/>
      <w:lvlJc w:val="left"/>
      <w:pPr>
        <w:ind w:left="1584" w:hanging="86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5C16D41"/>
    <w:multiLevelType w:val="multilevel"/>
    <w:tmpl w:val="59CA1908"/>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2" w15:restartNumberingAfterBreak="0">
    <w:nsid w:val="6BC95CF8"/>
    <w:multiLevelType w:val="hybridMultilevel"/>
    <w:tmpl w:val="C666DF7E"/>
    <w:lvl w:ilvl="0" w:tplc="E032A2C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CDE3FA3"/>
    <w:multiLevelType w:val="multilevel"/>
    <w:tmpl w:val="C13250C6"/>
    <w:lvl w:ilvl="0">
      <w:start w:val="1"/>
      <w:numFmt w:val="decimal"/>
      <w:lvlText w:val="%1."/>
      <w:lvlJc w:val="left"/>
      <w:pPr>
        <w:ind w:left="900" w:hanging="900"/>
      </w:pPr>
      <w:rPr>
        <w:rFonts w:hint="default"/>
      </w:rPr>
    </w:lvl>
    <w:lvl w:ilvl="1">
      <w:start w:val="2"/>
      <w:numFmt w:val="decimal"/>
      <w:lvlText w:val="%1.%2."/>
      <w:lvlJc w:val="left"/>
      <w:pPr>
        <w:ind w:left="1325" w:hanging="900"/>
      </w:pPr>
      <w:rPr>
        <w:rFonts w:hint="default"/>
      </w:rPr>
    </w:lvl>
    <w:lvl w:ilvl="2">
      <w:start w:val="1"/>
      <w:numFmt w:val="decimal"/>
      <w:lvlText w:val="%1.%2.%3."/>
      <w:lvlJc w:val="left"/>
      <w:pPr>
        <w:ind w:left="1750" w:hanging="900"/>
      </w:pPr>
      <w:rPr>
        <w:rFonts w:hint="default"/>
      </w:rPr>
    </w:lvl>
    <w:lvl w:ilvl="3">
      <w:start w:val="2"/>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4" w15:restartNumberingAfterBreak="0">
    <w:nsid w:val="6EB97FCC"/>
    <w:multiLevelType w:val="multilevel"/>
    <w:tmpl w:val="5E149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054EA0"/>
    <w:multiLevelType w:val="singleLevel"/>
    <w:tmpl w:val="0419000F"/>
    <w:lvl w:ilvl="0">
      <w:start w:val="1"/>
      <w:numFmt w:val="decimal"/>
      <w:lvlText w:val="%1."/>
      <w:lvlJc w:val="left"/>
      <w:pPr>
        <w:tabs>
          <w:tab w:val="num" w:pos="928"/>
        </w:tabs>
        <w:ind w:left="928" w:hanging="360"/>
      </w:pPr>
    </w:lvl>
  </w:abstractNum>
  <w:abstractNum w:abstractNumId="46" w15:restartNumberingAfterBreak="0">
    <w:nsid w:val="7729243E"/>
    <w:multiLevelType w:val="hybridMultilevel"/>
    <w:tmpl w:val="A4F493AE"/>
    <w:lvl w:ilvl="0" w:tplc="F1EC80D4">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8"/>
  </w:num>
  <w:num w:numId="2">
    <w:abstractNumId w:val="1"/>
  </w:num>
  <w:num w:numId="3">
    <w:abstractNumId w:val="26"/>
  </w:num>
  <w:num w:numId="4">
    <w:abstractNumId w:val="33"/>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34"/>
  </w:num>
  <w:num w:numId="10">
    <w:abstractNumId w:val="0"/>
  </w:num>
  <w:num w:numId="11">
    <w:abstractNumId w:val="31"/>
  </w:num>
  <w:num w:numId="12">
    <w:abstractNumId w:val="24"/>
  </w:num>
  <w:num w:numId="13">
    <w:abstractNumId w:val="27"/>
  </w:num>
  <w:num w:numId="14">
    <w:abstractNumId w:val="19"/>
  </w:num>
  <w:num w:numId="15">
    <w:abstractNumId w:val="14"/>
  </w:num>
  <w:num w:numId="16">
    <w:abstractNumId w:val="15"/>
  </w:num>
  <w:num w:numId="17">
    <w:abstractNumId w:val="21"/>
  </w:num>
  <w:num w:numId="18">
    <w:abstractNumId w:val="28"/>
  </w:num>
  <w:num w:numId="19">
    <w:abstractNumId w:val="8"/>
  </w:num>
  <w:num w:numId="20">
    <w:abstractNumId w:val="9"/>
  </w:num>
  <w:num w:numId="21">
    <w:abstractNumId w:val="39"/>
  </w:num>
  <w:num w:numId="22">
    <w:abstractNumId w:val="41"/>
  </w:num>
  <w:num w:numId="23">
    <w:abstractNumId w:val="37"/>
  </w:num>
  <w:num w:numId="24">
    <w:abstractNumId w:val="36"/>
  </w:num>
  <w:num w:numId="25">
    <w:abstractNumId w:val="23"/>
  </w:num>
  <w:num w:numId="26">
    <w:abstractNumId w:val="25"/>
  </w:num>
  <w:num w:numId="27">
    <w:abstractNumId w:val="5"/>
  </w:num>
  <w:num w:numId="28">
    <w:abstractNumId w:val="12"/>
  </w:num>
  <w:num w:numId="29">
    <w:abstractNumId w:val="29"/>
  </w:num>
  <w:num w:numId="30">
    <w:abstractNumId w:val="30"/>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num>
  <w:num w:numId="33">
    <w:abstractNumId w:val="32"/>
  </w:num>
  <w:num w:numId="34">
    <w:abstractNumId w:val="42"/>
  </w:num>
  <w:num w:numId="35">
    <w:abstractNumId w:val="20"/>
  </w:num>
  <w:num w:numId="36">
    <w:abstractNumId w:val="17"/>
  </w:num>
  <w:num w:numId="37">
    <w:abstractNumId w:val="10"/>
  </w:num>
  <w:num w:numId="38">
    <w:abstractNumId w:val="16"/>
  </w:num>
  <w:num w:numId="39">
    <w:abstractNumId w:val="22"/>
  </w:num>
  <w:num w:numId="40">
    <w:abstractNumId w:val="35"/>
  </w:num>
  <w:num w:numId="41">
    <w:abstractNumId w:val="46"/>
  </w:num>
  <w:num w:numId="42">
    <w:abstractNumId w:val="43"/>
  </w:num>
  <w:num w:numId="43">
    <w:abstractNumId w:val="44"/>
  </w:num>
  <w:num w:numId="44">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65"/>
    <w:rsid w:val="00001D8C"/>
    <w:rsid w:val="00002986"/>
    <w:rsid w:val="000029B0"/>
    <w:rsid w:val="000034A1"/>
    <w:rsid w:val="00003BF0"/>
    <w:rsid w:val="000044F8"/>
    <w:rsid w:val="000061AC"/>
    <w:rsid w:val="000079BB"/>
    <w:rsid w:val="00011AC9"/>
    <w:rsid w:val="000132FE"/>
    <w:rsid w:val="00013A2E"/>
    <w:rsid w:val="00016BAC"/>
    <w:rsid w:val="00016CF1"/>
    <w:rsid w:val="00017F52"/>
    <w:rsid w:val="00020DA9"/>
    <w:rsid w:val="00021574"/>
    <w:rsid w:val="000219ED"/>
    <w:rsid w:val="00024829"/>
    <w:rsid w:val="000250F8"/>
    <w:rsid w:val="00025473"/>
    <w:rsid w:val="000271BD"/>
    <w:rsid w:val="0003185C"/>
    <w:rsid w:val="00031F73"/>
    <w:rsid w:val="000323F3"/>
    <w:rsid w:val="00032DCD"/>
    <w:rsid w:val="0003652F"/>
    <w:rsid w:val="00040F8B"/>
    <w:rsid w:val="00042668"/>
    <w:rsid w:val="00047CB3"/>
    <w:rsid w:val="000509DB"/>
    <w:rsid w:val="00050F20"/>
    <w:rsid w:val="000510EC"/>
    <w:rsid w:val="000521AE"/>
    <w:rsid w:val="00052346"/>
    <w:rsid w:val="000534AC"/>
    <w:rsid w:val="000543BA"/>
    <w:rsid w:val="00054924"/>
    <w:rsid w:val="00057FE7"/>
    <w:rsid w:val="0006099E"/>
    <w:rsid w:val="00061619"/>
    <w:rsid w:val="00062CC6"/>
    <w:rsid w:val="000634AC"/>
    <w:rsid w:val="00064F7A"/>
    <w:rsid w:val="00066537"/>
    <w:rsid w:val="0006735C"/>
    <w:rsid w:val="00071B77"/>
    <w:rsid w:val="00071FE5"/>
    <w:rsid w:val="00072B72"/>
    <w:rsid w:val="00081B5C"/>
    <w:rsid w:val="000837BC"/>
    <w:rsid w:val="00083BFD"/>
    <w:rsid w:val="000857B1"/>
    <w:rsid w:val="00086992"/>
    <w:rsid w:val="00086A81"/>
    <w:rsid w:val="00090245"/>
    <w:rsid w:val="00092E42"/>
    <w:rsid w:val="00093815"/>
    <w:rsid w:val="000955AA"/>
    <w:rsid w:val="00095657"/>
    <w:rsid w:val="0009710E"/>
    <w:rsid w:val="000A0AE9"/>
    <w:rsid w:val="000A0D78"/>
    <w:rsid w:val="000A107C"/>
    <w:rsid w:val="000A1FDB"/>
    <w:rsid w:val="000A4B7A"/>
    <w:rsid w:val="000A6C9D"/>
    <w:rsid w:val="000B1B2D"/>
    <w:rsid w:val="000B31E9"/>
    <w:rsid w:val="000B34B9"/>
    <w:rsid w:val="000B6904"/>
    <w:rsid w:val="000B6F3D"/>
    <w:rsid w:val="000B6F73"/>
    <w:rsid w:val="000B71B9"/>
    <w:rsid w:val="000C0165"/>
    <w:rsid w:val="000C30B6"/>
    <w:rsid w:val="000C4C33"/>
    <w:rsid w:val="000C6645"/>
    <w:rsid w:val="000D0A77"/>
    <w:rsid w:val="000D1025"/>
    <w:rsid w:val="000D12FE"/>
    <w:rsid w:val="000D1413"/>
    <w:rsid w:val="000D1AAC"/>
    <w:rsid w:val="000D5CAE"/>
    <w:rsid w:val="000D6FF1"/>
    <w:rsid w:val="000D71CD"/>
    <w:rsid w:val="000D7899"/>
    <w:rsid w:val="000E10B7"/>
    <w:rsid w:val="000E309E"/>
    <w:rsid w:val="000E60AF"/>
    <w:rsid w:val="000E7963"/>
    <w:rsid w:val="000F1528"/>
    <w:rsid w:val="000F29F0"/>
    <w:rsid w:val="000F539E"/>
    <w:rsid w:val="000F5C8D"/>
    <w:rsid w:val="000F6FB6"/>
    <w:rsid w:val="001024D0"/>
    <w:rsid w:val="00104ABD"/>
    <w:rsid w:val="00105A22"/>
    <w:rsid w:val="00106470"/>
    <w:rsid w:val="00107694"/>
    <w:rsid w:val="00107BBD"/>
    <w:rsid w:val="001106CD"/>
    <w:rsid w:val="0011198A"/>
    <w:rsid w:val="001127DC"/>
    <w:rsid w:val="001130C3"/>
    <w:rsid w:val="001147CB"/>
    <w:rsid w:val="00115691"/>
    <w:rsid w:val="00117CAF"/>
    <w:rsid w:val="00117D2E"/>
    <w:rsid w:val="0012026E"/>
    <w:rsid w:val="00121665"/>
    <w:rsid w:val="00121B8A"/>
    <w:rsid w:val="00124331"/>
    <w:rsid w:val="00125E93"/>
    <w:rsid w:val="0013122E"/>
    <w:rsid w:val="00132B1E"/>
    <w:rsid w:val="00132FCF"/>
    <w:rsid w:val="00136EF2"/>
    <w:rsid w:val="0013753E"/>
    <w:rsid w:val="001375CF"/>
    <w:rsid w:val="0013760D"/>
    <w:rsid w:val="00141761"/>
    <w:rsid w:val="00141F40"/>
    <w:rsid w:val="00142F8E"/>
    <w:rsid w:val="00143579"/>
    <w:rsid w:val="00143595"/>
    <w:rsid w:val="00143B1E"/>
    <w:rsid w:val="001446B1"/>
    <w:rsid w:val="00144D0F"/>
    <w:rsid w:val="001452EF"/>
    <w:rsid w:val="00147CAD"/>
    <w:rsid w:val="00152034"/>
    <w:rsid w:val="00153545"/>
    <w:rsid w:val="00156EFD"/>
    <w:rsid w:val="001607D4"/>
    <w:rsid w:val="00160AB3"/>
    <w:rsid w:val="0016309B"/>
    <w:rsid w:val="00165900"/>
    <w:rsid w:val="00165AD7"/>
    <w:rsid w:val="001676BD"/>
    <w:rsid w:val="00170165"/>
    <w:rsid w:val="00173B49"/>
    <w:rsid w:val="00176D8D"/>
    <w:rsid w:val="00180AAB"/>
    <w:rsid w:val="00181857"/>
    <w:rsid w:val="00182312"/>
    <w:rsid w:val="001826D5"/>
    <w:rsid w:val="001838A7"/>
    <w:rsid w:val="001844A0"/>
    <w:rsid w:val="00186531"/>
    <w:rsid w:val="001874E8"/>
    <w:rsid w:val="001902F0"/>
    <w:rsid w:val="00190B8C"/>
    <w:rsid w:val="00192FAB"/>
    <w:rsid w:val="001934E8"/>
    <w:rsid w:val="00193CE9"/>
    <w:rsid w:val="00194A10"/>
    <w:rsid w:val="00194A4F"/>
    <w:rsid w:val="00194DD9"/>
    <w:rsid w:val="001A0162"/>
    <w:rsid w:val="001A0E41"/>
    <w:rsid w:val="001A1292"/>
    <w:rsid w:val="001A2C79"/>
    <w:rsid w:val="001A4A3A"/>
    <w:rsid w:val="001A545A"/>
    <w:rsid w:val="001B26C0"/>
    <w:rsid w:val="001B56A5"/>
    <w:rsid w:val="001B6A34"/>
    <w:rsid w:val="001B72F6"/>
    <w:rsid w:val="001B7959"/>
    <w:rsid w:val="001C152A"/>
    <w:rsid w:val="001C2204"/>
    <w:rsid w:val="001C5388"/>
    <w:rsid w:val="001C554C"/>
    <w:rsid w:val="001C5C16"/>
    <w:rsid w:val="001C682E"/>
    <w:rsid w:val="001C766E"/>
    <w:rsid w:val="001C76F1"/>
    <w:rsid w:val="001C77FF"/>
    <w:rsid w:val="001D0144"/>
    <w:rsid w:val="001D1CAA"/>
    <w:rsid w:val="001D2550"/>
    <w:rsid w:val="001D2868"/>
    <w:rsid w:val="001D28A3"/>
    <w:rsid w:val="001D2EDA"/>
    <w:rsid w:val="001D37DC"/>
    <w:rsid w:val="001D5230"/>
    <w:rsid w:val="001D7F7F"/>
    <w:rsid w:val="001E090E"/>
    <w:rsid w:val="001E0D4C"/>
    <w:rsid w:val="001E1EA8"/>
    <w:rsid w:val="001E2AAD"/>
    <w:rsid w:val="001E5B3A"/>
    <w:rsid w:val="001F00D8"/>
    <w:rsid w:val="001F27E2"/>
    <w:rsid w:val="001F329C"/>
    <w:rsid w:val="001F67C5"/>
    <w:rsid w:val="00200E42"/>
    <w:rsid w:val="00201701"/>
    <w:rsid w:val="002024A3"/>
    <w:rsid w:val="0020349C"/>
    <w:rsid w:val="00203B5B"/>
    <w:rsid w:val="00205923"/>
    <w:rsid w:val="0020690E"/>
    <w:rsid w:val="002117A7"/>
    <w:rsid w:val="00212510"/>
    <w:rsid w:val="002129B6"/>
    <w:rsid w:val="002153FD"/>
    <w:rsid w:val="00216831"/>
    <w:rsid w:val="00220013"/>
    <w:rsid w:val="00220BB7"/>
    <w:rsid w:val="002217FD"/>
    <w:rsid w:val="00221883"/>
    <w:rsid w:val="002219F2"/>
    <w:rsid w:val="00222C7E"/>
    <w:rsid w:val="00231EF1"/>
    <w:rsid w:val="00232726"/>
    <w:rsid w:val="00233165"/>
    <w:rsid w:val="00233F52"/>
    <w:rsid w:val="0023450B"/>
    <w:rsid w:val="00240608"/>
    <w:rsid w:val="00245AD5"/>
    <w:rsid w:val="00246221"/>
    <w:rsid w:val="00247444"/>
    <w:rsid w:val="00247726"/>
    <w:rsid w:val="00247A70"/>
    <w:rsid w:val="002506CB"/>
    <w:rsid w:val="002507DA"/>
    <w:rsid w:val="00252FCD"/>
    <w:rsid w:val="002537E1"/>
    <w:rsid w:val="002611A3"/>
    <w:rsid w:val="002620FA"/>
    <w:rsid w:val="00262C41"/>
    <w:rsid w:val="00264951"/>
    <w:rsid w:val="002651FA"/>
    <w:rsid w:val="00265488"/>
    <w:rsid w:val="002657B7"/>
    <w:rsid w:val="002666A4"/>
    <w:rsid w:val="00267048"/>
    <w:rsid w:val="00270189"/>
    <w:rsid w:val="00270668"/>
    <w:rsid w:val="00271D71"/>
    <w:rsid w:val="00273B46"/>
    <w:rsid w:val="002740F0"/>
    <w:rsid w:val="00275F14"/>
    <w:rsid w:val="00276584"/>
    <w:rsid w:val="0028037F"/>
    <w:rsid w:val="0028106A"/>
    <w:rsid w:val="002836D8"/>
    <w:rsid w:val="0028399E"/>
    <w:rsid w:val="00284BA6"/>
    <w:rsid w:val="00285812"/>
    <w:rsid w:val="00286838"/>
    <w:rsid w:val="002914AA"/>
    <w:rsid w:val="00292AEE"/>
    <w:rsid w:val="00292CE0"/>
    <w:rsid w:val="00294F7F"/>
    <w:rsid w:val="00295F9A"/>
    <w:rsid w:val="002A1A32"/>
    <w:rsid w:val="002A332B"/>
    <w:rsid w:val="002A442D"/>
    <w:rsid w:val="002A4B82"/>
    <w:rsid w:val="002A513C"/>
    <w:rsid w:val="002A59F4"/>
    <w:rsid w:val="002A65DF"/>
    <w:rsid w:val="002A7106"/>
    <w:rsid w:val="002B351A"/>
    <w:rsid w:val="002B43E5"/>
    <w:rsid w:val="002B5BB8"/>
    <w:rsid w:val="002B6275"/>
    <w:rsid w:val="002B7880"/>
    <w:rsid w:val="002C0446"/>
    <w:rsid w:val="002C23FD"/>
    <w:rsid w:val="002D1065"/>
    <w:rsid w:val="002D11AD"/>
    <w:rsid w:val="002D1855"/>
    <w:rsid w:val="002D4BD6"/>
    <w:rsid w:val="002D56BF"/>
    <w:rsid w:val="002D7D06"/>
    <w:rsid w:val="002E126F"/>
    <w:rsid w:val="002E1A9E"/>
    <w:rsid w:val="002E360B"/>
    <w:rsid w:val="002E5E5D"/>
    <w:rsid w:val="002E63A9"/>
    <w:rsid w:val="002E68F5"/>
    <w:rsid w:val="002E6B43"/>
    <w:rsid w:val="002E6D56"/>
    <w:rsid w:val="002F2B10"/>
    <w:rsid w:val="002F4914"/>
    <w:rsid w:val="0030025C"/>
    <w:rsid w:val="003003C7"/>
    <w:rsid w:val="00301116"/>
    <w:rsid w:val="00301BCE"/>
    <w:rsid w:val="00302038"/>
    <w:rsid w:val="003042BA"/>
    <w:rsid w:val="0030485E"/>
    <w:rsid w:val="00304F21"/>
    <w:rsid w:val="00305F58"/>
    <w:rsid w:val="003073CE"/>
    <w:rsid w:val="003076E2"/>
    <w:rsid w:val="00307F58"/>
    <w:rsid w:val="00310C1F"/>
    <w:rsid w:val="00311FEB"/>
    <w:rsid w:val="0031292C"/>
    <w:rsid w:val="003172D9"/>
    <w:rsid w:val="00317808"/>
    <w:rsid w:val="00320D37"/>
    <w:rsid w:val="00322619"/>
    <w:rsid w:val="00323010"/>
    <w:rsid w:val="00323EC2"/>
    <w:rsid w:val="0032499B"/>
    <w:rsid w:val="00324A2B"/>
    <w:rsid w:val="00324B9F"/>
    <w:rsid w:val="00326914"/>
    <w:rsid w:val="00332F1B"/>
    <w:rsid w:val="00333A6C"/>
    <w:rsid w:val="00333A79"/>
    <w:rsid w:val="00336CF9"/>
    <w:rsid w:val="00337A95"/>
    <w:rsid w:val="00340B2E"/>
    <w:rsid w:val="00342317"/>
    <w:rsid w:val="0034344F"/>
    <w:rsid w:val="003455EF"/>
    <w:rsid w:val="0034635D"/>
    <w:rsid w:val="003463F1"/>
    <w:rsid w:val="00346821"/>
    <w:rsid w:val="00350352"/>
    <w:rsid w:val="00350EA6"/>
    <w:rsid w:val="0035346C"/>
    <w:rsid w:val="00353D66"/>
    <w:rsid w:val="0035716F"/>
    <w:rsid w:val="00357FB4"/>
    <w:rsid w:val="0036099B"/>
    <w:rsid w:val="0036146F"/>
    <w:rsid w:val="003623C7"/>
    <w:rsid w:val="00362425"/>
    <w:rsid w:val="00362C5E"/>
    <w:rsid w:val="003638E3"/>
    <w:rsid w:val="003655E4"/>
    <w:rsid w:val="0036612E"/>
    <w:rsid w:val="00366ADD"/>
    <w:rsid w:val="00372B52"/>
    <w:rsid w:val="0037410F"/>
    <w:rsid w:val="003756D4"/>
    <w:rsid w:val="00376C03"/>
    <w:rsid w:val="00377A9D"/>
    <w:rsid w:val="00377CDC"/>
    <w:rsid w:val="0038056C"/>
    <w:rsid w:val="00382515"/>
    <w:rsid w:val="00383336"/>
    <w:rsid w:val="003836BD"/>
    <w:rsid w:val="00383805"/>
    <w:rsid w:val="003844A5"/>
    <w:rsid w:val="00384DD9"/>
    <w:rsid w:val="00384FFF"/>
    <w:rsid w:val="00386DF2"/>
    <w:rsid w:val="00391A2D"/>
    <w:rsid w:val="00391C8C"/>
    <w:rsid w:val="00392EF7"/>
    <w:rsid w:val="003943CA"/>
    <w:rsid w:val="00394806"/>
    <w:rsid w:val="00395E16"/>
    <w:rsid w:val="0039617F"/>
    <w:rsid w:val="0039627D"/>
    <w:rsid w:val="003A0C9A"/>
    <w:rsid w:val="003A0D43"/>
    <w:rsid w:val="003A0FCE"/>
    <w:rsid w:val="003A13EF"/>
    <w:rsid w:val="003A14F0"/>
    <w:rsid w:val="003A1604"/>
    <w:rsid w:val="003A2E19"/>
    <w:rsid w:val="003A3D84"/>
    <w:rsid w:val="003A6B4E"/>
    <w:rsid w:val="003A77A1"/>
    <w:rsid w:val="003A7D76"/>
    <w:rsid w:val="003B0A72"/>
    <w:rsid w:val="003B0E21"/>
    <w:rsid w:val="003B1BDA"/>
    <w:rsid w:val="003B49D5"/>
    <w:rsid w:val="003B5BBD"/>
    <w:rsid w:val="003B5C9C"/>
    <w:rsid w:val="003B61BB"/>
    <w:rsid w:val="003C06EE"/>
    <w:rsid w:val="003C38EB"/>
    <w:rsid w:val="003C40E7"/>
    <w:rsid w:val="003C4541"/>
    <w:rsid w:val="003C4B92"/>
    <w:rsid w:val="003C76B1"/>
    <w:rsid w:val="003C7922"/>
    <w:rsid w:val="003D4040"/>
    <w:rsid w:val="003D44FA"/>
    <w:rsid w:val="003D7BF7"/>
    <w:rsid w:val="003E166C"/>
    <w:rsid w:val="003E3848"/>
    <w:rsid w:val="003E398A"/>
    <w:rsid w:val="003E46B5"/>
    <w:rsid w:val="003E5A66"/>
    <w:rsid w:val="003E6519"/>
    <w:rsid w:val="003E6CE6"/>
    <w:rsid w:val="003F27FA"/>
    <w:rsid w:val="003F3746"/>
    <w:rsid w:val="003F685B"/>
    <w:rsid w:val="003F687C"/>
    <w:rsid w:val="003F6A11"/>
    <w:rsid w:val="003F6EE9"/>
    <w:rsid w:val="003F7A61"/>
    <w:rsid w:val="00400468"/>
    <w:rsid w:val="0040075B"/>
    <w:rsid w:val="00400A77"/>
    <w:rsid w:val="00400AEA"/>
    <w:rsid w:val="004038C2"/>
    <w:rsid w:val="00403EA6"/>
    <w:rsid w:val="0041086C"/>
    <w:rsid w:val="00413191"/>
    <w:rsid w:val="00414A63"/>
    <w:rsid w:val="00414D67"/>
    <w:rsid w:val="00414EF7"/>
    <w:rsid w:val="00417E1A"/>
    <w:rsid w:val="004200C3"/>
    <w:rsid w:val="00420872"/>
    <w:rsid w:val="00420C9C"/>
    <w:rsid w:val="00423AB9"/>
    <w:rsid w:val="00424096"/>
    <w:rsid w:val="004251FB"/>
    <w:rsid w:val="00426E62"/>
    <w:rsid w:val="00436173"/>
    <w:rsid w:val="00441C3C"/>
    <w:rsid w:val="00442308"/>
    <w:rsid w:val="0044550F"/>
    <w:rsid w:val="00445F00"/>
    <w:rsid w:val="00452BA2"/>
    <w:rsid w:val="0045489D"/>
    <w:rsid w:val="0045518D"/>
    <w:rsid w:val="00456000"/>
    <w:rsid w:val="00457B7D"/>
    <w:rsid w:val="00461395"/>
    <w:rsid w:val="00465D3B"/>
    <w:rsid w:val="00465DD2"/>
    <w:rsid w:val="0047053E"/>
    <w:rsid w:val="004717E7"/>
    <w:rsid w:val="00471A1B"/>
    <w:rsid w:val="00471D43"/>
    <w:rsid w:val="00472D04"/>
    <w:rsid w:val="00472D97"/>
    <w:rsid w:val="0047333F"/>
    <w:rsid w:val="004752F4"/>
    <w:rsid w:val="004801B1"/>
    <w:rsid w:val="0048161B"/>
    <w:rsid w:val="00481AE9"/>
    <w:rsid w:val="00484356"/>
    <w:rsid w:val="00484EFD"/>
    <w:rsid w:val="00486595"/>
    <w:rsid w:val="00490811"/>
    <w:rsid w:val="00490E82"/>
    <w:rsid w:val="004928D5"/>
    <w:rsid w:val="00492D80"/>
    <w:rsid w:val="0049655E"/>
    <w:rsid w:val="004A2BA6"/>
    <w:rsid w:val="004A358F"/>
    <w:rsid w:val="004A37CF"/>
    <w:rsid w:val="004A382C"/>
    <w:rsid w:val="004A3AF3"/>
    <w:rsid w:val="004A42D2"/>
    <w:rsid w:val="004A76FA"/>
    <w:rsid w:val="004B0A24"/>
    <w:rsid w:val="004B4072"/>
    <w:rsid w:val="004B42F0"/>
    <w:rsid w:val="004B4A45"/>
    <w:rsid w:val="004B4B1D"/>
    <w:rsid w:val="004B7103"/>
    <w:rsid w:val="004C20CB"/>
    <w:rsid w:val="004C37F8"/>
    <w:rsid w:val="004C3D6B"/>
    <w:rsid w:val="004C6DC6"/>
    <w:rsid w:val="004D03F4"/>
    <w:rsid w:val="004D2AD3"/>
    <w:rsid w:val="004D4008"/>
    <w:rsid w:val="004D4941"/>
    <w:rsid w:val="004D6B53"/>
    <w:rsid w:val="004D71F9"/>
    <w:rsid w:val="004E14F2"/>
    <w:rsid w:val="004E3398"/>
    <w:rsid w:val="004E4124"/>
    <w:rsid w:val="004E412A"/>
    <w:rsid w:val="004E4C26"/>
    <w:rsid w:val="004E597F"/>
    <w:rsid w:val="004E74EB"/>
    <w:rsid w:val="004F0127"/>
    <w:rsid w:val="004F0B16"/>
    <w:rsid w:val="004F0CCA"/>
    <w:rsid w:val="004F1048"/>
    <w:rsid w:val="004F15B7"/>
    <w:rsid w:val="004F19CD"/>
    <w:rsid w:val="004F1D6A"/>
    <w:rsid w:val="004F3AF3"/>
    <w:rsid w:val="004F4774"/>
    <w:rsid w:val="004F53DC"/>
    <w:rsid w:val="005067EC"/>
    <w:rsid w:val="00506B12"/>
    <w:rsid w:val="00507FC6"/>
    <w:rsid w:val="005107ED"/>
    <w:rsid w:val="00512CEF"/>
    <w:rsid w:val="00514261"/>
    <w:rsid w:val="00515AF3"/>
    <w:rsid w:val="0051669F"/>
    <w:rsid w:val="00517F6F"/>
    <w:rsid w:val="00520483"/>
    <w:rsid w:val="00520713"/>
    <w:rsid w:val="00521A5D"/>
    <w:rsid w:val="0052266D"/>
    <w:rsid w:val="00523708"/>
    <w:rsid w:val="00523A43"/>
    <w:rsid w:val="00523E60"/>
    <w:rsid w:val="0052458E"/>
    <w:rsid w:val="005265C6"/>
    <w:rsid w:val="00526794"/>
    <w:rsid w:val="005305E3"/>
    <w:rsid w:val="0053086A"/>
    <w:rsid w:val="00531F24"/>
    <w:rsid w:val="005378B4"/>
    <w:rsid w:val="0054036C"/>
    <w:rsid w:val="00540BB0"/>
    <w:rsid w:val="0054233C"/>
    <w:rsid w:val="00546A39"/>
    <w:rsid w:val="00546F58"/>
    <w:rsid w:val="00547199"/>
    <w:rsid w:val="0054745B"/>
    <w:rsid w:val="00547871"/>
    <w:rsid w:val="00552439"/>
    <w:rsid w:val="0055270B"/>
    <w:rsid w:val="00553CD3"/>
    <w:rsid w:val="0055435C"/>
    <w:rsid w:val="0055604F"/>
    <w:rsid w:val="00556505"/>
    <w:rsid w:val="00556624"/>
    <w:rsid w:val="00561DA6"/>
    <w:rsid w:val="00563B59"/>
    <w:rsid w:val="0056474E"/>
    <w:rsid w:val="00565656"/>
    <w:rsid w:val="0056584D"/>
    <w:rsid w:val="00566620"/>
    <w:rsid w:val="0056697E"/>
    <w:rsid w:val="00566AD4"/>
    <w:rsid w:val="00570A34"/>
    <w:rsid w:val="00571803"/>
    <w:rsid w:val="00571966"/>
    <w:rsid w:val="00571A11"/>
    <w:rsid w:val="005730EC"/>
    <w:rsid w:val="00573C27"/>
    <w:rsid w:val="005758D7"/>
    <w:rsid w:val="005758E2"/>
    <w:rsid w:val="00575DB0"/>
    <w:rsid w:val="005818D7"/>
    <w:rsid w:val="00582A83"/>
    <w:rsid w:val="00583A2E"/>
    <w:rsid w:val="00584775"/>
    <w:rsid w:val="00586253"/>
    <w:rsid w:val="005915D6"/>
    <w:rsid w:val="005929F8"/>
    <w:rsid w:val="005930EB"/>
    <w:rsid w:val="00593ABE"/>
    <w:rsid w:val="00593D23"/>
    <w:rsid w:val="005940FF"/>
    <w:rsid w:val="005949CC"/>
    <w:rsid w:val="00594FEB"/>
    <w:rsid w:val="0059581F"/>
    <w:rsid w:val="005964B9"/>
    <w:rsid w:val="005A1518"/>
    <w:rsid w:val="005A3FA4"/>
    <w:rsid w:val="005A4703"/>
    <w:rsid w:val="005A50B9"/>
    <w:rsid w:val="005A5168"/>
    <w:rsid w:val="005A7119"/>
    <w:rsid w:val="005B0025"/>
    <w:rsid w:val="005B3498"/>
    <w:rsid w:val="005B4991"/>
    <w:rsid w:val="005B5F2E"/>
    <w:rsid w:val="005C1352"/>
    <w:rsid w:val="005C2F12"/>
    <w:rsid w:val="005C3A28"/>
    <w:rsid w:val="005C4E30"/>
    <w:rsid w:val="005D2F1A"/>
    <w:rsid w:val="005D3DDB"/>
    <w:rsid w:val="005D57F2"/>
    <w:rsid w:val="005D7CB6"/>
    <w:rsid w:val="005E04E2"/>
    <w:rsid w:val="005E0934"/>
    <w:rsid w:val="005E1688"/>
    <w:rsid w:val="005E29C1"/>
    <w:rsid w:val="005E571E"/>
    <w:rsid w:val="005E6111"/>
    <w:rsid w:val="005E777B"/>
    <w:rsid w:val="005E7A31"/>
    <w:rsid w:val="005E7BF6"/>
    <w:rsid w:val="005F073B"/>
    <w:rsid w:val="005F1D5E"/>
    <w:rsid w:val="005F28E5"/>
    <w:rsid w:val="005F2E29"/>
    <w:rsid w:val="005F3D04"/>
    <w:rsid w:val="005F5DCF"/>
    <w:rsid w:val="005F6A5A"/>
    <w:rsid w:val="005F7AE7"/>
    <w:rsid w:val="00601541"/>
    <w:rsid w:val="00602A63"/>
    <w:rsid w:val="00602AC2"/>
    <w:rsid w:val="00604488"/>
    <w:rsid w:val="00605587"/>
    <w:rsid w:val="0060568E"/>
    <w:rsid w:val="00605A71"/>
    <w:rsid w:val="00606249"/>
    <w:rsid w:val="00606D66"/>
    <w:rsid w:val="00611431"/>
    <w:rsid w:val="00612BD9"/>
    <w:rsid w:val="0061304E"/>
    <w:rsid w:val="0061510F"/>
    <w:rsid w:val="0061575C"/>
    <w:rsid w:val="00616CC4"/>
    <w:rsid w:val="00620A0D"/>
    <w:rsid w:val="00621B42"/>
    <w:rsid w:val="00623D6E"/>
    <w:rsid w:val="0062425E"/>
    <w:rsid w:val="00624838"/>
    <w:rsid w:val="006252EA"/>
    <w:rsid w:val="00625ABF"/>
    <w:rsid w:val="00626738"/>
    <w:rsid w:val="006270D7"/>
    <w:rsid w:val="00627A0B"/>
    <w:rsid w:val="0063212F"/>
    <w:rsid w:val="006323E2"/>
    <w:rsid w:val="006336E8"/>
    <w:rsid w:val="00635692"/>
    <w:rsid w:val="0063649F"/>
    <w:rsid w:val="006404A6"/>
    <w:rsid w:val="0064563F"/>
    <w:rsid w:val="00645706"/>
    <w:rsid w:val="00646155"/>
    <w:rsid w:val="00646E1A"/>
    <w:rsid w:val="0065065D"/>
    <w:rsid w:val="006508AB"/>
    <w:rsid w:val="00651A38"/>
    <w:rsid w:val="006538BF"/>
    <w:rsid w:val="00654987"/>
    <w:rsid w:val="00655C95"/>
    <w:rsid w:val="0065697F"/>
    <w:rsid w:val="006573B4"/>
    <w:rsid w:val="00657FD5"/>
    <w:rsid w:val="00662757"/>
    <w:rsid w:val="00662C88"/>
    <w:rsid w:val="0066315D"/>
    <w:rsid w:val="0066322B"/>
    <w:rsid w:val="00663291"/>
    <w:rsid w:val="00663742"/>
    <w:rsid w:val="006662D4"/>
    <w:rsid w:val="00666959"/>
    <w:rsid w:val="00670528"/>
    <w:rsid w:val="00670D84"/>
    <w:rsid w:val="00672093"/>
    <w:rsid w:val="00680C8F"/>
    <w:rsid w:val="00680CC5"/>
    <w:rsid w:val="00680FD9"/>
    <w:rsid w:val="00681587"/>
    <w:rsid w:val="00682168"/>
    <w:rsid w:val="00682ABB"/>
    <w:rsid w:val="0068691E"/>
    <w:rsid w:val="006870EA"/>
    <w:rsid w:val="00687A90"/>
    <w:rsid w:val="00690734"/>
    <w:rsid w:val="0069129C"/>
    <w:rsid w:val="00692CE2"/>
    <w:rsid w:val="00694448"/>
    <w:rsid w:val="006954C7"/>
    <w:rsid w:val="0069573B"/>
    <w:rsid w:val="006A4653"/>
    <w:rsid w:val="006A59DC"/>
    <w:rsid w:val="006B1EFF"/>
    <w:rsid w:val="006B35D1"/>
    <w:rsid w:val="006B7463"/>
    <w:rsid w:val="006B779E"/>
    <w:rsid w:val="006C37F2"/>
    <w:rsid w:val="006C393D"/>
    <w:rsid w:val="006C3E64"/>
    <w:rsid w:val="006C4B02"/>
    <w:rsid w:val="006C4C94"/>
    <w:rsid w:val="006C56D4"/>
    <w:rsid w:val="006C6A95"/>
    <w:rsid w:val="006C728C"/>
    <w:rsid w:val="006D0C49"/>
    <w:rsid w:val="006D1246"/>
    <w:rsid w:val="006D37AB"/>
    <w:rsid w:val="006D605D"/>
    <w:rsid w:val="006D62C6"/>
    <w:rsid w:val="006D7C6F"/>
    <w:rsid w:val="006E1C09"/>
    <w:rsid w:val="006E1E51"/>
    <w:rsid w:val="006E2AB1"/>
    <w:rsid w:val="006F07DD"/>
    <w:rsid w:val="006F42DD"/>
    <w:rsid w:val="006F505E"/>
    <w:rsid w:val="006F5A99"/>
    <w:rsid w:val="006F5AF5"/>
    <w:rsid w:val="006F68F2"/>
    <w:rsid w:val="006F72BD"/>
    <w:rsid w:val="00701674"/>
    <w:rsid w:val="00701991"/>
    <w:rsid w:val="007022DD"/>
    <w:rsid w:val="00703718"/>
    <w:rsid w:val="00704006"/>
    <w:rsid w:val="007048E1"/>
    <w:rsid w:val="00704EAD"/>
    <w:rsid w:val="007072EB"/>
    <w:rsid w:val="00712381"/>
    <w:rsid w:val="007124EB"/>
    <w:rsid w:val="00713C6A"/>
    <w:rsid w:val="00714066"/>
    <w:rsid w:val="00715379"/>
    <w:rsid w:val="00715BC9"/>
    <w:rsid w:val="00720BA1"/>
    <w:rsid w:val="00721E16"/>
    <w:rsid w:val="007227B8"/>
    <w:rsid w:val="00724352"/>
    <w:rsid w:val="00724838"/>
    <w:rsid w:val="007256A2"/>
    <w:rsid w:val="007278E9"/>
    <w:rsid w:val="00732149"/>
    <w:rsid w:val="00732BBF"/>
    <w:rsid w:val="007331D7"/>
    <w:rsid w:val="00733E3F"/>
    <w:rsid w:val="00740435"/>
    <w:rsid w:val="007437AF"/>
    <w:rsid w:val="00743B66"/>
    <w:rsid w:val="00744420"/>
    <w:rsid w:val="00745D81"/>
    <w:rsid w:val="00747D61"/>
    <w:rsid w:val="00751A26"/>
    <w:rsid w:val="00752608"/>
    <w:rsid w:val="0075382D"/>
    <w:rsid w:val="00754F7A"/>
    <w:rsid w:val="007600EA"/>
    <w:rsid w:val="00763602"/>
    <w:rsid w:val="00765D74"/>
    <w:rsid w:val="007665F8"/>
    <w:rsid w:val="00770E3A"/>
    <w:rsid w:val="0077198E"/>
    <w:rsid w:val="0077321B"/>
    <w:rsid w:val="0077349B"/>
    <w:rsid w:val="00773B3D"/>
    <w:rsid w:val="007753B6"/>
    <w:rsid w:val="00780ADB"/>
    <w:rsid w:val="0078161D"/>
    <w:rsid w:val="00781BDD"/>
    <w:rsid w:val="00782401"/>
    <w:rsid w:val="00786658"/>
    <w:rsid w:val="00786CAB"/>
    <w:rsid w:val="00791283"/>
    <w:rsid w:val="00791B48"/>
    <w:rsid w:val="0079248F"/>
    <w:rsid w:val="00797381"/>
    <w:rsid w:val="007A0C48"/>
    <w:rsid w:val="007A26AB"/>
    <w:rsid w:val="007A631A"/>
    <w:rsid w:val="007A6586"/>
    <w:rsid w:val="007A77A8"/>
    <w:rsid w:val="007A78C8"/>
    <w:rsid w:val="007B0197"/>
    <w:rsid w:val="007B086B"/>
    <w:rsid w:val="007B0C38"/>
    <w:rsid w:val="007B270E"/>
    <w:rsid w:val="007B3543"/>
    <w:rsid w:val="007B368F"/>
    <w:rsid w:val="007B597F"/>
    <w:rsid w:val="007B5F37"/>
    <w:rsid w:val="007B6D9F"/>
    <w:rsid w:val="007C0886"/>
    <w:rsid w:val="007C090A"/>
    <w:rsid w:val="007C43D5"/>
    <w:rsid w:val="007C6F0C"/>
    <w:rsid w:val="007C7C40"/>
    <w:rsid w:val="007D152E"/>
    <w:rsid w:val="007D1C08"/>
    <w:rsid w:val="007D238D"/>
    <w:rsid w:val="007D2421"/>
    <w:rsid w:val="007D3149"/>
    <w:rsid w:val="007D354F"/>
    <w:rsid w:val="007D4B49"/>
    <w:rsid w:val="007D5846"/>
    <w:rsid w:val="007D613F"/>
    <w:rsid w:val="007D65FC"/>
    <w:rsid w:val="007D6AB2"/>
    <w:rsid w:val="007D6DCA"/>
    <w:rsid w:val="007D6EFF"/>
    <w:rsid w:val="007E038F"/>
    <w:rsid w:val="007E3C51"/>
    <w:rsid w:val="007E3ED0"/>
    <w:rsid w:val="007E652F"/>
    <w:rsid w:val="007E7A8B"/>
    <w:rsid w:val="007E7DAD"/>
    <w:rsid w:val="007F072F"/>
    <w:rsid w:val="007F1EE9"/>
    <w:rsid w:val="007F2941"/>
    <w:rsid w:val="007F4483"/>
    <w:rsid w:val="007F607E"/>
    <w:rsid w:val="007F7278"/>
    <w:rsid w:val="00802B9F"/>
    <w:rsid w:val="00803823"/>
    <w:rsid w:val="00806149"/>
    <w:rsid w:val="00807ABE"/>
    <w:rsid w:val="00810CFD"/>
    <w:rsid w:val="008148DE"/>
    <w:rsid w:val="00820CB0"/>
    <w:rsid w:val="008237EA"/>
    <w:rsid w:val="00825B30"/>
    <w:rsid w:val="00827C30"/>
    <w:rsid w:val="00830F81"/>
    <w:rsid w:val="00833D2E"/>
    <w:rsid w:val="00833DA0"/>
    <w:rsid w:val="00834A64"/>
    <w:rsid w:val="00836606"/>
    <w:rsid w:val="0083697C"/>
    <w:rsid w:val="008412BC"/>
    <w:rsid w:val="008417DD"/>
    <w:rsid w:val="008427F4"/>
    <w:rsid w:val="0084448F"/>
    <w:rsid w:val="00844A4D"/>
    <w:rsid w:val="00845672"/>
    <w:rsid w:val="00845F57"/>
    <w:rsid w:val="00846302"/>
    <w:rsid w:val="008468D5"/>
    <w:rsid w:val="00846D5A"/>
    <w:rsid w:val="00847331"/>
    <w:rsid w:val="008473C3"/>
    <w:rsid w:val="008517AF"/>
    <w:rsid w:val="00853EA9"/>
    <w:rsid w:val="00854EA0"/>
    <w:rsid w:val="00855A81"/>
    <w:rsid w:val="008614CB"/>
    <w:rsid w:val="008661A1"/>
    <w:rsid w:val="00866857"/>
    <w:rsid w:val="0086775A"/>
    <w:rsid w:val="00871BD6"/>
    <w:rsid w:val="00872748"/>
    <w:rsid w:val="0087499A"/>
    <w:rsid w:val="00874A95"/>
    <w:rsid w:val="0087552D"/>
    <w:rsid w:val="00876DC0"/>
    <w:rsid w:val="00876F65"/>
    <w:rsid w:val="00877419"/>
    <w:rsid w:val="00877AA2"/>
    <w:rsid w:val="00884E67"/>
    <w:rsid w:val="00884EAC"/>
    <w:rsid w:val="00885DDB"/>
    <w:rsid w:val="00885F00"/>
    <w:rsid w:val="00892D5D"/>
    <w:rsid w:val="00893AED"/>
    <w:rsid w:val="00893B1E"/>
    <w:rsid w:val="00897779"/>
    <w:rsid w:val="008A2105"/>
    <w:rsid w:val="008A2AB8"/>
    <w:rsid w:val="008A316F"/>
    <w:rsid w:val="008A3258"/>
    <w:rsid w:val="008A380E"/>
    <w:rsid w:val="008A3DC1"/>
    <w:rsid w:val="008A6AE8"/>
    <w:rsid w:val="008A7DAE"/>
    <w:rsid w:val="008B14FD"/>
    <w:rsid w:val="008B27A7"/>
    <w:rsid w:val="008B3355"/>
    <w:rsid w:val="008B4069"/>
    <w:rsid w:val="008B5E70"/>
    <w:rsid w:val="008C155D"/>
    <w:rsid w:val="008C27EC"/>
    <w:rsid w:val="008C2A9D"/>
    <w:rsid w:val="008C3755"/>
    <w:rsid w:val="008C38BD"/>
    <w:rsid w:val="008C621D"/>
    <w:rsid w:val="008C6755"/>
    <w:rsid w:val="008C6EEC"/>
    <w:rsid w:val="008D0758"/>
    <w:rsid w:val="008D0EB2"/>
    <w:rsid w:val="008D15E4"/>
    <w:rsid w:val="008D1A9F"/>
    <w:rsid w:val="008D5AD9"/>
    <w:rsid w:val="008D6F26"/>
    <w:rsid w:val="008E031B"/>
    <w:rsid w:val="008E1F02"/>
    <w:rsid w:val="008E24B9"/>
    <w:rsid w:val="008E2B4A"/>
    <w:rsid w:val="008E2C9F"/>
    <w:rsid w:val="008E2F4C"/>
    <w:rsid w:val="008E3BF7"/>
    <w:rsid w:val="008E65CE"/>
    <w:rsid w:val="008E7BCE"/>
    <w:rsid w:val="008F0084"/>
    <w:rsid w:val="008F0498"/>
    <w:rsid w:val="008F3115"/>
    <w:rsid w:val="008F6C6B"/>
    <w:rsid w:val="008F6EC6"/>
    <w:rsid w:val="009002DB"/>
    <w:rsid w:val="0090187A"/>
    <w:rsid w:val="00902429"/>
    <w:rsid w:val="00902B12"/>
    <w:rsid w:val="0090313B"/>
    <w:rsid w:val="00903389"/>
    <w:rsid w:val="00905D72"/>
    <w:rsid w:val="0090661D"/>
    <w:rsid w:val="009104EF"/>
    <w:rsid w:val="0091208A"/>
    <w:rsid w:val="009123BF"/>
    <w:rsid w:val="00912D52"/>
    <w:rsid w:val="00912F1F"/>
    <w:rsid w:val="009153D7"/>
    <w:rsid w:val="0091725F"/>
    <w:rsid w:val="009215B2"/>
    <w:rsid w:val="00923D34"/>
    <w:rsid w:val="009263C9"/>
    <w:rsid w:val="00927FD8"/>
    <w:rsid w:val="009323F2"/>
    <w:rsid w:val="00932475"/>
    <w:rsid w:val="0093382C"/>
    <w:rsid w:val="00933C23"/>
    <w:rsid w:val="00933C55"/>
    <w:rsid w:val="00934864"/>
    <w:rsid w:val="009370B2"/>
    <w:rsid w:val="009409B4"/>
    <w:rsid w:val="00942A61"/>
    <w:rsid w:val="0094565B"/>
    <w:rsid w:val="00946605"/>
    <w:rsid w:val="00946731"/>
    <w:rsid w:val="0095252E"/>
    <w:rsid w:val="00952ED8"/>
    <w:rsid w:val="009530CD"/>
    <w:rsid w:val="009538E4"/>
    <w:rsid w:val="009553AF"/>
    <w:rsid w:val="00956B82"/>
    <w:rsid w:val="00960257"/>
    <w:rsid w:val="00960761"/>
    <w:rsid w:val="00960E97"/>
    <w:rsid w:val="00960F86"/>
    <w:rsid w:val="009628B2"/>
    <w:rsid w:val="00964BEA"/>
    <w:rsid w:val="00965E70"/>
    <w:rsid w:val="009665A9"/>
    <w:rsid w:val="00967401"/>
    <w:rsid w:val="00970AFC"/>
    <w:rsid w:val="00973576"/>
    <w:rsid w:val="009742C4"/>
    <w:rsid w:val="00974404"/>
    <w:rsid w:val="00976044"/>
    <w:rsid w:val="0097642D"/>
    <w:rsid w:val="00976664"/>
    <w:rsid w:val="009766E3"/>
    <w:rsid w:val="00976A36"/>
    <w:rsid w:val="00976DBE"/>
    <w:rsid w:val="00977540"/>
    <w:rsid w:val="00977CA4"/>
    <w:rsid w:val="00977DF1"/>
    <w:rsid w:val="00980898"/>
    <w:rsid w:val="00980CA3"/>
    <w:rsid w:val="00982E56"/>
    <w:rsid w:val="00982FCC"/>
    <w:rsid w:val="00985F19"/>
    <w:rsid w:val="009860B1"/>
    <w:rsid w:val="009865B7"/>
    <w:rsid w:val="0099299D"/>
    <w:rsid w:val="00993CF4"/>
    <w:rsid w:val="009967C9"/>
    <w:rsid w:val="00997FB3"/>
    <w:rsid w:val="009A0D94"/>
    <w:rsid w:val="009A11CF"/>
    <w:rsid w:val="009A3E84"/>
    <w:rsid w:val="009A5230"/>
    <w:rsid w:val="009A7387"/>
    <w:rsid w:val="009A7610"/>
    <w:rsid w:val="009B0622"/>
    <w:rsid w:val="009B177D"/>
    <w:rsid w:val="009B4040"/>
    <w:rsid w:val="009B5FAB"/>
    <w:rsid w:val="009B7F5E"/>
    <w:rsid w:val="009C50C8"/>
    <w:rsid w:val="009C583F"/>
    <w:rsid w:val="009C584C"/>
    <w:rsid w:val="009C6ECE"/>
    <w:rsid w:val="009D0278"/>
    <w:rsid w:val="009D0DCD"/>
    <w:rsid w:val="009D0F52"/>
    <w:rsid w:val="009D1034"/>
    <w:rsid w:val="009D4336"/>
    <w:rsid w:val="009E0C5B"/>
    <w:rsid w:val="009E5015"/>
    <w:rsid w:val="009E50B2"/>
    <w:rsid w:val="009E6A28"/>
    <w:rsid w:val="009E749F"/>
    <w:rsid w:val="009E75A7"/>
    <w:rsid w:val="009E7E4A"/>
    <w:rsid w:val="009F15CA"/>
    <w:rsid w:val="009F2834"/>
    <w:rsid w:val="009F28E5"/>
    <w:rsid w:val="009F345D"/>
    <w:rsid w:val="009F6322"/>
    <w:rsid w:val="009F7994"/>
    <w:rsid w:val="00A002B1"/>
    <w:rsid w:val="00A01831"/>
    <w:rsid w:val="00A019DF"/>
    <w:rsid w:val="00A01CB1"/>
    <w:rsid w:val="00A02F00"/>
    <w:rsid w:val="00A0327E"/>
    <w:rsid w:val="00A03D7C"/>
    <w:rsid w:val="00A06985"/>
    <w:rsid w:val="00A06B6A"/>
    <w:rsid w:val="00A10C87"/>
    <w:rsid w:val="00A127B6"/>
    <w:rsid w:val="00A12A7F"/>
    <w:rsid w:val="00A13AAA"/>
    <w:rsid w:val="00A140AD"/>
    <w:rsid w:val="00A14464"/>
    <w:rsid w:val="00A148CD"/>
    <w:rsid w:val="00A14D8E"/>
    <w:rsid w:val="00A17D32"/>
    <w:rsid w:val="00A23DEA"/>
    <w:rsid w:val="00A24F04"/>
    <w:rsid w:val="00A276A7"/>
    <w:rsid w:val="00A323F2"/>
    <w:rsid w:val="00A32E55"/>
    <w:rsid w:val="00A32F00"/>
    <w:rsid w:val="00A332D0"/>
    <w:rsid w:val="00A3360D"/>
    <w:rsid w:val="00A34420"/>
    <w:rsid w:val="00A34671"/>
    <w:rsid w:val="00A34D11"/>
    <w:rsid w:val="00A350BA"/>
    <w:rsid w:val="00A357F6"/>
    <w:rsid w:val="00A35923"/>
    <w:rsid w:val="00A35AFB"/>
    <w:rsid w:val="00A3778A"/>
    <w:rsid w:val="00A409D8"/>
    <w:rsid w:val="00A42631"/>
    <w:rsid w:val="00A42912"/>
    <w:rsid w:val="00A440CF"/>
    <w:rsid w:val="00A504B9"/>
    <w:rsid w:val="00A50833"/>
    <w:rsid w:val="00A51087"/>
    <w:rsid w:val="00A52072"/>
    <w:rsid w:val="00A54187"/>
    <w:rsid w:val="00A542B4"/>
    <w:rsid w:val="00A54714"/>
    <w:rsid w:val="00A56610"/>
    <w:rsid w:val="00A56C85"/>
    <w:rsid w:val="00A57E2D"/>
    <w:rsid w:val="00A64594"/>
    <w:rsid w:val="00A659BC"/>
    <w:rsid w:val="00A67B90"/>
    <w:rsid w:val="00A70975"/>
    <w:rsid w:val="00A715BF"/>
    <w:rsid w:val="00A719A4"/>
    <w:rsid w:val="00A7406D"/>
    <w:rsid w:val="00A75FEB"/>
    <w:rsid w:val="00A778EB"/>
    <w:rsid w:val="00A77DF9"/>
    <w:rsid w:val="00A81EAC"/>
    <w:rsid w:val="00A82A29"/>
    <w:rsid w:val="00A85170"/>
    <w:rsid w:val="00A855A4"/>
    <w:rsid w:val="00A85E95"/>
    <w:rsid w:val="00A876A0"/>
    <w:rsid w:val="00A911A0"/>
    <w:rsid w:val="00A918D1"/>
    <w:rsid w:val="00A94C08"/>
    <w:rsid w:val="00A9569D"/>
    <w:rsid w:val="00A97151"/>
    <w:rsid w:val="00A97CC7"/>
    <w:rsid w:val="00AA2765"/>
    <w:rsid w:val="00AA34E1"/>
    <w:rsid w:val="00AB011A"/>
    <w:rsid w:val="00AB0449"/>
    <w:rsid w:val="00AB0A9B"/>
    <w:rsid w:val="00AB0E41"/>
    <w:rsid w:val="00AB2077"/>
    <w:rsid w:val="00AB6841"/>
    <w:rsid w:val="00AC06BF"/>
    <w:rsid w:val="00AC13E8"/>
    <w:rsid w:val="00AC3737"/>
    <w:rsid w:val="00AC4290"/>
    <w:rsid w:val="00AC5089"/>
    <w:rsid w:val="00AC5C4F"/>
    <w:rsid w:val="00AD09EA"/>
    <w:rsid w:val="00AD1D8B"/>
    <w:rsid w:val="00AD227D"/>
    <w:rsid w:val="00AD32E8"/>
    <w:rsid w:val="00AD3FF4"/>
    <w:rsid w:val="00AD5393"/>
    <w:rsid w:val="00AE1A21"/>
    <w:rsid w:val="00AE23C4"/>
    <w:rsid w:val="00AE2696"/>
    <w:rsid w:val="00AE31A4"/>
    <w:rsid w:val="00AE39F4"/>
    <w:rsid w:val="00AE4020"/>
    <w:rsid w:val="00AF150B"/>
    <w:rsid w:val="00AF1883"/>
    <w:rsid w:val="00AF30CE"/>
    <w:rsid w:val="00AF3C66"/>
    <w:rsid w:val="00AF3EB2"/>
    <w:rsid w:val="00AF5E35"/>
    <w:rsid w:val="00AF7381"/>
    <w:rsid w:val="00AF7797"/>
    <w:rsid w:val="00B019CD"/>
    <w:rsid w:val="00B01E86"/>
    <w:rsid w:val="00B02A17"/>
    <w:rsid w:val="00B05B4B"/>
    <w:rsid w:val="00B06CC4"/>
    <w:rsid w:val="00B07A0D"/>
    <w:rsid w:val="00B100F2"/>
    <w:rsid w:val="00B105A6"/>
    <w:rsid w:val="00B116C5"/>
    <w:rsid w:val="00B11B3C"/>
    <w:rsid w:val="00B12012"/>
    <w:rsid w:val="00B13960"/>
    <w:rsid w:val="00B13B5E"/>
    <w:rsid w:val="00B14E8C"/>
    <w:rsid w:val="00B14F75"/>
    <w:rsid w:val="00B20AD3"/>
    <w:rsid w:val="00B21576"/>
    <w:rsid w:val="00B216A6"/>
    <w:rsid w:val="00B234DD"/>
    <w:rsid w:val="00B23AB3"/>
    <w:rsid w:val="00B245ED"/>
    <w:rsid w:val="00B258AD"/>
    <w:rsid w:val="00B2662B"/>
    <w:rsid w:val="00B270C9"/>
    <w:rsid w:val="00B2788A"/>
    <w:rsid w:val="00B27B4C"/>
    <w:rsid w:val="00B30407"/>
    <w:rsid w:val="00B305DA"/>
    <w:rsid w:val="00B30833"/>
    <w:rsid w:val="00B31216"/>
    <w:rsid w:val="00B32258"/>
    <w:rsid w:val="00B32F3F"/>
    <w:rsid w:val="00B3401F"/>
    <w:rsid w:val="00B34BC2"/>
    <w:rsid w:val="00B34F42"/>
    <w:rsid w:val="00B3680E"/>
    <w:rsid w:val="00B36E32"/>
    <w:rsid w:val="00B42349"/>
    <w:rsid w:val="00B428B2"/>
    <w:rsid w:val="00B43C91"/>
    <w:rsid w:val="00B43E21"/>
    <w:rsid w:val="00B45213"/>
    <w:rsid w:val="00B45DF5"/>
    <w:rsid w:val="00B50A12"/>
    <w:rsid w:val="00B52A2C"/>
    <w:rsid w:val="00B52E99"/>
    <w:rsid w:val="00B54FC4"/>
    <w:rsid w:val="00B551EC"/>
    <w:rsid w:val="00B55799"/>
    <w:rsid w:val="00B60C28"/>
    <w:rsid w:val="00B6491F"/>
    <w:rsid w:val="00B649DC"/>
    <w:rsid w:val="00B651A8"/>
    <w:rsid w:val="00B6601F"/>
    <w:rsid w:val="00B66F07"/>
    <w:rsid w:val="00B66FCF"/>
    <w:rsid w:val="00B70856"/>
    <w:rsid w:val="00B71262"/>
    <w:rsid w:val="00B720F0"/>
    <w:rsid w:val="00B73754"/>
    <w:rsid w:val="00B760D8"/>
    <w:rsid w:val="00B80EC5"/>
    <w:rsid w:val="00B82B6E"/>
    <w:rsid w:val="00B850AC"/>
    <w:rsid w:val="00B85B4E"/>
    <w:rsid w:val="00B8759D"/>
    <w:rsid w:val="00B879E5"/>
    <w:rsid w:val="00B90480"/>
    <w:rsid w:val="00B915A7"/>
    <w:rsid w:val="00B92EF7"/>
    <w:rsid w:val="00B93010"/>
    <w:rsid w:val="00B9419F"/>
    <w:rsid w:val="00BA23C2"/>
    <w:rsid w:val="00BA25CC"/>
    <w:rsid w:val="00BA29DA"/>
    <w:rsid w:val="00BA2EE6"/>
    <w:rsid w:val="00BA30F0"/>
    <w:rsid w:val="00BA59CE"/>
    <w:rsid w:val="00BB0A6F"/>
    <w:rsid w:val="00BB527D"/>
    <w:rsid w:val="00BB5C73"/>
    <w:rsid w:val="00BB6B3A"/>
    <w:rsid w:val="00BB6E84"/>
    <w:rsid w:val="00BB6FD4"/>
    <w:rsid w:val="00BB7248"/>
    <w:rsid w:val="00BC0375"/>
    <w:rsid w:val="00BC0758"/>
    <w:rsid w:val="00BC5284"/>
    <w:rsid w:val="00BC6B27"/>
    <w:rsid w:val="00BC7313"/>
    <w:rsid w:val="00BC7A4C"/>
    <w:rsid w:val="00BD012C"/>
    <w:rsid w:val="00BD03D0"/>
    <w:rsid w:val="00BD0DF5"/>
    <w:rsid w:val="00BD434A"/>
    <w:rsid w:val="00BD5D9A"/>
    <w:rsid w:val="00BD65F4"/>
    <w:rsid w:val="00BE0FEC"/>
    <w:rsid w:val="00BE31B7"/>
    <w:rsid w:val="00BE5F05"/>
    <w:rsid w:val="00BE7082"/>
    <w:rsid w:val="00BE7417"/>
    <w:rsid w:val="00BF07B4"/>
    <w:rsid w:val="00BF083F"/>
    <w:rsid w:val="00BF256B"/>
    <w:rsid w:val="00BF31AD"/>
    <w:rsid w:val="00BF454F"/>
    <w:rsid w:val="00BF73E5"/>
    <w:rsid w:val="00BF7F1F"/>
    <w:rsid w:val="00C018D6"/>
    <w:rsid w:val="00C026C5"/>
    <w:rsid w:val="00C04D41"/>
    <w:rsid w:val="00C11208"/>
    <w:rsid w:val="00C12635"/>
    <w:rsid w:val="00C12D62"/>
    <w:rsid w:val="00C13E49"/>
    <w:rsid w:val="00C156B3"/>
    <w:rsid w:val="00C15AF0"/>
    <w:rsid w:val="00C20C9C"/>
    <w:rsid w:val="00C21587"/>
    <w:rsid w:val="00C218B8"/>
    <w:rsid w:val="00C21EE2"/>
    <w:rsid w:val="00C21F01"/>
    <w:rsid w:val="00C221E0"/>
    <w:rsid w:val="00C229FA"/>
    <w:rsid w:val="00C23B4E"/>
    <w:rsid w:val="00C25672"/>
    <w:rsid w:val="00C30C38"/>
    <w:rsid w:val="00C30C91"/>
    <w:rsid w:val="00C32B8B"/>
    <w:rsid w:val="00C333BD"/>
    <w:rsid w:val="00C33663"/>
    <w:rsid w:val="00C347F7"/>
    <w:rsid w:val="00C35BB1"/>
    <w:rsid w:val="00C37B77"/>
    <w:rsid w:val="00C40ACC"/>
    <w:rsid w:val="00C40B1A"/>
    <w:rsid w:val="00C43584"/>
    <w:rsid w:val="00C43E19"/>
    <w:rsid w:val="00C448D2"/>
    <w:rsid w:val="00C465FA"/>
    <w:rsid w:val="00C46EC3"/>
    <w:rsid w:val="00C476FE"/>
    <w:rsid w:val="00C55A4B"/>
    <w:rsid w:val="00C56D9D"/>
    <w:rsid w:val="00C616A8"/>
    <w:rsid w:val="00C635E1"/>
    <w:rsid w:val="00C6481A"/>
    <w:rsid w:val="00C67FF8"/>
    <w:rsid w:val="00C75AE8"/>
    <w:rsid w:val="00C7655B"/>
    <w:rsid w:val="00C80258"/>
    <w:rsid w:val="00C81940"/>
    <w:rsid w:val="00C83855"/>
    <w:rsid w:val="00C85B1E"/>
    <w:rsid w:val="00C923A2"/>
    <w:rsid w:val="00C92D53"/>
    <w:rsid w:val="00C938EF"/>
    <w:rsid w:val="00C95BE7"/>
    <w:rsid w:val="00C95CCD"/>
    <w:rsid w:val="00C96F29"/>
    <w:rsid w:val="00C979F2"/>
    <w:rsid w:val="00CA0521"/>
    <w:rsid w:val="00CA1D90"/>
    <w:rsid w:val="00CA1FD9"/>
    <w:rsid w:val="00CA643B"/>
    <w:rsid w:val="00CB0D29"/>
    <w:rsid w:val="00CB1C8E"/>
    <w:rsid w:val="00CB1CAF"/>
    <w:rsid w:val="00CB2CF6"/>
    <w:rsid w:val="00CB4EAD"/>
    <w:rsid w:val="00CB4FAF"/>
    <w:rsid w:val="00CB5D93"/>
    <w:rsid w:val="00CB7146"/>
    <w:rsid w:val="00CC0478"/>
    <w:rsid w:val="00CC21CA"/>
    <w:rsid w:val="00CC23F6"/>
    <w:rsid w:val="00CC3F8D"/>
    <w:rsid w:val="00CC4AA3"/>
    <w:rsid w:val="00CC4AF5"/>
    <w:rsid w:val="00CC60D8"/>
    <w:rsid w:val="00CC6EB2"/>
    <w:rsid w:val="00CC7453"/>
    <w:rsid w:val="00CC7CA1"/>
    <w:rsid w:val="00CD2861"/>
    <w:rsid w:val="00CD3929"/>
    <w:rsid w:val="00CD4573"/>
    <w:rsid w:val="00CD5337"/>
    <w:rsid w:val="00CD5A0C"/>
    <w:rsid w:val="00CD763C"/>
    <w:rsid w:val="00CE2313"/>
    <w:rsid w:val="00CE3C34"/>
    <w:rsid w:val="00CE4803"/>
    <w:rsid w:val="00CE7A03"/>
    <w:rsid w:val="00CF0443"/>
    <w:rsid w:val="00CF1F2E"/>
    <w:rsid w:val="00CF300E"/>
    <w:rsid w:val="00CF3648"/>
    <w:rsid w:val="00CF49B8"/>
    <w:rsid w:val="00CF5535"/>
    <w:rsid w:val="00D0047E"/>
    <w:rsid w:val="00D022D6"/>
    <w:rsid w:val="00D02567"/>
    <w:rsid w:val="00D04258"/>
    <w:rsid w:val="00D04ABC"/>
    <w:rsid w:val="00D04E2F"/>
    <w:rsid w:val="00D07297"/>
    <w:rsid w:val="00D07DAE"/>
    <w:rsid w:val="00D07F29"/>
    <w:rsid w:val="00D112AE"/>
    <w:rsid w:val="00D11BED"/>
    <w:rsid w:val="00D12758"/>
    <w:rsid w:val="00D150C5"/>
    <w:rsid w:val="00D207BD"/>
    <w:rsid w:val="00D21F4F"/>
    <w:rsid w:val="00D26C96"/>
    <w:rsid w:val="00D27D20"/>
    <w:rsid w:val="00D30C8B"/>
    <w:rsid w:val="00D3160F"/>
    <w:rsid w:val="00D32CDB"/>
    <w:rsid w:val="00D3332A"/>
    <w:rsid w:val="00D337B1"/>
    <w:rsid w:val="00D340E3"/>
    <w:rsid w:val="00D34A9D"/>
    <w:rsid w:val="00D354F9"/>
    <w:rsid w:val="00D358EE"/>
    <w:rsid w:val="00D40DF8"/>
    <w:rsid w:val="00D415F5"/>
    <w:rsid w:val="00D42E6C"/>
    <w:rsid w:val="00D44444"/>
    <w:rsid w:val="00D44A79"/>
    <w:rsid w:val="00D51BB8"/>
    <w:rsid w:val="00D53281"/>
    <w:rsid w:val="00D6078D"/>
    <w:rsid w:val="00D6706D"/>
    <w:rsid w:val="00D67692"/>
    <w:rsid w:val="00D702F5"/>
    <w:rsid w:val="00D70EF5"/>
    <w:rsid w:val="00D7386B"/>
    <w:rsid w:val="00D7521B"/>
    <w:rsid w:val="00D81A69"/>
    <w:rsid w:val="00D8697A"/>
    <w:rsid w:val="00D86E1A"/>
    <w:rsid w:val="00D8765E"/>
    <w:rsid w:val="00D90464"/>
    <w:rsid w:val="00D904DF"/>
    <w:rsid w:val="00D9120B"/>
    <w:rsid w:val="00D91470"/>
    <w:rsid w:val="00D93218"/>
    <w:rsid w:val="00D93D54"/>
    <w:rsid w:val="00D944B3"/>
    <w:rsid w:val="00D94AEB"/>
    <w:rsid w:val="00D97207"/>
    <w:rsid w:val="00D97D97"/>
    <w:rsid w:val="00DA04F2"/>
    <w:rsid w:val="00DA0821"/>
    <w:rsid w:val="00DA2A47"/>
    <w:rsid w:val="00DA4818"/>
    <w:rsid w:val="00DB145D"/>
    <w:rsid w:val="00DB2736"/>
    <w:rsid w:val="00DB3576"/>
    <w:rsid w:val="00DB35A0"/>
    <w:rsid w:val="00DB3992"/>
    <w:rsid w:val="00DB4893"/>
    <w:rsid w:val="00DB5739"/>
    <w:rsid w:val="00DB7A45"/>
    <w:rsid w:val="00DC2A19"/>
    <w:rsid w:val="00DC535D"/>
    <w:rsid w:val="00DC5451"/>
    <w:rsid w:val="00DC744F"/>
    <w:rsid w:val="00DD224C"/>
    <w:rsid w:val="00DD488A"/>
    <w:rsid w:val="00DD4AB6"/>
    <w:rsid w:val="00DD6009"/>
    <w:rsid w:val="00DE0032"/>
    <w:rsid w:val="00DE18F0"/>
    <w:rsid w:val="00DE4692"/>
    <w:rsid w:val="00DF073D"/>
    <w:rsid w:val="00DF1378"/>
    <w:rsid w:val="00DF31A2"/>
    <w:rsid w:val="00DF40E1"/>
    <w:rsid w:val="00DF44EC"/>
    <w:rsid w:val="00DF547F"/>
    <w:rsid w:val="00DF69C9"/>
    <w:rsid w:val="00DF6DCF"/>
    <w:rsid w:val="00DF7E7C"/>
    <w:rsid w:val="00E00A16"/>
    <w:rsid w:val="00E02103"/>
    <w:rsid w:val="00E030D3"/>
    <w:rsid w:val="00E04E39"/>
    <w:rsid w:val="00E108ED"/>
    <w:rsid w:val="00E11EB2"/>
    <w:rsid w:val="00E121E0"/>
    <w:rsid w:val="00E123E1"/>
    <w:rsid w:val="00E12D31"/>
    <w:rsid w:val="00E138B5"/>
    <w:rsid w:val="00E13B01"/>
    <w:rsid w:val="00E14E59"/>
    <w:rsid w:val="00E15D32"/>
    <w:rsid w:val="00E20706"/>
    <w:rsid w:val="00E21B94"/>
    <w:rsid w:val="00E21D18"/>
    <w:rsid w:val="00E241BB"/>
    <w:rsid w:val="00E24BCA"/>
    <w:rsid w:val="00E27118"/>
    <w:rsid w:val="00E27241"/>
    <w:rsid w:val="00E30092"/>
    <w:rsid w:val="00E304F0"/>
    <w:rsid w:val="00E30E93"/>
    <w:rsid w:val="00E32030"/>
    <w:rsid w:val="00E34C42"/>
    <w:rsid w:val="00E35513"/>
    <w:rsid w:val="00E37CDF"/>
    <w:rsid w:val="00E407FF"/>
    <w:rsid w:val="00E42B36"/>
    <w:rsid w:val="00E42E0D"/>
    <w:rsid w:val="00E4663C"/>
    <w:rsid w:val="00E46D0B"/>
    <w:rsid w:val="00E47223"/>
    <w:rsid w:val="00E50907"/>
    <w:rsid w:val="00E51CD6"/>
    <w:rsid w:val="00E5766F"/>
    <w:rsid w:val="00E57D57"/>
    <w:rsid w:val="00E6039B"/>
    <w:rsid w:val="00E624C7"/>
    <w:rsid w:val="00E62971"/>
    <w:rsid w:val="00E63613"/>
    <w:rsid w:val="00E67D7B"/>
    <w:rsid w:val="00E70AEE"/>
    <w:rsid w:val="00E71FCE"/>
    <w:rsid w:val="00E7342D"/>
    <w:rsid w:val="00E74ED0"/>
    <w:rsid w:val="00E757EF"/>
    <w:rsid w:val="00E767FE"/>
    <w:rsid w:val="00E76E7A"/>
    <w:rsid w:val="00E77526"/>
    <w:rsid w:val="00E80BFD"/>
    <w:rsid w:val="00E816CC"/>
    <w:rsid w:val="00E82819"/>
    <w:rsid w:val="00E82D3D"/>
    <w:rsid w:val="00E83851"/>
    <w:rsid w:val="00E84387"/>
    <w:rsid w:val="00E85213"/>
    <w:rsid w:val="00E87627"/>
    <w:rsid w:val="00E8770E"/>
    <w:rsid w:val="00E87FAE"/>
    <w:rsid w:val="00E91E9A"/>
    <w:rsid w:val="00E92BCB"/>
    <w:rsid w:val="00E93B2A"/>
    <w:rsid w:val="00E9575A"/>
    <w:rsid w:val="00EA01CA"/>
    <w:rsid w:val="00EA0C28"/>
    <w:rsid w:val="00EA2380"/>
    <w:rsid w:val="00EA3C80"/>
    <w:rsid w:val="00EA3D9C"/>
    <w:rsid w:val="00EA45E9"/>
    <w:rsid w:val="00EA68D8"/>
    <w:rsid w:val="00EB0500"/>
    <w:rsid w:val="00EB290F"/>
    <w:rsid w:val="00EB4952"/>
    <w:rsid w:val="00EB667F"/>
    <w:rsid w:val="00EB6774"/>
    <w:rsid w:val="00EB6DF7"/>
    <w:rsid w:val="00EB77AD"/>
    <w:rsid w:val="00EC44BA"/>
    <w:rsid w:val="00EC482E"/>
    <w:rsid w:val="00EC4A6E"/>
    <w:rsid w:val="00EC63FE"/>
    <w:rsid w:val="00EC67BA"/>
    <w:rsid w:val="00ED01E4"/>
    <w:rsid w:val="00ED0E12"/>
    <w:rsid w:val="00ED2468"/>
    <w:rsid w:val="00ED3281"/>
    <w:rsid w:val="00ED68DA"/>
    <w:rsid w:val="00ED6B00"/>
    <w:rsid w:val="00ED6BCC"/>
    <w:rsid w:val="00ED6E00"/>
    <w:rsid w:val="00ED6EEF"/>
    <w:rsid w:val="00ED6F7D"/>
    <w:rsid w:val="00ED71E8"/>
    <w:rsid w:val="00EE3D88"/>
    <w:rsid w:val="00EE5FD1"/>
    <w:rsid w:val="00EE751C"/>
    <w:rsid w:val="00EF1306"/>
    <w:rsid w:val="00EF39B2"/>
    <w:rsid w:val="00EF3FB1"/>
    <w:rsid w:val="00EF421F"/>
    <w:rsid w:val="00EF46A0"/>
    <w:rsid w:val="00EF6428"/>
    <w:rsid w:val="00EF68F3"/>
    <w:rsid w:val="00EF71DD"/>
    <w:rsid w:val="00EF7294"/>
    <w:rsid w:val="00EF76F4"/>
    <w:rsid w:val="00F00B8A"/>
    <w:rsid w:val="00F02C64"/>
    <w:rsid w:val="00F0353B"/>
    <w:rsid w:val="00F03D53"/>
    <w:rsid w:val="00F0477A"/>
    <w:rsid w:val="00F05049"/>
    <w:rsid w:val="00F062D2"/>
    <w:rsid w:val="00F063FD"/>
    <w:rsid w:val="00F06B41"/>
    <w:rsid w:val="00F07299"/>
    <w:rsid w:val="00F100DF"/>
    <w:rsid w:val="00F10437"/>
    <w:rsid w:val="00F108D9"/>
    <w:rsid w:val="00F11B55"/>
    <w:rsid w:val="00F150A1"/>
    <w:rsid w:val="00F15640"/>
    <w:rsid w:val="00F15829"/>
    <w:rsid w:val="00F16B71"/>
    <w:rsid w:val="00F172C1"/>
    <w:rsid w:val="00F21C96"/>
    <w:rsid w:val="00F22BE6"/>
    <w:rsid w:val="00F23882"/>
    <w:rsid w:val="00F23C7F"/>
    <w:rsid w:val="00F24524"/>
    <w:rsid w:val="00F24653"/>
    <w:rsid w:val="00F247B8"/>
    <w:rsid w:val="00F254DF"/>
    <w:rsid w:val="00F25764"/>
    <w:rsid w:val="00F25D14"/>
    <w:rsid w:val="00F3001E"/>
    <w:rsid w:val="00F31BC2"/>
    <w:rsid w:val="00F3230A"/>
    <w:rsid w:val="00F3277E"/>
    <w:rsid w:val="00F34304"/>
    <w:rsid w:val="00F34698"/>
    <w:rsid w:val="00F34E58"/>
    <w:rsid w:val="00F361C1"/>
    <w:rsid w:val="00F36929"/>
    <w:rsid w:val="00F37C31"/>
    <w:rsid w:val="00F41348"/>
    <w:rsid w:val="00F42D03"/>
    <w:rsid w:val="00F4339F"/>
    <w:rsid w:val="00F4666D"/>
    <w:rsid w:val="00F50DDF"/>
    <w:rsid w:val="00F522FE"/>
    <w:rsid w:val="00F5360E"/>
    <w:rsid w:val="00F606CD"/>
    <w:rsid w:val="00F6331A"/>
    <w:rsid w:val="00F6387A"/>
    <w:rsid w:val="00F63CF7"/>
    <w:rsid w:val="00F648EF"/>
    <w:rsid w:val="00F64AA3"/>
    <w:rsid w:val="00F65525"/>
    <w:rsid w:val="00F657A1"/>
    <w:rsid w:val="00F65ABB"/>
    <w:rsid w:val="00F67925"/>
    <w:rsid w:val="00F67DED"/>
    <w:rsid w:val="00F72072"/>
    <w:rsid w:val="00F74E94"/>
    <w:rsid w:val="00F7695E"/>
    <w:rsid w:val="00F76F92"/>
    <w:rsid w:val="00F775AD"/>
    <w:rsid w:val="00F775DE"/>
    <w:rsid w:val="00F8155C"/>
    <w:rsid w:val="00F81C09"/>
    <w:rsid w:val="00F84039"/>
    <w:rsid w:val="00F84DA3"/>
    <w:rsid w:val="00F85C8A"/>
    <w:rsid w:val="00F942BB"/>
    <w:rsid w:val="00F9742B"/>
    <w:rsid w:val="00FA345F"/>
    <w:rsid w:val="00FB03D5"/>
    <w:rsid w:val="00FB2AFB"/>
    <w:rsid w:val="00FB52A0"/>
    <w:rsid w:val="00FB62EF"/>
    <w:rsid w:val="00FC02B7"/>
    <w:rsid w:val="00FC13E5"/>
    <w:rsid w:val="00FC1975"/>
    <w:rsid w:val="00FC206C"/>
    <w:rsid w:val="00FC3A58"/>
    <w:rsid w:val="00FC3CE2"/>
    <w:rsid w:val="00FC4A43"/>
    <w:rsid w:val="00FC60BC"/>
    <w:rsid w:val="00FC625D"/>
    <w:rsid w:val="00FC709D"/>
    <w:rsid w:val="00FC755F"/>
    <w:rsid w:val="00FC76E3"/>
    <w:rsid w:val="00FC7BD7"/>
    <w:rsid w:val="00FD1ED9"/>
    <w:rsid w:val="00FD366E"/>
    <w:rsid w:val="00FD673D"/>
    <w:rsid w:val="00FD6C3E"/>
    <w:rsid w:val="00FD70B9"/>
    <w:rsid w:val="00FE0D80"/>
    <w:rsid w:val="00FE129F"/>
    <w:rsid w:val="00FE1C6A"/>
    <w:rsid w:val="00FE50A9"/>
    <w:rsid w:val="00FE7234"/>
    <w:rsid w:val="00FE75B0"/>
    <w:rsid w:val="00FF2717"/>
    <w:rsid w:val="00FF4FBD"/>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721165-269F-49EB-B563-E8AD563B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ABF"/>
    <w:rPr>
      <w:sz w:val="28"/>
      <w:szCs w:val="28"/>
    </w:rPr>
  </w:style>
  <w:style w:type="paragraph" w:styleId="10">
    <w:name w:val="heading 1"/>
    <w:aliases w:val="Куда Arial"/>
    <w:basedOn w:val="a"/>
    <w:next w:val="a"/>
    <w:link w:val="11"/>
    <w:uiPriority w:val="9"/>
    <w:qFormat/>
    <w:rsid w:val="00D340E3"/>
    <w:pPr>
      <w:keepNext/>
      <w:outlineLvl w:val="0"/>
    </w:pPr>
    <w:rPr>
      <w:b/>
      <w:caps/>
      <w:sz w:val="26"/>
    </w:rPr>
  </w:style>
  <w:style w:type="paragraph" w:styleId="20">
    <w:name w:val="heading 2"/>
    <w:basedOn w:val="a"/>
    <w:next w:val="a"/>
    <w:link w:val="21"/>
    <w:qFormat/>
    <w:rsid w:val="00D340E3"/>
    <w:pPr>
      <w:keepNext/>
      <w:jc w:val="center"/>
      <w:outlineLvl w:val="1"/>
    </w:pPr>
    <w:rPr>
      <w:rFonts w:ascii="Arial" w:hAnsi="Arial"/>
      <w:b/>
      <w:spacing w:val="60"/>
    </w:rPr>
  </w:style>
  <w:style w:type="paragraph" w:styleId="30">
    <w:name w:val="heading 3"/>
    <w:aliases w:val="Куда Times"/>
    <w:basedOn w:val="a"/>
    <w:next w:val="a"/>
    <w:link w:val="31"/>
    <w:uiPriority w:val="9"/>
    <w:qFormat/>
    <w:rsid w:val="00D340E3"/>
    <w:pPr>
      <w:keepNext/>
      <w:outlineLvl w:val="2"/>
    </w:pPr>
  </w:style>
  <w:style w:type="paragraph" w:styleId="40">
    <w:name w:val="heading 4"/>
    <w:basedOn w:val="a"/>
    <w:next w:val="a"/>
    <w:link w:val="41"/>
    <w:qFormat/>
    <w:rsid w:val="00D340E3"/>
    <w:pPr>
      <w:keepNext/>
      <w:jc w:val="center"/>
      <w:outlineLvl w:val="3"/>
    </w:pPr>
    <w:rPr>
      <w:rFonts w:ascii="Courier New" w:hAnsi="Courier New"/>
      <w:b/>
    </w:rPr>
  </w:style>
  <w:style w:type="paragraph" w:styleId="5">
    <w:name w:val="heading 5"/>
    <w:basedOn w:val="a"/>
    <w:next w:val="a"/>
    <w:link w:val="50"/>
    <w:qFormat/>
    <w:rsid w:val="00D340E3"/>
    <w:pPr>
      <w:keepNext/>
      <w:jc w:val="center"/>
      <w:outlineLvl w:val="4"/>
    </w:pPr>
    <w:rPr>
      <w:rFonts w:ascii="Courier New" w:hAnsi="Courier New"/>
      <w:b/>
      <w:sz w:val="32"/>
    </w:rPr>
  </w:style>
  <w:style w:type="paragraph" w:styleId="6">
    <w:name w:val="heading 6"/>
    <w:basedOn w:val="a"/>
    <w:next w:val="a"/>
    <w:link w:val="60"/>
    <w:qFormat/>
    <w:rsid w:val="00D340E3"/>
    <w:pPr>
      <w:keepNext/>
      <w:ind w:left="142"/>
      <w:outlineLvl w:val="5"/>
    </w:pPr>
    <w:rPr>
      <w:b/>
      <w:bCs/>
    </w:rPr>
  </w:style>
  <w:style w:type="paragraph" w:styleId="7">
    <w:name w:val="heading 7"/>
    <w:basedOn w:val="a"/>
    <w:next w:val="a"/>
    <w:link w:val="70"/>
    <w:qFormat/>
    <w:rsid w:val="00D340E3"/>
    <w:pPr>
      <w:keepNext/>
      <w:ind w:firstLine="851"/>
      <w:outlineLvl w:val="6"/>
    </w:pPr>
  </w:style>
  <w:style w:type="paragraph" w:styleId="80">
    <w:name w:val="heading 8"/>
    <w:basedOn w:val="a"/>
    <w:next w:val="a"/>
    <w:link w:val="81"/>
    <w:qFormat/>
    <w:rsid w:val="00D340E3"/>
    <w:pPr>
      <w:keepNext/>
      <w:outlineLvl w:val="7"/>
    </w:pPr>
    <w:rPr>
      <w:b/>
    </w:rPr>
  </w:style>
  <w:style w:type="paragraph" w:styleId="90">
    <w:name w:val="heading 9"/>
    <w:basedOn w:val="a"/>
    <w:next w:val="a"/>
    <w:link w:val="91"/>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340E3"/>
    <w:pPr>
      <w:jc w:val="both"/>
    </w:pPr>
    <w:rPr>
      <w:b/>
    </w:rPr>
  </w:style>
  <w:style w:type="paragraph" w:customStyle="1" w:styleId="210">
    <w:name w:val="Основной текст 21"/>
    <w:basedOn w:val="a"/>
    <w:rsid w:val="00D340E3"/>
    <w:pPr>
      <w:ind w:firstLine="1134"/>
      <w:jc w:val="both"/>
    </w:pPr>
  </w:style>
  <w:style w:type="paragraph" w:styleId="a5">
    <w:name w:val="Body Text Indent"/>
    <w:basedOn w:val="a"/>
    <w:link w:val="a6"/>
    <w:rsid w:val="00D340E3"/>
    <w:pPr>
      <w:ind w:left="142"/>
    </w:pPr>
  </w:style>
  <w:style w:type="paragraph" w:styleId="22">
    <w:name w:val="Body Text Indent 2"/>
    <w:basedOn w:val="a"/>
    <w:link w:val="23"/>
    <w:rsid w:val="00D340E3"/>
    <w:pPr>
      <w:ind w:firstLine="851"/>
    </w:pPr>
  </w:style>
  <w:style w:type="paragraph" w:styleId="24">
    <w:name w:val="Body Text 2"/>
    <w:basedOn w:val="a"/>
    <w:link w:val="25"/>
    <w:rsid w:val="00D340E3"/>
    <w:pPr>
      <w:jc w:val="center"/>
    </w:pPr>
  </w:style>
  <w:style w:type="paragraph" w:styleId="32">
    <w:name w:val="Body Text Indent 3"/>
    <w:basedOn w:val="a"/>
    <w:link w:val="33"/>
    <w:rsid w:val="00D340E3"/>
    <w:pPr>
      <w:spacing w:line="240" w:lineRule="exact"/>
      <w:ind w:left="142"/>
    </w:pPr>
    <w:rPr>
      <w:b/>
    </w:rPr>
  </w:style>
  <w:style w:type="paragraph" w:styleId="a7">
    <w:name w:val="footer"/>
    <w:basedOn w:val="a"/>
    <w:link w:val="a8"/>
    <w:uiPriority w:val="99"/>
    <w:rsid w:val="00D340E3"/>
    <w:pPr>
      <w:tabs>
        <w:tab w:val="center" w:pos="4153"/>
        <w:tab w:val="right" w:pos="8306"/>
      </w:tabs>
    </w:pPr>
  </w:style>
  <w:style w:type="paragraph" w:styleId="34">
    <w:name w:val="Body Text 3"/>
    <w:basedOn w:val="a"/>
    <w:link w:val="35"/>
    <w:rsid w:val="00D340E3"/>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uiPriority w:val="9"/>
    <w:rsid w:val="004E74EB"/>
    <w:rPr>
      <w:sz w:val="28"/>
    </w:rPr>
  </w:style>
  <w:style w:type="character" w:customStyle="1" w:styleId="11">
    <w:name w:val="Заголовок 1 Знак"/>
    <w:aliases w:val="Куда Arial Знак"/>
    <w:link w:val="10"/>
    <w:uiPriority w:val="9"/>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rsid w:val="00320D37"/>
    <w:rPr>
      <w:sz w:val="28"/>
    </w:rPr>
  </w:style>
  <w:style w:type="paragraph" w:customStyle="1" w:styleId="WW-20">
    <w:name w:val="WW-Основной текст 2"/>
    <w:basedOn w:val="a"/>
    <w:rsid w:val="00320D37"/>
    <w:pPr>
      <w:jc w:val="both"/>
    </w:pPr>
  </w:style>
  <w:style w:type="character" w:styleId="af4">
    <w:name w:val="Strong"/>
    <w:uiPriority w:val="22"/>
    <w:qFormat/>
    <w:rsid w:val="00320D37"/>
    <w:rPr>
      <w:b/>
      <w:bCs/>
    </w:rPr>
  </w:style>
  <w:style w:type="paragraph" w:styleId="af5">
    <w:name w:val="Normal (Web)"/>
    <w:basedOn w:val="a"/>
    <w:uiPriority w:val="99"/>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unhideWhenUsed/>
    <w:rsid w:val="007D4B49"/>
    <w:rPr>
      <w:color w:val="0000FF"/>
      <w:u w:val="single"/>
    </w:rPr>
  </w:style>
  <w:style w:type="character" w:customStyle="1" w:styleId="af8">
    <w:name w:val="Основной текст_"/>
    <w:link w:val="26"/>
    <w:rsid w:val="005E571E"/>
    <w:rPr>
      <w:sz w:val="27"/>
      <w:szCs w:val="27"/>
      <w:shd w:val="clear" w:color="auto" w:fill="FFFFFF"/>
    </w:rPr>
  </w:style>
  <w:style w:type="character" w:customStyle="1" w:styleId="af9">
    <w:name w:val="Основной текст + Полужирный"/>
    <w:rsid w:val="005E571E"/>
    <w:rPr>
      <w:b/>
      <w:bCs/>
      <w:sz w:val="27"/>
      <w:szCs w:val="27"/>
      <w:shd w:val="clear" w:color="auto" w:fill="FFFFFF"/>
    </w:rPr>
  </w:style>
  <w:style w:type="character" w:customStyle="1" w:styleId="afa">
    <w:name w:val="Колонтитул_"/>
    <w:link w:val="afb"/>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c">
    <w:name w:val="Подпись к картинке_"/>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uiPriority w:val="59"/>
    <w:rsid w:val="005E571E"/>
    <w:rPr>
      <w:rFonts w:ascii="Arial Unicode MS" w:eastAsia="Arial Unicode MS" w:hAnsi="Arial Unicode MS" w:cs="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0">
    <w:name w:val="List Paragraph"/>
    <w:basedOn w:val="a"/>
    <w:uiPriority w:val="34"/>
    <w:qFormat/>
    <w:rsid w:val="00655C95"/>
    <w:pPr>
      <w:spacing w:after="200" w:line="276" w:lineRule="auto"/>
      <w:ind w:left="720"/>
      <w:contextualSpacing/>
    </w:pPr>
    <w:rPr>
      <w:rFonts w:ascii="Calibri" w:hAnsi="Calibri"/>
      <w:sz w:val="22"/>
      <w:szCs w:val="22"/>
    </w:rPr>
  </w:style>
  <w:style w:type="character" w:styleId="aff1">
    <w:name w:val="page number"/>
    <w:basedOn w:val="a0"/>
    <w:uiPriority w:val="99"/>
    <w:rsid w:val="00BC0758"/>
  </w:style>
  <w:style w:type="paragraph" w:styleId="aff2">
    <w:name w:val="No Spacing"/>
    <w:aliases w:val="Arial"/>
    <w:link w:val="aff3"/>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uiPriority w:val="99"/>
    <w:rsid w:val="006C37F2"/>
    <w:rPr>
      <w:rFonts w:ascii="Symbol" w:hAnsi="Symbol" w:cs="OpenSymbol"/>
      <w:position w:val="0"/>
      <w:sz w:val="24"/>
      <w:vertAlign w:val="baseline"/>
    </w:rPr>
  </w:style>
  <w:style w:type="character" w:customStyle="1" w:styleId="WW8Num2z0">
    <w:name w:val="WW8Num2z0"/>
    <w:uiPriority w:val="99"/>
    <w:rsid w:val="006C37F2"/>
  </w:style>
  <w:style w:type="character" w:customStyle="1" w:styleId="WW8Num2z1">
    <w:name w:val="WW8Num2z1"/>
    <w:uiPriority w:val="99"/>
    <w:rsid w:val="006C37F2"/>
  </w:style>
  <w:style w:type="character" w:customStyle="1" w:styleId="WW8Num2z2">
    <w:name w:val="WW8Num2z2"/>
    <w:uiPriority w:val="99"/>
    <w:rsid w:val="006C37F2"/>
  </w:style>
  <w:style w:type="character" w:customStyle="1" w:styleId="WW8Num2z3">
    <w:name w:val="WW8Num2z3"/>
    <w:uiPriority w:val="99"/>
    <w:rsid w:val="006C37F2"/>
  </w:style>
  <w:style w:type="character" w:customStyle="1" w:styleId="WW8Num2z4">
    <w:name w:val="WW8Num2z4"/>
    <w:uiPriority w:val="99"/>
    <w:rsid w:val="006C37F2"/>
  </w:style>
  <w:style w:type="character" w:customStyle="1" w:styleId="WW8Num2z5">
    <w:name w:val="WW8Num2z5"/>
    <w:uiPriority w:val="99"/>
    <w:rsid w:val="006C37F2"/>
  </w:style>
  <w:style w:type="character" w:customStyle="1" w:styleId="WW8Num2z6">
    <w:name w:val="WW8Num2z6"/>
    <w:uiPriority w:val="99"/>
    <w:rsid w:val="006C37F2"/>
  </w:style>
  <w:style w:type="character" w:customStyle="1" w:styleId="WW8Num2z7">
    <w:name w:val="WW8Num2z7"/>
    <w:uiPriority w:val="99"/>
    <w:rsid w:val="006C37F2"/>
  </w:style>
  <w:style w:type="character" w:customStyle="1" w:styleId="WW8Num2z8">
    <w:name w:val="WW8Num2z8"/>
    <w:uiPriority w:val="99"/>
    <w:rsid w:val="006C37F2"/>
  </w:style>
  <w:style w:type="character" w:customStyle="1" w:styleId="aff4">
    <w:name w:val="Символ нумерации"/>
    <w:uiPriority w:val="99"/>
    <w:rsid w:val="006C37F2"/>
  </w:style>
  <w:style w:type="character" w:customStyle="1" w:styleId="aff5">
    <w:name w:val="Маркеры списка"/>
    <w:uiPriority w:val="99"/>
    <w:rsid w:val="006C37F2"/>
    <w:rPr>
      <w:rFonts w:ascii="OpenSymbol" w:eastAsia="OpenSymbol" w:hAnsi="OpenSymbol" w:cs="OpenSymbol"/>
    </w:rPr>
  </w:style>
  <w:style w:type="paragraph" w:customStyle="1" w:styleId="aff6">
    <w:name w:val="Заголовок"/>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7">
    <w:name w:val="List"/>
    <w:basedOn w:val="a3"/>
    <w:uiPriority w:val="99"/>
    <w:rsid w:val="006C37F2"/>
    <w:pPr>
      <w:widowControl w:val="0"/>
      <w:suppressAutoHyphens/>
      <w:spacing w:after="120"/>
      <w:jc w:val="left"/>
    </w:pPr>
    <w:rPr>
      <w:rFonts w:eastAsia="SimSun" w:cs="Mangal"/>
      <w:b w:val="0"/>
      <w:kern w:val="1"/>
      <w:sz w:val="24"/>
      <w:szCs w:val="24"/>
      <w:lang w:eastAsia="hi-IN" w:bidi="hi-IN"/>
    </w:rPr>
  </w:style>
  <w:style w:type="paragraph" w:customStyle="1" w:styleId="14">
    <w:name w:val="Название1"/>
    <w:basedOn w:val="a"/>
    <w:uiPriority w:val="99"/>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5">
    <w:name w:val="Указатель1"/>
    <w:basedOn w:val="a"/>
    <w:uiPriority w:val="99"/>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8">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9">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6">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a">
    <w:name w:val="Normal Indent"/>
    <w:basedOn w:val="a"/>
    <w:rsid w:val="00DF6DCF"/>
    <w:pPr>
      <w:spacing w:before="60" w:after="60"/>
      <w:ind w:left="357"/>
      <w:jc w:val="both"/>
    </w:pPr>
    <w:rPr>
      <w:rFonts w:ascii="Arial" w:hAnsi="Arial"/>
      <w:sz w:val="24"/>
      <w:szCs w:val="22"/>
      <w:lang w:eastAsia="en-US"/>
    </w:rPr>
  </w:style>
  <w:style w:type="character" w:styleId="affb">
    <w:name w:val="FollowedHyperlink"/>
    <w:uiPriority w:val="99"/>
    <w:rsid w:val="00DF6DCF"/>
    <w:rPr>
      <w:color w:val="800080"/>
      <w:u w:val="single"/>
    </w:rPr>
  </w:style>
  <w:style w:type="character" w:styleId="affc">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d">
    <w:name w:val="Document Map"/>
    <w:basedOn w:val="a"/>
    <w:link w:val="affe"/>
    <w:rsid w:val="00DF6DCF"/>
    <w:pPr>
      <w:shd w:val="clear" w:color="auto" w:fill="000080"/>
    </w:pPr>
    <w:rPr>
      <w:rFonts w:ascii="Tahoma" w:hAnsi="Tahoma" w:cs="Tahoma"/>
      <w:sz w:val="20"/>
      <w:szCs w:val="20"/>
    </w:rPr>
  </w:style>
  <w:style w:type="character" w:customStyle="1" w:styleId="affe">
    <w:name w:val="Схема документа Знак"/>
    <w:link w:val="affd"/>
    <w:rsid w:val="00DF6DCF"/>
    <w:rPr>
      <w:rFonts w:ascii="Tahoma" w:hAnsi="Tahoma" w:cs="Tahoma"/>
      <w:shd w:val="clear" w:color="auto" w:fill="000080"/>
    </w:rPr>
  </w:style>
  <w:style w:type="paragraph" w:customStyle="1" w:styleId="afff">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7">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8">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f0">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1">
    <w:name w:val="Содержимое таблицы"/>
    <w:basedOn w:val="a"/>
    <w:rsid w:val="00032DCD"/>
    <w:pPr>
      <w:suppressLineNumbers/>
      <w:suppressAutoHyphens/>
    </w:pPr>
    <w:rPr>
      <w:sz w:val="24"/>
      <w:szCs w:val="24"/>
      <w:lang w:eastAsia="zh-CN"/>
    </w:rPr>
  </w:style>
  <w:style w:type="paragraph" w:customStyle="1" w:styleId="afff2">
    <w:name w:val="Заголовок таблицы"/>
    <w:basedOn w:val="afff1"/>
    <w:rsid w:val="00032DCD"/>
    <w:pPr>
      <w:jc w:val="center"/>
    </w:pPr>
    <w:rPr>
      <w:b/>
      <w:bCs/>
    </w:rPr>
  </w:style>
  <w:style w:type="paragraph" w:customStyle="1" w:styleId="afff3">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4">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5">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6">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6">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1">
    <w:name w:val="Заголовок 9 Знак"/>
    <w:link w:val="90"/>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1">
    <w:name w:val="Заголовок 8 Знак"/>
    <w:link w:val="80"/>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7">
    <w:name w:val="Subtle Emphasis"/>
    <w:qFormat/>
    <w:rsid w:val="007E038F"/>
    <w:rPr>
      <w:i/>
      <w:color w:val="5A5A5A"/>
    </w:rPr>
  </w:style>
  <w:style w:type="character" w:styleId="afff8">
    <w:name w:val="Intense Emphasis"/>
    <w:uiPriority w:val="21"/>
    <w:qFormat/>
    <w:rsid w:val="007E038F"/>
    <w:rPr>
      <w:b/>
      <w:i/>
      <w:sz w:val="24"/>
      <w:szCs w:val="24"/>
      <w:u w:val="single"/>
    </w:rPr>
  </w:style>
  <w:style w:type="character" w:styleId="afff9">
    <w:name w:val="Subtle Reference"/>
    <w:qFormat/>
    <w:rsid w:val="007E038F"/>
    <w:rPr>
      <w:sz w:val="24"/>
      <w:szCs w:val="24"/>
      <w:u w:val="single"/>
    </w:rPr>
  </w:style>
  <w:style w:type="character" w:styleId="afffa">
    <w:name w:val="Intense Reference"/>
    <w:qFormat/>
    <w:rsid w:val="007E038F"/>
    <w:rPr>
      <w:b/>
      <w:sz w:val="24"/>
      <w:u w:val="single"/>
    </w:rPr>
  </w:style>
  <w:style w:type="character" w:styleId="afffb">
    <w:name w:val="Book Title"/>
    <w:qFormat/>
    <w:rsid w:val="007E038F"/>
    <w:rPr>
      <w:rFonts w:ascii="Cambria" w:eastAsia="Times New Roman" w:hAnsi="Cambria"/>
      <w:b/>
      <w:i/>
      <w:sz w:val="24"/>
      <w:szCs w:val="24"/>
    </w:rPr>
  </w:style>
  <w:style w:type="paragraph" w:styleId="afffc">
    <w:name w:val="TOC Heading"/>
    <w:basedOn w:val="10"/>
    <w:next w:val="a"/>
    <w:qFormat/>
    <w:rsid w:val="007E038F"/>
    <w:pPr>
      <w:ind w:left="5103"/>
      <w:outlineLvl w:val="9"/>
    </w:pPr>
    <w:rPr>
      <w:rFonts w:ascii="Arial" w:hAnsi="Arial"/>
      <w:b w:val="0"/>
      <w:bCs/>
      <w:caps w:val="0"/>
      <w:kern w:val="32"/>
      <w:sz w:val="20"/>
      <w:szCs w:val="32"/>
    </w:rPr>
  </w:style>
  <w:style w:type="paragraph" w:customStyle="1" w:styleId="19">
    <w:name w:val="заголовок 1"/>
    <w:basedOn w:val="a"/>
    <w:next w:val="a"/>
    <w:rsid w:val="007E038F"/>
    <w:pPr>
      <w:keepNext/>
      <w:widowControl w:val="0"/>
      <w:spacing w:line="360" w:lineRule="auto"/>
      <w:jc w:val="both"/>
    </w:pPr>
    <w:rPr>
      <w:szCs w:val="20"/>
    </w:rPr>
  </w:style>
  <w:style w:type="paragraph" w:styleId="afffd">
    <w:name w:val="footnote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сноски Знак"/>
    <w:link w:val="afffd"/>
    <w:rsid w:val="007E038F"/>
    <w:rPr>
      <w:rFonts w:eastAsia="Calibri"/>
      <w:lang w:eastAsia="en-US" w:bidi="en-US"/>
    </w:rPr>
  </w:style>
  <w:style w:type="paragraph" w:styleId="affff">
    <w:name w:val="annotation text"/>
    <w:basedOn w:val="a"/>
    <w:link w:val="affff0"/>
    <w:unhideWhenUsed/>
    <w:rsid w:val="007E038F"/>
    <w:pPr>
      <w:ind w:firstLine="709"/>
      <w:jc w:val="both"/>
    </w:pPr>
    <w:rPr>
      <w:rFonts w:eastAsia="Calibri"/>
      <w:sz w:val="20"/>
      <w:szCs w:val="20"/>
      <w:lang w:eastAsia="en-US" w:bidi="en-US"/>
    </w:rPr>
  </w:style>
  <w:style w:type="character" w:customStyle="1" w:styleId="affff0">
    <w:name w:val="Текст примечания Знак"/>
    <w:link w:val="affff"/>
    <w:rsid w:val="007E038F"/>
    <w:rPr>
      <w:rFonts w:eastAsia="Calibri"/>
      <w:lang w:eastAsia="en-US" w:bidi="en-US"/>
    </w:rPr>
  </w:style>
  <w:style w:type="paragraph" w:styleId="affff1">
    <w:name w:val="annotation subject"/>
    <w:basedOn w:val="affff"/>
    <w:next w:val="affff"/>
    <w:link w:val="affff2"/>
    <w:unhideWhenUsed/>
    <w:rsid w:val="007E038F"/>
    <w:rPr>
      <w:b/>
      <w:bCs/>
    </w:rPr>
  </w:style>
  <w:style w:type="character" w:customStyle="1" w:styleId="affff2">
    <w:name w:val="Тема примечания Знак"/>
    <w:link w:val="affff1"/>
    <w:rsid w:val="007E038F"/>
    <w:rPr>
      <w:rFonts w:eastAsia="Calibri"/>
      <w:b/>
      <w:bCs/>
      <w:lang w:eastAsia="en-US" w:bidi="en-US"/>
    </w:rPr>
  </w:style>
  <w:style w:type="paragraph" w:customStyle="1" w:styleId="affff3">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4">
    <w:name w:val="Стиль"/>
    <w:rsid w:val="007E038F"/>
    <w:pPr>
      <w:widowControl w:val="0"/>
      <w:autoSpaceDE w:val="0"/>
      <w:autoSpaceDN w:val="0"/>
      <w:adjustRightInd w:val="0"/>
    </w:pPr>
    <w:rPr>
      <w:sz w:val="24"/>
      <w:szCs w:val="24"/>
    </w:rPr>
  </w:style>
  <w:style w:type="character" w:customStyle="1" w:styleId="1a">
    <w:name w:val="Знак Знак1"/>
    <w:rsid w:val="00B36E32"/>
    <w:rPr>
      <w:rFonts w:ascii="Times New Roman" w:eastAsia="Times New Roman" w:hAnsi="Times New Roman"/>
      <w:sz w:val="28"/>
    </w:rPr>
  </w:style>
  <w:style w:type="table" w:customStyle="1" w:styleId="TableGrid">
    <w:name w:val="TableGrid"/>
    <w:rsid w:val="00CE3C34"/>
    <w:rPr>
      <w:rFonts w:ascii="Calibri" w:hAnsi="Calibri"/>
      <w:sz w:val="22"/>
      <w:szCs w:val="22"/>
    </w:rPr>
    <w:tblPr>
      <w:tblCellMar>
        <w:top w:w="0" w:type="dxa"/>
        <w:left w:w="0" w:type="dxa"/>
        <w:bottom w:w="0" w:type="dxa"/>
        <w:right w:w="0" w:type="dxa"/>
      </w:tblCellMar>
    </w:tblPr>
  </w:style>
  <w:style w:type="paragraph" w:customStyle="1" w:styleId="dt-p">
    <w:name w:val="dt-p"/>
    <w:basedOn w:val="a"/>
    <w:rsid w:val="004D71F9"/>
    <w:pPr>
      <w:spacing w:before="100" w:beforeAutospacing="1" w:after="100" w:afterAutospacing="1"/>
    </w:pPr>
    <w:rPr>
      <w:sz w:val="24"/>
      <w:szCs w:val="24"/>
    </w:rPr>
  </w:style>
  <w:style w:type="character" w:customStyle="1" w:styleId="42">
    <w:name w:val="Основной текст (4)_"/>
    <w:link w:val="43"/>
    <w:rsid w:val="003C40E7"/>
    <w:rPr>
      <w:sz w:val="25"/>
      <w:szCs w:val="25"/>
      <w:shd w:val="clear" w:color="auto" w:fill="FFFFFF"/>
    </w:rPr>
  </w:style>
  <w:style w:type="paragraph" w:customStyle="1" w:styleId="1b">
    <w:name w:val="Основной текст1"/>
    <w:basedOn w:val="a"/>
    <w:rsid w:val="003C40E7"/>
    <w:pPr>
      <w:shd w:val="clear" w:color="auto" w:fill="FFFFFF"/>
      <w:spacing w:before="720" w:after="180" w:line="274" w:lineRule="exact"/>
      <w:ind w:hanging="360"/>
      <w:jc w:val="both"/>
    </w:pPr>
    <w:rPr>
      <w:color w:val="000000"/>
      <w:sz w:val="23"/>
      <w:szCs w:val="23"/>
    </w:rPr>
  </w:style>
  <w:style w:type="paragraph" w:customStyle="1" w:styleId="43">
    <w:name w:val="Основной текст (4)"/>
    <w:basedOn w:val="a"/>
    <w:link w:val="42"/>
    <w:rsid w:val="003C40E7"/>
    <w:pPr>
      <w:shd w:val="clear" w:color="auto" w:fill="FFFFFF"/>
      <w:spacing w:after="300" w:line="0" w:lineRule="atLeast"/>
    </w:pPr>
    <w:rPr>
      <w:sz w:val="25"/>
      <w:szCs w:val="25"/>
    </w:rPr>
  </w:style>
  <w:style w:type="paragraph" w:customStyle="1" w:styleId="formattext">
    <w:name w:val="formattext"/>
    <w:basedOn w:val="a"/>
    <w:rsid w:val="003C40E7"/>
    <w:pPr>
      <w:spacing w:before="100" w:beforeAutospacing="1" w:after="100" w:afterAutospacing="1"/>
    </w:pPr>
    <w:rPr>
      <w:sz w:val="24"/>
      <w:szCs w:val="24"/>
    </w:rPr>
  </w:style>
  <w:style w:type="character" w:customStyle="1" w:styleId="Highlighted">
    <w:name w:val="Highlighted"/>
    <w:qFormat/>
    <w:rsid w:val="004F4774"/>
    <w:rPr>
      <w:b/>
    </w:rPr>
  </w:style>
  <w:style w:type="character" w:customStyle="1" w:styleId="aff3">
    <w:name w:val="Без интервала Знак"/>
    <w:aliases w:val="Arial Знак"/>
    <w:link w:val="aff2"/>
    <w:uiPriority w:val="1"/>
    <w:locked/>
    <w:rsid w:val="00E82819"/>
    <w:rPr>
      <w:rFonts w:ascii="Calibri" w:eastAsia="Calibri" w:hAnsi="Calibri"/>
      <w:sz w:val="28"/>
      <w:szCs w:val="28"/>
      <w:lang w:eastAsia="en-US" w:bidi="ar-SA"/>
    </w:rPr>
  </w:style>
  <w:style w:type="paragraph" w:styleId="37">
    <w:name w:val="List 3"/>
    <w:basedOn w:val="a"/>
    <w:rsid w:val="007F1EE9"/>
    <w:pPr>
      <w:ind w:left="849" w:hanging="283"/>
      <w:contextualSpacing/>
    </w:pPr>
  </w:style>
  <w:style w:type="paragraph" w:styleId="2d">
    <w:name w:val="List 2"/>
    <w:basedOn w:val="a"/>
    <w:rsid w:val="007F1EE9"/>
    <w:pPr>
      <w:ind w:left="566" w:hanging="283"/>
      <w:contextualSpacing/>
    </w:pPr>
  </w:style>
  <w:style w:type="paragraph" w:styleId="44">
    <w:name w:val="List 4"/>
    <w:basedOn w:val="a"/>
    <w:rsid w:val="007F1EE9"/>
    <w:pPr>
      <w:ind w:left="1132" w:hanging="283"/>
      <w:contextualSpacing/>
    </w:pPr>
  </w:style>
  <w:style w:type="paragraph" w:customStyle="1" w:styleId="ConsNonformat">
    <w:name w:val="ConsNonformat"/>
    <w:rsid w:val="007F1EE9"/>
    <w:rPr>
      <w:rFonts w:ascii="Consultant" w:hAnsi="Consultant"/>
      <w:sz w:val="22"/>
    </w:rPr>
  </w:style>
  <w:style w:type="paragraph" w:customStyle="1" w:styleId="38">
    <w:name w:val="Основной текст3"/>
    <w:basedOn w:val="a"/>
    <w:rsid w:val="007F1EE9"/>
    <w:pPr>
      <w:shd w:val="clear" w:color="auto" w:fill="FFFFFF"/>
      <w:spacing w:after="300" w:line="322" w:lineRule="exact"/>
    </w:pPr>
    <w:rPr>
      <w:sz w:val="27"/>
      <w:szCs w:val="27"/>
    </w:rPr>
  </w:style>
  <w:style w:type="paragraph" w:customStyle="1" w:styleId="affff5">
    <w:name w:val="Таблицы (моноширинный)"/>
    <w:basedOn w:val="a"/>
    <w:next w:val="a"/>
    <w:rsid w:val="00715379"/>
    <w:pPr>
      <w:widowControl w:val="0"/>
      <w:jc w:val="both"/>
    </w:pPr>
    <w:rPr>
      <w:rFonts w:ascii="Courier New" w:hAnsi="Courier New"/>
      <w:sz w:val="20"/>
      <w:szCs w:val="20"/>
    </w:rPr>
  </w:style>
  <w:style w:type="character" w:customStyle="1" w:styleId="39">
    <w:name w:val="Основной текст (3)_"/>
    <w:link w:val="3a"/>
    <w:locked/>
    <w:rsid w:val="00E030D3"/>
    <w:rPr>
      <w:b/>
      <w:bCs/>
      <w:spacing w:val="7"/>
      <w:shd w:val="clear" w:color="auto" w:fill="FFFFFF"/>
    </w:rPr>
  </w:style>
  <w:style w:type="paragraph" w:customStyle="1" w:styleId="3a">
    <w:name w:val="Основной текст (3)"/>
    <w:basedOn w:val="a"/>
    <w:link w:val="39"/>
    <w:rsid w:val="00E030D3"/>
    <w:pPr>
      <w:widowControl w:val="0"/>
      <w:shd w:val="clear" w:color="auto" w:fill="FFFFFF"/>
      <w:spacing w:before="480" w:line="317" w:lineRule="exact"/>
      <w:jc w:val="center"/>
    </w:pPr>
    <w:rPr>
      <w:b/>
      <w:bCs/>
      <w:spacing w:val="7"/>
      <w:sz w:val="20"/>
      <w:szCs w:val="20"/>
    </w:rPr>
  </w:style>
  <w:style w:type="character" w:styleId="affff6">
    <w:name w:val="footnote reference"/>
    <w:unhideWhenUsed/>
    <w:rsid w:val="00E030D3"/>
    <w:rPr>
      <w:vertAlign w:val="superscript"/>
    </w:rPr>
  </w:style>
  <w:style w:type="numbering" w:customStyle="1" w:styleId="1c">
    <w:name w:val="Нет списка1"/>
    <w:next w:val="a2"/>
    <w:uiPriority w:val="99"/>
    <w:semiHidden/>
    <w:unhideWhenUsed/>
    <w:rsid w:val="004B0A24"/>
  </w:style>
  <w:style w:type="paragraph" w:customStyle="1" w:styleId="msonormal0">
    <w:name w:val="msonormal"/>
    <w:basedOn w:val="a"/>
    <w:rsid w:val="004B0A24"/>
    <w:pPr>
      <w:spacing w:before="100" w:beforeAutospacing="1" w:after="100" w:afterAutospacing="1"/>
    </w:pPr>
    <w:rPr>
      <w:sz w:val="24"/>
      <w:szCs w:val="24"/>
    </w:rPr>
  </w:style>
  <w:style w:type="paragraph" w:customStyle="1" w:styleId="xl67">
    <w:name w:val="xl67"/>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
    <w:rsid w:val="004B0A2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
    <w:rsid w:val="004B0A24"/>
    <w:pPr>
      <w:spacing w:before="100" w:beforeAutospacing="1" w:after="100" w:afterAutospacing="1"/>
    </w:pPr>
    <w:rPr>
      <w:sz w:val="16"/>
      <w:szCs w:val="16"/>
    </w:rPr>
  </w:style>
  <w:style w:type="paragraph" w:customStyle="1" w:styleId="xl70">
    <w:name w:val="xl70"/>
    <w:basedOn w:val="a"/>
    <w:rsid w:val="004B0A24"/>
    <w:pPr>
      <w:pBdr>
        <w:bottom w:val="single" w:sz="4" w:space="0" w:color="auto"/>
      </w:pBdr>
      <w:spacing w:before="100" w:beforeAutospacing="1" w:after="100" w:afterAutospacing="1"/>
    </w:pPr>
    <w:rPr>
      <w:rFonts w:ascii="Arial CYR" w:hAnsi="Arial CYR" w:cs="Arial CYR"/>
      <w:sz w:val="16"/>
      <w:szCs w:val="16"/>
    </w:rPr>
  </w:style>
  <w:style w:type="paragraph" w:customStyle="1" w:styleId="xl71">
    <w:name w:val="xl71"/>
    <w:basedOn w:val="a"/>
    <w:rsid w:val="004B0A24"/>
    <w:pPr>
      <w:pBdr>
        <w:top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2">
    <w:name w:val="xl72"/>
    <w:basedOn w:val="a"/>
    <w:rsid w:val="004B0A24"/>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73">
    <w:name w:val="xl73"/>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4">
    <w:name w:val="xl74"/>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5">
    <w:name w:val="xl75"/>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6">
    <w:name w:val="xl76"/>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7">
    <w:name w:val="xl77"/>
    <w:basedOn w:val="a"/>
    <w:rsid w:val="004B0A24"/>
    <w:pPr>
      <w:pBdr>
        <w:top w:val="single" w:sz="4" w:space="0" w:color="auto"/>
        <w:bottom w:val="single" w:sz="4"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78">
    <w:name w:val="xl78"/>
    <w:basedOn w:val="a"/>
    <w:rsid w:val="004B0A24"/>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9">
    <w:name w:val="xl79"/>
    <w:basedOn w:val="a"/>
    <w:rsid w:val="004B0A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0">
    <w:name w:val="xl80"/>
    <w:basedOn w:val="a"/>
    <w:rsid w:val="004B0A24"/>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1">
    <w:name w:val="xl81"/>
    <w:basedOn w:val="a"/>
    <w:rsid w:val="004B0A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2">
    <w:name w:val="xl82"/>
    <w:basedOn w:val="a"/>
    <w:rsid w:val="004B0A24"/>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3">
    <w:name w:val="xl83"/>
    <w:basedOn w:val="a"/>
    <w:rsid w:val="004B0A24"/>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4">
    <w:name w:val="xl84"/>
    <w:basedOn w:val="a"/>
    <w:rsid w:val="004B0A24"/>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5">
    <w:name w:val="xl85"/>
    <w:basedOn w:val="a"/>
    <w:rsid w:val="004B0A24"/>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6">
    <w:name w:val="xl86"/>
    <w:basedOn w:val="a"/>
    <w:rsid w:val="004B0A24"/>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7">
    <w:name w:val="xl87"/>
    <w:basedOn w:val="a"/>
    <w:rsid w:val="004B0A24"/>
    <w:pPr>
      <w:pBdr>
        <w:top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8">
    <w:name w:val="xl88"/>
    <w:basedOn w:val="a"/>
    <w:rsid w:val="004B0A24"/>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9">
    <w:name w:val="xl89"/>
    <w:basedOn w:val="a"/>
    <w:rsid w:val="004B0A24"/>
    <w:pPr>
      <w:pBdr>
        <w:lef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0">
    <w:name w:val="xl90"/>
    <w:basedOn w:val="a"/>
    <w:rsid w:val="004B0A24"/>
    <w:pPr>
      <w:spacing w:before="100" w:beforeAutospacing="1" w:after="100" w:afterAutospacing="1"/>
      <w:jc w:val="center"/>
      <w:textAlignment w:val="center"/>
    </w:pPr>
    <w:rPr>
      <w:rFonts w:ascii="Arial CYR" w:hAnsi="Arial CYR" w:cs="Arial CYR"/>
      <w:sz w:val="20"/>
      <w:szCs w:val="20"/>
    </w:rPr>
  </w:style>
  <w:style w:type="paragraph" w:customStyle="1" w:styleId="xl91">
    <w:name w:val="xl91"/>
    <w:basedOn w:val="a"/>
    <w:rsid w:val="004B0A24"/>
    <w:pPr>
      <w:pBdr>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2">
    <w:name w:val="xl92"/>
    <w:basedOn w:val="a"/>
    <w:rsid w:val="004B0A24"/>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3">
    <w:name w:val="xl93"/>
    <w:basedOn w:val="a"/>
    <w:rsid w:val="004B0A24"/>
    <w:pPr>
      <w:pBdr>
        <w:bottom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4">
    <w:name w:val="xl94"/>
    <w:basedOn w:val="a"/>
    <w:rsid w:val="004B0A24"/>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5">
    <w:name w:val="xl95"/>
    <w:basedOn w:val="a"/>
    <w:rsid w:val="004B0A24"/>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6">
    <w:name w:val="xl96"/>
    <w:basedOn w:val="a"/>
    <w:rsid w:val="004B0A24"/>
    <w:pPr>
      <w:pBdr>
        <w:top w:val="single" w:sz="8"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7">
    <w:name w:val="xl97"/>
    <w:basedOn w:val="a"/>
    <w:rsid w:val="004B0A24"/>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8">
    <w:name w:val="xl98"/>
    <w:basedOn w:val="a"/>
    <w:rsid w:val="004B0A24"/>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9">
    <w:name w:val="xl99"/>
    <w:basedOn w:val="a"/>
    <w:rsid w:val="004B0A24"/>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0">
    <w:name w:val="xl100"/>
    <w:basedOn w:val="a"/>
    <w:rsid w:val="004B0A24"/>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1">
    <w:name w:val="xl101"/>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s1">
    <w:name w:val="s_1"/>
    <w:basedOn w:val="a"/>
    <w:rsid w:val="0069573B"/>
    <w:pPr>
      <w:spacing w:before="100" w:beforeAutospacing="1" w:after="100" w:afterAutospacing="1"/>
    </w:pPr>
    <w:rPr>
      <w:sz w:val="24"/>
      <w:szCs w:val="24"/>
    </w:rPr>
  </w:style>
  <w:style w:type="paragraph" w:customStyle="1" w:styleId="1d">
    <w:name w:val="Заголовок1"/>
    <w:basedOn w:val="a"/>
    <w:next w:val="a3"/>
    <w:uiPriority w:val="99"/>
    <w:rsid w:val="000C0165"/>
    <w:pPr>
      <w:keepNext/>
      <w:widowControl w:val="0"/>
      <w:suppressAutoHyphens/>
      <w:spacing w:before="240" w:after="120"/>
    </w:pPr>
    <w:rPr>
      <w:rFonts w:ascii="Arial" w:eastAsia="Microsoft YaHei" w:hAnsi="Arial" w:cs="Mangal"/>
      <w:kern w:val="1"/>
      <w:lang w:eastAsia="hi-IN" w:bidi="hi-IN"/>
    </w:rPr>
  </w:style>
  <w:style w:type="paragraph" w:customStyle="1" w:styleId="ConsPlusDocList0">
    <w:name w:val="ConsPlusDocList"/>
    <w:next w:val="a"/>
    <w:uiPriority w:val="99"/>
    <w:rsid w:val="000C0165"/>
    <w:pPr>
      <w:widowControl w:val="0"/>
      <w:suppressAutoHyphens/>
      <w:autoSpaceDE w:val="0"/>
    </w:pPr>
    <w:rPr>
      <w:rFonts w:ascii="Arial" w:hAnsi="Arial" w:cs="Arial"/>
      <w:kern w:val="1"/>
      <w:lang w:eastAsia="hi-IN" w:bidi="hi-IN"/>
    </w:rPr>
  </w:style>
  <w:style w:type="paragraph" w:customStyle="1" w:styleId="45">
    <w:name w:val="Основной текст4"/>
    <w:basedOn w:val="a"/>
    <w:rsid w:val="00846302"/>
    <w:pPr>
      <w:shd w:val="clear" w:color="auto" w:fill="FFFFFF"/>
      <w:spacing w:after="120" w:line="0" w:lineRule="atLeast"/>
    </w:pPr>
    <w:rPr>
      <w:sz w:val="27"/>
      <w:szCs w:val="27"/>
      <w:shd w:val="clear" w:color="auto" w:fill="FFFFFF"/>
    </w:rPr>
  </w:style>
  <w:style w:type="character" w:customStyle="1" w:styleId="affff7">
    <w:name w:val="Подпись к таблице_"/>
    <w:link w:val="1e"/>
    <w:rsid w:val="004E597F"/>
    <w:rPr>
      <w:sz w:val="25"/>
      <w:szCs w:val="25"/>
      <w:shd w:val="clear" w:color="auto" w:fill="FFFFFF"/>
    </w:rPr>
  </w:style>
  <w:style w:type="paragraph" w:customStyle="1" w:styleId="1e">
    <w:name w:val="Подпись к таблице1"/>
    <w:basedOn w:val="a"/>
    <w:link w:val="affff7"/>
    <w:rsid w:val="004E597F"/>
    <w:pPr>
      <w:widowControl w:val="0"/>
      <w:shd w:val="clear" w:color="auto" w:fill="FFFFFF"/>
      <w:spacing w:line="240" w:lineRule="atLeast"/>
    </w:pPr>
    <w:rPr>
      <w:sz w:val="25"/>
      <w:szCs w:val="25"/>
    </w:rPr>
  </w:style>
  <w:style w:type="character" w:customStyle="1" w:styleId="affff8">
    <w:name w:val="Подпись к таблице"/>
    <w:rsid w:val="004E597F"/>
    <w:rPr>
      <w:sz w:val="25"/>
      <w:szCs w:val="25"/>
      <w:u w:val="single"/>
      <w:lang w:bidi="ar-SA"/>
    </w:rPr>
  </w:style>
  <w:style w:type="character" w:customStyle="1" w:styleId="120">
    <w:name w:val="Основной текст + 12"/>
    <w:aliases w:val="5 pt1,Полужирный,Интервал 0 pt1"/>
    <w:rsid w:val="004E597F"/>
    <w:rPr>
      <w:rFonts w:ascii="Times New Roman" w:hAnsi="Times New Roman" w:cs="Times New Roman"/>
      <w:b/>
      <w:bCs/>
      <w:spacing w:val="10"/>
      <w:sz w:val="25"/>
      <w:szCs w:val="25"/>
      <w:u w:val="none"/>
    </w:rPr>
  </w:style>
  <w:style w:type="character" w:customStyle="1" w:styleId="61">
    <w:name w:val="Основной текст (6)_"/>
    <w:link w:val="62"/>
    <w:rsid w:val="004E597F"/>
    <w:rPr>
      <w:b/>
      <w:bCs/>
      <w:sz w:val="25"/>
      <w:szCs w:val="25"/>
      <w:shd w:val="clear" w:color="auto" w:fill="FFFFFF"/>
    </w:rPr>
  </w:style>
  <w:style w:type="paragraph" w:customStyle="1" w:styleId="62">
    <w:name w:val="Основной текст (6)"/>
    <w:basedOn w:val="a"/>
    <w:link w:val="61"/>
    <w:rsid w:val="004E597F"/>
    <w:pPr>
      <w:widowControl w:val="0"/>
      <w:shd w:val="clear" w:color="auto" w:fill="FFFFFF"/>
      <w:spacing w:before="240" w:after="60" w:line="240" w:lineRule="atLeast"/>
      <w:jc w:val="center"/>
    </w:pPr>
    <w:rPr>
      <w:b/>
      <w:bCs/>
      <w:sz w:val="25"/>
      <w:szCs w:val="25"/>
    </w:rPr>
  </w:style>
  <w:style w:type="character" w:customStyle="1" w:styleId="2e">
    <w:name w:val="Основной текст + Полужирный2"/>
    <w:rsid w:val="004E597F"/>
    <w:rPr>
      <w:rFonts w:ascii="Times New Roman" w:hAnsi="Times New Roman" w:cs="Times New Roman"/>
      <w:b/>
      <w:bCs/>
      <w:sz w:val="25"/>
      <w:szCs w:val="25"/>
      <w:u w:val="none"/>
      <w:lang w:val="ru-RU" w:eastAsia="ru-RU" w:bidi="ar-SA"/>
    </w:rPr>
  </w:style>
  <w:style w:type="character" w:customStyle="1" w:styleId="CenturyGothic">
    <w:name w:val="Основной текст + Century Gothic"/>
    <w:aliases w:val="10 pt,Полужирный1,Интервал 0 pt9"/>
    <w:rsid w:val="004E597F"/>
    <w:rPr>
      <w:rFonts w:ascii="Century Gothic" w:hAnsi="Century Gothic" w:cs="Century Gothic"/>
      <w:b/>
      <w:bCs/>
      <w:noProof/>
      <w:spacing w:val="0"/>
      <w:sz w:val="20"/>
      <w:szCs w:val="20"/>
      <w:u w:val="none"/>
    </w:rPr>
  </w:style>
  <w:style w:type="character" w:customStyle="1" w:styleId="46">
    <w:name w:val="Знак Знак4"/>
    <w:rsid w:val="004E597F"/>
    <w:rPr>
      <w:sz w:val="25"/>
      <w:szCs w:val="25"/>
      <w:lang w:bidi="ar-SA"/>
    </w:rPr>
  </w:style>
  <w:style w:type="character" w:customStyle="1" w:styleId="35">
    <w:name w:val="Основной текст 3 Знак"/>
    <w:link w:val="34"/>
    <w:rsid w:val="004E597F"/>
    <w:rPr>
      <w:sz w:val="28"/>
      <w:szCs w:val="28"/>
    </w:rPr>
  </w:style>
  <w:style w:type="character" w:customStyle="1" w:styleId="apple-converted-space">
    <w:name w:val="apple-converted-space"/>
    <w:rsid w:val="004E597F"/>
  </w:style>
  <w:style w:type="paragraph" w:customStyle="1" w:styleId="ConsNormal">
    <w:name w:val="ConsNormal"/>
    <w:rsid w:val="004E597F"/>
    <w:pPr>
      <w:widowControl w:val="0"/>
      <w:autoSpaceDE w:val="0"/>
      <w:autoSpaceDN w:val="0"/>
      <w:adjustRightInd w:val="0"/>
      <w:ind w:firstLine="720"/>
    </w:pPr>
    <w:rPr>
      <w:rFonts w:ascii="Arial" w:hAnsi="Arial" w:cs="Arial"/>
    </w:rPr>
  </w:style>
  <w:style w:type="character" w:customStyle="1" w:styleId="410">
    <w:name w:val="Заголовок 4 Знак1"/>
    <w:rsid w:val="004E597F"/>
    <w:rPr>
      <w:sz w:val="28"/>
      <w:szCs w:val="28"/>
    </w:rPr>
  </w:style>
  <w:style w:type="paragraph" w:customStyle="1" w:styleId="8">
    <w:name w:val="8 пт (нум. список)"/>
    <w:basedOn w:val="a"/>
    <w:semiHidden/>
    <w:rsid w:val="004E597F"/>
    <w:pPr>
      <w:numPr>
        <w:ilvl w:val="2"/>
        <w:numId w:val="3"/>
      </w:numPr>
      <w:spacing w:before="40" w:after="40"/>
      <w:jc w:val="both"/>
    </w:pPr>
    <w:rPr>
      <w:sz w:val="16"/>
      <w:szCs w:val="24"/>
      <w:lang w:val="en-US"/>
    </w:rPr>
  </w:style>
  <w:style w:type="paragraph" w:customStyle="1" w:styleId="9">
    <w:name w:val="9 пт (нум. список)"/>
    <w:basedOn w:val="a"/>
    <w:semiHidden/>
    <w:rsid w:val="004E597F"/>
    <w:pPr>
      <w:numPr>
        <w:ilvl w:val="1"/>
        <w:numId w:val="3"/>
      </w:numPr>
      <w:spacing w:before="144" w:after="144"/>
      <w:jc w:val="both"/>
    </w:pPr>
    <w:rPr>
      <w:sz w:val="24"/>
      <w:szCs w:val="24"/>
    </w:rPr>
  </w:style>
  <w:style w:type="paragraph" w:customStyle="1" w:styleId="NumberList">
    <w:name w:val="Number List"/>
    <w:basedOn w:val="a"/>
    <w:rsid w:val="004E597F"/>
    <w:pPr>
      <w:numPr>
        <w:numId w:val="3"/>
      </w:numPr>
      <w:spacing w:before="120"/>
      <w:jc w:val="both"/>
    </w:pPr>
    <w:rPr>
      <w:sz w:val="24"/>
      <w:szCs w:val="24"/>
    </w:rPr>
  </w:style>
  <w:style w:type="character" w:styleId="affff9">
    <w:name w:val="line number"/>
    <w:basedOn w:val="a0"/>
    <w:rsid w:val="00F50DDF"/>
  </w:style>
  <w:style w:type="paragraph" w:customStyle="1" w:styleId="paragraph">
    <w:name w:val="paragraph"/>
    <w:basedOn w:val="a"/>
    <w:rsid w:val="00395E16"/>
    <w:pPr>
      <w:spacing w:before="100" w:beforeAutospacing="1" w:after="100" w:afterAutospacing="1"/>
    </w:pPr>
    <w:rPr>
      <w:sz w:val="24"/>
      <w:szCs w:val="24"/>
    </w:rPr>
  </w:style>
  <w:style w:type="character" w:customStyle="1" w:styleId="normaltextrun">
    <w:name w:val="normaltextrun"/>
    <w:basedOn w:val="a0"/>
    <w:rsid w:val="00395E16"/>
  </w:style>
  <w:style w:type="character" w:customStyle="1" w:styleId="eop">
    <w:name w:val="eop"/>
    <w:basedOn w:val="a0"/>
    <w:rsid w:val="00395E16"/>
  </w:style>
  <w:style w:type="character" w:customStyle="1" w:styleId="normaltextrun1">
    <w:name w:val="normaltextrun1"/>
    <w:basedOn w:val="a0"/>
    <w:rsid w:val="00395E16"/>
  </w:style>
  <w:style w:type="paragraph" w:customStyle="1" w:styleId="xl102">
    <w:name w:val="xl102"/>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3">
    <w:name w:val="xl103"/>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DA4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6">
    <w:name w:val="xl106"/>
    <w:basedOn w:val="a"/>
    <w:rsid w:val="00DA4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7">
    <w:name w:val="xl107"/>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0">
    <w:name w:val="xl110"/>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4">
    <w:name w:val="xl114"/>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15">
    <w:name w:val="xl115"/>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Standard">
    <w:name w:val="Standard"/>
    <w:rsid w:val="00342317"/>
    <w:pPr>
      <w:widowControl w:val="0"/>
      <w:suppressAutoHyphens/>
      <w:autoSpaceDN w:val="0"/>
      <w:textAlignment w:val="baseline"/>
    </w:pPr>
    <w:rPr>
      <w:rFonts w:eastAsia="Arial Unicode MS" w:cs="Mangal"/>
      <w:kern w:val="3"/>
      <w:sz w:val="24"/>
      <w:szCs w:val="24"/>
      <w:lang w:eastAsia="zh-CN" w:bidi="hi-IN"/>
    </w:rPr>
  </w:style>
  <w:style w:type="character" w:customStyle="1" w:styleId="blk">
    <w:name w:val="blk"/>
    <w:rsid w:val="00342317"/>
  </w:style>
  <w:style w:type="character" w:customStyle="1" w:styleId="nobr">
    <w:name w:val="nobr"/>
    <w:rsid w:val="00342317"/>
  </w:style>
  <w:style w:type="paragraph" w:customStyle="1" w:styleId="ConsPlusTitlePage">
    <w:name w:val="ConsPlusTitlePage"/>
    <w:uiPriority w:val="99"/>
    <w:rsid w:val="001C682E"/>
    <w:pPr>
      <w:widowControl w:val="0"/>
      <w:autoSpaceDE w:val="0"/>
      <w:autoSpaceDN w:val="0"/>
    </w:pPr>
    <w:rPr>
      <w:rFonts w:ascii="Tahoma" w:hAnsi="Tahoma" w:cs="Tahoma"/>
    </w:rPr>
  </w:style>
  <w:style w:type="paragraph" w:customStyle="1" w:styleId="ConsPlusJurTerm">
    <w:name w:val="ConsPlusJurTerm"/>
    <w:uiPriority w:val="99"/>
    <w:rsid w:val="001C682E"/>
    <w:pPr>
      <w:widowControl w:val="0"/>
      <w:autoSpaceDE w:val="0"/>
      <w:autoSpaceDN w:val="0"/>
    </w:pPr>
    <w:rPr>
      <w:rFonts w:ascii="Tahoma" w:hAnsi="Tahoma" w:cs="Tahoma"/>
      <w:sz w:val="26"/>
    </w:rPr>
  </w:style>
  <w:style w:type="paragraph" w:customStyle="1" w:styleId="ConsPlusTextList">
    <w:name w:val="ConsPlusTextList"/>
    <w:uiPriority w:val="99"/>
    <w:rsid w:val="001C682E"/>
    <w:pPr>
      <w:widowControl w:val="0"/>
      <w:autoSpaceDE w:val="0"/>
      <w:autoSpaceDN w:val="0"/>
    </w:pPr>
    <w:rPr>
      <w:rFonts w:ascii="Arial" w:hAnsi="Arial" w:cs="Arial"/>
    </w:rPr>
  </w:style>
  <w:style w:type="character" w:customStyle="1" w:styleId="copyright">
    <w:name w:val="copyright"/>
    <w:basedOn w:val="a0"/>
    <w:rsid w:val="003F6A11"/>
  </w:style>
  <w:style w:type="paragraph" w:customStyle="1" w:styleId="headertext">
    <w:name w:val="headertext"/>
    <w:basedOn w:val="a"/>
    <w:rsid w:val="003F6A1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2508">
      <w:bodyDiv w:val="1"/>
      <w:marLeft w:val="0"/>
      <w:marRight w:val="0"/>
      <w:marTop w:val="0"/>
      <w:marBottom w:val="0"/>
      <w:divBdr>
        <w:top w:val="none" w:sz="0" w:space="0" w:color="auto"/>
        <w:left w:val="none" w:sz="0" w:space="0" w:color="auto"/>
        <w:bottom w:val="none" w:sz="0" w:space="0" w:color="auto"/>
        <w:right w:val="none" w:sz="0" w:space="0" w:color="auto"/>
      </w:divBdr>
    </w:div>
    <w:div w:id="163400624">
      <w:bodyDiv w:val="1"/>
      <w:marLeft w:val="0"/>
      <w:marRight w:val="0"/>
      <w:marTop w:val="0"/>
      <w:marBottom w:val="0"/>
      <w:divBdr>
        <w:top w:val="none" w:sz="0" w:space="0" w:color="auto"/>
        <w:left w:val="none" w:sz="0" w:space="0" w:color="auto"/>
        <w:bottom w:val="none" w:sz="0" w:space="0" w:color="auto"/>
        <w:right w:val="none" w:sz="0" w:space="0" w:color="auto"/>
      </w:divBdr>
    </w:div>
    <w:div w:id="234584565">
      <w:bodyDiv w:val="1"/>
      <w:marLeft w:val="0"/>
      <w:marRight w:val="0"/>
      <w:marTop w:val="0"/>
      <w:marBottom w:val="0"/>
      <w:divBdr>
        <w:top w:val="none" w:sz="0" w:space="0" w:color="auto"/>
        <w:left w:val="none" w:sz="0" w:space="0" w:color="auto"/>
        <w:bottom w:val="none" w:sz="0" w:space="0" w:color="auto"/>
        <w:right w:val="none" w:sz="0" w:space="0" w:color="auto"/>
      </w:divBdr>
    </w:div>
    <w:div w:id="235290591">
      <w:bodyDiv w:val="1"/>
      <w:marLeft w:val="0"/>
      <w:marRight w:val="0"/>
      <w:marTop w:val="0"/>
      <w:marBottom w:val="0"/>
      <w:divBdr>
        <w:top w:val="none" w:sz="0" w:space="0" w:color="auto"/>
        <w:left w:val="none" w:sz="0" w:space="0" w:color="auto"/>
        <w:bottom w:val="none" w:sz="0" w:space="0" w:color="auto"/>
        <w:right w:val="none" w:sz="0" w:space="0" w:color="auto"/>
      </w:divBdr>
    </w:div>
    <w:div w:id="592401609">
      <w:bodyDiv w:val="1"/>
      <w:marLeft w:val="0"/>
      <w:marRight w:val="0"/>
      <w:marTop w:val="0"/>
      <w:marBottom w:val="0"/>
      <w:divBdr>
        <w:top w:val="none" w:sz="0" w:space="0" w:color="auto"/>
        <w:left w:val="none" w:sz="0" w:space="0" w:color="auto"/>
        <w:bottom w:val="none" w:sz="0" w:space="0" w:color="auto"/>
        <w:right w:val="none" w:sz="0" w:space="0" w:color="auto"/>
      </w:divBdr>
    </w:div>
    <w:div w:id="778647899">
      <w:bodyDiv w:val="1"/>
      <w:marLeft w:val="0"/>
      <w:marRight w:val="0"/>
      <w:marTop w:val="0"/>
      <w:marBottom w:val="0"/>
      <w:divBdr>
        <w:top w:val="none" w:sz="0" w:space="0" w:color="auto"/>
        <w:left w:val="none" w:sz="0" w:space="0" w:color="auto"/>
        <w:bottom w:val="none" w:sz="0" w:space="0" w:color="auto"/>
        <w:right w:val="none" w:sz="0" w:space="0" w:color="auto"/>
      </w:divBdr>
    </w:div>
    <w:div w:id="863904495">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072197510">
      <w:bodyDiv w:val="1"/>
      <w:marLeft w:val="0"/>
      <w:marRight w:val="0"/>
      <w:marTop w:val="0"/>
      <w:marBottom w:val="0"/>
      <w:divBdr>
        <w:top w:val="none" w:sz="0" w:space="0" w:color="auto"/>
        <w:left w:val="none" w:sz="0" w:space="0" w:color="auto"/>
        <w:bottom w:val="none" w:sz="0" w:space="0" w:color="auto"/>
        <w:right w:val="none" w:sz="0" w:space="0" w:color="auto"/>
      </w:divBdr>
    </w:div>
    <w:div w:id="1229418523">
      <w:bodyDiv w:val="1"/>
      <w:marLeft w:val="0"/>
      <w:marRight w:val="0"/>
      <w:marTop w:val="0"/>
      <w:marBottom w:val="0"/>
      <w:divBdr>
        <w:top w:val="none" w:sz="0" w:space="0" w:color="auto"/>
        <w:left w:val="none" w:sz="0" w:space="0" w:color="auto"/>
        <w:bottom w:val="none" w:sz="0" w:space="0" w:color="auto"/>
        <w:right w:val="none" w:sz="0" w:space="0" w:color="auto"/>
      </w:divBdr>
    </w:div>
    <w:div w:id="1320426354">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386375472">
      <w:bodyDiv w:val="1"/>
      <w:marLeft w:val="0"/>
      <w:marRight w:val="0"/>
      <w:marTop w:val="0"/>
      <w:marBottom w:val="0"/>
      <w:divBdr>
        <w:top w:val="none" w:sz="0" w:space="0" w:color="auto"/>
        <w:left w:val="none" w:sz="0" w:space="0" w:color="auto"/>
        <w:bottom w:val="none" w:sz="0" w:space="0" w:color="auto"/>
        <w:right w:val="none" w:sz="0" w:space="0" w:color="auto"/>
      </w:divBdr>
    </w:div>
    <w:div w:id="1450199435">
      <w:bodyDiv w:val="1"/>
      <w:marLeft w:val="0"/>
      <w:marRight w:val="0"/>
      <w:marTop w:val="0"/>
      <w:marBottom w:val="0"/>
      <w:divBdr>
        <w:top w:val="none" w:sz="0" w:space="0" w:color="auto"/>
        <w:left w:val="none" w:sz="0" w:space="0" w:color="auto"/>
        <w:bottom w:val="none" w:sz="0" w:space="0" w:color="auto"/>
        <w:right w:val="none" w:sz="0" w:space="0" w:color="auto"/>
      </w:divBdr>
    </w:div>
    <w:div w:id="164550643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D137A-9503-47DB-BB93-71E231090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5493</Words>
  <Characters>31316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36736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Tanya</cp:lastModifiedBy>
  <cp:revision>5</cp:revision>
  <cp:lastPrinted>2019-11-03T12:05:00Z</cp:lastPrinted>
  <dcterms:created xsi:type="dcterms:W3CDTF">2019-11-01T13:58:00Z</dcterms:created>
  <dcterms:modified xsi:type="dcterms:W3CDTF">2019-11-03T12:05:00Z</dcterms:modified>
</cp:coreProperties>
</file>