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E88" w:rsidRPr="00190E88" w:rsidRDefault="00190E88" w:rsidP="00190E88">
      <w:pPr>
        <w:jc w:val="center"/>
        <w:rPr>
          <w:sz w:val="28"/>
          <w:szCs w:val="28"/>
        </w:rPr>
      </w:pPr>
      <w:r w:rsidRPr="00190E88">
        <w:rPr>
          <w:noProof/>
          <w:sz w:val="28"/>
          <w:szCs w:val="28"/>
        </w:rPr>
        <w:drawing>
          <wp:inline distT="0" distB="0" distL="0" distR="0">
            <wp:extent cx="619125" cy="895350"/>
            <wp:effectExtent l="0" t="0" r="0" b="0"/>
            <wp:docPr id="1" name="Рисунок 1" descr="gerb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E88" w:rsidRPr="00190E88" w:rsidRDefault="00190E88" w:rsidP="00190E88">
      <w:pPr>
        <w:keepNext/>
        <w:jc w:val="center"/>
        <w:outlineLvl w:val="3"/>
        <w:rPr>
          <w:b/>
          <w:sz w:val="20"/>
        </w:rPr>
      </w:pPr>
    </w:p>
    <w:p w:rsidR="00190E88" w:rsidRPr="00190E88" w:rsidRDefault="00190E88" w:rsidP="00190E88">
      <w:pPr>
        <w:keepNext/>
        <w:jc w:val="center"/>
        <w:outlineLvl w:val="3"/>
        <w:rPr>
          <w:b/>
          <w:sz w:val="28"/>
          <w:szCs w:val="28"/>
        </w:rPr>
      </w:pPr>
      <w:r w:rsidRPr="00190E88">
        <w:rPr>
          <w:b/>
          <w:sz w:val="28"/>
          <w:szCs w:val="28"/>
        </w:rPr>
        <w:t>Российская Федерация</w:t>
      </w:r>
    </w:p>
    <w:p w:rsidR="00190E88" w:rsidRPr="00190E88" w:rsidRDefault="00190E88" w:rsidP="00190E88">
      <w:pPr>
        <w:keepNext/>
        <w:jc w:val="center"/>
        <w:outlineLvl w:val="1"/>
        <w:rPr>
          <w:b/>
          <w:sz w:val="28"/>
        </w:rPr>
      </w:pPr>
      <w:r w:rsidRPr="00190E88">
        <w:rPr>
          <w:b/>
          <w:sz w:val="28"/>
        </w:rPr>
        <w:t>Новгородская область</w:t>
      </w:r>
    </w:p>
    <w:p w:rsidR="00190E88" w:rsidRPr="00190E88" w:rsidRDefault="00190E88" w:rsidP="00190E88">
      <w:pPr>
        <w:keepNext/>
        <w:jc w:val="center"/>
        <w:outlineLvl w:val="3"/>
        <w:rPr>
          <w:b/>
          <w:caps/>
          <w:sz w:val="4"/>
        </w:rPr>
      </w:pPr>
    </w:p>
    <w:p w:rsidR="00190E88" w:rsidRPr="00190E88" w:rsidRDefault="00190E88" w:rsidP="00190E88">
      <w:pPr>
        <w:keepNext/>
        <w:jc w:val="center"/>
        <w:outlineLvl w:val="3"/>
        <w:rPr>
          <w:b/>
          <w:caps/>
          <w:sz w:val="26"/>
        </w:rPr>
      </w:pPr>
      <w:r w:rsidRPr="00190E88">
        <w:rPr>
          <w:b/>
          <w:caps/>
          <w:sz w:val="26"/>
        </w:rPr>
        <w:t>Администрация  Батецкого муниципального  района</w:t>
      </w:r>
    </w:p>
    <w:p w:rsidR="00190E88" w:rsidRPr="00190E88" w:rsidRDefault="00190E88" w:rsidP="00190E88">
      <w:pPr>
        <w:jc w:val="center"/>
        <w:rPr>
          <w:b/>
          <w:caps/>
          <w:sz w:val="26"/>
          <w:szCs w:val="28"/>
        </w:rPr>
      </w:pPr>
    </w:p>
    <w:p w:rsidR="00190E88" w:rsidRPr="00190E88" w:rsidRDefault="00190E88" w:rsidP="00190E88">
      <w:pPr>
        <w:keepNext/>
        <w:jc w:val="center"/>
        <w:outlineLvl w:val="0"/>
        <w:rPr>
          <w:caps/>
          <w:spacing w:val="100"/>
          <w:sz w:val="28"/>
        </w:rPr>
      </w:pPr>
      <w:r w:rsidRPr="00190E88">
        <w:rPr>
          <w:caps/>
          <w:spacing w:val="100"/>
          <w:sz w:val="28"/>
        </w:rPr>
        <w:t>распоряжение</w:t>
      </w:r>
    </w:p>
    <w:p w:rsidR="00190E88" w:rsidRPr="00190E88" w:rsidRDefault="00190E88" w:rsidP="00190E88">
      <w:pPr>
        <w:suppressAutoHyphens/>
        <w:rPr>
          <w:lang w:eastAsia="ar-SA"/>
        </w:rPr>
      </w:pPr>
    </w:p>
    <w:p w:rsidR="00190E88" w:rsidRPr="00190E88" w:rsidRDefault="00190E88" w:rsidP="00190E88">
      <w:pPr>
        <w:suppressAutoHyphens/>
        <w:rPr>
          <w:lang w:eastAsia="ar-SA"/>
        </w:rPr>
      </w:pPr>
    </w:p>
    <w:p w:rsidR="00190E88" w:rsidRPr="00190E88" w:rsidRDefault="00190E88" w:rsidP="00190E88">
      <w:pPr>
        <w:suppressAutoHyphens/>
        <w:rPr>
          <w:sz w:val="28"/>
          <w:lang w:eastAsia="ar-SA"/>
        </w:rPr>
      </w:pPr>
      <w:r w:rsidRPr="00190E88">
        <w:rPr>
          <w:sz w:val="28"/>
          <w:lang w:eastAsia="ar-SA"/>
        </w:rPr>
        <w:t xml:space="preserve">от </w:t>
      </w:r>
      <w:r>
        <w:rPr>
          <w:sz w:val="28"/>
          <w:lang w:eastAsia="ar-SA"/>
        </w:rPr>
        <w:t>14</w:t>
      </w:r>
      <w:r w:rsidRPr="00190E88">
        <w:rPr>
          <w:sz w:val="28"/>
          <w:lang w:eastAsia="ar-SA"/>
        </w:rPr>
        <w:t xml:space="preserve">.10.2019 № </w:t>
      </w:r>
      <w:r>
        <w:rPr>
          <w:sz w:val="28"/>
          <w:lang w:eastAsia="ar-SA"/>
        </w:rPr>
        <w:t>70</w:t>
      </w:r>
      <w:r w:rsidRPr="00190E88">
        <w:rPr>
          <w:sz w:val="28"/>
          <w:lang w:eastAsia="ar-SA"/>
        </w:rPr>
        <w:t>-рг</w:t>
      </w:r>
    </w:p>
    <w:p w:rsidR="00190E88" w:rsidRPr="00190E88" w:rsidRDefault="00190E88" w:rsidP="00190E88">
      <w:pPr>
        <w:suppressAutoHyphens/>
        <w:rPr>
          <w:szCs w:val="24"/>
          <w:lang w:eastAsia="ar-SA"/>
        </w:rPr>
      </w:pPr>
      <w:r w:rsidRPr="00190E88">
        <w:rPr>
          <w:sz w:val="28"/>
          <w:lang w:eastAsia="ar-SA"/>
        </w:rPr>
        <w:t>п. Батецкий</w:t>
      </w:r>
    </w:p>
    <w:p w:rsidR="00AF142A" w:rsidRDefault="00AF142A">
      <w:pPr>
        <w:rPr>
          <w:sz w:val="28"/>
        </w:rPr>
      </w:pPr>
    </w:p>
    <w:tbl>
      <w:tblPr>
        <w:tblW w:w="0" w:type="auto"/>
        <w:tblLook w:val="0000"/>
      </w:tblPr>
      <w:tblGrid>
        <w:gridCol w:w="5495"/>
        <w:gridCol w:w="4075"/>
      </w:tblGrid>
      <w:tr w:rsidR="003A1DF1" w:rsidRPr="00BF4496" w:rsidTr="003A1DF1">
        <w:trPr>
          <w:trHeight w:val="1200"/>
        </w:trPr>
        <w:tc>
          <w:tcPr>
            <w:tcW w:w="5495" w:type="dxa"/>
          </w:tcPr>
          <w:p w:rsidR="003A1DF1" w:rsidRPr="00BF4496" w:rsidRDefault="003A1DF1" w:rsidP="00190E88">
            <w:pPr>
              <w:spacing w:line="240" w:lineRule="exact"/>
              <w:jc w:val="both"/>
              <w:rPr>
                <w:sz w:val="28"/>
              </w:rPr>
            </w:pPr>
            <w:r w:rsidRPr="00ED5110">
              <w:rPr>
                <w:b/>
                <w:sz w:val="28"/>
                <w:szCs w:val="28"/>
              </w:rPr>
              <w:t xml:space="preserve">Об утверждении Положения о </w:t>
            </w:r>
            <w:r w:rsidR="00D01FC6">
              <w:rPr>
                <w:b/>
                <w:sz w:val="28"/>
                <w:szCs w:val="28"/>
              </w:rPr>
              <w:t>рабочей группе по вопросам оказания имущественной поддержки субъектам малого и среднего предпринимательства</w:t>
            </w:r>
          </w:p>
        </w:tc>
        <w:tc>
          <w:tcPr>
            <w:tcW w:w="4075" w:type="dxa"/>
          </w:tcPr>
          <w:p w:rsidR="003A1DF1" w:rsidRPr="00BF4496" w:rsidRDefault="003A1DF1" w:rsidP="00530140">
            <w:pPr>
              <w:tabs>
                <w:tab w:val="left" w:pos="3060"/>
              </w:tabs>
              <w:suppressAutoHyphens/>
              <w:rPr>
                <w:spacing w:val="60"/>
                <w:sz w:val="32"/>
              </w:rPr>
            </w:pPr>
          </w:p>
        </w:tc>
      </w:tr>
    </w:tbl>
    <w:p w:rsidR="003A1DF1" w:rsidRDefault="003A1DF1">
      <w:pPr>
        <w:rPr>
          <w:sz w:val="28"/>
        </w:rPr>
      </w:pPr>
    </w:p>
    <w:p w:rsidR="00ED5110" w:rsidRDefault="00ED5110" w:rsidP="00ED5110">
      <w:pPr>
        <w:ind w:firstLine="720"/>
        <w:jc w:val="both"/>
        <w:rPr>
          <w:sz w:val="28"/>
          <w:szCs w:val="28"/>
        </w:rPr>
      </w:pPr>
      <w:r w:rsidRPr="00ED5110">
        <w:rPr>
          <w:sz w:val="28"/>
          <w:szCs w:val="28"/>
        </w:rPr>
        <w:t xml:space="preserve">В соответствии с </w:t>
      </w:r>
      <w:r w:rsidR="00D01FC6">
        <w:rPr>
          <w:sz w:val="28"/>
          <w:szCs w:val="28"/>
        </w:rPr>
        <w:t>Федеральным законом от 24 июля 2007 года №209-ФЗ «О развитии малого и среднего предпринимат</w:t>
      </w:r>
      <w:r w:rsidR="00190E88">
        <w:rPr>
          <w:sz w:val="28"/>
          <w:szCs w:val="28"/>
        </w:rPr>
        <w:t>ельства в Российской Федерации»</w:t>
      </w:r>
      <w:r w:rsidR="00D01FC6">
        <w:rPr>
          <w:sz w:val="28"/>
          <w:szCs w:val="28"/>
        </w:rPr>
        <w:t xml:space="preserve"> в целях оказания имущественной поддержки субъектам малого и среднего предпринимательства на территории Батецкого муниципального района</w:t>
      </w:r>
      <w:r w:rsidRPr="00B2314D">
        <w:rPr>
          <w:sz w:val="28"/>
          <w:szCs w:val="28"/>
        </w:rPr>
        <w:t>:</w:t>
      </w:r>
    </w:p>
    <w:p w:rsidR="00190E88" w:rsidRDefault="00190E88" w:rsidP="00ED5110">
      <w:pPr>
        <w:ind w:firstLine="720"/>
        <w:jc w:val="both"/>
        <w:rPr>
          <w:b/>
          <w:sz w:val="28"/>
          <w:szCs w:val="28"/>
        </w:rPr>
      </w:pPr>
    </w:p>
    <w:p w:rsidR="00ED5110" w:rsidRPr="00ED5110" w:rsidRDefault="00ED5110" w:rsidP="00ED5110">
      <w:pPr>
        <w:ind w:firstLine="720"/>
        <w:jc w:val="both"/>
        <w:rPr>
          <w:sz w:val="28"/>
          <w:szCs w:val="28"/>
        </w:rPr>
      </w:pPr>
      <w:r w:rsidRPr="00ED5110">
        <w:rPr>
          <w:sz w:val="28"/>
          <w:szCs w:val="28"/>
        </w:rPr>
        <w:t>1. Утвердить прилагаем</w:t>
      </w:r>
      <w:r w:rsidR="00D01FC6">
        <w:rPr>
          <w:sz w:val="28"/>
          <w:szCs w:val="28"/>
        </w:rPr>
        <w:t xml:space="preserve">ое </w:t>
      </w:r>
      <w:r w:rsidR="00D01FC6" w:rsidRPr="00D01FC6">
        <w:rPr>
          <w:sz w:val="28"/>
          <w:szCs w:val="28"/>
        </w:rPr>
        <w:t>Положени</w:t>
      </w:r>
      <w:r w:rsidR="00D01FC6">
        <w:rPr>
          <w:sz w:val="28"/>
          <w:szCs w:val="28"/>
        </w:rPr>
        <w:t>е</w:t>
      </w:r>
      <w:r w:rsidR="00D01FC6" w:rsidRPr="00D01FC6">
        <w:rPr>
          <w:sz w:val="28"/>
          <w:szCs w:val="28"/>
        </w:rPr>
        <w:t xml:space="preserve"> о рабочей группе по вопросам оказания имущественной поддержки субъектам малого и среднего предпринимательства</w:t>
      </w:r>
      <w:r w:rsidR="00B2314D">
        <w:rPr>
          <w:sz w:val="28"/>
          <w:szCs w:val="28"/>
        </w:rPr>
        <w:t xml:space="preserve"> (далее – Положение)</w:t>
      </w:r>
      <w:r w:rsidR="00D01FC6">
        <w:rPr>
          <w:sz w:val="28"/>
          <w:szCs w:val="28"/>
        </w:rPr>
        <w:t>.</w:t>
      </w:r>
    </w:p>
    <w:p w:rsidR="00190E88" w:rsidRDefault="00ED5110" w:rsidP="00CB67B8">
      <w:pPr>
        <w:ind w:firstLine="709"/>
        <w:jc w:val="both"/>
        <w:rPr>
          <w:sz w:val="28"/>
          <w:szCs w:val="28"/>
        </w:rPr>
      </w:pPr>
      <w:r w:rsidRPr="00ED5110">
        <w:rPr>
          <w:sz w:val="28"/>
          <w:szCs w:val="28"/>
        </w:rPr>
        <w:t>2</w:t>
      </w:r>
      <w:r w:rsidR="00CB67B8" w:rsidRPr="00ED5110">
        <w:rPr>
          <w:sz w:val="28"/>
          <w:szCs w:val="28"/>
        </w:rPr>
        <w:t xml:space="preserve">. Опубликовать </w:t>
      </w:r>
      <w:r w:rsidR="00B2314D">
        <w:rPr>
          <w:sz w:val="28"/>
          <w:szCs w:val="28"/>
        </w:rPr>
        <w:t>распоряжение</w:t>
      </w:r>
      <w:r w:rsidR="00190E88">
        <w:rPr>
          <w:sz w:val="28"/>
          <w:szCs w:val="28"/>
        </w:rPr>
        <w:t xml:space="preserve"> в муниципальной газете</w:t>
      </w:r>
      <w:r w:rsidR="00CB67B8" w:rsidRPr="00ED5110">
        <w:rPr>
          <w:sz w:val="28"/>
          <w:szCs w:val="28"/>
        </w:rPr>
        <w:t xml:space="preserve"> «Батецкий вестник и разместить на официальном сайте Администрации</w:t>
      </w:r>
      <w:r w:rsidR="00CB67B8" w:rsidRPr="003B5653">
        <w:rPr>
          <w:sz w:val="28"/>
          <w:szCs w:val="28"/>
        </w:rPr>
        <w:t xml:space="preserve"> Батецкого муниципального района в информационно-телекоммуникационной сети «Интернет».  </w:t>
      </w:r>
    </w:p>
    <w:p w:rsidR="00190E88" w:rsidRDefault="00190E88" w:rsidP="00CB67B8">
      <w:pPr>
        <w:ind w:firstLine="709"/>
        <w:jc w:val="both"/>
        <w:rPr>
          <w:sz w:val="28"/>
          <w:szCs w:val="28"/>
        </w:rPr>
      </w:pPr>
    </w:p>
    <w:p w:rsidR="00CB67B8" w:rsidRDefault="00CB67B8" w:rsidP="00CB67B8">
      <w:pPr>
        <w:ind w:firstLine="709"/>
        <w:jc w:val="both"/>
        <w:rPr>
          <w:sz w:val="28"/>
          <w:szCs w:val="28"/>
        </w:rPr>
      </w:pPr>
      <w:r w:rsidRPr="003B5653">
        <w:rPr>
          <w:sz w:val="28"/>
          <w:szCs w:val="28"/>
        </w:rPr>
        <w:t xml:space="preserve"> </w:t>
      </w:r>
    </w:p>
    <w:p w:rsidR="00190E88" w:rsidRPr="00190E88" w:rsidRDefault="00190E88" w:rsidP="00190E88">
      <w:pPr>
        <w:jc w:val="both"/>
        <w:rPr>
          <w:b/>
          <w:sz w:val="28"/>
          <w:szCs w:val="28"/>
        </w:rPr>
      </w:pPr>
      <w:r w:rsidRPr="00190E88">
        <w:rPr>
          <w:b/>
          <w:sz w:val="28"/>
          <w:szCs w:val="28"/>
        </w:rPr>
        <w:t>Глава района                                      В.Н.Иванов</w:t>
      </w:r>
    </w:p>
    <w:p w:rsidR="00190E88" w:rsidRPr="00190E88" w:rsidRDefault="00190E88" w:rsidP="00190E88"/>
    <w:p w:rsidR="00190E88" w:rsidRPr="00190E88" w:rsidRDefault="00190E88" w:rsidP="00190E88"/>
    <w:p w:rsidR="00190E88" w:rsidRPr="00190E88" w:rsidRDefault="00190E88" w:rsidP="00190E88"/>
    <w:p w:rsidR="00190E88" w:rsidRPr="00190E88" w:rsidRDefault="00190E88" w:rsidP="00190E88"/>
    <w:p w:rsidR="00190E88" w:rsidRPr="00190E88" w:rsidRDefault="00190E88" w:rsidP="00190E88"/>
    <w:p w:rsidR="00190E88" w:rsidRPr="00190E88" w:rsidRDefault="00190E88" w:rsidP="00190E88"/>
    <w:p w:rsidR="00190E88" w:rsidRPr="00190E88" w:rsidRDefault="00190E88" w:rsidP="00190E88"/>
    <w:p w:rsidR="00190E88" w:rsidRPr="00190E88" w:rsidRDefault="00190E88" w:rsidP="00190E88"/>
    <w:p w:rsidR="00190E88" w:rsidRPr="00190E88" w:rsidRDefault="00190E88" w:rsidP="00190E88"/>
    <w:p w:rsidR="00190E88" w:rsidRPr="00190E88" w:rsidRDefault="00190E88" w:rsidP="00190E88"/>
    <w:p w:rsidR="00190E88" w:rsidRPr="00190E88" w:rsidRDefault="00190E88" w:rsidP="00190E88"/>
    <w:p w:rsidR="00190E88" w:rsidRPr="00190E88" w:rsidRDefault="00190E88" w:rsidP="00190E88"/>
    <w:p w:rsidR="00190E88" w:rsidRPr="00190E88" w:rsidRDefault="00190E88" w:rsidP="00190E88">
      <w:pPr>
        <w:rPr>
          <w:sz w:val="16"/>
          <w:szCs w:val="16"/>
        </w:rPr>
      </w:pPr>
      <w:proofErr w:type="spellStart"/>
      <w:r w:rsidRPr="00190E88">
        <w:rPr>
          <w:sz w:val="16"/>
          <w:szCs w:val="16"/>
        </w:rPr>
        <w:t>ат</w:t>
      </w:r>
      <w:proofErr w:type="spellEnd"/>
    </w:p>
    <w:p w:rsidR="00190E88" w:rsidRPr="00190E88" w:rsidRDefault="00190E88" w:rsidP="00190E88">
      <w:pPr>
        <w:rPr>
          <w:sz w:val="16"/>
          <w:szCs w:val="16"/>
        </w:rPr>
      </w:pPr>
      <w:r w:rsidRPr="00190E88">
        <w:rPr>
          <w:sz w:val="16"/>
          <w:szCs w:val="16"/>
        </w:rPr>
        <w:t>№ 56р</w:t>
      </w:r>
    </w:p>
    <w:p w:rsidR="005F40FB" w:rsidRDefault="005F40FB" w:rsidP="007816BE">
      <w:pPr>
        <w:spacing w:line="240" w:lineRule="exact"/>
        <w:jc w:val="both"/>
      </w:pPr>
    </w:p>
    <w:p w:rsidR="005F40FB" w:rsidRDefault="005F40FB" w:rsidP="007816BE">
      <w:pPr>
        <w:spacing w:line="240" w:lineRule="exact"/>
        <w:jc w:val="both"/>
      </w:pPr>
    </w:p>
    <w:p w:rsidR="00B2314D" w:rsidRDefault="00B2314D" w:rsidP="007816BE">
      <w:pPr>
        <w:spacing w:line="240" w:lineRule="exact"/>
        <w:jc w:val="both"/>
      </w:pPr>
    </w:p>
    <w:p w:rsidR="001031A5" w:rsidRPr="00B2314D" w:rsidRDefault="001031A5" w:rsidP="00190E88">
      <w:pPr>
        <w:spacing w:line="240" w:lineRule="exact"/>
        <w:jc w:val="center"/>
      </w:pPr>
      <w:r>
        <w:rPr>
          <w:sz w:val="28"/>
          <w:szCs w:val="28"/>
        </w:rPr>
        <w:t xml:space="preserve">                                                              </w:t>
      </w:r>
      <w:r w:rsidR="00B2314D" w:rsidRPr="00B2314D">
        <w:rPr>
          <w:sz w:val="28"/>
          <w:szCs w:val="28"/>
        </w:rPr>
        <w:t>Утвержден</w:t>
      </w:r>
      <w:r w:rsidR="00B2314D">
        <w:rPr>
          <w:sz w:val="28"/>
          <w:szCs w:val="28"/>
        </w:rPr>
        <w:t>о</w:t>
      </w:r>
    </w:p>
    <w:p w:rsidR="001031A5" w:rsidRPr="00B2314D" w:rsidRDefault="001031A5" w:rsidP="00190E88">
      <w:pPr>
        <w:spacing w:line="240" w:lineRule="exact"/>
        <w:jc w:val="center"/>
      </w:pPr>
      <w:r w:rsidRPr="00B2314D">
        <w:rPr>
          <w:sz w:val="28"/>
          <w:szCs w:val="28"/>
        </w:rPr>
        <w:t xml:space="preserve">                                </w:t>
      </w:r>
      <w:r w:rsidR="00B2314D" w:rsidRPr="00B2314D">
        <w:rPr>
          <w:sz w:val="28"/>
          <w:szCs w:val="28"/>
        </w:rPr>
        <w:t xml:space="preserve">                              </w:t>
      </w:r>
      <w:r w:rsidR="00B2314D">
        <w:rPr>
          <w:sz w:val="28"/>
          <w:szCs w:val="28"/>
        </w:rPr>
        <w:t>распоряжени</w:t>
      </w:r>
      <w:r w:rsidR="00B2314D" w:rsidRPr="00B2314D">
        <w:rPr>
          <w:sz w:val="28"/>
          <w:szCs w:val="28"/>
        </w:rPr>
        <w:t>ем</w:t>
      </w:r>
      <w:r w:rsidRPr="00B2314D">
        <w:rPr>
          <w:sz w:val="28"/>
          <w:szCs w:val="28"/>
        </w:rPr>
        <w:t xml:space="preserve"> Администрации</w:t>
      </w:r>
    </w:p>
    <w:p w:rsidR="001031A5" w:rsidRPr="00B2314D" w:rsidRDefault="001031A5" w:rsidP="00190E88">
      <w:pPr>
        <w:spacing w:line="240" w:lineRule="exact"/>
        <w:jc w:val="center"/>
      </w:pPr>
      <w:r w:rsidRPr="00B2314D">
        <w:rPr>
          <w:sz w:val="28"/>
          <w:szCs w:val="28"/>
        </w:rPr>
        <w:t xml:space="preserve">                                                                   Батецкого муниципального района</w:t>
      </w:r>
    </w:p>
    <w:p w:rsidR="001031A5" w:rsidRDefault="001031A5" w:rsidP="00190E88">
      <w:pPr>
        <w:spacing w:line="240" w:lineRule="exact"/>
        <w:ind w:left="4961"/>
        <w:rPr>
          <w:bCs/>
          <w:sz w:val="28"/>
          <w:szCs w:val="28"/>
        </w:rPr>
      </w:pPr>
      <w:r w:rsidRPr="00B2314D">
        <w:rPr>
          <w:sz w:val="28"/>
          <w:szCs w:val="28"/>
        </w:rPr>
        <w:t xml:space="preserve"> от </w:t>
      </w:r>
      <w:r w:rsidR="00190E88">
        <w:rPr>
          <w:sz w:val="28"/>
          <w:szCs w:val="28"/>
        </w:rPr>
        <w:t>14.10.</w:t>
      </w:r>
      <w:r w:rsidRPr="00B2314D">
        <w:rPr>
          <w:sz w:val="28"/>
          <w:szCs w:val="28"/>
        </w:rPr>
        <w:t>2019 №</w:t>
      </w:r>
      <w:r>
        <w:rPr>
          <w:sz w:val="28"/>
          <w:szCs w:val="28"/>
        </w:rPr>
        <w:t xml:space="preserve"> </w:t>
      </w:r>
      <w:r w:rsidR="00190E88">
        <w:rPr>
          <w:sz w:val="28"/>
          <w:szCs w:val="28"/>
        </w:rPr>
        <w:t>70-рг</w:t>
      </w:r>
    </w:p>
    <w:p w:rsidR="00AB5628" w:rsidRDefault="00AB5628" w:rsidP="00AB5628">
      <w:pPr>
        <w:jc w:val="center"/>
        <w:rPr>
          <w:b/>
          <w:sz w:val="27"/>
          <w:szCs w:val="27"/>
        </w:rPr>
      </w:pPr>
    </w:p>
    <w:p w:rsidR="00D01FC6" w:rsidRDefault="00D01FC6" w:rsidP="00190E88">
      <w:pPr>
        <w:pStyle w:val="a3"/>
        <w:spacing w:line="240" w:lineRule="exact"/>
        <w:jc w:val="center"/>
        <w:rPr>
          <w:b/>
          <w:szCs w:val="28"/>
        </w:rPr>
      </w:pPr>
      <w:r w:rsidRPr="00D01FC6">
        <w:rPr>
          <w:b/>
          <w:szCs w:val="28"/>
        </w:rPr>
        <w:t>Положение о рабочей группе по вопросам оказания имущественной поддержки субъектам малого и среднего предпринимательства</w:t>
      </w:r>
    </w:p>
    <w:p w:rsidR="00190E88" w:rsidRPr="00D01FC6" w:rsidRDefault="00190E88" w:rsidP="00190E88">
      <w:pPr>
        <w:pStyle w:val="a3"/>
        <w:spacing w:line="240" w:lineRule="exact"/>
        <w:jc w:val="center"/>
        <w:rPr>
          <w:b/>
          <w:szCs w:val="28"/>
        </w:rPr>
      </w:pPr>
    </w:p>
    <w:p w:rsidR="00DF5744" w:rsidRPr="00190E88" w:rsidRDefault="00DF5744" w:rsidP="00DF5744">
      <w:pPr>
        <w:pStyle w:val="a3"/>
        <w:numPr>
          <w:ilvl w:val="0"/>
          <w:numId w:val="42"/>
        </w:numPr>
        <w:spacing w:line="317" w:lineRule="exact"/>
        <w:ind w:right="142"/>
        <w:jc w:val="center"/>
        <w:rPr>
          <w:rStyle w:val="11"/>
          <w:b/>
          <w:sz w:val="28"/>
          <w:szCs w:val="28"/>
        </w:rPr>
      </w:pPr>
      <w:r w:rsidRPr="00190E88">
        <w:rPr>
          <w:rStyle w:val="11"/>
          <w:b/>
          <w:sz w:val="28"/>
          <w:szCs w:val="28"/>
        </w:rPr>
        <w:t>Общие положения</w:t>
      </w:r>
    </w:p>
    <w:p w:rsidR="00190E88" w:rsidRPr="00190E88" w:rsidRDefault="00190E88" w:rsidP="00D01FC6">
      <w:pPr>
        <w:pStyle w:val="af7"/>
        <w:ind w:firstLine="709"/>
        <w:jc w:val="both"/>
        <w:rPr>
          <w:rStyle w:val="11"/>
          <w:sz w:val="16"/>
          <w:szCs w:val="16"/>
        </w:rPr>
      </w:pPr>
    </w:p>
    <w:p w:rsidR="00DF5744" w:rsidRDefault="00DF5744" w:rsidP="00D01FC6">
      <w:pPr>
        <w:pStyle w:val="af7"/>
        <w:ind w:firstLine="709"/>
        <w:jc w:val="both"/>
        <w:rPr>
          <w:rStyle w:val="11"/>
          <w:sz w:val="28"/>
          <w:szCs w:val="28"/>
        </w:rPr>
      </w:pPr>
      <w:r w:rsidRPr="00976ADA">
        <w:rPr>
          <w:rStyle w:val="11"/>
          <w:sz w:val="28"/>
          <w:szCs w:val="28"/>
        </w:rPr>
        <w:t xml:space="preserve">1.1. Настоящее Положение </w:t>
      </w:r>
      <w:r w:rsidR="00D01FC6">
        <w:rPr>
          <w:rStyle w:val="11"/>
          <w:sz w:val="28"/>
          <w:szCs w:val="28"/>
        </w:rPr>
        <w:t>определяет порядок деятельности рабочей группы по вопросам оказания имущественной поддержки субъектам малого и среднего предпринимательства на территории Батецкого муниципального района (далее – рабочая группа).</w:t>
      </w:r>
    </w:p>
    <w:p w:rsidR="00D01FC6" w:rsidRDefault="00D01FC6" w:rsidP="00D01FC6">
      <w:pPr>
        <w:pStyle w:val="af7"/>
        <w:ind w:firstLine="709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1.2. Целями деятельности рабочей группы являются:</w:t>
      </w:r>
    </w:p>
    <w:p w:rsidR="00D01FC6" w:rsidRDefault="00D01FC6" w:rsidP="00D01FC6">
      <w:pPr>
        <w:pStyle w:val="af7"/>
        <w:ind w:firstLine="709"/>
        <w:jc w:val="both"/>
        <w:rPr>
          <w:rStyle w:val="11"/>
          <w:sz w:val="28"/>
          <w:szCs w:val="28"/>
        </w:rPr>
      </w:pPr>
      <w:proofErr w:type="gramStart"/>
      <w:r>
        <w:rPr>
          <w:rStyle w:val="11"/>
          <w:sz w:val="28"/>
          <w:szCs w:val="28"/>
        </w:rPr>
        <w:t>обеспечение единого подхода к организации оказания имущественной поддержки субъект</w:t>
      </w:r>
      <w:r w:rsidR="007B7D3C">
        <w:rPr>
          <w:rStyle w:val="11"/>
          <w:sz w:val="28"/>
          <w:szCs w:val="28"/>
        </w:rPr>
        <w:t>а</w:t>
      </w:r>
      <w:r>
        <w:rPr>
          <w:rStyle w:val="11"/>
          <w:sz w:val="28"/>
          <w:szCs w:val="28"/>
        </w:rPr>
        <w:t>м малого и среднего предпринимательства (далее – субъекты МСП) на территории Батецкого муниципального района, основанного на лучших практиках реализации положений Федерального закона от 24 июля 2007 года №</w:t>
      </w:r>
      <w:r w:rsidR="00190E88">
        <w:rPr>
          <w:rStyle w:val="11"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>209-ФЗ «О развитии</w:t>
      </w:r>
      <w:r w:rsidR="0070006F">
        <w:rPr>
          <w:rStyle w:val="11"/>
          <w:sz w:val="28"/>
          <w:szCs w:val="28"/>
        </w:rPr>
        <w:t xml:space="preserve"> малого и среднего предпринимательства в Российской Федерации» (далее – Закон №209-ФЗ) в целях обеспечения равного доступа субъектов МСП к мерам имущественной поддержки;</w:t>
      </w:r>
      <w:proofErr w:type="gramEnd"/>
    </w:p>
    <w:p w:rsidR="0070006F" w:rsidRDefault="0070006F" w:rsidP="00D01FC6">
      <w:pPr>
        <w:pStyle w:val="af7"/>
        <w:ind w:firstLine="709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выявление источников для пополнения перечней муниципального имущества, предусмотренных частью 4 статьи 18 Закона №209-ФЗ (далее – Перечни) на территории Батецкого муниципального района.</w:t>
      </w:r>
    </w:p>
    <w:p w:rsidR="0070006F" w:rsidRDefault="0070006F" w:rsidP="00D01FC6">
      <w:pPr>
        <w:pStyle w:val="af7"/>
        <w:ind w:firstLine="709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1.3. Рабочая группа в своей деятельности руководствуется Законом №209-ФЗ и иными федеральными законами, указами Президента Российской Федерации, постановлениями Правительства Российской Федерации, законами и иными нормативными правовыми актами Новгородской области и Батецкого муниципального района, а также настоящим Положением.</w:t>
      </w:r>
    </w:p>
    <w:p w:rsidR="00D665A8" w:rsidRDefault="00D665A8" w:rsidP="00D01FC6">
      <w:pPr>
        <w:pStyle w:val="af7"/>
        <w:ind w:firstLine="709"/>
        <w:jc w:val="both"/>
        <w:rPr>
          <w:rStyle w:val="11"/>
          <w:sz w:val="28"/>
          <w:szCs w:val="28"/>
        </w:rPr>
      </w:pPr>
      <w:r w:rsidRPr="00D855DE">
        <w:rPr>
          <w:spacing w:val="3"/>
          <w:sz w:val="28"/>
          <w:szCs w:val="28"/>
          <w:shd w:val="clear" w:color="auto" w:fill="FFFFFF"/>
        </w:rPr>
        <w:t>1.</w:t>
      </w:r>
      <w:r>
        <w:rPr>
          <w:spacing w:val="3"/>
          <w:sz w:val="28"/>
          <w:szCs w:val="28"/>
          <w:shd w:val="clear" w:color="auto" w:fill="FFFFFF"/>
        </w:rPr>
        <w:t>4</w:t>
      </w:r>
      <w:r w:rsidRPr="00D855DE">
        <w:rPr>
          <w:spacing w:val="3"/>
          <w:sz w:val="28"/>
          <w:szCs w:val="28"/>
          <w:shd w:val="clear" w:color="auto" w:fill="FFFFFF"/>
        </w:rPr>
        <w:t>. Рабочая группа осуществляет свою деятельность на принципах равноправия ее членов, коллегиальности принятия решений и гласности.</w:t>
      </w:r>
    </w:p>
    <w:p w:rsidR="00190E88" w:rsidRDefault="00190E88" w:rsidP="0070006F">
      <w:pPr>
        <w:pStyle w:val="af7"/>
        <w:ind w:firstLine="709"/>
        <w:jc w:val="center"/>
        <w:rPr>
          <w:rStyle w:val="11"/>
          <w:sz w:val="28"/>
          <w:szCs w:val="28"/>
        </w:rPr>
      </w:pPr>
    </w:p>
    <w:p w:rsidR="0070006F" w:rsidRPr="00190E88" w:rsidRDefault="0070006F" w:rsidP="0070006F">
      <w:pPr>
        <w:pStyle w:val="af7"/>
        <w:ind w:firstLine="709"/>
        <w:jc w:val="center"/>
        <w:rPr>
          <w:rStyle w:val="11"/>
          <w:b/>
          <w:sz w:val="28"/>
          <w:szCs w:val="28"/>
        </w:rPr>
      </w:pPr>
      <w:r w:rsidRPr="00190E88">
        <w:rPr>
          <w:rStyle w:val="11"/>
          <w:b/>
          <w:sz w:val="28"/>
          <w:szCs w:val="28"/>
        </w:rPr>
        <w:t>2. Задачи и функции рабочей группы</w:t>
      </w:r>
    </w:p>
    <w:p w:rsidR="00190E88" w:rsidRPr="00190E88" w:rsidRDefault="00190E88" w:rsidP="0070006F">
      <w:pPr>
        <w:pStyle w:val="af7"/>
        <w:ind w:firstLine="709"/>
        <w:jc w:val="center"/>
        <w:rPr>
          <w:rStyle w:val="11"/>
          <w:sz w:val="16"/>
          <w:szCs w:val="16"/>
        </w:rPr>
      </w:pPr>
    </w:p>
    <w:p w:rsidR="0070006F" w:rsidRDefault="0070006F" w:rsidP="0070006F">
      <w:pPr>
        <w:pStyle w:val="af7"/>
        <w:ind w:firstLine="709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2.</w:t>
      </w:r>
      <w:r w:rsidR="00D665A8">
        <w:rPr>
          <w:rStyle w:val="11"/>
          <w:sz w:val="28"/>
          <w:szCs w:val="28"/>
        </w:rPr>
        <w:t>1</w:t>
      </w:r>
      <w:r>
        <w:rPr>
          <w:rStyle w:val="11"/>
          <w:sz w:val="28"/>
          <w:szCs w:val="28"/>
        </w:rPr>
        <w:t>. Проведение анализа состава муниципального имущества для цели выявления источников пополнения Перечней осуществляется на основе информации, полученной по результатам:</w:t>
      </w:r>
    </w:p>
    <w:p w:rsidR="0070006F" w:rsidRDefault="0070006F" w:rsidP="0070006F">
      <w:pPr>
        <w:pStyle w:val="af7"/>
        <w:ind w:firstLine="709"/>
        <w:jc w:val="both"/>
        <w:rPr>
          <w:rStyle w:val="11"/>
          <w:sz w:val="28"/>
          <w:szCs w:val="28"/>
        </w:rPr>
      </w:pPr>
      <w:proofErr w:type="gramStart"/>
      <w:r>
        <w:rPr>
          <w:rStyle w:val="11"/>
          <w:sz w:val="28"/>
          <w:szCs w:val="28"/>
        </w:rPr>
        <w:t>запроса сведений из реестров муниципального имущества, выписок из Единого государственного реестра недвижимости, данных архивов, иных документов об объектах казны и имуществе, закрепленном на праве хозяйственного ведения или оперативного управления за муниципальным предприятием или учреждением, в том числе неиспользуемом, неэффективно используемом или используемом не по назначению, а также земельных участках, государственная собственность на которые не разграничена, бесхозяйном и ином имуществе;</w:t>
      </w:r>
      <w:proofErr w:type="gramEnd"/>
    </w:p>
    <w:p w:rsidR="00D75275" w:rsidRDefault="00D75275" w:rsidP="0070006F">
      <w:pPr>
        <w:pStyle w:val="af7"/>
        <w:ind w:firstLine="709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lastRenderedPageBreak/>
        <w:t>предложений субъектов МСП, заинтересованных в получении в аренду муниципального имущест</w:t>
      </w:r>
      <w:r w:rsidR="00D855DE">
        <w:rPr>
          <w:rStyle w:val="11"/>
          <w:sz w:val="28"/>
          <w:szCs w:val="28"/>
        </w:rPr>
        <w:t>в</w:t>
      </w:r>
      <w:r>
        <w:rPr>
          <w:rStyle w:val="11"/>
          <w:sz w:val="28"/>
          <w:szCs w:val="28"/>
        </w:rPr>
        <w:t>а</w:t>
      </w:r>
      <w:r w:rsidR="00D855DE">
        <w:rPr>
          <w:rStyle w:val="11"/>
          <w:sz w:val="28"/>
          <w:szCs w:val="28"/>
        </w:rPr>
        <w:t>.</w:t>
      </w:r>
    </w:p>
    <w:p w:rsidR="00D855DE" w:rsidRDefault="00D855DE" w:rsidP="0070006F">
      <w:pPr>
        <w:pStyle w:val="af7"/>
        <w:ind w:firstLine="709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2.</w:t>
      </w:r>
      <w:r w:rsidR="00D665A8">
        <w:rPr>
          <w:rStyle w:val="11"/>
          <w:sz w:val="28"/>
          <w:szCs w:val="28"/>
        </w:rPr>
        <w:t>2</w:t>
      </w:r>
      <w:r>
        <w:rPr>
          <w:rStyle w:val="11"/>
          <w:sz w:val="28"/>
          <w:szCs w:val="28"/>
        </w:rPr>
        <w:t>. Рассмотрение предложений, поступивших от органов местного самоуправления, представителей общественности, субъектов МСП о дополнении Перечней.</w:t>
      </w:r>
    </w:p>
    <w:p w:rsidR="00D855DE" w:rsidRDefault="00D855DE" w:rsidP="0070006F">
      <w:pPr>
        <w:pStyle w:val="af7"/>
        <w:ind w:firstLine="709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2.</w:t>
      </w:r>
      <w:r w:rsidR="00D665A8">
        <w:rPr>
          <w:rStyle w:val="11"/>
          <w:sz w:val="28"/>
          <w:szCs w:val="28"/>
        </w:rPr>
        <w:t>3</w:t>
      </w:r>
      <w:r>
        <w:rPr>
          <w:rStyle w:val="11"/>
          <w:sz w:val="28"/>
          <w:szCs w:val="28"/>
        </w:rPr>
        <w:t>. Выработка рекомендаций и предложений в рамках оказания имущественной поддержки субъектов МСП на территории Батецкого муниципального района, в том числе по следующим вопросам:</w:t>
      </w:r>
    </w:p>
    <w:p w:rsidR="00D855DE" w:rsidRDefault="00D855DE" w:rsidP="0070006F">
      <w:pPr>
        <w:pStyle w:val="af7"/>
        <w:ind w:firstLine="709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формированию и дополнению Перечней, расширению состава имущества, вовлекаемого в имущественную поддержку;</w:t>
      </w:r>
    </w:p>
    <w:p w:rsidR="00D855DE" w:rsidRDefault="00D855DE" w:rsidP="0070006F">
      <w:pPr>
        <w:pStyle w:val="af7"/>
        <w:ind w:firstLine="709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замене объектов, включенных в Перечни и не востребованных субъектами МСП, на другое имущество или по их иному использованию (по результатам анализа состава имущества Перечней, количества обращений субъектов МСП, итогов торгов на право заключения аренды);</w:t>
      </w:r>
    </w:p>
    <w:p w:rsidR="00D855DE" w:rsidRDefault="00D855DE" w:rsidP="00D855DE">
      <w:pPr>
        <w:pStyle w:val="af7"/>
        <w:ind w:firstLine="709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нормативному правовому регулированию оказания имущественной поддержки субъектам МСП, в том числе упрощению по</w:t>
      </w:r>
      <w:r w:rsidR="00D665A8">
        <w:rPr>
          <w:rStyle w:val="11"/>
          <w:sz w:val="28"/>
          <w:szCs w:val="28"/>
        </w:rPr>
        <w:t>рядка получения такой поддержки.</w:t>
      </w:r>
    </w:p>
    <w:p w:rsidR="00D855DE" w:rsidRPr="00190E88" w:rsidRDefault="00D855DE" w:rsidP="00D855DE">
      <w:pPr>
        <w:pStyle w:val="af7"/>
        <w:ind w:firstLine="709"/>
        <w:jc w:val="center"/>
        <w:rPr>
          <w:rStyle w:val="11"/>
          <w:b/>
          <w:sz w:val="28"/>
          <w:szCs w:val="28"/>
        </w:rPr>
      </w:pPr>
      <w:r w:rsidRPr="00190E88">
        <w:rPr>
          <w:rStyle w:val="11"/>
          <w:b/>
          <w:sz w:val="28"/>
          <w:szCs w:val="28"/>
        </w:rPr>
        <w:t>3. Права рабочей группы</w:t>
      </w:r>
    </w:p>
    <w:p w:rsidR="00190E88" w:rsidRPr="00190E88" w:rsidRDefault="00190E88" w:rsidP="00D855DE">
      <w:pPr>
        <w:pStyle w:val="af7"/>
        <w:ind w:firstLine="709"/>
        <w:jc w:val="center"/>
        <w:rPr>
          <w:rStyle w:val="11"/>
          <w:sz w:val="16"/>
          <w:szCs w:val="16"/>
        </w:rPr>
      </w:pPr>
    </w:p>
    <w:p w:rsidR="00D855DE" w:rsidRDefault="00D855DE" w:rsidP="00D855DE">
      <w:pPr>
        <w:pStyle w:val="af7"/>
        <w:ind w:firstLine="709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В целях осуществления задач, предусмотренных разделом 2 настоящего Положения, рабочая группа имеет право:</w:t>
      </w:r>
    </w:p>
    <w:p w:rsidR="00D665A8" w:rsidRPr="00D855DE" w:rsidRDefault="00D665A8" w:rsidP="00D665A8">
      <w:pPr>
        <w:pStyle w:val="af7"/>
        <w:ind w:firstLine="709"/>
        <w:jc w:val="both"/>
        <w:rPr>
          <w:spacing w:val="3"/>
          <w:sz w:val="28"/>
          <w:szCs w:val="28"/>
          <w:shd w:val="clear" w:color="auto" w:fill="FFFFFF"/>
        </w:rPr>
      </w:pPr>
      <w:r w:rsidRPr="00D855DE">
        <w:rPr>
          <w:spacing w:val="3"/>
          <w:sz w:val="28"/>
          <w:szCs w:val="28"/>
          <w:shd w:val="clear" w:color="auto" w:fill="FFFFFF"/>
        </w:rPr>
        <w:t xml:space="preserve">запрашивать информацию у администраций сельских поселений и Администрации </w:t>
      </w:r>
      <w:r>
        <w:rPr>
          <w:spacing w:val="3"/>
          <w:sz w:val="28"/>
          <w:szCs w:val="28"/>
          <w:shd w:val="clear" w:color="auto" w:fill="FFFFFF"/>
        </w:rPr>
        <w:t>Батецкого</w:t>
      </w:r>
      <w:r w:rsidRPr="00D855DE">
        <w:rPr>
          <w:spacing w:val="3"/>
          <w:sz w:val="28"/>
          <w:szCs w:val="28"/>
          <w:shd w:val="clear" w:color="auto" w:fill="FFFFFF"/>
        </w:rPr>
        <w:t xml:space="preserve"> муниципального района, необходимую для осуществления своей деятельности;</w:t>
      </w:r>
    </w:p>
    <w:p w:rsidR="00D665A8" w:rsidRDefault="00D665A8" w:rsidP="00D665A8">
      <w:pPr>
        <w:pStyle w:val="af7"/>
        <w:ind w:firstLine="709"/>
        <w:jc w:val="both"/>
        <w:rPr>
          <w:spacing w:val="3"/>
          <w:sz w:val="28"/>
          <w:szCs w:val="28"/>
          <w:shd w:val="clear" w:color="auto" w:fill="FFFFFF"/>
        </w:rPr>
      </w:pPr>
      <w:r w:rsidRPr="00D855DE">
        <w:rPr>
          <w:spacing w:val="3"/>
          <w:sz w:val="28"/>
          <w:szCs w:val="28"/>
          <w:shd w:val="clear" w:color="auto" w:fill="FFFFFF"/>
        </w:rPr>
        <w:t xml:space="preserve">давать рекомендации администрациям сельских поселений и Администрации </w:t>
      </w:r>
      <w:r>
        <w:rPr>
          <w:spacing w:val="3"/>
          <w:sz w:val="28"/>
          <w:szCs w:val="28"/>
          <w:shd w:val="clear" w:color="auto" w:fill="FFFFFF"/>
        </w:rPr>
        <w:t>Батецкого</w:t>
      </w:r>
      <w:r w:rsidRPr="00D855DE">
        <w:rPr>
          <w:spacing w:val="3"/>
          <w:sz w:val="28"/>
          <w:szCs w:val="28"/>
          <w:shd w:val="clear" w:color="auto" w:fill="FFFFFF"/>
        </w:rPr>
        <w:t xml:space="preserve"> муниципального района по вопросам, отнесенным к компетенц</w:t>
      </w:r>
      <w:r w:rsidR="007B7D3C">
        <w:rPr>
          <w:spacing w:val="3"/>
          <w:sz w:val="28"/>
          <w:szCs w:val="28"/>
          <w:shd w:val="clear" w:color="auto" w:fill="FFFFFF"/>
        </w:rPr>
        <w:t>ии рабочей группы.</w:t>
      </w:r>
    </w:p>
    <w:p w:rsidR="00190E88" w:rsidRPr="00190E88" w:rsidRDefault="00190E88" w:rsidP="00D665A8">
      <w:pPr>
        <w:pStyle w:val="af7"/>
        <w:ind w:firstLine="709"/>
        <w:jc w:val="both"/>
        <w:rPr>
          <w:spacing w:val="3"/>
          <w:sz w:val="16"/>
          <w:szCs w:val="16"/>
          <w:shd w:val="clear" w:color="auto" w:fill="FFFFFF"/>
        </w:rPr>
      </w:pPr>
    </w:p>
    <w:p w:rsidR="00D855DE" w:rsidRPr="00190E88" w:rsidRDefault="00D665A8" w:rsidP="00896DC6">
      <w:pPr>
        <w:pStyle w:val="af7"/>
        <w:ind w:firstLine="709"/>
        <w:jc w:val="center"/>
        <w:rPr>
          <w:b/>
          <w:spacing w:val="3"/>
          <w:sz w:val="28"/>
          <w:szCs w:val="28"/>
          <w:shd w:val="clear" w:color="auto" w:fill="FFFFFF"/>
        </w:rPr>
      </w:pPr>
      <w:r w:rsidRPr="00190E88">
        <w:rPr>
          <w:b/>
          <w:spacing w:val="3"/>
          <w:sz w:val="28"/>
          <w:szCs w:val="28"/>
          <w:shd w:val="clear" w:color="auto" w:fill="FFFFFF"/>
        </w:rPr>
        <w:t xml:space="preserve">4. Порядок деятельности </w:t>
      </w:r>
      <w:r w:rsidR="00D855DE" w:rsidRPr="00190E88">
        <w:rPr>
          <w:b/>
          <w:spacing w:val="3"/>
          <w:sz w:val="28"/>
          <w:szCs w:val="28"/>
          <w:shd w:val="clear" w:color="auto" w:fill="FFFFFF"/>
        </w:rPr>
        <w:t>рабочей группы</w:t>
      </w:r>
    </w:p>
    <w:p w:rsidR="00190E88" w:rsidRPr="00190E88" w:rsidRDefault="00190E88" w:rsidP="00896DC6">
      <w:pPr>
        <w:pStyle w:val="af7"/>
        <w:ind w:firstLine="709"/>
        <w:jc w:val="center"/>
        <w:rPr>
          <w:spacing w:val="3"/>
          <w:sz w:val="16"/>
          <w:szCs w:val="16"/>
          <w:shd w:val="clear" w:color="auto" w:fill="FFFFFF"/>
        </w:rPr>
      </w:pPr>
    </w:p>
    <w:p w:rsidR="00D855DE" w:rsidRPr="00D855DE" w:rsidRDefault="00D855DE" w:rsidP="00D855DE">
      <w:pPr>
        <w:pStyle w:val="af7"/>
        <w:ind w:firstLine="709"/>
        <w:jc w:val="both"/>
        <w:rPr>
          <w:spacing w:val="3"/>
          <w:sz w:val="28"/>
          <w:szCs w:val="28"/>
          <w:shd w:val="clear" w:color="auto" w:fill="FFFFFF"/>
        </w:rPr>
      </w:pPr>
      <w:r w:rsidRPr="00D855DE">
        <w:rPr>
          <w:spacing w:val="3"/>
          <w:sz w:val="28"/>
          <w:szCs w:val="28"/>
          <w:shd w:val="clear" w:color="auto" w:fill="FFFFFF"/>
        </w:rPr>
        <w:t>4.1. Рабочая группа состоит из руководителя рабочей группы, секретаря рабочей группы и членов рабочей группы.</w:t>
      </w:r>
    </w:p>
    <w:p w:rsidR="00D855DE" w:rsidRPr="00D855DE" w:rsidRDefault="00D855DE" w:rsidP="00D855DE">
      <w:pPr>
        <w:pStyle w:val="af7"/>
        <w:ind w:firstLine="709"/>
        <w:jc w:val="both"/>
        <w:rPr>
          <w:spacing w:val="3"/>
          <w:sz w:val="28"/>
          <w:szCs w:val="28"/>
          <w:shd w:val="clear" w:color="auto" w:fill="FFFFFF"/>
        </w:rPr>
      </w:pPr>
      <w:r w:rsidRPr="00D855DE">
        <w:rPr>
          <w:spacing w:val="3"/>
          <w:sz w:val="28"/>
          <w:szCs w:val="28"/>
          <w:shd w:val="clear" w:color="auto" w:fill="FFFFFF"/>
        </w:rPr>
        <w:t>4.2. В заседаниях рабочей группы могут принимать участие заинтересованные лица, в том числе представители субъектов малого и среднего предпринимательства.</w:t>
      </w:r>
    </w:p>
    <w:p w:rsidR="00D855DE" w:rsidRPr="00D855DE" w:rsidRDefault="00D855DE" w:rsidP="00D855DE">
      <w:pPr>
        <w:pStyle w:val="af7"/>
        <w:ind w:firstLine="709"/>
        <w:jc w:val="both"/>
        <w:rPr>
          <w:spacing w:val="3"/>
          <w:sz w:val="28"/>
          <w:szCs w:val="28"/>
          <w:shd w:val="clear" w:color="auto" w:fill="FFFFFF"/>
        </w:rPr>
      </w:pPr>
      <w:r w:rsidRPr="00D855DE">
        <w:rPr>
          <w:spacing w:val="3"/>
          <w:sz w:val="28"/>
          <w:szCs w:val="28"/>
          <w:shd w:val="clear" w:color="auto" w:fill="FFFFFF"/>
        </w:rPr>
        <w:t>4.3. Заседания рабочей группы проводятся по мере необходимости.</w:t>
      </w:r>
    </w:p>
    <w:p w:rsidR="00D855DE" w:rsidRPr="00D855DE" w:rsidRDefault="00D855DE" w:rsidP="00D855DE">
      <w:pPr>
        <w:pStyle w:val="af7"/>
        <w:ind w:firstLine="709"/>
        <w:jc w:val="both"/>
        <w:rPr>
          <w:spacing w:val="3"/>
          <w:sz w:val="28"/>
          <w:szCs w:val="28"/>
          <w:shd w:val="clear" w:color="auto" w:fill="FFFFFF"/>
        </w:rPr>
      </w:pPr>
      <w:r w:rsidRPr="00D855DE">
        <w:rPr>
          <w:spacing w:val="3"/>
          <w:sz w:val="28"/>
          <w:szCs w:val="28"/>
          <w:shd w:val="clear" w:color="auto" w:fill="FFFFFF"/>
        </w:rPr>
        <w:t>4.4. Повестка очередного заседания рабочей группы направляется членам рабочей группы не позднее, чем за три рабочих дня до календарной даты, на которую назначено очередное заседание рабочей группы.</w:t>
      </w:r>
    </w:p>
    <w:p w:rsidR="00D855DE" w:rsidRPr="00D855DE" w:rsidRDefault="00D855DE" w:rsidP="00D855DE">
      <w:pPr>
        <w:pStyle w:val="af7"/>
        <w:ind w:firstLine="709"/>
        <w:jc w:val="both"/>
        <w:rPr>
          <w:spacing w:val="3"/>
          <w:sz w:val="28"/>
          <w:szCs w:val="28"/>
          <w:shd w:val="clear" w:color="auto" w:fill="FFFFFF"/>
        </w:rPr>
      </w:pPr>
      <w:r w:rsidRPr="00D855DE">
        <w:rPr>
          <w:spacing w:val="3"/>
          <w:sz w:val="28"/>
          <w:szCs w:val="28"/>
          <w:shd w:val="clear" w:color="auto" w:fill="FFFFFF"/>
        </w:rPr>
        <w:t>4.5. Заседания рабочей группы проводит руководитель рабочей группы.</w:t>
      </w:r>
    </w:p>
    <w:p w:rsidR="00896DC6" w:rsidRPr="00D855DE" w:rsidRDefault="00896DC6" w:rsidP="00896DC6">
      <w:pPr>
        <w:pStyle w:val="af7"/>
        <w:ind w:firstLine="709"/>
        <w:jc w:val="both"/>
        <w:rPr>
          <w:spacing w:val="3"/>
          <w:sz w:val="28"/>
          <w:szCs w:val="28"/>
          <w:shd w:val="clear" w:color="auto" w:fill="FFFFFF"/>
        </w:rPr>
      </w:pPr>
      <w:r w:rsidRPr="00D855DE">
        <w:rPr>
          <w:spacing w:val="3"/>
          <w:sz w:val="28"/>
          <w:szCs w:val="28"/>
          <w:shd w:val="clear" w:color="auto" w:fill="FFFFFF"/>
        </w:rPr>
        <w:t>4.</w:t>
      </w:r>
      <w:r>
        <w:rPr>
          <w:spacing w:val="3"/>
          <w:sz w:val="28"/>
          <w:szCs w:val="28"/>
          <w:shd w:val="clear" w:color="auto" w:fill="FFFFFF"/>
        </w:rPr>
        <w:t>6</w:t>
      </w:r>
      <w:r w:rsidRPr="00D855DE">
        <w:rPr>
          <w:spacing w:val="3"/>
          <w:sz w:val="28"/>
          <w:szCs w:val="28"/>
          <w:shd w:val="clear" w:color="auto" w:fill="FFFFFF"/>
        </w:rPr>
        <w:t>. Руководитель рабочей группы:</w:t>
      </w:r>
    </w:p>
    <w:p w:rsidR="00896DC6" w:rsidRDefault="00896DC6" w:rsidP="00896DC6">
      <w:pPr>
        <w:pStyle w:val="af7"/>
        <w:ind w:firstLine="709"/>
        <w:jc w:val="both"/>
        <w:rPr>
          <w:spacing w:val="3"/>
          <w:sz w:val="28"/>
          <w:szCs w:val="28"/>
          <w:shd w:val="clear" w:color="auto" w:fill="FFFFFF"/>
        </w:rPr>
      </w:pPr>
      <w:r>
        <w:rPr>
          <w:spacing w:val="3"/>
          <w:sz w:val="28"/>
          <w:szCs w:val="28"/>
          <w:shd w:val="clear" w:color="auto" w:fill="FFFFFF"/>
        </w:rPr>
        <w:t>принимает решение о времени и месте проведения заседания рабочей группы;</w:t>
      </w:r>
    </w:p>
    <w:p w:rsidR="00896DC6" w:rsidRPr="00D855DE" w:rsidRDefault="00896DC6" w:rsidP="00896DC6">
      <w:pPr>
        <w:pStyle w:val="af7"/>
        <w:ind w:firstLine="709"/>
        <w:jc w:val="both"/>
        <w:rPr>
          <w:spacing w:val="3"/>
          <w:sz w:val="28"/>
          <w:szCs w:val="28"/>
          <w:shd w:val="clear" w:color="auto" w:fill="FFFFFF"/>
        </w:rPr>
      </w:pPr>
      <w:r>
        <w:rPr>
          <w:spacing w:val="3"/>
          <w:sz w:val="28"/>
          <w:szCs w:val="28"/>
          <w:shd w:val="clear" w:color="auto" w:fill="FFFFFF"/>
        </w:rPr>
        <w:t>утверждает повестку дня заседания рабочей группы и порядок ее работы</w:t>
      </w:r>
      <w:r w:rsidRPr="00D855DE">
        <w:rPr>
          <w:spacing w:val="3"/>
          <w:sz w:val="28"/>
          <w:szCs w:val="28"/>
          <w:shd w:val="clear" w:color="auto" w:fill="FFFFFF"/>
        </w:rPr>
        <w:t>;</w:t>
      </w:r>
    </w:p>
    <w:p w:rsidR="00896DC6" w:rsidRPr="00D855DE" w:rsidRDefault="00896DC6" w:rsidP="00896DC6">
      <w:pPr>
        <w:pStyle w:val="af7"/>
        <w:ind w:firstLine="709"/>
        <w:jc w:val="both"/>
        <w:rPr>
          <w:spacing w:val="3"/>
          <w:sz w:val="28"/>
          <w:szCs w:val="28"/>
          <w:shd w:val="clear" w:color="auto" w:fill="FFFFFF"/>
        </w:rPr>
      </w:pPr>
      <w:r>
        <w:rPr>
          <w:spacing w:val="3"/>
          <w:sz w:val="28"/>
          <w:szCs w:val="28"/>
          <w:shd w:val="clear" w:color="auto" w:fill="FFFFFF"/>
        </w:rPr>
        <w:t>ведет заседания рабочей группы</w:t>
      </w:r>
      <w:r w:rsidRPr="00D855DE">
        <w:rPr>
          <w:spacing w:val="3"/>
          <w:sz w:val="28"/>
          <w:szCs w:val="28"/>
          <w:shd w:val="clear" w:color="auto" w:fill="FFFFFF"/>
        </w:rPr>
        <w:t>;</w:t>
      </w:r>
    </w:p>
    <w:p w:rsidR="00896DC6" w:rsidRDefault="00896DC6" w:rsidP="00896DC6">
      <w:pPr>
        <w:pStyle w:val="af7"/>
        <w:ind w:firstLine="709"/>
        <w:jc w:val="both"/>
        <w:rPr>
          <w:spacing w:val="3"/>
          <w:sz w:val="28"/>
          <w:szCs w:val="28"/>
          <w:shd w:val="clear" w:color="auto" w:fill="FFFFFF"/>
        </w:rPr>
      </w:pPr>
      <w:r>
        <w:rPr>
          <w:spacing w:val="3"/>
          <w:sz w:val="28"/>
          <w:szCs w:val="28"/>
          <w:shd w:val="clear" w:color="auto" w:fill="FFFFFF"/>
        </w:rPr>
        <w:t>определяет порядок рассмотрения вопросов на заседании рабочей группы</w:t>
      </w:r>
      <w:r w:rsidRPr="00D855DE">
        <w:rPr>
          <w:spacing w:val="3"/>
          <w:sz w:val="28"/>
          <w:szCs w:val="28"/>
          <w:shd w:val="clear" w:color="auto" w:fill="FFFFFF"/>
        </w:rPr>
        <w:t>;</w:t>
      </w:r>
    </w:p>
    <w:p w:rsidR="00896DC6" w:rsidRPr="00D855DE" w:rsidRDefault="00896DC6" w:rsidP="00896DC6">
      <w:pPr>
        <w:pStyle w:val="af7"/>
        <w:ind w:firstLine="709"/>
        <w:jc w:val="both"/>
        <w:rPr>
          <w:spacing w:val="3"/>
          <w:sz w:val="28"/>
          <w:szCs w:val="28"/>
          <w:shd w:val="clear" w:color="auto" w:fill="FFFFFF"/>
        </w:rPr>
      </w:pPr>
      <w:r>
        <w:rPr>
          <w:spacing w:val="3"/>
          <w:sz w:val="28"/>
          <w:szCs w:val="28"/>
          <w:shd w:val="clear" w:color="auto" w:fill="FFFFFF"/>
        </w:rPr>
        <w:lastRenderedPageBreak/>
        <w:t>принимает решение по оперативным вопросам деятельности рабочей группы, которые возникают в ходе ее работы;</w:t>
      </w:r>
    </w:p>
    <w:p w:rsidR="00896DC6" w:rsidRPr="00D855DE" w:rsidRDefault="00896DC6" w:rsidP="00896DC6">
      <w:pPr>
        <w:pStyle w:val="af7"/>
        <w:ind w:firstLine="709"/>
        <w:jc w:val="both"/>
        <w:rPr>
          <w:spacing w:val="3"/>
          <w:sz w:val="28"/>
          <w:szCs w:val="28"/>
          <w:shd w:val="clear" w:color="auto" w:fill="FFFFFF"/>
        </w:rPr>
      </w:pPr>
      <w:r>
        <w:rPr>
          <w:spacing w:val="3"/>
          <w:sz w:val="28"/>
          <w:szCs w:val="28"/>
          <w:shd w:val="clear" w:color="auto" w:fill="FFFFFF"/>
        </w:rPr>
        <w:t>подписывает протоколы заседаний рабочей группы</w:t>
      </w:r>
      <w:r w:rsidRPr="00D855DE">
        <w:rPr>
          <w:spacing w:val="3"/>
          <w:sz w:val="28"/>
          <w:szCs w:val="28"/>
          <w:shd w:val="clear" w:color="auto" w:fill="FFFFFF"/>
        </w:rPr>
        <w:t>.</w:t>
      </w:r>
    </w:p>
    <w:p w:rsidR="00896DC6" w:rsidRPr="00D855DE" w:rsidRDefault="00896DC6" w:rsidP="00896DC6">
      <w:pPr>
        <w:pStyle w:val="af7"/>
        <w:ind w:firstLine="709"/>
        <w:jc w:val="both"/>
        <w:rPr>
          <w:spacing w:val="3"/>
          <w:sz w:val="28"/>
          <w:szCs w:val="28"/>
          <w:shd w:val="clear" w:color="auto" w:fill="FFFFFF"/>
        </w:rPr>
      </w:pPr>
      <w:r w:rsidRPr="00D855DE">
        <w:rPr>
          <w:spacing w:val="3"/>
          <w:sz w:val="28"/>
          <w:szCs w:val="28"/>
          <w:shd w:val="clear" w:color="auto" w:fill="FFFFFF"/>
        </w:rPr>
        <w:t>4.</w:t>
      </w:r>
      <w:r>
        <w:rPr>
          <w:spacing w:val="3"/>
          <w:sz w:val="28"/>
          <w:szCs w:val="28"/>
          <w:shd w:val="clear" w:color="auto" w:fill="FFFFFF"/>
        </w:rPr>
        <w:t>7</w:t>
      </w:r>
      <w:r w:rsidRPr="00D855DE">
        <w:rPr>
          <w:spacing w:val="3"/>
          <w:sz w:val="28"/>
          <w:szCs w:val="28"/>
          <w:shd w:val="clear" w:color="auto" w:fill="FFFFFF"/>
        </w:rPr>
        <w:t>. Секретарь рабочей группы:</w:t>
      </w:r>
    </w:p>
    <w:p w:rsidR="00896DC6" w:rsidRPr="00D855DE" w:rsidRDefault="00896DC6" w:rsidP="00896DC6">
      <w:pPr>
        <w:pStyle w:val="af7"/>
        <w:ind w:firstLine="709"/>
        <w:jc w:val="both"/>
        <w:rPr>
          <w:spacing w:val="3"/>
          <w:sz w:val="28"/>
          <w:szCs w:val="28"/>
          <w:shd w:val="clear" w:color="auto" w:fill="FFFFFF"/>
        </w:rPr>
      </w:pPr>
      <w:r w:rsidRPr="00D855DE">
        <w:rPr>
          <w:spacing w:val="3"/>
          <w:sz w:val="28"/>
          <w:szCs w:val="28"/>
          <w:shd w:val="clear" w:color="auto" w:fill="FFFFFF"/>
        </w:rPr>
        <w:t>организует рассылку повесток заседаний рабочей группы;</w:t>
      </w:r>
    </w:p>
    <w:p w:rsidR="00896DC6" w:rsidRPr="00D855DE" w:rsidRDefault="00896DC6" w:rsidP="00896DC6">
      <w:pPr>
        <w:pStyle w:val="af7"/>
        <w:ind w:firstLine="709"/>
        <w:jc w:val="both"/>
        <w:rPr>
          <w:spacing w:val="3"/>
          <w:sz w:val="28"/>
          <w:szCs w:val="28"/>
          <w:shd w:val="clear" w:color="auto" w:fill="FFFFFF"/>
        </w:rPr>
      </w:pPr>
      <w:r w:rsidRPr="00D855DE">
        <w:rPr>
          <w:spacing w:val="3"/>
          <w:sz w:val="28"/>
          <w:szCs w:val="28"/>
          <w:shd w:val="clear" w:color="auto" w:fill="FFFFFF"/>
        </w:rPr>
        <w:t>организует подготовку необходимых информационных материалов к заседаниям рабочей группы, а также проектов ее решений;</w:t>
      </w:r>
    </w:p>
    <w:p w:rsidR="00896DC6" w:rsidRDefault="00896DC6" w:rsidP="00896DC6">
      <w:pPr>
        <w:pStyle w:val="af7"/>
        <w:ind w:firstLine="709"/>
        <w:jc w:val="both"/>
        <w:rPr>
          <w:spacing w:val="3"/>
          <w:sz w:val="28"/>
          <w:szCs w:val="28"/>
          <w:shd w:val="clear" w:color="auto" w:fill="FFFFFF"/>
        </w:rPr>
      </w:pPr>
      <w:r w:rsidRPr="00D855DE">
        <w:rPr>
          <w:spacing w:val="3"/>
          <w:sz w:val="28"/>
          <w:szCs w:val="28"/>
          <w:shd w:val="clear" w:color="auto" w:fill="FFFFFF"/>
        </w:rPr>
        <w:t xml:space="preserve">организует рассылку протоколов заседаний рабочей группы и </w:t>
      </w:r>
      <w:proofErr w:type="gramStart"/>
      <w:r w:rsidRPr="00D855DE">
        <w:rPr>
          <w:spacing w:val="3"/>
          <w:sz w:val="28"/>
          <w:szCs w:val="28"/>
          <w:shd w:val="clear" w:color="auto" w:fill="FFFFFF"/>
        </w:rPr>
        <w:t>контроль за</w:t>
      </w:r>
      <w:proofErr w:type="gramEnd"/>
      <w:r w:rsidRPr="00D855DE">
        <w:rPr>
          <w:spacing w:val="3"/>
          <w:sz w:val="28"/>
          <w:szCs w:val="28"/>
          <w:shd w:val="clear" w:color="auto" w:fill="FFFFFF"/>
        </w:rPr>
        <w:t xml:space="preserve"> ходом выполнения решений, принятых на заседании рабочей группы.</w:t>
      </w:r>
    </w:p>
    <w:p w:rsidR="00D855DE" w:rsidRPr="00D855DE" w:rsidRDefault="00D855DE" w:rsidP="00D855DE">
      <w:pPr>
        <w:pStyle w:val="af7"/>
        <w:ind w:firstLine="709"/>
        <w:jc w:val="both"/>
        <w:rPr>
          <w:spacing w:val="3"/>
          <w:sz w:val="28"/>
          <w:szCs w:val="28"/>
          <w:shd w:val="clear" w:color="auto" w:fill="FFFFFF"/>
        </w:rPr>
      </w:pPr>
      <w:r w:rsidRPr="00D855DE">
        <w:rPr>
          <w:spacing w:val="3"/>
          <w:sz w:val="28"/>
          <w:szCs w:val="28"/>
          <w:shd w:val="clear" w:color="auto" w:fill="FFFFFF"/>
        </w:rPr>
        <w:t>4.</w:t>
      </w:r>
      <w:r w:rsidR="00896DC6">
        <w:rPr>
          <w:spacing w:val="3"/>
          <w:sz w:val="28"/>
          <w:szCs w:val="28"/>
          <w:shd w:val="clear" w:color="auto" w:fill="FFFFFF"/>
        </w:rPr>
        <w:t>8</w:t>
      </w:r>
      <w:r w:rsidRPr="00D855DE">
        <w:rPr>
          <w:spacing w:val="3"/>
          <w:sz w:val="28"/>
          <w:szCs w:val="28"/>
          <w:shd w:val="clear" w:color="auto" w:fill="FFFFFF"/>
        </w:rPr>
        <w:t>. Заседание рабочей группы считается правомочным, если на нем присутствует не менее половины ее членов.</w:t>
      </w:r>
    </w:p>
    <w:p w:rsidR="00D855DE" w:rsidRPr="00D855DE" w:rsidRDefault="00D855DE" w:rsidP="00D855DE">
      <w:pPr>
        <w:pStyle w:val="af7"/>
        <w:ind w:firstLine="709"/>
        <w:jc w:val="both"/>
        <w:rPr>
          <w:spacing w:val="3"/>
          <w:sz w:val="28"/>
          <w:szCs w:val="28"/>
          <w:shd w:val="clear" w:color="auto" w:fill="FFFFFF"/>
        </w:rPr>
      </w:pPr>
      <w:r w:rsidRPr="00D855DE">
        <w:rPr>
          <w:spacing w:val="3"/>
          <w:sz w:val="28"/>
          <w:szCs w:val="28"/>
          <w:shd w:val="clear" w:color="auto" w:fill="FFFFFF"/>
        </w:rPr>
        <w:t>4.</w:t>
      </w:r>
      <w:r w:rsidR="00896DC6">
        <w:rPr>
          <w:spacing w:val="3"/>
          <w:sz w:val="28"/>
          <w:szCs w:val="28"/>
          <w:shd w:val="clear" w:color="auto" w:fill="FFFFFF"/>
        </w:rPr>
        <w:t>9</w:t>
      </w:r>
      <w:r w:rsidRPr="00D855DE">
        <w:rPr>
          <w:spacing w:val="3"/>
          <w:sz w:val="28"/>
          <w:szCs w:val="28"/>
          <w:shd w:val="clear" w:color="auto" w:fill="FFFFFF"/>
        </w:rPr>
        <w:t>. Решения рабочей группы принимаются большинством голосов присутствующих на заседании членов рабочей группы. В случае равенства голосов решающим является голос руководителя рабочей группы.</w:t>
      </w:r>
    </w:p>
    <w:p w:rsidR="00D855DE" w:rsidRPr="00D855DE" w:rsidRDefault="00D855DE" w:rsidP="00D855DE">
      <w:pPr>
        <w:pStyle w:val="af7"/>
        <w:ind w:firstLine="709"/>
        <w:jc w:val="both"/>
        <w:rPr>
          <w:spacing w:val="3"/>
          <w:sz w:val="28"/>
          <w:szCs w:val="28"/>
          <w:shd w:val="clear" w:color="auto" w:fill="FFFFFF"/>
        </w:rPr>
      </w:pPr>
      <w:r w:rsidRPr="00D855DE">
        <w:rPr>
          <w:spacing w:val="3"/>
          <w:sz w:val="28"/>
          <w:szCs w:val="28"/>
          <w:shd w:val="clear" w:color="auto" w:fill="FFFFFF"/>
        </w:rPr>
        <w:t>4.</w:t>
      </w:r>
      <w:r w:rsidR="00896DC6">
        <w:rPr>
          <w:spacing w:val="3"/>
          <w:sz w:val="28"/>
          <w:szCs w:val="28"/>
          <w:shd w:val="clear" w:color="auto" w:fill="FFFFFF"/>
        </w:rPr>
        <w:t>10</w:t>
      </w:r>
      <w:r w:rsidRPr="00D855DE">
        <w:rPr>
          <w:spacing w:val="3"/>
          <w:sz w:val="28"/>
          <w:szCs w:val="28"/>
          <w:shd w:val="clear" w:color="auto" w:fill="FFFFFF"/>
        </w:rPr>
        <w:t>. Решения, принимаемые на заседаниях рабочей группы, оформляются протоколами, которые подписывают председательствующий на заседании рабочей группы и секретарь рабочей группы.</w:t>
      </w:r>
    </w:p>
    <w:p w:rsidR="00D855DE" w:rsidRPr="00D855DE" w:rsidRDefault="00D855DE" w:rsidP="00D855DE">
      <w:pPr>
        <w:pStyle w:val="af7"/>
        <w:ind w:firstLine="709"/>
        <w:jc w:val="both"/>
        <w:rPr>
          <w:spacing w:val="3"/>
          <w:sz w:val="28"/>
          <w:szCs w:val="28"/>
          <w:shd w:val="clear" w:color="auto" w:fill="FFFFFF"/>
        </w:rPr>
      </w:pPr>
      <w:r w:rsidRPr="00D855DE">
        <w:rPr>
          <w:spacing w:val="3"/>
          <w:sz w:val="28"/>
          <w:szCs w:val="28"/>
          <w:shd w:val="clear" w:color="auto" w:fill="FFFFFF"/>
        </w:rPr>
        <w:t>4.</w:t>
      </w:r>
      <w:r w:rsidR="00896DC6">
        <w:rPr>
          <w:spacing w:val="3"/>
          <w:sz w:val="28"/>
          <w:szCs w:val="28"/>
          <w:shd w:val="clear" w:color="auto" w:fill="FFFFFF"/>
        </w:rPr>
        <w:t>11</w:t>
      </w:r>
      <w:r w:rsidRPr="00D855DE">
        <w:rPr>
          <w:spacing w:val="3"/>
          <w:sz w:val="28"/>
          <w:szCs w:val="28"/>
          <w:shd w:val="clear" w:color="auto" w:fill="FFFFFF"/>
        </w:rPr>
        <w:t>. Члены рабочей группы имеют право выражать особое мнение по рассматриваемым на заседаниях рабочей группы вопросам, которое заносится в протокол заседания рабочей группы или приобщается к протоколу в письменной форме.</w:t>
      </w:r>
    </w:p>
    <w:p w:rsidR="00896DC6" w:rsidRDefault="00896DC6" w:rsidP="00D855DE">
      <w:pPr>
        <w:pStyle w:val="af7"/>
        <w:ind w:firstLine="709"/>
        <w:jc w:val="both"/>
        <w:rPr>
          <w:spacing w:val="3"/>
          <w:sz w:val="28"/>
          <w:szCs w:val="28"/>
          <w:shd w:val="clear" w:color="auto" w:fill="FFFFFF"/>
        </w:rPr>
      </w:pPr>
      <w:r>
        <w:rPr>
          <w:spacing w:val="3"/>
          <w:sz w:val="28"/>
          <w:szCs w:val="28"/>
          <w:shd w:val="clear" w:color="auto" w:fill="FFFFFF"/>
        </w:rPr>
        <w:t xml:space="preserve">4.12. Протокол заседания рабочей группы оформляется секретарем рабочей группы в течение 3 рабочих дней </w:t>
      </w:r>
      <w:proofErr w:type="gramStart"/>
      <w:r>
        <w:rPr>
          <w:spacing w:val="3"/>
          <w:sz w:val="28"/>
          <w:szCs w:val="28"/>
          <w:shd w:val="clear" w:color="auto" w:fill="FFFFFF"/>
        </w:rPr>
        <w:t>с даты проведения</w:t>
      </w:r>
      <w:proofErr w:type="gramEnd"/>
      <w:r>
        <w:rPr>
          <w:spacing w:val="3"/>
          <w:sz w:val="28"/>
          <w:szCs w:val="28"/>
          <w:shd w:val="clear" w:color="auto" w:fill="FFFFFF"/>
        </w:rPr>
        <w:t xml:space="preserve"> заседания рабочей группы, подписывается председателем рабочей группы.</w:t>
      </w:r>
    </w:p>
    <w:p w:rsidR="00896DC6" w:rsidRDefault="00896DC6" w:rsidP="00D855DE">
      <w:pPr>
        <w:pStyle w:val="af7"/>
        <w:ind w:firstLine="709"/>
        <w:jc w:val="both"/>
        <w:rPr>
          <w:spacing w:val="3"/>
          <w:sz w:val="28"/>
          <w:szCs w:val="28"/>
          <w:shd w:val="clear" w:color="auto" w:fill="FFFFFF"/>
        </w:rPr>
      </w:pPr>
      <w:r>
        <w:rPr>
          <w:spacing w:val="3"/>
          <w:sz w:val="28"/>
          <w:szCs w:val="28"/>
          <w:shd w:val="clear" w:color="auto" w:fill="FFFFFF"/>
        </w:rPr>
        <w:t>4.13. В протоколе заседания рабочей группы указываются:</w:t>
      </w:r>
    </w:p>
    <w:p w:rsidR="00896DC6" w:rsidRDefault="00896DC6" w:rsidP="00D855DE">
      <w:pPr>
        <w:pStyle w:val="af7"/>
        <w:ind w:firstLine="709"/>
        <w:jc w:val="both"/>
        <w:rPr>
          <w:spacing w:val="3"/>
          <w:sz w:val="28"/>
          <w:szCs w:val="28"/>
          <w:shd w:val="clear" w:color="auto" w:fill="FFFFFF"/>
        </w:rPr>
      </w:pPr>
      <w:r>
        <w:rPr>
          <w:spacing w:val="3"/>
          <w:sz w:val="28"/>
          <w:szCs w:val="28"/>
          <w:shd w:val="clear" w:color="auto" w:fill="FFFFFF"/>
        </w:rPr>
        <w:t>дата, время и место проведения заседания рабочей группы;</w:t>
      </w:r>
    </w:p>
    <w:p w:rsidR="00896DC6" w:rsidRDefault="00896DC6" w:rsidP="00D855DE">
      <w:pPr>
        <w:pStyle w:val="af7"/>
        <w:ind w:firstLine="709"/>
        <w:jc w:val="both"/>
        <w:rPr>
          <w:spacing w:val="3"/>
          <w:sz w:val="28"/>
          <w:szCs w:val="28"/>
          <w:shd w:val="clear" w:color="auto" w:fill="FFFFFF"/>
        </w:rPr>
      </w:pPr>
      <w:r>
        <w:rPr>
          <w:spacing w:val="3"/>
          <w:sz w:val="28"/>
          <w:szCs w:val="28"/>
          <w:shd w:val="clear" w:color="auto" w:fill="FFFFFF"/>
        </w:rPr>
        <w:t>номер протокола;</w:t>
      </w:r>
    </w:p>
    <w:p w:rsidR="00896DC6" w:rsidRDefault="00896DC6" w:rsidP="00D855DE">
      <w:pPr>
        <w:pStyle w:val="af7"/>
        <w:ind w:firstLine="709"/>
        <w:jc w:val="both"/>
        <w:rPr>
          <w:spacing w:val="3"/>
          <w:sz w:val="28"/>
          <w:szCs w:val="28"/>
          <w:shd w:val="clear" w:color="auto" w:fill="FFFFFF"/>
        </w:rPr>
      </w:pPr>
      <w:r>
        <w:rPr>
          <w:spacing w:val="3"/>
          <w:sz w:val="28"/>
          <w:szCs w:val="28"/>
          <w:shd w:val="clear" w:color="auto" w:fill="FFFFFF"/>
        </w:rPr>
        <w:t>список членов рабочей группы, принявших участие в обсуждении вопросов, рассматриваемых на заседании рабочей группы, а также список приглашенных на заседание рабочей группы лиц;</w:t>
      </w:r>
    </w:p>
    <w:p w:rsidR="00896DC6" w:rsidRPr="00D855DE" w:rsidRDefault="00896DC6" w:rsidP="00D855DE">
      <w:pPr>
        <w:pStyle w:val="af7"/>
        <w:ind w:firstLine="709"/>
        <w:jc w:val="both"/>
        <w:rPr>
          <w:spacing w:val="3"/>
          <w:sz w:val="28"/>
          <w:szCs w:val="28"/>
          <w:shd w:val="clear" w:color="auto" w:fill="FFFFFF"/>
        </w:rPr>
      </w:pPr>
      <w:r>
        <w:rPr>
          <w:spacing w:val="3"/>
          <w:sz w:val="28"/>
          <w:szCs w:val="28"/>
          <w:shd w:val="clear" w:color="auto" w:fill="FFFFFF"/>
        </w:rPr>
        <w:t>принятое решение по каждому вопросу, рассмотренному на заседании рабочей группы.</w:t>
      </w:r>
    </w:p>
    <w:p w:rsidR="00D855DE" w:rsidRDefault="00896DC6" w:rsidP="00896DC6">
      <w:pPr>
        <w:pStyle w:val="af7"/>
        <w:ind w:firstLine="709"/>
        <w:jc w:val="center"/>
        <w:rPr>
          <w:b/>
          <w:spacing w:val="3"/>
          <w:sz w:val="28"/>
          <w:szCs w:val="28"/>
          <w:shd w:val="clear" w:color="auto" w:fill="FFFFFF"/>
        </w:rPr>
      </w:pPr>
      <w:r w:rsidRPr="00190E88">
        <w:rPr>
          <w:b/>
          <w:spacing w:val="3"/>
          <w:sz w:val="28"/>
          <w:szCs w:val="28"/>
          <w:shd w:val="clear" w:color="auto" w:fill="FFFFFF"/>
        </w:rPr>
        <w:t>5. Заключительные положения</w:t>
      </w:r>
    </w:p>
    <w:p w:rsidR="00190E88" w:rsidRPr="00190E88" w:rsidRDefault="00190E88" w:rsidP="00896DC6">
      <w:pPr>
        <w:pStyle w:val="af7"/>
        <w:ind w:firstLine="709"/>
        <w:jc w:val="center"/>
        <w:rPr>
          <w:b/>
          <w:spacing w:val="3"/>
          <w:sz w:val="16"/>
          <w:szCs w:val="16"/>
          <w:shd w:val="clear" w:color="auto" w:fill="FFFFFF"/>
        </w:rPr>
      </w:pPr>
    </w:p>
    <w:p w:rsidR="00D855DE" w:rsidRDefault="00896DC6" w:rsidP="00D855DE">
      <w:pPr>
        <w:pStyle w:val="af7"/>
        <w:ind w:firstLine="709"/>
        <w:jc w:val="both"/>
        <w:rPr>
          <w:spacing w:val="3"/>
          <w:sz w:val="28"/>
          <w:szCs w:val="28"/>
          <w:shd w:val="clear" w:color="auto" w:fill="FFFFFF"/>
        </w:rPr>
      </w:pPr>
      <w:r>
        <w:rPr>
          <w:spacing w:val="3"/>
          <w:sz w:val="28"/>
          <w:szCs w:val="28"/>
          <w:shd w:val="clear" w:color="auto" w:fill="FFFFFF"/>
        </w:rPr>
        <w:t>Рабочая группа действует на постоянной основе, в составе согласно распоряжению Администрации Батецкого муниципального района от 27.04.2018 №</w:t>
      </w:r>
      <w:r w:rsidR="00190E88">
        <w:rPr>
          <w:spacing w:val="3"/>
          <w:sz w:val="28"/>
          <w:szCs w:val="28"/>
          <w:shd w:val="clear" w:color="auto" w:fill="FFFFFF"/>
        </w:rPr>
        <w:t xml:space="preserve"> </w:t>
      </w:r>
      <w:r>
        <w:rPr>
          <w:spacing w:val="3"/>
          <w:sz w:val="28"/>
          <w:szCs w:val="28"/>
          <w:shd w:val="clear" w:color="auto" w:fill="FFFFFF"/>
        </w:rPr>
        <w:t>41-рг «О создании рабочей группы по вопросам оказания имущественной поддержки субъектам малого и среднего предпринимательства».</w:t>
      </w:r>
    </w:p>
    <w:p w:rsidR="00993352" w:rsidRDefault="00754B2C" w:rsidP="00B2314D">
      <w:pPr>
        <w:pStyle w:val="af7"/>
        <w:ind w:firstLine="709"/>
        <w:jc w:val="center"/>
        <w:rPr>
          <w:sz w:val="27"/>
          <w:szCs w:val="27"/>
        </w:rPr>
      </w:pPr>
      <w:r>
        <w:rPr>
          <w:sz w:val="27"/>
          <w:szCs w:val="27"/>
        </w:rPr>
        <w:t>_____________________</w:t>
      </w:r>
    </w:p>
    <w:p w:rsidR="007B7D3C" w:rsidRDefault="007B7D3C" w:rsidP="00B2314D">
      <w:pPr>
        <w:pStyle w:val="af7"/>
        <w:ind w:firstLine="709"/>
        <w:jc w:val="center"/>
        <w:rPr>
          <w:sz w:val="27"/>
          <w:szCs w:val="27"/>
        </w:rPr>
      </w:pPr>
      <w:bookmarkStart w:id="0" w:name="_GoBack"/>
      <w:bookmarkEnd w:id="0"/>
    </w:p>
    <w:sectPr w:rsidR="007B7D3C" w:rsidSect="00190E88">
      <w:headerReference w:type="even" r:id="rId8"/>
      <w:pgSz w:w="11909" w:h="16834"/>
      <w:pgMar w:top="794" w:right="567" w:bottom="851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CEE" w:rsidRDefault="00E82CEE">
      <w:r>
        <w:separator/>
      </w:r>
    </w:p>
  </w:endnote>
  <w:endnote w:type="continuationSeparator" w:id="0">
    <w:p w:rsidR="00E82CEE" w:rsidRDefault="00E82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CEE" w:rsidRDefault="00E82CEE">
      <w:r>
        <w:separator/>
      </w:r>
    </w:p>
  </w:footnote>
  <w:footnote w:type="continuationSeparator" w:id="0">
    <w:p w:rsidR="00E82CEE" w:rsidRDefault="00E82C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F43" w:rsidRDefault="002D205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E0F4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0F43" w:rsidRDefault="008E0F43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7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36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8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6660"/>
        </w:tabs>
        <w:ind w:left="66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7"/>
    <w:multiLevelType w:val="multilevel"/>
    <w:tmpl w:val="0000000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555"/>
        </w:tabs>
        <w:ind w:left="1555" w:hanging="360"/>
      </w:pPr>
    </w:lvl>
    <w:lvl w:ilvl="2">
      <w:start w:val="1"/>
      <w:numFmt w:val="decimal"/>
      <w:lvlText w:val="%1.%2.%3."/>
      <w:lvlJc w:val="left"/>
      <w:pPr>
        <w:tabs>
          <w:tab w:val="num" w:pos="1915"/>
        </w:tabs>
        <w:ind w:left="1915" w:hanging="360"/>
      </w:pPr>
    </w:lvl>
    <w:lvl w:ilvl="3">
      <w:start w:val="1"/>
      <w:numFmt w:val="decimal"/>
      <w:lvlText w:val="%1.%2.%3.%4."/>
      <w:lvlJc w:val="left"/>
      <w:pPr>
        <w:tabs>
          <w:tab w:val="num" w:pos="2275"/>
        </w:tabs>
        <w:ind w:left="2275" w:hanging="360"/>
      </w:pPr>
    </w:lvl>
    <w:lvl w:ilvl="4">
      <w:start w:val="1"/>
      <w:numFmt w:val="decimal"/>
      <w:lvlText w:val="%1.%2.%3.%4.%5."/>
      <w:lvlJc w:val="left"/>
      <w:pPr>
        <w:tabs>
          <w:tab w:val="num" w:pos="2635"/>
        </w:tabs>
        <w:ind w:left="2635" w:hanging="360"/>
      </w:pPr>
    </w:lvl>
    <w:lvl w:ilvl="5">
      <w:start w:val="1"/>
      <w:numFmt w:val="decimal"/>
      <w:lvlText w:val="%1.%2.%3.%4.%5.%6."/>
      <w:lvlJc w:val="left"/>
      <w:pPr>
        <w:tabs>
          <w:tab w:val="num" w:pos="2995"/>
        </w:tabs>
        <w:ind w:left="2995" w:hanging="360"/>
      </w:pPr>
    </w:lvl>
    <w:lvl w:ilvl="6">
      <w:start w:val="1"/>
      <w:numFmt w:val="decimal"/>
      <w:lvlText w:val="%1.%2.%3.%4.%5.%6.%7."/>
      <w:lvlJc w:val="left"/>
      <w:pPr>
        <w:tabs>
          <w:tab w:val="num" w:pos="3355"/>
        </w:tabs>
        <w:ind w:left="3355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715"/>
        </w:tabs>
        <w:ind w:left="3715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4075"/>
        </w:tabs>
        <w:ind w:left="4075" w:hanging="360"/>
      </w:pPr>
    </w:lvl>
  </w:abstractNum>
  <w:abstractNum w:abstractNumId="3">
    <w:nsid w:val="021A523E"/>
    <w:multiLevelType w:val="hybridMultilevel"/>
    <w:tmpl w:val="F050E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FE5AE6"/>
    <w:multiLevelType w:val="multilevel"/>
    <w:tmpl w:val="D72C72CE"/>
    <w:lvl w:ilvl="0">
      <w:start w:val="4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0919E7"/>
    <w:multiLevelType w:val="multilevel"/>
    <w:tmpl w:val="F70AF07C"/>
    <w:lvl w:ilvl="0">
      <w:start w:val="1"/>
      <w:numFmt w:val="bullet"/>
      <w:lvlText w:val=""/>
      <w:lvlJc w:val="left"/>
      <w:pPr>
        <w:tabs>
          <w:tab w:val="num" w:pos="480"/>
        </w:tabs>
        <w:ind w:left="-371" w:firstLine="851"/>
      </w:pPr>
      <w:rPr>
        <w:rFonts w:ascii="Symbol" w:hAnsi="Symbol" w:hint="default"/>
        <w:b/>
        <w:i w:val="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E1575E"/>
    <w:multiLevelType w:val="hybridMultilevel"/>
    <w:tmpl w:val="53A8A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595179"/>
    <w:multiLevelType w:val="multilevel"/>
    <w:tmpl w:val="EC680BF6"/>
    <w:lvl w:ilvl="0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>
    <w:nsid w:val="138041D5"/>
    <w:multiLevelType w:val="multilevel"/>
    <w:tmpl w:val="A5F8C7B6"/>
    <w:lvl w:ilvl="0">
      <w:start w:val="1"/>
      <w:numFmt w:val="bullet"/>
      <w:lvlText w:val=""/>
      <w:lvlJc w:val="left"/>
      <w:pPr>
        <w:tabs>
          <w:tab w:val="num" w:pos="480"/>
        </w:tabs>
        <w:ind w:left="650" w:hanging="17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9">
    <w:nsid w:val="148E47C9"/>
    <w:multiLevelType w:val="multilevel"/>
    <w:tmpl w:val="7BDC1734"/>
    <w:lvl w:ilvl="0">
      <w:start w:val="1"/>
      <w:numFmt w:val="bullet"/>
      <w:lvlText w:val=""/>
      <w:lvlJc w:val="left"/>
      <w:pPr>
        <w:tabs>
          <w:tab w:val="num" w:pos="480"/>
        </w:tabs>
        <w:ind w:left="-371" w:firstLine="85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>
    <w:nsid w:val="14D31849"/>
    <w:multiLevelType w:val="multilevel"/>
    <w:tmpl w:val="C8667D34"/>
    <w:lvl w:ilvl="0">
      <w:start w:val="1"/>
      <w:numFmt w:val="bullet"/>
      <w:lvlText w:val=""/>
      <w:lvlJc w:val="left"/>
      <w:pPr>
        <w:tabs>
          <w:tab w:val="num" w:pos="480"/>
        </w:tabs>
        <w:ind w:left="650" w:hanging="17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E24A17"/>
    <w:multiLevelType w:val="singleLevel"/>
    <w:tmpl w:val="25B61ED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9087721"/>
    <w:multiLevelType w:val="multilevel"/>
    <w:tmpl w:val="E71809C0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0B005A"/>
    <w:multiLevelType w:val="multilevel"/>
    <w:tmpl w:val="5FD6F0E4"/>
    <w:lvl w:ilvl="0">
      <w:start w:val="1"/>
      <w:numFmt w:val="bullet"/>
      <w:lvlText w:val=""/>
      <w:lvlJc w:val="left"/>
      <w:pPr>
        <w:tabs>
          <w:tab w:val="num" w:pos="480"/>
        </w:tabs>
        <w:ind w:left="650" w:hanging="17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CDD11BA"/>
    <w:multiLevelType w:val="multilevel"/>
    <w:tmpl w:val="1A7079C8"/>
    <w:lvl w:ilvl="0">
      <w:start w:val="11"/>
      <w:numFmt w:val="decimal"/>
      <w:lvlText w:val="%1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6568E9"/>
    <w:multiLevelType w:val="multilevel"/>
    <w:tmpl w:val="80F81DAC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BF1214"/>
    <w:multiLevelType w:val="multilevel"/>
    <w:tmpl w:val="9230C648"/>
    <w:lvl w:ilvl="0">
      <w:start w:val="4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7">
    <w:nsid w:val="24550B48"/>
    <w:multiLevelType w:val="multilevel"/>
    <w:tmpl w:val="DD242BC4"/>
    <w:lvl w:ilvl="0">
      <w:start w:val="1"/>
      <w:numFmt w:val="bullet"/>
      <w:lvlText w:val=""/>
      <w:lvlJc w:val="left"/>
      <w:pPr>
        <w:tabs>
          <w:tab w:val="num" w:pos="480"/>
        </w:tabs>
        <w:ind w:left="-371" w:firstLine="85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18">
    <w:nsid w:val="26234C78"/>
    <w:multiLevelType w:val="multilevel"/>
    <w:tmpl w:val="08FE50A0"/>
    <w:lvl w:ilvl="0">
      <w:start w:val="1"/>
      <w:numFmt w:val="bullet"/>
      <w:lvlText w:val=""/>
      <w:lvlJc w:val="left"/>
      <w:pPr>
        <w:tabs>
          <w:tab w:val="num" w:pos="480"/>
        </w:tabs>
        <w:ind w:left="650" w:hanging="17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19">
    <w:nsid w:val="27080E44"/>
    <w:multiLevelType w:val="hybridMultilevel"/>
    <w:tmpl w:val="552A9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1">
    <w:nsid w:val="2C6552DA"/>
    <w:multiLevelType w:val="multilevel"/>
    <w:tmpl w:val="06647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23">
    <w:nsid w:val="3E26045D"/>
    <w:multiLevelType w:val="multilevel"/>
    <w:tmpl w:val="BBA89F82"/>
    <w:lvl w:ilvl="0">
      <w:start w:val="4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4">
    <w:nsid w:val="45F04A87"/>
    <w:multiLevelType w:val="multilevel"/>
    <w:tmpl w:val="E688A34C"/>
    <w:lvl w:ilvl="0">
      <w:start w:val="1"/>
      <w:numFmt w:val="bullet"/>
      <w:lvlText w:val=""/>
      <w:lvlJc w:val="left"/>
      <w:pPr>
        <w:tabs>
          <w:tab w:val="num" w:pos="840"/>
        </w:tabs>
        <w:ind w:left="1010" w:hanging="17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62E0A9F"/>
    <w:multiLevelType w:val="multilevel"/>
    <w:tmpl w:val="FAB494C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16"/>
        </w:tabs>
        <w:ind w:left="2216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57"/>
        </w:tabs>
        <w:ind w:left="2557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98"/>
        </w:tabs>
        <w:ind w:left="2898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39"/>
        </w:tabs>
        <w:ind w:left="3239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55"/>
        </w:tabs>
        <w:ind w:left="36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97"/>
        </w:tabs>
        <w:ind w:left="46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98"/>
        </w:tabs>
        <w:ind w:left="5398" w:hanging="2160"/>
      </w:pPr>
      <w:rPr>
        <w:rFonts w:hint="default"/>
      </w:rPr>
    </w:lvl>
  </w:abstractNum>
  <w:abstractNum w:abstractNumId="26">
    <w:nsid w:val="464E6167"/>
    <w:multiLevelType w:val="multilevel"/>
    <w:tmpl w:val="615091CE"/>
    <w:lvl w:ilvl="0">
      <w:start w:val="1"/>
      <w:numFmt w:val="decimal"/>
      <w:lvlText w:val="%1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540489"/>
    <w:multiLevelType w:val="multilevel"/>
    <w:tmpl w:val="8CB80DAE"/>
    <w:lvl w:ilvl="0">
      <w:start w:val="4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2B11B5D"/>
    <w:multiLevelType w:val="multilevel"/>
    <w:tmpl w:val="8C1A4994"/>
    <w:lvl w:ilvl="0">
      <w:start w:val="4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9">
    <w:nsid w:val="53BC08B6"/>
    <w:multiLevelType w:val="singleLevel"/>
    <w:tmpl w:val="D070096A"/>
    <w:lvl w:ilvl="0">
      <w:numFmt w:val="bullet"/>
      <w:lvlText w:val="-"/>
      <w:lvlJc w:val="left"/>
      <w:pPr>
        <w:tabs>
          <w:tab w:val="num" w:pos="987"/>
        </w:tabs>
        <w:ind w:left="987" w:hanging="360"/>
      </w:pPr>
      <w:rPr>
        <w:rFonts w:hint="default"/>
      </w:rPr>
    </w:lvl>
  </w:abstractNum>
  <w:abstractNum w:abstractNumId="30">
    <w:nsid w:val="58F73274"/>
    <w:multiLevelType w:val="multilevel"/>
    <w:tmpl w:val="ADFE6CF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31">
    <w:nsid w:val="59A85712"/>
    <w:multiLevelType w:val="multilevel"/>
    <w:tmpl w:val="B8FC1EC2"/>
    <w:lvl w:ilvl="0">
      <w:start w:val="4"/>
      <w:numFmt w:val="bullet"/>
      <w:lvlText w:val=""/>
      <w:lvlJc w:val="left"/>
      <w:pPr>
        <w:tabs>
          <w:tab w:val="num" w:pos="1347"/>
        </w:tabs>
        <w:ind w:left="1347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67"/>
        </w:tabs>
        <w:ind w:left="2067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87"/>
        </w:tabs>
        <w:ind w:left="278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07"/>
        </w:tabs>
        <w:ind w:left="350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227"/>
        </w:tabs>
        <w:ind w:left="4227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947"/>
        </w:tabs>
        <w:ind w:left="494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67"/>
        </w:tabs>
        <w:ind w:left="566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87"/>
        </w:tabs>
        <w:ind w:left="6387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107"/>
        </w:tabs>
        <w:ind w:left="7107" w:hanging="360"/>
      </w:pPr>
      <w:rPr>
        <w:rFonts w:ascii="Wingdings" w:hAnsi="Wingdings" w:hint="default"/>
      </w:rPr>
    </w:lvl>
  </w:abstractNum>
  <w:abstractNum w:abstractNumId="32">
    <w:nsid w:val="5A083C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B853C57"/>
    <w:multiLevelType w:val="multilevel"/>
    <w:tmpl w:val="176E4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F02768"/>
    <w:multiLevelType w:val="multilevel"/>
    <w:tmpl w:val="45AEB7F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662D188E"/>
    <w:multiLevelType w:val="multilevel"/>
    <w:tmpl w:val="CCA8E3F6"/>
    <w:lvl w:ilvl="0">
      <w:start w:val="4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BE05CB"/>
    <w:multiLevelType w:val="multilevel"/>
    <w:tmpl w:val="E2489D7A"/>
    <w:lvl w:ilvl="0">
      <w:start w:val="1"/>
      <w:numFmt w:val="bullet"/>
      <w:lvlText w:val=""/>
      <w:lvlJc w:val="left"/>
      <w:pPr>
        <w:tabs>
          <w:tab w:val="num" w:pos="840"/>
        </w:tabs>
        <w:ind w:left="1010" w:hanging="17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CF828AB"/>
    <w:multiLevelType w:val="multilevel"/>
    <w:tmpl w:val="AF365966"/>
    <w:lvl w:ilvl="0">
      <w:start w:val="1"/>
      <w:numFmt w:val="bullet"/>
      <w:lvlText w:val=""/>
      <w:lvlJc w:val="left"/>
      <w:pPr>
        <w:tabs>
          <w:tab w:val="num" w:pos="480"/>
        </w:tabs>
        <w:ind w:left="-371" w:firstLine="851"/>
      </w:pPr>
      <w:rPr>
        <w:rFonts w:ascii="Symbol" w:hAnsi="Symbol" w:hint="default"/>
        <w:b/>
        <w:i w:val="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E853346"/>
    <w:multiLevelType w:val="multilevel"/>
    <w:tmpl w:val="96F81FFC"/>
    <w:lvl w:ilvl="0">
      <w:start w:val="1"/>
      <w:numFmt w:val="bullet"/>
      <w:lvlText w:val=""/>
      <w:lvlJc w:val="left"/>
      <w:pPr>
        <w:tabs>
          <w:tab w:val="num" w:pos="480"/>
        </w:tabs>
        <w:ind w:left="650" w:hanging="17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30257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D8D635E"/>
    <w:multiLevelType w:val="multilevel"/>
    <w:tmpl w:val="A808B1DE"/>
    <w:lvl w:ilvl="0">
      <w:start w:val="1"/>
      <w:numFmt w:val="bullet"/>
      <w:lvlText w:val=""/>
      <w:lvlJc w:val="left"/>
      <w:pPr>
        <w:tabs>
          <w:tab w:val="num" w:pos="480"/>
        </w:tabs>
        <w:ind w:left="-371" w:firstLine="851"/>
      </w:pPr>
      <w:rPr>
        <w:rFonts w:ascii="Symbol" w:hAnsi="Symbol" w:hint="default"/>
        <w:b/>
        <w:i w:val="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8977B3"/>
    <w:multiLevelType w:val="multilevel"/>
    <w:tmpl w:val="92C885FE"/>
    <w:lvl w:ilvl="0"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25"/>
  </w:num>
  <w:num w:numId="5">
    <w:abstractNumId w:val="11"/>
  </w:num>
  <w:num w:numId="6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26"/>
  </w:num>
  <w:num w:numId="9">
    <w:abstractNumId w:val="14"/>
  </w:num>
  <w:num w:numId="10">
    <w:abstractNumId w:val="21"/>
  </w:num>
  <w:num w:numId="11">
    <w:abstractNumId w:val="7"/>
  </w:num>
  <w:num w:numId="12">
    <w:abstractNumId w:val="27"/>
  </w:num>
  <w:num w:numId="13">
    <w:abstractNumId w:val="4"/>
  </w:num>
  <w:num w:numId="14">
    <w:abstractNumId w:val="35"/>
  </w:num>
  <w:num w:numId="15">
    <w:abstractNumId w:val="34"/>
  </w:num>
  <w:num w:numId="16">
    <w:abstractNumId w:val="24"/>
  </w:num>
  <w:num w:numId="17">
    <w:abstractNumId w:val="36"/>
  </w:num>
  <w:num w:numId="18">
    <w:abstractNumId w:val="10"/>
  </w:num>
  <w:num w:numId="19">
    <w:abstractNumId w:val="38"/>
  </w:num>
  <w:num w:numId="20">
    <w:abstractNumId w:val="13"/>
  </w:num>
  <w:num w:numId="21">
    <w:abstractNumId w:val="8"/>
  </w:num>
  <w:num w:numId="22">
    <w:abstractNumId w:val="18"/>
  </w:num>
  <w:num w:numId="23">
    <w:abstractNumId w:val="17"/>
  </w:num>
  <w:num w:numId="24">
    <w:abstractNumId w:val="9"/>
  </w:num>
  <w:num w:numId="25">
    <w:abstractNumId w:val="37"/>
  </w:num>
  <w:num w:numId="26">
    <w:abstractNumId w:val="5"/>
  </w:num>
  <w:num w:numId="27">
    <w:abstractNumId w:val="40"/>
  </w:num>
  <w:num w:numId="28">
    <w:abstractNumId w:val="30"/>
  </w:num>
  <w:num w:numId="29">
    <w:abstractNumId w:val="39"/>
  </w:num>
  <w:num w:numId="30">
    <w:abstractNumId w:val="29"/>
  </w:num>
  <w:num w:numId="31">
    <w:abstractNumId w:val="41"/>
  </w:num>
  <w:num w:numId="32">
    <w:abstractNumId w:val="12"/>
  </w:num>
  <w:num w:numId="33">
    <w:abstractNumId w:val="31"/>
  </w:num>
  <w:num w:numId="34">
    <w:abstractNumId w:val="23"/>
  </w:num>
  <w:num w:numId="35">
    <w:abstractNumId w:val="28"/>
  </w:num>
  <w:num w:numId="36">
    <w:abstractNumId w:val="16"/>
  </w:num>
  <w:num w:numId="37">
    <w:abstractNumId w:val="32"/>
  </w:num>
  <w:num w:numId="38">
    <w:abstractNumId w:val="6"/>
  </w:num>
  <w:num w:numId="39">
    <w:abstractNumId w:val="22"/>
  </w:num>
  <w:num w:numId="40">
    <w:abstractNumId w:val="20"/>
  </w:num>
  <w:num w:numId="41">
    <w:abstractNumId w:val="1"/>
  </w:num>
  <w:num w:numId="42">
    <w:abstractNumId w:val="1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0F2F"/>
    <w:rsid w:val="00005A2B"/>
    <w:rsid w:val="00007949"/>
    <w:rsid w:val="000220C7"/>
    <w:rsid w:val="00034A59"/>
    <w:rsid w:val="00036DE4"/>
    <w:rsid w:val="00037CC1"/>
    <w:rsid w:val="00041E9C"/>
    <w:rsid w:val="00043817"/>
    <w:rsid w:val="00050BCD"/>
    <w:rsid w:val="00055C30"/>
    <w:rsid w:val="000562E3"/>
    <w:rsid w:val="000565BB"/>
    <w:rsid w:val="00061A8D"/>
    <w:rsid w:val="0006604E"/>
    <w:rsid w:val="00070448"/>
    <w:rsid w:val="00070902"/>
    <w:rsid w:val="000779F6"/>
    <w:rsid w:val="00092B07"/>
    <w:rsid w:val="000B0587"/>
    <w:rsid w:val="000B7A1E"/>
    <w:rsid w:val="000C564E"/>
    <w:rsid w:val="000E3354"/>
    <w:rsid w:val="000E3C75"/>
    <w:rsid w:val="000E3D88"/>
    <w:rsid w:val="000E6319"/>
    <w:rsid w:val="000F71AB"/>
    <w:rsid w:val="001031A5"/>
    <w:rsid w:val="00104F5C"/>
    <w:rsid w:val="001112AB"/>
    <w:rsid w:val="00112AF1"/>
    <w:rsid w:val="00112EC9"/>
    <w:rsid w:val="00113833"/>
    <w:rsid w:val="00117DF5"/>
    <w:rsid w:val="00122BA7"/>
    <w:rsid w:val="00125514"/>
    <w:rsid w:val="00147BA6"/>
    <w:rsid w:val="00190E88"/>
    <w:rsid w:val="00193D1D"/>
    <w:rsid w:val="001A341D"/>
    <w:rsid w:val="001B0AC9"/>
    <w:rsid w:val="001B4651"/>
    <w:rsid w:val="001E4303"/>
    <w:rsid w:val="0021258A"/>
    <w:rsid w:val="00217F7A"/>
    <w:rsid w:val="00233303"/>
    <w:rsid w:val="00236BE4"/>
    <w:rsid w:val="00241575"/>
    <w:rsid w:val="00243050"/>
    <w:rsid w:val="00250545"/>
    <w:rsid w:val="002568B6"/>
    <w:rsid w:val="002646D0"/>
    <w:rsid w:val="00280F2F"/>
    <w:rsid w:val="00284450"/>
    <w:rsid w:val="00286319"/>
    <w:rsid w:val="00290F6B"/>
    <w:rsid w:val="002934A3"/>
    <w:rsid w:val="002A313B"/>
    <w:rsid w:val="002A31A9"/>
    <w:rsid w:val="002A3C7B"/>
    <w:rsid w:val="002B383F"/>
    <w:rsid w:val="002B5691"/>
    <w:rsid w:val="002B5756"/>
    <w:rsid w:val="002C28D6"/>
    <w:rsid w:val="002D205E"/>
    <w:rsid w:val="002D2565"/>
    <w:rsid w:val="002E4048"/>
    <w:rsid w:val="002F003B"/>
    <w:rsid w:val="002F071E"/>
    <w:rsid w:val="002F44FA"/>
    <w:rsid w:val="0030105A"/>
    <w:rsid w:val="00304411"/>
    <w:rsid w:val="003220A7"/>
    <w:rsid w:val="00322DB1"/>
    <w:rsid w:val="00327B9B"/>
    <w:rsid w:val="0033359A"/>
    <w:rsid w:val="00337243"/>
    <w:rsid w:val="00350696"/>
    <w:rsid w:val="0035426C"/>
    <w:rsid w:val="00365571"/>
    <w:rsid w:val="003704D2"/>
    <w:rsid w:val="00382CB3"/>
    <w:rsid w:val="00386BDA"/>
    <w:rsid w:val="003906BD"/>
    <w:rsid w:val="00392CFC"/>
    <w:rsid w:val="00396749"/>
    <w:rsid w:val="00397DBC"/>
    <w:rsid w:val="003A1DF1"/>
    <w:rsid w:val="003A3E06"/>
    <w:rsid w:val="003B1EB5"/>
    <w:rsid w:val="003B4A57"/>
    <w:rsid w:val="003B6476"/>
    <w:rsid w:val="003E45C5"/>
    <w:rsid w:val="003F382A"/>
    <w:rsid w:val="003F68CD"/>
    <w:rsid w:val="00402678"/>
    <w:rsid w:val="00403682"/>
    <w:rsid w:val="004040BB"/>
    <w:rsid w:val="00404125"/>
    <w:rsid w:val="0040501F"/>
    <w:rsid w:val="00417247"/>
    <w:rsid w:val="00433E98"/>
    <w:rsid w:val="00437382"/>
    <w:rsid w:val="00441CE5"/>
    <w:rsid w:val="00444E83"/>
    <w:rsid w:val="0044668A"/>
    <w:rsid w:val="00446D91"/>
    <w:rsid w:val="00460086"/>
    <w:rsid w:val="00462BD2"/>
    <w:rsid w:val="004650E3"/>
    <w:rsid w:val="00467665"/>
    <w:rsid w:val="00472F3E"/>
    <w:rsid w:val="00482A82"/>
    <w:rsid w:val="004856F5"/>
    <w:rsid w:val="0049123D"/>
    <w:rsid w:val="00494A0C"/>
    <w:rsid w:val="00496186"/>
    <w:rsid w:val="004A0821"/>
    <w:rsid w:val="004A4CF3"/>
    <w:rsid w:val="004D0273"/>
    <w:rsid w:val="004D5E65"/>
    <w:rsid w:val="004E3FBB"/>
    <w:rsid w:val="004E7D5F"/>
    <w:rsid w:val="004F5F18"/>
    <w:rsid w:val="005019FF"/>
    <w:rsid w:val="0050415C"/>
    <w:rsid w:val="00510D19"/>
    <w:rsid w:val="00515060"/>
    <w:rsid w:val="005309E2"/>
    <w:rsid w:val="00535A43"/>
    <w:rsid w:val="00556358"/>
    <w:rsid w:val="005603AB"/>
    <w:rsid w:val="00586D13"/>
    <w:rsid w:val="005A0268"/>
    <w:rsid w:val="005A27C4"/>
    <w:rsid w:val="005A2924"/>
    <w:rsid w:val="005A36AF"/>
    <w:rsid w:val="005B4569"/>
    <w:rsid w:val="005E57A7"/>
    <w:rsid w:val="005F40FB"/>
    <w:rsid w:val="005F5B2D"/>
    <w:rsid w:val="005F75DD"/>
    <w:rsid w:val="00603ECB"/>
    <w:rsid w:val="00620902"/>
    <w:rsid w:val="0062667E"/>
    <w:rsid w:val="00632C55"/>
    <w:rsid w:val="00633A0A"/>
    <w:rsid w:val="00635A40"/>
    <w:rsid w:val="0063764C"/>
    <w:rsid w:val="00640EC2"/>
    <w:rsid w:val="0064515C"/>
    <w:rsid w:val="00645514"/>
    <w:rsid w:val="00647BDE"/>
    <w:rsid w:val="00647C09"/>
    <w:rsid w:val="00663E5A"/>
    <w:rsid w:val="006718E2"/>
    <w:rsid w:val="006831BB"/>
    <w:rsid w:val="006A76A8"/>
    <w:rsid w:val="006A7A58"/>
    <w:rsid w:val="006B5288"/>
    <w:rsid w:val="006C3617"/>
    <w:rsid w:val="006C5790"/>
    <w:rsid w:val="006F0AAE"/>
    <w:rsid w:val="006F3D4D"/>
    <w:rsid w:val="0070006F"/>
    <w:rsid w:val="00701B29"/>
    <w:rsid w:val="00714F63"/>
    <w:rsid w:val="00715FB4"/>
    <w:rsid w:val="007253E3"/>
    <w:rsid w:val="00731841"/>
    <w:rsid w:val="0074628F"/>
    <w:rsid w:val="0074660F"/>
    <w:rsid w:val="00754B2C"/>
    <w:rsid w:val="00760259"/>
    <w:rsid w:val="00763F1E"/>
    <w:rsid w:val="00771FB3"/>
    <w:rsid w:val="00777CB2"/>
    <w:rsid w:val="007816BE"/>
    <w:rsid w:val="0078718B"/>
    <w:rsid w:val="00794533"/>
    <w:rsid w:val="007A3125"/>
    <w:rsid w:val="007A37D9"/>
    <w:rsid w:val="007A5C62"/>
    <w:rsid w:val="007B323C"/>
    <w:rsid w:val="007B6A41"/>
    <w:rsid w:val="007B79B0"/>
    <w:rsid w:val="007B7D3C"/>
    <w:rsid w:val="007E23A8"/>
    <w:rsid w:val="007E594D"/>
    <w:rsid w:val="007F012A"/>
    <w:rsid w:val="007F2E3E"/>
    <w:rsid w:val="007F6FD8"/>
    <w:rsid w:val="00817AB0"/>
    <w:rsid w:val="00822267"/>
    <w:rsid w:val="008315A7"/>
    <w:rsid w:val="00833725"/>
    <w:rsid w:val="00842DAD"/>
    <w:rsid w:val="00844233"/>
    <w:rsid w:val="0084519D"/>
    <w:rsid w:val="008652A7"/>
    <w:rsid w:val="008732B3"/>
    <w:rsid w:val="00874B65"/>
    <w:rsid w:val="00880C5E"/>
    <w:rsid w:val="00884BDB"/>
    <w:rsid w:val="008907A5"/>
    <w:rsid w:val="00893499"/>
    <w:rsid w:val="008947B2"/>
    <w:rsid w:val="00896DC6"/>
    <w:rsid w:val="008A2737"/>
    <w:rsid w:val="008A41F1"/>
    <w:rsid w:val="008A4C8D"/>
    <w:rsid w:val="008B0D90"/>
    <w:rsid w:val="008B3434"/>
    <w:rsid w:val="008B6C05"/>
    <w:rsid w:val="008C09F5"/>
    <w:rsid w:val="008C74C5"/>
    <w:rsid w:val="008C75C5"/>
    <w:rsid w:val="008D0AA0"/>
    <w:rsid w:val="008D461E"/>
    <w:rsid w:val="008D7810"/>
    <w:rsid w:val="008E0F43"/>
    <w:rsid w:val="008E414C"/>
    <w:rsid w:val="008E7EF4"/>
    <w:rsid w:val="008F3942"/>
    <w:rsid w:val="0090017D"/>
    <w:rsid w:val="009021D2"/>
    <w:rsid w:val="00912BE4"/>
    <w:rsid w:val="009145E3"/>
    <w:rsid w:val="00916B86"/>
    <w:rsid w:val="00934863"/>
    <w:rsid w:val="00937AA3"/>
    <w:rsid w:val="0094132A"/>
    <w:rsid w:val="009651CD"/>
    <w:rsid w:val="00970CC8"/>
    <w:rsid w:val="00982EA9"/>
    <w:rsid w:val="00986FE6"/>
    <w:rsid w:val="00987308"/>
    <w:rsid w:val="00987E09"/>
    <w:rsid w:val="009902E2"/>
    <w:rsid w:val="009907E6"/>
    <w:rsid w:val="00993201"/>
    <w:rsid w:val="00993352"/>
    <w:rsid w:val="009A1551"/>
    <w:rsid w:val="009A1E3F"/>
    <w:rsid w:val="009A2A20"/>
    <w:rsid w:val="009A3614"/>
    <w:rsid w:val="009A62A6"/>
    <w:rsid w:val="009A7F47"/>
    <w:rsid w:val="009B3CD0"/>
    <w:rsid w:val="009B51F5"/>
    <w:rsid w:val="009C68BE"/>
    <w:rsid w:val="009D6028"/>
    <w:rsid w:val="009D77A8"/>
    <w:rsid w:val="009E2AF6"/>
    <w:rsid w:val="009F74D4"/>
    <w:rsid w:val="00A010D6"/>
    <w:rsid w:val="00A01FFB"/>
    <w:rsid w:val="00A06A74"/>
    <w:rsid w:val="00A11083"/>
    <w:rsid w:val="00A12EF3"/>
    <w:rsid w:val="00A1608C"/>
    <w:rsid w:val="00A305A8"/>
    <w:rsid w:val="00A759B4"/>
    <w:rsid w:val="00A76286"/>
    <w:rsid w:val="00A76419"/>
    <w:rsid w:val="00A80DDE"/>
    <w:rsid w:val="00A9401E"/>
    <w:rsid w:val="00AA1A98"/>
    <w:rsid w:val="00AA3504"/>
    <w:rsid w:val="00AB5628"/>
    <w:rsid w:val="00AC00D1"/>
    <w:rsid w:val="00AC2D98"/>
    <w:rsid w:val="00AC57C9"/>
    <w:rsid w:val="00AC6C0F"/>
    <w:rsid w:val="00AD286B"/>
    <w:rsid w:val="00AD47B0"/>
    <w:rsid w:val="00AE022F"/>
    <w:rsid w:val="00AE7D99"/>
    <w:rsid w:val="00AF142A"/>
    <w:rsid w:val="00B013BC"/>
    <w:rsid w:val="00B1277C"/>
    <w:rsid w:val="00B2314D"/>
    <w:rsid w:val="00B23A21"/>
    <w:rsid w:val="00B32F1A"/>
    <w:rsid w:val="00B42A70"/>
    <w:rsid w:val="00B45388"/>
    <w:rsid w:val="00B61E94"/>
    <w:rsid w:val="00B6629B"/>
    <w:rsid w:val="00B835D0"/>
    <w:rsid w:val="00B84C3D"/>
    <w:rsid w:val="00B92B96"/>
    <w:rsid w:val="00B935A4"/>
    <w:rsid w:val="00B94E54"/>
    <w:rsid w:val="00BA3389"/>
    <w:rsid w:val="00BA4AF4"/>
    <w:rsid w:val="00BD0081"/>
    <w:rsid w:val="00BE6A36"/>
    <w:rsid w:val="00BE75A7"/>
    <w:rsid w:val="00BF5630"/>
    <w:rsid w:val="00C008B9"/>
    <w:rsid w:val="00C01129"/>
    <w:rsid w:val="00C15E28"/>
    <w:rsid w:val="00C176E7"/>
    <w:rsid w:val="00C304D5"/>
    <w:rsid w:val="00C354DC"/>
    <w:rsid w:val="00C3643B"/>
    <w:rsid w:val="00C36EDD"/>
    <w:rsid w:val="00C40DAD"/>
    <w:rsid w:val="00C42E1E"/>
    <w:rsid w:val="00C43359"/>
    <w:rsid w:val="00C5417C"/>
    <w:rsid w:val="00C550B3"/>
    <w:rsid w:val="00C6021A"/>
    <w:rsid w:val="00C61EB6"/>
    <w:rsid w:val="00C66097"/>
    <w:rsid w:val="00C74DC2"/>
    <w:rsid w:val="00C7742D"/>
    <w:rsid w:val="00C92304"/>
    <w:rsid w:val="00C97635"/>
    <w:rsid w:val="00CA7F04"/>
    <w:rsid w:val="00CB00AE"/>
    <w:rsid w:val="00CB67B8"/>
    <w:rsid w:val="00CC1285"/>
    <w:rsid w:val="00CC28ED"/>
    <w:rsid w:val="00CC4434"/>
    <w:rsid w:val="00CD385A"/>
    <w:rsid w:val="00CE3442"/>
    <w:rsid w:val="00CE3855"/>
    <w:rsid w:val="00CE6DAC"/>
    <w:rsid w:val="00D01FC6"/>
    <w:rsid w:val="00D06246"/>
    <w:rsid w:val="00D072AC"/>
    <w:rsid w:val="00D21BD2"/>
    <w:rsid w:val="00D2245C"/>
    <w:rsid w:val="00D248C4"/>
    <w:rsid w:val="00D26F87"/>
    <w:rsid w:val="00D34C33"/>
    <w:rsid w:val="00D358D5"/>
    <w:rsid w:val="00D3763F"/>
    <w:rsid w:val="00D4226C"/>
    <w:rsid w:val="00D45320"/>
    <w:rsid w:val="00D50CC9"/>
    <w:rsid w:val="00D5168C"/>
    <w:rsid w:val="00D52BC1"/>
    <w:rsid w:val="00D579D6"/>
    <w:rsid w:val="00D61506"/>
    <w:rsid w:val="00D640D3"/>
    <w:rsid w:val="00D65DFC"/>
    <w:rsid w:val="00D665A8"/>
    <w:rsid w:val="00D75275"/>
    <w:rsid w:val="00D855DE"/>
    <w:rsid w:val="00D87640"/>
    <w:rsid w:val="00DA57C8"/>
    <w:rsid w:val="00DA7A7B"/>
    <w:rsid w:val="00DB139D"/>
    <w:rsid w:val="00DD1EAE"/>
    <w:rsid w:val="00DF0EBB"/>
    <w:rsid w:val="00DF417D"/>
    <w:rsid w:val="00DF5744"/>
    <w:rsid w:val="00DF7656"/>
    <w:rsid w:val="00E12520"/>
    <w:rsid w:val="00E15D06"/>
    <w:rsid w:val="00E17EDB"/>
    <w:rsid w:val="00E24A1B"/>
    <w:rsid w:val="00E30062"/>
    <w:rsid w:val="00E352F6"/>
    <w:rsid w:val="00E52F72"/>
    <w:rsid w:val="00E82CEE"/>
    <w:rsid w:val="00E844B3"/>
    <w:rsid w:val="00E863B7"/>
    <w:rsid w:val="00E91286"/>
    <w:rsid w:val="00EA23D1"/>
    <w:rsid w:val="00EA2710"/>
    <w:rsid w:val="00EA486C"/>
    <w:rsid w:val="00EC0346"/>
    <w:rsid w:val="00EC43E8"/>
    <w:rsid w:val="00ED4DC4"/>
    <w:rsid w:val="00ED5110"/>
    <w:rsid w:val="00EE3DA0"/>
    <w:rsid w:val="00EF7A6F"/>
    <w:rsid w:val="00F04208"/>
    <w:rsid w:val="00F1706D"/>
    <w:rsid w:val="00F228C4"/>
    <w:rsid w:val="00F300CA"/>
    <w:rsid w:val="00F3630D"/>
    <w:rsid w:val="00F5370E"/>
    <w:rsid w:val="00F610B1"/>
    <w:rsid w:val="00F80D81"/>
    <w:rsid w:val="00F84A8C"/>
    <w:rsid w:val="00FA38C6"/>
    <w:rsid w:val="00FB59BE"/>
    <w:rsid w:val="00FB6C2E"/>
    <w:rsid w:val="00FD07F4"/>
    <w:rsid w:val="00FD3E80"/>
    <w:rsid w:val="00FE217E"/>
    <w:rsid w:val="00FF18DF"/>
    <w:rsid w:val="00FF3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942"/>
    <w:rPr>
      <w:sz w:val="24"/>
    </w:rPr>
  </w:style>
  <w:style w:type="paragraph" w:styleId="1">
    <w:name w:val="heading 1"/>
    <w:basedOn w:val="a"/>
    <w:next w:val="a"/>
    <w:qFormat/>
    <w:rsid w:val="008F3942"/>
    <w:pPr>
      <w:keepNext/>
      <w:outlineLvl w:val="0"/>
    </w:pPr>
    <w:rPr>
      <w:b/>
      <w:caps/>
      <w:sz w:val="26"/>
    </w:rPr>
  </w:style>
  <w:style w:type="paragraph" w:styleId="2">
    <w:name w:val="heading 2"/>
    <w:basedOn w:val="a"/>
    <w:next w:val="a"/>
    <w:qFormat/>
    <w:rsid w:val="008F3942"/>
    <w:pPr>
      <w:keepNext/>
      <w:jc w:val="center"/>
      <w:outlineLvl w:val="1"/>
    </w:pPr>
    <w:rPr>
      <w:rFonts w:ascii="Arial" w:hAnsi="Arial"/>
      <w:b/>
      <w:spacing w:val="60"/>
      <w:sz w:val="28"/>
    </w:rPr>
  </w:style>
  <w:style w:type="paragraph" w:styleId="3">
    <w:name w:val="heading 3"/>
    <w:basedOn w:val="a"/>
    <w:next w:val="a"/>
    <w:qFormat/>
    <w:rsid w:val="008F3942"/>
    <w:pPr>
      <w:keepNext/>
      <w:tabs>
        <w:tab w:val="left" w:pos="960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8F3942"/>
    <w:pPr>
      <w:keepNext/>
      <w:jc w:val="center"/>
      <w:outlineLvl w:val="3"/>
    </w:pPr>
    <w:rPr>
      <w:rFonts w:ascii="Courier New" w:hAnsi="Courier New"/>
      <w:b/>
    </w:rPr>
  </w:style>
  <w:style w:type="paragraph" w:styleId="5">
    <w:name w:val="heading 5"/>
    <w:basedOn w:val="a"/>
    <w:next w:val="a"/>
    <w:qFormat/>
    <w:rsid w:val="008F3942"/>
    <w:pPr>
      <w:keepNext/>
      <w:jc w:val="center"/>
      <w:outlineLvl w:val="4"/>
    </w:pPr>
    <w:rPr>
      <w:rFonts w:ascii="Courier New" w:hAnsi="Courier New"/>
      <w:b/>
      <w:sz w:val="32"/>
    </w:rPr>
  </w:style>
  <w:style w:type="paragraph" w:styleId="6">
    <w:name w:val="heading 6"/>
    <w:basedOn w:val="a"/>
    <w:next w:val="a"/>
    <w:qFormat/>
    <w:rsid w:val="008F3942"/>
    <w:pPr>
      <w:keepNext/>
      <w:tabs>
        <w:tab w:val="left" w:pos="96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rsid w:val="008F3942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8F3942"/>
    <w:pPr>
      <w:keepNext/>
      <w:ind w:left="142"/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8F3942"/>
    <w:pPr>
      <w:keepNext/>
      <w:ind w:left="142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8F3942"/>
    <w:pPr>
      <w:spacing w:line="240" w:lineRule="exact"/>
      <w:ind w:left="142"/>
    </w:pPr>
    <w:rPr>
      <w:b/>
      <w:sz w:val="28"/>
    </w:rPr>
  </w:style>
  <w:style w:type="paragraph" w:styleId="30">
    <w:name w:val="Body Text Indent 3"/>
    <w:basedOn w:val="a"/>
    <w:rsid w:val="008F3942"/>
    <w:pPr>
      <w:ind w:firstLine="851"/>
      <w:jc w:val="both"/>
    </w:pPr>
    <w:rPr>
      <w:sz w:val="28"/>
    </w:rPr>
  </w:style>
  <w:style w:type="paragraph" w:styleId="a3">
    <w:name w:val="Body Text"/>
    <w:basedOn w:val="a"/>
    <w:rsid w:val="008F3942"/>
    <w:rPr>
      <w:sz w:val="28"/>
    </w:rPr>
  </w:style>
  <w:style w:type="paragraph" w:styleId="a4">
    <w:name w:val="Body Text Indent"/>
    <w:basedOn w:val="a"/>
    <w:rsid w:val="008F3942"/>
    <w:pPr>
      <w:ind w:left="780"/>
    </w:pPr>
  </w:style>
  <w:style w:type="paragraph" w:styleId="21">
    <w:name w:val="Body Text 2"/>
    <w:basedOn w:val="a"/>
    <w:rsid w:val="008F3942"/>
    <w:pPr>
      <w:jc w:val="center"/>
    </w:pPr>
    <w:rPr>
      <w:sz w:val="28"/>
    </w:rPr>
  </w:style>
  <w:style w:type="character" w:styleId="a5">
    <w:name w:val="page number"/>
    <w:basedOn w:val="a0"/>
    <w:rsid w:val="008F3942"/>
  </w:style>
  <w:style w:type="paragraph" w:styleId="a6">
    <w:name w:val="header"/>
    <w:basedOn w:val="a"/>
    <w:rsid w:val="008F3942"/>
    <w:pPr>
      <w:tabs>
        <w:tab w:val="center" w:pos="4677"/>
        <w:tab w:val="right" w:pos="9355"/>
      </w:tabs>
    </w:pPr>
    <w:rPr>
      <w:sz w:val="28"/>
    </w:rPr>
  </w:style>
  <w:style w:type="paragraph" w:styleId="a7">
    <w:name w:val="footer"/>
    <w:basedOn w:val="a"/>
    <w:rsid w:val="008F3942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8F3942"/>
    <w:pPr>
      <w:jc w:val="center"/>
    </w:pPr>
    <w:rPr>
      <w:sz w:val="26"/>
    </w:rPr>
  </w:style>
  <w:style w:type="paragraph" w:customStyle="1" w:styleId="a8">
    <w:name w:val="Комментарий"/>
    <w:basedOn w:val="a"/>
    <w:next w:val="a"/>
    <w:rsid w:val="008F394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</w:rPr>
  </w:style>
  <w:style w:type="paragraph" w:customStyle="1" w:styleId="a9">
    <w:name w:val="Таблицы (моноширинный)"/>
    <w:basedOn w:val="a"/>
    <w:next w:val="a"/>
    <w:rsid w:val="008F394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a">
    <w:name w:val="caption"/>
    <w:basedOn w:val="a"/>
    <w:next w:val="a"/>
    <w:qFormat/>
    <w:rsid w:val="008F3942"/>
    <w:rPr>
      <w:sz w:val="28"/>
    </w:rPr>
  </w:style>
  <w:style w:type="paragraph" w:styleId="ab">
    <w:name w:val="Subtitle"/>
    <w:basedOn w:val="a"/>
    <w:qFormat/>
    <w:rsid w:val="008F3942"/>
    <w:pPr>
      <w:jc w:val="center"/>
    </w:pPr>
  </w:style>
  <w:style w:type="paragraph" w:styleId="ac">
    <w:name w:val="Plain Text"/>
    <w:basedOn w:val="a"/>
    <w:rsid w:val="008F3942"/>
    <w:rPr>
      <w:rFonts w:ascii="Courier New" w:hAnsi="Courier New" w:cs="Courier New"/>
      <w:sz w:val="20"/>
    </w:rPr>
  </w:style>
  <w:style w:type="character" w:customStyle="1" w:styleId="ad">
    <w:name w:val="Гипертекстовая ссылка"/>
    <w:basedOn w:val="a0"/>
    <w:rsid w:val="008F3942"/>
    <w:rPr>
      <w:color w:val="008000"/>
      <w:sz w:val="20"/>
      <w:szCs w:val="20"/>
      <w:u w:val="single"/>
    </w:rPr>
  </w:style>
  <w:style w:type="paragraph" w:customStyle="1" w:styleId="ConsPlusNormal">
    <w:name w:val="ConsPlusNormal"/>
    <w:rsid w:val="008F3942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Title">
    <w:name w:val="ConsPlusTitle"/>
    <w:rsid w:val="008F3942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customStyle="1" w:styleId="ConsPlusNonformat">
    <w:name w:val="ConsPlusNonformat"/>
    <w:rsid w:val="008F394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Web">
    <w:name w:val="Обычный (Web)"/>
    <w:basedOn w:val="a"/>
    <w:rsid w:val="00280F2F"/>
    <w:pPr>
      <w:spacing w:before="100" w:after="100"/>
    </w:pPr>
  </w:style>
  <w:style w:type="paragraph" w:customStyle="1" w:styleId="-12-">
    <w:name w:val="Заголовок-12-сред"/>
    <w:basedOn w:val="-14-"/>
    <w:rsid w:val="00280F2F"/>
    <w:rPr>
      <w:sz w:val="24"/>
    </w:rPr>
  </w:style>
  <w:style w:type="paragraph" w:customStyle="1" w:styleId="-14-">
    <w:name w:val="Заголовок-14-сред"/>
    <w:basedOn w:val="a"/>
    <w:rsid w:val="00280F2F"/>
    <w:pPr>
      <w:jc w:val="center"/>
    </w:pPr>
    <w:rPr>
      <w:b/>
      <w:sz w:val="28"/>
    </w:rPr>
  </w:style>
  <w:style w:type="paragraph" w:styleId="ae">
    <w:name w:val="Title"/>
    <w:basedOn w:val="a"/>
    <w:qFormat/>
    <w:rsid w:val="007253E3"/>
    <w:pPr>
      <w:jc w:val="center"/>
    </w:pPr>
  </w:style>
  <w:style w:type="table" w:styleId="af">
    <w:name w:val="Table Grid"/>
    <w:basedOn w:val="a1"/>
    <w:uiPriority w:val="39"/>
    <w:rsid w:val="00C15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rsid w:val="00C15E28"/>
    <w:rPr>
      <w:color w:val="0000FF"/>
      <w:u w:val="single"/>
    </w:rPr>
  </w:style>
  <w:style w:type="character" w:styleId="af1">
    <w:name w:val="FollowedHyperlink"/>
    <w:basedOn w:val="a0"/>
    <w:rsid w:val="00C15E28"/>
    <w:rPr>
      <w:color w:val="800080"/>
      <w:u w:val="single"/>
    </w:rPr>
  </w:style>
  <w:style w:type="paragraph" w:customStyle="1" w:styleId="font5">
    <w:name w:val="font5"/>
    <w:basedOn w:val="a"/>
    <w:rsid w:val="00C15E2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24">
    <w:name w:val="xl24"/>
    <w:basedOn w:val="a"/>
    <w:rsid w:val="00C15E2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">
    <w:name w:val="xl26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7">
    <w:name w:val="xl27"/>
    <w:basedOn w:val="a"/>
    <w:rsid w:val="00C15E2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8">
    <w:name w:val="xl28"/>
    <w:basedOn w:val="a"/>
    <w:rsid w:val="00C15E2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9">
    <w:name w:val="xl29"/>
    <w:basedOn w:val="a"/>
    <w:rsid w:val="00C15E2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0">
    <w:name w:val="xl30"/>
    <w:basedOn w:val="a"/>
    <w:rsid w:val="00C15E2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1">
    <w:name w:val="xl31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2">
    <w:name w:val="xl32"/>
    <w:basedOn w:val="a"/>
    <w:rsid w:val="00C15E2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3">
    <w:name w:val="xl33"/>
    <w:basedOn w:val="a"/>
    <w:rsid w:val="00C15E2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4">
    <w:name w:val="xl34"/>
    <w:basedOn w:val="a"/>
    <w:rsid w:val="00C15E2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5">
    <w:name w:val="xl35"/>
    <w:basedOn w:val="a"/>
    <w:rsid w:val="00C15E28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6">
    <w:name w:val="xl36"/>
    <w:basedOn w:val="a"/>
    <w:rsid w:val="00C15E28"/>
    <w:pPr>
      <w:pBdr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7">
    <w:name w:val="xl37"/>
    <w:basedOn w:val="a"/>
    <w:rsid w:val="00C15E2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8">
    <w:name w:val="xl38"/>
    <w:basedOn w:val="a"/>
    <w:rsid w:val="00C15E2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9">
    <w:name w:val="xl39"/>
    <w:basedOn w:val="a"/>
    <w:rsid w:val="00C15E2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0">
    <w:name w:val="xl40"/>
    <w:basedOn w:val="a"/>
    <w:rsid w:val="00C15E28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1">
    <w:name w:val="xl41"/>
    <w:basedOn w:val="a"/>
    <w:rsid w:val="00C15E28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2">
    <w:name w:val="xl42"/>
    <w:basedOn w:val="a"/>
    <w:rsid w:val="00C15E28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3">
    <w:name w:val="xl43"/>
    <w:basedOn w:val="a"/>
    <w:rsid w:val="00C15E28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4">
    <w:name w:val="xl44"/>
    <w:basedOn w:val="a"/>
    <w:rsid w:val="00C15E28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5">
    <w:name w:val="xl45"/>
    <w:basedOn w:val="a"/>
    <w:rsid w:val="00C15E28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6">
    <w:name w:val="xl46"/>
    <w:basedOn w:val="a"/>
    <w:rsid w:val="00C15E28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7">
    <w:name w:val="xl47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8">
    <w:name w:val="xl48"/>
    <w:basedOn w:val="a"/>
    <w:rsid w:val="00C15E2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49">
    <w:name w:val="xl49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50">
    <w:name w:val="xl50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51">
    <w:name w:val="xl51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52">
    <w:name w:val="xl52"/>
    <w:basedOn w:val="a"/>
    <w:rsid w:val="00C15E2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Cs w:val="24"/>
    </w:rPr>
  </w:style>
  <w:style w:type="paragraph" w:customStyle="1" w:styleId="xl53">
    <w:name w:val="xl53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4">
    <w:name w:val="xl54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5">
    <w:name w:val="xl55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56">
    <w:name w:val="xl56"/>
    <w:basedOn w:val="a"/>
    <w:rsid w:val="00C15E2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Cs w:val="24"/>
    </w:rPr>
  </w:style>
  <w:style w:type="paragraph" w:customStyle="1" w:styleId="xl57">
    <w:name w:val="xl57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58">
    <w:name w:val="xl58"/>
    <w:basedOn w:val="a"/>
    <w:rsid w:val="00C15E2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59">
    <w:name w:val="xl59"/>
    <w:basedOn w:val="a"/>
    <w:rsid w:val="00C15E2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0">
    <w:name w:val="xl60"/>
    <w:basedOn w:val="a"/>
    <w:rsid w:val="00C15E28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1">
    <w:name w:val="xl61"/>
    <w:basedOn w:val="a"/>
    <w:rsid w:val="00C15E2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2">
    <w:name w:val="xl62"/>
    <w:basedOn w:val="a"/>
    <w:rsid w:val="00C15E2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3">
    <w:name w:val="xl63"/>
    <w:basedOn w:val="a"/>
    <w:rsid w:val="00C15E2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4">
    <w:name w:val="xl64"/>
    <w:basedOn w:val="a"/>
    <w:rsid w:val="00C15E2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numbering" w:customStyle="1" w:styleId="10">
    <w:name w:val="Нет списка1"/>
    <w:next w:val="a2"/>
    <w:semiHidden/>
    <w:rsid w:val="00C15E28"/>
  </w:style>
  <w:style w:type="paragraph" w:customStyle="1" w:styleId="xl65">
    <w:name w:val="xl65"/>
    <w:basedOn w:val="a"/>
    <w:rsid w:val="00C15E28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6">
    <w:name w:val="xl66"/>
    <w:basedOn w:val="a"/>
    <w:rsid w:val="00C15E28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7">
    <w:name w:val="xl67"/>
    <w:basedOn w:val="a"/>
    <w:rsid w:val="00C15E2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C15E2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C15E2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0">
    <w:name w:val="xl70"/>
    <w:basedOn w:val="a"/>
    <w:rsid w:val="00C15E2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1">
    <w:name w:val="xl71"/>
    <w:basedOn w:val="a"/>
    <w:rsid w:val="00C15E28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2">
    <w:name w:val="xl72"/>
    <w:basedOn w:val="a"/>
    <w:rsid w:val="00C15E28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3">
    <w:name w:val="xl73"/>
    <w:basedOn w:val="a"/>
    <w:rsid w:val="00C15E2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C15E2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9">
    <w:name w:val="xl79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0">
    <w:name w:val="xl80"/>
    <w:basedOn w:val="a"/>
    <w:rsid w:val="00C15E28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C15E2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2">
    <w:name w:val="xl82"/>
    <w:basedOn w:val="a"/>
    <w:rsid w:val="00C15E2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C15E2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4">
    <w:name w:val="xl84"/>
    <w:basedOn w:val="a"/>
    <w:rsid w:val="00C15E2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85">
    <w:name w:val="xl85"/>
    <w:basedOn w:val="a"/>
    <w:rsid w:val="00C15E28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rsid w:val="00C15E28"/>
    <w:pPr>
      <w:pBdr>
        <w:top w:val="single" w:sz="4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a"/>
    <w:rsid w:val="00C15E28"/>
    <w:pPr>
      <w:spacing w:before="100" w:beforeAutospacing="1" w:after="100" w:afterAutospacing="1"/>
      <w:jc w:val="center"/>
    </w:pPr>
    <w:rPr>
      <w:szCs w:val="24"/>
    </w:rPr>
  </w:style>
  <w:style w:type="paragraph" w:customStyle="1" w:styleId="xl88">
    <w:name w:val="xl88"/>
    <w:basedOn w:val="a"/>
    <w:rsid w:val="00C15E28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9">
    <w:name w:val="xl89"/>
    <w:basedOn w:val="a"/>
    <w:rsid w:val="00C15E28"/>
    <w:pPr>
      <w:spacing w:before="100" w:beforeAutospacing="1" w:after="100" w:afterAutospacing="1"/>
      <w:jc w:val="center"/>
    </w:pPr>
    <w:rPr>
      <w:szCs w:val="24"/>
    </w:rPr>
  </w:style>
  <w:style w:type="paragraph" w:customStyle="1" w:styleId="xl90">
    <w:name w:val="xl90"/>
    <w:basedOn w:val="a"/>
    <w:rsid w:val="00C15E28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1">
    <w:name w:val="xl91"/>
    <w:basedOn w:val="a"/>
    <w:rsid w:val="00C15E28"/>
    <w:pP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2">
    <w:name w:val="xl92"/>
    <w:basedOn w:val="a"/>
    <w:rsid w:val="00C15E28"/>
    <w:pPr>
      <w:spacing w:before="100" w:beforeAutospacing="1" w:after="100" w:afterAutospacing="1"/>
    </w:pPr>
    <w:rPr>
      <w:szCs w:val="24"/>
    </w:rPr>
  </w:style>
  <w:style w:type="paragraph" w:customStyle="1" w:styleId="xl93">
    <w:name w:val="xl93"/>
    <w:basedOn w:val="a"/>
    <w:rsid w:val="00C15E28"/>
    <w:pPr>
      <w:pBdr>
        <w:bottom w:val="single" w:sz="4" w:space="0" w:color="000000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4">
    <w:name w:val="xl94"/>
    <w:basedOn w:val="a"/>
    <w:rsid w:val="00C15E28"/>
    <w:pPr>
      <w:pBdr>
        <w:bottom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C15E2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C15E28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8">
    <w:name w:val="xl98"/>
    <w:basedOn w:val="a"/>
    <w:rsid w:val="00C15E28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C15E28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0">
    <w:name w:val="xl100"/>
    <w:basedOn w:val="a"/>
    <w:rsid w:val="00C15E28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1">
    <w:name w:val="xl101"/>
    <w:basedOn w:val="a"/>
    <w:rsid w:val="00C15E2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Cs w:val="24"/>
    </w:rPr>
  </w:style>
  <w:style w:type="paragraph" w:customStyle="1" w:styleId="xl102">
    <w:name w:val="xl102"/>
    <w:basedOn w:val="a"/>
    <w:rsid w:val="00C15E28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3">
    <w:name w:val="xl103"/>
    <w:basedOn w:val="a"/>
    <w:rsid w:val="00C15E2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4">
    <w:name w:val="xl104"/>
    <w:basedOn w:val="a"/>
    <w:rsid w:val="00C15E2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05">
    <w:name w:val="xl105"/>
    <w:basedOn w:val="a"/>
    <w:rsid w:val="00C15E2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06">
    <w:name w:val="xl106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7">
    <w:name w:val="xl107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08">
    <w:name w:val="xl108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"/>
    <w:rsid w:val="00C15E2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  <w:szCs w:val="24"/>
    </w:rPr>
  </w:style>
  <w:style w:type="paragraph" w:styleId="af2">
    <w:name w:val="Balloon Text"/>
    <w:basedOn w:val="a"/>
    <w:semiHidden/>
    <w:rsid w:val="00C15E28"/>
    <w:rPr>
      <w:rFonts w:ascii="Tahoma" w:hAnsi="Tahoma" w:cs="Tahoma"/>
      <w:sz w:val="16"/>
      <w:szCs w:val="16"/>
    </w:rPr>
  </w:style>
  <w:style w:type="paragraph" w:customStyle="1" w:styleId="xl22">
    <w:name w:val="xl22"/>
    <w:basedOn w:val="a"/>
    <w:rsid w:val="0036557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23">
    <w:name w:val="xl23"/>
    <w:basedOn w:val="a"/>
    <w:rsid w:val="0036557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365571"/>
    <w:pPr>
      <w:pBdr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365571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365571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36557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36557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3655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36557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8">
    <w:name w:val="xl118"/>
    <w:basedOn w:val="a"/>
    <w:rsid w:val="00365571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9">
    <w:name w:val="xl119"/>
    <w:basedOn w:val="a"/>
    <w:rsid w:val="0036557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20">
    <w:name w:val="xl120"/>
    <w:basedOn w:val="a"/>
    <w:rsid w:val="0036557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0"/>
    </w:rPr>
  </w:style>
  <w:style w:type="paragraph" w:customStyle="1" w:styleId="xl121">
    <w:name w:val="xl121"/>
    <w:basedOn w:val="a"/>
    <w:rsid w:val="00365571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22">
    <w:name w:val="xl122"/>
    <w:basedOn w:val="a"/>
    <w:rsid w:val="0036557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23">
    <w:name w:val="xl123"/>
    <w:basedOn w:val="a"/>
    <w:rsid w:val="0036557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4">
    <w:name w:val="xl124"/>
    <w:basedOn w:val="a"/>
    <w:rsid w:val="0036557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25">
    <w:name w:val="xl125"/>
    <w:basedOn w:val="a"/>
    <w:rsid w:val="0036557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26">
    <w:name w:val="xl126"/>
    <w:basedOn w:val="a"/>
    <w:rsid w:val="003655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27">
    <w:name w:val="xl127"/>
    <w:basedOn w:val="a"/>
    <w:rsid w:val="0036557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28">
    <w:name w:val="xl128"/>
    <w:basedOn w:val="a"/>
    <w:rsid w:val="003655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36557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  <w:sz w:val="20"/>
    </w:rPr>
  </w:style>
  <w:style w:type="paragraph" w:customStyle="1" w:styleId="ConsPlusCell">
    <w:name w:val="ConsPlusCell"/>
    <w:rsid w:val="0082226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8222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List Paragraph"/>
    <w:basedOn w:val="a"/>
    <w:qFormat/>
    <w:rsid w:val="009A15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4">
    <w:name w:val="footnote text"/>
    <w:basedOn w:val="a"/>
    <w:link w:val="af5"/>
    <w:uiPriority w:val="99"/>
    <w:unhideWhenUsed/>
    <w:rsid w:val="00E24A1B"/>
    <w:rPr>
      <w:rFonts w:asciiTheme="minorHAnsi" w:eastAsiaTheme="minorEastAsia" w:hAnsiTheme="minorHAnsi"/>
      <w:sz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E24A1B"/>
    <w:rPr>
      <w:rFonts w:asciiTheme="minorHAnsi" w:eastAsiaTheme="minorEastAsia" w:hAnsiTheme="minorHAnsi"/>
      <w:lang w:eastAsia="en-US"/>
    </w:rPr>
  </w:style>
  <w:style w:type="character" w:styleId="af6">
    <w:name w:val="footnote reference"/>
    <w:basedOn w:val="a0"/>
    <w:uiPriority w:val="99"/>
    <w:unhideWhenUsed/>
    <w:rsid w:val="00E24A1B"/>
    <w:rPr>
      <w:vertAlign w:val="superscript"/>
    </w:rPr>
  </w:style>
  <w:style w:type="character" w:customStyle="1" w:styleId="11">
    <w:name w:val="Основной текст Знак1"/>
    <w:rsid w:val="00DF5744"/>
    <w:rPr>
      <w:spacing w:val="3"/>
      <w:sz w:val="21"/>
      <w:szCs w:val="21"/>
      <w:shd w:val="clear" w:color="auto" w:fill="FFFFFF"/>
    </w:rPr>
  </w:style>
  <w:style w:type="paragraph" w:styleId="af7">
    <w:name w:val="No Spacing"/>
    <w:qFormat/>
    <w:rsid w:val="00DF574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7924</CharactersWithSpaces>
  <SharedDoc>false</SharedDoc>
  <HLinks>
    <vt:vector size="6" baseType="variant">
      <vt:variant>
        <vt:i4>5242897</vt:i4>
      </vt:variant>
      <vt:variant>
        <vt:i4>2182</vt:i4>
      </vt:variant>
      <vt:variant>
        <vt:i4>1025</vt:i4>
      </vt:variant>
      <vt:variant>
        <vt:i4>1</vt:i4>
      </vt:variant>
      <vt:variant>
        <vt:lpwstr>C:\WINWORD6\CLIPART\GERB_OBL.BMP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Ковалева</dc:creator>
  <cp:lastModifiedBy>User</cp:lastModifiedBy>
  <cp:revision>2</cp:revision>
  <cp:lastPrinted>2019-10-14T09:37:00Z</cp:lastPrinted>
  <dcterms:created xsi:type="dcterms:W3CDTF">2019-11-26T10:14:00Z</dcterms:created>
  <dcterms:modified xsi:type="dcterms:W3CDTF">2019-11-26T10:14:00Z</dcterms:modified>
</cp:coreProperties>
</file>