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F466C0"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CE3C34" w:rsidRDefault="00CE3C34"/>
    <w:p w:rsidR="00307F58" w:rsidRDefault="008427F4">
      <w:r>
        <w:t>от</w:t>
      </w:r>
      <w:r w:rsidR="003F27FA">
        <w:t xml:space="preserve"> </w:t>
      </w:r>
      <w:r w:rsidR="00307F58">
        <w:t xml:space="preserve"> </w:t>
      </w:r>
      <w:r w:rsidR="00715379">
        <w:t>03.05.2018</w:t>
      </w:r>
      <w:r w:rsidR="00307F58">
        <w:t xml:space="preserve">   </w:t>
      </w:r>
      <w:r w:rsidR="008E3BF7">
        <w:t>№</w:t>
      </w:r>
      <w:r w:rsidR="00FE75B0">
        <w:t xml:space="preserve"> </w:t>
      </w:r>
      <w:r w:rsidR="00142854">
        <w:t>357</w:t>
      </w:r>
    </w:p>
    <w:p w:rsidR="008427F4" w:rsidRDefault="008427F4">
      <w:r>
        <w:t>п. Батецкий</w:t>
      </w:r>
    </w:p>
    <w:p w:rsidR="00B258AD" w:rsidRDefault="00B258AD"/>
    <w:p w:rsidR="005E571E" w:rsidRDefault="00611431">
      <w:r>
        <w:rPr>
          <w:noProof/>
        </w:rPr>
        <w:pict>
          <v:rect id="_x0000_s1038" style="position:absolute;margin-left:-2.6pt;margin-top:2.7pt;width:218.25pt;height:99.7pt;z-index:251657728" o:allowincell="f" stroked="f" strokeweight="0">
            <v:textbox style="mso-next-textbox:#_x0000_s1038" inset="0,0,0,0">
              <w:txbxContent>
                <w:p w:rsidR="00142854" w:rsidRPr="00F82796" w:rsidRDefault="00142854" w:rsidP="00142854">
                  <w:pPr>
                    <w:spacing w:line="240" w:lineRule="exact"/>
                    <w:jc w:val="both"/>
                  </w:pPr>
                  <w:r w:rsidRPr="00334EA9">
                    <w:rPr>
                      <w:b/>
                    </w:rPr>
                    <w:t>О внесении изменени</w:t>
                  </w:r>
                  <w:r>
                    <w:rPr>
                      <w:b/>
                    </w:rPr>
                    <w:t>й</w:t>
                  </w:r>
                  <w:r w:rsidRPr="00334EA9">
                    <w:rPr>
                      <w:b/>
                    </w:rPr>
                    <w:t xml:space="preserve"> в </w:t>
                  </w:r>
                  <w:r>
                    <w:rPr>
                      <w:b/>
                    </w:rPr>
                    <w:t>административный р</w:t>
                  </w:r>
                  <w:r w:rsidRPr="00334EA9">
                    <w:rPr>
                      <w:b/>
                    </w:rPr>
                    <w:t>егламент</w:t>
                  </w:r>
                  <w:r>
                    <w:rPr>
                      <w:b/>
                    </w:rPr>
                    <w:t xml:space="preserve"> п</w:t>
                  </w:r>
                  <w:r w:rsidRPr="00334EA9">
                    <w:rPr>
                      <w:b/>
                    </w:rPr>
                    <w:t>о предоставлению муниципальной услуги «</w:t>
                  </w:r>
                  <w:r>
                    <w:rPr>
                      <w:b/>
                    </w:rPr>
                    <w:t>Оказание поддержки субъектам малого и среднего предпринимательства в рамках реализации муниципальных программ»</w:t>
                  </w:r>
                </w:p>
                <w:p w:rsidR="007F1EE9" w:rsidRDefault="007F1EE9" w:rsidP="007F1EE9">
                  <w:pPr>
                    <w:pStyle w:val="ConsPlusNonformat"/>
                    <w:spacing w:line="240" w:lineRule="exact"/>
                    <w:rPr>
                      <w:rFonts w:ascii="Times New Roman" w:hAnsi="Times New Roman" w:cs="Times New Roman"/>
                      <w:b/>
                      <w:sz w:val="28"/>
                      <w:szCs w:val="28"/>
                    </w:rPr>
                  </w:pPr>
                </w:p>
                <w:p w:rsidR="00D91470" w:rsidRPr="00877AA2" w:rsidRDefault="00D91470" w:rsidP="007F1EE9">
                  <w:pPr>
                    <w:spacing w:line="240" w:lineRule="exact"/>
                    <w:jc w:val="both"/>
                  </w:pPr>
                </w:p>
              </w:txbxContent>
            </v:textbox>
          </v:rect>
        </w:pict>
      </w:r>
    </w:p>
    <w:p w:rsidR="00201701" w:rsidRDefault="00201701"/>
    <w:p w:rsidR="002E6D56" w:rsidRDefault="002E6D56" w:rsidP="003B61BB">
      <w:pPr>
        <w:overflowPunct w:val="0"/>
        <w:autoSpaceDE w:val="0"/>
        <w:autoSpaceDN w:val="0"/>
        <w:ind w:firstLine="709"/>
        <w:jc w:val="both"/>
      </w:pPr>
    </w:p>
    <w:p w:rsidR="00D91470" w:rsidRDefault="00D91470" w:rsidP="00CD5337">
      <w:pPr>
        <w:overflowPunct w:val="0"/>
        <w:autoSpaceDE w:val="0"/>
        <w:autoSpaceDN w:val="0"/>
        <w:ind w:firstLine="709"/>
        <w:jc w:val="both"/>
      </w:pPr>
    </w:p>
    <w:p w:rsidR="00D04258" w:rsidRDefault="00D04258" w:rsidP="005E7BF6">
      <w:pPr>
        <w:jc w:val="both"/>
        <w:rPr>
          <w:b/>
        </w:rPr>
      </w:pPr>
    </w:p>
    <w:p w:rsidR="00D04258" w:rsidRPr="007F1EE9" w:rsidRDefault="00D04258" w:rsidP="007F1EE9">
      <w:pPr>
        <w:jc w:val="both"/>
      </w:pPr>
    </w:p>
    <w:p w:rsidR="00142854" w:rsidRDefault="00142854" w:rsidP="007F1EE9">
      <w:pPr>
        <w:jc w:val="both"/>
        <w:rPr>
          <w:b/>
        </w:rPr>
      </w:pPr>
    </w:p>
    <w:p w:rsidR="00142854" w:rsidRDefault="00142854" w:rsidP="007F1EE9">
      <w:pPr>
        <w:jc w:val="both"/>
        <w:rPr>
          <w:b/>
        </w:rPr>
      </w:pPr>
    </w:p>
    <w:p w:rsidR="00142854" w:rsidRPr="002A1025" w:rsidRDefault="00142854" w:rsidP="00142854">
      <w:pPr>
        <w:pStyle w:val="a3"/>
        <w:ind w:firstLine="709"/>
      </w:pPr>
      <w:r>
        <w:rPr>
          <w:b w:val="0"/>
        </w:rPr>
        <w:t>В</w:t>
      </w:r>
      <w:r w:rsidRPr="00BD6D16">
        <w:rPr>
          <w:b w:val="0"/>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Pr="002A1025">
        <w:rPr>
          <w:b w:val="0"/>
        </w:rPr>
        <w:t>Администрация Батецкого муниципального района</w:t>
      </w:r>
      <w:r>
        <w:t xml:space="preserve"> </w:t>
      </w:r>
      <w:r w:rsidRPr="002A1025">
        <w:rPr>
          <w:bCs/>
        </w:rPr>
        <w:t>ПОСТАНОВЛЯЕТ:</w:t>
      </w:r>
    </w:p>
    <w:p w:rsidR="00142854" w:rsidRDefault="00142854" w:rsidP="00142854">
      <w:pPr>
        <w:jc w:val="both"/>
        <w:rPr>
          <w:b/>
          <w:bCs/>
        </w:rPr>
      </w:pPr>
    </w:p>
    <w:p w:rsidR="00142854" w:rsidRPr="008B78C7" w:rsidRDefault="00142854" w:rsidP="00142854">
      <w:pPr>
        <w:ind w:firstLine="709"/>
        <w:jc w:val="both"/>
      </w:pPr>
      <w:r w:rsidRPr="008B78C7">
        <w:t>1. Внести в административный регламент по предоставлению муниципальной услуги «</w:t>
      </w:r>
      <w:r w:rsidRPr="00E605D2">
        <w:t>Оказание поддержки субъектам малого и среднего предпринимательства в рамках реализации муниципальных программ</w:t>
      </w:r>
      <w:r w:rsidRPr="008B78C7">
        <w:t>» (далее</w:t>
      </w:r>
      <w:r>
        <w:t xml:space="preserve"> </w:t>
      </w:r>
      <w:r w:rsidRPr="008B78C7">
        <w:t>-</w:t>
      </w:r>
      <w:r>
        <w:t xml:space="preserve"> </w:t>
      </w:r>
      <w:r w:rsidRPr="008B78C7">
        <w:t>регламент), утвержденный</w:t>
      </w:r>
      <w:r w:rsidRPr="008B78C7">
        <w:rPr>
          <w:b/>
        </w:rPr>
        <w:t xml:space="preserve"> </w:t>
      </w:r>
      <w:r w:rsidRPr="008B78C7">
        <w:t xml:space="preserve">постановлением Администрации Батецкого муниципального района от </w:t>
      </w:r>
      <w:r>
        <w:t>23</w:t>
      </w:r>
      <w:r w:rsidRPr="008B78C7">
        <w:t>.0</w:t>
      </w:r>
      <w:r>
        <w:t>9</w:t>
      </w:r>
      <w:r w:rsidRPr="008B78C7">
        <w:t>.201</w:t>
      </w:r>
      <w:r>
        <w:t>5</w:t>
      </w:r>
      <w:r w:rsidRPr="008B78C7">
        <w:t xml:space="preserve"> № </w:t>
      </w:r>
      <w:r>
        <w:t>647</w:t>
      </w:r>
      <w:r w:rsidRPr="008B78C7">
        <w:t xml:space="preserve"> следующие изменения:</w:t>
      </w:r>
    </w:p>
    <w:p w:rsidR="00142854"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 пунктах 2.7.1.1., 2.7.1.3, 2.7.1.4 регламента заменить слова «Едином государственном реестре прав на недвижимое имущество и сделок с ним» на «Едином государственном реестре недвижимости».</w:t>
      </w:r>
    </w:p>
    <w:p w:rsidR="00142854" w:rsidRPr="008B78C7"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В </w:t>
      </w:r>
      <w:r w:rsidRPr="00892C49">
        <w:rPr>
          <w:rFonts w:ascii="Times New Roman" w:hAnsi="Times New Roman" w:cs="Times New Roman"/>
          <w:sz w:val="28"/>
          <w:szCs w:val="28"/>
        </w:rPr>
        <w:t>наименование</w:t>
      </w:r>
      <w:r w:rsidRPr="008B78C7">
        <w:rPr>
          <w:rFonts w:ascii="Times New Roman" w:hAnsi="Times New Roman" w:cs="Times New Roman"/>
          <w:sz w:val="28"/>
          <w:szCs w:val="28"/>
        </w:rPr>
        <w:t xml:space="preserve"> главы 5 и в пункте 5.1. после слов «муниципальных служащих» дополнить словами</w:t>
      </w:r>
      <w:r>
        <w:rPr>
          <w:rFonts w:ascii="Times New Roman" w:hAnsi="Times New Roman" w:cs="Times New Roman"/>
          <w:sz w:val="28"/>
          <w:szCs w:val="28"/>
        </w:rPr>
        <w:t xml:space="preserve"> «</w:t>
      </w:r>
      <w:r w:rsidRPr="008B78C7">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w:t>
      </w:r>
      <w:r>
        <w:rPr>
          <w:rFonts w:ascii="Times New Roman" w:hAnsi="Times New Roman" w:cs="Times New Roman"/>
          <w:sz w:val="28"/>
          <w:szCs w:val="28"/>
        </w:rPr>
        <w:t>альных услуг, или их работников».</w:t>
      </w:r>
    </w:p>
    <w:p w:rsidR="00142854" w:rsidRPr="008B78C7" w:rsidRDefault="00142854" w:rsidP="00142854">
      <w:pPr>
        <w:ind w:firstLine="709"/>
        <w:jc w:val="both"/>
      </w:pPr>
      <w:r w:rsidRPr="008B78C7">
        <w:t>1.</w:t>
      </w:r>
      <w:r>
        <w:t>3</w:t>
      </w:r>
      <w:r w:rsidRPr="008B78C7">
        <w:t>. В пункте 5.2.1. регламента:</w:t>
      </w:r>
    </w:p>
    <w:p w:rsidR="00142854" w:rsidRPr="008B78C7" w:rsidRDefault="00142854" w:rsidP="00142854">
      <w:pPr>
        <w:ind w:firstLine="709"/>
        <w:jc w:val="both"/>
      </w:pPr>
      <w:r w:rsidRPr="008B78C7">
        <w:t>1.</w:t>
      </w:r>
      <w:r>
        <w:t>3</w:t>
      </w:r>
      <w:r w:rsidRPr="008B78C7">
        <w:t>.1. Третий абзац изложить:</w:t>
      </w:r>
    </w:p>
    <w:p w:rsidR="00142854" w:rsidRPr="008B78C7" w:rsidRDefault="00142854" w:rsidP="00142854">
      <w:pPr>
        <w:ind w:firstLine="709"/>
        <w:jc w:val="both"/>
      </w:pPr>
      <w:r w:rsidRPr="008B78C7">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B78C7">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42854" w:rsidRPr="008B78C7" w:rsidRDefault="00142854" w:rsidP="00142854">
      <w:pPr>
        <w:ind w:firstLine="709"/>
        <w:jc w:val="both"/>
      </w:pPr>
      <w:r w:rsidRPr="008B78C7">
        <w:t>1.</w:t>
      </w:r>
      <w:r>
        <w:t>3</w:t>
      </w:r>
      <w:r w:rsidRPr="008B78C7">
        <w:t>.</w:t>
      </w:r>
      <w:r>
        <w:t>2</w:t>
      </w:r>
      <w:r w:rsidRPr="008B78C7">
        <w:t>. Шестой абзац изложить:</w:t>
      </w:r>
    </w:p>
    <w:p w:rsidR="00142854" w:rsidRPr="008B78C7"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B78C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Pr>
          <w:rFonts w:ascii="Times New Roman" w:hAnsi="Times New Roman" w:cs="Times New Roman"/>
          <w:sz w:val="28"/>
          <w:szCs w:val="28"/>
        </w:rPr>
        <w:t>ципальных услуг в полном объеме»</w:t>
      </w:r>
      <w:r w:rsidRPr="008B78C7">
        <w:rPr>
          <w:rFonts w:ascii="Times New Roman" w:hAnsi="Times New Roman" w:cs="Times New Roman"/>
          <w:sz w:val="28"/>
          <w:szCs w:val="28"/>
        </w:rPr>
        <w:t>;</w:t>
      </w:r>
    </w:p>
    <w:p w:rsidR="00142854" w:rsidRPr="008B78C7" w:rsidRDefault="00142854" w:rsidP="00142854">
      <w:pPr>
        <w:ind w:firstLine="709"/>
        <w:jc w:val="both"/>
      </w:pPr>
      <w:r w:rsidRPr="008B78C7">
        <w:t>1.</w:t>
      </w:r>
      <w:r>
        <w:t>3</w:t>
      </w:r>
      <w:r w:rsidRPr="008B78C7">
        <w:t>.</w:t>
      </w:r>
      <w:r>
        <w:t>3</w:t>
      </w:r>
      <w:r w:rsidRPr="008B78C7">
        <w:t>. Восьмой абзац изложить:</w:t>
      </w:r>
    </w:p>
    <w:p w:rsidR="00142854" w:rsidRPr="008B78C7"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B78C7">
        <w:rPr>
          <w:rFonts w:ascii="Times New Roman" w:hAnsi="Times New Roman" w:cs="Times New Roman"/>
          <w:sz w:val="28"/>
          <w:szCs w:val="28"/>
        </w:rPr>
        <w:t>отказ органа, предоставляющего органа, предоставляющего муниципальную услугу, должностного лица органа, предоставляющего или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Times New Roman" w:hAnsi="Times New Roman" w:cs="Times New Roman"/>
          <w:sz w:val="28"/>
          <w:szCs w:val="28"/>
        </w:rPr>
        <w:t>»</w:t>
      </w:r>
      <w:r w:rsidRPr="008B78C7">
        <w:rPr>
          <w:rFonts w:ascii="Times New Roman" w:hAnsi="Times New Roman" w:cs="Times New Roman"/>
          <w:sz w:val="28"/>
          <w:szCs w:val="28"/>
        </w:rPr>
        <w:t>;</w:t>
      </w:r>
    </w:p>
    <w:p w:rsidR="00142854" w:rsidRPr="008B78C7" w:rsidRDefault="00142854" w:rsidP="00142854">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Pr>
          <w:rFonts w:ascii="Times New Roman" w:hAnsi="Times New Roman" w:cs="Times New Roman"/>
          <w:sz w:val="28"/>
          <w:szCs w:val="28"/>
        </w:rPr>
        <w:t>3</w:t>
      </w:r>
      <w:r w:rsidRPr="008B78C7">
        <w:rPr>
          <w:rFonts w:ascii="Times New Roman" w:hAnsi="Times New Roman" w:cs="Times New Roman"/>
          <w:sz w:val="28"/>
          <w:szCs w:val="28"/>
        </w:rPr>
        <w:t>.</w:t>
      </w:r>
      <w:r>
        <w:rPr>
          <w:rFonts w:ascii="Times New Roman" w:hAnsi="Times New Roman" w:cs="Times New Roman"/>
          <w:sz w:val="28"/>
          <w:szCs w:val="28"/>
        </w:rPr>
        <w:t>4</w:t>
      </w:r>
      <w:r w:rsidRPr="008B78C7">
        <w:rPr>
          <w:rFonts w:ascii="Times New Roman" w:hAnsi="Times New Roman" w:cs="Times New Roman"/>
          <w:sz w:val="28"/>
          <w:szCs w:val="28"/>
        </w:rPr>
        <w:t xml:space="preserve">. </w:t>
      </w:r>
      <w:hyperlink r:id="rId9" w:history="1">
        <w:r w:rsidRPr="008B78C7">
          <w:rPr>
            <w:rFonts w:ascii="Times New Roman" w:hAnsi="Times New Roman" w:cs="Times New Roman"/>
            <w:sz w:val="28"/>
            <w:szCs w:val="28"/>
          </w:rPr>
          <w:t>дополнить</w:t>
        </w:r>
      </w:hyperlink>
      <w:r w:rsidRPr="008B78C7">
        <w:rPr>
          <w:rFonts w:ascii="Times New Roman" w:hAnsi="Times New Roman" w:cs="Times New Roman"/>
          <w:sz w:val="28"/>
          <w:szCs w:val="28"/>
        </w:rPr>
        <w:t xml:space="preserve"> абзацами следующего содержания:</w:t>
      </w:r>
    </w:p>
    <w:p w:rsidR="00142854" w:rsidRPr="008B78C7"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B78C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2854" w:rsidRPr="008B78C7" w:rsidRDefault="00142854" w:rsidP="00142854">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r w:rsidRPr="008B78C7">
        <w:rPr>
          <w:rFonts w:ascii="Times New Roman" w:hAnsi="Times New Roman" w:cs="Times New Roman"/>
          <w:sz w:val="28"/>
          <w:szCs w:val="28"/>
        </w:rPr>
        <w:t xml:space="preserve"> </w:t>
      </w:r>
    </w:p>
    <w:p w:rsidR="00142854" w:rsidRPr="008B78C7" w:rsidRDefault="00142854" w:rsidP="00142854">
      <w:pPr>
        <w:ind w:firstLine="709"/>
        <w:jc w:val="both"/>
      </w:pPr>
      <w:r w:rsidRPr="008B78C7">
        <w:t>1.</w:t>
      </w:r>
      <w:r>
        <w:t>4</w:t>
      </w:r>
      <w:r w:rsidRPr="008B78C7">
        <w:t>. Пункт 5.3. дополнить подпунктом 5.3.4.</w:t>
      </w:r>
      <w:r>
        <w:t>следующего солержания</w:t>
      </w:r>
      <w:r w:rsidRPr="008B78C7">
        <w:t>:</w:t>
      </w:r>
    </w:p>
    <w:p w:rsidR="00142854" w:rsidRPr="008B78C7" w:rsidRDefault="00142854" w:rsidP="00142854">
      <w:pPr>
        <w:ind w:firstLine="709"/>
        <w:jc w:val="both"/>
      </w:pPr>
      <w:r w:rsidRPr="008B78C7">
        <w:t>«</w:t>
      </w:r>
      <w:r>
        <w:t xml:space="preserve">5.3.4. </w:t>
      </w:r>
      <w:r w:rsidRPr="008B78C7">
        <w:t xml:space="preserve">Жалобы на решения и действия (бездействие) работника многофункционального центра подаются руководителю этого </w:t>
      </w:r>
      <w:r w:rsidRPr="008B78C7">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или их работников, подаются руководителям этих организаций</w:t>
      </w:r>
      <w:r>
        <w:t>»</w:t>
      </w:r>
      <w:r w:rsidRPr="008B78C7">
        <w:t>;</w:t>
      </w:r>
    </w:p>
    <w:p w:rsidR="00142854" w:rsidRPr="008B78C7" w:rsidRDefault="00142854" w:rsidP="00142854">
      <w:pPr>
        <w:ind w:firstLine="709"/>
        <w:jc w:val="both"/>
      </w:pPr>
      <w:r w:rsidRPr="008B78C7">
        <w:t>1.</w:t>
      </w:r>
      <w:r>
        <w:t>5</w:t>
      </w:r>
      <w:r w:rsidRPr="008B78C7">
        <w:t>. Подпункт 5.3.4. считать пунктом 5.3.5.</w:t>
      </w:r>
    </w:p>
    <w:p w:rsidR="00142854" w:rsidRPr="008B78C7" w:rsidRDefault="00142854" w:rsidP="00142854">
      <w:pPr>
        <w:ind w:firstLine="709"/>
        <w:jc w:val="both"/>
      </w:pPr>
      <w:r w:rsidRPr="008B78C7">
        <w:t>1.</w:t>
      </w:r>
      <w:r>
        <w:t>6</w:t>
      </w:r>
      <w:r w:rsidRPr="008B78C7">
        <w:t>. Пункт 5.4. изложить в следующей редакции:</w:t>
      </w:r>
    </w:p>
    <w:p w:rsidR="00142854" w:rsidRPr="008B78C7" w:rsidRDefault="00142854" w:rsidP="00142854">
      <w:pPr>
        <w:ind w:firstLine="709"/>
        <w:jc w:val="both"/>
        <w:rPr>
          <w:b/>
        </w:rPr>
      </w:pPr>
      <w:r w:rsidRPr="008B78C7">
        <w:t>«</w:t>
      </w:r>
      <w:r w:rsidRPr="008B78C7">
        <w:rPr>
          <w:b/>
        </w:rPr>
        <w:t>5.4. Порядок подачи и рассмотрения жалобы</w:t>
      </w:r>
    </w:p>
    <w:p w:rsidR="00142854" w:rsidRPr="008B78C7" w:rsidRDefault="00142854" w:rsidP="00142854">
      <w:pPr>
        <w:ind w:firstLine="709"/>
        <w:jc w:val="both"/>
      </w:pPr>
      <w:r w:rsidRPr="008B78C7">
        <w:t>5.4.1. Основанием для начала процедуры досудебного (внесудебного) обжалования является поступления жалобы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или их работников.</w:t>
      </w:r>
    </w:p>
    <w:p w:rsidR="00142854" w:rsidRDefault="00142854" w:rsidP="00142854">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sz w:val="28"/>
          <w:szCs w:val="28"/>
        </w:rPr>
        <w:t>»</w:t>
      </w:r>
      <w:r w:rsidR="00EA4D3A">
        <w:rPr>
          <w:rFonts w:ascii="Times New Roman" w:hAnsi="Times New Roman" w:cs="Times New Roman"/>
          <w:sz w:val="28"/>
          <w:szCs w:val="28"/>
        </w:rPr>
        <w:t>.</w:t>
      </w:r>
    </w:p>
    <w:p w:rsidR="00142854" w:rsidRPr="00673091" w:rsidRDefault="00142854" w:rsidP="00142854">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7</w:t>
      </w:r>
      <w:r w:rsidRPr="008B78C7">
        <w:rPr>
          <w:rFonts w:ascii="Times New Roman" w:hAnsi="Times New Roman" w:cs="Times New Roman"/>
          <w:color w:val="000000"/>
          <w:sz w:val="28"/>
          <w:szCs w:val="28"/>
          <w:lang w:eastAsia="en-US"/>
        </w:rPr>
        <w:t>. Подпункт 5.5.1.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142854"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B78C7">
        <w:rPr>
          <w:rFonts w:ascii="Times New Roman" w:hAnsi="Times New Roman" w:cs="Times New Roman"/>
          <w:sz w:val="28"/>
          <w:szCs w:val="28"/>
        </w:rPr>
        <w:t xml:space="preserve">5.5.1.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или их работников, их руководителей и </w:t>
      </w:r>
      <w:r w:rsidRPr="008B78C7">
        <w:rPr>
          <w:rFonts w:ascii="Times New Roman" w:hAnsi="Times New Roman" w:cs="Times New Roman"/>
          <w:sz w:val="28"/>
          <w:szCs w:val="28"/>
        </w:rPr>
        <w:lastRenderedPageBreak/>
        <w:t>(или) работников,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или их работников, их руководителей и (или)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r w:rsidR="00EA4D3A">
        <w:rPr>
          <w:rFonts w:ascii="Times New Roman" w:hAnsi="Times New Roman" w:cs="Times New Roman"/>
          <w:sz w:val="28"/>
          <w:szCs w:val="28"/>
        </w:rPr>
        <w:t>.</w:t>
      </w:r>
    </w:p>
    <w:p w:rsidR="00142854" w:rsidRPr="00673091" w:rsidRDefault="00142854" w:rsidP="00142854">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8</w:t>
      </w:r>
      <w:r w:rsidRPr="008B78C7">
        <w:rPr>
          <w:rFonts w:ascii="Times New Roman" w:hAnsi="Times New Roman" w:cs="Times New Roman"/>
          <w:color w:val="000000"/>
          <w:sz w:val="28"/>
          <w:szCs w:val="28"/>
          <w:lang w:eastAsia="en-US"/>
        </w:rPr>
        <w:t>. Подпункт 5.6.1.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142854" w:rsidRPr="008B78C7" w:rsidRDefault="00142854" w:rsidP="00142854">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«5.6.1. По результатам рассмотрения жалобы принимается одно из следующих решений:</w:t>
      </w:r>
    </w:p>
    <w:p w:rsidR="00142854" w:rsidRPr="008B78C7" w:rsidRDefault="00142854" w:rsidP="00142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удовлетворении жалобы</w:t>
      </w:r>
      <w:r w:rsidRPr="008B78C7">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2854" w:rsidRPr="008B78C7" w:rsidRDefault="00142854" w:rsidP="00142854">
      <w:pPr>
        <w:pStyle w:val="aff2"/>
        <w:ind w:firstLine="851"/>
        <w:jc w:val="both"/>
        <w:rPr>
          <w:rFonts w:ascii="Times New Roman" w:hAnsi="Times New Roman"/>
        </w:rPr>
      </w:pPr>
      <w:r>
        <w:rPr>
          <w:rFonts w:ascii="Times New Roman" w:hAnsi="Times New Roman"/>
        </w:rPr>
        <w:t>об отказе в удовлетворении жалобы»</w:t>
      </w:r>
      <w:r w:rsidR="00EA4D3A">
        <w:rPr>
          <w:rFonts w:ascii="Times New Roman" w:hAnsi="Times New Roman"/>
        </w:rPr>
        <w:t>.</w:t>
      </w:r>
      <w:r w:rsidRPr="008B78C7">
        <w:rPr>
          <w:rFonts w:ascii="Times New Roman" w:hAnsi="Times New Roman"/>
        </w:rPr>
        <w:t xml:space="preserve"> </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color w:val="000000"/>
        </w:rPr>
        <w:t>1.</w:t>
      </w:r>
      <w:r>
        <w:rPr>
          <w:rFonts w:ascii="Times New Roman" w:hAnsi="Times New Roman"/>
          <w:color w:val="000000"/>
        </w:rPr>
        <w:t>9</w:t>
      </w:r>
      <w:r w:rsidRPr="008B78C7">
        <w:rPr>
          <w:rFonts w:ascii="Times New Roman" w:hAnsi="Times New Roman"/>
          <w:color w:val="000000"/>
        </w:rPr>
        <w:t>. Подпункт 5.10.1.</w:t>
      </w:r>
      <w:r w:rsidRPr="008B78C7">
        <w:t xml:space="preserve"> </w:t>
      </w:r>
      <w:r w:rsidRPr="008B78C7">
        <w:rPr>
          <w:rFonts w:ascii="Times New Roman" w:hAnsi="Times New Roman"/>
        </w:rPr>
        <w:t>изложить в следующей редакции</w:t>
      </w:r>
      <w:r w:rsidRPr="008B78C7">
        <w:rPr>
          <w:rFonts w:ascii="Times New Roman" w:hAnsi="Times New Roman"/>
          <w:color w:val="000000"/>
        </w:rPr>
        <w:t xml:space="preserve">: </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rPr>
        <w:t xml:space="preserve">«5.10.1. </w:t>
      </w:r>
      <w:r w:rsidRPr="008B78C7">
        <w:rPr>
          <w:rFonts w:ascii="Times New Roman" w:hAnsi="Times New Roman"/>
          <w:color w:val="000000"/>
        </w:rPr>
        <w:t>Жалоба должна содержать:</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color w:val="000000"/>
        </w:rPr>
        <w:t xml:space="preserve">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w:t>
      </w:r>
      <w:r w:rsidRPr="008B78C7">
        <w:rPr>
          <w:rFonts w:ascii="Times New Roman" w:hAnsi="Times New Roman"/>
        </w:rPr>
        <w:t>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olor w:val="000000"/>
        </w:rPr>
        <w:t xml:space="preserve"> решения и действия (бездействие) которых обжалуются;</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color w:val="00000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r w:rsidRPr="008B78C7">
        <w:rPr>
          <w:rFonts w:ascii="Times New Roman" w:hAnsi="Times New Roman"/>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olor w:val="000000"/>
        </w:rPr>
        <w:t>;</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color w:val="000000"/>
        </w:rPr>
        <w:t>доводы, на основании которых заявитель не согласен с решением и действием (бездействием) Уполномоченного органа либо муниципального служащего,</w:t>
      </w:r>
      <w:r w:rsidRPr="008B78C7">
        <w:rPr>
          <w:rFonts w:ascii="Times New Roman" w:hAnsi="Times New Roman"/>
        </w:rPr>
        <w:t xml:space="preserve"> многофункционального центра, его руководителя и (или) работника, организаций, осуществляющих функции по предоставлению </w:t>
      </w:r>
      <w:r w:rsidRPr="008B78C7">
        <w:rPr>
          <w:rFonts w:ascii="Times New Roman" w:hAnsi="Times New Roman"/>
        </w:rPr>
        <w:lastRenderedPageBreak/>
        <w:t>муниципальных услуг, или их работников, их руководителей и (или) работников</w:t>
      </w:r>
      <w:r w:rsidRPr="008B78C7">
        <w:rPr>
          <w:rFonts w:ascii="Times New Roman" w:hAnsi="Times New Roman"/>
          <w:color w:val="000000"/>
        </w:rPr>
        <w:t xml:space="preserve">. </w:t>
      </w:r>
    </w:p>
    <w:p w:rsidR="00142854" w:rsidRPr="008B78C7" w:rsidRDefault="00142854" w:rsidP="00142854">
      <w:pPr>
        <w:pStyle w:val="aff2"/>
        <w:ind w:firstLine="851"/>
        <w:jc w:val="both"/>
        <w:rPr>
          <w:rFonts w:ascii="Times New Roman" w:hAnsi="Times New Roman"/>
          <w:color w:val="000000"/>
        </w:rPr>
      </w:pPr>
      <w:r w:rsidRPr="008B78C7">
        <w:rPr>
          <w:rFonts w:ascii="Times New Roman" w:hAnsi="Times New Roman"/>
          <w:color w:val="000000"/>
        </w:rPr>
        <w:t>Заявителем могут быть представлены документы (при наличии), подтверждающие доводы заявителя, либо их копии</w:t>
      </w:r>
      <w:r>
        <w:rPr>
          <w:rFonts w:ascii="Times New Roman" w:hAnsi="Times New Roman"/>
          <w:color w:val="000000"/>
        </w:rPr>
        <w:t>».</w:t>
      </w:r>
    </w:p>
    <w:p w:rsidR="00142854" w:rsidRPr="008B78C7" w:rsidRDefault="00142854" w:rsidP="00142854">
      <w:pPr>
        <w:ind w:firstLine="720"/>
        <w:jc w:val="both"/>
      </w:pPr>
      <w:r w:rsidRPr="008B78C7">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142854" w:rsidRDefault="00142854" w:rsidP="007F1EE9">
      <w:pPr>
        <w:jc w:val="both"/>
        <w:rPr>
          <w:b/>
        </w:rPr>
      </w:pPr>
    </w:p>
    <w:p w:rsidR="00142854" w:rsidRDefault="00142854" w:rsidP="007F1EE9">
      <w:pPr>
        <w:jc w:val="both"/>
        <w:rPr>
          <w:b/>
        </w:rPr>
      </w:pPr>
    </w:p>
    <w:p w:rsidR="00877AA2" w:rsidRPr="007F1EE9" w:rsidRDefault="005E7BF6" w:rsidP="007F1EE9">
      <w:pPr>
        <w:jc w:val="both"/>
        <w:rPr>
          <w:b/>
        </w:rPr>
      </w:pPr>
      <w:r w:rsidRPr="007F1EE9">
        <w:rPr>
          <w:b/>
        </w:rPr>
        <w:t xml:space="preserve">Глава района         </w:t>
      </w:r>
      <w:r w:rsidR="002E1A9E" w:rsidRPr="007F1EE9">
        <w:rPr>
          <w:b/>
        </w:rPr>
        <w:t xml:space="preserve">   </w:t>
      </w:r>
      <w:r w:rsidRPr="007F1EE9">
        <w:rPr>
          <w:b/>
        </w:rPr>
        <w:t xml:space="preserve">           В.Н.Иванов</w:t>
      </w:r>
    </w:p>
    <w:p w:rsidR="00877AA2" w:rsidRPr="007F1EE9" w:rsidRDefault="00877AA2" w:rsidP="007F1EE9">
      <w:pPr>
        <w:ind w:firstLine="851"/>
        <w:jc w:val="both"/>
      </w:pPr>
    </w:p>
    <w:p w:rsidR="005E7BF6" w:rsidRDefault="005E7BF6" w:rsidP="00C12D62">
      <w:pPr>
        <w:ind w:firstLine="851"/>
        <w:jc w:val="both"/>
      </w:pPr>
    </w:p>
    <w:p w:rsidR="005E7BF6" w:rsidRDefault="005E7BF6" w:rsidP="00C12D62">
      <w:pPr>
        <w:ind w:firstLine="851"/>
        <w:jc w:val="both"/>
      </w:pPr>
    </w:p>
    <w:p w:rsidR="002E1A9E" w:rsidRDefault="002E1A9E" w:rsidP="00C12D62">
      <w:pPr>
        <w:ind w:firstLine="851"/>
        <w:jc w:val="both"/>
      </w:pPr>
    </w:p>
    <w:p w:rsidR="002E1A9E" w:rsidRDefault="002E1A9E" w:rsidP="00C12D62">
      <w:pPr>
        <w:ind w:firstLine="851"/>
        <w:jc w:val="both"/>
      </w:pPr>
    </w:p>
    <w:p w:rsidR="005E7BF6" w:rsidRDefault="005E7BF6"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7F1EE9" w:rsidRDefault="007F1EE9" w:rsidP="00C12D62">
      <w:pPr>
        <w:ind w:firstLine="851"/>
        <w:jc w:val="both"/>
      </w:pPr>
    </w:p>
    <w:p w:rsidR="005E7BF6" w:rsidRPr="005E7BF6" w:rsidRDefault="005E7BF6" w:rsidP="005E7BF6">
      <w:pPr>
        <w:jc w:val="both"/>
        <w:rPr>
          <w:sz w:val="20"/>
          <w:szCs w:val="20"/>
        </w:rPr>
      </w:pPr>
      <w:r w:rsidRPr="005E7BF6">
        <w:rPr>
          <w:sz w:val="20"/>
          <w:szCs w:val="20"/>
        </w:rPr>
        <w:t>рв</w:t>
      </w:r>
    </w:p>
    <w:p w:rsidR="005E7BF6" w:rsidRDefault="005E7BF6" w:rsidP="005E7BF6">
      <w:pPr>
        <w:jc w:val="both"/>
        <w:rPr>
          <w:sz w:val="20"/>
          <w:szCs w:val="20"/>
        </w:rPr>
      </w:pPr>
      <w:r w:rsidRPr="005E7BF6">
        <w:rPr>
          <w:sz w:val="20"/>
          <w:szCs w:val="20"/>
        </w:rPr>
        <w:t>№56п</w:t>
      </w: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p w:rsidR="007F1EE9" w:rsidRDefault="007F1EE9" w:rsidP="005E7BF6">
      <w:pPr>
        <w:jc w:val="both"/>
        <w:rPr>
          <w:sz w:val="20"/>
          <w:szCs w:val="20"/>
        </w:rPr>
      </w:pPr>
    </w:p>
    <w:sectPr w:rsidR="007F1EE9" w:rsidSect="005B5F2E">
      <w:pgSz w:w="11905" w:h="16838"/>
      <w:pgMar w:top="851" w:right="567"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AD" w:rsidRDefault="00DD4CAD">
      <w:r>
        <w:separator/>
      </w:r>
    </w:p>
  </w:endnote>
  <w:endnote w:type="continuationSeparator" w:id="0">
    <w:p w:rsidR="00DD4CAD" w:rsidRDefault="00DD4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AD" w:rsidRDefault="00DD4CAD">
      <w:r>
        <w:separator/>
      </w:r>
    </w:p>
  </w:footnote>
  <w:footnote w:type="continuationSeparator" w:id="0">
    <w:p w:rsidR="00DD4CAD" w:rsidRDefault="00DD4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17C1146"/>
    <w:multiLevelType w:val="multilevel"/>
    <w:tmpl w:val="99E204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8F4433"/>
    <w:multiLevelType w:val="hybridMultilevel"/>
    <w:tmpl w:val="81EE24B0"/>
    <w:lvl w:ilvl="0" w:tplc="F21E06D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A933F6"/>
    <w:multiLevelType w:val="hybridMultilevel"/>
    <w:tmpl w:val="759A0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05274E4B"/>
    <w:multiLevelType w:val="hybridMultilevel"/>
    <w:tmpl w:val="4218E856"/>
    <w:lvl w:ilvl="0" w:tplc="61765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87E02"/>
    <w:multiLevelType w:val="hybridMultilevel"/>
    <w:tmpl w:val="D0B6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117012"/>
    <w:multiLevelType w:val="multilevel"/>
    <w:tmpl w:val="8996C404"/>
    <w:lvl w:ilvl="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3809DD"/>
    <w:multiLevelType w:val="multilevel"/>
    <w:tmpl w:val="FC3C24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164E7173"/>
    <w:multiLevelType w:val="hybridMultilevel"/>
    <w:tmpl w:val="386018CE"/>
    <w:lvl w:ilvl="0" w:tplc="1464BA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C32">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0F54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D69E">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AAA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C04E">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DFE">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C84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A1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CB6AC7"/>
    <w:multiLevelType w:val="hybridMultilevel"/>
    <w:tmpl w:val="2488E014"/>
    <w:lvl w:ilvl="0" w:tplc="1E1A2CD8">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D524">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F88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45202">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F3A">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3F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70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A242">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96EC">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90917A3"/>
    <w:multiLevelType w:val="hybridMultilevel"/>
    <w:tmpl w:val="AB0804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7">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233B391E"/>
    <w:multiLevelType w:val="hybridMultilevel"/>
    <w:tmpl w:val="AE825E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23F51"/>
    <w:multiLevelType w:val="hybridMultilevel"/>
    <w:tmpl w:val="7652C606"/>
    <w:lvl w:ilvl="0" w:tplc="5EC05E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5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DE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0652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1B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A4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4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63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D7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0243B9"/>
    <w:multiLevelType w:val="multilevel"/>
    <w:tmpl w:val="C36CC0D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EA7716"/>
    <w:multiLevelType w:val="multilevel"/>
    <w:tmpl w:val="B3D6C6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0D0049"/>
    <w:multiLevelType w:val="multilevel"/>
    <w:tmpl w:val="20CCA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3A1D1C46"/>
    <w:multiLevelType w:val="hybridMultilevel"/>
    <w:tmpl w:val="62B6729A"/>
    <w:lvl w:ilvl="0" w:tplc="64600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DE94162"/>
    <w:multiLevelType w:val="hybridMultilevel"/>
    <w:tmpl w:val="F932988C"/>
    <w:lvl w:ilvl="0" w:tplc="E4A2B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F37D12"/>
    <w:multiLevelType w:val="multilevel"/>
    <w:tmpl w:val="FE385D12"/>
    <w:lvl w:ilvl="0">
      <w:start w:val="1"/>
      <w:numFmt w:val="decimal"/>
      <w:lvlText w:val="%1."/>
      <w:lvlJc w:val="left"/>
      <w:pPr>
        <w:ind w:left="1069"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93983"/>
    <w:multiLevelType w:val="multilevel"/>
    <w:tmpl w:val="187E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54F7D"/>
    <w:multiLevelType w:val="hybridMultilevel"/>
    <w:tmpl w:val="5DD88EC6"/>
    <w:lvl w:ilvl="0" w:tplc="C1BE19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4E16">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44">
      <w:start w:val="5"/>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ED3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5D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1C4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7DA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273C">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B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CD18AF"/>
    <w:multiLevelType w:val="multilevel"/>
    <w:tmpl w:val="4620B6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483A72"/>
    <w:multiLevelType w:val="multilevel"/>
    <w:tmpl w:val="C93EEDB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AB73E8"/>
    <w:multiLevelType w:val="hybridMultilevel"/>
    <w:tmpl w:val="C6CC3B40"/>
    <w:lvl w:ilvl="0" w:tplc="76B8E646">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1C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EF7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0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3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5151F69"/>
    <w:multiLevelType w:val="multilevel"/>
    <w:tmpl w:val="5D223B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BC2E21"/>
    <w:multiLevelType w:val="multilevel"/>
    <w:tmpl w:val="8DE4FFF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CF1B5B"/>
    <w:multiLevelType w:val="hybridMultilevel"/>
    <w:tmpl w:val="56CA1F14"/>
    <w:lvl w:ilvl="0" w:tplc="ACF8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9AA">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27BA8">
      <w:start w:val="1"/>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1E60">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7EA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CF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65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FC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64D3667"/>
    <w:multiLevelType w:val="hybridMultilevel"/>
    <w:tmpl w:val="B1F246B4"/>
    <w:lvl w:ilvl="0" w:tplc="DB5E227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392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4E1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15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837A2">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95BE">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E29E6">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0657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66712">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7054EA0"/>
    <w:multiLevelType w:val="singleLevel"/>
    <w:tmpl w:val="0419000F"/>
    <w:lvl w:ilvl="0">
      <w:start w:val="1"/>
      <w:numFmt w:val="decimal"/>
      <w:lvlText w:val="%1."/>
      <w:lvlJc w:val="left"/>
      <w:pPr>
        <w:tabs>
          <w:tab w:val="num" w:pos="928"/>
        </w:tabs>
        <w:ind w:left="928" w:hanging="360"/>
      </w:pPr>
    </w:lvl>
  </w:abstractNum>
  <w:abstractNum w:abstractNumId="44">
    <w:nsid w:val="77A0007E"/>
    <w:multiLevelType w:val="hybridMultilevel"/>
    <w:tmpl w:val="39608512"/>
    <w:lvl w:ilvl="0" w:tplc="80F4B6B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1538">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143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C1F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FD7E">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16A">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A3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CF8">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626">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8436212"/>
    <w:multiLevelType w:val="hybridMultilevel"/>
    <w:tmpl w:val="4784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708D7"/>
    <w:multiLevelType w:val="multilevel"/>
    <w:tmpl w:val="5D5CF5A4"/>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AF847F2"/>
    <w:multiLevelType w:val="hybridMultilevel"/>
    <w:tmpl w:val="15C2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C6774F"/>
    <w:multiLevelType w:val="hybridMultilevel"/>
    <w:tmpl w:val="1B88BA2A"/>
    <w:lvl w:ilvl="0" w:tplc="B4D27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E06797D"/>
    <w:multiLevelType w:val="hybridMultilevel"/>
    <w:tmpl w:val="04E876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7"/>
  </w:num>
  <w:num w:numId="2">
    <w:abstractNumId w:val="0"/>
  </w:num>
  <w:num w:numId="3">
    <w:abstractNumId w:val="18"/>
  </w:num>
  <w:num w:numId="4">
    <w:abstractNumId w:val="27"/>
  </w:num>
  <w:num w:numId="5">
    <w:abstractNumId w:val="3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8"/>
  </w:num>
  <w:num w:numId="11">
    <w:abstractNumId w:val="13"/>
  </w:num>
  <w:num w:numId="12">
    <w:abstractNumId w:val="14"/>
  </w:num>
  <w:num w:numId="13">
    <w:abstractNumId w:val="11"/>
  </w:num>
  <w:num w:numId="14">
    <w:abstractNumId w:val="25"/>
  </w:num>
  <w:num w:numId="15">
    <w:abstractNumId w:val="42"/>
  </w:num>
  <w:num w:numId="16">
    <w:abstractNumId w:val="35"/>
  </w:num>
  <w:num w:numId="17">
    <w:abstractNumId w:val="41"/>
  </w:num>
  <w:num w:numId="18">
    <w:abstractNumId w:val="4"/>
  </w:num>
  <w:num w:numId="19">
    <w:abstractNumId w:val="21"/>
  </w:num>
  <w:num w:numId="20">
    <w:abstractNumId w:val="22"/>
  </w:num>
  <w:num w:numId="21">
    <w:abstractNumId w:val="3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7"/>
  </w:num>
  <w:num w:numId="26">
    <w:abstractNumId w:val="26"/>
  </w:num>
  <w:num w:numId="27">
    <w:abstractNumId w:val="34"/>
  </w:num>
  <w:num w:numId="28">
    <w:abstractNumId w:val="39"/>
  </w:num>
  <w:num w:numId="29">
    <w:abstractNumId w:val="31"/>
  </w:num>
  <w:num w:numId="30">
    <w:abstractNumId w:val="9"/>
  </w:num>
  <w:num w:numId="31">
    <w:abstractNumId w:val="48"/>
  </w:num>
  <w:num w:numId="32">
    <w:abstractNumId w:val="23"/>
  </w:num>
  <w:num w:numId="33">
    <w:abstractNumId w:val="5"/>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3"/>
    <w:lvlOverride w:ilvl="0">
      <w:startOverride w:val="1"/>
    </w:lvlOverride>
  </w:num>
  <w:num w:numId="38">
    <w:abstractNumId w:val="30"/>
  </w:num>
  <w:num w:numId="39">
    <w:abstractNumId w:val="40"/>
  </w:num>
  <w:num w:numId="40">
    <w:abstractNumId w:val="36"/>
  </w:num>
  <w:num w:numId="41">
    <w:abstractNumId w:val="49"/>
  </w:num>
  <w:num w:numId="42">
    <w:abstractNumId w:val="50"/>
  </w:num>
  <w:num w:numId="43">
    <w:abstractNumId w:val="45"/>
  </w:num>
  <w:num w:numId="44">
    <w:abstractNumId w:val="8"/>
  </w:num>
  <w:num w:numId="45">
    <w:abstractNumId w:val="15"/>
  </w:num>
  <w:num w:numId="46">
    <w:abstractNumId w:val="12"/>
  </w:num>
  <w:num w:numId="47">
    <w:abstractNumId w:val="16"/>
  </w:num>
  <w:num w:numId="48">
    <w:abstractNumId w:val="7"/>
  </w:num>
  <w:num w:numId="49">
    <w:abstractNumId w:val="29"/>
  </w:num>
  <w:num w:numId="50">
    <w:abstractNumId w:val="4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61AC"/>
    <w:rsid w:val="000079BB"/>
    <w:rsid w:val="000132FE"/>
    <w:rsid w:val="00013A2E"/>
    <w:rsid w:val="00017F52"/>
    <w:rsid w:val="00020DA9"/>
    <w:rsid w:val="00021574"/>
    <w:rsid w:val="00024829"/>
    <w:rsid w:val="0003185C"/>
    <w:rsid w:val="00031F73"/>
    <w:rsid w:val="00032DCD"/>
    <w:rsid w:val="00040F8B"/>
    <w:rsid w:val="000509DB"/>
    <w:rsid w:val="000510EC"/>
    <w:rsid w:val="000521AE"/>
    <w:rsid w:val="00052346"/>
    <w:rsid w:val="000543BA"/>
    <w:rsid w:val="00057FE7"/>
    <w:rsid w:val="0006099E"/>
    <w:rsid w:val="00061619"/>
    <w:rsid w:val="00071FE5"/>
    <w:rsid w:val="00081B5C"/>
    <w:rsid w:val="000857B1"/>
    <w:rsid w:val="00086992"/>
    <w:rsid w:val="00086A81"/>
    <w:rsid w:val="00095657"/>
    <w:rsid w:val="000A0AE9"/>
    <w:rsid w:val="000A0D78"/>
    <w:rsid w:val="000A107C"/>
    <w:rsid w:val="000A1FDB"/>
    <w:rsid w:val="000A6C9D"/>
    <w:rsid w:val="000B1B2D"/>
    <w:rsid w:val="000B34B9"/>
    <w:rsid w:val="000B6F3D"/>
    <w:rsid w:val="000B6F73"/>
    <w:rsid w:val="000C30B6"/>
    <w:rsid w:val="000C4C33"/>
    <w:rsid w:val="000C6645"/>
    <w:rsid w:val="000D1025"/>
    <w:rsid w:val="000D12FE"/>
    <w:rsid w:val="000D1413"/>
    <w:rsid w:val="000D1AAC"/>
    <w:rsid w:val="000D5CAE"/>
    <w:rsid w:val="000D6FF1"/>
    <w:rsid w:val="000D71CD"/>
    <w:rsid w:val="000E10B7"/>
    <w:rsid w:val="000F1528"/>
    <w:rsid w:val="000F539E"/>
    <w:rsid w:val="000F6FB6"/>
    <w:rsid w:val="001024D0"/>
    <w:rsid w:val="00104ABD"/>
    <w:rsid w:val="00106470"/>
    <w:rsid w:val="00107BBD"/>
    <w:rsid w:val="001106CD"/>
    <w:rsid w:val="001127DC"/>
    <w:rsid w:val="001130C3"/>
    <w:rsid w:val="001147CB"/>
    <w:rsid w:val="00117D2E"/>
    <w:rsid w:val="00121665"/>
    <w:rsid w:val="00132B1E"/>
    <w:rsid w:val="00132FCF"/>
    <w:rsid w:val="0013753E"/>
    <w:rsid w:val="001375CF"/>
    <w:rsid w:val="0013760D"/>
    <w:rsid w:val="00141761"/>
    <w:rsid w:val="00141F40"/>
    <w:rsid w:val="00142854"/>
    <w:rsid w:val="00142F8E"/>
    <w:rsid w:val="00143579"/>
    <w:rsid w:val="00143595"/>
    <w:rsid w:val="00143B1E"/>
    <w:rsid w:val="001446B1"/>
    <w:rsid w:val="001452EF"/>
    <w:rsid w:val="00147CAD"/>
    <w:rsid w:val="001607D4"/>
    <w:rsid w:val="00160AB3"/>
    <w:rsid w:val="00165900"/>
    <w:rsid w:val="001676BD"/>
    <w:rsid w:val="00181857"/>
    <w:rsid w:val="00182312"/>
    <w:rsid w:val="001826D5"/>
    <w:rsid w:val="001844A0"/>
    <w:rsid w:val="00190B8C"/>
    <w:rsid w:val="00192FAB"/>
    <w:rsid w:val="001934E8"/>
    <w:rsid w:val="00193CE9"/>
    <w:rsid w:val="00194A4F"/>
    <w:rsid w:val="00194DD9"/>
    <w:rsid w:val="001A0162"/>
    <w:rsid w:val="001A1292"/>
    <w:rsid w:val="001A545A"/>
    <w:rsid w:val="001B56A5"/>
    <w:rsid w:val="001B7959"/>
    <w:rsid w:val="001C152A"/>
    <w:rsid w:val="001C2204"/>
    <w:rsid w:val="001C5388"/>
    <w:rsid w:val="001C5C16"/>
    <w:rsid w:val="001C766E"/>
    <w:rsid w:val="001C76F1"/>
    <w:rsid w:val="001C77FF"/>
    <w:rsid w:val="001D1CAA"/>
    <w:rsid w:val="001D28A3"/>
    <w:rsid w:val="001D2EDA"/>
    <w:rsid w:val="001D5230"/>
    <w:rsid w:val="001E090E"/>
    <w:rsid w:val="001E0D4C"/>
    <w:rsid w:val="001F00D8"/>
    <w:rsid w:val="001F67C5"/>
    <w:rsid w:val="00200E42"/>
    <w:rsid w:val="00201701"/>
    <w:rsid w:val="0020349C"/>
    <w:rsid w:val="00203B5B"/>
    <w:rsid w:val="00205923"/>
    <w:rsid w:val="0020690E"/>
    <w:rsid w:val="002129B6"/>
    <w:rsid w:val="002153FD"/>
    <w:rsid w:val="00216831"/>
    <w:rsid w:val="00220013"/>
    <w:rsid w:val="00220BB7"/>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4951"/>
    <w:rsid w:val="002651FA"/>
    <w:rsid w:val="002657B7"/>
    <w:rsid w:val="002666A4"/>
    <w:rsid w:val="00273B46"/>
    <w:rsid w:val="00275F14"/>
    <w:rsid w:val="0028037F"/>
    <w:rsid w:val="002836D8"/>
    <w:rsid w:val="00286838"/>
    <w:rsid w:val="002914AA"/>
    <w:rsid w:val="00292CE0"/>
    <w:rsid w:val="002A1A32"/>
    <w:rsid w:val="002A332B"/>
    <w:rsid w:val="002A442D"/>
    <w:rsid w:val="002A59F4"/>
    <w:rsid w:val="002A65DF"/>
    <w:rsid w:val="002B351A"/>
    <w:rsid w:val="002B43E5"/>
    <w:rsid w:val="002B5BB8"/>
    <w:rsid w:val="002B6275"/>
    <w:rsid w:val="002B7880"/>
    <w:rsid w:val="002C0446"/>
    <w:rsid w:val="002C23FD"/>
    <w:rsid w:val="002D1065"/>
    <w:rsid w:val="002D56BF"/>
    <w:rsid w:val="002D7D06"/>
    <w:rsid w:val="002E1A9E"/>
    <w:rsid w:val="002E360B"/>
    <w:rsid w:val="002E5E5D"/>
    <w:rsid w:val="002E68F5"/>
    <w:rsid w:val="002E6B43"/>
    <w:rsid w:val="002E6D56"/>
    <w:rsid w:val="002F2B10"/>
    <w:rsid w:val="0030025C"/>
    <w:rsid w:val="003003C7"/>
    <w:rsid w:val="00301116"/>
    <w:rsid w:val="00301BCE"/>
    <w:rsid w:val="003042BA"/>
    <w:rsid w:val="00305F58"/>
    <w:rsid w:val="003076E2"/>
    <w:rsid w:val="00307F58"/>
    <w:rsid w:val="00311FEB"/>
    <w:rsid w:val="003172D9"/>
    <w:rsid w:val="00317808"/>
    <w:rsid w:val="00320D37"/>
    <w:rsid w:val="00322619"/>
    <w:rsid w:val="0032499B"/>
    <w:rsid w:val="00324A2B"/>
    <w:rsid w:val="00324B9F"/>
    <w:rsid w:val="00333A79"/>
    <w:rsid w:val="0034344F"/>
    <w:rsid w:val="003455EF"/>
    <w:rsid w:val="003463F1"/>
    <w:rsid w:val="00346821"/>
    <w:rsid w:val="00350352"/>
    <w:rsid w:val="00350EA6"/>
    <w:rsid w:val="00353D66"/>
    <w:rsid w:val="0036146F"/>
    <w:rsid w:val="003623C7"/>
    <w:rsid w:val="00362425"/>
    <w:rsid w:val="003655E4"/>
    <w:rsid w:val="0036612E"/>
    <w:rsid w:val="0038056C"/>
    <w:rsid w:val="00382515"/>
    <w:rsid w:val="003836BD"/>
    <w:rsid w:val="00383805"/>
    <w:rsid w:val="003844A5"/>
    <w:rsid w:val="00384FFF"/>
    <w:rsid w:val="00386DF2"/>
    <w:rsid w:val="00391A2D"/>
    <w:rsid w:val="00391C8C"/>
    <w:rsid w:val="003943CA"/>
    <w:rsid w:val="0039617F"/>
    <w:rsid w:val="0039627D"/>
    <w:rsid w:val="003A0FCE"/>
    <w:rsid w:val="003A13EF"/>
    <w:rsid w:val="003A14F0"/>
    <w:rsid w:val="003A3D84"/>
    <w:rsid w:val="003A77A1"/>
    <w:rsid w:val="003A7D76"/>
    <w:rsid w:val="003B0A72"/>
    <w:rsid w:val="003B0E21"/>
    <w:rsid w:val="003B1BDA"/>
    <w:rsid w:val="003B49D5"/>
    <w:rsid w:val="003B5BBD"/>
    <w:rsid w:val="003B5C9C"/>
    <w:rsid w:val="003B61BB"/>
    <w:rsid w:val="003C06EE"/>
    <w:rsid w:val="003C40E7"/>
    <w:rsid w:val="003C7922"/>
    <w:rsid w:val="003E3848"/>
    <w:rsid w:val="003E6CE6"/>
    <w:rsid w:val="003F27FA"/>
    <w:rsid w:val="003F7A61"/>
    <w:rsid w:val="0040075B"/>
    <w:rsid w:val="004038C2"/>
    <w:rsid w:val="00403EA6"/>
    <w:rsid w:val="00413191"/>
    <w:rsid w:val="00414A63"/>
    <w:rsid w:val="00414D67"/>
    <w:rsid w:val="00417E1A"/>
    <w:rsid w:val="004200C3"/>
    <w:rsid w:val="00420872"/>
    <w:rsid w:val="00424096"/>
    <w:rsid w:val="00426E62"/>
    <w:rsid w:val="00436173"/>
    <w:rsid w:val="00441C3C"/>
    <w:rsid w:val="00445F00"/>
    <w:rsid w:val="0045518D"/>
    <w:rsid w:val="00456000"/>
    <w:rsid w:val="00465DD2"/>
    <w:rsid w:val="004717E7"/>
    <w:rsid w:val="00471D43"/>
    <w:rsid w:val="00472D04"/>
    <w:rsid w:val="00472D97"/>
    <w:rsid w:val="0048161B"/>
    <w:rsid w:val="00484356"/>
    <w:rsid w:val="004A3AF3"/>
    <w:rsid w:val="004B4072"/>
    <w:rsid w:val="004B4A45"/>
    <w:rsid w:val="004B4B1D"/>
    <w:rsid w:val="004B7103"/>
    <w:rsid w:val="004C20CB"/>
    <w:rsid w:val="004C37F8"/>
    <w:rsid w:val="004C3D6B"/>
    <w:rsid w:val="004D2AD3"/>
    <w:rsid w:val="004D71F9"/>
    <w:rsid w:val="004E14F2"/>
    <w:rsid w:val="004E412A"/>
    <w:rsid w:val="004E4C26"/>
    <w:rsid w:val="004E74EB"/>
    <w:rsid w:val="004F0127"/>
    <w:rsid w:val="004F0B16"/>
    <w:rsid w:val="004F0CCA"/>
    <w:rsid w:val="004F1048"/>
    <w:rsid w:val="004F15B7"/>
    <w:rsid w:val="004F19CD"/>
    <w:rsid w:val="004F3AF3"/>
    <w:rsid w:val="004F4774"/>
    <w:rsid w:val="004F53DC"/>
    <w:rsid w:val="005067EC"/>
    <w:rsid w:val="00507FC6"/>
    <w:rsid w:val="005107ED"/>
    <w:rsid w:val="0051669F"/>
    <w:rsid w:val="00517F6F"/>
    <w:rsid w:val="00520483"/>
    <w:rsid w:val="00521A5D"/>
    <w:rsid w:val="00523A43"/>
    <w:rsid w:val="0052458E"/>
    <w:rsid w:val="005265C6"/>
    <w:rsid w:val="00526794"/>
    <w:rsid w:val="005305E3"/>
    <w:rsid w:val="00531F24"/>
    <w:rsid w:val="0054036C"/>
    <w:rsid w:val="00540BB0"/>
    <w:rsid w:val="00546F58"/>
    <w:rsid w:val="00547199"/>
    <w:rsid w:val="00547871"/>
    <w:rsid w:val="00552439"/>
    <w:rsid w:val="0055270B"/>
    <w:rsid w:val="0055435C"/>
    <w:rsid w:val="0055604F"/>
    <w:rsid w:val="00563B59"/>
    <w:rsid w:val="0056474E"/>
    <w:rsid w:val="00565656"/>
    <w:rsid w:val="0056584D"/>
    <w:rsid w:val="00566620"/>
    <w:rsid w:val="00566AD4"/>
    <w:rsid w:val="00571803"/>
    <w:rsid w:val="00571A11"/>
    <w:rsid w:val="005758D7"/>
    <w:rsid w:val="005758E2"/>
    <w:rsid w:val="005818D7"/>
    <w:rsid w:val="00583A2E"/>
    <w:rsid w:val="00584775"/>
    <w:rsid w:val="005915D6"/>
    <w:rsid w:val="005929F8"/>
    <w:rsid w:val="005930EB"/>
    <w:rsid w:val="00593D23"/>
    <w:rsid w:val="00594FEB"/>
    <w:rsid w:val="0059581F"/>
    <w:rsid w:val="005964B9"/>
    <w:rsid w:val="005A1518"/>
    <w:rsid w:val="005A4703"/>
    <w:rsid w:val="005A7119"/>
    <w:rsid w:val="005B0025"/>
    <w:rsid w:val="005B5F2E"/>
    <w:rsid w:val="005D2F1A"/>
    <w:rsid w:val="005D57F2"/>
    <w:rsid w:val="005D7CB6"/>
    <w:rsid w:val="005E04E2"/>
    <w:rsid w:val="005E0934"/>
    <w:rsid w:val="005E571E"/>
    <w:rsid w:val="005E6111"/>
    <w:rsid w:val="005E777B"/>
    <w:rsid w:val="005E7A31"/>
    <w:rsid w:val="005E7BF6"/>
    <w:rsid w:val="005F073B"/>
    <w:rsid w:val="005F1D5E"/>
    <w:rsid w:val="005F5DCF"/>
    <w:rsid w:val="005F7AE7"/>
    <w:rsid w:val="00601541"/>
    <w:rsid w:val="00602AC2"/>
    <w:rsid w:val="0060568E"/>
    <w:rsid w:val="00605A71"/>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3E2"/>
    <w:rsid w:val="006336E8"/>
    <w:rsid w:val="006404A6"/>
    <w:rsid w:val="0064563F"/>
    <w:rsid w:val="00646E1A"/>
    <w:rsid w:val="0065065D"/>
    <w:rsid w:val="00651A38"/>
    <w:rsid w:val="006538BF"/>
    <w:rsid w:val="00655C95"/>
    <w:rsid w:val="00657FD5"/>
    <w:rsid w:val="00662C88"/>
    <w:rsid w:val="0066322B"/>
    <w:rsid w:val="00663291"/>
    <w:rsid w:val="00663742"/>
    <w:rsid w:val="006662D4"/>
    <w:rsid w:val="00666959"/>
    <w:rsid w:val="00670528"/>
    <w:rsid w:val="00680CC5"/>
    <w:rsid w:val="00680FD9"/>
    <w:rsid w:val="00681587"/>
    <w:rsid w:val="006870EA"/>
    <w:rsid w:val="00687A90"/>
    <w:rsid w:val="00692CE2"/>
    <w:rsid w:val="006954C7"/>
    <w:rsid w:val="006A4653"/>
    <w:rsid w:val="006A59DC"/>
    <w:rsid w:val="006B1EFF"/>
    <w:rsid w:val="006B35D1"/>
    <w:rsid w:val="006B7463"/>
    <w:rsid w:val="006B779E"/>
    <w:rsid w:val="006C37F2"/>
    <w:rsid w:val="006C56D4"/>
    <w:rsid w:val="006C728C"/>
    <w:rsid w:val="006D0C49"/>
    <w:rsid w:val="006D1246"/>
    <w:rsid w:val="006D605D"/>
    <w:rsid w:val="006D62C6"/>
    <w:rsid w:val="006D7C6F"/>
    <w:rsid w:val="006E1E51"/>
    <w:rsid w:val="006F07DD"/>
    <w:rsid w:val="006F42DD"/>
    <w:rsid w:val="006F505E"/>
    <w:rsid w:val="006F5AF5"/>
    <w:rsid w:val="006F72BD"/>
    <w:rsid w:val="00701991"/>
    <w:rsid w:val="007022DD"/>
    <w:rsid w:val="00703718"/>
    <w:rsid w:val="007048E1"/>
    <w:rsid w:val="00704EAD"/>
    <w:rsid w:val="007124EB"/>
    <w:rsid w:val="00715379"/>
    <w:rsid w:val="00721E16"/>
    <w:rsid w:val="00724352"/>
    <w:rsid w:val="00724838"/>
    <w:rsid w:val="00732BBF"/>
    <w:rsid w:val="007331D7"/>
    <w:rsid w:val="00733E3F"/>
    <w:rsid w:val="00743B66"/>
    <w:rsid w:val="00744420"/>
    <w:rsid w:val="00747D61"/>
    <w:rsid w:val="00751A26"/>
    <w:rsid w:val="00752608"/>
    <w:rsid w:val="007600EA"/>
    <w:rsid w:val="00763602"/>
    <w:rsid w:val="00765D74"/>
    <w:rsid w:val="007665F8"/>
    <w:rsid w:val="00770E3A"/>
    <w:rsid w:val="0077349B"/>
    <w:rsid w:val="00773B3D"/>
    <w:rsid w:val="00781BDD"/>
    <w:rsid w:val="00782401"/>
    <w:rsid w:val="00786658"/>
    <w:rsid w:val="00786CAB"/>
    <w:rsid w:val="00791283"/>
    <w:rsid w:val="0079248F"/>
    <w:rsid w:val="00797381"/>
    <w:rsid w:val="007A6586"/>
    <w:rsid w:val="007A77A8"/>
    <w:rsid w:val="007B086B"/>
    <w:rsid w:val="007B3543"/>
    <w:rsid w:val="007B368F"/>
    <w:rsid w:val="007B6D9F"/>
    <w:rsid w:val="007C0886"/>
    <w:rsid w:val="007C090A"/>
    <w:rsid w:val="007C43D5"/>
    <w:rsid w:val="007C6F0C"/>
    <w:rsid w:val="007C7C40"/>
    <w:rsid w:val="007D152E"/>
    <w:rsid w:val="007D238D"/>
    <w:rsid w:val="007D2421"/>
    <w:rsid w:val="007D354F"/>
    <w:rsid w:val="007D4B49"/>
    <w:rsid w:val="007D5846"/>
    <w:rsid w:val="007D65FC"/>
    <w:rsid w:val="007D6AB2"/>
    <w:rsid w:val="007D6DCA"/>
    <w:rsid w:val="007D6EFF"/>
    <w:rsid w:val="007E038F"/>
    <w:rsid w:val="007E3C51"/>
    <w:rsid w:val="007E652F"/>
    <w:rsid w:val="007E7DAD"/>
    <w:rsid w:val="007F072F"/>
    <w:rsid w:val="007F1EE9"/>
    <w:rsid w:val="00803823"/>
    <w:rsid w:val="00806149"/>
    <w:rsid w:val="00810CFD"/>
    <w:rsid w:val="008148DE"/>
    <w:rsid w:val="00820CB0"/>
    <w:rsid w:val="008237EA"/>
    <w:rsid w:val="00830F81"/>
    <w:rsid w:val="00834A64"/>
    <w:rsid w:val="00836606"/>
    <w:rsid w:val="0083697C"/>
    <w:rsid w:val="008417DD"/>
    <w:rsid w:val="008427F4"/>
    <w:rsid w:val="00845F57"/>
    <w:rsid w:val="008468D5"/>
    <w:rsid w:val="00846D5A"/>
    <w:rsid w:val="00847331"/>
    <w:rsid w:val="008473C3"/>
    <w:rsid w:val="00853EA9"/>
    <w:rsid w:val="00854EA0"/>
    <w:rsid w:val="00866857"/>
    <w:rsid w:val="0086775A"/>
    <w:rsid w:val="00871BD6"/>
    <w:rsid w:val="00872748"/>
    <w:rsid w:val="00874A95"/>
    <w:rsid w:val="0087552D"/>
    <w:rsid w:val="00876DC0"/>
    <w:rsid w:val="00876F65"/>
    <w:rsid w:val="00877419"/>
    <w:rsid w:val="00877AA2"/>
    <w:rsid w:val="00884E67"/>
    <w:rsid w:val="00884EAC"/>
    <w:rsid w:val="00885DDB"/>
    <w:rsid w:val="00885F00"/>
    <w:rsid w:val="00892D5D"/>
    <w:rsid w:val="00893B1E"/>
    <w:rsid w:val="008A2AB8"/>
    <w:rsid w:val="008A3258"/>
    <w:rsid w:val="008A3DC1"/>
    <w:rsid w:val="008A6AE8"/>
    <w:rsid w:val="008B3355"/>
    <w:rsid w:val="008C27EC"/>
    <w:rsid w:val="008C2A9D"/>
    <w:rsid w:val="008C3755"/>
    <w:rsid w:val="008C38BD"/>
    <w:rsid w:val="008C621D"/>
    <w:rsid w:val="008D0EB2"/>
    <w:rsid w:val="008D6F26"/>
    <w:rsid w:val="008E031B"/>
    <w:rsid w:val="008E1F02"/>
    <w:rsid w:val="008E24B9"/>
    <w:rsid w:val="008E2C9F"/>
    <w:rsid w:val="008E2F4C"/>
    <w:rsid w:val="008E3BF7"/>
    <w:rsid w:val="008E7BCE"/>
    <w:rsid w:val="008F0084"/>
    <w:rsid w:val="008F0498"/>
    <w:rsid w:val="008F6C6B"/>
    <w:rsid w:val="008F6EC6"/>
    <w:rsid w:val="00902B12"/>
    <w:rsid w:val="0090313B"/>
    <w:rsid w:val="00903389"/>
    <w:rsid w:val="00905A11"/>
    <w:rsid w:val="00905D72"/>
    <w:rsid w:val="009104EF"/>
    <w:rsid w:val="009123BF"/>
    <w:rsid w:val="00912F1F"/>
    <w:rsid w:val="0091725F"/>
    <w:rsid w:val="009215B2"/>
    <w:rsid w:val="009263C9"/>
    <w:rsid w:val="00927FD8"/>
    <w:rsid w:val="00932475"/>
    <w:rsid w:val="0093382C"/>
    <w:rsid w:val="00933C55"/>
    <w:rsid w:val="009370B2"/>
    <w:rsid w:val="009409B4"/>
    <w:rsid w:val="00946731"/>
    <w:rsid w:val="0095252E"/>
    <w:rsid w:val="00952ED8"/>
    <w:rsid w:val="00956B82"/>
    <w:rsid w:val="00960761"/>
    <w:rsid w:val="00960E97"/>
    <w:rsid w:val="00960F86"/>
    <w:rsid w:val="00964BEA"/>
    <w:rsid w:val="00965E70"/>
    <w:rsid w:val="00967401"/>
    <w:rsid w:val="009742C4"/>
    <w:rsid w:val="00974404"/>
    <w:rsid w:val="00976044"/>
    <w:rsid w:val="00976664"/>
    <w:rsid w:val="00976DBE"/>
    <w:rsid w:val="00977540"/>
    <w:rsid w:val="00977CA4"/>
    <w:rsid w:val="00980898"/>
    <w:rsid w:val="00980CA3"/>
    <w:rsid w:val="00982FCC"/>
    <w:rsid w:val="009860B1"/>
    <w:rsid w:val="00997FB3"/>
    <w:rsid w:val="009A3E84"/>
    <w:rsid w:val="009A5230"/>
    <w:rsid w:val="009A7387"/>
    <w:rsid w:val="009B0622"/>
    <w:rsid w:val="009B177D"/>
    <w:rsid w:val="009B5FAB"/>
    <w:rsid w:val="009B7F5E"/>
    <w:rsid w:val="009C583F"/>
    <w:rsid w:val="009C584C"/>
    <w:rsid w:val="009C6ECE"/>
    <w:rsid w:val="009D0DCD"/>
    <w:rsid w:val="009D0F52"/>
    <w:rsid w:val="009D1034"/>
    <w:rsid w:val="009D4336"/>
    <w:rsid w:val="009E0C5B"/>
    <w:rsid w:val="009E5015"/>
    <w:rsid w:val="009E6A28"/>
    <w:rsid w:val="009E7E4A"/>
    <w:rsid w:val="009F15CA"/>
    <w:rsid w:val="009F2834"/>
    <w:rsid w:val="009F6322"/>
    <w:rsid w:val="009F7994"/>
    <w:rsid w:val="00A002B1"/>
    <w:rsid w:val="00A019DF"/>
    <w:rsid w:val="00A01CB1"/>
    <w:rsid w:val="00A0327E"/>
    <w:rsid w:val="00A06985"/>
    <w:rsid w:val="00A06B6A"/>
    <w:rsid w:val="00A127B6"/>
    <w:rsid w:val="00A13AAA"/>
    <w:rsid w:val="00A140AD"/>
    <w:rsid w:val="00A14464"/>
    <w:rsid w:val="00A14D8E"/>
    <w:rsid w:val="00A17D32"/>
    <w:rsid w:val="00A24F04"/>
    <w:rsid w:val="00A32E55"/>
    <w:rsid w:val="00A32F00"/>
    <w:rsid w:val="00A332D0"/>
    <w:rsid w:val="00A34420"/>
    <w:rsid w:val="00A34671"/>
    <w:rsid w:val="00A350BA"/>
    <w:rsid w:val="00A35923"/>
    <w:rsid w:val="00A35AFB"/>
    <w:rsid w:val="00A3778A"/>
    <w:rsid w:val="00A42631"/>
    <w:rsid w:val="00A42912"/>
    <w:rsid w:val="00A440CF"/>
    <w:rsid w:val="00A504B9"/>
    <w:rsid w:val="00A51087"/>
    <w:rsid w:val="00A54187"/>
    <w:rsid w:val="00A542B4"/>
    <w:rsid w:val="00A56C85"/>
    <w:rsid w:val="00A64594"/>
    <w:rsid w:val="00A67B90"/>
    <w:rsid w:val="00A70975"/>
    <w:rsid w:val="00A719A4"/>
    <w:rsid w:val="00A7406D"/>
    <w:rsid w:val="00A75FEB"/>
    <w:rsid w:val="00A778EB"/>
    <w:rsid w:val="00A81EAC"/>
    <w:rsid w:val="00A85170"/>
    <w:rsid w:val="00A855A4"/>
    <w:rsid w:val="00A85E95"/>
    <w:rsid w:val="00A911A0"/>
    <w:rsid w:val="00A97CC7"/>
    <w:rsid w:val="00AA2765"/>
    <w:rsid w:val="00AA34E1"/>
    <w:rsid w:val="00AB011A"/>
    <w:rsid w:val="00AB0A9B"/>
    <w:rsid w:val="00AB2077"/>
    <w:rsid w:val="00AC06BF"/>
    <w:rsid w:val="00AC5089"/>
    <w:rsid w:val="00AC5C4F"/>
    <w:rsid w:val="00AD1D8B"/>
    <w:rsid w:val="00AD227D"/>
    <w:rsid w:val="00AD5393"/>
    <w:rsid w:val="00AE23C4"/>
    <w:rsid w:val="00AE2696"/>
    <w:rsid w:val="00AE31A4"/>
    <w:rsid w:val="00AE4020"/>
    <w:rsid w:val="00AF1883"/>
    <w:rsid w:val="00AF30CE"/>
    <w:rsid w:val="00AF3C66"/>
    <w:rsid w:val="00AF7797"/>
    <w:rsid w:val="00B02A17"/>
    <w:rsid w:val="00B05B4B"/>
    <w:rsid w:val="00B100F2"/>
    <w:rsid w:val="00B116C5"/>
    <w:rsid w:val="00B11B3C"/>
    <w:rsid w:val="00B13960"/>
    <w:rsid w:val="00B21576"/>
    <w:rsid w:val="00B216A6"/>
    <w:rsid w:val="00B245ED"/>
    <w:rsid w:val="00B258AD"/>
    <w:rsid w:val="00B2662B"/>
    <w:rsid w:val="00B270C9"/>
    <w:rsid w:val="00B27B4C"/>
    <w:rsid w:val="00B30407"/>
    <w:rsid w:val="00B30833"/>
    <w:rsid w:val="00B32258"/>
    <w:rsid w:val="00B32F3F"/>
    <w:rsid w:val="00B34F42"/>
    <w:rsid w:val="00B3680E"/>
    <w:rsid w:val="00B36E32"/>
    <w:rsid w:val="00B42349"/>
    <w:rsid w:val="00B428B2"/>
    <w:rsid w:val="00B43C91"/>
    <w:rsid w:val="00B43E21"/>
    <w:rsid w:val="00B45213"/>
    <w:rsid w:val="00B50A12"/>
    <w:rsid w:val="00B54FC4"/>
    <w:rsid w:val="00B551EC"/>
    <w:rsid w:val="00B60C28"/>
    <w:rsid w:val="00B649DC"/>
    <w:rsid w:val="00B66F07"/>
    <w:rsid w:val="00B71262"/>
    <w:rsid w:val="00B879E5"/>
    <w:rsid w:val="00B915A7"/>
    <w:rsid w:val="00B92EF7"/>
    <w:rsid w:val="00B9419F"/>
    <w:rsid w:val="00BA23C2"/>
    <w:rsid w:val="00BA2EE6"/>
    <w:rsid w:val="00BB0A6F"/>
    <w:rsid w:val="00BB527D"/>
    <w:rsid w:val="00BB5C73"/>
    <w:rsid w:val="00BB6B3A"/>
    <w:rsid w:val="00BB7248"/>
    <w:rsid w:val="00BC0375"/>
    <w:rsid w:val="00BC0758"/>
    <w:rsid w:val="00BC6B27"/>
    <w:rsid w:val="00BC7313"/>
    <w:rsid w:val="00BC7A4C"/>
    <w:rsid w:val="00BD012C"/>
    <w:rsid w:val="00BD0DF5"/>
    <w:rsid w:val="00BD5D9A"/>
    <w:rsid w:val="00BE0FEC"/>
    <w:rsid w:val="00BE31B7"/>
    <w:rsid w:val="00BE7417"/>
    <w:rsid w:val="00BF07B4"/>
    <w:rsid w:val="00BF083F"/>
    <w:rsid w:val="00BF31AD"/>
    <w:rsid w:val="00C018D6"/>
    <w:rsid w:val="00C026C5"/>
    <w:rsid w:val="00C04D41"/>
    <w:rsid w:val="00C11208"/>
    <w:rsid w:val="00C12D62"/>
    <w:rsid w:val="00C13E49"/>
    <w:rsid w:val="00C156B3"/>
    <w:rsid w:val="00C20C9C"/>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6EC3"/>
    <w:rsid w:val="00C476FE"/>
    <w:rsid w:val="00C56D9D"/>
    <w:rsid w:val="00C635E1"/>
    <w:rsid w:val="00C6481A"/>
    <w:rsid w:val="00C67FF8"/>
    <w:rsid w:val="00C75AE8"/>
    <w:rsid w:val="00C7655B"/>
    <w:rsid w:val="00C81940"/>
    <w:rsid w:val="00C83855"/>
    <w:rsid w:val="00C92D53"/>
    <w:rsid w:val="00C95CCD"/>
    <w:rsid w:val="00CA1D90"/>
    <w:rsid w:val="00CA643B"/>
    <w:rsid w:val="00CB1CAF"/>
    <w:rsid w:val="00CB2CF6"/>
    <w:rsid w:val="00CB4EAD"/>
    <w:rsid w:val="00CB4FAF"/>
    <w:rsid w:val="00CB5D93"/>
    <w:rsid w:val="00CB7146"/>
    <w:rsid w:val="00CC0478"/>
    <w:rsid w:val="00CC3F8D"/>
    <w:rsid w:val="00CC6EB2"/>
    <w:rsid w:val="00CC7453"/>
    <w:rsid w:val="00CD4573"/>
    <w:rsid w:val="00CD5337"/>
    <w:rsid w:val="00CD5A0C"/>
    <w:rsid w:val="00CD763C"/>
    <w:rsid w:val="00CE3C34"/>
    <w:rsid w:val="00CE4803"/>
    <w:rsid w:val="00CF300E"/>
    <w:rsid w:val="00D022D6"/>
    <w:rsid w:val="00D02567"/>
    <w:rsid w:val="00D04258"/>
    <w:rsid w:val="00D04E2F"/>
    <w:rsid w:val="00D07DAE"/>
    <w:rsid w:val="00D12758"/>
    <w:rsid w:val="00D150C5"/>
    <w:rsid w:val="00D207BD"/>
    <w:rsid w:val="00D21F4F"/>
    <w:rsid w:val="00D26790"/>
    <w:rsid w:val="00D26C96"/>
    <w:rsid w:val="00D27D20"/>
    <w:rsid w:val="00D32CDB"/>
    <w:rsid w:val="00D34A9D"/>
    <w:rsid w:val="00D354F9"/>
    <w:rsid w:val="00D415F5"/>
    <w:rsid w:val="00D44444"/>
    <w:rsid w:val="00D44A79"/>
    <w:rsid w:val="00D6706D"/>
    <w:rsid w:val="00D702F5"/>
    <w:rsid w:val="00D70EF5"/>
    <w:rsid w:val="00D7386B"/>
    <w:rsid w:val="00D81A69"/>
    <w:rsid w:val="00D86E1A"/>
    <w:rsid w:val="00D9120B"/>
    <w:rsid w:val="00D91470"/>
    <w:rsid w:val="00D93218"/>
    <w:rsid w:val="00D93D54"/>
    <w:rsid w:val="00D944B3"/>
    <w:rsid w:val="00D94AEB"/>
    <w:rsid w:val="00D97D97"/>
    <w:rsid w:val="00DA04F2"/>
    <w:rsid w:val="00DA0821"/>
    <w:rsid w:val="00DA2A47"/>
    <w:rsid w:val="00DB2736"/>
    <w:rsid w:val="00DB35A0"/>
    <w:rsid w:val="00DB3992"/>
    <w:rsid w:val="00DB5739"/>
    <w:rsid w:val="00DB7A45"/>
    <w:rsid w:val="00DC5451"/>
    <w:rsid w:val="00DD488A"/>
    <w:rsid w:val="00DD4CAD"/>
    <w:rsid w:val="00DE0032"/>
    <w:rsid w:val="00DF1378"/>
    <w:rsid w:val="00DF40E1"/>
    <w:rsid w:val="00DF44EC"/>
    <w:rsid w:val="00DF547F"/>
    <w:rsid w:val="00DF6DCF"/>
    <w:rsid w:val="00DF7E7C"/>
    <w:rsid w:val="00E00A16"/>
    <w:rsid w:val="00E11EB2"/>
    <w:rsid w:val="00E14E59"/>
    <w:rsid w:val="00E15D32"/>
    <w:rsid w:val="00E21B94"/>
    <w:rsid w:val="00E21D18"/>
    <w:rsid w:val="00E241BB"/>
    <w:rsid w:val="00E24BCA"/>
    <w:rsid w:val="00E27241"/>
    <w:rsid w:val="00E34C42"/>
    <w:rsid w:val="00E35513"/>
    <w:rsid w:val="00E37CDF"/>
    <w:rsid w:val="00E407FF"/>
    <w:rsid w:val="00E42B36"/>
    <w:rsid w:val="00E42E0D"/>
    <w:rsid w:val="00E4663C"/>
    <w:rsid w:val="00E50907"/>
    <w:rsid w:val="00E51CD6"/>
    <w:rsid w:val="00E5766F"/>
    <w:rsid w:val="00E6039B"/>
    <w:rsid w:val="00E62971"/>
    <w:rsid w:val="00E63613"/>
    <w:rsid w:val="00E70AEE"/>
    <w:rsid w:val="00E757EF"/>
    <w:rsid w:val="00E76E7A"/>
    <w:rsid w:val="00E82819"/>
    <w:rsid w:val="00E82D3D"/>
    <w:rsid w:val="00E84387"/>
    <w:rsid w:val="00E87FAE"/>
    <w:rsid w:val="00E91E9A"/>
    <w:rsid w:val="00E93B2A"/>
    <w:rsid w:val="00EA01CA"/>
    <w:rsid w:val="00EA2380"/>
    <w:rsid w:val="00EA3C80"/>
    <w:rsid w:val="00EA45E9"/>
    <w:rsid w:val="00EA4D3A"/>
    <w:rsid w:val="00EB290F"/>
    <w:rsid w:val="00EB4952"/>
    <w:rsid w:val="00EB6774"/>
    <w:rsid w:val="00EB6DF7"/>
    <w:rsid w:val="00EB77AD"/>
    <w:rsid w:val="00EC482E"/>
    <w:rsid w:val="00EC67BA"/>
    <w:rsid w:val="00ED01E4"/>
    <w:rsid w:val="00ED68DA"/>
    <w:rsid w:val="00ED6BCC"/>
    <w:rsid w:val="00ED6E00"/>
    <w:rsid w:val="00ED6F7D"/>
    <w:rsid w:val="00EE751C"/>
    <w:rsid w:val="00EF1306"/>
    <w:rsid w:val="00EF46A0"/>
    <w:rsid w:val="00EF7294"/>
    <w:rsid w:val="00EF76F4"/>
    <w:rsid w:val="00F00B8A"/>
    <w:rsid w:val="00F0353B"/>
    <w:rsid w:val="00F03D53"/>
    <w:rsid w:val="00F05049"/>
    <w:rsid w:val="00F06B41"/>
    <w:rsid w:val="00F07299"/>
    <w:rsid w:val="00F100DF"/>
    <w:rsid w:val="00F10437"/>
    <w:rsid w:val="00F108D9"/>
    <w:rsid w:val="00F15829"/>
    <w:rsid w:val="00F172C1"/>
    <w:rsid w:val="00F22BE6"/>
    <w:rsid w:val="00F23882"/>
    <w:rsid w:val="00F23C7F"/>
    <w:rsid w:val="00F247B8"/>
    <w:rsid w:val="00F254DF"/>
    <w:rsid w:val="00F25764"/>
    <w:rsid w:val="00F25D14"/>
    <w:rsid w:val="00F3230A"/>
    <w:rsid w:val="00F3277E"/>
    <w:rsid w:val="00F361C1"/>
    <w:rsid w:val="00F37C31"/>
    <w:rsid w:val="00F4339F"/>
    <w:rsid w:val="00F466C0"/>
    <w:rsid w:val="00F5360E"/>
    <w:rsid w:val="00F6331A"/>
    <w:rsid w:val="00F64AA3"/>
    <w:rsid w:val="00F65525"/>
    <w:rsid w:val="00F65ABB"/>
    <w:rsid w:val="00F67925"/>
    <w:rsid w:val="00F67DED"/>
    <w:rsid w:val="00F72072"/>
    <w:rsid w:val="00F74E94"/>
    <w:rsid w:val="00F76F92"/>
    <w:rsid w:val="00F8155C"/>
    <w:rsid w:val="00F81C09"/>
    <w:rsid w:val="00F84039"/>
    <w:rsid w:val="00F84DA3"/>
    <w:rsid w:val="00F9742B"/>
    <w:rsid w:val="00FA345F"/>
    <w:rsid w:val="00FB03D5"/>
    <w:rsid w:val="00FB2AFB"/>
    <w:rsid w:val="00FC02B7"/>
    <w:rsid w:val="00FC13E5"/>
    <w:rsid w:val="00FC1975"/>
    <w:rsid w:val="00FC206C"/>
    <w:rsid w:val="00FC3A58"/>
    <w:rsid w:val="00FC755F"/>
    <w:rsid w:val="00FD1ED9"/>
    <w:rsid w:val="00FD6C3E"/>
    <w:rsid w:val="00FE0D80"/>
    <w:rsid w:val="00FE1C6A"/>
    <w:rsid w:val="00FE50A9"/>
    <w:rsid w:val="00FE7234"/>
    <w:rsid w:val="00FE75B0"/>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
    <w:name w:val="heading 8"/>
    <w:basedOn w:val="a"/>
    <w:next w:val="a"/>
    <w:link w:val="80"/>
    <w:qFormat/>
    <w:pPr>
      <w:keepNext/>
      <w:outlineLvl w:val="7"/>
    </w:pPr>
    <w:rPr>
      <w:b/>
      <w:lang/>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pPr>
      <w:jc w:val="both"/>
    </w:p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4">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5">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6">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7">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C0F9C9C1D9B01DB14F6CE132791980B1F3C27D31F7C7B78750A8ED3DAA0807ECF6C0D0OF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9B99-934F-44A2-9A48-1727B50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10670</CharactersWithSpaces>
  <SharedDoc>false</SharedDoc>
  <HLinks>
    <vt:vector size="6" baseType="variant">
      <vt:variant>
        <vt:i4>7077944</vt:i4>
      </vt:variant>
      <vt:variant>
        <vt:i4>0</vt:i4>
      </vt:variant>
      <vt:variant>
        <vt:i4>0</vt:i4>
      </vt:variant>
      <vt:variant>
        <vt:i4>5</vt:i4>
      </vt:variant>
      <vt:variant>
        <vt:lpwstr>consultantplus://offline/ref=8CC0F9C9C1D9B01DB14F6CE132791980B1F3C27D31F7C7B78750A8ED3DAA0807ECF6C0D0OFTAJ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2018-05-10T15:30:00Z</cp:lastPrinted>
  <dcterms:created xsi:type="dcterms:W3CDTF">2018-05-28T16:59:00Z</dcterms:created>
  <dcterms:modified xsi:type="dcterms:W3CDTF">2018-05-28T16:59:00Z</dcterms:modified>
</cp:coreProperties>
</file>