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724E" w14:textId="4539ADEE" w:rsidR="00D777E4" w:rsidRDefault="00D777E4" w:rsidP="00DD4C2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963D42F" w14:textId="77777777"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1 </w:t>
      </w:r>
    </w:p>
    <w:p w14:paraId="25CFCB3E" w14:textId="77777777"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14:paraId="2FB4DDE5" w14:textId="77777777"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14:paraId="48B161E6" w14:textId="62D8282F"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</w:t>
      </w:r>
      <w:r w:rsidR="00842190">
        <w:rPr>
          <w:sz w:val="20"/>
          <w:szCs w:val="20"/>
        </w:rPr>
        <w:t>20</w:t>
      </w:r>
      <w:r w:rsidR="005F4E5C" w:rsidRPr="00725235">
        <w:rPr>
          <w:sz w:val="20"/>
          <w:szCs w:val="20"/>
        </w:rPr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4528D85D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30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1984"/>
        <w:gridCol w:w="1559"/>
        <w:gridCol w:w="1560"/>
        <w:gridCol w:w="3563"/>
      </w:tblGrid>
      <w:tr w:rsidR="00114348" w:rsidRPr="00114348" w14:paraId="26661569" w14:textId="77777777" w:rsidTr="00A551B1">
        <w:trPr>
          <w:gridAfter w:val="1"/>
          <w:wAfter w:w="3563" w:type="dxa"/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3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C7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C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ACB" w14:textId="18473CF4" w:rsidR="00114348" w:rsidRPr="00114348" w:rsidRDefault="00114348" w:rsidP="00A551B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348">
              <w:rPr>
                <w:sz w:val="20"/>
                <w:szCs w:val="20"/>
              </w:rPr>
              <w:t>Исполнено</w:t>
            </w:r>
          </w:p>
        </w:tc>
      </w:tr>
      <w:tr w:rsidR="00114348" w:rsidRPr="00114348" w14:paraId="0A7A75BE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F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3B8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E0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F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0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</w:p>
        </w:tc>
      </w:tr>
      <w:tr w:rsidR="00114348" w:rsidRPr="00114348" w14:paraId="0CAC172B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68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E8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C3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E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09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8A114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007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2FA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40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22 342 612,47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22 290 219,81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A9B5EA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197B1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5425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584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8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5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BA173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1F30B68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5B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17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310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C4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03417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F59DFF6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96F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F68F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FF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6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0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887086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8B7C4A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AEF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D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483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0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19B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E9D7E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F21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D2A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66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A5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BA2" w14:textId="77777777" w:rsidR="00114348" w:rsidRPr="00114348" w:rsidRDefault="00114348" w:rsidP="00A551B1">
            <w:pPr>
              <w:ind w:left="-106" w:hanging="142"/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125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F30B2C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A5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71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A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DE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3FD8C0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C7D94EF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43C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751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FDD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33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99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471600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F18C57D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44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E5B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3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77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0FE03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D5815C5" w14:textId="77777777" w:rsidTr="00A551B1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C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EABFF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109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F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B2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67B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C4D58D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F50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C72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E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6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6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31CB3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B411C57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01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1D8D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AD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B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F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AAF1EE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949D65D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3E0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EFF3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E0D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9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9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73B7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5C00443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1658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2F5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559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5F2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D7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63260F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9EE98B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27E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5D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2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FD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823A14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578B1E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3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F37B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8BC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E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21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2730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E36FDA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E375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3B6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A99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21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3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9E195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FDF096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F107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D8C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F00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E2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CDD7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86C19D6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D51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8E0D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76DD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FC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575 447,00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2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570 676,58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02DCF0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2B0CDD8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D58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E2B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8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3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1 222,44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018DF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31CBBC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B4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14348">
              <w:rPr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BC0C6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427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7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64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6 727,49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41F4F4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53839F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BC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427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6C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35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7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FBB73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E6A2B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A18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202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5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C0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5C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2C773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A4094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A1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CE1E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197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9D7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496FE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88BD6D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B1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CF0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1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6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30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3 042 206,30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1AA97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6CE92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FF1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E0D8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EF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83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F8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FFE7D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00CAD1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9D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1901F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68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E7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3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E9F295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F6C68A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64D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4B77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1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B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2 486 461,37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E53A3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F5DF5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7A5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0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D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9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1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7FC668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DE29CB7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1E4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EC335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B7B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2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FB92C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36D60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2E4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A11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024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7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20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7B96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43BBB1B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4B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7EA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8FD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20D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3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2FDB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67F769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70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E4D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0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227 030,00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230 322,33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81B1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4823F7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44A5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C351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B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5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DF245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432A0B9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905C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733A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AA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AA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4D0AA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D25E0A5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BC6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B1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442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89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6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02817C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9B1900F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1D9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4BC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98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1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556FD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3429C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655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EDC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7F4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A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C5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A46122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036E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2B00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0B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80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0F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E8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AF3049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BB04FC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7322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4A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FE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F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EC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9EB1CC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B67D4A" w:rsidRPr="00114348" w14:paraId="63A2FAE6" w14:textId="77777777" w:rsidTr="00B67D4A">
        <w:trPr>
          <w:trHeight w:val="5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0E8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114348">
              <w:rPr>
                <w:sz w:val="20"/>
                <w:szCs w:val="20"/>
              </w:rPr>
              <w:lastRenderedPageBreak/>
              <w:t>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492C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02D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49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04A0B5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2BC230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03D2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B32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5A1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6DB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B570FA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4BE580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D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E7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2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7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854EE6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067CD1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3CC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D4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B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2B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4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8CD8D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3D5E06B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66B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6B30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1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3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4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7DD676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58DCC0A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F539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D5D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36C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94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2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84F4EC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2A37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586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AA0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E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7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5BA17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A52EC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A30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B9F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C8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8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368E62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25F8118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F53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7FD9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44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5D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2264CD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15EBE6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422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8CB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6D1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6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2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0EFA19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AA957F3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C7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16D6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643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C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6237E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00ABBC0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0016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233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EDF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76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16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D43BE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D0016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7C7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E2E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2B7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13 212 192,00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B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13 101 481,34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8F9FF9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D3D7AC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2B55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F4C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E3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B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D6EE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F5281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5E02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44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29B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46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9D299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DD7085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AD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C5DD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7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C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6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C5CD8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ABE8F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46B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96C7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E8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3FD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3C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A9DE3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1D21A8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1A30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13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03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5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23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4454E1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EA752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9A2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19C3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22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10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72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086BC1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ABFEFE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44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4720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DD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4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DDDA2E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C1C388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602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8C06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100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51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2A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F2290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BF99A7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E03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839C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E8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E3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C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D2C9E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D9B5FAC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491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80C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EE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A0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AD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857065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C4120E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0D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2B6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B7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D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DA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8F7FD7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</w:t>
      </w:r>
      <w:r w:rsidR="00556DCD">
        <w:rPr>
          <w:sz w:val="20"/>
          <w:szCs w:val="20"/>
        </w:rPr>
        <w:t>2</w:t>
      </w:r>
    </w:p>
    <w:p w14:paraId="203C422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2C35771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5AFE7280" w14:textId="04AD28A2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  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256F45E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20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017"/>
        <w:gridCol w:w="516"/>
        <w:gridCol w:w="642"/>
        <w:gridCol w:w="1250"/>
        <w:gridCol w:w="516"/>
        <w:gridCol w:w="1559"/>
        <w:gridCol w:w="1418"/>
        <w:gridCol w:w="222"/>
      </w:tblGrid>
      <w:tr w:rsidR="00962C22" w:rsidRPr="00962C22" w14:paraId="75C46698" w14:textId="77777777" w:rsidTr="00E17FA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3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E7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962C22" w:rsidRPr="00962C22" w14:paraId="608EC480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6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7F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8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B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7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</w:p>
        </w:tc>
      </w:tr>
      <w:tr w:rsidR="00962C22" w:rsidRPr="00962C22" w14:paraId="7755A0A6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533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C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9B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4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787AED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E6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F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0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FC27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FC2BBA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B1F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2A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76AC7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A0E27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C3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45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BB8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E96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B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7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D6A5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8EA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6F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EF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4F5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68523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70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1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B5FD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DA8C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A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AB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932E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66A5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E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C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15C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0EB0E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8C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0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BA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961D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9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9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5E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1F5B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439D9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9E6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9CE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2E1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EFE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C6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0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2DA5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478BB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57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A3B3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BDAA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2B4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F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AF0B0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B3FA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13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C8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8BA8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DA7D0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D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E3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B5B4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97BA8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4C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4C39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AC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196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5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A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7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CFA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B02E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0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010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43C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29B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9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0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1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80D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8EF61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DB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A93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7A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E4C8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3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92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50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FC7E8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9BD11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52D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3CB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5752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F7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D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B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F6A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53EC5F3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A80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02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EA5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C9CB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B3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9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99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B14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A4FE4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C5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E2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D0A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8CB2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2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1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949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D5EE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AB4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796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3BA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AC5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C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3A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11B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969C2E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F91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CC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292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DDF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F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9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4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4E8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45838A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09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CA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908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65D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79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572F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D4756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277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459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B10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636C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6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A4E4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43AD0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3B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231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7464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5332F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3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8E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B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CA556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3714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E91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69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076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114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3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D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C477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2B646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0D9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127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C4F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E1C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2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6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0376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5F1D8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8B8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0C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F02B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CAC8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24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B1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C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0C55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09D93D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CA1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3E65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192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F3EF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2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B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7272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3348C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DBF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2A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F1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A6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CB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8C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12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4402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66712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BBD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E10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9D8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C1E9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A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7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BF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0BBC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C7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06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A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545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E4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3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7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B968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1CE3B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7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0F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CEE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7AC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15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4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10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9359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DD2DF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42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D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512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94B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4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C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31D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8963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87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9BE3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3EC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7E4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27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3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30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D5C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ED325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852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40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97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4A22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4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811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1B96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B6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04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00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523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9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A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A9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65420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09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8D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6D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EA6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B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0D7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1A2B4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268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AC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39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33B5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0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4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012B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96E80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28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2E8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C05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E54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7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87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A8B0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E1769E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4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8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FB17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CE305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A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F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8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E6EA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F1C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E6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70E6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3C21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CCA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16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B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C92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782A78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A1E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AA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06C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D0CC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F1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A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166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39BC1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2086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75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98F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51152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F1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5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6B8E2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5D482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0DE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47D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880C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63E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57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61EA1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8795D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68A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6B114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2EA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CCC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4C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5D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8B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7BD42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98346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B5A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227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9F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696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7383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4077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F9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5B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BC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5B49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E6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8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9B00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68503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52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879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0A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0C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0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540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83B50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40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4FC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0EB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C720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D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E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D4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72D5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DA56E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C3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90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42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7527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7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8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185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B874C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EC0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FA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EF6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502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21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B1F9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A7A09C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8B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B333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8ADE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375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D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E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D9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C08369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C82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9A1C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EA7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436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F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84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D665B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66ACD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A31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2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9B6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38DF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9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B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71CA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9F572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A0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B81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47F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6EE4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62B7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007DF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FD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3F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BC0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41EA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EA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D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B0D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6694F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CA6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ECF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E2B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09D6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F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2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85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61A9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7C4D50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31C6" w14:textId="047149BE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0D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23C4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3C96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1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7C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0E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0C7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624485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E7C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07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D87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6FA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F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6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AD74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DC3F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67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77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501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44C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7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4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7656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9BA6C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F6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778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9D2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AF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39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C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D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57EF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BCA0DF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A75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3F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F97E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B93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B2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83DD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8F4E7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F8F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AF7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F62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C680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C5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A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256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ECB1A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D0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AA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29B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1275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7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8C0D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802C41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57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4DA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DE5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9559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D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D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B6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9151F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4ED16AA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2F1" w14:textId="205ACC20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E9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8B5E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AF6A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05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0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6D3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2673DF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5B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E397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3A94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EC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5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C70D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D7F27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F87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B6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ADBA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B150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8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F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191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12DC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32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0A2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038C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3108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AB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4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6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EA6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05B0B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69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C3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E861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BEF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E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D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74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DA76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A6F1EC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449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659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6AD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6AA9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6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82E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B867C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84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3BD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16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5F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95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5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1F0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451596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57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CF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9FD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FC38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D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F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28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8A07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973A0DD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08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7AD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E9D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E515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8D1B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B767F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3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F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FD6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E23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FE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5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C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3092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177D96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C7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5E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10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CB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21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8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D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B9E1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ADD155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CB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C60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8388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1FD7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5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977E8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D941AA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B6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A5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ED5E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4E4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4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D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C3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E755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70DF5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F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7C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B35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AED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3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D5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1B755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8F438B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620C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D9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BB0E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2580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15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7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AB84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9B397C8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8A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BF9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088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E19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E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5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77C9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BC53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8E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5B4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96B4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89F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F2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7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4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8E5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29C5E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CD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62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BAFF8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8E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E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42C9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BD7BDE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3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FD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9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9408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0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B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DE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D516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56201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89F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D3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A0B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B418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1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2A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B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42B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911B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138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12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F42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E938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74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C6C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DC4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2B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6CD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E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97C2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20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24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306D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49151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51B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7D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F8A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7653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9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A570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123B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BB92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69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5B5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D10C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B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68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F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440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BC9971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87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853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2A2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5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1F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D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BFFF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56CACF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78B9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5CA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45B6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7C31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56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E46E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E9E3E6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3DB5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6B0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3725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B19C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7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3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7BFE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6DC952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C6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A4A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A98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19D5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8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5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BC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C6C7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B09A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8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73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D9FF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18D0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4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F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161F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02159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5C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D8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6A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AF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FF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A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9ED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64C49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43D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865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BF7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3F4B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F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E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A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ED9A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3A413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9F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D78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F35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7B3E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D4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F8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7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2FD63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082E2D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D1A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6B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28EC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5A5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7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1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BED5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88357F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4F1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857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805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66C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4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FC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9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579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D529C2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2C5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C7B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531A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97A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7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6D6F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3E24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46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0B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C9E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2312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A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7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AD6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846E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A3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BC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19A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4B2B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6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6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67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3C83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580C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DB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00C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31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C8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54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2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C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5CC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8F5A7E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0569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817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F7D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B1F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2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E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17F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08DF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0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6A1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E0E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9C7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114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D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94F3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8EE5D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30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2C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C89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7EC1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3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5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23C6C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FE18FE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3F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D93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7D1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950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27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B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0A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F8F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DD3E8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29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3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C30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C71C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8D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3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EB8F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9D713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54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95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0D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4824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A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E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A75C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BD606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FB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6CB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02D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CE3A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A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9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121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B5C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7F0157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3E2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AE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87D9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797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E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F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1E5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50BC9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1A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3FA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64A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5351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B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C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47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3995F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D39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8FD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979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1433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7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6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39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74DC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4A3F0D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35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E8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D45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0CB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C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7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4C6AA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A114D1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B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48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E76E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85D5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68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C470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BF15E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28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06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BE8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FC11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E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F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6A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9943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B8407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5D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9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4B0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4FC3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705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F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BDC8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8A7A8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F55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17B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38F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FD4BD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0A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0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2885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BEBE1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2D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1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E1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DB1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9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CF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8245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E061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83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C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0C81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F4A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50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5E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E41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AA2F7B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4E6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961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01C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1BF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9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0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FC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B40E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ED09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A8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C9F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E32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483B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A3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BD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569E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7E78CB2" w14:textId="77777777" w:rsidTr="00E17FA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8D4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98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06FD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3EF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5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6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1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F0F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20CF2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48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6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1EA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EF0D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B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3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52FF8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1B6D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FC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6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4CC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62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B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C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14E0D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BA54E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85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A3B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702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970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F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D77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7C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5E7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5437E2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865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9A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4EE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71E7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3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1CBB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2A88D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D1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BBD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1B0E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BE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9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8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C575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E3C4A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85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3C9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E86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FA12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4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D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C13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91B9B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34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D081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BD3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C3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1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AC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0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5597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835D1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D7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70A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D58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611E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3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5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E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AAE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E9405E2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3D8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3C8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6D9B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EBA3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2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D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F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4D5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5D44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68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510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9FC8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A6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1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C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7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47B4A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8D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8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87FB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B677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8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B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0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CC8C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45E5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AEA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EE096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C32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8F0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D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6E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D3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A7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B27DD5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D0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02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EF51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1008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3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F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A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7B603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20D637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98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Обустройство многофункциональной спортивной площадки д. Городня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73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6CE4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8889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A23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B2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89C3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4179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31C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344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7F4F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1074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C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0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23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703F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0FE4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E4D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691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AAB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29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2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1FBF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06AD9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30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3F0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DE13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AC52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3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A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9A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0EBA1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D744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E8F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D3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D80E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A6CE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0A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2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2267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648E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C4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DEA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97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A61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E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9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D91D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85A43B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1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30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BDAD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A34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0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D2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F3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ED79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9429463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A49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120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A746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5103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4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6E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B3A9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7C77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46E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CB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31C5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6B8D9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9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5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7FB6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BD875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78D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0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FAD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5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1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7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2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8DA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955FD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E5C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057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821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CCEC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B576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8636CA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D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D4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99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BCB4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F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A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3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560D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95CCCA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F3A" w14:textId="3048424C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D4F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A987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B141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5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9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7D4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FFAF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352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E6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B1E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C40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A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16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B3D8DA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C3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B0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09BB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7130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7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7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0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188E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B74AC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74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0CC3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87DD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4A8C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9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9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7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636DB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2C065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755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11F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A346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B4A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F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E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1BBA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22D26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72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F5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57DB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76D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4D4A2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6F5942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F56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A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B8BC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2F07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6F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C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E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58CE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6E1C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9B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FDD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4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7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6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B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1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C3DA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B3DE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F5C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24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152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A07E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3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3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B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2F4D4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82D13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5C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91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1B0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4FD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C5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3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1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12BA5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513DD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83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DA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F3F5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2E84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D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0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22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7A978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613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B97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692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7FE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7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2EA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5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0F6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1C534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1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AA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1D3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08BE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04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865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3FB275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C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4F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E347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B79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5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1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F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00B3B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991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0B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0F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FE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0040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6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9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73D0A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434B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2A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BB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79E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E119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8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4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9B13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A2887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114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960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28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6473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6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C3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442E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00731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4F0F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45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0ED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7725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C1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F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5A17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43BDA8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85B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92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D61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6E94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B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42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F2A1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5C808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E1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8C79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25DC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92ED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8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146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5ADE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6F1C7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BB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2BB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F5CB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4C3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07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23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89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009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F5A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A9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DFF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2E2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8C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94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19E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FC5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8EB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5E8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489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30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10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2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1B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3DE7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F74FD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E8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52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F1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1545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8A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F7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8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9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DE53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BA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440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D00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D20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72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3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7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AE7C2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FBE966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62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E0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C6F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495B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E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9E0F5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04C09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D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204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5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6DB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D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7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E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261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</w:tbl>
    <w:p w14:paraId="0A9A9191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14:paraId="0FBFB06A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7DF914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66D5F2B0" w14:textId="47FE278C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38CC4139" w14:textId="77777777"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1F2B2DA3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418"/>
        <w:gridCol w:w="1494"/>
        <w:gridCol w:w="236"/>
      </w:tblGrid>
      <w:tr w:rsidR="00C1264D" w:rsidRPr="00962C22" w14:paraId="4900EB19" w14:textId="77777777" w:rsidTr="005F34C9">
        <w:trPr>
          <w:gridAfter w:val="1"/>
          <w:wAfter w:w="236" w:type="dxa"/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58A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96E" w14:textId="5B07730F" w:rsidR="00C1264D" w:rsidRPr="00962C22" w:rsidRDefault="000009DC" w:rsidP="0049129E">
            <w:pPr>
              <w:jc w:val="center"/>
              <w:rPr>
                <w:sz w:val="20"/>
                <w:szCs w:val="20"/>
              </w:rPr>
            </w:pPr>
            <w:r w:rsidRPr="009F6A45">
              <w:rPr>
                <w:sz w:val="22"/>
                <w:szCs w:val="22"/>
              </w:rPr>
              <w:t>Раздел, подраздел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094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96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C1264D" w:rsidRPr="00962C22" w14:paraId="609809FB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A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7EA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8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0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836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</w:p>
        </w:tc>
      </w:tr>
      <w:tr w:rsidR="00C1264D" w:rsidRPr="00962C22" w14:paraId="25B545C1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E4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3FF9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4E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DC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A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81C19B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C97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B79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9D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F9897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0F2E1953" w14:textId="77777777" w:rsidTr="006F64C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A6D" w14:textId="5366B19A" w:rsidR="007C5707" w:rsidRPr="00962C22" w:rsidRDefault="007C5707" w:rsidP="0049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2C22">
              <w:rPr>
                <w:sz w:val="20"/>
                <w:szCs w:val="20"/>
              </w:rPr>
              <w:t>том числе:</w:t>
            </w:r>
          </w:p>
        </w:tc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BC" w14:textId="77777777" w:rsidR="007C5707" w:rsidRPr="00962C22" w:rsidRDefault="007C5707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  <w:p w14:paraId="5B6E04A6" w14:textId="56516938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B52A8D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3A63F6EC" w14:textId="77777777" w:rsidTr="007C5707">
        <w:trPr>
          <w:trHeight w:val="1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3E2B" w14:textId="77777777" w:rsidR="007C5707" w:rsidRPr="00962C22" w:rsidRDefault="007C570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B45" w14:textId="0AC0600F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62E7D0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8075C5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485D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538" w14:textId="541236B8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32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1CF59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9364D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E99E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A4D" w14:textId="45542B13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B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8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4CC5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5310A79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0F5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4627" w14:textId="383B4B40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2A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6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DE87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6F713D1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5E98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E7F2" w14:textId="55C00512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C18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BA3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C01E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2B331F0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ED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A61" w14:textId="76DE4954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54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6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47EBE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0347A02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9CB92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BB9" w14:textId="04A5F15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D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17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D11CB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7041F8F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8B650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F218" w14:textId="66CFC9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5F07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75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A8729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3E6B495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9583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520B" w14:textId="47F25E2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7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06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B9291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5177FA7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D94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B7A" w14:textId="580D8B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7A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3F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8832F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AA3D0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E84F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6E3" w14:textId="4B8FF7DE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D51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DF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861FC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7D21CBD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A93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99EA" w14:textId="0FC2C753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7AE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79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C0D2B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150A312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4AB6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434E" w14:textId="77938FE9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0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C8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A0EF54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EA52896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4B28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FD" w14:textId="3DBAE3A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69A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48F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C8C7C9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524EC3F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CFAC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BB" w14:textId="3BA492AA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083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8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A4333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DA4350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FB60A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9F6B" w14:textId="7FD1AB96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6FD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D1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66F9A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49D27B4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E4FF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8E48" w14:textId="485EB842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FC6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3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2B43BD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D6FD41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6566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B28A" w14:textId="070364C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2B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82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C73CA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66D09F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AAB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44" w14:textId="3B8B121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4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B7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62AB2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50CC22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8C4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1C8" w14:textId="14B56D0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BB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BB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8896C4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5C6E4AC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5F88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C6B" w14:textId="548930D6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0E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D2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F549F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783988A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873E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783" w14:textId="2B9811E5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CB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3D5D85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0C500D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ABD1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ECF" w14:textId="1E09E631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B38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C07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40F35E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FCE0A0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1716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4C03" w14:textId="0DEA566C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C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766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588408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31224E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E10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523B" w14:textId="68087B64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D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08A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0B379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99B799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031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78" w14:textId="0934861C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8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ABF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84AAD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BEC8F7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3ECC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4CCB" w14:textId="3B2B84EB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1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BC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523D6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88CEF6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00C7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9E6" w14:textId="58B8E85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8F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98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C9D8C0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08D629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12D9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9F2" w14:textId="6F0AC13A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335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0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BDEC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2BF8016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F17B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98" w14:textId="1D2A348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6C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5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A50B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F52AC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D23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252" w14:textId="46E43F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6E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F9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64926F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32C3A13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094F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DAC" w14:textId="1AAA1549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EDE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4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B1F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428BA8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1C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86AB" w14:textId="137DA3F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56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5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ED56D3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E0EBF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A7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4C6B" w14:textId="535A0667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68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BE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9451B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84C35E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4811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454" w14:textId="44EB58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AC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21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6914B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17B982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AF3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AF5D" w14:textId="76708F73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A8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F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72D5A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06CFE51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D46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233" w14:textId="16A1A7EB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07F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2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84557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AC7ED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616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307B" w14:textId="67191896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5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89B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46448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295E4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E1630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678E" w14:textId="74C42D7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8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1B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8D3E26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992C90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E71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A3A5" w14:textId="69F3819F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79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6667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4EA11E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6EAC7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E069" w14:textId="17048759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9C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285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4B03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46FACF5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D29B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B65" w14:textId="0673404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79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47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E02BB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444288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5894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EBB" w14:textId="7565B35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FB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1E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D160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A2D1A4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325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74F" w14:textId="4F0BE0A1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D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A7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2832AD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34EFF25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B9F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9789" w14:textId="32712E90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6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36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E4B49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97E9E8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FC3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F2C5" w14:textId="37F0B7CD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0C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FC8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7480D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5825FD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386E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B3" w14:textId="2EB522D7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D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20DA6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1A24A7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2857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4C79" w14:textId="0C6DCAD3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E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E2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C61F0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2EE134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3355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0D" w14:textId="15A8EA36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B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3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F97C5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967A94B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FCF6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FA20" w14:textId="1A0EC8B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BC7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61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0AD5D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A91D31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67A4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5CE" w14:textId="7BDB7A8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79E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2B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5AEF0E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A015EB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CD002" w14:textId="19E86E24" w:rsidR="00560D0B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560D0B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5A" w14:textId="337E95B4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64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51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24B35A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253B41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205F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13A" w14:textId="240E3285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4D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6F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AD8EF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6A826B9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9076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1E" w14:textId="435ECE42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00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11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2F874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253C067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D45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A84" w14:textId="4C339E98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C1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D49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F50D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0FAFD5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DBD4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6FA" w14:textId="74D4988F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92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C2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7B807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005116F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6DD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6E63" w14:textId="24215F3F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AF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17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9EDB56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C76C3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8EFE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ECA" w14:textId="06E87D13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FB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27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141503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5AF155C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5E13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B1C" w14:textId="519376F9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D6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4D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AAF122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9F4E6A" w:rsidRPr="00962C22" w14:paraId="489CD4B3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B3FD" w14:textId="48C9083D" w:rsidR="009F4E6A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F4E6A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2A1B" w14:textId="27943DEE" w:rsidR="009F4E6A" w:rsidRPr="00962C22" w:rsidRDefault="009F4E6A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E9F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0F4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99B40A" w14:textId="77777777" w:rsidR="009F4E6A" w:rsidRPr="00962C22" w:rsidRDefault="009F4E6A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434C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B48A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F05" w14:textId="4887EB21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8F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7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0B4AD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31C3D6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CA45E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20EE" w14:textId="3290091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0AD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C0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38E7A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9C195C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75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8009" w14:textId="3D33F917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2EA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F8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820D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6B74D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CB94F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80D0" w14:textId="1667E7AF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D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43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67AD2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086E5A1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E9C5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E3F0" w14:textId="1D47E1D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5AB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E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65EE28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0C89B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1D003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0C5C" w14:textId="725CB72A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79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C3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3EA1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71E494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7D9C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9663" w14:textId="317543DD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F4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299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95AD3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26E54765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E6071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CF0" w14:textId="533354A3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3EB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B5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6804F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0DB27FD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A85C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339" w14:textId="51180F6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D6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46D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0434B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7BEFB4FE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04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813" w14:textId="2E3C837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E5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63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6C25B8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1A7B71F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7A79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A05" w14:textId="7A2F28DE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1D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76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D12B6A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874FEB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04FF3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26" w14:textId="4FF330D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17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6657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371BC9F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3D31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9C3" w14:textId="05DA31B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81F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7E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F83525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2200CB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F2C5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480" w14:textId="250D6CB0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D2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14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A355D0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A5CF7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3AD2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224A" w14:textId="3C3A91FC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D0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88DE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DE9FD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B11430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41CF0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B1A4" w14:textId="7550ABBA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8B1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85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9C6666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3FA799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53392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45E" w14:textId="64CA038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AF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08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00B3B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628E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6C1EF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2C51" w14:textId="2744A70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0C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A7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4D454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F36805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4C1C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5FA0" w14:textId="0329CF5C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4B8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49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4C71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63533B1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7248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EFD4" w14:textId="72FCE93B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D0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CF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6428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AA6EF5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B98D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E67" w14:textId="68F9037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CB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911A32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E8789F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7D9B4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2B5" w14:textId="60B438DD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23E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237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C6C530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1309C1C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C105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4B67" w14:textId="06DFF79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7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875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A758E3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013E7190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A371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09D" w14:textId="092BB551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5A3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67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38126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869B35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76439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64E5" w14:textId="11243AB6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1C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5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427AB1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6E11C19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1DEAE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7ED5" w14:textId="2EBC11BD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3B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3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769C6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46158A1A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DD1CB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FCB" w14:textId="664E814F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5FBF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E36E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BE998D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72E40BB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FEACD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7229" w14:textId="161392AC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2B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BFD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99F8A2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EF6B49" w:rsidRPr="00962C22" w14:paraId="318A37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FD92" w14:textId="77777777" w:rsidR="00EF6B49" w:rsidRPr="00962C22" w:rsidRDefault="00EF6B49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3D69" w14:textId="3A79207D" w:rsidR="00EF6B49" w:rsidRPr="00962C22" w:rsidRDefault="00EF6B49" w:rsidP="00EF6B49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398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E1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5FAD5A" w14:textId="77777777" w:rsidR="00EF6B49" w:rsidRPr="00962C22" w:rsidRDefault="00EF6B49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6209F26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7BE59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0FA4" w14:textId="76436C8B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77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B43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D198D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4FFA2DF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BAB3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DF" w14:textId="16FC3190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A4D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EB9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B9118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1897E694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69DD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35CC" w14:textId="72867E3F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C6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688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C4B7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2E1263ED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8725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106" w14:textId="1BD4878D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D88E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692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6EE9F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C4B17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0419C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96F" w14:textId="195FAEF4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955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BD6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0EEEF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F0032C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3B36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E79F" w14:textId="75E03E39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9BA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E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2A4FC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227ED421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A122D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2F9" w14:textId="3BD53B52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6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75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A06CE8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43F15AE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347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8F3" w14:textId="6EE1E141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303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A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2645E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CF912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AB16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31D" w14:textId="47E0DBC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DD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AB6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D1B9B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C34B4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6B0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485E" w14:textId="5D092139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828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15AA57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32BE1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1E9B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541C" w14:textId="5AE79911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E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8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27210F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2A8CB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026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5C60" w14:textId="4E4168C5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21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639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908AD4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0959CB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BD3E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6CDF" w14:textId="37BE0F1D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220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1E5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3912D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48D4E6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4962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944A" w14:textId="3D34F95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3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5AD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CEFED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6DD80A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E609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96D" w14:textId="09DDD9FD" w:rsidR="007E27FA" w:rsidRPr="00962C22" w:rsidRDefault="007E27FA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CC6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B7D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D1FB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7D3DC4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D1A72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695" w14:textId="7DA0170B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1E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C1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67BD3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A31D4D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0B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25C" w14:textId="744004D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EF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B1E88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9DF5FC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06A1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C22" w14:textId="4FA278B9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1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D96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A9BDB2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E4F694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665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6C" w14:textId="6B6FAE9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4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B816CC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A95421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21C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BEC6" w14:textId="227C40DC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9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7145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55DE2A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AA4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2BB" w14:textId="74BC521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47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5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AEE8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42753FB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DA54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8BAC" w14:textId="3E2AF5C8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D83BA7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BD9DEC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7B30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E318" w14:textId="21661DB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0B6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A2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CE77E1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0A7FC1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9C2A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B07" w14:textId="2D55374A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62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2C839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5BFDC7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C4FB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332" w14:textId="431302CD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F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CF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274CF3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2987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D6E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A5D" w14:textId="23DF80D2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9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8A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760B3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BB731C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679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D7E" w14:textId="5005AA3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B3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5BA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8BCFF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19E790E6" w14:textId="77777777" w:rsidTr="005F34C9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0F8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F770" w14:textId="55A863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7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86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2ACC2D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17B564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E840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EC81" w14:textId="4BF67D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E8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DA1598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B50760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A283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B1B6" w14:textId="2904B61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54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4C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9BC7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8090EB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CBEFD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7E23" w14:textId="2866EF0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A8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AA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372EB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47D30B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0DDE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11" w14:textId="005898D7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BF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2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5DEDEB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7A7B02" w:rsidRPr="00962C22" w14:paraId="5ED07E6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34009" w14:textId="77777777" w:rsidR="007A7B02" w:rsidRPr="00962C22" w:rsidRDefault="007A7B02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6DDB" w14:textId="6B23896B" w:rsidR="007A7B02" w:rsidRPr="00962C22" w:rsidRDefault="007A7B02" w:rsidP="007A7B0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4F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22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B7F8CC" w14:textId="77777777" w:rsidR="007A7B02" w:rsidRPr="00962C22" w:rsidRDefault="007A7B02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22868F2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E1C84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3C9" w14:textId="4E035EE8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FBF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866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899E32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9960A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6ED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F46" w14:textId="3F2B5B5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FB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5D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48CABA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30EE693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59A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914" w14:textId="7A4FA06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30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22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27838C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4516D764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7A7F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DCF" w14:textId="368BFA5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7A1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5A0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1CE8AB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10589C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E70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CFD" w14:textId="23D92040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7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098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10A51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0FEF3C7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CA7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54D0" w14:textId="72CDF44E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8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0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73AE37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C71FC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E60F6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961F" w14:textId="6383D472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DE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78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88445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FA238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32BF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5A8E" w14:textId="10FCEDD7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72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37A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913064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000312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AD0C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FC31" w14:textId="5B4E21A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4C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4BC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B184E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400E47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B076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4AE" w14:textId="1919BA3B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C10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3D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5663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62D9677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BB5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DC5E" w14:textId="0C9ECEE8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E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8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67314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22D5D4B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82A4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8A8" w14:textId="78F6DC79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1DE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B9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E98D13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06B77B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3167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46AA" w14:textId="4B584BCE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48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DBB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52134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76D7D1E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69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8EB" w14:textId="1B1EDDF4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9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D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C656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DC7333" w:rsidRPr="00962C22" w14:paraId="7A1DF0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362" w14:textId="77777777" w:rsidR="00DC7333" w:rsidRPr="00962C22" w:rsidRDefault="00DC733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C8D" w14:textId="61DFF932" w:rsidR="00DC7333" w:rsidRPr="00962C22" w:rsidRDefault="00DC7333" w:rsidP="00DC733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94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A6F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745CEE" w14:textId="77777777" w:rsidR="00DC7333" w:rsidRPr="00962C22" w:rsidRDefault="00DC7333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45D40D9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6EAF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707" w14:textId="0B3DF49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A7E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A3E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4A19FE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733A74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943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B3B9" w14:textId="2688AA5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0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77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212DC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5DE672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6E94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81E1" w14:textId="08C70A97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4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9A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98740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2340A2C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4073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D1D" w14:textId="11F172F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319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7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6C6AC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0E43CF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948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D99" w14:textId="1A5E74E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4F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D8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8B83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795626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E2D" w14:textId="3E74C00F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F9E0" w14:textId="3F1E084E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7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4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CF8E7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7A4ABDA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C565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515" w14:textId="50F3D80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EA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C0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EDA11E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0E9BC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BCED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0C37" w14:textId="6F2FDBCB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7E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5E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E7CE80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992C42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DC62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79A" w14:textId="53D41D23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49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FF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040DC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465374D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9D21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16" w14:textId="69B6E609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C6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A5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719B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1FB7748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A4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F49" w14:textId="504C844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17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16F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5EB0F4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9B18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F455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052" w14:textId="4D08C14F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0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FBD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DD56D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6190887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3D6A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C347" w14:textId="0E431D01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D1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0AA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BD252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4B87B2D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9CF1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324" w14:textId="3A7EB463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72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C5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752E8E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74CC74E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8162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E693" w14:textId="55C169ED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68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E0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0C2AA3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1091618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728B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2156" w14:textId="240473EB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86F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26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A60EC5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9180EA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2ABA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414" w14:textId="7C634DD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8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63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9E44C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6BA7943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DF3C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E4EE" w14:textId="6A7F7C71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6C3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B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748F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8482D1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BEC8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83D6" w14:textId="19FBA866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20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9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20BB6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A8E17E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7B6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CE63" w14:textId="7EAE59EE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7F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4F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01123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3F51F8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A485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A95" w14:textId="48EE82B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339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8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9D0C7F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2D11CB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180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AC6B" w14:textId="57900F53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3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A5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B69DD0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3EABD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E63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29B2" w14:textId="1557AE0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52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14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51670A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E49C4DE" w14:textId="77777777" w:rsidTr="00CD19F0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744D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7EE" w14:textId="392BCCA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B6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5A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3C02F2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429184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795F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C8D" w14:textId="086E7CEF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21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3C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BCDAF7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860E6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96B6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851" w14:textId="61274060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9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35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B39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25F688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72B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4F56" w14:textId="05EB91C5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27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900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57C5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9366B2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8C301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70B" w14:textId="7DBD3B94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43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541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7DE13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6C89CAE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95FF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111" w14:textId="6210CDC8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1</w:t>
            </w:r>
            <w:r w:rsidRPr="00962C22">
              <w:rPr>
                <w:sz w:val="20"/>
                <w:szCs w:val="20"/>
              </w:rPr>
              <w:t>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2C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3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68AB8C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B80E13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20D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30F" w14:textId="2E66F8AE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F6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2E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672199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CE1AD7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0352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506E" w14:textId="3AA23D49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50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0A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B8B74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40D8E3A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9823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837" w14:textId="4B82607C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EF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62D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690A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</w:tbl>
    <w:p w14:paraId="5E55D59A" w14:textId="77777777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DF04D4A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6A52BC" w:rsidRDefault="00CA24D0" w:rsidP="00C8218B">
      <w:pPr>
        <w:spacing w:line="240" w:lineRule="exact"/>
        <w:jc w:val="right"/>
        <w:rPr>
          <w:sz w:val="20"/>
          <w:szCs w:val="20"/>
        </w:rPr>
      </w:pPr>
      <w:r w:rsidRPr="006A52BC">
        <w:rPr>
          <w:sz w:val="20"/>
          <w:szCs w:val="20"/>
        </w:rPr>
        <w:t xml:space="preserve">Приложение </w:t>
      </w:r>
      <w:r w:rsidR="00556DCD" w:rsidRPr="006A52BC">
        <w:rPr>
          <w:sz w:val="20"/>
          <w:szCs w:val="20"/>
        </w:rPr>
        <w:t>4</w:t>
      </w:r>
    </w:p>
    <w:p w14:paraId="43208979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5246AC6A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C5146F4" w14:textId="251F73E3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33B69F8B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p w14:paraId="10A8233F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537 428,61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-424 271,50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405FA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D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0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35AFFF2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2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9A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54D0B4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98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D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B30FBD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1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D1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2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DEA36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8A11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AF0339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E3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6D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B4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6E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7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C5C58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4F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77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85CC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1353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93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3C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5623F08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38E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32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63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538E2F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8E81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2F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5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6C4A2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9040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6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A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97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9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FB95BCA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A44E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C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4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008D21F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31F4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F8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2C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D60F654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1D252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5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D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93DFF0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5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9F7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DB757B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5B458E6F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676129E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4AB4E627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8EE4D32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091447A4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6A0D1533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2F32F54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166B6F47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3298AE64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266703A1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5902EE09" w14:textId="77777777" w:rsidR="00D22854" w:rsidRDefault="00D22854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</w:t>
      </w:r>
      <w:r w:rsidR="00556DCD">
        <w:rPr>
          <w:sz w:val="20"/>
          <w:szCs w:val="20"/>
        </w:rPr>
        <w:t>5</w:t>
      </w:r>
    </w:p>
    <w:p w14:paraId="32EF12CA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18B094D8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494AE48E" w14:textId="4F015071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13DF84D9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7B371D">
        <w:rPr>
          <w:b/>
          <w:sz w:val="22"/>
          <w:szCs w:val="22"/>
        </w:rPr>
        <w:t xml:space="preserve"> ГОД</w:t>
      </w:r>
    </w:p>
    <w:p w14:paraId="2F2594BF" w14:textId="77777777" w:rsidR="002D233E" w:rsidRDefault="002D233E" w:rsidP="00F243B0">
      <w:pPr>
        <w:jc w:val="both"/>
        <w:rPr>
          <w:sz w:val="22"/>
          <w:szCs w:val="22"/>
        </w:rPr>
      </w:pP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38DC03FE"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20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725235" w:rsidRDefault="0077637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14:paraId="78A3150D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B9E1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29DAB41" w14:textId="6ACAD6D7"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25BFCBF5" w14:textId="77777777" w:rsidR="00522740" w:rsidRPr="00A11F21" w:rsidRDefault="00522740" w:rsidP="00A11F21">
      <w:pPr>
        <w:jc w:val="right"/>
        <w:rPr>
          <w:sz w:val="20"/>
          <w:szCs w:val="20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281F04CA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20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9F55812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039675FB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063A696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  <w:tc>
          <w:tcPr>
            <w:tcW w:w="1872" w:type="dxa"/>
          </w:tcPr>
          <w:p w14:paraId="0CB5E284" w14:textId="434E0266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2178514,99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3600C20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10711889,34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47F6102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12890404,33</w:t>
            </w:r>
          </w:p>
        </w:tc>
        <w:tc>
          <w:tcPr>
            <w:tcW w:w="1701" w:type="dxa"/>
          </w:tcPr>
          <w:p w14:paraId="62DF7DCA" w14:textId="3DB7F60D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13246214,92</w:t>
            </w:r>
          </w:p>
        </w:tc>
        <w:tc>
          <w:tcPr>
            <w:tcW w:w="1843" w:type="dxa"/>
          </w:tcPr>
          <w:p w14:paraId="32E992B7" w14:textId="0956646B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181618,02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3AAC5E86" w:rsidR="00E323DC" w:rsidRDefault="00862F8B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2468326,77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5727AA53" w:rsidR="00E323DC" w:rsidRPr="0059655F" w:rsidRDefault="00862F8B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2065534,97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31E328B" w:rsidR="00E125AB" w:rsidRPr="0059655F" w:rsidRDefault="00862F8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531034A" w:rsidR="0042544C" w:rsidRPr="00862F8B" w:rsidRDefault="00862F8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6A094199" w:rsidR="0042544C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102F271F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78DFC63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147892,15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12BF4D94" w:rsidR="00236198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28E1560E" w:rsidR="00236198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40503BA8" w:rsidR="00236198" w:rsidRPr="00614317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6EE3E76" w:rsidR="00236198" w:rsidRPr="00236198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 xml:space="preserve">, строительство, реконструкция, капитальный ремонт и </w:t>
            </w:r>
            <w:r w:rsidR="007365FD">
              <w:rPr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lastRenderedPageBreak/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10A465E2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1B904D4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</w:t>
            </w:r>
            <w:r>
              <w:rPr>
                <w:sz w:val="20"/>
                <w:szCs w:val="20"/>
              </w:rPr>
              <w:lastRenderedPageBreak/>
              <w:t>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3733C62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501AAC1A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47DD3DB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0D5D3A4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6E628E4E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632B5562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4BE139A0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5185100,00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28F4D733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5074389,34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1D10D87E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59E14A6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51256,46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FB7ACA9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13799601,77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E04034F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13246214,92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01C5251B" w14:textId="77777777" w:rsidR="00FA100D" w:rsidRDefault="00FA100D" w:rsidP="00BA2ED8"/>
    <w:p w14:paraId="50763DC0" w14:textId="003C279F" w:rsidR="007E4F78" w:rsidRPr="00725235" w:rsidRDefault="00776376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14:paraId="632BD3E7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D2700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2D7DFBED" w14:textId="5E86F6B5"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6E029488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20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20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7777777"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91669B">
      <w:pgSz w:w="11905" w:h="16838" w:code="9"/>
      <w:pgMar w:top="709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3A0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1F1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16D3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2E41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3366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5E0A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EE5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854"/>
    <w:rsid w:val="00D22E0C"/>
    <w:rsid w:val="00D2395C"/>
    <w:rsid w:val="00D25A60"/>
    <w:rsid w:val="00D2603E"/>
    <w:rsid w:val="00D2626B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3E90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0CA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FC3C-A767-4E26-9F85-C9BA1152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8735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58409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Maksim Aleksandrov</cp:lastModifiedBy>
  <cp:revision>2</cp:revision>
  <cp:lastPrinted>2021-05-19T06:06:00Z</cp:lastPrinted>
  <dcterms:created xsi:type="dcterms:W3CDTF">2021-05-28T09:03:00Z</dcterms:created>
  <dcterms:modified xsi:type="dcterms:W3CDTF">2021-05-28T09:03:00Z</dcterms:modified>
</cp:coreProperties>
</file>