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D42F" w14:textId="12D83424" w:rsidR="005F4E5C" w:rsidRPr="00DF46CD" w:rsidRDefault="005F4E5C" w:rsidP="00DD4C27">
      <w:pPr>
        <w:jc w:val="right"/>
      </w:pPr>
      <w:bookmarkStart w:id="0" w:name="_GoBack"/>
      <w:bookmarkEnd w:id="0"/>
      <w:r w:rsidRPr="00DF46CD"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31A37E6F" w14:textId="68362ED4" w:rsidR="00B2381B" w:rsidRDefault="00B2381B" w:rsidP="005F4E5C">
      <w:pPr>
        <w:spacing w:line="240" w:lineRule="exact"/>
        <w:jc w:val="right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 xml:space="preserve">Утвержденные </w:t>
            </w:r>
            <w:r w:rsidRPr="00A161EB">
              <w:rPr>
                <w:color w:val="000000"/>
                <w:sz w:val="18"/>
                <w:szCs w:val="18"/>
              </w:rPr>
              <w:lastRenderedPageBreak/>
              <w:t>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44" w:type="dxa"/>
        <w:tblInd w:w="113" w:type="dxa"/>
        <w:tblLook w:val="04A0" w:firstRow="1" w:lastRow="0" w:firstColumn="1" w:lastColumn="0" w:noHBand="0" w:noVBand="1"/>
      </w:tblPr>
      <w:tblGrid>
        <w:gridCol w:w="3335"/>
        <w:gridCol w:w="516"/>
        <w:gridCol w:w="2127"/>
        <w:gridCol w:w="1701"/>
        <w:gridCol w:w="1701"/>
        <w:gridCol w:w="364"/>
      </w:tblGrid>
      <w:tr w:rsidR="00EC5C58" w:rsidRPr="00EC5C58" w14:paraId="5E9EEF61" w14:textId="77777777" w:rsidTr="00062846">
        <w:trPr>
          <w:gridAfter w:val="1"/>
          <w:wAfter w:w="364" w:type="dxa"/>
          <w:trHeight w:val="342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062846">
        <w:trPr>
          <w:trHeight w:val="67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062846">
        <w:trPr>
          <w:trHeight w:val="70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843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474E7" w14:paraId="33649EC9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1DB7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BCBC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6E88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C4986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ED65BB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474E7" w14:paraId="4D522848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556B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BFE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5562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2103681,10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B7C59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1466371,41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43F6" w14:textId="77777777" w:rsidR="00D474E7" w:rsidRDefault="00D474E7" w:rsidP="00E9491B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521FB12C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2BEB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C77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F133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DFF61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49980,00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AFB8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63D87AC2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C3FF" w14:textId="77777777" w:rsidR="00D474E7" w:rsidRDefault="00D474E7" w:rsidP="00E94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CD67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B1FF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C6BB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251750,52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D0A7E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3B8DB53F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F67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 автомобильных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DD9C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968B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A406A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3724464,38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60E4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74C2882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FF5D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6595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D3F3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202411,46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014C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196024,47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9E7BD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E3FB6CF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DDD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58E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CF21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6F6F5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6428496,00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D0A44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328DA70E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F07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5009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1E1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F5ABA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64934,77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893DF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75A836D9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A424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F40A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D9F6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12906572,56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F59EF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12182021,55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D5B4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161CFAA" w:rsidR="00220621" w:rsidRDefault="00220621" w:rsidP="00BA2ED8"/>
    <w:p w14:paraId="50689428" w14:textId="77777777" w:rsidR="009D0D9E" w:rsidRDefault="009D0D9E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3AFCC86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6F0ECF">
      <w:pgSz w:w="11905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2846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0D3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393B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543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0ECF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0D9E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4FA1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474E7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6F73"/>
    <w:rsid w:val="00E17FA8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56EDE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1ADF-336D-4CD8-9DAD-657DEA7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7507</Words>
  <Characters>42794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50201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2022-04-01T12:54:00Z</cp:lastPrinted>
  <dcterms:created xsi:type="dcterms:W3CDTF">2022-05-20T06:27:00Z</dcterms:created>
  <dcterms:modified xsi:type="dcterms:W3CDTF">2022-05-20T06:27:00Z</dcterms:modified>
</cp:coreProperties>
</file>