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15A6C" w14:textId="59452378" w:rsidR="00852D43" w:rsidRPr="00852D43" w:rsidRDefault="00852D43" w:rsidP="00852D43">
      <w:pPr>
        <w:keepNext/>
        <w:autoSpaceDE w:val="0"/>
        <w:autoSpaceDN w:val="0"/>
        <w:spacing w:after="60"/>
        <w:jc w:val="center"/>
        <w:outlineLvl w:val="3"/>
        <w:rPr>
          <w:bCs/>
          <w:noProof/>
          <w:sz w:val="28"/>
          <w:szCs w:val="28"/>
        </w:rPr>
      </w:pPr>
      <w:r w:rsidRPr="00852D43"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 wp14:anchorId="4BFC47F5" wp14:editId="3F8E8305">
            <wp:extent cx="6096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6A199" w14:textId="77777777" w:rsidR="00852D43" w:rsidRPr="00852D43" w:rsidRDefault="00852D43" w:rsidP="00852D43">
      <w:pPr>
        <w:keepNext/>
        <w:autoSpaceDE w:val="0"/>
        <w:autoSpaceDN w:val="0"/>
        <w:jc w:val="center"/>
        <w:outlineLvl w:val="3"/>
        <w:rPr>
          <w:b/>
          <w:bCs/>
          <w:sz w:val="28"/>
          <w:szCs w:val="28"/>
        </w:rPr>
      </w:pPr>
      <w:r w:rsidRPr="00852D43">
        <w:rPr>
          <w:b/>
          <w:bCs/>
          <w:sz w:val="28"/>
          <w:szCs w:val="28"/>
        </w:rPr>
        <w:t>Российская Федерация</w:t>
      </w:r>
    </w:p>
    <w:p w14:paraId="7A02458B" w14:textId="77777777" w:rsidR="00852D43" w:rsidRPr="00852D43" w:rsidRDefault="00852D43" w:rsidP="00852D43">
      <w:pPr>
        <w:keepNext/>
        <w:autoSpaceDE w:val="0"/>
        <w:autoSpaceDN w:val="0"/>
        <w:ind w:firstLine="709"/>
        <w:jc w:val="center"/>
        <w:outlineLvl w:val="3"/>
        <w:rPr>
          <w:b/>
          <w:bCs/>
          <w:sz w:val="26"/>
          <w:szCs w:val="26"/>
        </w:rPr>
      </w:pPr>
      <w:r w:rsidRPr="00852D43">
        <w:rPr>
          <w:b/>
          <w:bCs/>
          <w:sz w:val="28"/>
          <w:szCs w:val="28"/>
        </w:rPr>
        <w:t>Новгородская область</w:t>
      </w:r>
      <w:r w:rsidRPr="00852D43">
        <w:rPr>
          <w:b/>
          <w:bCs/>
          <w:sz w:val="26"/>
          <w:szCs w:val="26"/>
        </w:rPr>
        <w:t xml:space="preserve"> </w:t>
      </w:r>
      <w:r w:rsidRPr="00852D43">
        <w:rPr>
          <w:b/>
          <w:sz w:val="28"/>
          <w:szCs w:val="28"/>
        </w:rPr>
        <w:t>Батецкий муниципальный район</w:t>
      </w:r>
    </w:p>
    <w:p w14:paraId="4432D2F7" w14:textId="77777777" w:rsidR="00852D43" w:rsidRPr="00852D43" w:rsidRDefault="00852D43" w:rsidP="00852D43">
      <w:pPr>
        <w:keepNext/>
        <w:autoSpaceDE w:val="0"/>
        <w:autoSpaceDN w:val="0"/>
        <w:ind w:firstLine="709"/>
        <w:jc w:val="center"/>
        <w:outlineLvl w:val="2"/>
        <w:rPr>
          <w:b/>
          <w:bCs/>
          <w:caps/>
          <w:sz w:val="28"/>
          <w:szCs w:val="28"/>
        </w:rPr>
      </w:pPr>
      <w:r w:rsidRPr="00852D43">
        <w:rPr>
          <w:b/>
          <w:bCs/>
          <w:sz w:val="28"/>
          <w:szCs w:val="28"/>
        </w:rPr>
        <w:t>СОВЕТ ДЕПУТАТОВ БАТЕЦКОГО СЕЛЬСКОГО ПОСЕЛЕНИЯ</w:t>
      </w:r>
    </w:p>
    <w:p w14:paraId="6CD4361A" w14:textId="77777777" w:rsidR="00852D43" w:rsidRPr="00852D43" w:rsidRDefault="00852D43" w:rsidP="00852D43">
      <w:pPr>
        <w:keepNext/>
        <w:autoSpaceDE w:val="0"/>
        <w:autoSpaceDN w:val="0"/>
        <w:spacing w:after="60"/>
        <w:jc w:val="center"/>
        <w:outlineLvl w:val="1"/>
        <w:rPr>
          <w:b/>
          <w:bCs/>
          <w:iCs/>
          <w:sz w:val="26"/>
          <w:szCs w:val="26"/>
        </w:rPr>
      </w:pPr>
    </w:p>
    <w:p w14:paraId="242C84A0" w14:textId="77777777" w:rsidR="00852D43" w:rsidRPr="00852D43" w:rsidRDefault="00852D43" w:rsidP="00852D43">
      <w:pPr>
        <w:jc w:val="center"/>
        <w:rPr>
          <w:b/>
          <w:bCs/>
          <w:iCs/>
          <w:sz w:val="28"/>
          <w:szCs w:val="28"/>
        </w:rPr>
      </w:pPr>
      <w:r w:rsidRPr="00852D43">
        <w:rPr>
          <w:b/>
          <w:bCs/>
          <w:iCs/>
          <w:sz w:val="28"/>
          <w:szCs w:val="28"/>
        </w:rPr>
        <w:t>Р Е Ш Е Н И Е</w:t>
      </w:r>
    </w:p>
    <w:p w14:paraId="57052BFB" w14:textId="77777777" w:rsidR="00E50063" w:rsidRPr="007A615F" w:rsidRDefault="00E50063" w:rsidP="00A13DB2">
      <w:pPr>
        <w:keepNext/>
        <w:jc w:val="center"/>
        <w:outlineLvl w:val="1"/>
        <w:rPr>
          <w:sz w:val="28"/>
          <w:szCs w:val="20"/>
        </w:rPr>
      </w:pPr>
    </w:p>
    <w:p w14:paraId="7C502896" w14:textId="4A99CD14" w:rsidR="00641FB4" w:rsidRDefault="00641FB4" w:rsidP="00E50063">
      <w:pPr>
        <w:spacing w:line="240" w:lineRule="exact"/>
        <w:jc w:val="center"/>
        <w:rPr>
          <w:b/>
          <w:sz w:val="28"/>
          <w:szCs w:val="28"/>
        </w:rPr>
      </w:pPr>
      <w:r w:rsidRPr="00B66548">
        <w:rPr>
          <w:b/>
          <w:sz w:val="28"/>
          <w:szCs w:val="28"/>
        </w:rPr>
        <w:t xml:space="preserve">О внесении изменений </w:t>
      </w:r>
      <w:r w:rsidR="00E50063">
        <w:rPr>
          <w:b/>
          <w:sz w:val="28"/>
          <w:szCs w:val="28"/>
        </w:rPr>
        <w:t xml:space="preserve">в </w:t>
      </w:r>
      <w:r w:rsidR="00B66548" w:rsidRPr="00B66548">
        <w:rPr>
          <w:b/>
          <w:sz w:val="28"/>
          <w:szCs w:val="28"/>
        </w:rPr>
        <w:t>Положение</w:t>
      </w:r>
      <w:r w:rsidRPr="00B66548">
        <w:rPr>
          <w:b/>
          <w:sz w:val="28"/>
          <w:szCs w:val="28"/>
        </w:rPr>
        <w:t xml:space="preserve"> о порядке организации и проведения публичных слушаний по вопросам правового регулирования градостроительной деятельности в Батецком сельском поселении</w:t>
      </w:r>
      <w:r w:rsidR="00E50063">
        <w:rPr>
          <w:b/>
          <w:sz w:val="28"/>
          <w:szCs w:val="28"/>
        </w:rPr>
        <w:t xml:space="preserve"> </w:t>
      </w:r>
    </w:p>
    <w:p w14:paraId="18EE6802" w14:textId="77777777" w:rsidR="002E7C9C" w:rsidRDefault="002E7C9C" w:rsidP="002E7C9C">
      <w:pPr>
        <w:ind w:right="-483"/>
        <w:jc w:val="center"/>
        <w:rPr>
          <w:b/>
          <w:sz w:val="28"/>
          <w:szCs w:val="20"/>
        </w:rPr>
      </w:pPr>
    </w:p>
    <w:p w14:paraId="48C0B4AA" w14:textId="4702FC06" w:rsidR="00E50063" w:rsidRPr="00E50063" w:rsidRDefault="00E50063" w:rsidP="00E50063">
      <w:pPr>
        <w:widowControl w:val="0"/>
        <w:autoSpaceDE w:val="0"/>
        <w:autoSpaceDN w:val="0"/>
        <w:adjustRightInd w:val="0"/>
        <w:jc w:val="center"/>
      </w:pPr>
      <w:r w:rsidRPr="00E50063">
        <w:t>Принято Советом депутатов Бате</w:t>
      </w:r>
      <w:r w:rsidR="00852D43">
        <w:t xml:space="preserve">цкого сельского поселения  21 </w:t>
      </w:r>
      <w:r w:rsidRPr="00E50063">
        <w:t>июня  2023 года</w:t>
      </w:r>
    </w:p>
    <w:p w14:paraId="7C751831" w14:textId="77777777" w:rsidR="00E50063" w:rsidRPr="00852D43" w:rsidRDefault="00E50063" w:rsidP="002E7C9C">
      <w:pPr>
        <w:ind w:right="-483"/>
        <w:jc w:val="center"/>
        <w:rPr>
          <w:b/>
          <w:sz w:val="20"/>
          <w:szCs w:val="20"/>
        </w:rPr>
      </w:pPr>
    </w:p>
    <w:p w14:paraId="26005562" w14:textId="77777777" w:rsidR="00E50063" w:rsidRPr="00852D43" w:rsidRDefault="00E50063" w:rsidP="002E7C9C">
      <w:pPr>
        <w:ind w:right="-483"/>
        <w:jc w:val="center"/>
        <w:rPr>
          <w:b/>
          <w:sz w:val="20"/>
          <w:szCs w:val="20"/>
        </w:rPr>
      </w:pPr>
    </w:p>
    <w:p w14:paraId="53AF420D" w14:textId="588B4B31" w:rsidR="002E7C9C" w:rsidRPr="00E50063" w:rsidRDefault="002E7C9C" w:rsidP="002E7C9C">
      <w:pPr>
        <w:ind w:firstLine="708"/>
        <w:jc w:val="both"/>
        <w:rPr>
          <w:sz w:val="28"/>
          <w:szCs w:val="28"/>
        </w:rPr>
      </w:pPr>
      <w:r w:rsidRPr="00E50063">
        <w:rPr>
          <w:sz w:val="28"/>
          <w:szCs w:val="28"/>
        </w:rPr>
        <w:t>В соответствии с Федеральным законом от 06 октября 2003 года                     №</w:t>
      </w:r>
      <w:r w:rsidR="00852D43">
        <w:rPr>
          <w:sz w:val="28"/>
          <w:szCs w:val="28"/>
        </w:rPr>
        <w:t xml:space="preserve"> </w:t>
      </w:r>
      <w:r w:rsidRPr="00E50063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641FB4" w:rsidRPr="00E50063">
        <w:rPr>
          <w:sz w:val="28"/>
          <w:szCs w:val="28"/>
        </w:rPr>
        <w:t xml:space="preserve"> </w:t>
      </w:r>
      <w:r w:rsidR="00893397" w:rsidRPr="00E50063">
        <w:rPr>
          <w:sz w:val="28"/>
          <w:szCs w:val="28"/>
        </w:rPr>
        <w:t xml:space="preserve">статьями 28, 31 </w:t>
      </w:r>
      <w:r w:rsidR="00641FB4" w:rsidRPr="00E50063">
        <w:rPr>
          <w:sz w:val="28"/>
          <w:szCs w:val="28"/>
        </w:rPr>
        <w:t>Градостроительн</w:t>
      </w:r>
      <w:r w:rsidR="00893397" w:rsidRPr="00E50063">
        <w:rPr>
          <w:sz w:val="28"/>
          <w:szCs w:val="28"/>
        </w:rPr>
        <w:t>ого</w:t>
      </w:r>
      <w:r w:rsidR="00641FB4" w:rsidRPr="00E50063">
        <w:rPr>
          <w:sz w:val="28"/>
          <w:szCs w:val="28"/>
        </w:rPr>
        <w:t xml:space="preserve"> кодекс</w:t>
      </w:r>
      <w:r w:rsidR="00893397" w:rsidRPr="00E50063">
        <w:rPr>
          <w:sz w:val="28"/>
          <w:szCs w:val="28"/>
        </w:rPr>
        <w:t>а</w:t>
      </w:r>
      <w:r w:rsidR="00A13DB2" w:rsidRPr="00E50063">
        <w:rPr>
          <w:sz w:val="28"/>
          <w:szCs w:val="28"/>
        </w:rPr>
        <w:t xml:space="preserve"> Российской Федерации от 29 декабря 2004 года № 190-ФЗ</w:t>
      </w:r>
      <w:r w:rsidR="006F0381" w:rsidRPr="00E50063">
        <w:rPr>
          <w:sz w:val="28"/>
          <w:szCs w:val="28"/>
        </w:rPr>
        <w:t>,</w:t>
      </w:r>
      <w:r w:rsidRPr="00E50063">
        <w:rPr>
          <w:sz w:val="28"/>
          <w:szCs w:val="28"/>
        </w:rPr>
        <w:t xml:space="preserve"> Уставом Батецкого сельского поселения Совет депутатов Батецкого сельского поселения</w:t>
      </w:r>
    </w:p>
    <w:p w14:paraId="331E70C0" w14:textId="31D84ACB" w:rsidR="005A3FD6" w:rsidRDefault="002E7C9C" w:rsidP="002E7C9C">
      <w:pPr>
        <w:ind w:firstLine="708"/>
        <w:jc w:val="both"/>
        <w:rPr>
          <w:sz w:val="28"/>
          <w:szCs w:val="28"/>
        </w:rPr>
      </w:pPr>
      <w:r w:rsidRPr="00E50063">
        <w:rPr>
          <w:b/>
          <w:sz w:val="28"/>
          <w:szCs w:val="28"/>
        </w:rPr>
        <w:t>РЕШИЛ</w:t>
      </w:r>
      <w:r w:rsidRPr="00E50063">
        <w:rPr>
          <w:sz w:val="28"/>
          <w:szCs w:val="28"/>
        </w:rPr>
        <w:t>:</w:t>
      </w:r>
    </w:p>
    <w:p w14:paraId="72D08EE8" w14:textId="77777777" w:rsidR="00852D43" w:rsidRPr="00852D43" w:rsidRDefault="00852D43" w:rsidP="002E7C9C">
      <w:pPr>
        <w:ind w:firstLine="708"/>
        <w:jc w:val="both"/>
        <w:rPr>
          <w:sz w:val="20"/>
          <w:szCs w:val="20"/>
        </w:rPr>
      </w:pPr>
    </w:p>
    <w:p w14:paraId="32D7E979" w14:textId="4D7BA86C" w:rsidR="00DC27EB" w:rsidRPr="00E50063" w:rsidRDefault="00DC27EB" w:rsidP="002E7C9C">
      <w:pPr>
        <w:ind w:firstLine="708"/>
        <w:jc w:val="both"/>
        <w:rPr>
          <w:sz w:val="28"/>
          <w:szCs w:val="28"/>
        </w:rPr>
      </w:pPr>
      <w:r w:rsidRPr="00E50063">
        <w:rPr>
          <w:sz w:val="28"/>
          <w:szCs w:val="28"/>
        </w:rPr>
        <w:t xml:space="preserve">1. </w:t>
      </w:r>
      <w:r w:rsidR="00164517" w:rsidRPr="00E50063">
        <w:rPr>
          <w:sz w:val="28"/>
          <w:szCs w:val="28"/>
        </w:rPr>
        <w:t xml:space="preserve">Внести следующие изменения в Положение о порядке организации и проведения публичных слушаний по вопросам правового регулирования градостроительной деятельности в Батецком </w:t>
      </w:r>
      <w:r w:rsidR="00852D43">
        <w:rPr>
          <w:sz w:val="28"/>
          <w:szCs w:val="28"/>
        </w:rPr>
        <w:t>сельском поселении, утвержденное</w:t>
      </w:r>
      <w:r w:rsidR="00164517" w:rsidRPr="00E50063">
        <w:rPr>
          <w:sz w:val="28"/>
          <w:szCs w:val="28"/>
        </w:rPr>
        <w:t xml:space="preserve"> решением Совета депутатов Батецкого сельского поселения от 02.03.2011 года № 115-СД:</w:t>
      </w:r>
    </w:p>
    <w:p w14:paraId="3765CBB9" w14:textId="0136E0BD" w:rsidR="0059272B" w:rsidRPr="00E50063" w:rsidRDefault="0059272B" w:rsidP="002E7C9C">
      <w:pPr>
        <w:ind w:firstLine="708"/>
        <w:jc w:val="both"/>
        <w:rPr>
          <w:sz w:val="28"/>
          <w:szCs w:val="28"/>
        </w:rPr>
      </w:pPr>
      <w:r w:rsidRPr="00E50063">
        <w:rPr>
          <w:sz w:val="28"/>
          <w:szCs w:val="28"/>
        </w:rPr>
        <w:t>1.1</w:t>
      </w:r>
      <w:r w:rsidR="00DC27EB" w:rsidRPr="00E50063">
        <w:rPr>
          <w:sz w:val="28"/>
          <w:szCs w:val="28"/>
        </w:rPr>
        <w:t xml:space="preserve">. </w:t>
      </w:r>
      <w:r w:rsidRPr="00E50063">
        <w:rPr>
          <w:sz w:val="28"/>
          <w:szCs w:val="28"/>
        </w:rPr>
        <w:t>Пункт 3.2.5. раздела 3.2. «Публичные слушания по проекту генерального плана Батецкого сельского поселения» изложить в новой редакции:</w:t>
      </w:r>
    </w:p>
    <w:p w14:paraId="6157ADB6" w14:textId="3D41B107" w:rsidR="0059272B" w:rsidRPr="00E50063" w:rsidRDefault="0059272B" w:rsidP="002E7C9C">
      <w:pPr>
        <w:ind w:firstLine="708"/>
        <w:jc w:val="both"/>
        <w:rPr>
          <w:sz w:val="28"/>
          <w:szCs w:val="28"/>
        </w:rPr>
      </w:pPr>
      <w:r w:rsidRPr="00E50063">
        <w:rPr>
          <w:sz w:val="28"/>
          <w:szCs w:val="28"/>
        </w:rPr>
        <w:t xml:space="preserve">«3.2.5. Срок проведения публичных слушаний со дня оповещения жителей о времени и месте их проведения до дня опубликования заключения о результатах </w:t>
      </w:r>
      <w:proofErr w:type="spellStart"/>
      <w:r w:rsidRPr="00E50063">
        <w:rPr>
          <w:sz w:val="28"/>
          <w:szCs w:val="28"/>
        </w:rPr>
        <w:t>побличных</w:t>
      </w:r>
      <w:proofErr w:type="spellEnd"/>
      <w:r w:rsidRPr="00E50063">
        <w:rPr>
          <w:sz w:val="28"/>
          <w:szCs w:val="28"/>
        </w:rPr>
        <w:t xml:space="preserve"> слушаний не может превышать один месяц.»;</w:t>
      </w:r>
    </w:p>
    <w:p w14:paraId="4740769D" w14:textId="36E86CE6" w:rsidR="0059272B" w:rsidRPr="00E50063" w:rsidRDefault="00626870" w:rsidP="005927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bookmarkStart w:id="0" w:name="_GoBack"/>
      <w:bookmarkEnd w:id="0"/>
      <w:r w:rsidR="0059272B" w:rsidRPr="00E50063">
        <w:rPr>
          <w:sz w:val="28"/>
          <w:szCs w:val="28"/>
        </w:rPr>
        <w:t xml:space="preserve"> Пункт 3.3.2. раздела 3.3. «Публичные слушания по проекту Правил землепользования и застройки Батецкого сельского поселения» изложить в новой редакции:</w:t>
      </w:r>
    </w:p>
    <w:p w14:paraId="1A6C1C65" w14:textId="7A2F6C2D" w:rsidR="0059272B" w:rsidRPr="00E50063" w:rsidRDefault="00852D43" w:rsidP="002E7C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«3.3</w:t>
      </w:r>
      <w:r w:rsidR="0059272B" w:rsidRPr="00E50063">
        <w:rPr>
          <w:sz w:val="28"/>
          <w:szCs w:val="28"/>
        </w:rPr>
        <w:t xml:space="preserve">.2. Продолжительность публичных слушаний по проекту Правил составляет </w:t>
      </w:r>
      <w:r w:rsidR="00CD7CB5" w:rsidRPr="00E50063">
        <w:rPr>
          <w:sz w:val="28"/>
          <w:szCs w:val="28"/>
        </w:rPr>
        <w:t>не более одного месяца</w:t>
      </w:r>
      <w:r>
        <w:rPr>
          <w:sz w:val="28"/>
          <w:szCs w:val="28"/>
        </w:rPr>
        <w:t>.</w:t>
      </w:r>
      <w:r w:rsidR="00CD7CB5" w:rsidRPr="00E50063">
        <w:rPr>
          <w:sz w:val="28"/>
          <w:szCs w:val="28"/>
        </w:rPr>
        <w:t>»</w:t>
      </w:r>
      <w:r w:rsidR="00831553" w:rsidRPr="00E50063">
        <w:rPr>
          <w:sz w:val="28"/>
          <w:szCs w:val="28"/>
        </w:rPr>
        <w:t>;</w:t>
      </w:r>
    </w:p>
    <w:p w14:paraId="6A38D96D" w14:textId="712E8CBC" w:rsidR="00831553" w:rsidRPr="00E50063" w:rsidRDefault="00831553" w:rsidP="00831553">
      <w:pPr>
        <w:ind w:firstLine="708"/>
        <w:jc w:val="both"/>
        <w:rPr>
          <w:sz w:val="28"/>
          <w:szCs w:val="28"/>
        </w:rPr>
      </w:pPr>
      <w:r w:rsidRPr="00E50063">
        <w:rPr>
          <w:sz w:val="28"/>
          <w:szCs w:val="28"/>
        </w:rPr>
        <w:t>1.3. Пункт 3.5.5. раздела 3.5. «Публичные слушания по проекту планировки территории и проектам межевания» изложить в новой редакции:</w:t>
      </w:r>
    </w:p>
    <w:p w14:paraId="0052145B" w14:textId="07C3F8EF" w:rsidR="00831553" w:rsidRPr="00E50063" w:rsidRDefault="00831553" w:rsidP="002E7C9C">
      <w:pPr>
        <w:ind w:firstLine="708"/>
        <w:jc w:val="both"/>
        <w:rPr>
          <w:sz w:val="28"/>
          <w:szCs w:val="28"/>
        </w:rPr>
      </w:pPr>
      <w:r w:rsidRPr="00E50063">
        <w:rPr>
          <w:sz w:val="28"/>
          <w:szCs w:val="28"/>
        </w:rPr>
        <w:t xml:space="preserve">«3.5.5. Срок проведения публичных слушаний со дня оповещения жителей о времени и месте их проведения до дня опубликования заключения о результатах </w:t>
      </w:r>
      <w:proofErr w:type="spellStart"/>
      <w:r w:rsidRPr="00E50063">
        <w:rPr>
          <w:sz w:val="28"/>
          <w:szCs w:val="28"/>
        </w:rPr>
        <w:t>побличных</w:t>
      </w:r>
      <w:proofErr w:type="spellEnd"/>
      <w:r w:rsidRPr="00E50063">
        <w:rPr>
          <w:sz w:val="28"/>
          <w:szCs w:val="28"/>
        </w:rPr>
        <w:t xml:space="preserve"> слушаний не может превышать один месяц</w:t>
      </w:r>
      <w:r w:rsidR="00E50063">
        <w:rPr>
          <w:sz w:val="28"/>
          <w:szCs w:val="28"/>
        </w:rPr>
        <w:t>.</w:t>
      </w:r>
      <w:r w:rsidRPr="00E50063">
        <w:rPr>
          <w:sz w:val="28"/>
          <w:szCs w:val="28"/>
        </w:rPr>
        <w:t>».</w:t>
      </w:r>
    </w:p>
    <w:p w14:paraId="2FA2E8AF" w14:textId="39CA8B08" w:rsidR="00575526" w:rsidRDefault="00831553" w:rsidP="00575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0063">
        <w:rPr>
          <w:sz w:val="28"/>
          <w:szCs w:val="28"/>
        </w:rPr>
        <w:t>2</w:t>
      </w:r>
      <w:r w:rsidR="00575526" w:rsidRPr="00E50063">
        <w:rPr>
          <w:sz w:val="28"/>
          <w:szCs w:val="28"/>
        </w:rPr>
        <w:t>. Опубликовать решение в муниципальной газете «</w:t>
      </w:r>
      <w:proofErr w:type="spellStart"/>
      <w:r w:rsidR="00575526" w:rsidRPr="00E50063">
        <w:rPr>
          <w:sz w:val="28"/>
          <w:szCs w:val="28"/>
        </w:rPr>
        <w:t>Батецкие</w:t>
      </w:r>
      <w:proofErr w:type="spellEnd"/>
      <w:r w:rsidR="00575526" w:rsidRPr="00E50063">
        <w:rPr>
          <w:sz w:val="28"/>
          <w:szCs w:val="28"/>
        </w:rPr>
        <w:t xml:space="preserve"> вести» и разместить на официальном сайте Администрации Батецкого муниципального района в разделе </w:t>
      </w:r>
      <w:proofErr w:type="spellStart"/>
      <w:r w:rsidR="00575526" w:rsidRPr="00E50063">
        <w:rPr>
          <w:sz w:val="28"/>
          <w:szCs w:val="28"/>
        </w:rPr>
        <w:t>Батецкое</w:t>
      </w:r>
      <w:proofErr w:type="spellEnd"/>
      <w:r w:rsidR="00575526" w:rsidRPr="00E50063">
        <w:rPr>
          <w:sz w:val="28"/>
          <w:szCs w:val="28"/>
        </w:rPr>
        <w:t xml:space="preserve"> сельское поселение.</w:t>
      </w:r>
    </w:p>
    <w:p w14:paraId="3E8A4274" w14:textId="77777777" w:rsidR="00E50063" w:rsidRDefault="00E50063" w:rsidP="00575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9242113" w14:textId="77777777" w:rsidR="00E50063" w:rsidRDefault="00E50063" w:rsidP="00575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07C27D9" w14:textId="5B33522B" w:rsidR="00831553" w:rsidRPr="00E50063" w:rsidRDefault="00831553" w:rsidP="008315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063">
        <w:rPr>
          <w:rFonts w:ascii="Times New Roman" w:hAnsi="Times New Roman" w:cs="Times New Roman"/>
          <w:sz w:val="28"/>
          <w:szCs w:val="28"/>
        </w:rPr>
        <w:lastRenderedPageBreak/>
        <w:t>3. Настоящее решение вступает в силу со дня,</w:t>
      </w:r>
      <w:r w:rsidR="005A3FD6" w:rsidRPr="00E50063">
        <w:rPr>
          <w:rFonts w:ascii="Times New Roman" w:hAnsi="Times New Roman" w:cs="Times New Roman"/>
          <w:sz w:val="28"/>
          <w:szCs w:val="28"/>
        </w:rPr>
        <w:t xml:space="preserve"> </w:t>
      </w:r>
      <w:r w:rsidRPr="00E50063">
        <w:rPr>
          <w:rFonts w:ascii="Times New Roman" w:hAnsi="Times New Roman" w:cs="Times New Roman"/>
          <w:sz w:val="28"/>
          <w:szCs w:val="28"/>
        </w:rPr>
        <w:t>следующего за днем его оф</w:t>
      </w:r>
      <w:r w:rsidR="00A13DB2" w:rsidRPr="00E50063">
        <w:rPr>
          <w:rFonts w:ascii="Times New Roman" w:hAnsi="Times New Roman" w:cs="Times New Roman"/>
          <w:sz w:val="28"/>
          <w:szCs w:val="28"/>
        </w:rPr>
        <w:t>и</w:t>
      </w:r>
      <w:r w:rsidRPr="00E50063">
        <w:rPr>
          <w:rFonts w:ascii="Times New Roman" w:hAnsi="Times New Roman" w:cs="Times New Roman"/>
          <w:sz w:val="28"/>
          <w:szCs w:val="28"/>
        </w:rPr>
        <w:t>циального опубликования.</w:t>
      </w:r>
    </w:p>
    <w:p w14:paraId="60DD1D7C" w14:textId="3A0E6062" w:rsidR="00DC27EB" w:rsidRDefault="00893397" w:rsidP="00893397">
      <w:pPr>
        <w:tabs>
          <w:tab w:val="left" w:pos="7440"/>
        </w:tabs>
        <w:jc w:val="both"/>
        <w:rPr>
          <w:sz w:val="28"/>
          <w:szCs w:val="20"/>
        </w:rPr>
      </w:pPr>
      <w:r w:rsidRPr="00893397">
        <w:rPr>
          <w:sz w:val="26"/>
          <w:szCs w:val="26"/>
        </w:rPr>
        <w:tab/>
      </w:r>
    </w:p>
    <w:p w14:paraId="75D853F6" w14:textId="77777777" w:rsidR="00E50063" w:rsidRDefault="00E50063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ind w:firstLine="709"/>
        <w:rPr>
          <w:spacing w:val="-11"/>
          <w:sz w:val="28"/>
          <w:szCs w:val="28"/>
        </w:rPr>
      </w:pPr>
    </w:p>
    <w:p w14:paraId="003B3298" w14:textId="77777777" w:rsidR="00852D43" w:rsidRPr="00852D43" w:rsidRDefault="00852D43" w:rsidP="00852D43">
      <w:pPr>
        <w:ind w:left="1134" w:hanging="1134"/>
        <w:jc w:val="both"/>
        <w:rPr>
          <w:b/>
          <w:sz w:val="28"/>
          <w:szCs w:val="28"/>
          <w:lang w:eastAsia="x-none"/>
        </w:rPr>
      </w:pPr>
      <w:r w:rsidRPr="00852D43">
        <w:rPr>
          <w:b/>
          <w:sz w:val="28"/>
          <w:szCs w:val="28"/>
          <w:lang w:eastAsia="x-none"/>
        </w:rPr>
        <w:t xml:space="preserve">Глава Батецкого </w:t>
      </w:r>
    </w:p>
    <w:p w14:paraId="7A10A404" w14:textId="77777777" w:rsidR="00852D43" w:rsidRPr="00852D43" w:rsidRDefault="00852D43" w:rsidP="00852D43">
      <w:pPr>
        <w:ind w:left="1134" w:hanging="1134"/>
        <w:jc w:val="both"/>
        <w:rPr>
          <w:b/>
          <w:sz w:val="28"/>
          <w:szCs w:val="28"/>
          <w:lang w:eastAsia="x-none"/>
        </w:rPr>
      </w:pPr>
      <w:r w:rsidRPr="00852D43">
        <w:rPr>
          <w:b/>
          <w:sz w:val="28"/>
          <w:szCs w:val="28"/>
          <w:lang w:eastAsia="x-none"/>
        </w:rPr>
        <w:t>сельского поселения                                            С.Я. Резник</w:t>
      </w:r>
    </w:p>
    <w:p w14:paraId="6B713380" w14:textId="77777777" w:rsidR="00852D43" w:rsidRPr="00852D43" w:rsidRDefault="00852D43" w:rsidP="00852D43">
      <w:pPr>
        <w:rPr>
          <w:lang w:eastAsia="x-none"/>
        </w:rPr>
      </w:pPr>
    </w:p>
    <w:p w14:paraId="70D19C13" w14:textId="77777777" w:rsidR="00852D43" w:rsidRPr="00852D43" w:rsidRDefault="00852D43" w:rsidP="00852D43">
      <w:pPr>
        <w:rPr>
          <w:lang w:eastAsia="x-none"/>
        </w:rPr>
      </w:pPr>
      <w:r w:rsidRPr="00852D43">
        <w:rPr>
          <w:lang w:eastAsia="x-none"/>
        </w:rPr>
        <w:t>п. Батецкий</w:t>
      </w:r>
    </w:p>
    <w:p w14:paraId="345D785E" w14:textId="77777777" w:rsidR="00852D43" w:rsidRPr="00852D43" w:rsidRDefault="00852D43" w:rsidP="00852D43">
      <w:pPr>
        <w:rPr>
          <w:lang w:eastAsia="x-none"/>
        </w:rPr>
      </w:pPr>
      <w:r w:rsidRPr="00852D43">
        <w:rPr>
          <w:lang w:eastAsia="x-none"/>
        </w:rPr>
        <w:t>21 июня 2023 года</w:t>
      </w:r>
    </w:p>
    <w:p w14:paraId="00DF848C" w14:textId="22D8148D" w:rsidR="00852D43" w:rsidRPr="00852D43" w:rsidRDefault="00852D43" w:rsidP="00852D43">
      <w:pPr>
        <w:tabs>
          <w:tab w:val="left" w:pos="851"/>
        </w:tabs>
        <w:rPr>
          <w:lang w:eastAsia="x-none"/>
        </w:rPr>
      </w:pPr>
      <w:r>
        <w:rPr>
          <w:lang w:eastAsia="x-none"/>
        </w:rPr>
        <w:t>№ 144</w:t>
      </w:r>
      <w:r w:rsidRPr="00852D43">
        <w:rPr>
          <w:lang w:eastAsia="x-none"/>
        </w:rPr>
        <w:t>-СД</w:t>
      </w:r>
    </w:p>
    <w:p w14:paraId="100D7A6D" w14:textId="77777777" w:rsidR="007A615F" w:rsidRDefault="007A615F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</w:p>
    <w:p w14:paraId="7FAD577A" w14:textId="77777777" w:rsidR="00E50063" w:rsidRDefault="00E50063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</w:p>
    <w:p w14:paraId="3801D2AA" w14:textId="77777777" w:rsidR="00E50063" w:rsidRDefault="00E50063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</w:p>
    <w:p w14:paraId="38FB9A9A" w14:textId="77777777" w:rsidR="00E50063" w:rsidRDefault="00E50063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</w:p>
    <w:p w14:paraId="2766CD6E" w14:textId="77777777" w:rsidR="00E50063" w:rsidRDefault="00E50063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</w:p>
    <w:p w14:paraId="2DE3B361" w14:textId="77777777" w:rsidR="00E50063" w:rsidRDefault="00E50063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</w:p>
    <w:p w14:paraId="13654F7B" w14:textId="77777777" w:rsidR="00E50063" w:rsidRDefault="00E50063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</w:p>
    <w:p w14:paraId="30A6E0D9" w14:textId="77777777" w:rsidR="00E50063" w:rsidRDefault="00E50063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</w:p>
    <w:p w14:paraId="0D0CC365" w14:textId="77777777" w:rsidR="00E50063" w:rsidRDefault="00E50063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</w:p>
    <w:p w14:paraId="3DB0B602" w14:textId="77777777" w:rsidR="00E50063" w:rsidRDefault="00E50063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</w:p>
    <w:p w14:paraId="3F434D08" w14:textId="77777777" w:rsidR="00E50063" w:rsidRDefault="00E50063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</w:p>
    <w:p w14:paraId="13EF11BD" w14:textId="77777777" w:rsidR="00E50063" w:rsidRDefault="00E50063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</w:p>
    <w:p w14:paraId="55882D5E" w14:textId="77777777" w:rsidR="00E50063" w:rsidRDefault="00E50063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</w:p>
    <w:p w14:paraId="64414158" w14:textId="77777777" w:rsidR="00E50063" w:rsidRDefault="00E50063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</w:p>
    <w:p w14:paraId="3674B0C6" w14:textId="77777777" w:rsidR="00E50063" w:rsidRDefault="00E50063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</w:p>
    <w:p w14:paraId="35AE73AC" w14:textId="77777777" w:rsidR="00E50063" w:rsidRDefault="00E50063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</w:p>
    <w:p w14:paraId="00985BDD" w14:textId="77777777" w:rsidR="00E50063" w:rsidRDefault="00E50063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</w:p>
    <w:p w14:paraId="7008E09C" w14:textId="77777777" w:rsidR="00E50063" w:rsidRDefault="00E50063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</w:p>
    <w:p w14:paraId="1F9DAAC6" w14:textId="77777777" w:rsidR="00E50063" w:rsidRDefault="00E50063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</w:p>
    <w:p w14:paraId="7EAD34BC" w14:textId="77777777" w:rsidR="00E50063" w:rsidRDefault="00E50063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</w:p>
    <w:p w14:paraId="55CD0316" w14:textId="77777777" w:rsidR="00E50063" w:rsidRDefault="00E50063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</w:p>
    <w:p w14:paraId="34FC4752" w14:textId="77777777" w:rsidR="00E50063" w:rsidRDefault="00E50063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</w:p>
    <w:p w14:paraId="4D48F6F2" w14:textId="77777777" w:rsidR="00E50063" w:rsidRDefault="00E50063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</w:p>
    <w:p w14:paraId="033679CF" w14:textId="77777777" w:rsidR="00E50063" w:rsidRDefault="00E50063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</w:p>
    <w:p w14:paraId="5BEBB025" w14:textId="77777777" w:rsidR="00E50063" w:rsidRDefault="00E50063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</w:p>
    <w:p w14:paraId="7BD17340" w14:textId="77777777" w:rsidR="00E50063" w:rsidRDefault="00E50063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</w:p>
    <w:p w14:paraId="2D3F601A" w14:textId="77777777" w:rsidR="00E50063" w:rsidRDefault="00E50063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</w:p>
    <w:p w14:paraId="7356970A" w14:textId="77777777" w:rsidR="00E50063" w:rsidRDefault="00E50063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</w:p>
    <w:p w14:paraId="5BED536A" w14:textId="77777777" w:rsidR="00E50063" w:rsidRDefault="00E50063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</w:p>
    <w:p w14:paraId="3AA60238" w14:textId="77777777" w:rsidR="00E50063" w:rsidRDefault="00E50063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</w:p>
    <w:p w14:paraId="0DAFE9BA" w14:textId="77777777" w:rsidR="00E50063" w:rsidRDefault="00E50063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</w:p>
    <w:p w14:paraId="30A62DB5" w14:textId="77777777" w:rsidR="00E50063" w:rsidRDefault="00E50063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</w:p>
    <w:p w14:paraId="723447E0" w14:textId="77777777" w:rsidR="00E50063" w:rsidRDefault="00E50063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</w:p>
    <w:p w14:paraId="5AB65562" w14:textId="77777777" w:rsidR="00E50063" w:rsidRDefault="00E50063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</w:p>
    <w:p w14:paraId="1FF677EE" w14:textId="77777777" w:rsidR="00E50063" w:rsidRDefault="00E50063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</w:p>
    <w:sectPr w:rsidR="00E50063" w:rsidSect="00852D43">
      <w:pgSz w:w="11905" w:h="16838" w:code="9"/>
      <w:pgMar w:top="567" w:right="567" w:bottom="567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ru-RU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BBD22D8"/>
    <w:multiLevelType w:val="hybridMultilevel"/>
    <w:tmpl w:val="C23C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303E0"/>
    <w:multiLevelType w:val="hybridMultilevel"/>
    <w:tmpl w:val="D6064A7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1A20C9"/>
    <w:multiLevelType w:val="multilevel"/>
    <w:tmpl w:val="0652F3EA"/>
    <w:lvl w:ilvl="0">
      <w:start w:val="1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46DA6D2E"/>
    <w:multiLevelType w:val="hybridMultilevel"/>
    <w:tmpl w:val="8C480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6623C"/>
    <w:multiLevelType w:val="hybridMultilevel"/>
    <w:tmpl w:val="E4AEA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27E2D"/>
    <w:multiLevelType w:val="hybridMultilevel"/>
    <w:tmpl w:val="726287A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52E155B2"/>
    <w:multiLevelType w:val="multilevel"/>
    <w:tmpl w:val="0406B83A"/>
    <w:lvl w:ilvl="0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7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16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82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94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63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7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  <w:i w:val="0"/>
      </w:rPr>
    </w:lvl>
  </w:abstractNum>
  <w:abstractNum w:abstractNumId="14" w15:restartNumberingAfterBreak="0">
    <w:nsid w:val="61596175"/>
    <w:multiLevelType w:val="multilevel"/>
    <w:tmpl w:val="9190A8B8"/>
    <w:lvl w:ilvl="0">
      <w:start w:val="11"/>
      <w:numFmt w:val="decimal"/>
      <w:lvlText w:val="%1"/>
      <w:lvlJc w:val="left"/>
      <w:pPr>
        <w:ind w:left="171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77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077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437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437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797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157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157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517" w:hanging="2160"/>
      </w:pPr>
      <w:rPr>
        <w:rFonts w:hint="default"/>
        <w:i w:val="0"/>
      </w:rPr>
    </w:lvl>
  </w:abstractNum>
  <w:abstractNum w:abstractNumId="15" w15:restartNumberingAfterBreak="0">
    <w:nsid w:val="660F1929"/>
    <w:multiLevelType w:val="hybridMultilevel"/>
    <w:tmpl w:val="EEA4BA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10"/>
  </w:num>
  <w:num w:numId="12">
    <w:abstractNumId w:val="11"/>
  </w:num>
  <w:num w:numId="13">
    <w:abstractNumId w:val="7"/>
  </w:num>
  <w:num w:numId="14">
    <w:abstractNumId w:val="9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95"/>
    <w:rsid w:val="000009DC"/>
    <w:rsid w:val="0000393A"/>
    <w:rsid w:val="00004595"/>
    <w:rsid w:val="000102F3"/>
    <w:rsid w:val="000108DE"/>
    <w:rsid w:val="00010A0A"/>
    <w:rsid w:val="00013D4D"/>
    <w:rsid w:val="00014762"/>
    <w:rsid w:val="00014D50"/>
    <w:rsid w:val="000154AF"/>
    <w:rsid w:val="00016C8B"/>
    <w:rsid w:val="00021D87"/>
    <w:rsid w:val="00024D66"/>
    <w:rsid w:val="00031477"/>
    <w:rsid w:val="000327B8"/>
    <w:rsid w:val="0003615C"/>
    <w:rsid w:val="00040479"/>
    <w:rsid w:val="000442E0"/>
    <w:rsid w:val="0004573C"/>
    <w:rsid w:val="000505D0"/>
    <w:rsid w:val="00050F66"/>
    <w:rsid w:val="0005135E"/>
    <w:rsid w:val="0005268F"/>
    <w:rsid w:val="00053800"/>
    <w:rsid w:val="000538EB"/>
    <w:rsid w:val="00055B80"/>
    <w:rsid w:val="00063AED"/>
    <w:rsid w:val="000654ED"/>
    <w:rsid w:val="00072173"/>
    <w:rsid w:val="00072928"/>
    <w:rsid w:val="00074A8D"/>
    <w:rsid w:val="00080932"/>
    <w:rsid w:val="00081646"/>
    <w:rsid w:val="00083A2A"/>
    <w:rsid w:val="00086FCD"/>
    <w:rsid w:val="00087938"/>
    <w:rsid w:val="000904D4"/>
    <w:rsid w:val="00093EF1"/>
    <w:rsid w:val="00096D3A"/>
    <w:rsid w:val="000A174A"/>
    <w:rsid w:val="000A29F5"/>
    <w:rsid w:val="000A38A2"/>
    <w:rsid w:val="000A38B7"/>
    <w:rsid w:val="000A657C"/>
    <w:rsid w:val="000A7CE5"/>
    <w:rsid w:val="000B0E96"/>
    <w:rsid w:val="000B41B2"/>
    <w:rsid w:val="000B6620"/>
    <w:rsid w:val="000C0322"/>
    <w:rsid w:val="000C1052"/>
    <w:rsid w:val="000D0F6B"/>
    <w:rsid w:val="000D0FB9"/>
    <w:rsid w:val="000E0E4A"/>
    <w:rsid w:val="000E340C"/>
    <w:rsid w:val="000F04FF"/>
    <w:rsid w:val="000F4FFF"/>
    <w:rsid w:val="000F60BF"/>
    <w:rsid w:val="000F660F"/>
    <w:rsid w:val="001042AB"/>
    <w:rsid w:val="001078A7"/>
    <w:rsid w:val="00111DD7"/>
    <w:rsid w:val="001133A1"/>
    <w:rsid w:val="001134FF"/>
    <w:rsid w:val="00113D06"/>
    <w:rsid w:val="00114348"/>
    <w:rsid w:val="0011627A"/>
    <w:rsid w:val="00120563"/>
    <w:rsid w:val="001205FE"/>
    <w:rsid w:val="00120A36"/>
    <w:rsid w:val="00122466"/>
    <w:rsid w:val="00123075"/>
    <w:rsid w:val="0012469F"/>
    <w:rsid w:val="0012691D"/>
    <w:rsid w:val="00127F70"/>
    <w:rsid w:val="00131055"/>
    <w:rsid w:val="00132F0F"/>
    <w:rsid w:val="00134A44"/>
    <w:rsid w:val="00137484"/>
    <w:rsid w:val="00147B98"/>
    <w:rsid w:val="00150666"/>
    <w:rsid w:val="00151FE6"/>
    <w:rsid w:val="00160B12"/>
    <w:rsid w:val="0016257E"/>
    <w:rsid w:val="0016264B"/>
    <w:rsid w:val="00164517"/>
    <w:rsid w:val="0016547A"/>
    <w:rsid w:val="001672BB"/>
    <w:rsid w:val="00176C96"/>
    <w:rsid w:val="001816A6"/>
    <w:rsid w:val="00184B14"/>
    <w:rsid w:val="00193541"/>
    <w:rsid w:val="00193984"/>
    <w:rsid w:val="001939F0"/>
    <w:rsid w:val="001A6487"/>
    <w:rsid w:val="001A6791"/>
    <w:rsid w:val="001B301D"/>
    <w:rsid w:val="001B344B"/>
    <w:rsid w:val="001B4DC7"/>
    <w:rsid w:val="001B5B25"/>
    <w:rsid w:val="001B69BC"/>
    <w:rsid w:val="001C0F93"/>
    <w:rsid w:val="001D0C1A"/>
    <w:rsid w:val="001D38A7"/>
    <w:rsid w:val="001D770B"/>
    <w:rsid w:val="001D78AE"/>
    <w:rsid w:val="001E08AA"/>
    <w:rsid w:val="001E1358"/>
    <w:rsid w:val="001E15BF"/>
    <w:rsid w:val="001E251E"/>
    <w:rsid w:val="001E4240"/>
    <w:rsid w:val="001E4A17"/>
    <w:rsid w:val="001E70BC"/>
    <w:rsid w:val="001F11A5"/>
    <w:rsid w:val="001F48F6"/>
    <w:rsid w:val="001F5EA5"/>
    <w:rsid w:val="001F742C"/>
    <w:rsid w:val="001F7E9C"/>
    <w:rsid w:val="0020222B"/>
    <w:rsid w:val="00202A14"/>
    <w:rsid w:val="00203486"/>
    <w:rsid w:val="002060AE"/>
    <w:rsid w:val="00211C88"/>
    <w:rsid w:val="0022023F"/>
    <w:rsid w:val="00220621"/>
    <w:rsid w:val="0022136C"/>
    <w:rsid w:val="0022181D"/>
    <w:rsid w:val="00221B34"/>
    <w:rsid w:val="0022263E"/>
    <w:rsid w:val="002232DA"/>
    <w:rsid w:val="002247BD"/>
    <w:rsid w:val="0022493C"/>
    <w:rsid w:val="002258CD"/>
    <w:rsid w:val="00225A94"/>
    <w:rsid w:val="00225B06"/>
    <w:rsid w:val="002328F7"/>
    <w:rsid w:val="00236198"/>
    <w:rsid w:val="0023637C"/>
    <w:rsid w:val="00236D34"/>
    <w:rsid w:val="00237EF3"/>
    <w:rsid w:val="00240E24"/>
    <w:rsid w:val="00241F00"/>
    <w:rsid w:val="00243D59"/>
    <w:rsid w:val="002453DE"/>
    <w:rsid w:val="00245D1B"/>
    <w:rsid w:val="002467D6"/>
    <w:rsid w:val="002501D2"/>
    <w:rsid w:val="00251E22"/>
    <w:rsid w:val="00252AF1"/>
    <w:rsid w:val="0026224F"/>
    <w:rsid w:val="00262861"/>
    <w:rsid w:val="002671F3"/>
    <w:rsid w:val="00267F4C"/>
    <w:rsid w:val="0027148D"/>
    <w:rsid w:val="002726D8"/>
    <w:rsid w:val="00273163"/>
    <w:rsid w:val="00277054"/>
    <w:rsid w:val="0028435A"/>
    <w:rsid w:val="00285746"/>
    <w:rsid w:val="00285D02"/>
    <w:rsid w:val="002873FB"/>
    <w:rsid w:val="002874BC"/>
    <w:rsid w:val="00296494"/>
    <w:rsid w:val="0029660F"/>
    <w:rsid w:val="002A1702"/>
    <w:rsid w:val="002A224F"/>
    <w:rsid w:val="002A48C8"/>
    <w:rsid w:val="002A76EB"/>
    <w:rsid w:val="002A77D0"/>
    <w:rsid w:val="002A7A11"/>
    <w:rsid w:val="002B0AD6"/>
    <w:rsid w:val="002B2996"/>
    <w:rsid w:val="002B3A66"/>
    <w:rsid w:val="002B49B2"/>
    <w:rsid w:val="002B5561"/>
    <w:rsid w:val="002B6432"/>
    <w:rsid w:val="002C4246"/>
    <w:rsid w:val="002D233E"/>
    <w:rsid w:val="002D2DDA"/>
    <w:rsid w:val="002D2E70"/>
    <w:rsid w:val="002D5BC3"/>
    <w:rsid w:val="002E16AA"/>
    <w:rsid w:val="002E1AB4"/>
    <w:rsid w:val="002E32AE"/>
    <w:rsid w:val="002E43AF"/>
    <w:rsid w:val="002E7995"/>
    <w:rsid w:val="002E7C9C"/>
    <w:rsid w:val="002E7EC3"/>
    <w:rsid w:val="002F0407"/>
    <w:rsid w:val="002F3229"/>
    <w:rsid w:val="002F39BD"/>
    <w:rsid w:val="003011C6"/>
    <w:rsid w:val="00301D52"/>
    <w:rsid w:val="003032C8"/>
    <w:rsid w:val="003076DD"/>
    <w:rsid w:val="0031185D"/>
    <w:rsid w:val="00317AEF"/>
    <w:rsid w:val="0032105D"/>
    <w:rsid w:val="00321B7C"/>
    <w:rsid w:val="00322E03"/>
    <w:rsid w:val="003254F7"/>
    <w:rsid w:val="0033130B"/>
    <w:rsid w:val="003316F0"/>
    <w:rsid w:val="0033319A"/>
    <w:rsid w:val="00333A9D"/>
    <w:rsid w:val="003341EA"/>
    <w:rsid w:val="0033609E"/>
    <w:rsid w:val="00336DD2"/>
    <w:rsid w:val="00337F8C"/>
    <w:rsid w:val="00342558"/>
    <w:rsid w:val="00343B45"/>
    <w:rsid w:val="00344701"/>
    <w:rsid w:val="00344A48"/>
    <w:rsid w:val="00350556"/>
    <w:rsid w:val="003544EE"/>
    <w:rsid w:val="00354CB6"/>
    <w:rsid w:val="00354EE5"/>
    <w:rsid w:val="0035562D"/>
    <w:rsid w:val="003601B8"/>
    <w:rsid w:val="00365548"/>
    <w:rsid w:val="0036789F"/>
    <w:rsid w:val="00374B4B"/>
    <w:rsid w:val="00375D7B"/>
    <w:rsid w:val="00377005"/>
    <w:rsid w:val="00377BA6"/>
    <w:rsid w:val="00380471"/>
    <w:rsid w:val="0038237C"/>
    <w:rsid w:val="003877DD"/>
    <w:rsid w:val="003908EE"/>
    <w:rsid w:val="003927B0"/>
    <w:rsid w:val="003A1309"/>
    <w:rsid w:val="003A188D"/>
    <w:rsid w:val="003A1FAC"/>
    <w:rsid w:val="003A2EFA"/>
    <w:rsid w:val="003A4A38"/>
    <w:rsid w:val="003A54D5"/>
    <w:rsid w:val="003B045F"/>
    <w:rsid w:val="003B4420"/>
    <w:rsid w:val="003B4DBA"/>
    <w:rsid w:val="003B6271"/>
    <w:rsid w:val="003C0270"/>
    <w:rsid w:val="003C0544"/>
    <w:rsid w:val="003C2B57"/>
    <w:rsid w:val="003C7970"/>
    <w:rsid w:val="003D023E"/>
    <w:rsid w:val="003D060E"/>
    <w:rsid w:val="003D49D6"/>
    <w:rsid w:val="003E4356"/>
    <w:rsid w:val="003E4C23"/>
    <w:rsid w:val="003E7B66"/>
    <w:rsid w:val="003E7FB0"/>
    <w:rsid w:val="003F0EEA"/>
    <w:rsid w:val="003F3D38"/>
    <w:rsid w:val="003F4316"/>
    <w:rsid w:val="0040139E"/>
    <w:rsid w:val="00403025"/>
    <w:rsid w:val="004030FC"/>
    <w:rsid w:val="0040501C"/>
    <w:rsid w:val="00405BEC"/>
    <w:rsid w:val="00412012"/>
    <w:rsid w:val="0041791F"/>
    <w:rsid w:val="00417B75"/>
    <w:rsid w:val="00422EB3"/>
    <w:rsid w:val="00424F59"/>
    <w:rsid w:val="0042544C"/>
    <w:rsid w:val="00432A8E"/>
    <w:rsid w:val="0043323F"/>
    <w:rsid w:val="0043388D"/>
    <w:rsid w:val="0043554F"/>
    <w:rsid w:val="00435B21"/>
    <w:rsid w:val="00435DF2"/>
    <w:rsid w:val="004367A7"/>
    <w:rsid w:val="00440290"/>
    <w:rsid w:val="0044136C"/>
    <w:rsid w:val="0044266B"/>
    <w:rsid w:val="00443395"/>
    <w:rsid w:val="0044467A"/>
    <w:rsid w:val="00447A7F"/>
    <w:rsid w:val="00450EA0"/>
    <w:rsid w:val="00452F59"/>
    <w:rsid w:val="004540E0"/>
    <w:rsid w:val="00456894"/>
    <w:rsid w:val="00460B95"/>
    <w:rsid w:val="00461071"/>
    <w:rsid w:val="00465E12"/>
    <w:rsid w:val="00465F2C"/>
    <w:rsid w:val="00471993"/>
    <w:rsid w:val="00473E28"/>
    <w:rsid w:val="00482D2D"/>
    <w:rsid w:val="00483640"/>
    <w:rsid w:val="00485FD3"/>
    <w:rsid w:val="00486D5D"/>
    <w:rsid w:val="004903F7"/>
    <w:rsid w:val="00490F8A"/>
    <w:rsid w:val="0049129E"/>
    <w:rsid w:val="00497973"/>
    <w:rsid w:val="004A038D"/>
    <w:rsid w:val="004A078C"/>
    <w:rsid w:val="004A1B5A"/>
    <w:rsid w:val="004A25F9"/>
    <w:rsid w:val="004A2FDC"/>
    <w:rsid w:val="004A7324"/>
    <w:rsid w:val="004A79D3"/>
    <w:rsid w:val="004A7B26"/>
    <w:rsid w:val="004B3484"/>
    <w:rsid w:val="004B4EAF"/>
    <w:rsid w:val="004B647F"/>
    <w:rsid w:val="004C18BE"/>
    <w:rsid w:val="004D0B94"/>
    <w:rsid w:val="004D2F13"/>
    <w:rsid w:val="004D60B2"/>
    <w:rsid w:val="004E17D6"/>
    <w:rsid w:val="004E1DEB"/>
    <w:rsid w:val="004E2065"/>
    <w:rsid w:val="004E573E"/>
    <w:rsid w:val="004E6C71"/>
    <w:rsid w:val="004F38DA"/>
    <w:rsid w:val="004F3BB4"/>
    <w:rsid w:val="004F4AD5"/>
    <w:rsid w:val="004F5679"/>
    <w:rsid w:val="004F5BC3"/>
    <w:rsid w:val="0050005E"/>
    <w:rsid w:val="00502FEB"/>
    <w:rsid w:val="005041B2"/>
    <w:rsid w:val="00507B01"/>
    <w:rsid w:val="0051368C"/>
    <w:rsid w:val="00516642"/>
    <w:rsid w:val="005166BD"/>
    <w:rsid w:val="00520298"/>
    <w:rsid w:val="00520F57"/>
    <w:rsid w:val="00521A20"/>
    <w:rsid w:val="00522217"/>
    <w:rsid w:val="00522740"/>
    <w:rsid w:val="00524741"/>
    <w:rsid w:val="00532275"/>
    <w:rsid w:val="005363FD"/>
    <w:rsid w:val="0054442B"/>
    <w:rsid w:val="00545205"/>
    <w:rsid w:val="0054738A"/>
    <w:rsid w:val="00550AF2"/>
    <w:rsid w:val="005531AA"/>
    <w:rsid w:val="005544FA"/>
    <w:rsid w:val="005564A6"/>
    <w:rsid w:val="00556DCD"/>
    <w:rsid w:val="00557CA1"/>
    <w:rsid w:val="00560D0B"/>
    <w:rsid w:val="005610F5"/>
    <w:rsid w:val="00561714"/>
    <w:rsid w:val="0056197C"/>
    <w:rsid w:val="00566352"/>
    <w:rsid w:val="00571F7F"/>
    <w:rsid w:val="005720D0"/>
    <w:rsid w:val="00573817"/>
    <w:rsid w:val="00575526"/>
    <w:rsid w:val="00582C27"/>
    <w:rsid w:val="005832E4"/>
    <w:rsid w:val="00584077"/>
    <w:rsid w:val="005863D9"/>
    <w:rsid w:val="005867B3"/>
    <w:rsid w:val="005906F4"/>
    <w:rsid w:val="0059272B"/>
    <w:rsid w:val="00592F49"/>
    <w:rsid w:val="00595D5F"/>
    <w:rsid w:val="0059655F"/>
    <w:rsid w:val="00597467"/>
    <w:rsid w:val="00597E78"/>
    <w:rsid w:val="005A0E3B"/>
    <w:rsid w:val="005A39BB"/>
    <w:rsid w:val="005A3FD6"/>
    <w:rsid w:val="005B0192"/>
    <w:rsid w:val="005B0B50"/>
    <w:rsid w:val="005B2AAD"/>
    <w:rsid w:val="005C3632"/>
    <w:rsid w:val="005C392C"/>
    <w:rsid w:val="005C3C35"/>
    <w:rsid w:val="005C66A2"/>
    <w:rsid w:val="005D0140"/>
    <w:rsid w:val="005D0725"/>
    <w:rsid w:val="005D1AA7"/>
    <w:rsid w:val="005D2876"/>
    <w:rsid w:val="005D3653"/>
    <w:rsid w:val="005D4AA7"/>
    <w:rsid w:val="005E33B2"/>
    <w:rsid w:val="005E3FA0"/>
    <w:rsid w:val="005E4A8A"/>
    <w:rsid w:val="005E7F53"/>
    <w:rsid w:val="005F22E0"/>
    <w:rsid w:val="005F23C8"/>
    <w:rsid w:val="005F34C9"/>
    <w:rsid w:val="005F4E5C"/>
    <w:rsid w:val="005F6F3B"/>
    <w:rsid w:val="005F7EE7"/>
    <w:rsid w:val="006020A9"/>
    <w:rsid w:val="006044F3"/>
    <w:rsid w:val="00607892"/>
    <w:rsid w:val="00607A7E"/>
    <w:rsid w:val="00611C8A"/>
    <w:rsid w:val="00614317"/>
    <w:rsid w:val="00614FF2"/>
    <w:rsid w:val="006164DF"/>
    <w:rsid w:val="00623BD9"/>
    <w:rsid w:val="00624E6A"/>
    <w:rsid w:val="00626870"/>
    <w:rsid w:val="006326CB"/>
    <w:rsid w:val="006326FB"/>
    <w:rsid w:val="00634454"/>
    <w:rsid w:val="006377FC"/>
    <w:rsid w:val="00641443"/>
    <w:rsid w:val="00641FB4"/>
    <w:rsid w:val="006420C7"/>
    <w:rsid w:val="006420E4"/>
    <w:rsid w:val="0064355A"/>
    <w:rsid w:val="006440D2"/>
    <w:rsid w:val="0064482D"/>
    <w:rsid w:val="006462C4"/>
    <w:rsid w:val="006470B6"/>
    <w:rsid w:val="0064722C"/>
    <w:rsid w:val="00651895"/>
    <w:rsid w:val="00652331"/>
    <w:rsid w:val="00652AD0"/>
    <w:rsid w:val="0065693F"/>
    <w:rsid w:val="00661127"/>
    <w:rsid w:val="00663CDF"/>
    <w:rsid w:val="0066439F"/>
    <w:rsid w:val="00666BC8"/>
    <w:rsid w:val="00671CE4"/>
    <w:rsid w:val="0067704D"/>
    <w:rsid w:val="0068065B"/>
    <w:rsid w:val="00687D38"/>
    <w:rsid w:val="0069269B"/>
    <w:rsid w:val="00693C36"/>
    <w:rsid w:val="00694029"/>
    <w:rsid w:val="00695DAB"/>
    <w:rsid w:val="00696324"/>
    <w:rsid w:val="00697095"/>
    <w:rsid w:val="006A52BC"/>
    <w:rsid w:val="006A5DF8"/>
    <w:rsid w:val="006A6843"/>
    <w:rsid w:val="006B368B"/>
    <w:rsid w:val="006B4B2D"/>
    <w:rsid w:val="006B6762"/>
    <w:rsid w:val="006B722F"/>
    <w:rsid w:val="006C0856"/>
    <w:rsid w:val="006C34C0"/>
    <w:rsid w:val="006C3F59"/>
    <w:rsid w:val="006C4836"/>
    <w:rsid w:val="006C4FA8"/>
    <w:rsid w:val="006D2CE2"/>
    <w:rsid w:val="006D2D63"/>
    <w:rsid w:val="006D50D0"/>
    <w:rsid w:val="006D6BF3"/>
    <w:rsid w:val="006D71DF"/>
    <w:rsid w:val="006E40B4"/>
    <w:rsid w:val="006E439E"/>
    <w:rsid w:val="006F0381"/>
    <w:rsid w:val="006F12A4"/>
    <w:rsid w:val="006F64CB"/>
    <w:rsid w:val="007002E4"/>
    <w:rsid w:val="0070345D"/>
    <w:rsid w:val="007064C4"/>
    <w:rsid w:val="007068D6"/>
    <w:rsid w:val="00707F85"/>
    <w:rsid w:val="0071104C"/>
    <w:rsid w:val="00713A3F"/>
    <w:rsid w:val="0071429D"/>
    <w:rsid w:val="007168E3"/>
    <w:rsid w:val="00716BC4"/>
    <w:rsid w:val="00716C58"/>
    <w:rsid w:val="007172D0"/>
    <w:rsid w:val="00720027"/>
    <w:rsid w:val="007206AA"/>
    <w:rsid w:val="00721C0D"/>
    <w:rsid w:val="007241F0"/>
    <w:rsid w:val="00725235"/>
    <w:rsid w:val="007253C3"/>
    <w:rsid w:val="007271C6"/>
    <w:rsid w:val="007304B6"/>
    <w:rsid w:val="00730D07"/>
    <w:rsid w:val="00731364"/>
    <w:rsid w:val="00731C2E"/>
    <w:rsid w:val="00733DE2"/>
    <w:rsid w:val="007365FD"/>
    <w:rsid w:val="00736F85"/>
    <w:rsid w:val="00740379"/>
    <w:rsid w:val="00741390"/>
    <w:rsid w:val="0074334C"/>
    <w:rsid w:val="00745125"/>
    <w:rsid w:val="00747C97"/>
    <w:rsid w:val="007500A6"/>
    <w:rsid w:val="00757111"/>
    <w:rsid w:val="00757E4C"/>
    <w:rsid w:val="00760634"/>
    <w:rsid w:val="00760C18"/>
    <w:rsid w:val="00763081"/>
    <w:rsid w:val="00763146"/>
    <w:rsid w:val="007677ED"/>
    <w:rsid w:val="00770AE0"/>
    <w:rsid w:val="00771215"/>
    <w:rsid w:val="00775CC4"/>
    <w:rsid w:val="00776376"/>
    <w:rsid w:val="007764BA"/>
    <w:rsid w:val="00777DE9"/>
    <w:rsid w:val="007832EE"/>
    <w:rsid w:val="00783EA2"/>
    <w:rsid w:val="00785E9A"/>
    <w:rsid w:val="0078645A"/>
    <w:rsid w:val="007867E5"/>
    <w:rsid w:val="00790C93"/>
    <w:rsid w:val="00792A29"/>
    <w:rsid w:val="0079540F"/>
    <w:rsid w:val="007973A2"/>
    <w:rsid w:val="007A0B06"/>
    <w:rsid w:val="007A0C8B"/>
    <w:rsid w:val="007A1DF6"/>
    <w:rsid w:val="007A36DA"/>
    <w:rsid w:val="007A615F"/>
    <w:rsid w:val="007A7B02"/>
    <w:rsid w:val="007B0E89"/>
    <w:rsid w:val="007B371D"/>
    <w:rsid w:val="007B3958"/>
    <w:rsid w:val="007B6807"/>
    <w:rsid w:val="007B7072"/>
    <w:rsid w:val="007C4844"/>
    <w:rsid w:val="007C51C8"/>
    <w:rsid w:val="007C52AD"/>
    <w:rsid w:val="007C5707"/>
    <w:rsid w:val="007D242F"/>
    <w:rsid w:val="007D261F"/>
    <w:rsid w:val="007D5CED"/>
    <w:rsid w:val="007E27FA"/>
    <w:rsid w:val="007E4616"/>
    <w:rsid w:val="007E4F78"/>
    <w:rsid w:val="007E7686"/>
    <w:rsid w:val="007F36B0"/>
    <w:rsid w:val="007F6072"/>
    <w:rsid w:val="007F76E3"/>
    <w:rsid w:val="00802A7A"/>
    <w:rsid w:val="00803E04"/>
    <w:rsid w:val="0080491C"/>
    <w:rsid w:val="00804997"/>
    <w:rsid w:val="00804CC0"/>
    <w:rsid w:val="00806017"/>
    <w:rsid w:val="008115E6"/>
    <w:rsid w:val="0081421B"/>
    <w:rsid w:val="0081527F"/>
    <w:rsid w:val="00815B6E"/>
    <w:rsid w:val="008177D4"/>
    <w:rsid w:val="00822652"/>
    <w:rsid w:val="00823AB4"/>
    <w:rsid w:val="008243B5"/>
    <w:rsid w:val="0082646D"/>
    <w:rsid w:val="00827EAA"/>
    <w:rsid w:val="00831553"/>
    <w:rsid w:val="00831D2E"/>
    <w:rsid w:val="00832566"/>
    <w:rsid w:val="008328D4"/>
    <w:rsid w:val="00834108"/>
    <w:rsid w:val="00834E57"/>
    <w:rsid w:val="00835E39"/>
    <w:rsid w:val="0083672B"/>
    <w:rsid w:val="00840695"/>
    <w:rsid w:val="00842190"/>
    <w:rsid w:val="00842499"/>
    <w:rsid w:val="00843103"/>
    <w:rsid w:val="00845B4F"/>
    <w:rsid w:val="00846276"/>
    <w:rsid w:val="00851CFA"/>
    <w:rsid w:val="00852822"/>
    <w:rsid w:val="00852D43"/>
    <w:rsid w:val="00853639"/>
    <w:rsid w:val="00861471"/>
    <w:rsid w:val="00862F8B"/>
    <w:rsid w:val="008644A0"/>
    <w:rsid w:val="00864EEC"/>
    <w:rsid w:val="00865431"/>
    <w:rsid w:val="008656CC"/>
    <w:rsid w:val="00865CFA"/>
    <w:rsid w:val="00870C3B"/>
    <w:rsid w:val="00884FD5"/>
    <w:rsid w:val="00885CB0"/>
    <w:rsid w:val="008875D0"/>
    <w:rsid w:val="00890675"/>
    <w:rsid w:val="00893397"/>
    <w:rsid w:val="00896A77"/>
    <w:rsid w:val="00896AF9"/>
    <w:rsid w:val="00897773"/>
    <w:rsid w:val="008A111B"/>
    <w:rsid w:val="008A4433"/>
    <w:rsid w:val="008A62BA"/>
    <w:rsid w:val="008B094A"/>
    <w:rsid w:val="008B35CE"/>
    <w:rsid w:val="008B4CD7"/>
    <w:rsid w:val="008B64FB"/>
    <w:rsid w:val="008C1086"/>
    <w:rsid w:val="008C2A0A"/>
    <w:rsid w:val="008C45B5"/>
    <w:rsid w:val="008D2F1E"/>
    <w:rsid w:val="008E131F"/>
    <w:rsid w:val="008E478C"/>
    <w:rsid w:val="008E6747"/>
    <w:rsid w:val="008E6EA6"/>
    <w:rsid w:val="008F132B"/>
    <w:rsid w:val="008F1C35"/>
    <w:rsid w:val="008F4188"/>
    <w:rsid w:val="008F4BC7"/>
    <w:rsid w:val="008F772F"/>
    <w:rsid w:val="008F7914"/>
    <w:rsid w:val="009018B4"/>
    <w:rsid w:val="00902C78"/>
    <w:rsid w:val="00904E93"/>
    <w:rsid w:val="009061AB"/>
    <w:rsid w:val="0090755F"/>
    <w:rsid w:val="00911938"/>
    <w:rsid w:val="00916451"/>
    <w:rsid w:val="0091669B"/>
    <w:rsid w:val="00916E73"/>
    <w:rsid w:val="009213D6"/>
    <w:rsid w:val="00921D21"/>
    <w:rsid w:val="00921F5B"/>
    <w:rsid w:val="00922609"/>
    <w:rsid w:val="0092301E"/>
    <w:rsid w:val="00923D88"/>
    <w:rsid w:val="00932D74"/>
    <w:rsid w:val="00933D20"/>
    <w:rsid w:val="00937999"/>
    <w:rsid w:val="00940571"/>
    <w:rsid w:val="00940CE4"/>
    <w:rsid w:val="00941032"/>
    <w:rsid w:val="00941F79"/>
    <w:rsid w:val="00943EDB"/>
    <w:rsid w:val="009454B6"/>
    <w:rsid w:val="00952C00"/>
    <w:rsid w:val="0095343C"/>
    <w:rsid w:val="00955FFC"/>
    <w:rsid w:val="0096057B"/>
    <w:rsid w:val="009609B1"/>
    <w:rsid w:val="00962C22"/>
    <w:rsid w:val="00965650"/>
    <w:rsid w:val="00973048"/>
    <w:rsid w:val="00973C38"/>
    <w:rsid w:val="00973CE1"/>
    <w:rsid w:val="00974494"/>
    <w:rsid w:val="00980037"/>
    <w:rsid w:val="009802FD"/>
    <w:rsid w:val="00981D86"/>
    <w:rsid w:val="00982F66"/>
    <w:rsid w:val="00984D45"/>
    <w:rsid w:val="00985A33"/>
    <w:rsid w:val="009863E8"/>
    <w:rsid w:val="00987FF6"/>
    <w:rsid w:val="009902B2"/>
    <w:rsid w:val="009917AD"/>
    <w:rsid w:val="009919F1"/>
    <w:rsid w:val="00993DD8"/>
    <w:rsid w:val="0099616C"/>
    <w:rsid w:val="00996448"/>
    <w:rsid w:val="009A1153"/>
    <w:rsid w:val="009A2350"/>
    <w:rsid w:val="009A613F"/>
    <w:rsid w:val="009B3EA8"/>
    <w:rsid w:val="009B4C1A"/>
    <w:rsid w:val="009B5521"/>
    <w:rsid w:val="009B5C5C"/>
    <w:rsid w:val="009B63CF"/>
    <w:rsid w:val="009C02B8"/>
    <w:rsid w:val="009C3623"/>
    <w:rsid w:val="009C3B06"/>
    <w:rsid w:val="009C41D0"/>
    <w:rsid w:val="009C609F"/>
    <w:rsid w:val="009C7C44"/>
    <w:rsid w:val="009D4531"/>
    <w:rsid w:val="009D4C7B"/>
    <w:rsid w:val="009D58CC"/>
    <w:rsid w:val="009E1FE3"/>
    <w:rsid w:val="009E6059"/>
    <w:rsid w:val="009E7BC4"/>
    <w:rsid w:val="009E7C73"/>
    <w:rsid w:val="009E7D69"/>
    <w:rsid w:val="009F162B"/>
    <w:rsid w:val="009F2EA6"/>
    <w:rsid w:val="009F3183"/>
    <w:rsid w:val="009F4B12"/>
    <w:rsid w:val="009F4CA9"/>
    <w:rsid w:val="009F4E6A"/>
    <w:rsid w:val="009F5733"/>
    <w:rsid w:val="00A000A4"/>
    <w:rsid w:val="00A04CC1"/>
    <w:rsid w:val="00A05E61"/>
    <w:rsid w:val="00A11F21"/>
    <w:rsid w:val="00A122BC"/>
    <w:rsid w:val="00A13DB2"/>
    <w:rsid w:val="00A15D1C"/>
    <w:rsid w:val="00A20BA9"/>
    <w:rsid w:val="00A21B64"/>
    <w:rsid w:val="00A23747"/>
    <w:rsid w:val="00A32D89"/>
    <w:rsid w:val="00A40E56"/>
    <w:rsid w:val="00A41B58"/>
    <w:rsid w:val="00A41FA5"/>
    <w:rsid w:val="00A420C2"/>
    <w:rsid w:val="00A42230"/>
    <w:rsid w:val="00A42B87"/>
    <w:rsid w:val="00A4630F"/>
    <w:rsid w:val="00A46F74"/>
    <w:rsid w:val="00A51EF1"/>
    <w:rsid w:val="00A525E7"/>
    <w:rsid w:val="00A551B1"/>
    <w:rsid w:val="00A56DCA"/>
    <w:rsid w:val="00A645FC"/>
    <w:rsid w:val="00A668A2"/>
    <w:rsid w:val="00A7249F"/>
    <w:rsid w:val="00A740E6"/>
    <w:rsid w:val="00A912D3"/>
    <w:rsid w:val="00A91CA5"/>
    <w:rsid w:val="00A96315"/>
    <w:rsid w:val="00A97778"/>
    <w:rsid w:val="00A97B3D"/>
    <w:rsid w:val="00A97E32"/>
    <w:rsid w:val="00AA0B51"/>
    <w:rsid w:val="00AA2E24"/>
    <w:rsid w:val="00AA4C2C"/>
    <w:rsid w:val="00AA4E92"/>
    <w:rsid w:val="00AA7563"/>
    <w:rsid w:val="00AA7A61"/>
    <w:rsid w:val="00AB0924"/>
    <w:rsid w:val="00AB7310"/>
    <w:rsid w:val="00AB7AA0"/>
    <w:rsid w:val="00AC1905"/>
    <w:rsid w:val="00AC28BA"/>
    <w:rsid w:val="00AC2C4F"/>
    <w:rsid w:val="00AC5E38"/>
    <w:rsid w:val="00AC5F96"/>
    <w:rsid w:val="00AC7C32"/>
    <w:rsid w:val="00AD1C32"/>
    <w:rsid w:val="00AD597A"/>
    <w:rsid w:val="00AD686A"/>
    <w:rsid w:val="00AE1A51"/>
    <w:rsid w:val="00AE329B"/>
    <w:rsid w:val="00AE491F"/>
    <w:rsid w:val="00AE6A5F"/>
    <w:rsid w:val="00AF30C6"/>
    <w:rsid w:val="00AF7FF9"/>
    <w:rsid w:val="00B05ABF"/>
    <w:rsid w:val="00B10128"/>
    <w:rsid w:val="00B13305"/>
    <w:rsid w:val="00B138CD"/>
    <w:rsid w:val="00B1400A"/>
    <w:rsid w:val="00B1482E"/>
    <w:rsid w:val="00B17156"/>
    <w:rsid w:val="00B17461"/>
    <w:rsid w:val="00B21B0A"/>
    <w:rsid w:val="00B22DA1"/>
    <w:rsid w:val="00B236B4"/>
    <w:rsid w:val="00B31BC6"/>
    <w:rsid w:val="00B32B16"/>
    <w:rsid w:val="00B4546B"/>
    <w:rsid w:val="00B474AF"/>
    <w:rsid w:val="00B550A8"/>
    <w:rsid w:val="00B563D9"/>
    <w:rsid w:val="00B56E17"/>
    <w:rsid w:val="00B65EE9"/>
    <w:rsid w:val="00B662E3"/>
    <w:rsid w:val="00B66548"/>
    <w:rsid w:val="00B67D2C"/>
    <w:rsid w:val="00B67D4A"/>
    <w:rsid w:val="00B72C43"/>
    <w:rsid w:val="00B73722"/>
    <w:rsid w:val="00B74126"/>
    <w:rsid w:val="00B76097"/>
    <w:rsid w:val="00B775B4"/>
    <w:rsid w:val="00B7774A"/>
    <w:rsid w:val="00B77A99"/>
    <w:rsid w:val="00B80488"/>
    <w:rsid w:val="00B836A3"/>
    <w:rsid w:val="00B94D1D"/>
    <w:rsid w:val="00B9691D"/>
    <w:rsid w:val="00B96AD2"/>
    <w:rsid w:val="00BA1C2A"/>
    <w:rsid w:val="00BA2ED8"/>
    <w:rsid w:val="00BA3EB5"/>
    <w:rsid w:val="00BA5A0A"/>
    <w:rsid w:val="00BA63B8"/>
    <w:rsid w:val="00BA642A"/>
    <w:rsid w:val="00BA6800"/>
    <w:rsid w:val="00BB2705"/>
    <w:rsid w:val="00BB310F"/>
    <w:rsid w:val="00BB649C"/>
    <w:rsid w:val="00BB714B"/>
    <w:rsid w:val="00BC0A1C"/>
    <w:rsid w:val="00BC5467"/>
    <w:rsid w:val="00BC5526"/>
    <w:rsid w:val="00BC60E2"/>
    <w:rsid w:val="00BD0CF6"/>
    <w:rsid w:val="00BD1C87"/>
    <w:rsid w:val="00BD33DB"/>
    <w:rsid w:val="00BD3D57"/>
    <w:rsid w:val="00BD5B42"/>
    <w:rsid w:val="00BE1CBC"/>
    <w:rsid w:val="00BE1DE5"/>
    <w:rsid w:val="00BE29C4"/>
    <w:rsid w:val="00BE3270"/>
    <w:rsid w:val="00BE38BD"/>
    <w:rsid w:val="00BE3AF0"/>
    <w:rsid w:val="00BE458D"/>
    <w:rsid w:val="00BE5068"/>
    <w:rsid w:val="00BE5B16"/>
    <w:rsid w:val="00BE6485"/>
    <w:rsid w:val="00BE7A5D"/>
    <w:rsid w:val="00BF02C1"/>
    <w:rsid w:val="00BF5838"/>
    <w:rsid w:val="00BF7831"/>
    <w:rsid w:val="00C1264D"/>
    <w:rsid w:val="00C12C4B"/>
    <w:rsid w:val="00C12F3D"/>
    <w:rsid w:val="00C13987"/>
    <w:rsid w:val="00C14EB2"/>
    <w:rsid w:val="00C174B2"/>
    <w:rsid w:val="00C209C4"/>
    <w:rsid w:val="00C22145"/>
    <w:rsid w:val="00C23FA6"/>
    <w:rsid w:val="00C240FF"/>
    <w:rsid w:val="00C2705C"/>
    <w:rsid w:val="00C276B6"/>
    <w:rsid w:val="00C27D71"/>
    <w:rsid w:val="00C303E3"/>
    <w:rsid w:val="00C30837"/>
    <w:rsid w:val="00C31755"/>
    <w:rsid w:val="00C31834"/>
    <w:rsid w:val="00C34D9B"/>
    <w:rsid w:val="00C43CDA"/>
    <w:rsid w:val="00C45071"/>
    <w:rsid w:val="00C46AA7"/>
    <w:rsid w:val="00C50EE3"/>
    <w:rsid w:val="00C52B6C"/>
    <w:rsid w:val="00C575D8"/>
    <w:rsid w:val="00C57D31"/>
    <w:rsid w:val="00C60E43"/>
    <w:rsid w:val="00C645C5"/>
    <w:rsid w:val="00C65DB9"/>
    <w:rsid w:val="00C667BE"/>
    <w:rsid w:val="00C66949"/>
    <w:rsid w:val="00C66FB6"/>
    <w:rsid w:val="00C675A6"/>
    <w:rsid w:val="00C71B56"/>
    <w:rsid w:val="00C73781"/>
    <w:rsid w:val="00C81194"/>
    <w:rsid w:val="00C8218B"/>
    <w:rsid w:val="00C8273D"/>
    <w:rsid w:val="00C83378"/>
    <w:rsid w:val="00C85B3C"/>
    <w:rsid w:val="00C86A9C"/>
    <w:rsid w:val="00C86BC2"/>
    <w:rsid w:val="00C875F1"/>
    <w:rsid w:val="00C90525"/>
    <w:rsid w:val="00C93897"/>
    <w:rsid w:val="00C9503B"/>
    <w:rsid w:val="00C9621E"/>
    <w:rsid w:val="00C97451"/>
    <w:rsid w:val="00CA24D0"/>
    <w:rsid w:val="00CA2FED"/>
    <w:rsid w:val="00CA57F8"/>
    <w:rsid w:val="00CB2D0A"/>
    <w:rsid w:val="00CB4AB5"/>
    <w:rsid w:val="00CB58DD"/>
    <w:rsid w:val="00CB66EB"/>
    <w:rsid w:val="00CC0C9F"/>
    <w:rsid w:val="00CC375D"/>
    <w:rsid w:val="00CC7D37"/>
    <w:rsid w:val="00CD0CFC"/>
    <w:rsid w:val="00CD1904"/>
    <w:rsid w:val="00CD19F0"/>
    <w:rsid w:val="00CD1A1C"/>
    <w:rsid w:val="00CD239D"/>
    <w:rsid w:val="00CD266B"/>
    <w:rsid w:val="00CD3C60"/>
    <w:rsid w:val="00CD7CB5"/>
    <w:rsid w:val="00CE13DE"/>
    <w:rsid w:val="00CE2096"/>
    <w:rsid w:val="00CE4692"/>
    <w:rsid w:val="00CE7635"/>
    <w:rsid w:val="00CF0C01"/>
    <w:rsid w:val="00CF301B"/>
    <w:rsid w:val="00CF3CA7"/>
    <w:rsid w:val="00CF7A1B"/>
    <w:rsid w:val="00D00877"/>
    <w:rsid w:val="00D010E6"/>
    <w:rsid w:val="00D0202C"/>
    <w:rsid w:val="00D0211A"/>
    <w:rsid w:val="00D03D15"/>
    <w:rsid w:val="00D056C9"/>
    <w:rsid w:val="00D05A9D"/>
    <w:rsid w:val="00D05FBF"/>
    <w:rsid w:val="00D06977"/>
    <w:rsid w:val="00D07255"/>
    <w:rsid w:val="00D114C7"/>
    <w:rsid w:val="00D12EC4"/>
    <w:rsid w:val="00D15D85"/>
    <w:rsid w:val="00D22E0C"/>
    <w:rsid w:val="00D2395C"/>
    <w:rsid w:val="00D25A60"/>
    <w:rsid w:val="00D2603E"/>
    <w:rsid w:val="00D30C7D"/>
    <w:rsid w:val="00D3484F"/>
    <w:rsid w:val="00D369DC"/>
    <w:rsid w:val="00D36A48"/>
    <w:rsid w:val="00D36F07"/>
    <w:rsid w:val="00D37C69"/>
    <w:rsid w:val="00D428AD"/>
    <w:rsid w:val="00D45495"/>
    <w:rsid w:val="00D46AB5"/>
    <w:rsid w:val="00D51236"/>
    <w:rsid w:val="00D51338"/>
    <w:rsid w:val="00D52A94"/>
    <w:rsid w:val="00D54AEF"/>
    <w:rsid w:val="00D55D19"/>
    <w:rsid w:val="00D560DE"/>
    <w:rsid w:val="00D56168"/>
    <w:rsid w:val="00D61300"/>
    <w:rsid w:val="00D62B53"/>
    <w:rsid w:val="00D63378"/>
    <w:rsid w:val="00D644BA"/>
    <w:rsid w:val="00D66022"/>
    <w:rsid w:val="00D6667A"/>
    <w:rsid w:val="00D67604"/>
    <w:rsid w:val="00D7361D"/>
    <w:rsid w:val="00D777E4"/>
    <w:rsid w:val="00D82144"/>
    <w:rsid w:val="00D85D40"/>
    <w:rsid w:val="00D8772E"/>
    <w:rsid w:val="00D87F18"/>
    <w:rsid w:val="00D90F4D"/>
    <w:rsid w:val="00D95A95"/>
    <w:rsid w:val="00DA4706"/>
    <w:rsid w:val="00DA5436"/>
    <w:rsid w:val="00DA62C5"/>
    <w:rsid w:val="00DB0567"/>
    <w:rsid w:val="00DB3E35"/>
    <w:rsid w:val="00DB63C6"/>
    <w:rsid w:val="00DB67E4"/>
    <w:rsid w:val="00DB7EA8"/>
    <w:rsid w:val="00DC0F6E"/>
    <w:rsid w:val="00DC1BC0"/>
    <w:rsid w:val="00DC27EB"/>
    <w:rsid w:val="00DC329F"/>
    <w:rsid w:val="00DC3A5A"/>
    <w:rsid w:val="00DC3EB8"/>
    <w:rsid w:val="00DC70B7"/>
    <w:rsid w:val="00DC7333"/>
    <w:rsid w:val="00DD03A0"/>
    <w:rsid w:val="00DD3112"/>
    <w:rsid w:val="00DD4C27"/>
    <w:rsid w:val="00DD5B09"/>
    <w:rsid w:val="00DD63E2"/>
    <w:rsid w:val="00DD6D7D"/>
    <w:rsid w:val="00DD765B"/>
    <w:rsid w:val="00DE35A5"/>
    <w:rsid w:val="00DE533D"/>
    <w:rsid w:val="00DE621C"/>
    <w:rsid w:val="00DF0F87"/>
    <w:rsid w:val="00DF3177"/>
    <w:rsid w:val="00DF50E5"/>
    <w:rsid w:val="00DF7299"/>
    <w:rsid w:val="00E003A6"/>
    <w:rsid w:val="00E02D19"/>
    <w:rsid w:val="00E06CBD"/>
    <w:rsid w:val="00E10580"/>
    <w:rsid w:val="00E10E15"/>
    <w:rsid w:val="00E125AB"/>
    <w:rsid w:val="00E13B9C"/>
    <w:rsid w:val="00E15D01"/>
    <w:rsid w:val="00E17FA8"/>
    <w:rsid w:val="00E21B55"/>
    <w:rsid w:val="00E237EE"/>
    <w:rsid w:val="00E25BFA"/>
    <w:rsid w:val="00E27AD9"/>
    <w:rsid w:val="00E3157E"/>
    <w:rsid w:val="00E323DC"/>
    <w:rsid w:val="00E342FD"/>
    <w:rsid w:val="00E353A8"/>
    <w:rsid w:val="00E42B03"/>
    <w:rsid w:val="00E50063"/>
    <w:rsid w:val="00E5135A"/>
    <w:rsid w:val="00E51EAA"/>
    <w:rsid w:val="00E55F6E"/>
    <w:rsid w:val="00E561CA"/>
    <w:rsid w:val="00E56BBB"/>
    <w:rsid w:val="00E57BD8"/>
    <w:rsid w:val="00E57C09"/>
    <w:rsid w:val="00E60C11"/>
    <w:rsid w:val="00E62006"/>
    <w:rsid w:val="00E6271A"/>
    <w:rsid w:val="00E6397C"/>
    <w:rsid w:val="00E65B59"/>
    <w:rsid w:val="00E65D9A"/>
    <w:rsid w:val="00E70BF7"/>
    <w:rsid w:val="00E71DA4"/>
    <w:rsid w:val="00E72EF5"/>
    <w:rsid w:val="00E73450"/>
    <w:rsid w:val="00E73EC8"/>
    <w:rsid w:val="00E77C43"/>
    <w:rsid w:val="00E80A03"/>
    <w:rsid w:val="00E83887"/>
    <w:rsid w:val="00E83F90"/>
    <w:rsid w:val="00E84777"/>
    <w:rsid w:val="00E847C3"/>
    <w:rsid w:val="00E84A7E"/>
    <w:rsid w:val="00E858FD"/>
    <w:rsid w:val="00E863C9"/>
    <w:rsid w:val="00E86495"/>
    <w:rsid w:val="00E8668D"/>
    <w:rsid w:val="00E86D8C"/>
    <w:rsid w:val="00E87C46"/>
    <w:rsid w:val="00E91910"/>
    <w:rsid w:val="00E95D46"/>
    <w:rsid w:val="00E96E77"/>
    <w:rsid w:val="00EA08A4"/>
    <w:rsid w:val="00EA1EEE"/>
    <w:rsid w:val="00EA38F6"/>
    <w:rsid w:val="00EA476A"/>
    <w:rsid w:val="00EA56F5"/>
    <w:rsid w:val="00EA7076"/>
    <w:rsid w:val="00EB00BE"/>
    <w:rsid w:val="00EB0B2E"/>
    <w:rsid w:val="00EB56EA"/>
    <w:rsid w:val="00EB61C3"/>
    <w:rsid w:val="00EC086E"/>
    <w:rsid w:val="00EC100A"/>
    <w:rsid w:val="00EC2064"/>
    <w:rsid w:val="00EC2D04"/>
    <w:rsid w:val="00EC580A"/>
    <w:rsid w:val="00EC5C58"/>
    <w:rsid w:val="00ED4DCF"/>
    <w:rsid w:val="00EE06EC"/>
    <w:rsid w:val="00EE1200"/>
    <w:rsid w:val="00EE3A60"/>
    <w:rsid w:val="00EE41D5"/>
    <w:rsid w:val="00EE65F3"/>
    <w:rsid w:val="00EF0A5C"/>
    <w:rsid w:val="00EF40AF"/>
    <w:rsid w:val="00EF428E"/>
    <w:rsid w:val="00EF4D0E"/>
    <w:rsid w:val="00EF6B49"/>
    <w:rsid w:val="00F001A5"/>
    <w:rsid w:val="00F07677"/>
    <w:rsid w:val="00F11438"/>
    <w:rsid w:val="00F14381"/>
    <w:rsid w:val="00F14CC9"/>
    <w:rsid w:val="00F14F0A"/>
    <w:rsid w:val="00F152B3"/>
    <w:rsid w:val="00F1772C"/>
    <w:rsid w:val="00F17962"/>
    <w:rsid w:val="00F17DA8"/>
    <w:rsid w:val="00F243B0"/>
    <w:rsid w:val="00F2676D"/>
    <w:rsid w:val="00F3363B"/>
    <w:rsid w:val="00F33BB7"/>
    <w:rsid w:val="00F34195"/>
    <w:rsid w:val="00F35E96"/>
    <w:rsid w:val="00F4006D"/>
    <w:rsid w:val="00F413DA"/>
    <w:rsid w:val="00F512F1"/>
    <w:rsid w:val="00F54D42"/>
    <w:rsid w:val="00F565B6"/>
    <w:rsid w:val="00F61AD0"/>
    <w:rsid w:val="00F63552"/>
    <w:rsid w:val="00F653AC"/>
    <w:rsid w:val="00F71BD3"/>
    <w:rsid w:val="00F76F5F"/>
    <w:rsid w:val="00F8097B"/>
    <w:rsid w:val="00F83561"/>
    <w:rsid w:val="00F90F1A"/>
    <w:rsid w:val="00F94709"/>
    <w:rsid w:val="00F9672A"/>
    <w:rsid w:val="00F96F79"/>
    <w:rsid w:val="00F97866"/>
    <w:rsid w:val="00FA100D"/>
    <w:rsid w:val="00FA6AE3"/>
    <w:rsid w:val="00FB2D09"/>
    <w:rsid w:val="00FB3857"/>
    <w:rsid w:val="00FB538A"/>
    <w:rsid w:val="00FC1B8F"/>
    <w:rsid w:val="00FC5184"/>
    <w:rsid w:val="00FC6A68"/>
    <w:rsid w:val="00FC7C5E"/>
    <w:rsid w:val="00FD2A57"/>
    <w:rsid w:val="00FD3546"/>
    <w:rsid w:val="00FD3770"/>
    <w:rsid w:val="00FD3BF5"/>
    <w:rsid w:val="00FD406D"/>
    <w:rsid w:val="00FD79E8"/>
    <w:rsid w:val="00FE38C3"/>
    <w:rsid w:val="00FE5122"/>
    <w:rsid w:val="00FE616D"/>
    <w:rsid w:val="00FF1213"/>
    <w:rsid w:val="00FF2878"/>
    <w:rsid w:val="00FF28EA"/>
    <w:rsid w:val="00FF4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B8A31"/>
  <w15:docId w15:val="{FB372EAB-3385-4051-933E-A725A675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C2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F742C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1F742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F742C"/>
    <w:pPr>
      <w:keepNext/>
      <w:jc w:val="center"/>
      <w:outlineLvl w:val="3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742C"/>
    <w:rPr>
      <w:sz w:val="32"/>
    </w:rPr>
  </w:style>
  <w:style w:type="character" w:customStyle="1" w:styleId="30">
    <w:name w:val="Заголовок 3 Знак"/>
    <w:link w:val="3"/>
    <w:rsid w:val="001F742C"/>
    <w:rPr>
      <w:b/>
      <w:sz w:val="28"/>
    </w:rPr>
  </w:style>
  <w:style w:type="character" w:customStyle="1" w:styleId="40">
    <w:name w:val="Заголовок 4 Знак"/>
    <w:link w:val="4"/>
    <w:rsid w:val="001F742C"/>
    <w:rPr>
      <w:rFonts w:ascii="Courier New" w:hAnsi="Courier New"/>
      <w:b/>
      <w:sz w:val="24"/>
    </w:rPr>
  </w:style>
  <w:style w:type="paragraph" w:customStyle="1" w:styleId="ConsPlusTitle">
    <w:name w:val="ConsPlusTitle"/>
    <w:rsid w:val="00E86495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D15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1625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rsid w:val="00815B6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815B6E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1672BB"/>
    <w:pPr>
      <w:ind w:firstLine="851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rsid w:val="001672BB"/>
    <w:rPr>
      <w:sz w:val="28"/>
    </w:rPr>
  </w:style>
  <w:style w:type="paragraph" w:styleId="a6">
    <w:name w:val="Body Text Indent"/>
    <w:basedOn w:val="a"/>
    <w:link w:val="a7"/>
    <w:rsid w:val="00285D02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285D02"/>
    <w:rPr>
      <w:sz w:val="24"/>
      <w:szCs w:val="24"/>
    </w:rPr>
  </w:style>
  <w:style w:type="paragraph" w:styleId="a8">
    <w:name w:val="List Paragraph"/>
    <w:basedOn w:val="a"/>
    <w:uiPriority w:val="34"/>
    <w:qFormat/>
    <w:rsid w:val="005363FD"/>
    <w:pPr>
      <w:ind w:left="720"/>
      <w:contextualSpacing/>
    </w:pPr>
  </w:style>
  <w:style w:type="paragraph" w:styleId="a9">
    <w:name w:val="Body Text"/>
    <w:basedOn w:val="a"/>
    <w:link w:val="aa"/>
    <w:unhideWhenUsed/>
    <w:rsid w:val="008656CC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8656CC"/>
    <w:rPr>
      <w:sz w:val="24"/>
      <w:szCs w:val="24"/>
    </w:rPr>
  </w:style>
  <w:style w:type="character" w:customStyle="1" w:styleId="ListLabel19">
    <w:name w:val="ListLabel 19"/>
    <w:rsid w:val="008656CC"/>
    <w:rPr>
      <w:sz w:val="28"/>
      <w:szCs w:val="28"/>
    </w:rPr>
  </w:style>
  <w:style w:type="character" w:styleId="ab">
    <w:name w:val="Hyperlink"/>
    <w:rsid w:val="008656CC"/>
    <w:rPr>
      <w:color w:val="000080"/>
      <w:u w:val="single"/>
    </w:rPr>
  </w:style>
  <w:style w:type="character" w:customStyle="1" w:styleId="ConsPlusNormal0">
    <w:name w:val="ConsPlusNormal Знак"/>
    <w:link w:val="ConsPlusNormal"/>
    <w:locked/>
    <w:rsid w:val="00E561CA"/>
    <w:rPr>
      <w:rFonts w:ascii="Arial" w:hAnsi="Arial" w:cs="Arial"/>
    </w:rPr>
  </w:style>
  <w:style w:type="character" w:customStyle="1" w:styleId="1">
    <w:name w:val="Основной шрифт абзаца1"/>
    <w:rsid w:val="00582C27"/>
  </w:style>
  <w:style w:type="character" w:customStyle="1" w:styleId="BalloonTextChar">
    <w:name w:val="Balloon Text Char"/>
    <w:rsid w:val="00582C27"/>
    <w:rPr>
      <w:rFonts w:ascii="Times New Roman" w:hAnsi="Times New Roman" w:cs="Times New Roman"/>
      <w:sz w:val="2"/>
      <w:szCs w:val="2"/>
    </w:rPr>
  </w:style>
  <w:style w:type="character" w:customStyle="1" w:styleId="wmi-callto">
    <w:name w:val="wmi-callto"/>
    <w:rsid w:val="00582C27"/>
    <w:rPr>
      <w:rFonts w:ascii="Arial" w:hAnsi="Arial" w:cs="Arial"/>
      <w:lang w:val="ru-RU"/>
    </w:rPr>
  </w:style>
  <w:style w:type="character" w:customStyle="1" w:styleId="ListLabel9">
    <w:name w:val="ListLabel 9"/>
    <w:rsid w:val="00582C27"/>
    <w:rPr>
      <w:rFonts w:ascii="Arial" w:hAnsi="Arial" w:cs="Arial"/>
    </w:rPr>
  </w:style>
  <w:style w:type="character" w:customStyle="1" w:styleId="ListLabel8">
    <w:name w:val="ListLabel 8"/>
    <w:rsid w:val="00582C27"/>
    <w:rPr>
      <w:rFonts w:ascii="Arial" w:hAnsi="Arial" w:cs="Arial"/>
    </w:rPr>
  </w:style>
  <w:style w:type="character" w:customStyle="1" w:styleId="ListLabel7">
    <w:name w:val="ListLabel 7"/>
    <w:rsid w:val="00582C27"/>
    <w:rPr>
      <w:rFonts w:ascii="Arial" w:hAnsi="Arial" w:cs="Arial"/>
    </w:rPr>
  </w:style>
  <w:style w:type="character" w:customStyle="1" w:styleId="ListLabel6">
    <w:name w:val="ListLabel 6"/>
    <w:rsid w:val="00582C27"/>
    <w:rPr>
      <w:rFonts w:ascii="Arial" w:hAnsi="Arial" w:cs="Arial"/>
    </w:rPr>
  </w:style>
  <w:style w:type="character" w:customStyle="1" w:styleId="ListLabel5">
    <w:name w:val="ListLabel 5"/>
    <w:rsid w:val="00582C27"/>
    <w:rPr>
      <w:rFonts w:ascii="Arial" w:hAnsi="Arial" w:cs="Arial"/>
    </w:rPr>
  </w:style>
  <w:style w:type="character" w:customStyle="1" w:styleId="ListLabel4">
    <w:name w:val="ListLabel 4"/>
    <w:rsid w:val="00582C27"/>
    <w:rPr>
      <w:rFonts w:ascii="Arial" w:hAnsi="Arial" w:cs="Arial"/>
    </w:rPr>
  </w:style>
  <w:style w:type="character" w:customStyle="1" w:styleId="ListLabel3">
    <w:name w:val="ListLabel 3"/>
    <w:rsid w:val="00582C27"/>
    <w:rPr>
      <w:rFonts w:ascii="Arial" w:hAnsi="Arial" w:cs="Arial"/>
    </w:rPr>
  </w:style>
  <w:style w:type="character" w:customStyle="1" w:styleId="ListLabel2">
    <w:name w:val="ListLabel 2"/>
    <w:rsid w:val="00582C27"/>
    <w:rPr>
      <w:rFonts w:ascii="Arial" w:hAnsi="Arial" w:cs="Arial"/>
    </w:rPr>
  </w:style>
  <w:style w:type="character" w:customStyle="1" w:styleId="ListLabel1">
    <w:name w:val="ListLabel 1"/>
    <w:rsid w:val="00582C27"/>
    <w:rPr>
      <w:rFonts w:ascii="Arial" w:hAnsi="Arial" w:cs="Arial"/>
      <w:sz w:val="28"/>
      <w:szCs w:val="28"/>
    </w:rPr>
  </w:style>
  <w:style w:type="character" w:customStyle="1" w:styleId="BodyTextChar1">
    <w:name w:val="Body Text Char1"/>
    <w:rsid w:val="00582C27"/>
    <w:rPr>
      <w:rFonts w:ascii="Arial" w:hAnsi="Arial" w:cs="Arial"/>
    </w:rPr>
  </w:style>
  <w:style w:type="character" w:customStyle="1" w:styleId="BodyTextChar">
    <w:name w:val="Body Text Char"/>
    <w:rsid w:val="00582C27"/>
    <w:rPr>
      <w:rFonts w:ascii="Arial" w:hAnsi="Arial" w:cs="Arial"/>
      <w:lang w:val="ru-RU"/>
    </w:rPr>
  </w:style>
  <w:style w:type="character" w:customStyle="1" w:styleId="Bullets">
    <w:name w:val="Bullets"/>
    <w:rsid w:val="00582C27"/>
    <w:rPr>
      <w:rFonts w:ascii="OpenSymbol" w:hAnsi="OpenSymbol" w:cs="OpenSymbol"/>
      <w:color w:val="auto"/>
      <w:lang w:val="ru-RU"/>
    </w:rPr>
  </w:style>
  <w:style w:type="character" w:customStyle="1" w:styleId="ListLabel10">
    <w:name w:val="ListLabel 10"/>
    <w:rsid w:val="00582C27"/>
    <w:rPr>
      <w:rFonts w:cs="OpenSymbol"/>
      <w:sz w:val="28"/>
      <w:szCs w:val="24"/>
    </w:rPr>
  </w:style>
  <w:style w:type="character" w:customStyle="1" w:styleId="ListLabel11">
    <w:name w:val="ListLabel 11"/>
    <w:rsid w:val="00582C27"/>
    <w:rPr>
      <w:rFonts w:cs="OpenSymbol"/>
      <w:sz w:val="24"/>
      <w:szCs w:val="24"/>
    </w:rPr>
  </w:style>
  <w:style w:type="character" w:customStyle="1" w:styleId="ListLabel12">
    <w:name w:val="ListLabel 12"/>
    <w:rsid w:val="00582C27"/>
    <w:rPr>
      <w:rFonts w:cs="OpenSymbol"/>
      <w:sz w:val="24"/>
      <w:szCs w:val="24"/>
    </w:rPr>
  </w:style>
  <w:style w:type="character" w:customStyle="1" w:styleId="ListLabel13">
    <w:name w:val="ListLabel 13"/>
    <w:rsid w:val="00582C27"/>
    <w:rPr>
      <w:rFonts w:cs="OpenSymbol"/>
      <w:sz w:val="24"/>
      <w:szCs w:val="24"/>
    </w:rPr>
  </w:style>
  <w:style w:type="character" w:customStyle="1" w:styleId="ListLabel14">
    <w:name w:val="ListLabel 14"/>
    <w:rsid w:val="00582C27"/>
    <w:rPr>
      <w:rFonts w:cs="OpenSymbol"/>
      <w:sz w:val="24"/>
      <w:szCs w:val="24"/>
    </w:rPr>
  </w:style>
  <w:style w:type="character" w:customStyle="1" w:styleId="ListLabel15">
    <w:name w:val="ListLabel 15"/>
    <w:rsid w:val="00582C27"/>
    <w:rPr>
      <w:rFonts w:cs="OpenSymbol"/>
      <w:sz w:val="24"/>
      <w:szCs w:val="24"/>
    </w:rPr>
  </w:style>
  <w:style w:type="character" w:customStyle="1" w:styleId="ListLabel16">
    <w:name w:val="ListLabel 16"/>
    <w:rsid w:val="00582C27"/>
    <w:rPr>
      <w:rFonts w:cs="OpenSymbol"/>
      <w:sz w:val="24"/>
      <w:szCs w:val="24"/>
    </w:rPr>
  </w:style>
  <w:style w:type="character" w:customStyle="1" w:styleId="ListLabel17">
    <w:name w:val="ListLabel 17"/>
    <w:rsid w:val="00582C27"/>
    <w:rPr>
      <w:rFonts w:cs="OpenSymbol"/>
      <w:sz w:val="24"/>
      <w:szCs w:val="24"/>
    </w:rPr>
  </w:style>
  <w:style w:type="character" w:customStyle="1" w:styleId="ListLabel18">
    <w:name w:val="ListLabel 18"/>
    <w:rsid w:val="00582C27"/>
    <w:rPr>
      <w:rFonts w:cs="OpenSymbol"/>
      <w:sz w:val="24"/>
      <w:szCs w:val="24"/>
    </w:rPr>
  </w:style>
  <w:style w:type="paragraph" w:customStyle="1" w:styleId="Heading">
    <w:name w:val="Heading"/>
    <w:basedOn w:val="a"/>
    <w:next w:val="10"/>
    <w:rsid w:val="00582C27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ac">
    <w:name w:val="List"/>
    <w:basedOn w:val="a9"/>
    <w:rsid w:val="00582C27"/>
    <w:pPr>
      <w:suppressAutoHyphens/>
      <w:spacing w:after="140" w:line="276" w:lineRule="auto"/>
    </w:pPr>
    <w:rPr>
      <w:rFonts w:cs="Arial"/>
      <w:lang w:eastAsia="ar-SA"/>
    </w:rPr>
  </w:style>
  <w:style w:type="paragraph" w:customStyle="1" w:styleId="11">
    <w:name w:val="Название объекта1"/>
    <w:basedOn w:val="a"/>
    <w:rsid w:val="00582C27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Index">
    <w:name w:val="Index"/>
    <w:basedOn w:val="a"/>
    <w:rsid w:val="00582C27"/>
    <w:pPr>
      <w:suppressLineNumbers/>
      <w:suppressAutoHyphens/>
    </w:pPr>
    <w:rPr>
      <w:rFonts w:cs="Arial"/>
      <w:lang w:eastAsia="ar-SA"/>
    </w:rPr>
  </w:style>
  <w:style w:type="paragraph" w:customStyle="1" w:styleId="12">
    <w:name w:val="Текст выноски1"/>
    <w:basedOn w:val="a"/>
    <w:rsid w:val="00582C27"/>
    <w:pPr>
      <w:suppressAutoHyphens/>
    </w:pPr>
    <w:rPr>
      <w:rFonts w:ascii="Segoe UI" w:hAnsi="Segoe UI" w:cs="Segoe UI"/>
      <w:sz w:val="18"/>
      <w:szCs w:val="18"/>
      <w:lang w:eastAsia="ar-SA"/>
    </w:rPr>
  </w:style>
  <w:style w:type="paragraph" w:customStyle="1" w:styleId="ConsPlusNonformat">
    <w:name w:val="ConsPlusNonformat"/>
    <w:uiPriority w:val="99"/>
    <w:rsid w:val="00582C27"/>
    <w:pPr>
      <w:widowControl w:val="0"/>
      <w:suppressAutoHyphens/>
    </w:pPr>
    <w:rPr>
      <w:rFonts w:ascii="Courier New" w:hAnsi="Courier New" w:cs="Courier New"/>
      <w:sz w:val="24"/>
      <w:lang w:eastAsia="ar-SA"/>
    </w:rPr>
  </w:style>
  <w:style w:type="paragraph" w:customStyle="1" w:styleId="13">
    <w:name w:val="Без интервала1"/>
    <w:rsid w:val="00582C27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Абзац списка1"/>
    <w:basedOn w:val="a"/>
    <w:rsid w:val="00582C2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582C27"/>
    <w:pPr>
      <w:suppressAutoHyphens/>
    </w:pPr>
    <w:rPr>
      <w:sz w:val="24"/>
      <w:szCs w:val="24"/>
      <w:lang w:eastAsia="ar-SA"/>
    </w:rPr>
  </w:style>
  <w:style w:type="paragraph" w:customStyle="1" w:styleId="15">
    <w:name w:val="Нижний колонтитул1"/>
    <w:basedOn w:val="a"/>
    <w:rsid w:val="00582C27"/>
    <w:pPr>
      <w:suppressAutoHyphens/>
    </w:pPr>
    <w:rPr>
      <w:lang w:eastAsia="ar-SA"/>
    </w:rPr>
  </w:style>
  <w:style w:type="paragraph" w:customStyle="1" w:styleId="16">
    <w:name w:val="Верхний колонтитул1"/>
    <w:basedOn w:val="a"/>
    <w:rsid w:val="00582C27"/>
    <w:pPr>
      <w:suppressAutoHyphens/>
    </w:pPr>
    <w:rPr>
      <w:lang w:eastAsia="ar-SA"/>
    </w:rPr>
  </w:style>
  <w:style w:type="paragraph" w:customStyle="1" w:styleId="17">
    <w:name w:val="Указатель1"/>
    <w:basedOn w:val="a"/>
    <w:rsid w:val="00582C27"/>
    <w:pPr>
      <w:suppressAutoHyphens/>
    </w:pPr>
    <w:rPr>
      <w:lang w:eastAsia="ar-SA"/>
    </w:rPr>
  </w:style>
  <w:style w:type="paragraph" w:customStyle="1" w:styleId="18">
    <w:name w:val="Название1"/>
    <w:basedOn w:val="a"/>
    <w:rsid w:val="00582C27"/>
    <w:pPr>
      <w:suppressAutoHyphens/>
      <w:spacing w:before="120" w:after="120"/>
    </w:pPr>
    <w:rPr>
      <w:i/>
      <w:iCs/>
      <w:lang w:eastAsia="ar-SA"/>
    </w:rPr>
  </w:style>
  <w:style w:type="paragraph" w:customStyle="1" w:styleId="19">
    <w:name w:val="Список1"/>
    <w:basedOn w:val="10"/>
    <w:rsid w:val="00582C27"/>
  </w:style>
  <w:style w:type="paragraph" w:customStyle="1" w:styleId="10">
    <w:name w:val="Основной текст1"/>
    <w:basedOn w:val="a"/>
    <w:rsid w:val="00582C27"/>
    <w:pPr>
      <w:suppressAutoHyphens/>
      <w:spacing w:after="120"/>
    </w:pPr>
    <w:rPr>
      <w:lang w:eastAsia="ar-SA"/>
    </w:rPr>
  </w:style>
  <w:style w:type="paragraph" w:styleId="ad">
    <w:name w:val="header"/>
    <w:basedOn w:val="a"/>
    <w:link w:val="ae"/>
    <w:uiPriority w:val="99"/>
    <w:rsid w:val="00582C27"/>
    <w:pPr>
      <w:suppressAutoHyphens/>
    </w:pPr>
    <w:rPr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582C27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rsid w:val="00582C27"/>
    <w:pPr>
      <w:suppressAutoHyphens/>
    </w:pPr>
    <w:rPr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582C27"/>
    <w:rPr>
      <w:sz w:val="24"/>
      <w:szCs w:val="24"/>
      <w:lang w:eastAsia="ar-SA"/>
    </w:rPr>
  </w:style>
  <w:style w:type="paragraph" w:customStyle="1" w:styleId="TableContents">
    <w:name w:val="Table Contents"/>
    <w:basedOn w:val="a"/>
    <w:rsid w:val="00582C27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rsid w:val="00582C27"/>
    <w:pPr>
      <w:jc w:val="center"/>
    </w:pPr>
    <w:rPr>
      <w:b/>
      <w:bCs/>
    </w:rPr>
  </w:style>
  <w:style w:type="character" w:styleId="af1">
    <w:name w:val="Strong"/>
    <w:uiPriority w:val="22"/>
    <w:qFormat/>
    <w:rsid w:val="00582C27"/>
    <w:rPr>
      <w:b/>
      <w:bCs/>
    </w:rPr>
  </w:style>
  <w:style w:type="numbering" w:customStyle="1" w:styleId="1a">
    <w:name w:val="Нет списка1"/>
    <w:next w:val="a2"/>
    <w:uiPriority w:val="99"/>
    <w:semiHidden/>
    <w:unhideWhenUsed/>
    <w:rsid w:val="00575526"/>
  </w:style>
  <w:style w:type="paragraph" w:styleId="af2">
    <w:name w:val="Normal (Web)"/>
    <w:basedOn w:val="a"/>
    <w:uiPriority w:val="99"/>
    <w:rsid w:val="00575526"/>
    <w:pPr>
      <w:spacing w:before="100" w:after="100"/>
    </w:pPr>
    <w:rPr>
      <w:lang w:eastAsia="zh-CN"/>
    </w:rPr>
  </w:style>
  <w:style w:type="paragraph" w:customStyle="1" w:styleId="western">
    <w:name w:val="western"/>
    <w:basedOn w:val="a"/>
    <w:rsid w:val="00575526"/>
    <w:pPr>
      <w:spacing w:before="100" w:beforeAutospacing="1" w:after="119" w:line="102" w:lineRule="atLeast"/>
      <w:jc w:val="both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B9A68-8E14-42A5-8ECF-9636A4E1E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Батецкий комитет финансов</Company>
  <LinksUpToDate>false</LinksUpToDate>
  <CharactersWithSpaces>2425</CharactersWithSpaces>
  <SharedDoc>false</SharedDoc>
  <HLinks>
    <vt:vector size="24" baseType="variant">
      <vt:variant>
        <vt:i4>917531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consultantplus://offline/main?base=RLAW154;n=26812;fld=134;dst=102257</vt:lpwstr>
      </vt:variant>
      <vt:variant>
        <vt:lpwstr/>
      </vt:variant>
      <vt:variant>
        <vt:i4>196632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consultantplus://offline/main?base=RLAW154;n=26812;fld=134;dst=102187</vt:lpwstr>
      </vt:variant>
      <vt:variant>
        <vt:lpwstr/>
      </vt:variant>
      <vt:variant>
        <vt:i4>786460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consultantplus://offline/main?base=RLAW154;n=26812;fld=134;dst=100558</vt:lpwstr>
      </vt:variant>
      <vt:variant>
        <vt:lpwstr/>
      </vt:variant>
      <vt:variant>
        <vt:i4>720921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consultantplus://offline/main?base=RLAW154;n=26812;fld=134;dst=100020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2</dc:creator>
  <cp:keywords/>
  <cp:lastModifiedBy>Tanya</cp:lastModifiedBy>
  <cp:revision>4</cp:revision>
  <cp:lastPrinted>2023-06-07T09:46:00Z</cp:lastPrinted>
  <dcterms:created xsi:type="dcterms:W3CDTF">2023-06-21T13:45:00Z</dcterms:created>
  <dcterms:modified xsi:type="dcterms:W3CDTF">2023-06-21T13:56:00Z</dcterms:modified>
</cp:coreProperties>
</file>