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6953" w14:textId="77777777" w:rsidR="00C5397C" w:rsidRPr="00C5397C" w:rsidRDefault="00C5397C" w:rsidP="00C5397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C5397C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7F04AB13" wp14:editId="7123E60B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97C">
        <w:rPr>
          <w:rFonts w:ascii="Times New Roman CYR" w:hAnsi="Times New Roman CYR" w:cs="Times New Roman CYR"/>
          <w:szCs w:val="28"/>
        </w:rPr>
        <w:t xml:space="preserve">     </w:t>
      </w:r>
    </w:p>
    <w:p w14:paraId="320E6088" w14:textId="77777777" w:rsidR="00C5397C" w:rsidRPr="00C5397C" w:rsidRDefault="00C5397C" w:rsidP="00C5397C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C5397C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14:paraId="6C9A10E7" w14:textId="77777777" w:rsidR="00C5397C" w:rsidRPr="00C5397C" w:rsidRDefault="00C5397C" w:rsidP="00C5397C">
      <w:pPr>
        <w:jc w:val="center"/>
        <w:rPr>
          <w:b/>
          <w:sz w:val="28"/>
          <w:szCs w:val="28"/>
        </w:rPr>
      </w:pPr>
      <w:r w:rsidRPr="00C5397C">
        <w:rPr>
          <w:b/>
          <w:sz w:val="28"/>
          <w:szCs w:val="28"/>
        </w:rPr>
        <w:t>Новгородская область Батецкий муниципальный район</w:t>
      </w:r>
    </w:p>
    <w:p w14:paraId="6D876367" w14:textId="77777777" w:rsidR="00C5397C" w:rsidRPr="00C5397C" w:rsidRDefault="00C5397C" w:rsidP="00C5397C">
      <w:pPr>
        <w:jc w:val="center"/>
        <w:rPr>
          <w:b/>
          <w:sz w:val="28"/>
          <w:szCs w:val="28"/>
        </w:rPr>
      </w:pPr>
      <w:r w:rsidRPr="00C5397C">
        <w:rPr>
          <w:b/>
          <w:sz w:val="28"/>
          <w:szCs w:val="28"/>
        </w:rPr>
        <w:t>СОВЕТ ДЕПУТАТОВ БАТЕЦКОГО СЕЛЬСКОГО ПОСЕЛЕНИЯ</w:t>
      </w:r>
    </w:p>
    <w:p w14:paraId="7DFD5F6C" w14:textId="77777777" w:rsidR="00C5397C" w:rsidRPr="00C5397C" w:rsidRDefault="00C5397C" w:rsidP="00C5397C">
      <w:pPr>
        <w:jc w:val="center"/>
        <w:rPr>
          <w:bCs/>
          <w:iCs/>
        </w:rPr>
      </w:pPr>
    </w:p>
    <w:p w14:paraId="7C42BFEC" w14:textId="77777777" w:rsidR="00C5397C" w:rsidRPr="00C5397C" w:rsidRDefault="00C5397C" w:rsidP="00C5397C">
      <w:pPr>
        <w:jc w:val="center"/>
        <w:rPr>
          <w:b/>
          <w:bCs/>
          <w:iCs/>
        </w:rPr>
      </w:pPr>
    </w:p>
    <w:p w14:paraId="27C9AD28" w14:textId="77777777" w:rsidR="00C5397C" w:rsidRPr="00C5397C" w:rsidRDefault="00C5397C" w:rsidP="00C5397C">
      <w:pPr>
        <w:jc w:val="center"/>
        <w:rPr>
          <w:b/>
          <w:bCs/>
          <w:iCs/>
          <w:sz w:val="28"/>
          <w:szCs w:val="28"/>
        </w:rPr>
      </w:pPr>
      <w:r w:rsidRPr="00C5397C">
        <w:rPr>
          <w:b/>
          <w:bCs/>
          <w:iCs/>
          <w:sz w:val="28"/>
          <w:szCs w:val="28"/>
        </w:rPr>
        <w:t>Р Е Ш Е Н И Е</w:t>
      </w:r>
    </w:p>
    <w:p w14:paraId="36110904" w14:textId="77777777" w:rsidR="007A615F" w:rsidRDefault="007A615F" w:rsidP="00DC27EB">
      <w:pPr>
        <w:rPr>
          <w:sz w:val="28"/>
          <w:szCs w:val="20"/>
        </w:rPr>
      </w:pPr>
    </w:p>
    <w:p w14:paraId="4EFBC821" w14:textId="53ADDADB" w:rsidR="00DC27EB" w:rsidRDefault="006F2517" w:rsidP="006F2517">
      <w:pPr>
        <w:jc w:val="center"/>
        <w:rPr>
          <w:b/>
          <w:sz w:val="28"/>
          <w:szCs w:val="20"/>
        </w:rPr>
      </w:pPr>
      <w:r w:rsidRPr="006F2517">
        <w:rPr>
          <w:b/>
          <w:sz w:val="28"/>
          <w:szCs w:val="20"/>
        </w:rPr>
        <w:t xml:space="preserve">О </w:t>
      </w:r>
      <w:r w:rsidR="000D0B08" w:rsidRPr="006F2517">
        <w:rPr>
          <w:b/>
          <w:sz w:val="28"/>
          <w:szCs w:val="20"/>
        </w:rPr>
        <w:t>внесении изменений в</w:t>
      </w:r>
      <w:r w:rsidR="002E7C9C" w:rsidRPr="006F2517">
        <w:rPr>
          <w:b/>
          <w:sz w:val="28"/>
          <w:szCs w:val="20"/>
        </w:rPr>
        <w:t xml:space="preserve"> Правил</w:t>
      </w:r>
      <w:r w:rsidR="000D0B08" w:rsidRPr="006F2517">
        <w:rPr>
          <w:b/>
          <w:sz w:val="28"/>
          <w:szCs w:val="20"/>
        </w:rPr>
        <w:t>а</w:t>
      </w:r>
      <w:r w:rsidR="002E7C9C" w:rsidRPr="006F2517">
        <w:rPr>
          <w:b/>
          <w:sz w:val="28"/>
          <w:szCs w:val="20"/>
        </w:rPr>
        <w:t xml:space="preserve"> благоустройства территории Батецкого сельского поселения</w:t>
      </w:r>
    </w:p>
    <w:p w14:paraId="4FB1DCB9" w14:textId="77777777" w:rsidR="004D52EE" w:rsidRDefault="004D52EE" w:rsidP="006F2517">
      <w:pPr>
        <w:jc w:val="center"/>
        <w:rPr>
          <w:b/>
          <w:sz w:val="28"/>
          <w:szCs w:val="20"/>
        </w:rPr>
      </w:pPr>
    </w:p>
    <w:p w14:paraId="08DC701F" w14:textId="0C1F593E" w:rsidR="004D52EE" w:rsidRPr="004D52EE" w:rsidRDefault="004D52EE" w:rsidP="004D52EE">
      <w:pPr>
        <w:jc w:val="center"/>
      </w:pPr>
      <w:r w:rsidRPr="004D52EE">
        <w:t>Принято Советом депутатов Б</w:t>
      </w:r>
      <w:r w:rsidR="00C5397C">
        <w:t xml:space="preserve">атецкого сельского поселения  </w:t>
      </w:r>
      <w:r w:rsidRPr="004D52EE">
        <w:t>22  марта 2023 года</w:t>
      </w:r>
    </w:p>
    <w:p w14:paraId="3248A742" w14:textId="77777777" w:rsidR="00DC27EB" w:rsidRPr="00C5397C" w:rsidRDefault="00DC27EB" w:rsidP="00DC27EB">
      <w:pPr>
        <w:rPr>
          <w:sz w:val="20"/>
          <w:szCs w:val="20"/>
        </w:rPr>
      </w:pPr>
    </w:p>
    <w:p w14:paraId="47D9041C" w14:textId="77777777" w:rsidR="00C5397C" w:rsidRPr="00C5397C" w:rsidRDefault="00C5397C" w:rsidP="00DC27EB">
      <w:pPr>
        <w:rPr>
          <w:sz w:val="20"/>
          <w:szCs w:val="20"/>
        </w:rPr>
      </w:pPr>
    </w:p>
    <w:p w14:paraId="6CD6A38F" w14:textId="14D7AAD8" w:rsidR="000D0B08" w:rsidRPr="007A615F" w:rsidRDefault="002E7C9C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>В соответствии с Федеральным законом от 06 октября 2003 года                     №</w:t>
      </w:r>
      <w:r w:rsidR="00C5397C">
        <w:rPr>
          <w:sz w:val="28"/>
          <w:szCs w:val="20"/>
        </w:rPr>
        <w:t xml:space="preserve"> </w:t>
      </w:r>
      <w:r w:rsidRPr="007A615F">
        <w:rPr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111597">
        <w:rPr>
          <w:sz w:val="28"/>
          <w:szCs w:val="20"/>
        </w:rPr>
        <w:t xml:space="preserve">Федеральным законом </w:t>
      </w:r>
      <w:r w:rsidR="000D0B08">
        <w:rPr>
          <w:sz w:val="28"/>
          <w:szCs w:val="20"/>
        </w:rPr>
        <w:t xml:space="preserve">от 27 декабря 2018 года </w:t>
      </w:r>
      <w:r w:rsidR="00C5397C">
        <w:rPr>
          <w:sz w:val="28"/>
          <w:szCs w:val="20"/>
        </w:rPr>
        <w:t xml:space="preserve">                     </w:t>
      </w:r>
      <w:r w:rsidR="00111597">
        <w:rPr>
          <w:sz w:val="28"/>
          <w:szCs w:val="20"/>
        </w:rPr>
        <w:t>№</w:t>
      </w:r>
      <w:r w:rsidR="00C5397C">
        <w:rPr>
          <w:sz w:val="28"/>
          <w:szCs w:val="20"/>
        </w:rPr>
        <w:t xml:space="preserve"> </w:t>
      </w:r>
      <w:r w:rsidR="00111597">
        <w:rPr>
          <w:sz w:val="28"/>
          <w:szCs w:val="20"/>
        </w:rPr>
        <w:t>498-ФЗ «Об ответственном обращении с животными и о внесении</w:t>
      </w:r>
      <w:r w:rsidR="007D6F0C">
        <w:rPr>
          <w:sz w:val="28"/>
          <w:szCs w:val="20"/>
        </w:rPr>
        <w:t xml:space="preserve"> изменений в отдельные законодательные акты Российской Федерации», </w:t>
      </w:r>
      <w:r w:rsidRPr="007A615F">
        <w:rPr>
          <w:sz w:val="28"/>
          <w:szCs w:val="20"/>
        </w:rPr>
        <w:t>Уставом Батецкого сельского поселения</w:t>
      </w:r>
      <w:r w:rsidR="004E0245">
        <w:rPr>
          <w:sz w:val="28"/>
          <w:szCs w:val="20"/>
        </w:rPr>
        <w:t xml:space="preserve">, протоколом публичных слушаний от 09.03.2023 года </w:t>
      </w:r>
      <w:r w:rsidRPr="007A615F">
        <w:rPr>
          <w:sz w:val="28"/>
          <w:szCs w:val="20"/>
        </w:rPr>
        <w:t>Совет депутатов Батецкого сельского поселения</w:t>
      </w:r>
    </w:p>
    <w:p w14:paraId="0D155FC3" w14:textId="77777777" w:rsidR="002E7C9C" w:rsidRDefault="002E7C9C" w:rsidP="002E7C9C">
      <w:pPr>
        <w:ind w:firstLine="708"/>
        <w:jc w:val="both"/>
        <w:rPr>
          <w:sz w:val="28"/>
          <w:szCs w:val="28"/>
        </w:rPr>
      </w:pPr>
      <w:r w:rsidRPr="007A615F">
        <w:rPr>
          <w:b/>
          <w:sz w:val="28"/>
          <w:szCs w:val="28"/>
        </w:rPr>
        <w:t>РЕШИЛ</w:t>
      </w:r>
      <w:r w:rsidRPr="007A615F">
        <w:rPr>
          <w:sz w:val="28"/>
          <w:szCs w:val="28"/>
        </w:rPr>
        <w:t>:</w:t>
      </w:r>
    </w:p>
    <w:p w14:paraId="30C1D572" w14:textId="77777777" w:rsidR="00C5397C" w:rsidRPr="00C5397C" w:rsidRDefault="00C5397C" w:rsidP="002E7C9C">
      <w:pPr>
        <w:ind w:firstLine="708"/>
        <w:jc w:val="both"/>
        <w:rPr>
          <w:sz w:val="20"/>
          <w:szCs w:val="20"/>
        </w:rPr>
      </w:pPr>
    </w:p>
    <w:p w14:paraId="32D7E979" w14:textId="1C6F4A01" w:rsidR="00DC27EB" w:rsidRPr="007A615F" w:rsidRDefault="00DC27EB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1. </w:t>
      </w:r>
      <w:r w:rsidR="00533CEE">
        <w:rPr>
          <w:sz w:val="28"/>
          <w:szCs w:val="20"/>
        </w:rPr>
        <w:t xml:space="preserve">Внести изменения в </w:t>
      </w:r>
      <w:r w:rsidR="004E67E5" w:rsidRPr="00D77FB9">
        <w:rPr>
          <w:sz w:val="28"/>
          <w:szCs w:val="20"/>
        </w:rPr>
        <w:t>раздел 2. «</w:t>
      </w:r>
      <w:r w:rsidR="004E67E5" w:rsidRPr="00D77FB9">
        <w:rPr>
          <w:bCs/>
          <w:sz w:val="28"/>
          <w:szCs w:val="28"/>
        </w:rPr>
        <w:t>Содержание территории муниципального образования. Общие требования»</w:t>
      </w:r>
      <w:r w:rsidR="004E67E5" w:rsidRPr="00D77FB9">
        <w:rPr>
          <w:sz w:val="28"/>
          <w:szCs w:val="20"/>
        </w:rPr>
        <w:t xml:space="preserve"> </w:t>
      </w:r>
      <w:r w:rsidRPr="007A615F">
        <w:rPr>
          <w:sz w:val="28"/>
          <w:szCs w:val="20"/>
        </w:rPr>
        <w:t xml:space="preserve">Правил благоустройства  территории </w:t>
      </w:r>
      <w:r w:rsidR="00533CEE">
        <w:rPr>
          <w:sz w:val="28"/>
          <w:szCs w:val="20"/>
        </w:rPr>
        <w:t>Батецкого сельского поселения, утвержденные решением Совета депутатов</w:t>
      </w:r>
      <w:r w:rsidR="00533CEE" w:rsidRPr="00533CEE">
        <w:rPr>
          <w:sz w:val="28"/>
          <w:szCs w:val="20"/>
        </w:rPr>
        <w:t xml:space="preserve"> </w:t>
      </w:r>
      <w:r w:rsidR="00533CEE">
        <w:rPr>
          <w:sz w:val="28"/>
          <w:szCs w:val="20"/>
        </w:rPr>
        <w:t xml:space="preserve">Батецкого сельского поселения от 22 марта 2022 года № 97-СД: </w:t>
      </w:r>
    </w:p>
    <w:p w14:paraId="20248932" w14:textId="664AAAD3" w:rsidR="00DC27EB" w:rsidRPr="00D77FB9" w:rsidRDefault="004E67E5" w:rsidP="00D77FB9">
      <w:pPr>
        <w:pStyle w:val="western"/>
        <w:spacing w:before="0" w:beforeAutospacing="0" w:after="0" w:line="24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1.1. </w:t>
      </w:r>
      <w:r w:rsidR="00543FBD">
        <w:rPr>
          <w:sz w:val="28"/>
          <w:szCs w:val="20"/>
        </w:rPr>
        <w:t>Дополнить п</w:t>
      </w:r>
      <w:r w:rsidR="00D77FB9" w:rsidRPr="00D77FB9">
        <w:rPr>
          <w:sz w:val="28"/>
          <w:szCs w:val="20"/>
        </w:rPr>
        <w:t xml:space="preserve">ункт 2.1 </w:t>
      </w:r>
      <w:r w:rsidR="00533CEE" w:rsidRPr="00D77FB9">
        <w:rPr>
          <w:sz w:val="28"/>
          <w:szCs w:val="20"/>
        </w:rPr>
        <w:t xml:space="preserve"> </w:t>
      </w:r>
      <w:r w:rsidR="00D77FB9">
        <w:rPr>
          <w:sz w:val="28"/>
          <w:szCs w:val="20"/>
        </w:rPr>
        <w:t>абзацем</w:t>
      </w:r>
      <w:r w:rsidR="00667FF0" w:rsidRPr="00D77FB9">
        <w:rPr>
          <w:sz w:val="28"/>
          <w:szCs w:val="20"/>
        </w:rPr>
        <w:t xml:space="preserve"> следующ</w:t>
      </w:r>
      <w:r w:rsidR="00D77FB9">
        <w:rPr>
          <w:sz w:val="28"/>
          <w:szCs w:val="20"/>
        </w:rPr>
        <w:t>его</w:t>
      </w:r>
      <w:r w:rsidR="00667FF0" w:rsidRPr="00D77FB9">
        <w:rPr>
          <w:sz w:val="28"/>
          <w:szCs w:val="20"/>
        </w:rPr>
        <w:t xml:space="preserve"> содержания:</w:t>
      </w:r>
    </w:p>
    <w:p w14:paraId="54188A99" w14:textId="1CAF5ACB" w:rsidR="00533CEE" w:rsidRDefault="00533CEE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77FB9">
        <w:rPr>
          <w:rFonts w:ascii="Times New Roman" w:hAnsi="Times New Roman" w:cs="Times New Roman"/>
          <w:sz w:val="28"/>
          <w:szCs w:val="28"/>
        </w:rPr>
        <w:t>«</w:t>
      </w:r>
      <w:r w:rsidR="00667FF0" w:rsidRPr="00D77FB9">
        <w:rPr>
          <w:rFonts w:ascii="Times New Roman" w:hAnsi="Times New Roman" w:cs="Times New Roman"/>
          <w:sz w:val="28"/>
          <w:szCs w:val="28"/>
        </w:rPr>
        <w:t xml:space="preserve">Не распространяется на территории, благоустройство которых регулируется федеральным </w:t>
      </w:r>
      <w:proofErr w:type="spellStart"/>
      <w:r w:rsidR="00667FF0" w:rsidRPr="00D77FB9">
        <w:rPr>
          <w:rFonts w:ascii="Times New Roman" w:hAnsi="Times New Roman" w:cs="Times New Roman"/>
          <w:sz w:val="28"/>
          <w:szCs w:val="28"/>
        </w:rPr>
        <w:t>законодатель</w:t>
      </w:r>
      <w:r w:rsidR="00D77FB9" w:rsidRPr="00D77FB9">
        <w:rPr>
          <w:rFonts w:ascii="Times New Roman" w:hAnsi="Times New Roman" w:cs="Times New Roman"/>
          <w:sz w:val="28"/>
          <w:szCs w:val="28"/>
        </w:rPr>
        <w:t>свом</w:t>
      </w:r>
      <w:proofErr w:type="spellEnd"/>
      <w:r w:rsidR="00D77FB9" w:rsidRPr="00D77FB9">
        <w:rPr>
          <w:rFonts w:ascii="Times New Roman" w:hAnsi="Times New Roman" w:cs="Times New Roman"/>
          <w:sz w:val="28"/>
          <w:szCs w:val="28"/>
        </w:rPr>
        <w:t xml:space="preserve"> и законодательс</w:t>
      </w:r>
      <w:r w:rsidR="004E67E5">
        <w:rPr>
          <w:rFonts w:ascii="Times New Roman" w:hAnsi="Times New Roman" w:cs="Times New Roman"/>
          <w:sz w:val="28"/>
          <w:szCs w:val="28"/>
        </w:rPr>
        <w:t>т</w:t>
      </w:r>
      <w:r w:rsidR="00D77FB9" w:rsidRPr="00D77FB9">
        <w:rPr>
          <w:rFonts w:ascii="Times New Roman" w:hAnsi="Times New Roman" w:cs="Times New Roman"/>
          <w:sz w:val="28"/>
          <w:szCs w:val="28"/>
        </w:rPr>
        <w:t>вом Новгоро</w:t>
      </w:r>
      <w:r w:rsidR="00667FF0" w:rsidRPr="00D77FB9">
        <w:rPr>
          <w:rFonts w:ascii="Times New Roman" w:hAnsi="Times New Roman" w:cs="Times New Roman"/>
          <w:sz w:val="28"/>
          <w:szCs w:val="28"/>
        </w:rPr>
        <w:t>д</w:t>
      </w:r>
      <w:r w:rsidR="00D77FB9" w:rsidRPr="00D77FB9">
        <w:rPr>
          <w:rFonts w:ascii="Times New Roman" w:hAnsi="Times New Roman" w:cs="Times New Roman"/>
          <w:sz w:val="28"/>
          <w:szCs w:val="28"/>
        </w:rPr>
        <w:t>с</w:t>
      </w:r>
      <w:r w:rsidR="00667FF0" w:rsidRPr="00D77FB9">
        <w:rPr>
          <w:rFonts w:ascii="Times New Roman" w:hAnsi="Times New Roman" w:cs="Times New Roman"/>
          <w:sz w:val="28"/>
          <w:szCs w:val="28"/>
        </w:rPr>
        <w:t>кой области.</w:t>
      </w:r>
      <w:r w:rsidR="000D0B08" w:rsidRPr="00D77FB9">
        <w:rPr>
          <w:rFonts w:ascii="Times New Roman" w:hAnsi="Times New Roman" w:cs="Times New Roman"/>
          <w:sz w:val="28"/>
        </w:rPr>
        <w:t>»</w:t>
      </w:r>
      <w:r w:rsidR="00D77FB9" w:rsidRPr="00D77FB9">
        <w:rPr>
          <w:rFonts w:ascii="Times New Roman" w:hAnsi="Times New Roman" w:cs="Times New Roman"/>
          <w:sz w:val="28"/>
        </w:rPr>
        <w:t>;</w:t>
      </w:r>
    </w:p>
    <w:p w14:paraId="00F2E1DE" w14:textId="5290211D" w:rsidR="006F2517" w:rsidRDefault="004E67E5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543FBD">
        <w:rPr>
          <w:rFonts w:ascii="Times New Roman" w:hAnsi="Times New Roman" w:cs="Times New Roman"/>
          <w:sz w:val="28"/>
        </w:rPr>
        <w:t>Исключить а</w:t>
      </w:r>
      <w:r>
        <w:rPr>
          <w:rFonts w:ascii="Times New Roman" w:hAnsi="Times New Roman" w:cs="Times New Roman"/>
          <w:sz w:val="28"/>
        </w:rPr>
        <w:t>бзац пятый пункта</w:t>
      </w:r>
      <w:r w:rsidR="00D77FB9">
        <w:rPr>
          <w:rFonts w:ascii="Times New Roman" w:hAnsi="Times New Roman" w:cs="Times New Roman"/>
          <w:sz w:val="28"/>
        </w:rPr>
        <w:t xml:space="preserve"> 2.2</w:t>
      </w:r>
      <w:r w:rsidR="00543FBD">
        <w:rPr>
          <w:rFonts w:ascii="Times New Roman" w:hAnsi="Times New Roman" w:cs="Times New Roman"/>
          <w:sz w:val="28"/>
        </w:rPr>
        <w:t>.</w:t>
      </w:r>
    </w:p>
    <w:p w14:paraId="2FA2E8AF" w14:textId="308BE5B2" w:rsidR="00575526" w:rsidRPr="007A615F" w:rsidRDefault="00B74A41" w:rsidP="004D52EE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575526" w:rsidRPr="007A615F">
        <w:rPr>
          <w:sz w:val="28"/>
          <w:szCs w:val="28"/>
        </w:rPr>
        <w:t>.</w:t>
      </w:r>
      <w:r w:rsidR="006E014B">
        <w:rPr>
          <w:sz w:val="28"/>
          <w:szCs w:val="28"/>
        </w:rPr>
        <w:t xml:space="preserve"> </w:t>
      </w:r>
      <w:r w:rsidR="00575526" w:rsidRPr="007A615F">
        <w:rPr>
          <w:sz w:val="28"/>
          <w:szCs w:val="28"/>
        </w:rPr>
        <w:t>Опубликовать решение в муниципальной газете «</w:t>
      </w:r>
      <w:proofErr w:type="spellStart"/>
      <w:r w:rsidR="00575526" w:rsidRPr="007A615F">
        <w:rPr>
          <w:sz w:val="28"/>
          <w:szCs w:val="28"/>
        </w:rPr>
        <w:t>Батецкие</w:t>
      </w:r>
      <w:proofErr w:type="spellEnd"/>
      <w:r w:rsidR="00575526" w:rsidRPr="007A615F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</w:t>
      </w:r>
      <w:r w:rsidR="00C5397C">
        <w:rPr>
          <w:sz w:val="28"/>
          <w:szCs w:val="28"/>
        </w:rPr>
        <w:t>,</w:t>
      </w:r>
      <w:r w:rsidR="00575526" w:rsidRPr="007A615F">
        <w:rPr>
          <w:sz w:val="28"/>
          <w:szCs w:val="28"/>
        </w:rPr>
        <w:t xml:space="preserve"> в разделе </w:t>
      </w:r>
      <w:proofErr w:type="spellStart"/>
      <w:r w:rsidR="00575526" w:rsidRPr="007A615F">
        <w:rPr>
          <w:sz w:val="28"/>
          <w:szCs w:val="28"/>
        </w:rPr>
        <w:t>Батецкое</w:t>
      </w:r>
      <w:proofErr w:type="spellEnd"/>
      <w:r w:rsidR="00575526" w:rsidRPr="007A615F">
        <w:rPr>
          <w:sz w:val="28"/>
          <w:szCs w:val="28"/>
        </w:rPr>
        <w:t xml:space="preserve"> сельское поселение.</w:t>
      </w:r>
    </w:p>
    <w:p w14:paraId="666F3554" w14:textId="78F77F58" w:rsidR="00111597" w:rsidRDefault="00B74A41" w:rsidP="00C5397C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Pr="00AE6BC7">
        <w:rPr>
          <w:sz w:val="28"/>
          <w:szCs w:val="28"/>
        </w:rPr>
        <w:t xml:space="preserve">. </w:t>
      </w:r>
      <w:r w:rsidR="00C5397C" w:rsidRPr="00C5397C">
        <w:rPr>
          <w:sz w:val="28"/>
          <w:szCs w:val="28"/>
        </w:rPr>
        <w:t xml:space="preserve">Настоящее решение вступает </w:t>
      </w:r>
      <w:r w:rsidR="00C5397C">
        <w:rPr>
          <w:sz w:val="28"/>
          <w:szCs w:val="28"/>
        </w:rPr>
        <w:t>в силу со дня, следующего за дне</w:t>
      </w:r>
      <w:r w:rsidR="00C5397C" w:rsidRPr="00C5397C">
        <w:rPr>
          <w:sz w:val="28"/>
          <w:szCs w:val="28"/>
        </w:rPr>
        <w:t>м его официального опубликования.</w:t>
      </w:r>
    </w:p>
    <w:p w14:paraId="49DD5BDD" w14:textId="77777777" w:rsidR="00C5397C" w:rsidRDefault="00C5397C" w:rsidP="00C5397C">
      <w:pPr>
        <w:ind w:firstLine="708"/>
        <w:jc w:val="both"/>
        <w:rPr>
          <w:sz w:val="28"/>
          <w:szCs w:val="28"/>
        </w:rPr>
      </w:pPr>
    </w:p>
    <w:p w14:paraId="4C1A01BB" w14:textId="77777777" w:rsidR="00C5397C" w:rsidRDefault="00C5397C" w:rsidP="00C5397C">
      <w:pPr>
        <w:ind w:firstLine="708"/>
        <w:jc w:val="both"/>
        <w:rPr>
          <w:sz w:val="28"/>
          <w:szCs w:val="20"/>
        </w:rPr>
      </w:pPr>
    </w:p>
    <w:p w14:paraId="406B9E1B" w14:textId="77777777" w:rsidR="00C5397C" w:rsidRPr="00C5397C" w:rsidRDefault="00C5397C" w:rsidP="00C5397C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C5397C">
        <w:rPr>
          <w:b/>
          <w:sz w:val="28"/>
          <w:szCs w:val="28"/>
          <w:lang w:eastAsia="x-none"/>
        </w:rPr>
        <w:t xml:space="preserve">Глава Батецкого </w:t>
      </w:r>
    </w:p>
    <w:p w14:paraId="7B9D4D11" w14:textId="77777777" w:rsidR="00C5397C" w:rsidRPr="00C5397C" w:rsidRDefault="00C5397C" w:rsidP="00C5397C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C5397C">
        <w:rPr>
          <w:b/>
          <w:sz w:val="28"/>
          <w:szCs w:val="28"/>
          <w:lang w:eastAsia="x-none"/>
        </w:rPr>
        <w:t>сельского поселения                                           С.Я. Резник</w:t>
      </w:r>
    </w:p>
    <w:p w14:paraId="5CA28E85" w14:textId="77777777" w:rsidR="00C5397C" w:rsidRPr="00C5397C" w:rsidRDefault="00C5397C" w:rsidP="00C5397C">
      <w:pPr>
        <w:rPr>
          <w:lang w:eastAsia="x-none"/>
        </w:rPr>
      </w:pPr>
    </w:p>
    <w:p w14:paraId="63425C35" w14:textId="77777777" w:rsidR="00C5397C" w:rsidRPr="00C5397C" w:rsidRDefault="00C5397C" w:rsidP="00C5397C">
      <w:pPr>
        <w:rPr>
          <w:lang w:eastAsia="x-none"/>
        </w:rPr>
      </w:pPr>
      <w:r w:rsidRPr="00C5397C">
        <w:rPr>
          <w:lang w:eastAsia="x-none"/>
        </w:rPr>
        <w:t>п. Батецкий</w:t>
      </w:r>
    </w:p>
    <w:p w14:paraId="03D83992" w14:textId="77777777" w:rsidR="00C5397C" w:rsidRPr="00C5397C" w:rsidRDefault="00C5397C" w:rsidP="00C5397C">
      <w:pPr>
        <w:rPr>
          <w:lang w:eastAsia="x-none"/>
        </w:rPr>
      </w:pPr>
      <w:r w:rsidRPr="00C5397C">
        <w:rPr>
          <w:lang w:eastAsia="x-none"/>
        </w:rPr>
        <w:t>22 марта 2023 года</w:t>
      </w:r>
    </w:p>
    <w:p w14:paraId="19254120" w14:textId="4A0F65C3" w:rsidR="00C5397C" w:rsidRPr="00C5397C" w:rsidRDefault="00C5397C" w:rsidP="00C5397C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131</w:t>
      </w:r>
      <w:bookmarkStart w:id="0" w:name="_GoBack"/>
      <w:bookmarkEnd w:id="0"/>
      <w:r w:rsidRPr="00C5397C">
        <w:rPr>
          <w:lang w:eastAsia="x-none"/>
        </w:rPr>
        <w:t>-СД</w:t>
      </w:r>
    </w:p>
    <w:p w14:paraId="33DD0092" w14:textId="77777777" w:rsidR="00C5397C" w:rsidRPr="007A615F" w:rsidRDefault="00C5397C" w:rsidP="00C5397C">
      <w:pPr>
        <w:ind w:firstLine="708"/>
        <w:jc w:val="both"/>
        <w:rPr>
          <w:sz w:val="28"/>
          <w:szCs w:val="20"/>
        </w:rPr>
      </w:pPr>
    </w:p>
    <w:sectPr w:rsidR="00C5397C" w:rsidRPr="007A615F" w:rsidSect="00C5397C">
      <w:pgSz w:w="11905" w:h="16838" w:code="9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4D3"/>
    <w:rsid w:val="000B0E96"/>
    <w:rsid w:val="000B41B2"/>
    <w:rsid w:val="000B6620"/>
    <w:rsid w:val="000C0322"/>
    <w:rsid w:val="000C1052"/>
    <w:rsid w:val="000D0B08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59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2AFB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52EE"/>
    <w:rsid w:val="004D60B2"/>
    <w:rsid w:val="004E0245"/>
    <w:rsid w:val="004E17D6"/>
    <w:rsid w:val="004E1DEB"/>
    <w:rsid w:val="004E2065"/>
    <w:rsid w:val="004E573E"/>
    <w:rsid w:val="004E67E5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3CEE"/>
    <w:rsid w:val="005363FD"/>
    <w:rsid w:val="00543FBD"/>
    <w:rsid w:val="0054442B"/>
    <w:rsid w:val="00545205"/>
    <w:rsid w:val="0054738A"/>
    <w:rsid w:val="00550AF2"/>
    <w:rsid w:val="005531AA"/>
    <w:rsid w:val="005544FA"/>
    <w:rsid w:val="005564A6"/>
    <w:rsid w:val="00556DCD"/>
    <w:rsid w:val="00557766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67FF0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014B"/>
    <w:rsid w:val="006E40B4"/>
    <w:rsid w:val="006E439E"/>
    <w:rsid w:val="006E7E30"/>
    <w:rsid w:val="006F12A4"/>
    <w:rsid w:val="006F2517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13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D6F0C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468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E6BC7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4A41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584F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397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77FB9"/>
    <w:rsid w:val="00D82144"/>
    <w:rsid w:val="00D85D40"/>
    <w:rsid w:val="00D8772E"/>
    <w:rsid w:val="00D87F18"/>
    <w:rsid w:val="00D90F4D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5424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D33F-5931-41ED-AF8E-0F3A996C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1737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2</cp:revision>
  <cp:lastPrinted>2023-03-13T13:45:00Z</cp:lastPrinted>
  <dcterms:created xsi:type="dcterms:W3CDTF">2023-03-23T12:00:00Z</dcterms:created>
  <dcterms:modified xsi:type="dcterms:W3CDTF">2023-03-23T12:00:00Z</dcterms:modified>
</cp:coreProperties>
</file>