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22F94" w14:textId="77777777" w:rsidR="000942AD" w:rsidRPr="000942AD" w:rsidRDefault="000942AD" w:rsidP="000942AD">
      <w:pPr>
        <w:keepNext/>
        <w:autoSpaceDE w:val="0"/>
        <w:autoSpaceDN w:val="0"/>
        <w:spacing w:after="60"/>
        <w:jc w:val="center"/>
        <w:outlineLvl w:val="3"/>
        <w:rPr>
          <w:bCs/>
          <w:noProof/>
          <w:sz w:val="28"/>
          <w:szCs w:val="28"/>
        </w:rPr>
      </w:pPr>
      <w:r w:rsidRPr="000942AD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223E9AAC" wp14:editId="56C084D6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8374E" w14:textId="77777777" w:rsidR="000942AD" w:rsidRPr="000942AD" w:rsidRDefault="000942AD" w:rsidP="000942AD">
      <w:pPr>
        <w:keepNext/>
        <w:autoSpaceDE w:val="0"/>
        <w:autoSpaceDN w:val="0"/>
        <w:jc w:val="center"/>
        <w:outlineLvl w:val="3"/>
        <w:rPr>
          <w:b/>
          <w:bCs/>
          <w:sz w:val="28"/>
          <w:szCs w:val="28"/>
        </w:rPr>
      </w:pPr>
      <w:r w:rsidRPr="000942AD">
        <w:rPr>
          <w:b/>
          <w:bCs/>
          <w:sz w:val="28"/>
          <w:szCs w:val="28"/>
        </w:rPr>
        <w:t>Российская Федерация</w:t>
      </w:r>
    </w:p>
    <w:p w14:paraId="76BE6C72" w14:textId="77777777" w:rsidR="000942AD" w:rsidRPr="000942AD" w:rsidRDefault="000942AD" w:rsidP="000942AD">
      <w:pPr>
        <w:keepNext/>
        <w:autoSpaceDE w:val="0"/>
        <w:autoSpaceDN w:val="0"/>
        <w:ind w:firstLine="709"/>
        <w:jc w:val="center"/>
        <w:outlineLvl w:val="3"/>
        <w:rPr>
          <w:b/>
          <w:bCs/>
          <w:sz w:val="26"/>
          <w:szCs w:val="26"/>
        </w:rPr>
      </w:pPr>
      <w:r w:rsidRPr="000942AD">
        <w:rPr>
          <w:b/>
          <w:bCs/>
          <w:sz w:val="28"/>
          <w:szCs w:val="28"/>
        </w:rPr>
        <w:t>Новгородская область</w:t>
      </w:r>
      <w:r w:rsidRPr="000942AD">
        <w:rPr>
          <w:b/>
          <w:bCs/>
          <w:sz w:val="26"/>
          <w:szCs w:val="26"/>
        </w:rPr>
        <w:t xml:space="preserve"> </w:t>
      </w:r>
      <w:r w:rsidRPr="000942AD">
        <w:rPr>
          <w:b/>
          <w:sz w:val="28"/>
          <w:szCs w:val="28"/>
        </w:rPr>
        <w:t>Батецкий муниципальный район</w:t>
      </w:r>
    </w:p>
    <w:p w14:paraId="02534BB3" w14:textId="77777777" w:rsidR="000942AD" w:rsidRPr="000942AD" w:rsidRDefault="000942AD" w:rsidP="000942AD">
      <w:pPr>
        <w:keepNext/>
        <w:autoSpaceDE w:val="0"/>
        <w:autoSpaceDN w:val="0"/>
        <w:ind w:firstLine="709"/>
        <w:jc w:val="center"/>
        <w:outlineLvl w:val="2"/>
        <w:rPr>
          <w:b/>
          <w:bCs/>
          <w:caps/>
          <w:sz w:val="28"/>
          <w:szCs w:val="28"/>
        </w:rPr>
      </w:pPr>
      <w:r w:rsidRPr="000942AD">
        <w:rPr>
          <w:b/>
          <w:bCs/>
          <w:sz w:val="28"/>
          <w:szCs w:val="28"/>
        </w:rPr>
        <w:t>СОВЕТ ДЕПУТАТОВ БАТЕЦКОГО СЕЛЬСКОГО ПОСЕЛЕНИЯ</w:t>
      </w:r>
    </w:p>
    <w:p w14:paraId="508BD649" w14:textId="77777777" w:rsidR="000942AD" w:rsidRPr="000942AD" w:rsidRDefault="000942AD" w:rsidP="000942AD">
      <w:pPr>
        <w:keepNext/>
        <w:autoSpaceDE w:val="0"/>
        <w:autoSpaceDN w:val="0"/>
        <w:spacing w:after="60"/>
        <w:jc w:val="center"/>
        <w:outlineLvl w:val="1"/>
        <w:rPr>
          <w:b/>
          <w:bCs/>
          <w:iCs/>
          <w:sz w:val="26"/>
          <w:szCs w:val="26"/>
        </w:rPr>
      </w:pPr>
    </w:p>
    <w:p w14:paraId="1FA89A92" w14:textId="77777777" w:rsidR="000942AD" w:rsidRPr="000942AD" w:rsidRDefault="000942AD" w:rsidP="000942AD">
      <w:pPr>
        <w:keepNext/>
        <w:autoSpaceDE w:val="0"/>
        <w:autoSpaceDN w:val="0"/>
        <w:spacing w:after="60"/>
        <w:jc w:val="center"/>
        <w:outlineLvl w:val="1"/>
        <w:rPr>
          <w:b/>
          <w:bCs/>
          <w:iCs/>
          <w:sz w:val="28"/>
          <w:szCs w:val="28"/>
        </w:rPr>
      </w:pPr>
      <w:r w:rsidRPr="000942AD">
        <w:rPr>
          <w:b/>
          <w:bCs/>
          <w:iCs/>
          <w:sz w:val="28"/>
          <w:szCs w:val="28"/>
        </w:rPr>
        <w:t>Р Е Ш Е Н И Е</w:t>
      </w:r>
    </w:p>
    <w:p w14:paraId="450BE47D" w14:textId="77777777" w:rsidR="00637E43" w:rsidRPr="00637E43" w:rsidRDefault="00637E43" w:rsidP="00637E43"/>
    <w:p w14:paraId="0AA5CE02" w14:textId="7C184762" w:rsidR="00DF46CD" w:rsidRDefault="007B0E89" w:rsidP="00DF46CD">
      <w:pPr>
        <w:spacing w:line="240" w:lineRule="exact"/>
        <w:jc w:val="center"/>
        <w:rPr>
          <w:b/>
          <w:sz w:val="28"/>
          <w:szCs w:val="28"/>
        </w:rPr>
      </w:pPr>
      <w:r w:rsidRPr="00637E43">
        <w:rPr>
          <w:b/>
          <w:sz w:val="28"/>
          <w:szCs w:val="28"/>
        </w:rPr>
        <w:t>О</w:t>
      </w:r>
      <w:r w:rsidR="00E65B59" w:rsidRPr="00637E43">
        <w:rPr>
          <w:b/>
          <w:sz w:val="28"/>
          <w:szCs w:val="28"/>
        </w:rPr>
        <w:t xml:space="preserve"> проекте </w:t>
      </w:r>
      <w:r w:rsidR="00CB2728" w:rsidRPr="00637E43">
        <w:rPr>
          <w:b/>
          <w:sz w:val="28"/>
          <w:szCs w:val="28"/>
        </w:rPr>
        <w:t xml:space="preserve">решения </w:t>
      </w:r>
      <w:r w:rsidR="00CB2728">
        <w:rPr>
          <w:b/>
          <w:sz w:val="28"/>
          <w:szCs w:val="28"/>
        </w:rPr>
        <w:t>Совета</w:t>
      </w:r>
      <w:r w:rsidR="00DF46CD">
        <w:rPr>
          <w:b/>
          <w:sz w:val="28"/>
          <w:szCs w:val="28"/>
        </w:rPr>
        <w:t xml:space="preserve"> депутатов Батецкого сельского поселения</w:t>
      </w:r>
    </w:p>
    <w:p w14:paraId="4C30A362" w14:textId="6BDE693C" w:rsidR="00E65B59" w:rsidRPr="00637E43" w:rsidRDefault="00E65B59" w:rsidP="00DF46CD">
      <w:pPr>
        <w:spacing w:line="240" w:lineRule="exact"/>
        <w:jc w:val="center"/>
        <w:rPr>
          <w:b/>
          <w:sz w:val="28"/>
          <w:szCs w:val="28"/>
        </w:rPr>
      </w:pPr>
      <w:r w:rsidRPr="00637E43">
        <w:rPr>
          <w:b/>
          <w:sz w:val="28"/>
          <w:szCs w:val="28"/>
        </w:rPr>
        <w:t xml:space="preserve">«Об исполнении бюджета Батецкого </w:t>
      </w:r>
      <w:r w:rsidR="00DE35A5" w:rsidRPr="00637E43">
        <w:rPr>
          <w:b/>
          <w:sz w:val="28"/>
          <w:szCs w:val="28"/>
        </w:rPr>
        <w:t>сельского поселения</w:t>
      </w:r>
      <w:r w:rsidR="00637E43">
        <w:rPr>
          <w:b/>
          <w:sz w:val="28"/>
          <w:szCs w:val="28"/>
        </w:rPr>
        <w:t xml:space="preserve"> </w:t>
      </w:r>
      <w:r w:rsidRPr="00637E43">
        <w:rPr>
          <w:b/>
          <w:sz w:val="28"/>
          <w:szCs w:val="28"/>
        </w:rPr>
        <w:t>за 20</w:t>
      </w:r>
      <w:r w:rsidR="00F17962" w:rsidRPr="00637E43">
        <w:rPr>
          <w:b/>
          <w:sz w:val="28"/>
          <w:szCs w:val="28"/>
        </w:rPr>
        <w:t>2</w:t>
      </w:r>
      <w:r w:rsidR="009F48AF">
        <w:rPr>
          <w:b/>
          <w:sz w:val="28"/>
          <w:szCs w:val="28"/>
        </w:rPr>
        <w:t>2</w:t>
      </w:r>
      <w:r w:rsidRPr="00637E43">
        <w:rPr>
          <w:b/>
          <w:sz w:val="28"/>
          <w:szCs w:val="28"/>
        </w:rPr>
        <w:t xml:space="preserve"> год»</w:t>
      </w:r>
    </w:p>
    <w:p w14:paraId="00F8B9DA" w14:textId="77777777" w:rsidR="00E65B59" w:rsidRDefault="00E65B59" w:rsidP="00E65B59">
      <w:pPr>
        <w:rPr>
          <w:b/>
        </w:rPr>
      </w:pPr>
    </w:p>
    <w:p w14:paraId="60FEA31B" w14:textId="6CB43A86" w:rsidR="00E65B59" w:rsidRPr="007B0E89" w:rsidRDefault="00E65B59" w:rsidP="00E65B59">
      <w:pPr>
        <w:jc w:val="center"/>
      </w:pPr>
      <w:r w:rsidRPr="007B0E89">
        <w:t xml:space="preserve">Принято </w:t>
      </w:r>
      <w:r w:rsidR="00DE35A5" w:rsidRPr="007B0E89">
        <w:t xml:space="preserve">Советом </w:t>
      </w:r>
      <w:r w:rsidR="00776376" w:rsidRPr="007B0E89">
        <w:t>депутатов Батецкого сельского</w:t>
      </w:r>
      <w:r w:rsidR="00DE35A5" w:rsidRPr="007B0E89">
        <w:t xml:space="preserve"> </w:t>
      </w:r>
      <w:r w:rsidR="00CB2728" w:rsidRPr="007B0E89">
        <w:t xml:space="preserve">поселения </w:t>
      </w:r>
      <w:r w:rsidR="000942AD">
        <w:t>19</w:t>
      </w:r>
      <w:r w:rsidR="007F4FC7">
        <w:t xml:space="preserve"> апреля </w:t>
      </w:r>
      <w:r w:rsidRPr="007B0E89">
        <w:t xml:space="preserve"> 20</w:t>
      </w:r>
      <w:r w:rsidR="00763081">
        <w:t>2</w:t>
      </w:r>
      <w:r w:rsidR="009F48AF">
        <w:t>3</w:t>
      </w:r>
      <w:r w:rsidRPr="007B0E89">
        <w:t xml:space="preserve"> года</w:t>
      </w:r>
    </w:p>
    <w:p w14:paraId="23C42485" w14:textId="77777777" w:rsidR="00E65B59" w:rsidRDefault="00E65B59" w:rsidP="00E65B59"/>
    <w:p w14:paraId="71BE236F" w14:textId="77777777" w:rsidR="000942AD" w:rsidRPr="007B0E89" w:rsidRDefault="000942AD" w:rsidP="00E65B59"/>
    <w:p w14:paraId="36B9BBDD" w14:textId="6EE35240" w:rsidR="00E65B59" w:rsidRPr="00637E43" w:rsidRDefault="00E65B59" w:rsidP="00E65B59">
      <w:pPr>
        <w:ind w:firstLine="709"/>
        <w:jc w:val="both"/>
        <w:rPr>
          <w:sz w:val="28"/>
          <w:szCs w:val="28"/>
        </w:rPr>
      </w:pPr>
      <w:r w:rsidRPr="00637E43">
        <w:rPr>
          <w:sz w:val="28"/>
          <w:szCs w:val="28"/>
        </w:rPr>
        <w:t xml:space="preserve">В соответствии </w:t>
      </w:r>
      <w:r w:rsidR="00776376" w:rsidRPr="00637E43">
        <w:rPr>
          <w:sz w:val="28"/>
          <w:szCs w:val="28"/>
        </w:rPr>
        <w:t>с Бюджетным</w:t>
      </w:r>
      <w:r w:rsidR="00E86D8C" w:rsidRPr="00637E43">
        <w:rPr>
          <w:sz w:val="28"/>
          <w:szCs w:val="28"/>
        </w:rPr>
        <w:t xml:space="preserve"> Кодекс</w:t>
      </w:r>
      <w:r w:rsidR="008E6EA6" w:rsidRPr="00637E43">
        <w:rPr>
          <w:sz w:val="28"/>
          <w:szCs w:val="28"/>
        </w:rPr>
        <w:t>ом</w:t>
      </w:r>
      <w:r w:rsidR="00E86D8C" w:rsidRPr="00637E43">
        <w:rPr>
          <w:sz w:val="28"/>
          <w:szCs w:val="28"/>
        </w:rPr>
        <w:t xml:space="preserve"> Российской Федерации,</w:t>
      </w:r>
      <w:r w:rsidRPr="00637E43">
        <w:rPr>
          <w:sz w:val="28"/>
          <w:szCs w:val="28"/>
        </w:rPr>
        <w:t xml:space="preserve"> статьей 28 Федерального закона от </w:t>
      </w:r>
      <w:r w:rsidR="007F4FC7">
        <w:rPr>
          <w:sz w:val="28"/>
          <w:szCs w:val="28"/>
        </w:rPr>
        <w:t>0</w:t>
      </w:r>
      <w:r w:rsidRPr="00637E43">
        <w:rPr>
          <w:sz w:val="28"/>
          <w:szCs w:val="28"/>
        </w:rPr>
        <w:t>6 октября 2003 года № 131-ФЗ «Об общих принципах организации местного самоупр</w:t>
      </w:r>
      <w:r w:rsidR="00DF46CD">
        <w:rPr>
          <w:sz w:val="28"/>
          <w:szCs w:val="28"/>
        </w:rPr>
        <w:t>авления в Российской Федерации»</w:t>
      </w:r>
      <w:r w:rsidRPr="00637E43">
        <w:rPr>
          <w:sz w:val="28"/>
          <w:szCs w:val="28"/>
        </w:rPr>
        <w:t xml:space="preserve"> </w:t>
      </w:r>
      <w:r w:rsidR="00DE35A5" w:rsidRPr="00637E43">
        <w:rPr>
          <w:sz w:val="28"/>
          <w:szCs w:val="28"/>
        </w:rPr>
        <w:t>Совет депутатов Ба</w:t>
      </w:r>
      <w:r w:rsidRPr="00637E43">
        <w:rPr>
          <w:sz w:val="28"/>
          <w:szCs w:val="28"/>
        </w:rPr>
        <w:t xml:space="preserve">тецкого </w:t>
      </w:r>
      <w:r w:rsidR="00DE35A5" w:rsidRPr="00637E43">
        <w:rPr>
          <w:sz w:val="28"/>
          <w:szCs w:val="28"/>
        </w:rPr>
        <w:t>сельского поселения</w:t>
      </w:r>
    </w:p>
    <w:p w14:paraId="0E68D3F2" w14:textId="77777777" w:rsidR="00E65B59" w:rsidRDefault="00E65B59" w:rsidP="00DF46CD">
      <w:pPr>
        <w:ind w:firstLine="708"/>
        <w:jc w:val="both"/>
        <w:rPr>
          <w:sz w:val="28"/>
          <w:szCs w:val="28"/>
        </w:rPr>
      </w:pPr>
      <w:r w:rsidRPr="00637E43">
        <w:rPr>
          <w:b/>
          <w:sz w:val="28"/>
          <w:szCs w:val="28"/>
        </w:rPr>
        <w:t>РЕШИЛ</w:t>
      </w:r>
      <w:r w:rsidRPr="00637E43">
        <w:rPr>
          <w:sz w:val="28"/>
          <w:szCs w:val="28"/>
        </w:rPr>
        <w:t>:</w:t>
      </w:r>
    </w:p>
    <w:p w14:paraId="32B4E31B" w14:textId="77777777" w:rsidR="000942AD" w:rsidRPr="000942AD" w:rsidRDefault="000942AD" w:rsidP="00DF46CD">
      <w:pPr>
        <w:ind w:firstLine="708"/>
        <w:jc w:val="both"/>
        <w:rPr>
          <w:sz w:val="20"/>
          <w:szCs w:val="20"/>
        </w:rPr>
      </w:pPr>
    </w:p>
    <w:p w14:paraId="6697A967" w14:textId="607942B9" w:rsidR="00E65B59" w:rsidRPr="00637E43" w:rsidRDefault="00E65B59" w:rsidP="00285D02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637E43">
        <w:rPr>
          <w:sz w:val="28"/>
          <w:szCs w:val="28"/>
        </w:rPr>
        <w:t>Принять к рассмотрению</w:t>
      </w:r>
      <w:r w:rsidR="00BA642A" w:rsidRPr="00637E43">
        <w:rPr>
          <w:sz w:val="28"/>
          <w:szCs w:val="28"/>
        </w:rPr>
        <w:t xml:space="preserve"> </w:t>
      </w:r>
      <w:r w:rsidR="000942AD">
        <w:rPr>
          <w:sz w:val="28"/>
          <w:szCs w:val="28"/>
        </w:rPr>
        <w:t xml:space="preserve">прилагаемый </w:t>
      </w:r>
      <w:r w:rsidR="00BA642A" w:rsidRPr="00637E43">
        <w:rPr>
          <w:sz w:val="28"/>
          <w:szCs w:val="28"/>
        </w:rPr>
        <w:t>отчет о</w:t>
      </w:r>
      <w:r w:rsidRPr="00637E43">
        <w:rPr>
          <w:sz w:val="28"/>
          <w:szCs w:val="28"/>
        </w:rPr>
        <w:t xml:space="preserve">б исполнении бюджета Батецкого </w:t>
      </w:r>
      <w:r w:rsidR="009E1FE3" w:rsidRPr="00637E43">
        <w:rPr>
          <w:sz w:val="28"/>
          <w:szCs w:val="28"/>
        </w:rPr>
        <w:t>сельского поселения</w:t>
      </w:r>
      <w:r w:rsidRPr="00637E43">
        <w:rPr>
          <w:sz w:val="28"/>
          <w:szCs w:val="28"/>
        </w:rPr>
        <w:t xml:space="preserve"> за 20</w:t>
      </w:r>
      <w:r w:rsidR="00F17962" w:rsidRPr="00637E43">
        <w:rPr>
          <w:sz w:val="28"/>
          <w:szCs w:val="28"/>
        </w:rPr>
        <w:t>2</w:t>
      </w:r>
      <w:r w:rsidR="009F48AF">
        <w:rPr>
          <w:sz w:val="28"/>
          <w:szCs w:val="28"/>
        </w:rPr>
        <w:t>2</w:t>
      </w:r>
      <w:r w:rsidRPr="00637E43">
        <w:rPr>
          <w:sz w:val="28"/>
          <w:szCs w:val="28"/>
        </w:rPr>
        <w:t xml:space="preserve"> год.</w:t>
      </w:r>
    </w:p>
    <w:p w14:paraId="634AC0FD" w14:textId="3A0CA68D" w:rsidR="00E65B59" w:rsidRPr="00A528D6" w:rsidRDefault="00E65B59" w:rsidP="00285D02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637E43">
        <w:rPr>
          <w:sz w:val="28"/>
          <w:szCs w:val="28"/>
        </w:rPr>
        <w:t xml:space="preserve">Назначить публичные слушания по </w:t>
      </w:r>
      <w:r w:rsidR="00BA642A" w:rsidRPr="00637E43">
        <w:rPr>
          <w:sz w:val="28"/>
          <w:szCs w:val="28"/>
        </w:rPr>
        <w:t>отчету о</w:t>
      </w:r>
      <w:r w:rsidRPr="00637E43">
        <w:rPr>
          <w:sz w:val="28"/>
          <w:szCs w:val="28"/>
        </w:rPr>
        <w:t xml:space="preserve">б исполнении бюджета Батецкого </w:t>
      </w:r>
      <w:r w:rsidR="009E1FE3" w:rsidRPr="00637E43">
        <w:rPr>
          <w:sz w:val="28"/>
          <w:szCs w:val="28"/>
        </w:rPr>
        <w:t>сельского поселения</w:t>
      </w:r>
      <w:r w:rsidRPr="00637E43">
        <w:rPr>
          <w:sz w:val="28"/>
          <w:szCs w:val="28"/>
        </w:rPr>
        <w:t xml:space="preserve"> за 20</w:t>
      </w:r>
      <w:r w:rsidR="00F17962" w:rsidRPr="00637E43">
        <w:rPr>
          <w:sz w:val="28"/>
          <w:szCs w:val="28"/>
        </w:rPr>
        <w:t>2</w:t>
      </w:r>
      <w:r w:rsidR="009F48AF">
        <w:rPr>
          <w:sz w:val="28"/>
          <w:szCs w:val="28"/>
        </w:rPr>
        <w:t>2</w:t>
      </w:r>
      <w:r w:rsidRPr="00637E43">
        <w:rPr>
          <w:sz w:val="28"/>
          <w:szCs w:val="28"/>
        </w:rPr>
        <w:t xml:space="preserve"> год </w:t>
      </w:r>
      <w:r w:rsidR="00776376" w:rsidRPr="00637E43">
        <w:rPr>
          <w:sz w:val="28"/>
          <w:szCs w:val="28"/>
        </w:rPr>
        <w:t xml:space="preserve">на </w:t>
      </w:r>
      <w:r w:rsidR="009D44B4" w:rsidRPr="009D44B4">
        <w:rPr>
          <w:sz w:val="28"/>
          <w:szCs w:val="28"/>
        </w:rPr>
        <w:t>2</w:t>
      </w:r>
      <w:r w:rsidR="00A528D6" w:rsidRPr="009D44B4">
        <w:rPr>
          <w:sz w:val="28"/>
          <w:szCs w:val="28"/>
        </w:rPr>
        <w:t xml:space="preserve"> мая</w:t>
      </w:r>
      <w:r w:rsidR="0080491C" w:rsidRPr="009D44B4">
        <w:rPr>
          <w:sz w:val="28"/>
          <w:szCs w:val="28"/>
        </w:rPr>
        <w:t xml:space="preserve"> </w:t>
      </w:r>
      <w:r w:rsidRPr="009D44B4">
        <w:rPr>
          <w:sz w:val="28"/>
          <w:szCs w:val="28"/>
        </w:rPr>
        <w:t>20</w:t>
      </w:r>
      <w:r w:rsidR="00763081" w:rsidRPr="009D44B4">
        <w:rPr>
          <w:sz w:val="28"/>
          <w:szCs w:val="28"/>
        </w:rPr>
        <w:t>2</w:t>
      </w:r>
      <w:r w:rsidR="009F48AF" w:rsidRPr="009D44B4">
        <w:rPr>
          <w:sz w:val="28"/>
          <w:szCs w:val="28"/>
        </w:rPr>
        <w:t>3</w:t>
      </w:r>
      <w:r w:rsidRPr="009D44B4">
        <w:rPr>
          <w:sz w:val="28"/>
          <w:szCs w:val="28"/>
        </w:rPr>
        <w:t xml:space="preserve"> года</w:t>
      </w:r>
      <w:r w:rsidRPr="00A528D6">
        <w:rPr>
          <w:sz w:val="28"/>
          <w:szCs w:val="28"/>
        </w:rPr>
        <w:t xml:space="preserve"> в </w:t>
      </w:r>
      <w:r w:rsidR="00A528D6" w:rsidRPr="00A528D6">
        <w:rPr>
          <w:sz w:val="28"/>
          <w:szCs w:val="28"/>
        </w:rPr>
        <w:t>1</w:t>
      </w:r>
      <w:r w:rsidR="009D44B4">
        <w:rPr>
          <w:sz w:val="28"/>
          <w:szCs w:val="28"/>
        </w:rPr>
        <w:t>1</w:t>
      </w:r>
      <w:r w:rsidRPr="00A528D6">
        <w:rPr>
          <w:sz w:val="28"/>
          <w:szCs w:val="28"/>
        </w:rPr>
        <w:t xml:space="preserve"> часов</w:t>
      </w:r>
      <w:r w:rsidR="009E1FE3" w:rsidRPr="00A528D6">
        <w:rPr>
          <w:sz w:val="28"/>
          <w:szCs w:val="28"/>
        </w:rPr>
        <w:t xml:space="preserve"> </w:t>
      </w:r>
      <w:r w:rsidR="000942AD">
        <w:rPr>
          <w:sz w:val="28"/>
          <w:szCs w:val="28"/>
        </w:rPr>
        <w:t xml:space="preserve">                      </w:t>
      </w:r>
      <w:r w:rsidR="009D44B4">
        <w:rPr>
          <w:sz w:val="28"/>
          <w:szCs w:val="28"/>
        </w:rPr>
        <w:t>2</w:t>
      </w:r>
      <w:r w:rsidR="009E1FE3" w:rsidRPr="00A528D6">
        <w:rPr>
          <w:sz w:val="28"/>
          <w:szCs w:val="28"/>
        </w:rPr>
        <w:t>0 мин</w:t>
      </w:r>
      <w:r w:rsidRPr="00A528D6">
        <w:rPr>
          <w:sz w:val="28"/>
          <w:szCs w:val="28"/>
        </w:rPr>
        <w:t xml:space="preserve"> в Доме культуры </w:t>
      </w:r>
      <w:proofErr w:type="spellStart"/>
      <w:r w:rsidRPr="00A528D6">
        <w:rPr>
          <w:sz w:val="28"/>
          <w:szCs w:val="28"/>
        </w:rPr>
        <w:t>п.Батецкий</w:t>
      </w:r>
      <w:proofErr w:type="spellEnd"/>
      <w:r w:rsidRPr="00A528D6">
        <w:rPr>
          <w:sz w:val="28"/>
          <w:szCs w:val="28"/>
        </w:rPr>
        <w:t xml:space="preserve">. </w:t>
      </w:r>
    </w:p>
    <w:p w14:paraId="45DA8B51" w14:textId="125E4086" w:rsidR="00E65B59" w:rsidRPr="00637E43" w:rsidRDefault="00E65B59" w:rsidP="00285D02">
      <w:pPr>
        <w:ind w:firstLine="709"/>
        <w:jc w:val="both"/>
        <w:rPr>
          <w:sz w:val="28"/>
          <w:szCs w:val="28"/>
        </w:rPr>
      </w:pPr>
      <w:r w:rsidRPr="00637E43">
        <w:rPr>
          <w:sz w:val="28"/>
          <w:szCs w:val="28"/>
        </w:rPr>
        <w:t xml:space="preserve">Назначить ответственного за организацию и проведение публичных слушаний </w:t>
      </w:r>
      <w:r w:rsidR="009D44B4">
        <w:rPr>
          <w:sz w:val="28"/>
          <w:szCs w:val="28"/>
        </w:rPr>
        <w:t>Клименко Л.В</w:t>
      </w:r>
      <w:r w:rsidRPr="00637E43">
        <w:rPr>
          <w:sz w:val="28"/>
          <w:szCs w:val="28"/>
        </w:rPr>
        <w:t>.,</w:t>
      </w:r>
      <w:r w:rsidR="004D2F13" w:rsidRPr="00637E43">
        <w:rPr>
          <w:sz w:val="28"/>
          <w:szCs w:val="28"/>
        </w:rPr>
        <w:t xml:space="preserve"> </w:t>
      </w:r>
      <w:r w:rsidR="009D44B4">
        <w:rPr>
          <w:sz w:val="28"/>
          <w:szCs w:val="28"/>
        </w:rPr>
        <w:t xml:space="preserve">заместителя </w:t>
      </w:r>
      <w:r w:rsidR="004D2F13" w:rsidRPr="00637E43">
        <w:rPr>
          <w:sz w:val="28"/>
          <w:szCs w:val="28"/>
        </w:rPr>
        <w:t>п</w:t>
      </w:r>
      <w:r w:rsidRPr="00637E43">
        <w:rPr>
          <w:sz w:val="28"/>
          <w:szCs w:val="28"/>
        </w:rPr>
        <w:t xml:space="preserve">редседателя комитета финансов </w:t>
      </w:r>
      <w:r w:rsidR="009D44B4">
        <w:rPr>
          <w:sz w:val="28"/>
          <w:szCs w:val="28"/>
        </w:rPr>
        <w:t>-начальника отдела бухгалтерского учета, отчетност</w:t>
      </w:r>
      <w:r w:rsidR="000942AD">
        <w:rPr>
          <w:sz w:val="28"/>
          <w:szCs w:val="28"/>
        </w:rPr>
        <w:t>и и контрольно-ревизионной работ</w:t>
      </w:r>
      <w:r w:rsidR="009D44B4">
        <w:rPr>
          <w:sz w:val="28"/>
          <w:szCs w:val="28"/>
        </w:rPr>
        <w:t>ы</w:t>
      </w:r>
      <w:r w:rsidR="000942AD">
        <w:rPr>
          <w:sz w:val="28"/>
          <w:szCs w:val="28"/>
        </w:rPr>
        <w:t xml:space="preserve"> Администрации Батецкого муниципального района</w:t>
      </w:r>
      <w:r w:rsidRPr="00637E43">
        <w:rPr>
          <w:sz w:val="28"/>
          <w:szCs w:val="28"/>
        </w:rPr>
        <w:t>.</w:t>
      </w:r>
    </w:p>
    <w:p w14:paraId="6C1F815C" w14:textId="77777777" w:rsidR="00E65B59" w:rsidRPr="00637E43" w:rsidRDefault="00E65B59" w:rsidP="00285D02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637E43">
        <w:rPr>
          <w:sz w:val="28"/>
          <w:szCs w:val="28"/>
        </w:rPr>
        <w:t>Решение вступает в силу со дня, следующего за днем его официального опубликования.</w:t>
      </w:r>
    </w:p>
    <w:p w14:paraId="0FB28596" w14:textId="01F01F90" w:rsidR="00285D02" w:rsidRPr="00637E43" w:rsidRDefault="00285D02" w:rsidP="00285D02">
      <w:pPr>
        <w:pStyle w:val="a6"/>
        <w:numPr>
          <w:ilvl w:val="0"/>
          <w:numId w:val="1"/>
        </w:numPr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  <w:r w:rsidRPr="00637E43">
        <w:rPr>
          <w:sz w:val="28"/>
          <w:szCs w:val="28"/>
        </w:rPr>
        <w:t>Опубликовать настоящее решение и прилагаемый проект решения «Об исполнении бюджета Батецкого сельского поселения за 20</w:t>
      </w:r>
      <w:r w:rsidR="00F17962" w:rsidRPr="00637E43">
        <w:rPr>
          <w:sz w:val="28"/>
          <w:szCs w:val="28"/>
        </w:rPr>
        <w:t>2</w:t>
      </w:r>
      <w:r w:rsidR="009F48AF">
        <w:rPr>
          <w:sz w:val="28"/>
          <w:szCs w:val="28"/>
        </w:rPr>
        <w:t>2</w:t>
      </w:r>
      <w:r w:rsidR="00E57C09" w:rsidRPr="00637E43">
        <w:rPr>
          <w:sz w:val="28"/>
          <w:szCs w:val="28"/>
        </w:rPr>
        <w:t xml:space="preserve"> год </w:t>
      </w:r>
      <w:r w:rsidRPr="00637E43">
        <w:rPr>
          <w:sz w:val="28"/>
          <w:szCs w:val="28"/>
        </w:rPr>
        <w:t>в муниципальной газете «</w:t>
      </w:r>
      <w:proofErr w:type="spellStart"/>
      <w:r w:rsidR="00776376" w:rsidRPr="00637E43">
        <w:rPr>
          <w:sz w:val="28"/>
          <w:szCs w:val="28"/>
        </w:rPr>
        <w:t>Батецкие</w:t>
      </w:r>
      <w:proofErr w:type="spellEnd"/>
      <w:r w:rsidR="00776376" w:rsidRPr="00637E43">
        <w:rPr>
          <w:sz w:val="28"/>
          <w:szCs w:val="28"/>
        </w:rPr>
        <w:t xml:space="preserve"> вести</w:t>
      </w:r>
      <w:r w:rsidRPr="00637E43">
        <w:rPr>
          <w:sz w:val="28"/>
          <w:szCs w:val="28"/>
        </w:rPr>
        <w:t xml:space="preserve">» и разместить на официальном сайте Администрации Батецкого муниципального района, в разделе </w:t>
      </w:r>
      <w:proofErr w:type="spellStart"/>
      <w:r w:rsidRPr="00637E43">
        <w:rPr>
          <w:sz w:val="28"/>
          <w:szCs w:val="28"/>
        </w:rPr>
        <w:t>Батецкое</w:t>
      </w:r>
      <w:proofErr w:type="spellEnd"/>
      <w:r w:rsidRPr="00637E43">
        <w:rPr>
          <w:sz w:val="28"/>
          <w:szCs w:val="28"/>
        </w:rPr>
        <w:t xml:space="preserve"> сельское поселение.</w:t>
      </w:r>
    </w:p>
    <w:p w14:paraId="4EBB72FB" w14:textId="77777777" w:rsidR="00E65B59" w:rsidRDefault="00E65B59" w:rsidP="00285D02">
      <w:pPr>
        <w:ind w:firstLine="709"/>
        <w:jc w:val="both"/>
      </w:pPr>
    </w:p>
    <w:p w14:paraId="156192E7" w14:textId="77777777" w:rsidR="000942AD" w:rsidRDefault="000942AD" w:rsidP="00285D02">
      <w:pPr>
        <w:ind w:firstLine="709"/>
        <w:jc w:val="both"/>
      </w:pPr>
    </w:p>
    <w:p w14:paraId="75CA083F" w14:textId="77777777" w:rsidR="000942AD" w:rsidRPr="000942AD" w:rsidRDefault="000942AD" w:rsidP="000942AD">
      <w:pPr>
        <w:ind w:left="1134" w:hanging="1134"/>
        <w:jc w:val="both"/>
        <w:rPr>
          <w:b/>
          <w:sz w:val="28"/>
          <w:szCs w:val="28"/>
          <w:lang w:eastAsia="x-none"/>
        </w:rPr>
      </w:pPr>
      <w:r w:rsidRPr="000942AD">
        <w:rPr>
          <w:b/>
          <w:sz w:val="28"/>
          <w:szCs w:val="28"/>
          <w:lang w:eastAsia="x-none"/>
        </w:rPr>
        <w:t xml:space="preserve">Глава Батецкого </w:t>
      </w:r>
    </w:p>
    <w:p w14:paraId="62AB4010" w14:textId="77777777" w:rsidR="000942AD" w:rsidRPr="000942AD" w:rsidRDefault="000942AD" w:rsidP="000942AD">
      <w:pPr>
        <w:ind w:left="1134" w:hanging="1134"/>
        <w:jc w:val="both"/>
        <w:rPr>
          <w:b/>
          <w:sz w:val="28"/>
          <w:szCs w:val="28"/>
          <w:lang w:eastAsia="x-none"/>
        </w:rPr>
      </w:pPr>
      <w:r w:rsidRPr="000942AD">
        <w:rPr>
          <w:b/>
          <w:sz w:val="28"/>
          <w:szCs w:val="28"/>
          <w:lang w:eastAsia="x-none"/>
        </w:rPr>
        <w:t>сельского поселения                                            С.Я. Резник</w:t>
      </w:r>
    </w:p>
    <w:p w14:paraId="5EC5844C" w14:textId="77777777" w:rsidR="000942AD" w:rsidRPr="000942AD" w:rsidRDefault="000942AD" w:rsidP="000942AD">
      <w:pPr>
        <w:rPr>
          <w:lang w:eastAsia="x-none"/>
        </w:rPr>
      </w:pPr>
    </w:p>
    <w:p w14:paraId="5A713352" w14:textId="77777777" w:rsidR="000942AD" w:rsidRPr="000942AD" w:rsidRDefault="000942AD" w:rsidP="000942AD">
      <w:pPr>
        <w:rPr>
          <w:lang w:eastAsia="x-none"/>
        </w:rPr>
      </w:pPr>
      <w:r w:rsidRPr="000942AD">
        <w:rPr>
          <w:lang w:eastAsia="x-none"/>
        </w:rPr>
        <w:t>п. Батецкий</w:t>
      </w:r>
    </w:p>
    <w:p w14:paraId="43CAB737" w14:textId="77777777" w:rsidR="000942AD" w:rsidRPr="000942AD" w:rsidRDefault="000942AD" w:rsidP="000942AD">
      <w:pPr>
        <w:rPr>
          <w:lang w:eastAsia="x-none"/>
        </w:rPr>
      </w:pPr>
      <w:r w:rsidRPr="000942AD">
        <w:rPr>
          <w:lang w:eastAsia="x-none"/>
        </w:rPr>
        <w:t>19 апреля 2023 года</w:t>
      </w:r>
    </w:p>
    <w:p w14:paraId="52E39E6F" w14:textId="5737FACF" w:rsidR="000942AD" w:rsidRPr="000942AD" w:rsidRDefault="000942AD" w:rsidP="000942AD">
      <w:pPr>
        <w:tabs>
          <w:tab w:val="left" w:pos="851"/>
        </w:tabs>
        <w:rPr>
          <w:lang w:eastAsia="x-none"/>
        </w:rPr>
      </w:pPr>
      <w:r>
        <w:rPr>
          <w:lang w:eastAsia="x-none"/>
        </w:rPr>
        <w:t>№ 134</w:t>
      </w:r>
      <w:r w:rsidRPr="000942AD">
        <w:rPr>
          <w:lang w:eastAsia="x-none"/>
        </w:rPr>
        <w:t>-СД</w:t>
      </w:r>
    </w:p>
    <w:p w14:paraId="5B4D71CC" w14:textId="77777777" w:rsidR="000942AD" w:rsidRDefault="000942AD" w:rsidP="00285D02">
      <w:pPr>
        <w:ind w:firstLine="709"/>
        <w:jc w:val="both"/>
      </w:pPr>
    </w:p>
    <w:p w14:paraId="45137CB2" w14:textId="77777777" w:rsidR="000942AD" w:rsidRDefault="000942AD" w:rsidP="00285D02">
      <w:pPr>
        <w:ind w:firstLine="709"/>
        <w:jc w:val="both"/>
      </w:pPr>
    </w:p>
    <w:p w14:paraId="17A38D7C" w14:textId="77777777" w:rsidR="000942AD" w:rsidRDefault="000942AD" w:rsidP="00285D02">
      <w:pPr>
        <w:ind w:firstLine="709"/>
        <w:jc w:val="both"/>
      </w:pPr>
    </w:p>
    <w:p w14:paraId="3EE9E643" w14:textId="77777777" w:rsidR="000942AD" w:rsidRDefault="000942AD" w:rsidP="00285D02">
      <w:pPr>
        <w:ind w:firstLine="709"/>
        <w:jc w:val="both"/>
      </w:pPr>
    </w:p>
    <w:p w14:paraId="78779932" w14:textId="77777777" w:rsidR="000942AD" w:rsidRDefault="000942AD" w:rsidP="00285D02">
      <w:pPr>
        <w:ind w:firstLine="709"/>
        <w:jc w:val="both"/>
      </w:pPr>
    </w:p>
    <w:p w14:paraId="1E6C30EB" w14:textId="77777777" w:rsidR="000942AD" w:rsidRPr="000942AD" w:rsidRDefault="000942AD" w:rsidP="000942AD">
      <w:pPr>
        <w:spacing w:line="240" w:lineRule="exact"/>
        <w:jc w:val="right"/>
        <w:rPr>
          <w:sz w:val="26"/>
          <w:szCs w:val="26"/>
        </w:rPr>
      </w:pPr>
      <w:r w:rsidRPr="000942AD">
        <w:rPr>
          <w:sz w:val="26"/>
          <w:szCs w:val="26"/>
        </w:rPr>
        <w:t>Приложение</w:t>
      </w:r>
    </w:p>
    <w:p w14:paraId="379D712D" w14:textId="08484E06" w:rsidR="000942AD" w:rsidRPr="000942AD" w:rsidRDefault="000942AD" w:rsidP="000942AD">
      <w:pPr>
        <w:spacing w:line="240" w:lineRule="exact"/>
        <w:jc w:val="right"/>
        <w:rPr>
          <w:sz w:val="26"/>
          <w:szCs w:val="26"/>
        </w:rPr>
      </w:pPr>
      <w:r w:rsidRPr="000942AD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Совета депутатов</w:t>
      </w:r>
      <w:r w:rsidRPr="000942AD">
        <w:rPr>
          <w:sz w:val="26"/>
          <w:szCs w:val="26"/>
        </w:rPr>
        <w:t xml:space="preserve"> </w:t>
      </w:r>
    </w:p>
    <w:p w14:paraId="2E0BA1F7" w14:textId="653C7EA6" w:rsidR="000942AD" w:rsidRPr="000942AD" w:rsidRDefault="000942AD" w:rsidP="000942AD">
      <w:pPr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Батецкого сельского поселения</w:t>
      </w:r>
    </w:p>
    <w:p w14:paraId="0F5159AC" w14:textId="2C41DAA6" w:rsidR="000942AD" w:rsidRPr="000942AD" w:rsidRDefault="000942AD" w:rsidP="000942AD">
      <w:pPr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от 19.04.2023 № 134-С</w:t>
      </w:r>
      <w:r w:rsidRPr="000942AD">
        <w:rPr>
          <w:sz w:val="26"/>
          <w:szCs w:val="26"/>
        </w:rPr>
        <w:t>Д</w:t>
      </w:r>
    </w:p>
    <w:p w14:paraId="0DDC20EA" w14:textId="77777777" w:rsidR="000942AD" w:rsidRDefault="000942AD" w:rsidP="00285D02">
      <w:pPr>
        <w:ind w:firstLine="709"/>
        <w:jc w:val="both"/>
      </w:pPr>
    </w:p>
    <w:p w14:paraId="2D060C66" w14:textId="44DE0B3A" w:rsidR="00637E43" w:rsidRDefault="005F31F6" w:rsidP="000942AD">
      <w:pPr>
        <w:jc w:val="center"/>
        <w:rPr>
          <w:b/>
          <w:sz w:val="28"/>
          <w:szCs w:val="28"/>
        </w:rPr>
      </w:pPr>
      <w:r w:rsidRPr="00586AD8">
        <w:rPr>
          <w:b/>
          <w:sz w:val="28"/>
          <w:szCs w:val="28"/>
        </w:rPr>
        <w:t>ПРОЕКТ</w:t>
      </w:r>
    </w:p>
    <w:p w14:paraId="5EACD9A6" w14:textId="77777777" w:rsidR="00586AD8" w:rsidRPr="00586AD8" w:rsidRDefault="00586AD8" w:rsidP="00687C8D">
      <w:pPr>
        <w:jc w:val="right"/>
        <w:rPr>
          <w:b/>
          <w:sz w:val="28"/>
          <w:szCs w:val="28"/>
        </w:rPr>
      </w:pPr>
    </w:p>
    <w:p w14:paraId="5F3A779E" w14:textId="77777777" w:rsidR="005F31F6" w:rsidRPr="00586AD8" w:rsidRDefault="005F31F6" w:rsidP="005F31F6">
      <w:pPr>
        <w:keepNext/>
        <w:autoSpaceDE w:val="0"/>
        <w:autoSpaceDN w:val="0"/>
        <w:ind w:firstLine="709"/>
        <w:jc w:val="center"/>
        <w:outlineLvl w:val="3"/>
        <w:rPr>
          <w:b/>
          <w:bCs/>
          <w:sz w:val="28"/>
          <w:szCs w:val="28"/>
        </w:rPr>
      </w:pPr>
      <w:r w:rsidRPr="00586AD8">
        <w:rPr>
          <w:b/>
          <w:bCs/>
          <w:sz w:val="28"/>
          <w:szCs w:val="28"/>
        </w:rPr>
        <w:t>Российская Федерация</w:t>
      </w:r>
    </w:p>
    <w:p w14:paraId="610BDD82" w14:textId="19AA3638" w:rsidR="005F31F6" w:rsidRPr="005F31F6" w:rsidRDefault="005F31F6" w:rsidP="005F31F6">
      <w:pPr>
        <w:keepNext/>
        <w:autoSpaceDE w:val="0"/>
        <w:autoSpaceDN w:val="0"/>
        <w:ind w:firstLine="709"/>
        <w:jc w:val="center"/>
        <w:outlineLvl w:val="3"/>
        <w:rPr>
          <w:b/>
          <w:bCs/>
          <w:sz w:val="26"/>
          <w:szCs w:val="26"/>
        </w:rPr>
      </w:pPr>
      <w:r w:rsidRPr="00586AD8">
        <w:rPr>
          <w:b/>
          <w:bCs/>
          <w:sz w:val="28"/>
          <w:szCs w:val="28"/>
        </w:rPr>
        <w:t>Новгородская область</w:t>
      </w:r>
      <w:r w:rsidR="00586AD8">
        <w:rPr>
          <w:b/>
          <w:bCs/>
          <w:sz w:val="26"/>
          <w:szCs w:val="26"/>
        </w:rPr>
        <w:t xml:space="preserve"> </w:t>
      </w:r>
      <w:r w:rsidR="00586AD8" w:rsidRPr="00810129">
        <w:rPr>
          <w:b/>
          <w:sz w:val="28"/>
          <w:szCs w:val="28"/>
        </w:rPr>
        <w:t>Батецкий муниципальный район</w:t>
      </w:r>
    </w:p>
    <w:p w14:paraId="1F3DC0C2" w14:textId="77777777" w:rsidR="005F31F6" w:rsidRPr="00586AD8" w:rsidRDefault="005F31F6" w:rsidP="005F31F6">
      <w:pPr>
        <w:keepNext/>
        <w:autoSpaceDE w:val="0"/>
        <w:autoSpaceDN w:val="0"/>
        <w:ind w:firstLine="709"/>
        <w:jc w:val="center"/>
        <w:outlineLvl w:val="2"/>
        <w:rPr>
          <w:b/>
          <w:bCs/>
          <w:caps/>
          <w:sz w:val="28"/>
          <w:szCs w:val="28"/>
        </w:rPr>
      </w:pPr>
      <w:r w:rsidRPr="00586AD8">
        <w:rPr>
          <w:b/>
          <w:bCs/>
          <w:sz w:val="28"/>
          <w:szCs w:val="28"/>
        </w:rPr>
        <w:t>СОВЕТ ДЕПУТАТОВ БАТЕЦКОГО СЕЛЬСКОГО ПОСЕЛЕНИЯ</w:t>
      </w:r>
    </w:p>
    <w:p w14:paraId="039E62D1" w14:textId="77777777" w:rsidR="00747C97" w:rsidRDefault="00747C97" w:rsidP="007172D0">
      <w:pPr>
        <w:rPr>
          <w:b/>
        </w:rPr>
      </w:pPr>
    </w:p>
    <w:p w14:paraId="6E419CED" w14:textId="77777777" w:rsidR="007172D0" w:rsidRDefault="007172D0" w:rsidP="00DD4C27">
      <w:pPr>
        <w:pStyle w:val="2"/>
        <w:rPr>
          <w:sz w:val="28"/>
          <w:szCs w:val="28"/>
        </w:rPr>
      </w:pPr>
      <w:r w:rsidRPr="006F43B7">
        <w:rPr>
          <w:sz w:val="28"/>
          <w:szCs w:val="28"/>
        </w:rPr>
        <w:t>Р Е Ш Е Н И Е</w:t>
      </w:r>
    </w:p>
    <w:p w14:paraId="6451CABA" w14:textId="77777777" w:rsidR="00DF46CD" w:rsidRPr="00DF46CD" w:rsidRDefault="00DF46CD" w:rsidP="00DF46CD"/>
    <w:p w14:paraId="662E285B" w14:textId="7B017424" w:rsidR="00417B75" w:rsidRPr="00E86495" w:rsidRDefault="00DD4C27" w:rsidP="00DD4C27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E86495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утверждении отчета об </w:t>
      </w:r>
      <w:r w:rsidRPr="00E86495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 xml:space="preserve">Батецкого </w:t>
      </w:r>
      <w:r w:rsidR="009E1FE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з</w:t>
      </w:r>
      <w:r w:rsidRPr="00E86495">
        <w:rPr>
          <w:sz w:val="28"/>
          <w:szCs w:val="28"/>
        </w:rPr>
        <w:t>а 20</w:t>
      </w:r>
      <w:r w:rsidR="00F17962">
        <w:rPr>
          <w:sz w:val="28"/>
          <w:szCs w:val="28"/>
        </w:rPr>
        <w:t>2</w:t>
      </w:r>
      <w:r w:rsidR="009F48AF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год</w:t>
      </w:r>
    </w:p>
    <w:p w14:paraId="0B0F59CB" w14:textId="77777777" w:rsidR="00815B6E" w:rsidRDefault="00815B6E" w:rsidP="007D5CED">
      <w:pPr>
        <w:jc w:val="center"/>
      </w:pPr>
    </w:p>
    <w:p w14:paraId="66F48980" w14:textId="4BECA808" w:rsidR="00815B6E" w:rsidRDefault="00815B6E" w:rsidP="00815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25.1 Бюджетного кодекса Российской Федерации,</w:t>
      </w:r>
      <w:r w:rsidR="00E71DA4">
        <w:rPr>
          <w:sz w:val="28"/>
          <w:szCs w:val="28"/>
        </w:rPr>
        <w:t xml:space="preserve"> статьей 52</w:t>
      </w:r>
      <w:r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</w:t>
      </w:r>
      <w:r w:rsidR="00DF46CD">
        <w:rPr>
          <w:sz w:val="28"/>
          <w:szCs w:val="28"/>
        </w:rPr>
        <w:t>ления в Российской Федерации»</w:t>
      </w:r>
      <w:r w:rsidR="009E1FE3">
        <w:rPr>
          <w:sz w:val="28"/>
          <w:szCs w:val="28"/>
        </w:rPr>
        <w:t xml:space="preserve"> Совет </w:t>
      </w:r>
      <w:r w:rsidR="00776376">
        <w:rPr>
          <w:sz w:val="28"/>
          <w:szCs w:val="28"/>
        </w:rPr>
        <w:t>депутатов Батецкого</w:t>
      </w:r>
      <w:r w:rsidR="009E1FE3">
        <w:rPr>
          <w:sz w:val="28"/>
          <w:szCs w:val="28"/>
        </w:rPr>
        <w:t xml:space="preserve"> сельского поселения</w:t>
      </w:r>
    </w:p>
    <w:p w14:paraId="4E4BDBA6" w14:textId="77777777" w:rsidR="00815B6E" w:rsidRDefault="00815B6E" w:rsidP="00DF46CD">
      <w:pPr>
        <w:ind w:firstLine="540"/>
        <w:jc w:val="both"/>
        <w:rPr>
          <w:sz w:val="28"/>
          <w:szCs w:val="28"/>
        </w:rPr>
      </w:pPr>
      <w:r w:rsidRPr="00BA16C0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14:paraId="28448C66" w14:textId="77777777" w:rsidR="00DF46CD" w:rsidRPr="00DF46CD" w:rsidRDefault="00DF46CD" w:rsidP="00DF46CD">
      <w:pPr>
        <w:ind w:firstLine="540"/>
        <w:jc w:val="both"/>
        <w:rPr>
          <w:sz w:val="20"/>
          <w:szCs w:val="20"/>
        </w:rPr>
      </w:pPr>
    </w:p>
    <w:p w14:paraId="7364024C" w14:textId="7B3CD66A" w:rsidR="00417B75" w:rsidRPr="00E86495" w:rsidRDefault="00417B75" w:rsidP="00161FC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6495">
        <w:rPr>
          <w:sz w:val="28"/>
          <w:szCs w:val="28"/>
        </w:rPr>
        <w:t xml:space="preserve">Утвердить отчет об исполнении </w:t>
      </w:r>
      <w:r>
        <w:rPr>
          <w:sz w:val="28"/>
          <w:szCs w:val="28"/>
        </w:rPr>
        <w:t>бюджета</w:t>
      </w:r>
      <w:r w:rsidR="003032C8">
        <w:rPr>
          <w:sz w:val="28"/>
          <w:szCs w:val="28"/>
        </w:rPr>
        <w:t xml:space="preserve"> Батецкого</w:t>
      </w:r>
      <w:r w:rsidR="00E57C09">
        <w:rPr>
          <w:sz w:val="28"/>
          <w:szCs w:val="28"/>
        </w:rPr>
        <w:t xml:space="preserve"> </w:t>
      </w:r>
      <w:r w:rsidR="009E1FE3">
        <w:rPr>
          <w:sz w:val="28"/>
          <w:szCs w:val="28"/>
        </w:rPr>
        <w:t>сельского поселения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год по доходам в сумме </w:t>
      </w:r>
      <w:r w:rsidR="00CC52C9">
        <w:rPr>
          <w:sz w:val="28"/>
          <w:szCs w:val="28"/>
        </w:rPr>
        <w:t>2</w:t>
      </w:r>
      <w:r w:rsidR="00E972BF">
        <w:rPr>
          <w:sz w:val="28"/>
          <w:szCs w:val="28"/>
        </w:rPr>
        <w:t>1 629 953,72</w:t>
      </w:r>
      <w:r w:rsidR="00E57C09">
        <w:rPr>
          <w:sz w:val="28"/>
          <w:szCs w:val="28"/>
        </w:rPr>
        <w:t xml:space="preserve"> рубля</w:t>
      </w:r>
      <w:r w:rsidR="00A04CC1">
        <w:rPr>
          <w:sz w:val="28"/>
          <w:szCs w:val="28"/>
        </w:rPr>
        <w:t>,</w:t>
      </w:r>
      <w:r w:rsidRPr="00E86495">
        <w:rPr>
          <w:sz w:val="28"/>
          <w:szCs w:val="28"/>
        </w:rPr>
        <w:t xml:space="preserve"> по расходам в сумме </w:t>
      </w:r>
      <w:r w:rsidR="00E972BF">
        <w:rPr>
          <w:sz w:val="28"/>
          <w:szCs w:val="28"/>
        </w:rPr>
        <w:t>20 263 025,19</w:t>
      </w:r>
      <w:r w:rsidR="00E57C09">
        <w:rPr>
          <w:sz w:val="28"/>
          <w:szCs w:val="28"/>
        </w:rPr>
        <w:t xml:space="preserve"> рублей</w:t>
      </w:r>
      <w:r w:rsidRPr="00E86495">
        <w:rPr>
          <w:sz w:val="28"/>
          <w:szCs w:val="28"/>
        </w:rPr>
        <w:t xml:space="preserve"> с </w:t>
      </w:r>
      <w:r w:rsidR="00776376" w:rsidRPr="00E86495">
        <w:rPr>
          <w:sz w:val="28"/>
          <w:szCs w:val="28"/>
        </w:rPr>
        <w:t>превышением доходов</w:t>
      </w:r>
      <w:r w:rsidR="00F17962">
        <w:rPr>
          <w:sz w:val="28"/>
          <w:szCs w:val="28"/>
        </w:rPr>
        <w:t xml:space="preserve"> над расходами</w:t>
      </w:r>
      <w:r w:rsidRPr="00E86495">
        <w:rPr>
          <w:sz w:val="28"/>
          <w:szCs w:val="28"/>
        </w:rPr>
        <w:t xml:space="preserve"> в сумме </w:t>
      </w:r>
      <w:r w:rsidR="007832EE">
        <w:rPr>
          <w:sz w:val="28"/>
          <w:szCs w:val="28"/>
        </w:rPr>
        <w:t xml:space="preserve">   </w:t>
      </w:r>
      <w:r w:rsidR="00DF46CD">
        <w:rPr>
          <w:sz w:val="28"/>
          <w:szCs w:val="28"/>
        </w:rPr>
        <w:t xml:space="preserve">                          </w:t>
      </w:r>
      <w:r w:rsidR="00AB5CF7">
        <w:rPr>
          <w:sz w:val="28"/>
          <w:szCs w:val="28"/>
        </w:rPr>
        <w:t>1 366</w:t>
      </w:r>
      <w:r w:rsidR="00E972BF">
        <w:rPr>
          <w:sz w:val="28"/>
          <w:szCs w:val="28"/>
        </w:rPr>
        <w:t> 928,53</w:t>
      </w:r>
      <w:r w:rsidR="00776376">
        <w:rPr>
          <w:sz w:val="28"/>
          <w:szCs w:val="28"/>
        </w:rPr>
        <w:t xml:space="preserve"> рубл</w:t>
      </w:r>
      <w:r w:rsidR="00E972BF">
        <w:rPr>
          <w:sz w:val="28"/>
          <w:szCs w:val="28"/>
        </w:rPr>
        <w:t>ей</w:t>
      </w:r>
      <w:r w:rsidRPr="00E86495">
        <w:rPr>
          <w:sz w:val="28"/>
          <w:szCs w:val="28"/>
        </w:rPr>
        <w:t xml:space="preserve"> и со следующими показателями:</w:t>
      </w:r>
    </w:p>
    <w:p w14:paraId="5EB90D07" w14:textId="622A48AF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7" w:history="1">
        <w:r w:rsidRPr="00E70BF7">
          <w:rPr>
            <w:sz w:val="28"/>
            <w:szCs w:val="28"/>
          </w:rPr>
          <w:t>доходам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</w:t>
      </w:r>
      <w:r w:rsidR="00776376">
        <w:rPr>
          <w:sz w:val="28"/>
          <w:szCs w:val="28"/>
        </w:rPr>
        <w:t>поселения</w:t>
      </w:r>
      <w:r w:rsidRPr="00E86495">
        <w:rPr>
          <w:sz w:val="28"/>
          <w:szCs w:val="28"/>
        </w:rPr>
        <w:t xml:space="preserve"> кодам</w:t>
      </w:r>
      <w:r w:rsidR="00FD3770">
        <w:rPr>
          <w:sz w:val="28"/>
          <w:szCs w:val="28"/>
        </w:rPr>
        <w:t xml:space="preserve"> классификации дохода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год согласно приложению 1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7C35A346" w14:textId="4904F176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8" w:history="1">
        <w:r w:rsidRPr="00E70BF7">
          <w:rPr>
            <w:sz w:val="28"/>
            <w:szCs w:val="28"/>
          </w:rPr>
          <w:t>расходам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поселения  </w:t>
      </w:r>
      <w:r w:rsidRPr="00E86495">
        <w:rPr>
          <w:sz w:val="28"/>
          <w:szCs w:val="28"/>
        </w:rPr>
        <w:t>по ведомственной структуре</w:t>
      </w:r>
      <w:r w:rsidR="00D36A48">
        <w:rPr>
          <w:sz w:val="28"/>
          <w:szCs w:val="28"/>
        </w:rPr>
        <w:t xml:space="preserve"> расходов</w:t>
      </w:r>
      <w:r w:rsidR="00211C88">
        <w:rPr>
          <w:sz w:val="28"/>
          <w:szCs w:val="28"/>
        </w:rPr>
        <w:t xml:space="preserve">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30C5BD8D" w14:textId="48CD2073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9" w:history="1">
        <w:r w:rsidRPr="00E70BF7">
          <w:rPr>
            <w:sz w:val="28"/>
            <w:szCs w:val="28"/>
          </w:rPr>
          <w:t>расходам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поселения </w:t>
      </w:r>
      <w:r w:rsidRPr="00E86495">
        <w:rPr>
          <w:sz w:val="28"/>
          <w:szCs w:val="28"/>
        </w:rPr>
        <w:t>по разделам и подразделам</w:t>
      </w:r>
      <w:r w:rsidR="00FD3770">
        <w:rPr>
          <w:sz w:val="28"/>
          <w:szCs w:val="28"/>
        </w:rPr>
        <w:t xml:space="preserve"> классификации расходов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3</w:t>
      </w:r>
      <w:r w:rsidRPr="00E86495">
        <w:rPr>
          <w:sz w:val="28"/>
          <w:szCs w:val="28"/>
        </w:rPr>
        <w:t xml:space="preserve"> к настоящему</w:t>
      </w:r>
      <w:r w:rsidR="009E1FE3">
        <w:rPr>
          <w:sz w:val="28"/>
          <w:szCs w:val="28"/>
        </w:rPr>
        <w:t xml:space="preserve"> решению</w:t>
      </w:r>
      <w:r w:rsidRPr="00E86495">
        <w:rPr>
          <w:sz w:val="28"/>
          <w:szCs w:val="28"/>
        </w:rPr>
        <w:t>;</w:t>
      </w:r>
    </w:p>
    <w:p w14:paraId="2D058D49" w14:textId="66319C51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10" w:history="1">
        <w:r w:rsidRPr="00760634">
          <w:rPr>
            <w:sz w:val="28"/>
            <w:szCs w:val="28"/>
          </w:rPr>
          <w:t>источникам</w:t>
        </w:r>
      </w:hyperlink>
      <w:r w:rsidRPr="00E86495">
        <w:rPr>
          <w:sz w:val="28"/>
          <w:szCs w:val="28"/>
        </w:rPr>
        <w:t xml:space="preserve"> внутреннего финансирования дефицита бюджета </w:t>
      </w:r>
      <w:r w:rsidR="009E1FE3">
        <w:rPr>
          <w:sz w:val="28"/>
          <w:szCs w:val="28"/>
        </w:rPr>
        <w:t xml:space="preserve">сельского поселения </w:t>
      </w:r>
      <w:r w:rsidRPr="00E86495">
        <w:rPr>
          <w:sz w:val="28"/>
          <w:szCs w:val="28"/>
        </w:rPr>
        <w:t>по кодам классификации ист</w:t>
      </w:r>
      <w:r w:rsidR="00FD3770">
        <w:rPr>
          <w:sz w:val="28"/>
          <w:szCs w:val="28"/>
        </w:rPr>
        <w:t>очников финансирования дефицита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4</w:t>
      </w:r>
      <w:r w:rsidRPr="00E864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4909F2CD" w14:textId="6EDD5BF3" w:rsidR="00417B7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35E39">
        <w:rPr>
          <w:sz w:val="28"/>
          <w:szCs w:val="28"/>
        </w:rPr>
        <w:t xml:space="preserve">по использованию бюджетных ассигнований резервного фонда </w:t>
      </w:r>
      <w:r w:rsidR="00835E39">
        <w:rPr>
          <w:sz w:val="28"/>
          <w:szCs w:val="28"/>
        </w:rPr>
        <w:t>Батецкого сельского поселения</w:t>
      </w:r>
      <w:r w:rsidRPr="00835E39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 w:rsidRPr="00835E39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5</w:t>
      </w:r>
      <w:r w:rsidRPr="00835E39">
        <w:rPr>
          <w:sz w:val="28"/>
          <w:szCs w:val="28"/>
        </w:rPr>
        <w:t xml:space="preserve"> к настоящему решению;</w:t>
      </w:r>
    </w:p>
    <w:p w14:paraId="1DB46EAD" w14:textId="2DE71F93" w:rsidR="00417B7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236B4">
        <w:rPr>
          <w:sz w:val="28"/>
          <w:szCs w:val="28"/>
        </w:rPr>
        <w:t>использованию</w:t>
      </w:r>
      <w:r w:rsidR="007832EE">
        <w:rPr>
          <w:sz w:val="28"/>
          <w:szCs w:val="28"/>
        </w:rPr>
        <w:t xml:space="preserve"> средств дорожного фонда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 w:rsidR="00F17962">
        <w:rPr>
          <w:sz w:val="28"/>
          <w:szCs w:val="28"/>
        </w:rPr>
        <w:t xml:space="preserve"> </w:t>
      </w:r>
      <w:r w:rsidR="00B236B4">
        <w:rPr>
          <w:sz w:val="28"/>
          <w:szCs w:val="28"/>
        </w:rPr>
        <w:t>год согласно приложению 6</w:t>
      </w:r>
      <w:r w:rsidR="00BA642A">
        <w:rPr>
          <w:sz w:val="28"/>
          <w:szCs w:val="28"/>
        </w:rPr>
        <w:t>;</w:t>
      </w:r>
    </w:p>
    <w:p w14:paraId="2E06B246" w14:textId="0BE71A45" w:rsidR="007E4F78" w:rsidRPr="00E86495" w:rsidRDefault="007E4F78" w:rsidP="007E4F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численности лиц, замещающих муниципальные должности и  муниципальных служащих, служащих органов местного самоуправления, и фактических затратах н</w:t>
      </w:r>
      <w:r w:rsidR="007832EE">
        <w:rPr>
          <w:sz w:val="28"/>
          <w:szCs w:val="28"/>
        </w:rPr>
        <w:t>а их денежное содержание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по численности работников муниципальных учреждений и фактических затратах на их </w:t>
      </w:r>
      <w:r w:rsidR="007832EE">
        <w:rPr>
          <w:sz w:val="28"/>
          <w:szCs w:val="28"/>
        </w:rPr>
        <w:t>денежное содержание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7 к настоящему решению;</w:t>
      </w:r>
    </w:p>
    <w:p w14:paraId="51F1EF96" w14:textId="77777777" w:rsidR="00417B75" w:rsidRDefault="00417B75" w:rsidP="00417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Решение вступает в силу со дня, следующего за днём его официального опубликования.</w:t>
      </w:r>
    </w:p>
    <w:p w14:paraId="49812442" w14:textId="72BAAE50" w:rsidR="00EB00BE" w:rsidRPr="00EB00BE" w:rsidRDefault="00417B75" w:rsidP="00EB00BE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B00BE" w:rsidRPr="00EB00BE">
        <w:rPr>
          <w:sz w:val="28"/>
          <w:szCs w:val="28"/>
        </w:rPr>
        <w:t xml:space="preserve">Опубликовать решение </w:t>
      </w:r>
      <w:r w:rsidR="00EB00BE">
        <w:rPr>
          <w:sz w:val="28"/>
          <w:szCs w:val="28"/>
        </w:rPr>
        <w:t xml:space="preserve">в </w:t>
      </w:r>
      <w:r w:rsidR="00EB00BE" w:rsidRPr="00EB00BE">
        <w:rPr>
          <w:sz w:val="28"/>
          <w:szCs w:val="28"/>
        </w:rPr>
        <w:t>муниципальной газете «</w:t>
      </w:r>
      <w:proofErr w:type="spellStart"/>
      <w:r w:rsidR="00776376" w:rsidRPr="00EB00BE">
        <w:rPr>
          <w:sz w:val="28"/>
          <w:szCs w:val="28"/>
        </w:rPr>
        <w:t>Батецкие</w:t>
      </w:r>
      <w:proofErr w:type="spellEnd"/>
      <w:r w:rsidR="00776376" w:rsidRPr="00EB00BE">
        <w:rPr>
          <w:sz w:val="28"/>
          <w:szCs w:val="28"/>
        </w:rPr>
        <w:t xml:space="preserve"> вести</w:t>
      </w:r>
      <w:r w:rsidR="00EB00BE" w:rsidRPr="00EB00BE">
        <w:rPr>
          <w:sz w:val="28"/>
          <w:szCs w:val="28"/>
        </w:rPr>
        <w:t xml:space="preserve">» и разместить на официальном сайте Администрации Батецкого муниципального района, в разделе </w:t>
      </w:r>
      <w:proofErr w:type="spellStart"/>
      <w:r w:rsidR="00EB00BE" w:rsidRPr="00EB00BE">
        <w:rPr>
          <w:sz w:val="28"/>
          <w:szCs w:val="28"/>
        </w:rPr>
        <w:t>Батецкое</w:t>
      </w:r>
      <w:proofErr w:type="spellEnd"/>
      <w:r w:rsidR="00EB00BE" w:rsidRPr="00EB00BE">
        <w:rPr>
          <w:sz w:val="28"/>
          <w:szCs w:val="28"/>
        </w:rPr>
        <w:t xml:space="preserve"> сельское поселение.</w:t>
      </w:r>
    </w:p>
    <w:p w14:paraId="05EEF52C" w14:textId="77777777" w:rsidR="00DF46CD" w:rsidRDefault="00DF46CD" w:rsidP="00DD4C27">
      <w:pPr>
        <w:jc w:val="right"/>
        <w:rPr>
          <w:sz w:val="20"/>
          <w:szCs w:val="20"/>
        </w:rPr>
      </w:pPr>
    </w:p>
    <w:p w14:paraId="756DD0A4" w14:textId="77777777" w:rsidR="000942AD" w:rsidRDefault="000942AD" w:rsidP="00DD4C27">
      <w:pPr>
        <w:jc w:val="right"/>
        <w:rPr>
          <w:sz w:val="20"/>
          <w:szCs w:val="20"/>
        </w:rPr>
      </w:pPr>
    </w:p>
    <w:p w14:paraId="10EA2894" w14:textId="77777777" w:rsidR="000942AD" w:rsidRDefault="000942AD" w:rsidP="00DD4C27">
      <w:pPr>
        <w:jc w:val="right"/>
        <w:rPr>
          <w:sz w:val="20"/>
          <w:szCs w:val="20"/>
        </w:rPr>
      </w:pPr>
    </w:p>
    <w:p w14:paraId="02237921" w14:textId="77777777" w:rsidR="000942AD" w:rsidRDefault="000942AD" w:rsidP="00DD4C27">
      <w:pPr>
        <w:jc w:val="right"/>
        <w:rPr>
          <w:sz w:val="20"/>
          <w:szCs w:val="20"/>
        </w:rPr>
      </w:pPr>
    </w:p>
    <w:p w14:paraId="25EAA5C8" w14:textId="77777777" w:rsidR="000942AD" w:rsidRDefault="000942AD" w:rsidP="00DD4C27">
      <w:pPr>
        <w:jc w:val="right"/>
        <w:rPr>
          <w:sz w:val="20"/>
          <w:szCs w:val="20"/>
        </w:rPr>
      </w:pPr>
    </w:p>
    <w:p w14:paraId="35E6A561" w14:textId="77777777" w:rsidR="000942AD" w:rsidRDefault="000942AD" w:rsidP="00DD4C27">
      <w:pPr>
        <w:jc w:val="right"/>
        <w:rPr>
          <w:sz w:val="20"/>
          <w:szCs w:val="20"/>
        </w:rPr>
      </w:pPr>
    </w:p>
    <w:p w14:paraId="6C633BCC" w14:textId="77777777" w:rsidR="000942AD" w:rsidRDefault="000942AD" w:rsidP="00DD4C27">
      <w:pPr>
        <w:jc w:val="right"/>
        <w:rPr>
          <w:sz w:val="20"/>
          <w:szCs w:val="20"/>
        </w:rPr>
      </w:pPr>
    </w:p>
    <w:p w14:paraId="35F9FED7" w14:textId="77777777" w:rsidR="000942AD" w:rsidRDefault="000942AD" w:rsidP="00DD4C27">
      <w:pPr>
        <w:jc w:val="right"/>
        <w:rPr>
          <w:sz w:val="20"/>
          <w:szCs w:val="20"/>
        </w:rPr>
      </w:pPr>
    </w:p>
    <w:p w14:paraId="52B25027" w14:textId="77777777" w:rsidR="000942AD" w:rsidRDefault="000942AD" w:rsidP="00DD4C27">
      <w:pPr>
        <w:jc w:val="right"/>
        <w:rPr>
          <w:sz w:val="20"/>
          <w:szCs w:val="20"/>
        </w:rPr>
      </w:pPr>
    </w:p>
    <w:p w14:paraId="1DB9BE0A" w14:textId="77777777" w:rsidR="000942AD" w:rsidRDefault="000942AD" w:rsidP="00DD4C27">
      <w:pPr>
        <w:jc w:val="right"/>
        <w:rPr>
          <w:sz w:val="20"/>
          <w:szCs w:val="20"/>
        </w:rPr>
      </w:pPr>
    </w:p>
    <w:p w14:paraId="79BC3F40" w14:textId="77777777" w:rsidR="000942AD" w:rsidRDefault="000942AD" w:rsidP="00DD4C27">
      <w:pPr>
        <w:jc w:val="right"/>
        <w:rPr>
          <w:sz w:val="20"/>
          <w:szCs w:val="20"/>
        </w:rPr>
      </w:pPr>
    </w:p>
    <w:p w14:paraId="45D36E3D" w14:textId="77777777" w:rsidR="000942AD" w:rsidRDefault="000942AD" w:rsidP="00DD4C27">
      <w:pPr>
        <w:jc w:val="right"/>
        <w:rPr>
          <w:sz w:val="20"/>
          <w:szCs w:val="20"/>
        </w:rPr>
      </w:pPr>
    </w:p>
    <w:p w14:paraId="5B38FAE4" w14:textId="77777777" w:rsidR="000942AD" w:rsidRDefault="000942AD" w:rsidP="00DD4C27">
      <w:pPr>
        <w:jc w:val="right"/>
        <w:rPr>
          <w:sz w:val="20"/>
          <w:szCs w:val="20"/>
        </w:rPr>
      </w:pPr>
    </w:p>
    <w:p w14:paraId="33FDE9C6" w14:textId="77777777" w:rsidR="000942AD" w:rsidRDefault="000942AD" w:rsidP="00DD4C27">
      <w:pPr>
        <w:jc w:val="right"/>
        <w:rPr>
          <w:sz w:val="20"/>
          <w:szCs w:val="20"/>
        </w:rPr>
      </w:pPr>
    </w:p>
    <w:p w14:paraId="2EFE2ED1" w14:textId="77777777" w:rsidR="000942AD" w:rsidRDefault="000942AD" w:rsidP="00DD4C27">
      <w:pPr>
        <w:jc w:val="right"/>
        <w:rPr>
          <w:sz w:val="20"/>
          <w:szCs w:val="20"/>
        </w:rPr>
      </w:pPr>
    </w:p>
    <w:p w14:paraId="6856D241" w14:textId="77777777" w:rsidR="000942AD" w:rsidRDefault="000942AD" w:rsidP="00DD4C27">
      <w:pPr>
        <w:jc w:val="right"/>
        <w:rPr>
          <w:sz w:val="20"/>
          <w:szCs w:val="20"/>
        </w:rPr>
      </w:pPr>
    </w:p>
    <w:p w14:paraId="65CCE8A5" w14:textId="77777777" w:rsidR="000942AD" w:rsidRDefault="000942AD" w:rsidP="00DD4C27">
      <w:pPr>
        <w:jc w:val="right"/>
        <w:rPr>
          <w:sz w:val="20"/>
          <w:szCs w:val="20"/>
        </w:rPr>
      </w:pPr>
    </w:p>
    <w:p w14:paraId="0105E467" w14:textId="77777777" w:rsidR="000942AD" w:rsidRDefault="000942AD" w:rsidP="00DD4C27">
      <w:pPr>
        <w:jc w:val="right"/>
        <w:rPr>
          <w:sz w:val="20"/>
          <w:szCs w:val="20"/>
        </w:rPr>
      </w:pPr>
    </w:p>
    <w:p w14:paraId="5A17EA74" w14:textId="77777777" w:rsidR="000942AD" w:rsidRDefault="000942AD" w:rsidP="00DD4C27">
      <w:pPr>
        <w:jc w:val="right"/>
        <w:rPr>
          <w:sz w:val="20"/>
          <w:szCs w:val="20"/>
        </w:rPr>
      </w:pPr>
    </w:p>
    <w:p w14:paraId="628A5655" w14:textId="77777777" w:rsidR="000942AD" w:rsidRDefault="000942AD" w:rsidP="00DD4C27">
      <w:pPr>
        <w:jc w:val="right"/>
        <w:rPr>
          <w:sz w:val="20"/>
          <w:szCs w:val="20"/>
        </w:rPr>
      </w:pPr>
    </w:p>
    <w:p w14:paraId="701ED949" w14:textId="77777777" w:rsidR="000942AD" w:rsidRDefault="000942AD" w:rsidP="00DD4C27">
      <w:pPr>
        <w:jc w:val="right"/>
        <w:rPr>
          <w:sz w:val="20"/>
          <w:szCs w:val="20"/>
        </w:rPr>
      </w:pPr>
    </w:p>
    <w:p w14:paraId="6A82C0A0" w14:textId="77777777" w:rsidR="000942AD" w:rsidRDefault="000942AD" w:rsidP="00DD4C27">
      <w:pPr>
        <w:jc w:val="right"/>
        <w:rPr>
          <w:sz w:val="20"/>
          <w:szCs w:val="20"/>
        </w:rPr>
      </w:pPr>
    </w:p>
    <w:p w14:paraId="3524A4C0" w14:textId="77777777" w:rsidR="000942AD" w:rsidRDefault="000942AD" w:rsidP="00DD4C27">
      <w:pPr>
        <w:jc w:val="right"/>
        <w:rPr>
          <w:sz w:val="20"/>
          <w:szCs w:val="20"/>
        </w:rPr>
      </w:pPr>
    </w:p>
    <w:p w14:paraId="59D11F6F" w14:textId="77777777" w:rsidR="000942AD" w:rsidRDefault="000942AD" w:rsidP="00DD4C27">
      <w:pPr>
        <w:jc w:val="right"/>
        <w:rPr>
          <w:sz w:val="20"/>
          <w:szCs w:val="20"/>
        </w:rPr>
      </w:pPr>
    </w:p>
    <w:p w14:paraId="46AFBC51" w14:textId="77777777" w:rsidR="000942AD" w:rsidRDefault="000942AD" w:rsidP="00DD4C27">
      <w:pPr>
        <w:jc w:val="right"/>
        <w:rPr>
          <w:sz w:val="20"/>
          <w:szCs w:val="20"/>
        </w:rPr>
      </w:pPr>
    </w:p>
    <w:p w14:paraId="5ED844D8" w14:textId="77777777" w:rsidR="000942AD" w:rsidRDefault="000942AD" w:rsidP="00DD4C27">
      <w:pPr>
        <w:jc w:val="right"/>
        <w:rPr>
          <w:sz w:val="20"/>
          <w:szCs w:val="20"/>
        </w:rPr>
      </w:pPr>
    </w:p>
    <w:p w14:paraId="29D5EF02" w14:textId="77777777" w:rsidR="000942AD" w:rsidRDefault="000942AD" w:rsidP="00DD4C27">
      <w:pPr>
        <w:jc w:val="right"/>
        <w:rPr>
          <w:sz w:val="20"/>
          <w:szCs w:val="20"/>
        </w:rPr>
      </w:pPr>
    </w:p>
    <w:p w14:paraId="0F3EDFB8" w14:textId="77777777" w:rsidR="000942AD" w:rsidRDefault="000942AD" w:rsidP="00DD4C27">
      <w:pPr>
        <w:jc w:val="right"/>
        <w:rPr>
          <w:sz w:val="20"/>
          <w:szCs w:val="20"/>
        </w:rPr>
      </w:pPr>
    </w:p>
    <w:p w14:paraId="7A194DF6" w14:textId="77777777" w:rsidR="000942AD" w:rsidRDefault="000942AD" w:rsidP="00DD4C27">
      <w:pPr>
        <w:jc w:val="right"/>
        <w:rPr>
          <w:sz w:val="20"/>
          <w:szCs w:val="20"/>
        </w:rPr>
      </w:pPr>
    </w:p>
    <w:p w14:paraId="37D0D872" w14:textId="77777777" w:rsidR="000942AD" w:rsidRDefault="000942AD" w:rsidP="00DD4C27">
      <w:pPr>
        <w:jc w:val="right"/>
        <w:rPr>
          <w:sz w:val="20"/>
          <w:szCs w:val="20"/>
        </w:rPr>
      </w:pPr>
    </w:p>
    <w:p w14:paraId="620C4D7A" w14:textId="77777777" w:rsidR="000942AD" w:rsidRDefault="000942AD" w:rsidP="00DD4C27">
      <w:pPr>
        <w:jc w:val="right"/>
        <w:rPr>
          <w:sz w:val="20"/>
          <w:szCs w:val="20"/>
        </w:rPr>
      </w:pPr>
    </w:p>
    <w:p w14:paraId="0D0526C7" w14:textId="77777777" w:rsidR="000942AD" w:rsidRDefault="000942AD" w:rsidP="00DD4C27">
      <w:pPr>
        <w:jc w:val="right"/>
        <w:rPr>
          <w:sz w:val="20"/>
          <w:szCs w:val="20"/>
        </w:rPr>
      </w:pPr>
    </w:p>
    <w:p w14:paraId="19AD5186" w14:textId="77777777" w:rsidR="000942AD" w:rsidRDefault="000942AD" w:rsidP="00DD4C27">
      <w:pPr>
        <w:jc w:val="right"/>
        <w:rPr>
          <w:sz w:val="20"/>
          <w:szCs w:val="20"/>
        </w:rPr>
      </w:pPr>
    </w:p>
    <w:p w14:paraId="291D421F" w14:textId="77777777" w:rsidR="000942AD" w:rsidRDefault="000942AD" w:rsidP="00DD4C27">
      <w:pPr>
        <w:jc w:val="right"/>
        <w:rPr>
          <w:sz w:val="20"/>
          <w:szCs w:val="20"/>
        </w:rPr>
      </w:pPr>
    </w:p>
    <w:p w14:paraId="627E5AD4" w14:textId="77777777" w:rsidR="000942AD" w:rsidRDefault="000942AD" w:rsidP="00DD4C27">
      <w:pPr>
        <w:jc w:val="right"/>
        <w:rPr>
          <w:sz w:val="20"/>
          <w:szCs w:val="20"/>
        </w:rPr>
      </w:pPr>
    </w:p>
    <w:p w14:paraId="246F605E" w14:textId="77777777" w:rsidR="000942AD" w:rsidRDefault="000942AD" w:rsidP="00DD4C27">
      <w:pPr>
        <w:jc w:val="right"/>
        <w:rPr>
          <w:sz w:val="20"/>
          <w:szCs w:val="20"/>
        </w:rPr>
      </w:pPr>
    </w:p>
    <w:p w14:paraId="5FD0B875" w14:textId="77777777" w:rsidR="000942AD" w:rsidRDefault="000942AD" w:rsidP="00DD4C27">
      <w:pPr>
        <w:jc w:val="right"/>
        <w:rPr>
          <w:sz w:val="20"/>
          <w:szCs w:val="20"/>
        </w:rPr>
      </w:pPr>
    </w:p>
    <w:p w14:paraId="65415730" w14:textId="77777777" w:rsidR="000942AD" w:rsidRDefault="000942AD" w:rsidP="00DD4C27">
      <w:pPr>
        <w:jc w:val="right"/>
        <w:rPr>
          <w:sz w:val="20"/>
          <w:szCs w:val="20"/>
        </w:rPr>
      </w:pPr>
    </w:p>
    <w:p w14:paraId="16BAC1DA" w14:textId="77777777" w:rsidR="000942AD" w:rsidRDefault="000942AD" w:rsidP="00DD4C27">
      <w:pPr>
        <w:jc w:val="right"/>
        <w:rPr>
          <w:sz w:val="20"/>
          <w:szCs w:val="20"/>
        </w:rPr>
      </w:pPr>
    </w:p>
    <w:p w14:paraId="15AB93E0" w14:textId="77777777" w:rsidR="000942AD" w:rsidRDefault="000942AD" w:rsidP="00DD4C27">
      <w:pPr>
        <w:jc w:val="right"/>
        <w:rPr>
          <w:sz w:val="20"/>
          <w:szCs w:val="20"/>
        </w:rPr>
      </w:pPr>
    </w:p>
    <w:p w14:paraId="7254BD62" w14:textId="77777777" w:rsidR="000942AD" w:rsidRDefault="000942AD" w:rsidP="00DD4C27">
      <w:pPr>
        <w:jc w:val="right"/>
        <w:rPr>
          <w:sz w:val="20"/>
          <w:szCs w:val="20"/>
        </w:rPr>
      </w:pPr>
    </w:p>
    <w:p w14:paraId="37F23D9B" w14:textId="77777777" w:rsidR="000942AD" w:rsidRDefault="000942AD" w:rsidP="00DD4C27">
      <w:pPr>
        <w:jc w:val="right"/>
        <w:rPr>
          <w:sz w:val="20"/>
          <w:szCs w:val="20"/>
        </w:rPr>
      </w:pPr>
    </w:p>
    <w:p w14:paraId="63323774" w14:textId="77777777" w:rsidR="000942AD" w:rsidRDefault="000942AD" w:rsidP="00DD4C27">
      <w:pPr>
        <w:jc w:val="right"/>
        <w:rPr>
          <w:sz w:val="20"/>
          <w:szCs w:val="20"/>
        </w:rPr>
      </w:pPr>
    </w:p>
    <w:p w14:paraId="1886364F" w14:textId="77777777" w:rsidR="000942AD" w:rsidRDefault="000942AD" w:rsidP="00DD4C27">
      <w:pPr>
        <w:jc w:val="right"/>
        <w:rPr>
          <w:sz w:val="20"/>
          <w:szCs w:val="20"/>
        </w:rPr>
      </w:pPr>
    </w:p>
    <w:p w14:paraId="6FDE2E04" w14:textId="77777777" w:rsidR="000942AD" w:rsidRDefault="000942AD" w:rsidP="00DD4C27">
      <w:pPr>
        <w:jc w:val="right"/>
        <w:rPr>
          <w:sz w:val="20"/>
          <w:szCs w:val="20"/>
        </w:rPr>
      </w:pPr>
    </w:p>
    <w:p w14:paraId="39984DEF" w14:textId="77777777" w:rsidR="000942AD" w:rsidRDefault="000942AD" w:rsidP="00DD4C27">
      <w:pPr>
        <w:jc w:val="right"/>
        <w:rPr>
          <w:sz w:val="20"/>
          <w:szCs w:val="20"/>
        </w:rPr>
      </w:pPr>
    </w:p>
    <w:p w14:paraId="22F294AE" w14:textId="77777777" w:rsidR="000942AD" w:rsidRDefault="000942AD" w:rsidP="00DD4C27">
      <w:pPr>
        <w:jc w:val="right"/>
        <w:rPr>
          <w:sz w:val="20"/>
          <w:szCs w:val="20"/>
        </w:rPr>
      </w:pPr>
    </w:p>
    <w:p w14:paraId="4F3E9C4B" w14:textId="77777777" w:rsidR="000942AD" w:rsidRDefault="000942AD" w:rsidP="00DD4C27">
      <w:pPr>
        <w:jc w:val="right"/>
        <w:rPr>
          <w:sz w:val="20"/>
          <w:szCs w:val="20"/>
        </w:rPr>
      </w:pPr>
    </w:p>
    <w:p w14:paraId="2FFED538" w14:textId="77777777" w:rsidR="000942AD" w:rsidRDefault="000942AD" w:rsidP="00DD4C27">
      <w:pPr>
        <w:jc w:val="right"/>
        <w:rPr>
          <w:sz w:val="20"/>
          <w:szCs w:val="20"/>
        </w:rPr>
      </w:pPr>
    </w:p>
    <w:p w14:paraId="5E46955E" w14:textId="77777777" w:rsidR="000942AD" w:rsidRDefault="000942AD" w:rsidP="00DD4C27">
      <w:pPr>
        <w:jc w:val="right"/>
        <w:rPr>
          <w:sz w:val="20"/>
          <w:szCs w:val="20"/>
        </w:rPr>
      </w:pPr>
    </w:p>
    <w:p w14:paraId="54DD10B0" w14:textId="77777777" w:rsidR="000942AD" w:rsidRDefault="000942AD" w:rsidP="00DD4C27">
      <w:pPr>
        <w:jc w:val="right"/>
        <w:rPr>
          <w:sz w:val="20"/>
          <w:szCs w:val="20"/>
        </w:rPr>
      </w:pPr>
    </w:p>
    <w:p w14:paraId="3FD60C1A" w14:textId="77777777" w:rsidR="000942AD" w:rsidRDefault="000942AD" w:rsidP="00DD4C27">
      <w:pPr>
        <w:jc w:val="right"/>
        <w:rPr>
          <w:sz w:val="20"/>
          <w:szCs w:val="20"/>
        </w:rPr>
      </w:pPr>
    </w:p>
    <w:p w14:paraId="119B04F5" w14:textId="77777777" w:rsidR="000942AD" w:rsidRDefault="000942AD" w:rsidP="00DD4C27">
      <w:pPr>
        <w:jc w:val="right"/>
        <w:rPr>
          <w:sz w:val="20"/>
          <w:szCs w:val="20"/>
        </w:rPr>
      </w:pPr>
    </w:p>
    <w:p w14:paraId="0319F7BC" w14:textId="77777777" w:rsidR="000942AD" w:rsidRDefault="000942AD" w:rsidP="00DD4C27">
      <w:pPr>
        <w:jc w:val="right"/>
        <w:rPr>
          <w:sz w:val="20"/>
          <w:szCs w:val="20"/>
        </w:rPr>
      </w:pPr>
    </w:p>
    <w:p w14:paraId="16419AC7" w14:textId="77777777" w:rsidR="000942AD" w:rsidRDefault="000942AD" w:rsidP="00DD4C27">
      <w:pPr>
        <w:jc w:val="right"/>
        <w:rPr>
          <w:sz w:val="20"/>
          <w:szCs w:val="20"/>
        </w:rPr>
      </w:pPr>
    </w:p>
    <w:p w14:paraId="6DDB6F9A" w14:textId="77777777" w:rsidR="000942AD" w:rsidRDefault="000942AD" w:rsidP="00DD4C27">
      <w:pPr>
        <w:jc w:val="right"/>
        <w:rPr>
          <w:sz w:val="20"/>
          <w:szCs w:val="20"/>
        </w:rPr>
      </w:pPr>
    </w:p>
    <w:p w14:paraId="16555757" w14:textId="77777777" w:rsidR="000942AD" w:rsidRDefault="000942AD" w:rsidP="00DD4C27">
      <w:pPr>
        <w:jc w:val="right"/>
        <w:rPr>
          <w:sz w:val="20"/>
          <w:szCs w:val="20"/>
        </w:rPr>
      </w:pPr>
    </w:p>
    <w:p w14:paraId="630469C3" w14:textId="77777777" w:rsidR="000942AD" w:rsidRDefault="000942AD" w:rsidP="00DD4C27">
      <w:pPr>
        <w:jc w:val="right"/>
        <w:rPr>
          <w:sz w:val="20"/>
          <w:szCs w:val="20"/>
        </w:rPr>
      </w:pPr>
    </w:p>
    <w:p w14:paraId="3B5A50C8" w14:textId="77777777" w:rsidR="000942AD" w:rsidRDefault="000942AD" w:rsidP="00DD4C27">
      <w:pPr>
        <w:jc w:val="right"/>
        <w:rPr>
          <w:sz w:val="20"/>
          <w:szCs w:val="20"/>
        </w:rPr>
      </w:pPr>
    </w:p>
    <w:p w14:paraId="12D9D490" w14:textId="77777777" w:rsidR="000942AD" w:rsidRDefault="000942AD" w:rsidP="00DD4C27">
      <w:pPr>
        <w:jc w:val="right"/>
        <w:rPr>
          <w:sz w:val="20"/>
          <w:szCs w:val="20"/>
        </w:rPr>
      </w:pPr>
    </w:p>
    <w:p w14:paraId="49BC4BDD" w14:textId="77777777" w:rsidR="000942AD" w:rsidRDefault="000942AD" w:rsidP="00DD4C27">
      <w:pPr>
        <w:jc w:val="right"/>
        <w:rPr>
          <w:sz w:val="20"/>
          <w:szCs w:val="20"/>
        </w:rPr>
      </w:pPr>
    </w:p>
    <w:p w14:paraId="1963D42F" w14:textId="0AF85716" w:rsidR="005F4E5C" w:rsidRPr="00DF46CD" w:rsidRDefault="005F4E5C" w:rsidP="000942AD">
      <w:pPr>
        <w:spacing w:line="240" w:lineRule="exact"/>
        <w:jc w:val="right"/>
      </w:pPr>
      <w:r w:rsidRPr="00DF46CD">
        <w:lastRenderedPageBreak/>
        <w:t xml:space="preserve">Приложение 1 </w:t>
      </w:r>
    </w:p>
    <w:p w14:paraId="25CFCB3E" w14:textId="77777777" w:rsidR="005F4E5C" w:rsidRPr="00DF46CD" w:rsidRDefault="005F4E5C" w:rsidP="000942AD">
      <w:pPr>
        <w:spacing w:line="240" w:lineRule="exact"/>
        <w:jc w:val="right"/>
      </w:pPr>
      <w:r w:rsidRPr="00DF46CD">
        <w:t xml:space="preserve">к решению </w:t>
      </w:r>
      <w:r w:rsidR="00AA0B51" w:rsidRPr="00DF46CD">
        <w:t>Совета депутатов Батецкого</w:t>
      </w:r>
    </w:p>
    <w:p w14:paraId="2FB4DDE5" w14:textId="77777777" w:rsidR="005F4E5C" w:rsidRPr="00DF46CD" w:rsidRDefault="00AA0B51" w:rsidP="000942AD">
      <w:pPr>
        <w:spacing w:line="240" w:lineRule="exact"/>
        <w:jc w:val="right"/>
      </w:pPr>
      <w:r w:rsidRPr="00DF46CD">
        <w:t>сельского поселения</w:t>
      </w:r>
      <w:r w:rsidR="005F4E5C" w:rsidRPr="00DF46CD">
        <w:t xml:space="preserve"> «Об исполнении бюджета </w:t>
      </w:r>
    </w:p>
    <w:p w14:paraId="48B161E6" w14:textId="6A188C09" w:rsidR="005F4E5C" w:rsidRPr="00DF46CD" w:rsidRDefault="00AA0B51" w:rsidP="000942AD">
      <w:pPr>
        <w:spacing w:line="240" w:lineRule="exact"/>
        <w:jc w:val="right"/>
      </w:pPr>
      <w:r w:rsidRPr="00DF46CD">
        <w:t>Батецкого сельского поселения</w:t>
      </w:r>
      <w:r w:rsidR="005F4E5C" w:rsidRPr="00DF46CD">
        <w:t xml:space="preserve"> за 20</w:t>
      </w:r>
      <w:r w:rsidR="00842190" w:rsidRPr="00DF46CD">
        <w:t>2</w:t>
      </w:r>
      <w:r w:rsidR="0048205B">
        <w:t>2</w:t>
      </w:r>
      <w:r w:rsidR="005F4E5C" w:rsidRPr="00DF46CD">
        <w:t xml:space="preserve"> год»</w:t>
      </w:r>
    </w:p>
    <w:p w14:paraId="580587E0" w14:textId="77777777" w:rsidR="005F4E5C" w:rsidRDefault="005F4E5C" w:rsidP="005F4E5C">
      <w:pPr>
        <w:rPr>
          <w:sz w:val="18"/>
          <w:szCs w:val="18"/>
        </w:rPr>
      </w:pPr>
    </w:p>
    <w:p w14:paraId="673A759D" w14:textId="77777777" w:rsidR="00B17156" w:rsidRPr="007A36DA" w:rsidRDefault="00B17156" w:rsidP="005F4E5C">
      <w:pPr>
        <w:rPr>
          <w:sz w:val="18"/>
          <w:szCs w:val="18"/>
        </w:rPr>
      </w:pPr>
    </w:p>
    <w:p w14:paraId="48BEEEB0" w14:textId="6BE071AB" w:rsidR="005F4E5C" w:rsidRDefault="005F4E5C" w:rsidP="005F4E5C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ДОХОДЫ БЮДЖЕТА </w:t>
      </w:r>
      <w:r w:rsidR="00AA0B51" w:rsidRPr="00CD0CFC">
        <w:rPr>
          <w:b/>
          <w:sz w:val="22"/>
          <w:szCs w:val="22"/>
        </w:rPr>
        <w:t>БАТЕЦКОГО СЕЛЬСКОГО ПОСЕЛЕНИЯ</w:t>
      </w:r>
      <w:r w:rsidR="00815B6E" w:rsidRPr="00CD0CFC">
        <w:rPr>
          <w:b/>
          <w:sz w:val="22"/>
          <w:szCs w:val="22"/>
        </w:rPr>
        <w:t xml:space="preserve"> ПО </w:t>
      </w:r>
      <w:r w:rsidR="00776376" w:rsidRPr="00CD0CFC">
        <w:rPr>
          <w:b/>
          <w:sz w:val="22"/>
          <w:szCs w:val="22"/>
        </w:rPr>
        <w:t>КОДАМ КЛАССИФИКАЦИИ</w:t>
      </w:r>
      <w:r w:rsidR="00815B6E" w:rsidRPr="00CD0CFC">
        <w:rPr>
          <w:b/>
          <w:sz w:val="22"/>
          <w:szCs w:val="22"/>
        </w:rPr>
        <w:t xml:space="preserve"> ДОХОДОВ БЮДЖЕТ</w:t>
      </w:r>
      <w:r w:rsidR="00E65B59" w:rsidRPr="00CD0CFC">
        <w:rPr>
          <w:b/>
          <w:sz w:val="22"/>
          <w:szCs w:val="22"/>
        </w:rPr>
        <w:t>ОВ</w:t>
      </w:r>
      <w:r w:rsidRPr="00CD0CFC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</w:t>
      </w:r>
      <w:r w:rsidR="0048205B">
        <w:rPr>
          <w:b/>
          <w:sz w:val="22"/>
          <w:szCs w:val="22"/>
        </w:rPr>
        <w:t>2</w:t>
      </w:r>
      <w:r w:rsidRPr="00CD0CFC">
        <w:rPr>
          <w:b/>
          <w:sz w:val="22"/>
          <w:szCs w:val="22"/>
        </w:rPr>
        <w:t xml:space="preserve"> ГОД</w:t>
      </w:r>
    </w:p>
    <w:p w14:paraId="5FD7A9EE" w14:textId="77777777" w:rsidR="00B17156" w:rsidRPr="009C3623" w:rsidRDefault="009F2EA6" w:rsidP="009C362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C3623" w:rsidRPr="009C3623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Р</w:t>
      </w:r>
      <w:r w:rsidR="009C3623" w:rsidRPr="009C3623">
        <w:rPr>
          <w:sz w:val="22"/>
          <w:szCs w:val="22"/>
        </w:rPr>
        <w:t>уб.коп</w:t>
      </w:r>
      <w:proofErr w:type="spellEnd"/>
      <w:r w:rsidR="009C3623" w:rsidRPr="009C3623">
        <w:rPr>
          <w:sz w:val="22"/>
          <w:szCs w:val="22"/>
        </w:rPr>
        <w:t>)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580"/>
        <w:gridCol w:w="2416"/>
        <w:gridCol w:w="1837"/>
        <w:gridCol w:w="1570"/>
        <w:gridCol w:w="236"/>
      </w:tblGrid>
      <w:tr w:rsidR="002C700E" w:rsidRPr="000942AD" w14:paraId="7FC1DCF6" w14:textId="774EBCB3" w:rsidTr="000942AD">
        <w:trPr>
          <w:gridAfter w:val="1"/>
          <w:wAfter w:w="236" w:type="dxa"/>
          <w:trHeight w:val="276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81B8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A50D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C1C1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07BF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Исполнено</w:t>
            </w:r>
          </w:p>
        </w:tc>
      </w:tr>
      <w:tr w:rsidR="002C700E" w:rsidRPr="000942AD" w14:paraId="0E779EAE" w14:textId="77777777" w:rsidTr="000942AD">
        <w:trPr>
          <w:trHeight w:val="25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BA82" w14:textId="77777777" w:rsidR="002C700E" w:rsidRPr="000942AD" w:rsidRDefault="002C700E">
            <w:pPr>
              <w:rPr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3639" w14:textId="77777777" w:rsidR="002C700E" w:rsidRPr="000942AD" w:rsidRDefault="002C700E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16A0" w14:textId="77777777" w:rsidR="002C700E" w:rsidRPr="000942AD" w:rsidRDefault="002C700E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E3E0" w14:textId="77777777" w:rsidR="002C700E" w:rsidRPr="000942AD" w:rsidRDefault="002C700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C37F" w14:textId="6FB437D6" w:rsidR="002C700E" w:rsidRPr="000942AD" w:rsidRDefault="002C700E">
            <w:pPr>
              <w:jc w:val="center"/>
              <w:rPr>
                <w:sz w:val="22"/>
                <w:szCs w:val="22"/>
              </w:rPr>
            </w:pPr>
          </w:p>
        </w:tc>
      </w:tr>
      <w:tr w:rsidR="002C700E" w:rsidRPr="000942AD" w14:paraId="185967E8" w14:textId="77777777" w:rsidTr="000942AD">
        <w:trPr>
          <w:trHeight w:val="25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2DE3" w14:textId="77777777" w:rsidR="002C700E" w:rsidRPr="000942AD" w:rsidRDefault="002C700E">
            <w:pPr>
              <w:rPr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3150" w14:textId="77777777" w:rsidR="002C700E" w:rsidRPr="000942AD" w:rsidRDefault="002C700E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9E49" w14:textId="77777777" w:rsidR="002C700E" w:rsidRPr="000942AD" w:rsidRDefault="002C700E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104B" w14:textId="77777777" w:rsidR="002C700E" w:rsidRPr="000942AD" w:rsidRDefault="002C700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C271" w14:textId="729E2F59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712741D9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9811E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Доходы бюджета - всего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4D002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х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C759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21 089 193,74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8D62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21 629 953,72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174993C" w14:textId="3417819F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2326332F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624BD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в том числе: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15AF6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5222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8FC2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1B9E22A" w14:textId="6763384C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784FAAAE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66852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D2EDA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10000000000000000000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1D70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2 573 960,00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2D06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2 970 205,72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FED2920" w14:textId="4615D673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6839F64F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53D15F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4E8E1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10010000000000000000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B59D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2 573 960,00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1284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2 970 205,72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BCD260F" w14:textId="3F0DA6A5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104C8B7C" w14:textId="77777777" w:rsidTr="000942AD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AB2997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02BC1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10010300000000000000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6D7E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2 573 960,00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6793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2 970 205,72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8661BFD" w14:textId="7A3EEEF5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0093D17D" w14:textId="77777777" w:rsidTr="000942AD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FCDF7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7B5AF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10010302000010000110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C2A7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2 573 960,00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76D5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2 970 205,72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56C8E17" w14:textId="5C8D68B1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37583F1D" w14:textId="77777777" w:rsidTr="000942AD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866AD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3E4D3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10010302230010000110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4872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1 163 770,00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166E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1 488 985,01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F8F4BB4" w14:textId="7BCD4375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3A20FE7F" w14:textId="77777777" w:rsidTr="000942AD">
        <w:trPr>
          <w:trHeight w:val="20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7A05CA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12BFE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10010302231010000110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7C4D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1 163 770,00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6553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1 488 985,01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D3DE257" w14:textId="3AEA3F16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62B69AAE" w14:textId="77777777" w:rsidTr="000942AD">
        <w:trPr>
          <w:trHeight w:val="14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D00E47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942AD">
              <w:rPr>
                <w:sz w:val="22"/>
                <w:szCs w:val="22"/>
              </w:rPr>
              <w:t>инжекторных</w:t>
            </w:r>
            <w:proofErr w:type="spellEnd"/>
            <w:r w:rsidRPr="000942AD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5A1AB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10010302240010000110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DDEF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6 440,00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F83D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8 042,85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654EA8A" w14:textId="0A7AB398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0AF15EE5" w14:textId="77777777" w:rsidTr="000942AD">
        <w:trPr>
          <w:trHeight w:val="22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58EA4B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0942AD">
              <w:rPr>
                <w:sz w:val="22"/>
                <w:szCs w:val="22"/>
              </w:rPr>
              <w:t>инжекторных</w:t>
            </w:r>
            <w:proofErr w:type="spellEnd"/>
            <w:r w:rsidRPr="000942AD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D52AF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10010302241010000110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BD59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6 440,00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B488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8 042,85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F779DE6" w14:textId="1B701B23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31CE4A14" w14:textId="77777777" w:rsidTr="000942AD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D21E9A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4B3BE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10010302250010000110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384C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1 549 680,00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7EE5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1 644 007,65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22CF561" w14:textId="0FDAD692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2238F6F2" w14:textId="77777777" w:rsidTr="000942AD">
        <w:trPr>
          <w:trHeight w:val="20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CB1D0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019A3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10010302251010000110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21FC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1 549 680,00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9AFE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1 644 007,65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38EA411" w14:textId="442DD27F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5B515474" w14:textId="77777777" w:rsidTr="000942AD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66796D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161DF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10010302260010000110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97F5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-145 930,00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53DE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-170 829,79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23C3887" w14:textId="3D27F0DC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57E6C129" w14:textId="77777777" w:rsidTr="000942AD">
        <w:trPr>
          <w:trHeight w:val="20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21D5EF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F4235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10010302261010000110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DB58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-145 930,00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B4FB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-170 829,79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F1DDE52" w14:textId="59773AF7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3FAEF22C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8D25C6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88CD6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18200000000000000000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A171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3 776 800,00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52A1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4 118 335,68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DABB796" w14:textId="70C10013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27AD9FF2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8D656A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E5E8D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18210000000000000000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F8AE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3 776 800,00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DA32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4 118 335,68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034765C" w14:textId="4D022475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0CC1B126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DDD42A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lastRenderedPageBreak/>
              <w:t>НАЛОГИ НА ПРИБЫЛЬ, ДОХОДЫ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203C8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18210100000000000000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C54E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591 500,00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1D46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669 553,00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EE4DB66" w14:textId="5E7C04F1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633D8654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B5B127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47B1F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18210102000010000110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23D6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591 500,00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9ED6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669 553,00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7BD4644" w14:textId="7D247301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71F23FA8" w14:textId="77777777" w:rsidTr="000942AD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57265F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7D3A1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18210102010010000110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7114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576 993,85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B87A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655 046,85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9E5DA3E" w14:textId="569A6D75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09C3748F" w14:textId="77777777" w:rsidTr="000942AD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106A4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885EE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18210102020010000110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9CA7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613,71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9E6A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613,71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79E2A23" w14:textId="4F8D0C6E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295151AF" w14:textId="77777777" w:rsidTr="000942AD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B3E89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47A84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18210102030010000110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EC14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12 347,42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71BE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12 347,42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32D3B85" w14:textId="5A8D5CD5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6CF09E45" w14:textId="77777777" w:rsidTr="000942AD">
        <w:trPr>
          <w:trHeight w:val="15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B75D7F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FE10D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18210102080010000110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8F2E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1 545,02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C170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1 545,02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477A48E" w14:textId="3DA1D36D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6BABFBC1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F4B03B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AFFF2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18210500000000000000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BC8E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57 300,00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8508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170 299,15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F337AE" w14:textId="106DFC0E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396943DF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E60A88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004D5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18210503000010000110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48CE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57 300,00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D01E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170 299,15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D33DB1A" w14:textId="42DA73D3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22B93C16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5D8A2C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03ED7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18210503010010000110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A702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57 300,00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B697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170 299,15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A5FA7E7" w14:textId="25549884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628C3567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2D270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A5DED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18210600000000000000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17CE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3 128 000,00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F0FB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3 278 483,53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454C166" w14:textId="77DFE5D0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385CEED9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E997F8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886AF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18210601000000000110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D3FF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612 000,00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B12F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730 712,91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E121FDC" w14:textId="4F091639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727F4362" w14:textId="77777777" w:rsidTr="000942AD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43CFF3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974CF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18210601030100000110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0630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612 000,00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22DF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730 712,91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413B122" w14:textId="4F7ADFDD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709AD4EE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49053C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20AA8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18210606000000000110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8D26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2 516 000,00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B48A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2 547 770,62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7D8BB6C" w14:textId="4BF034F6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4903B14E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79F39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FDCD1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18210606030000000110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34EA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608 031,36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B992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608 031,36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74CD13C" w14:textId="205C25A4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47A1559E" w14:textId="77777777" w:rsidTr="000942AD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5D441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F9679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18210606033100000110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5F92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608 031,36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460B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608 031,36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EBB0450" w14:textId="0F4E6EE7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608A335B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5E5F19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DF71C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18210606040000000110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B40E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1 907 968,64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507C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1 939 739,26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095EE3" w14:textId="7E9B652E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1F1F8DD2" w14:textId="77777777" w:rsidTr="000942AD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124DE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16A5A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18210606043100000110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D84F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1 907 968,64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31D4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1 939 739,26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8A077C4" w14:textId="60CF6F72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41E474DB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906F2F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FDD92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80300000000000000000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DF9D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135 741,00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5F01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137 465,58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C78274" w14:textId="63A576B8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7679B0AA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63D1CB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7EE9C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80310000000000000000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BED3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135 741,00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6AB6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137 465,58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ACC9B96" w14:textId="67D1CE26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13B80AB2" w14:textId="77777777" w:rsidTr="000942AD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7B6E88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6985B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80311100000000000000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99C5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1C0B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2 476,00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DFFA70A" w14:textId="50963799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34FEF2F3" w14:textId="77777777" w:rsidTr="000942AD">
        <w:trPr>
          <w:trHeight w:val="14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EFCE6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CDACA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80311105000000000120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781D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A641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2 476,00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30514E2" w14:textId="7DCAA88A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330A722A" w14:textId="77777777" w:rsidTr="000942AD">
        <w:trPr>
          <w:trHeight w:val="8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B2DBE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9D6F9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80311105070000000120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012B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D26C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2 476,00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3EB4031" w14:textId="2EC8E494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42D7AA1A" w14:textId="77777777" w:rsidTr="000942AD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A9159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BC538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80311105075100000120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F52D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6E54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2 476,00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BF86216" w14:textId="50B1C998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702C6195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A5858E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E87F6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80311600000000000000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A5BB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EE12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1 748,58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375FB09" w14:textId="55A01696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0B743D85" w14:textId="77777777" w:rsidTr="000942AD">
        <w:trPr>
          <w:trHeight w:val="19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A87EBF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1B4AC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80311607000000000140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11BC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3EAE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1 748,58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4C74379" w14:textId="09C0DF48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7CA415FA" w14:textId="77777777" w:rsidTr="000942AD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68D283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D4000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80311607010000000140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0E73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3270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1 748,58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66BB24D" w14:textId="5AE0B475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1801CCE3" w14:textId="77777777" w:rsidTr="000942AD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EC0823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D06A2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80311607010100000140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629F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4BA6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1 748,58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E9AE9A1" w14:textId="041AA2F8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308C9CB3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1DDCA3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FDD6B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80311700000000000000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FED5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133 241,00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E441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133 241,00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5C27844" w14:textId="26378F31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655BB7CE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644A42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Инициативные платежи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99080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80311715000000000150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5065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133 241,00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20FC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133 241,00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3844BC5" w14:textId="25DCD14E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321840DF" w14:textId="77777777" w:rsidTr="000942AD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7419D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EC85F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80311715030100000150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ABB2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133 241,00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9491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133 241,00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AFC74C4" w14:textId="46F8CD17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0420393A" w14:textId="77777777" w:rsidTr="000942AD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D714B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МИНИСТЕРСТВО ФИНАНСОВ НОВГОРОДСКОЙ ОБЛАСТИ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2D893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89200000000000000000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5EF0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14 602 692,74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E75E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14 403 946,74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009D43F" w14:textId="354AB43C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294F2BE2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400C5B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02B0B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89220000000000000000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F7A6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14 602 692,74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6D0C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14 403 946,74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5506C14" w14:textId="7B1F2729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23225667" w14:textId="77777777" w:rsidTr="000942AD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53573D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C64A8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89220200000000000000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771E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14 602 692,74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9DED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14 403 946,74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1C379BE" w14:textId="09540868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0BEF27FD" w14:textId="77777777" w:rsidTr="000942AD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5961DD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91254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89220210000000000150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FA94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1 967 200,00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E657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1 967 200,00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F668AFF" w14:textId="7C54BFCD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66341D6B" w14:textId="77777777" w:rsidTr="000942AD">
        <w:trPr>
          <w:trHeight w:val="8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DDD618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AABAB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89220216001000000150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B282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1 967 200,00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1AF1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1 967 200,00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48750D0" w14:textId="25BDA66D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60DDFEA0" w14:textId="77777777" w:rsidTr="000942AD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597440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4A44E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89220216001100000150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3D45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1 967 200,00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605A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1 967 200,00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C7C1FD5" w14:textId="47F930F0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4B2015BC" w14:textId="77777777" w:rsidTr="000942AD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7E2E92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F0ABD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89220220000000000150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DD30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11 734 119,00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3CE6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11 535 373,00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2EA21D0" w14:textId="0773295F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2AE0D8E8" w14:textId="77777777" w:rsidTr="000942AD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E99BA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B93EC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89220225555000000150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C2FD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706 419,00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404C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706 419,00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2567C06" w14:textId="6A1734B7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7B5EBA97" w14:textId="77777777" w:rsidTr="000942AD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EE173F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A0292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89220225555100000150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9540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706 419,00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758B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706 419,00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E151F4E" w14:textId="32465D93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65C5BD59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292917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17302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89220229999000000150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FB93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11 027 700,00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2D29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10 828 954,00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79E7A47" w14:textId="729CE35E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7CF019B2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DEB14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A685D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89220229999100000150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99CA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11 027 700,00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CAB4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10 828 954,00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F8719A7" w14:textId="22DE76C7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16857426" w14:textId="77777777" w:rsidTr="000942A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6AF96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B9CBA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89220240000000000150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6D5A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901 373,74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F11C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901 373,74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AD989BA" w14:textId="73EF0E09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424EB8C2" w14:textId="77777777" w:rsidTr="000942AD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58589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ECFDF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89220240014000000150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7FF2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510 000,00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29E7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510 000,00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E4A453B" w14:textId="02351917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3492EE11" w14:textId="77777777" w:rsidTr="000942AD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2B986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</w:t>
            </w:r>
            <w:r w:rsidRPr="000942AD">
              <w:rPr>
                <w:sz w:val="22"/>
                <w:szCs w:val="22"/>
              </w:rPr>
              <w:lastRenderedPageBreak/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3ED37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lastRenderedPageBreak/>
              <w:t>89220240014100000150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3BFC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510 000,00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06B0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510 000,00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A6F8D77" w14:textId="6C79E5DE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5F868E78" w14:textId="77777777" w:rsidTr="000942AD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3C1DE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8E42C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89220249999000000150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50E9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391 373,74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EE2F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391 373,74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A905E83" w14:textId="5DA08087" w:rsidR="002C700E" w:rsidRPr="000942AD" w:rsidRDefault="002C700E">
            <w:pPr>
              <w:rPr>
                <w:sz w:val="22"/>
                <w:szCs w:val="22"/>
              </w:rPr>
            </w:pPr>
          </w:p>
        </w:tc>
      </w:tr>
      <w:tr w:rsidR="002C700E" w:rsidRPr="000942AD" w14:paraId="625157C1" w14:textId="77777777" w:rsidTr="000942AD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148B5A" w14:textId="77777777" w:rsidR="002C700E" w:rsidRPr="000942AD" w:rsidRDefault="002C700E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B0F73" w14:textId="77777777" w:rsidR="002C700E" w:rsidRPr="000942AD" w:rsidRDefault="002C700E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89220249999100000150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8325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391 373,74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1083" w14:textId="77777777" w:rsidR="002C700E" w:rsidRPr="000942AD" w:rsidRDefault="002C700E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391 373,74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5C644FC" w14:textId="6283FEB1" w:rsidR="002C700E" w:rsidRPr="000942AD" w:rsidRDefault="002C700E">
            <w:pPr>
              <w:rPr>
                <w:sz w:val="22"/>
                <w:szCs w:val="22"/>
              </w:rPr>
            </w:pPr>
          </w:p>
        </w:tc>
      </w:tr>
    </w:tbl>
    <w:p w14:paraId="386343D3" w14:textId="77777777" w:rsidR="00BB714B" w:rsidRDefault="00BB714B" w:rsidP="0091669B">
      <w:pPr>
        <w:rPr>
          <w:rFonts w:ascii="Arial" w:hAnsi="Arial" w:cs="Arial"/>
          <w:sz w:val="18"/>
          <w:szCs w:val="18"/>
        </w:rPr>
      </w:pPr>
    </w:p>
    <w:p w14:paraId="6668CFD9" w14:textId="77777777" w:rsidR="000942AD" w:rsidRDefault="000942AD" w:rsidP="0091669B">
      <w:pPr>
        <w:rPr>
          <w:rFonts w:ascii="Arial" w:hAnsi="Arial" w:cs="Arial"/>
          <w:sz w:val="18"/>
          <w:szCs w:val="18"/>
        </w:rPr>
      </w:pPr>
    </w:p>
    <w:p w14:paraId="4170D230" w14:textId="77777777" w:rsidR="005F4E5C" w:rsidRPr="00DF46CD" w:rsidRDefault="005F4E5C" w:rsidP="000942AD">
      <w:pPr>
        <w:spacing w:line="240" w:lineRule="exact"/>
        <w:jc w:val="right"/>
      </w:pPr>
      <w:r w:rsidRPr="00DF46CD">
        <w:t xml:space="preserve">Приложение </w:t>
      </w:r>
      <w:r w:rsidR="00556DCD" w:rsidRPr="00DF46CD">
        <w:t>2</w:t>
      </w:r>
    </w:p>
    <w:p w14:paraId="203C422C" w14:textId="77777777" w:rsidR="000154AF" w:rsidRPr="00DF46CD" w:rsidRDefault="000154AF" w:rsidP="000942AD">
      <w:pPr>
        <w:spacing w:line="240" w:lineRule="exact"/>
        <w:jc w:val="right"/>
      </w:pPr>
      <w:r w:rsidRPr="00DF46CD">
        <w:t>к решению Совета депутатов Батецкого</w:t>
      </w:r>
    </w:p>
    <w:p w14:paraId="42C35771" w14:textId="77777777" w:rsidR="000154AF" w:rsidRPr="00DF46CD" w:rsidRDefault="000154AF" w:rsidP="000942AD">
      <w:pPr>
        <w:spacing w:line="240" w:lineRule="exact"/>
        <w:jc w:val="right"/>
      </w:pPr>
      <w:r w:rsidRPr="00DF46CD">
        <w:t xml:space="preserve"> сельского поселения «Об исполнении бюджета </w:t>
      </w:r>
    </w:p>
    <w:p w14:paraId="5AFE7280" w14:textId="4881BAAF" w:rsidR="000154AF" w:rsidRPr="00DF46CD" w:rsidRDefault="000154AF" w:rsidP="000942AD">
      <w:pPr>
        <w:spacing w:line="240" w:lineRule="exact"/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EF0962">
        <w:t>2</w:t>
      </w:r>
      <w:r w:rsidRPr="00DF46CD">
        <w:t xml:space="preserve"> год»     </w:t>
      </w:r>
    </w:p>
    <w:p w14:paraId="120EF792" w14:textId="5B7C73CB" w:rsidR="00BB714B" w:rsidRDefault="00BB714B" w:rsidP="005F4E5C">
      <w:pPr>
        <w:spacing w:line="240" w:lineRule="exact"/>
        <w:jc w:val="right"/>
        <w:rPr>
          <w:sz w:val="20"/>
          <w:szCs w:val="20"/>
        </w:rPr>
      </w:pPr>
    </w:p>
    <w:p w14:paraId="507329F5" w14:textId="6D1D7577" w:rsidR="00EF0962" w:rsidRDefault="00EF0962" w:rsidP="005F4E5C">
      <w:pPr>
        <w:spacing w:line="240" w:lineRule="exact"/>
        <w:jc w:val="right"/>
        <w:rPr>
          <w:sz w:val="20"/>
          <w:szCs w:val="20"/>
        </w:rPr>
      </w:pPr>
    </w:p>
    <w:p w14:paraId="633C6697" w14:textId="77777777" w:rsidR="005F4E5C" w:rsidRPr="00CD0CFC" w:rsidRDefault="005F4E5C" w:rsidP="00211C88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0154AF" w:rsidRPr="00CD0CFC">
        <w:rPr>
          <w:b/>
          <w:sz w:val="22"/>
          <w:szCs w:val="22"/>
        </w:rPr>
        <w:t>БАТЕЦКОГО СЕЛЬСКОГО ПОСЕЛЕНИЯ</w:t>
      </w:r>
    </w:p>
    <w:p w14:paraId="1F38A4CC" w14:textId="3EB26C2A" w:rsidR="005F4E5C" w:rsidRPr="00CD0CFC" w:rsidRDefault="005F4E5C" w:rsidP="005F4E5C">
      <w:pPr>
        <w:jc w:val="center"/>
        <w:rPr>
          <w:b/>
          <w:color w:val="FF6600"/>
          <w:sz w:val="22"/>
          <w:szCs w:val="22"/>
        </w:rPr>
      </w:pPr>
      <w:r w:rsidRPr="00CD0CFC">
        <w:rPr>
          <w:b/>
          <w:sz w:val="22"/>
          <w:szCs w:val="22"/>
        </w:rPr>
        <w:t>ПО ВЕДОМСТВЕННОЙ СТРУКТУРЕ РАСХОДОВ</w:t>
      </w:r>
      <w:r w:rsidR="00211C88" w:rsidRPr="00CD0CFC">
        <w:rPr>
          <w:b/>
          <w:sz w:val="22"/>
          <w:szCs w:val="22"/>
        </w:rPr>
        <w:t xml:space="preserve"> БЮДЖЕТАЗА </w:t>
      </w:r>
      <w:r w:rsidR="00776376" w:rsidRPr="00CD0CFC">
        <w:rPr>
          <w:b/>
          <w:sz w:val="22"/>
          <w:szCs w:val="22"/>
        </w:rPr>
        <w:t>20</w:t>
      </w:r>
      <w:r w:rsidR="00776376">
        <w:rPr>
          <w:b/>
          <w:sz w:val="22"/>
          <w:szCs w:val="22"/>
        </w:rPr>
        <w:t>2</w:t>
      </w:r>
      <w:r w:rsidR="00EF0962">
        <w:rPr>
          <w:b/>
          <w:sz w:val="22"/>
          <w:szCs w:val="22"/>
        </w:rPr>
        <w:t>2</w:t>
      </w:r>
      <w:r w:rsidR="00776376" w:rsidRPr="00CD0CFC">
        <w:rPr>
          <w:b/>
          <w:sz w:val="22"/>
          <w:szCs w:val="22"/>
        </w:rPr>
        <w:t xml:space="preserve"> ГОД</w:t>
      </w:r>
    </w:p>
    <w:p w14:paraId="5B16D5D6" w14:textId="77777777" w:rsidR="008E131F" w:rsidRDefault="0064722C" w:rsidP="0064722C">
      <w:pPr>
        <w:ind w:right="-14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8E131F">
        <w:rPr>
          <w:sz w:val="18"/>
          <w:szCs w:val="18"/>
        </w:rPr>
        <w:t xml:space="preserve">                                                                                                 </w:t>
      </w:r>
    </w:p>
    <w:p w14:paraId="161667A2" w14:textId="418AF44E" w:rsidR="007B6807" w:rsidRDefault="008E131F" w:rsidP="008E131F">
      <w:pPr>
        <w:ind w:right="-145"/>
        <w:jc w:val="center"/>
        <w:rPr>
          <w:rFonts w:ascii="Arial" w:hAnsi="Arial" w:cs="Arial"/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64722C">
        <w:rPr>
          <w:sz w:val="18"/>
          <w:szCs w:val="18"/>
        </w:rPr>
        <w:t xml:space="preserve">    </w:t>
      </w:r>
      <w:r w:rsidR="006A52BC">
        <w:rPr>
          <w:sz w:val="18"/>
          <w:szCs w:val="18"/>
        </w:rPr>
        <w:t xml:space="preserve">                          </w:t>
      </w:r>
      <w:r w:rsidR="0064722C">
        <w:rPr>
          <w:sz w:val="18"/>
          <w:szCs w:val="18"/>
        </w:rPr>
        <w:t xml:space="preserve"> </w:t>
      </w:r>
      <w:r w:rsidR="009C3623">
        <w:rPr>
          <w:sz w:val="18"/>
          <w:szCs w:val="18"/>
        </w:rPr>
        <w:t>(</w:t>
      </w:r>
      <w:r w:rsidR="007B6807" w:rsidRPr="007A36DA">
        <w:rPr>
          <w:sz w:val="18"/>
          <w:szCs w:val="18"/>
        </w:rPr>
        <w:t>Руб., коп</w:t>
      </w:r>
      <w:r w:rsidR="009C3623">
        <w:rPr>
          <w:sz w:val="18"/>
          <w:szCs w:val="18"/>
        </w:rPr>
        <w:t>)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948"/>
        <w:gridCol w:w="2429"/>
        <w:gridCol w:w="1622"/>
        <w:gridCol w:w="1418"/>
        <w:gridCol w:w="222"/>
      </w:tblGrid>
      <w:tr w:rsidR="00744E00" w:rsidRPr="000942AD" w14:paraId="1F7BD5F6" w14:textId="77777777" w:rsidTr="000942AD">
        <w:trPr>
          <w:gridAfter w:val="1"/>
          <w:wAfter w:w="222" w:type="dxa"/>
          <w:trHeight w:val="276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E91F" w14:textId="6B981376" w:rsidR="00744E00" w:rsidRPr="000942AD" w:rsidRDefault="009972FD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</w:t>
            </w:r>
            <w:r w:rsidR="00744E00" w:rsidRPr="000942AD">
              <w:rPr>
                <w:sz w:val="22"/>
                <w:szCs w:val="22"/>
              </w:rPr>
              <w:t>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C1A2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5E82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8855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Исполнено</w:t>
            </w:r>
          </w:p>
        </w:tc>
      </w:tr>
      <w:tr w:rsidR="00744E00" w:rsidRPr="000942AD" w14:paraId="0C083BB5" w14:textId="77777777" w:rsidTr="000942AD">
        <w:trPr>
          <w:trHeight w:val="255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F0DE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86F6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820E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2224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6464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</w:p>
        </w:tc>
      </w:tr>
      <w:tr w:rsidR="00744E00" w:rsidRPr="000942AD" w14:paraId="34E21FE4" w14:textId="77777777" w:rsidTr="000942AD">
        <w:trPr>
          <w:trHeight w:val="255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356B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60E4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0C3B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0196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9C47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5AB455B0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8CF197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Расходы бюджета - всего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F17B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F286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21 851 430,87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B54E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20 263 025,19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CB34C6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52779E40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81EE6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03E1C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74A3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8174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014317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4A126995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ECF5F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BCE31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222B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21 851 430,87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8279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20 263 025,19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BB0DEF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530A2D47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695837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0BDF0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80301000000000000000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88A3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65 406,00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B6FF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63 406,00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352300D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484032CC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77CC5E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1010B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80301110000000000000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10F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757A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51B2AC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016BC95D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98C6E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E278E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80301119900000000000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3799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A739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2909DA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4F616108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18AE1C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B6F73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80301119990000000000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88E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BF5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B3F8EC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0A3E748D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D44DF0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CA0B7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80301119990028990000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6FB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794C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E3D2196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7D824E63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9FED8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FE374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80301119990028990800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9FBA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5A17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A6150D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54C62005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0634CA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54ACD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80301119990028990870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8B8B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0AA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EE29CB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6EB3B78D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74066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B13F1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80301130000000000000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CE22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63 406,00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B011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63 406,00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473B1D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4F0658B3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958B43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4DE50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80301130500000000000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66F3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417B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E7F748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0221EBCA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85B92C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6FD8D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80301130500028330000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CAE3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36F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4D722D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14FA799F" w14:textId="77777777" w:rsidTr="000942AD">
        <w:trPr>
          <w:trHeight w:val="10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5F43C7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B30EA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80301130500028330100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54DB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12DA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923FF01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1DE0B85A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187B56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D2B14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80301130500028330120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8E5C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2F13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EEA29A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4EC97C08" w14:textId="77777777" w:rsidTr="000942AD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0D1655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</w:t>
            </w:r>
            <w:r w:rsidRPr="000942AD">
              <w:rPr>
                <w:sz w:val="22"/>
                <w:szCs w:val="22"/>
              </w:rPr>
              <w:lastRenderedPageBreak/>
              <w:t>законодательству для выполнения отдельных полномочий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8A0C1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lastRenderedPageBreak/>
              <w:t>80301130500028330123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FAEE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6F2E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263EEB6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1E6BD68A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A8166D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1A387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80301139900000000000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357B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7572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795983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562225BD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122322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6FB39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80301139990000000000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732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6B66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2281109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00FA9441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0EA896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Членские взносы в Ассоциацию муниципальных образований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D6690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80301139990028320000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896B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7EF3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DB0925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7C231129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643DA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EBEE6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80301139990028320800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312E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9151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A0C7EF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4582B3C7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563CF7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0B235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80301139990028320850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6ECC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764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589760D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4C1F010A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7B814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5995B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80301139990028320853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F8B9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A1A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E396D33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0255B934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77A95C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EC402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80303000000000000000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80A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7CBA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16B621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2A8C5090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AEAF9F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8F98E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80303100000000000000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ACE7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FE79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EA38A7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4E88C289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FB5B62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6773B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80303100700000000000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CC48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A252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FD1E86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3C2D6124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9BE306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5199D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80303100700029160000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4997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107A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CD045F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2AB0C915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4777F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0EFD6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80303100700029160200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C33A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63C8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DBD616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4B657355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1F0238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33E60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80303100700029160240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ABDC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FF99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EF60E9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28DDD206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064F8F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0CD02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80303100700029160244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99E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D92E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DA47307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63DE440B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CEFB08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161AB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AD38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13 353 897,13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1DDB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B2C0C3C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362C2565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E549B6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A05F9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E9F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13 353 897,13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6227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B66ACE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37C88A83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3753F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F8F65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E42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13 353 897,13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19BB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AD2747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3DD275AF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769484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72541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80304090300029010000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F69F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FA97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0361FA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77D4CBF3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F98773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CC705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80304090300029010200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BE97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9466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58FC53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4945B240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A11447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BDE65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80304090300029010240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79C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537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220A423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2A8E7D36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D40B6F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A59CA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80304090300029010244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40AC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D95B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7C34DDA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0FA52D32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66525D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0478C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80304090300029030000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9211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2 588 492,13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3F3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33CF50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1CDF6D24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C397AD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F749E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80304090300029030200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941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2 588 492,13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DCCC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72D388D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3F4A9EFC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6AB18E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1CB5D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80304090300029030240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A35F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2 588 492,13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65A1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10A9D8A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35E7B9C3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C1FA19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B022A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80304090300029030244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CB6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2 588 492,13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95C4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6376343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0249167B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CE3F11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lastRenderedPageBreak/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6B911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80304090300029040000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8AAF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1652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4C0AD9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38D6266C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F01286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3E0F8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80304090300029040200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57CB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EE72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BF6743C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5AC8320C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8CC432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F3558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80304090300029040240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53DF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893A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F1293F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27582172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34E03C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B3084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80304090300029040244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2FF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E1D6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06C249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22AA8E5C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07CB5B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Безопасность дорожного движения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872FC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80304090300029050000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F7CE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4D8A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4956758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59A54A5E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242EC6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710CA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80304090300029050200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D599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1B9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1D5FF06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166A9C1E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2D30A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FFFFC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80304090300029050240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6062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506A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D5BD0EC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69452223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F3EF16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143DF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80304090300029050244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70B1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165B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6C39C05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1E178EA3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3B8D02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E57C5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80304090300071520000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FFF3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3 976 000,00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EFE3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80B8C70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01E581E5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C7D6EA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887D5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80304090300071520200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CC52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3 976 000,00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4CBE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FC2DEAD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4382D770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4E902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E9B6D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80304090300071520240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681C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3 976 000,00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C6E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F6E3F64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231F482C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8FC420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A6D40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80304090300071520244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F91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3 976 000,00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6362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868EC0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7E575EDD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209389" w14:textId="39FD55A1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Проектирование,</w:t>
            </w:r>
            <w:r w:rsidR="00AE1C8F" w:rsidRPr="000942AD">
              <w:rPr>
                <w:sz w:val="22"/>
                <w:szCs w:val="22"/>
              </w:rPr>
              <w:t xml:space="preserve"> </w:t>
            </w:r>
            <w:r w:rsidRPr="000942AD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05BBA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80304090300071540000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DAB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6 141 700,00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9643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CE59C9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3010C425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DF453C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79EDE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80304090300071540200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A5D4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6 141 700,00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A788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23BED70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0FBBC683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418CD8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F648E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80304090300071540240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7858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6 141 700,00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C339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485A44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0CBD1AAE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BB40F8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B2D48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80304090300071540244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0D54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6 141 700,00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383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A1801F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43FBFE01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B52A86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proofErr w:type="spellStart"/>
            <w:r w:rsidRPr="000942AD">
              <w:rPr>
                <w:sz w:val="22"/>
                <w:szCs w:val="22"/>
              </w:rPr>
              <w:t>Софинансирование</w:t>
            </w:r>
            <w:proofErr w:type="spellEnd"/>
            <w:r w:rsidRPr="000942AD">
              <w:rPr>
                <w:sz w:val="22"/>
                <w:szCs w:val="22"/>
              </w:rPr>
              <w:t xml:space="preserve"> на ремонт и содержание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BD1B9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803040903000S1520000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A0B6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215 603,00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65B9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E62A92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10107CB6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4C3379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4A70A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803040903000S1520200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E7E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215 603,00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38E8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01CC88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0266446F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D1CF8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8371B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803040903000S1520240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D6D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215 603,00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82EA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F74D89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185A6587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5C0AA0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E3BA3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803040903000S1520244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7F34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215 603,00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E76C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490BE8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48F79578" w14:textId="77777777" w:rsidTr="000942AD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F59FE4" w14:textId="535D366A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Проектирование,</w:t>
            </w:r>
            <w:r w:rsidR="00AE1C8F" w:rsidRPr="000942AD">
              <w:rPr>
                <w:sz w:val="22"/>
                <w:szCs w:val="22"/>
              </w:rPr>
              <w:t xml:space="preserve"> </w:t>
            </w:r>
            <w:r w:rsidRPr="000942AD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общего пользования местного значения (</w:t>
            </w:r>
            <w:proofErr w:type="spellStart"/>
            <w:r w:rsidRPr="000942AD">
              <w:rPr>
                <w:sz w:val="22"/>
                <w:szCs w:val="22"/>
              </w:rPr>
              <w:t>софинансирование</w:t>
            </w:r>
            <w:proofErr w:type="spellEnd"/>
            <w:r w:rsidRPr="000942AD"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F0EC2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803040903000S1540000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D236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62 102,00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422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34BAB4E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71DE2A30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2DF708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F4C26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803040903000S1540200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4563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62 102,00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E34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86B518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19F33407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0576C9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8ABFE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803040903000S1540240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101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62 102,00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C32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280957B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4A6220BB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FA7B2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BC2BE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803040903000S1540244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AE12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62 102,00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A11C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F58E55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29FE8CCE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E7535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DBAC0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3DE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8 145 521,19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AA52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8 082 258,24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5ECD81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4C98FBC7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C847E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2A953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80305020000000000000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9F2E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933B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45E3160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7D99CEB8" w14:textId="77777777" w:rsidTr="000942AD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FFDB35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41E76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80305020400000000000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6378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BAD4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1A90E63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26E33AAF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9C5245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Возмещение убытков общественных бань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A0469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80305020400081010000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D517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7587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A77FEC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68BE5ED3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4F1620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1CD8E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80305020400081010800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9D0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B4B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142BFA1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13AC6CE7" w14:textId="77777777" w:rsidTr="000942AD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48AE99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0F24C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80305020400081010810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1FA7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515E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3934D4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4B0793E7" w14:textId="77777777" w:rsidTr="000942AD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DAA31F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01677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80305020400081010811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C16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5A29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04D260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20086D41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1D563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DF8F0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DBEA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7 182 321,19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79DA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7 119 058,24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A74B82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0A1092F3" w14:textId="77777777" w:rsidTr="000942AD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424D6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E1EF9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80305030100000000000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1E61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883 024,00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6CF8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623824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5A205525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22DE6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C2B72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8030503010F255552000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7B0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883 024,00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6686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2DBED02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255B6CF9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F4A1B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4FBD5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8030503010F255552200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D558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883 024,00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8F4C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4C3A0A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099D2190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70500B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E2104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8030503010F255552240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8EDC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883 024,00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8A3B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891BA18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546346F3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1D38A6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FAF30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8030503010F255552244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A2B2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883 024,00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73D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D8EA52C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19F2D5A3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A5BA6E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7765E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80305030200000000000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CC9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1 856 482,19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9709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1 846 427,45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E9735AC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2557E636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FA9301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C9A97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80305030200029230000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6AE6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BD7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186142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50377DB2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7792A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141EC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80305030200029230200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CFDA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C539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7EEC2D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3475DCE6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DDFF89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35AC3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80305030200029230240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BC83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C6FA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DF5969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459D3A89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A82F89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8CC68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80305030200029230244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6111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6DE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BF29DD2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702150C3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B6AEB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8830B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80305030200029231000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0634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233 741,20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BE2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64A52C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2D50DE28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24497E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D60B9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80305030200029231200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8BEC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233 741,20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BA18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1810FE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36F24CF3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75E01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137B3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80305030200029231240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93D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233 741,20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43D9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FACF5F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38ACADEF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7ECD2A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40416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80305030200029231244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C8E2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233 741,20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80E8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BE3965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3239B325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98649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7E985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80305030200029233000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9504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1 462 987,79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A47A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CB5B6FD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1543CBFD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9A64DC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1C63B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80305030200029233200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94EE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1 462 987,79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63F3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73B33EC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2D50E97C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F567EC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7E0C3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80305030200029233240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A0C3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1 462 987,79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1F7F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2F2FFF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3DD817F8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9F518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5A737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80305030200029233244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9EB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1 462 987,79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424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3D92E76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456BC7CA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1C5A4A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Мероприятия по борьбе с борщевиком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4E44D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80305030200029234000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61B2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69 753,20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D017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80AE7CF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2C55AB3D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DC772F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C97B7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80305030200029234200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09F2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69 753,20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40D1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D2495F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2E82BCDB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701F3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7FF6C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80305030200029234240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9346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69 753,20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B162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A5C4FB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3A1692C0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93F825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23CDF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80305030200029234244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E29F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69 753,20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BCA8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9598380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712D9D75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8B402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AAE3C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80305030300000000000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0FB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3 228 045,00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744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3 174 836,79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0142DCC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70BA7223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FE941A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2B16F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80305030300029211000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CC63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359 645,00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BC5F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C54A27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090A2425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B99CDB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1D3BC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80305030300029211200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8354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359 645,00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F18E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FF5855C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58EC0613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194D85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55E42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80305030300029211240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E398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359 645,00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FAFC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A97B4D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6553EAE9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B1DD38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ED745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80305030300029211244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35A8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359 645,00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1B5E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7BE9480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46ED99FB" w14:textId="77777777" w:rsidTr="000942AD">
        <w:trPr>
          <w:trHeight w:val="10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7CE20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B2115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80305030300029212000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F0B3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2 868 400,00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0D93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386E56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33B00FE4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3909A0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C2F16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80305030300029212200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213A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2 868 400,00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9DC9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4C218D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357A046C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5E6670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B9E49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80305030300029212240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1B4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2 868 400,00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4F7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E0C35D4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6A7A81FF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086732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1FFB9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80305030300029212244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09C3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2 036 400,00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6877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2 030 989,15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5762EA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74C9367F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DA0F6A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27435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80305030300029212247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FAB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C957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784 375,64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AF1BC5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1B2C8D73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3C8F7C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BF945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80305030500000000000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B93C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1 214 770,00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2596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1 214 770,00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F37CFD1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2D24A2C2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3B2675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Проект поддержки местных инициатив (средства населения)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43789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80305030500029233000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480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133 241,00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21EA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47AF80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7B70A3ED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84BD79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84060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80305030500029233200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6B42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133 241,00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849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D63308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46F92786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4DBC33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74BE4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80305030500029233240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386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133 241,00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9C31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A0E189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17A809D6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E28F4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1FCC6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80305030500029233244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2CF8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133 241,00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F572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BCD799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542B722D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8E16F5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lastRenderedPageBreak/>
              <w:t>Поддержка инициативы представителей ТОС (субсидия)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03C41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80305030500072090000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713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130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09B62D6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665F2A8B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7F84C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D1AFF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80305030500072090200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6BC6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5B2E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06BBCA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31B82B67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F0017E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E776F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80305030500072090240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BBA8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102B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7D3070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6F318CF9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65EBC8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C138E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80305030500072090244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19E3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D123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FC03FB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21F938FA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FA0FA9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Проект поддержки местных инициатив (субсидия)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F4EE0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80305030500075260000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E46E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2FDE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0A44AC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601CFC10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0B9507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75F35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80305030500075260200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79C7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952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3E7BB8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5A876636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ED0D2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04874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80305030500075260240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4BDB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CF8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6DF2B28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565D99CF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6906CD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E0A05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80305030500075260244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54C2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6261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D5FD27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747E738A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26F77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Поддержка инициативы представителей ТОС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BCF65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803050305000S2090000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336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106 529,00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BF5A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7A6C91F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25F30471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2367B3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9C32B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803050305000S2090200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1B44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106 529,00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E6F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BC0404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344335AF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FE279B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53718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803050305000S2090240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523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106 529,00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A7D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904210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682CE5B3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6F3FA9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58262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803050305000S2090244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E982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106 529,00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D61A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D36DED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3DBF22C8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75049B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97FA7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803050305000S5260000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F9C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B4B7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E58228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7E33CE3A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A61BDC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86BDD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803050305000S5260200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C51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F776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C84656C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55428EF2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7B79CA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ADC62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803050305000S5260240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955B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CAB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16044F7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586F36D0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72C43C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B2C81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803050305000S5260244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32B8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9F3A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363A81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69F89E10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969C22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8C45B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80306000000000000000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80F1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8BFF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A138596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116EA117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D4AC19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77A99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80306050000000000000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F84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8F12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2D6AFF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5B268F6B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26AAC6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47F87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80306059900000000000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074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1EB4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D2D447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79BD8968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58DDBA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3F927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80306059990000000000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FDC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5088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5903E94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24FB79E3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D4C38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Создание и (или) содержание мест (площадок) накопления твердых коммунальных отходов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74C18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80306059990076210000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DE4E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28E7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A352C91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5F6591AB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7FD0AE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390F2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80306059990076210200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5506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C177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E8C1F4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52E71D09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239C4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C9494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80306059990076210240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D14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4128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4BE4843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616D5AE0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51D54A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0E620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80306059990076210244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0C48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D18A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6B7B7E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7C74856E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4435DE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82E16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80308000000000000000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D863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120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AD6125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1F68E8E7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2FC79F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2E8D1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80308010000000000000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484E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C2E2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E53D2E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6F99D796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BB9B92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48D02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80308010600000000000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3874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92DB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EAB7CC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17CEBD62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F08475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Проведение мероприятий по культуре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C3CB9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80308010600029410000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7333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5E3E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0E4DE3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5ACA08C7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409C0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1FA0B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80308010600029410200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4194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8C7B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ABC09A0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5F7E8B5A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BFA957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204A0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80308010600029410240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59A6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01E1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0A90701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47045EAA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B4DB4F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B3405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80308010600029410244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8F09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49B4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033490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4C5EC1C3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07E3F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EA039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80313000000000000000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029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4C7C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ACB17DA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659E7035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C3F30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B11DC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80313010000000000000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F3FA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6323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0BFABA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333FB0CE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439BC4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5430C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80313019900000000000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FB79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422D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CB47D81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0BA7D498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6E9AE4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599D3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80313019990000000000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09AB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D30B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9C31275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758EA7F1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9386A3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2490B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80313019990028900000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FAA4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6900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8D15EB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6F9355D9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DC501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EDAD2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80313019990028900700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8F11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64C8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FB50BD2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  <w:tr w:rsidR="00744E00" w:rsidRPr="000942AD" w14:paraId="0C9111B1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14884" w14:textId="77777777" w:rsidR="00744E00" w:rsidRPr="000942AD" w:rsidRDefault="00744E00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D35E4" w14:textId="77777777" w:rsidR="00744E00" w:rsidRPr="000942AD" w:rsidRDefault="00744E00" w:rsidP="00744E0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80313019990028900730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52C5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3026" w14:textId="77777777" w:rsidR="00744E00" w:rsidRPr="000942AD" w:rsidRDefault="00744E00" w:rsidP="00744E00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A900D1" w14:textId="77777777" w:rsidR="00744E00" w:rsidRPr="000942AD" w:rsidRDefault="00744E00" w:rsidP="00744E00">
            <w:pPr>
              <w:rPr>
                <w:sz w:val="22"/>
                <w:szCs w:val="22"/>
              </w:rPr>
            </w:pPr>
          </w:p>
        </w:tc>
      </w:tr>
    </w:tbl>
    <w:p w14:paraId="2D722124" w14:textId="0E6E3C98" w:rsidR="00EF0962" w:rsidRDefault="00EF0962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7CDD35ED" w14:textId="77777777" w:rsidR="00DF46CD" w:rsidRDefault="00DF46CD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354E1671" w14:textId="77777777" w:rsidR="005F4E5C" w:rsidRPr="00DF46CD" w:rsidRDefault="005F4E5C" w:rsidP="000942AD">
      <w:pPr>
        <w:spacing w:line="240" w:lineRule="exact"/>
        <w:jc w:val="right"/>
      </w:pPr>
      <w:r w:rsidRPr="00DF46CD">
        <w:t xml:space="preserve">Приложение </w:t>
      </w:r>
      <w:r w:rsidR="00556DCD" w:rsidRPr="00DF46CD">
        <w:t>3</w:t>
      </w:r>
    </w:p>
    <w:p w14:paraId="0FBFB06A" w14:textId="77777777" w:rsidR="000154AF" w:rsidRPr="00DF46CD" w:rsidRDefault="000154AF" w:rsidP="000942AD">
      <w:pPr>
        <w:spacing w:line="240" w:lineRule="exact"/>
        <w:jc w:val="right"/>
      </w:pPr>
      <w:r w:rsidRPr="00DF46CD">
        <w:t>к решению Совета депутатов Батецкого</w:t>
      </w:r>
    </w:p>
    <w:p w14:paraId="47DF914C" w14:textId="77777777" w:rsidR="000154AF" w:rsidRPr="00DF46CD" w:rsidRDefault="000154AF" w:rsidP="000942AD">
      <w:pPr>
        <w:spacing w:line="240" w:lineRule="exact"/>
        <w:jc w:val="right"/>
      </w:pPr>
      <w:r w:rsidRPr="00DF46CD">
        <w:t xml:space="preserve"> сельского поселения «Об исполнении бюджета </w:t>
      </w:r>
    </w:p>
    <w:p w14:paraId="66D5F2B0" w14:textId="498890DD" w:rsidR="000154AF" w:rsidRPr="00DF46CD" w:rsidRDefault="000154AF" w:rsidP="000942AD">
      <w:pPr>
        <w:spacing w:line="240" w:lineRule="exact"/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EF0962">
        <w:t>2</w:t>
      </w:r>
      <w:r w:rsidRPr="00DF46CD">
        <w:t xml:space="preserve"> год»  </w:t>
      </w:r>
    </w:p>
    <w:p w14:paraId="38CC4139" w14:textId="77777777" w:rsidR="000154AF" w:rsidRDefault="000154AF" w:rsidP="000154AF">
      <w:pPr>
        <w:jc w:val="right"/>
        <w:rPr>
          <w:rFonts w:ascii="Arial" w:hAnsi="Arial" w:cs="Arial"/>
        </w:rPr>
      </w:pPr>
    </w:p>
    <w:p w14:paraId="0EEF0825" w14:textId="77777777" w:rsidR="0051368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E91910" w:rsidRPr="00CD0CFC">
        <w:rPr>
          <w:b/>
          <w:sz w:val="22"/>
          <w:szCs w:val="22"/>
        </w:rPr>
        <w:t>БАТЕЦКОГО СЕЛЬСКОГО ПОСЕЛЕНИЯ</w:t>
      </w:r>
      <w:r w:rsidRPr="00CD0CFC">
        <w:rPr>
          <w:b/>
          <w:sz w:val="22"/>
          <w:szCs w:val="22"/>
        </w:rPr>
        <w:t xml:space="preserve"> ПО РАЗДЕЛАМ И </w:t>
      </w:r>
    </w:p>
    <w:p w14:paraId="03181E28" w14:textId="49E49EE7" w:rsidR="005F4E5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>ПОДРАЗДЕЛАМ КЛАССИФИКАЦИИ РАСХОДОВ БЮДЖЕТОВ</w:t>
      </w:r>
      <w:r w:rsidR="004B647F" w:rsidRPr="00CD0CFC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</w:t>
      </w:r>
      <w:r w:rsidR="00EF0962">
        <w:rPr>
          <w:b/>
          <w:sz w:val="22"/>
          <w:szCs w:val="22"/>
        </w:rPr>
        <w:t>2</w:t>
      </w:r>
      <w:r w:rsidR="00E57BD8">
        <w:rPr>
          <w:b/>
          <w:sz w:val="22"/>
          <w:szCs w:val="22"/>
        </w:rPr>
        <w:t xml:space="preserve"> Г</w:t>
      </w:r>
      <w:r w:rsidR="004B647F" w:rsidRPr="00CD0CFC">
        <w:rPr>
          <w:b/>
          <w:sz w:val="22"/>
          <w:szCs w:val="22"/>
        </w:rPr>
        <w:t>ОД</w:t>
      </w:r>
    </w:p>
    <w:p w14:paraId="4F49862C" w14:textId="77777777" w:rsidR="00CD0CFC" w:rsidRDefault="00CD0CFC" w:rsidP="00E57BD8">
      <w:pPr>
        <w:rPr>
          <w:sz w:val="18"/>
          <w:szCs w:val="18"/>
        </w:rPr>
      </w:pPr>
    </w:p>
    <w:p w14:paraId="52AD352E" w14:textId="77777777" w:rsidR="007C52AD" w:rsidRPr="00C50EE3" w:rsidRDefault="0067704D" w:rsidP="0067704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9F2EA6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(</w:t>
      </w:r>
      <w:r w:rsidR="007C52AD" w:rsidRPr="00C50EE3">
        <w:rPr>
          <w:sz w:val="18"/>
          <w:szCs w:val="18"/>
        </w:rPr>
        <w:t>Руб., коп.</w:t>
      </w:r>
      <w:r>
        <w:rPr>
          <w:sz w:val="18"/>
          <w:szCs w:val="18"/>
        </w:rPr>
        <w:t>)</w:t>
      </w:r>
    </w:p>
    <w:p w14:paraId="7BFE1AC4" w14:textId="77777777" w:rsidR="00465E12" w:rsidRDefault="00465E12" w:rsidP="00B65EE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050"/>
        <w:gridCol w:w="2328"/>
        <w:gridCol w:w="1622"/>
        <w:gridCol w:w="1417"/>
        <w:gridCol w:w="222"/>
      </w:tblGrid>
      <w:tr w:rsidR="005C7DF3" w:rsidRPr="000942AD" w14:paraId="3AAB096D" w14:textId="77777777" w:rsidTr="000942AD">
        <w:trPr>
          <w:gridAfter w:val="1"/>
          <w:wAfter w:w="222" w:type="dxa"/>
          <w:trHeight w:val="276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7564" w14:textId="77777777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60E2" w14:textId="77777777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76D2" w14:textId="77777777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4363" w14:textId="77777777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Исполнено</w:t>
            </w:r>
          </w:p>
        </w:tc>
      </w:tr>
      <w:tr w:rsidR="005C7DF3" w:rsidRPr="000942AD" w14:paraId="1935F29E" w14:textId="77777777" w:rsidTr="000942AD">
        <w:trPr>
          <w:trHeight w:val="255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79FB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44B8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30CB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AF72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57C4" w14:textId="77777777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</w:p>
        </w:tc>
      </w:tr>
      <w:tr w:rsidR="005C7DF3" w:rsidRPr="000942AD" w14:paraId="5F8ED9B2" w14:textId="77777777" w:rsidTr="000942AD">
        <w:trPr>
          <w:trHeight w:val="255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46E7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CA8B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173A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F918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CC48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6F996910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14AA0A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Расходы бюджета - всего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391E4" w14:textId="77777777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A4C7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21 851 430,87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550A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20 263 025,19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28125F1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049D1866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6074D5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81753" w14:textId="77777777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A07F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FDB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81CCDC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15543B30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9E9707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9BD4F" w14:textId="6B5DD1D8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01000000000000000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770F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65 406,00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61DA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63 406,00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8AB525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0BBCFEDD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6F65BF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DA395" w14:textId="4D3D44E0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01110000000000000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3F6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308F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2AB060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70E8C3D8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8A094C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35727" w14:textId="0DB45F83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01119900000000000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7326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3592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6507CA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6DFECA48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E3227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33C10" w14:textId="67303F3F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01119990000000000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EE6F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C9C7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2FACA4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294FFCE3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32547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C863E" w14:textId="7E2DB908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01119990028990000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FD12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81D0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5BC0671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5F82FB87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A55027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43E59" w14:textId="0DA2213B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01119990028990800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C84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285D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BE2AF7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48FBEA5F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853EB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A37EC" w14:textId="2620A747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01119990028990870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2A68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B12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24B337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5E8DF638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5B0A7E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897C3" w14:textId="33395E5E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01130000000000000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0FD8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63 406,00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C2F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63 406,00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DC1E94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3A0E26E2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2BB643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9D2BB" w14:textId="4BF70DF2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01130500000000000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0714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7E7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631AF7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7C6AF922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F68BEF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6BB5A" w14:textId="03CA5150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01130500028330000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3188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ECF9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B5D9A3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3ED90663" w14:textId="77777777" w:rsidTr="000942AD">
        <w:trPr>
          <w:trHeight w:val="10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E49306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FB963" w14:textId="039E288F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01130500028330100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CE2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6B91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945DA4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6FCCAD79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6EB71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B11B7" w14:textId="658695CB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01130500028330120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8587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6308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E225B1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7E37B99C" w14:textId="77777777" w:rsidTr="000942AD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27E150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E1086" w14:textId="24E7AD1B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01130500028330123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E93A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3C58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23F9ED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3BEA3B29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D87E92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DF5C1" w14:textId="6A26CB51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01139900000000000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B9EA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26D0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F3ED7A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31E8AED8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C6592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36B67" w14:textId="59E75DED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01139990000000000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1A2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D5F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111F40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7C696414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887114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Членские взносы в Ассоциацию муниципальных образований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1C9DB" w14:textId="0C9E13FC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01139990028320000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B2CB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0696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B29776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32329104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3147C7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10718" w14:textId="282500CB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01139990028320800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0712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3833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D7EBD56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6F2BF4EF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21B32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82632" w14:textId="40A0A3AF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01139990028320850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2746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A3D7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0B28E0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3858E27D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6073AF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F0836" w14:textId="4535FFB2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01139990028320853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C2FB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ECFA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3E0BD7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668272EE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F5B5C5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B629C" w14:textId="2B094FE7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03000000000000000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E97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530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9C2F01E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5B890728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8011F7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5644A" w14:textId="62C26582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03100000000000000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2B9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4A34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B4685D4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79B74DA4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E46E29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045B7" w14:textId="75013EF8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03100700000000000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81A7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DBC7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90541BA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6960FCEB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2A7AF4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12BCD" w14:textId="64F8E03D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03100700029160000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152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CC5D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BA1CDCC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5DC2B377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D3AD18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58B17" w14:textId="79B16421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03100700029160200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E8B7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9BE3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461FA0E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433764F8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6BC7E8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63CFC" w14:textId="00A4578C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03100700029160240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6A49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4B1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5D594B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2E088976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2945F3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3C4C4" w14:textId="512FA3D6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03100700029160244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7A9A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5942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C927CC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52FA6012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E513B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6A1D9" w14:textId="03DF6A5F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E1AB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13 353 897,13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1CE3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AF9FA0C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3CA2AF3E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4477D7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58B4D" w14:textId="6EA97BF6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108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13 353 897,13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886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E5A635D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3B2BA15F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29A9CD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F4FAE" w14:textId="4B57EBF5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C3B7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13 353 897,13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3272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E494010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24F42681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A8125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B2D1B" w14:textId="54DD3171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04090300029010000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4B17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6283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06F510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021A2660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75E579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0A01A" w14:textId="44A917C7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04090300029010200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AC43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3D44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BAE204F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375B147F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3EF090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7CCB9" w14:textId="130A6DE8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04090300029010240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8AB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0FC2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4143C53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5543C4D1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2E1109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DE3C9" w14:textId="7914ECCC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04090300029010244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83D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9A38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F3FD28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4D3D63CA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270BD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CB210" w14:textId="2432F0C4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04090300029030000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FB68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2 588 492,13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BEB0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AA45428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0D09F197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2A0D61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A4588" w14:textId="0E96A7E2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04090300029030200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3ACA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2 588 492,13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1CB1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3F8CD0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00085B40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85E228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FC669" w14:textId="1A1AAFFD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04090300029030240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7C7D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2 588 492,13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B927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F2DCAC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18ACAE75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A15288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9C3B1" w14:textId="1808A886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04090300029030244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2B01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2 588 492,13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86B4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29F69DA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6AAFC19B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D8550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511BE" w14:textId="3322F9C5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04090300029040000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61D0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66D2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4C3C3D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0976EF64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34227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916F7" w14:textId="1E8C80E9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04090300029040200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DF3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1B60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560127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757EF918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A87FA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3E113" w14:textId="0B37F90E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04090300029040240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579D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0756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47A5E42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4B9D226A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26F5DF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4B001" w14:textId="1633180B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04090300029040244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23E7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3368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2FD221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27DE9E9F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3E21F5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Безопасность дорожного движения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CEACF" w14:textId="6434B24D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04090300029050000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C2C4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C28D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A8840C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65377AFF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780092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D928F" w14:textId="0F745242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04090300029050200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5A2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7592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A673A60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229DD148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7667E0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FB8CA" w14:textId="4D9B0B1A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04090300029050240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069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5CD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F58936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46AED2A1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7289F4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AC65E" w14:textId="084A64D2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04090300029050244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D586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3332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FACE3E0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0BDB34EA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3448D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67480" w14:textId="59032ED8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04090300071520000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21D9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3 976 000,00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6963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46AAF7E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6EF11165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9BB10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7F745" w14:textId="6719F03F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04090300071520200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D80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3 976 000,00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373A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797102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4103A82E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354E52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668B6" w14:textId="08EAE399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04090300071520240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F299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3 976 000,00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A150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E749B7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13D9164B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57B71D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F551A" w14:textId="4EB921F5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04090300071520244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BAA8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3 976 000,00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B4BF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43C494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2028826B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38FB63" w14:textId="7D4BAB6B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Проектирование,</w:t>
            </w:r>
            <w:r w:rsidR="00FF4B70" w:rsidRPr="000942AD">
              <w:rPr>
                <w:sz w:val="22"/>
                <w:szCs w:val="22"/>
              </w:rPr>
              <w:t xml:space="preserve"> </w:t>
            </w:r>
            <w:r w:rsidRPr="000942AD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978A6" w14:textId="63B3EDFA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04090300071540000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5F7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6 141 700,00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D018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A0FD77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3282DDFA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200196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5B95B" w14:textId="238D42E2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04090300071540200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91C0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6 141 700,00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6DB6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459571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3C213235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8A9610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C1CD1" w14:textId="5BF5C43D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04090300071540240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3A2A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6 141 700,00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5EF6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A35C707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2392E69A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FECD9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534BE" w14:textId="54A1A3D9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04090300071540244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4EC3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6 141 700,00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84B3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CFEBC85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5F043B2E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A562D5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proofErr w:type="spellStart"/>
            <w:r w:rsidRPr="000942AD">
              <w:rPr>
                <w:sz w:val="22"/>
                <w:szCs w:val="22"/>
              </w:rPr>
              <w:t>Софинансирование</w:t>
            </w:r>
            <w:proofErr w:type="spellEnd"/>
            <w:r w:rsidRPr="000942AD">
              <w:rPr>
                <w:sz w:val="22"/>
                <w:szCs w:val="22"/>
              </w:rPr>
              <w:t xml:space="preserve"> на ремонт и содержание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5651A" w14:textId="51E50026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040903000S1520000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5B00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215 603,00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16E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D102265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02A5B1A2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5F4048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6D240" w14:textId="6BAE358F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040903000S1520200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9A0B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215 603,00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8C10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A00326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08A51F0D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9C4BC0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81061" w14:textId="140C6810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040903000S1520240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3494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215 603,00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D55A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DFB165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60C47E5D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A4E168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C484A" w14:textId="3682C9D2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040903000S1520244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0C96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215 603,00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97D4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AE88D7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769906EC" w14:textId="77777777" w:rsidTr="000942AD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30A2F4" w14:textId="5AFC2779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Проектирование,</w:t>
            </w:r>
            <w:r w:rsidR="00FF4B70" w:rsidRPr="000942AD">
              <w:rPr>
                <w:sz w:val="22"/>
                <w:szCs w:val="22"/>
              </w:rPr>
              <w:t xml:space="preserve"> </w:t>
            </w:r>
            <w:r w:rsidRPr="000942AD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общего пользования местного значения (</w:t>
            </w:r>
            <w:proofErr w:type="spellStart"/>
            <w:r w:rsidRPr="000942AD">
              <w:rPr>
                <w:sz w:val="22"/>
                <w:szCs w:val="22"/>
              </w:rPr>
              <w:t>софинансирование</w:t>
            </w:r>
            <w:proofErr w:type="spellEnd"/>
            <w:r w:rsidRPr="000942AD"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5294A" w14:textId="4C18CCF5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040903000S1540000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DE1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62 102,00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DD6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E043E2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38BA2C34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AB730F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7287B" w14:textId="2E33006F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040903000S1540200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DDDD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62 102,00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1F68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15B47F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6BDDB00D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3E85FB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5EFF1" w14:textId="7A2F7394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040903000S1540240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E824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62 102,00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5CA8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FF7FFC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42A6414A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B7C3D5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C0955" w14:textId="63787CBC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040903000S1540244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CE1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62 102,00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CB0D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88EA03D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2EA9CA30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239AC1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3611B" w14:textId="0939DDCE" w:rsidR="005C7DF3" w:rsidRPr="000942AD" w:rsidRDefault="005C7DF3" w:rsidP="00FF4B70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0B7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8 145 521,19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D3F1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8 082 258,24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997EFF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4803A406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BE6D34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85ABB" w14:textId="7DD04FD4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05020000000000000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85C9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3F4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4C300D5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1BFE45F0" w14:textId="77777777" w:rsidTr="000942AD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B8604E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D0BDF" w14:textId="6A19C95B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05020400000000000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28F3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E24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9E465D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09AA01CB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CDCE19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Возмещение убытков общественных бань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92874" w14:textId="2D33BEE2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05020400081010000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C7C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DF42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73D473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02533BD3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37D32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18B35" w14:textId="4945BDF1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05020400081010800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435A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9807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8F378F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29917269" w14:textId="77777777" w:rsidTr="000942AD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2ABD15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04DB1" w14:textId="4FBDFBA2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05020400081010810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5697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D026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5250DDB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7475B4B3" w14:textId="77777777" w:rsidTr="000942AD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DEF6B1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14B4B" w14:textId="5EF89C0F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05020400081010811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4261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5DA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8B98E7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445007D4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22E9C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BE7C5" w14:textId="5BF779F6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6070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7 182 321,19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7A6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7 119 058,24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B4D4AE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5DFF4F2B" w14:textId="77777777" w:rsidTr="000942AD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492A14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5567E" w14:textId="76816C3A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05030100000000000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157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883 024,00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1D98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E15179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2C49B671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8D1803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A823D" w14:textId="14E6765D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0503010F255552000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390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883 024,00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67DD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2D4F57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55B5A161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E8CE04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2D630" w14:textId="226AF376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0503010F255552200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DAB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883 024,00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3C54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6E26125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162E9A3D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CF762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5E492" w14:textId="6A5A800F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0503010F255552240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AB0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883 024,00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EEC9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D95F6D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080E326F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DFCE22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5064B" w14:textId="08AE81BB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0503010F255552244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4FF3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883 024,00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FBEA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5F034A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7440FD1B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B18C3D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7E7AE" w14:textId="0703C3F1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05030200000000000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E457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1 856 482,19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A730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1 846 427,45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D759E27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5C07AEA7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3AE4D3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8AACB" w14:textId="5C4A5072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05030200029230000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FAB3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6D69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8D41A74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194EFC4E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426B1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F8B53" w14:textId="2D03CA09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05030200029230200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E7EF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B489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10B726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1B3EA8BE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320B77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508D8" w14:textId="30D75D6C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05030200029230240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057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36A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7A348B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77B330ED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DC3865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9C7B1" w14:textId="15CCDFA1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05030200029230244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8CA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6A62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C8C26A5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57B406C3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68DBA6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3E00B" w14:textId="070A1B06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05030200029231000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EA2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233 741,20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9491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1A5ECF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79F786A8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43F55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A5976" w14:textId="2FF11FE0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05030200029231200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CB6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233 741,20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D9FB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3D553AB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04D4767D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F5DC6F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6791A" w14:textId="788DE1FF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05030200029231240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D0E8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233 741,20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34CA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C5016D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15C55821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D23C40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3AE61" w14:textId="1E268B59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05030200029231244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870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233 741,20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A51A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1FD1EE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08064590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D29419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A55FA" w14:textId="6330DBCC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05030200029233000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1D9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1 462 987,79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94BB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EE74DE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4A88E573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761C7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E0882" w14:textId="68F16E97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05030200029233200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1FB3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1 462 987,79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B98B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97E715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7F081E6C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D737EF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6925C" w14:textId="29A86F1F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05030200029233240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B069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1 462 987,79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6F94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B26CE3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5A1DA8D9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40CE4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4CA39" w14:textId="4BFFBEA7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05030200029233244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B96F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1 462 987,79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B12A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E569ED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19D48657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E3817F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Мероприятия по борьбе с борщевиком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93AC7" w14:textId="3D87ECC8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05030200029234000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C58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69 753,20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8339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931E2BF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0A46F865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327FFD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188DB" w14:textId="574995AE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05030200029234200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239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69 753,20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E5C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656E57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22242B27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B3E6AC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3EE92" w14:textId="685ECD80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05030200029234240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262A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69 753,20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EBE7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1EE42C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2B298C2B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982F5D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8E88A" w14:textId="5E97B85B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05030200029234244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B599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69 753,20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82A6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DD12DD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34551519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F305F7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7C179" w14:textId="26C92097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05030300000000000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0623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3 228 045,00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5BF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3 174 836,79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63A246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5F9B87FA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17265D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E4DB5" w14:textId="14BCB287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05030300029211000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F84A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359 645,00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F911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E8BADE8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37FC2E63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BC74D5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644FB" w14:textId="4A1A5ECC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05030300029211200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11C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359 645,00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A26F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BB5D6F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35CD73AA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C553E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227C8" w14:textId="5F797931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05030300029211240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EBD1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359 645,00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7856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4832B0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110EF96E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DAFF8D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B117A" w14:textId="49216D21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05030300029211244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2F64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359 645,00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E066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85976D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7D7E430C" w14:textId="77777777" w:rsidTr="000942AD">
        <w:trPr>
          <w:trHeight w:val="10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83B9B8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4D1C2" w14:textId="3B78A1B5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05030300029212000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EB60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2 868 400,00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8AEF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78FAA20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789AF1E8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DF10C1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EF675" w14:textId="2F4FC940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05030300029212200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AA64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2 868 400,00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8788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F65802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78D38596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3F3F6C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42367" w14:textId="5404C36B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05030300029212240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E5E2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2 868 400,00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E32B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BA8E12E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32B6F713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B8D090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DC887" w14:textId="011C2F26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05030300029212244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A368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2 036 400,00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A7BF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2 030 989,15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87117F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025763A7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3167C0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9E5CD" w14:textId="0D3821BE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05030300029212247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C02A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832 000,00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EB2B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784 375,64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B2B9747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4C215A5A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69DA9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57F6F" w14:textId="53C1840B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05030500000000000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7CC6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1 214 770,00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7B4A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1 214 770,00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0FAB09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2BBEDB3F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93FF9E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Проект поддержки местных инициатив (средства населения)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82C74" w14:textId="55E17120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05030500029233000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262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133 241,00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48A2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415DF9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1106C254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DC5CB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ECAFF" w14:textId="0DEDBA72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05030500029233200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764D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133 241,00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1D6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9D9916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2CC4C844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59C21E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39E0A" w14:textId="7D60908B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05030500029233240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AA7F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133 241,00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7AD6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0C667E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54C74AF0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43A00A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13004" w14:textId="4F6A73E9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05030500029233244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EE3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133 241,00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3E81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AD9203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03F284C1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92CED2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Поддержка инициативы представителей ТОС (субсидия)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3BDE1" w14:textId="78DB9E67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05030500072090000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4DD6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D033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E61CFA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7FB2CBB9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BA31A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A88CC" w14:textId="6F6A7262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05030500072090200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EF8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B36F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5B7560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39A84A41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3E6F1F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531BF" w14:textId="1859CC84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05030500072090240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2E66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D9D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214F92F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2FB296AD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3572B6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652CA" w14:textId="4807933C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05030500072090244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089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6B31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F30FD1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762C4D40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B24D7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Проект поддержки местных инициатив (субсидия)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D9F9A" w14:textId="00417E5E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05030500075260000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CCCF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F066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EC52AC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01EEF2DE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9C7601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1584A" w14:textId="6B999564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05030500075260200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EA13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908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7A4D29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1EE4E21C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7E160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6AC19" w14:textId="7F3A1AB3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05030500075260240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FC7F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5D92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5D5DD1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4E018BA1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31514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120F1" w14:textId="29E89862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05030500075260244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83D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6AC1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9B348ED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690C903F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69008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Поддержка инициативы представителей ТОС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028B3" w14:textId="01BE14A5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050305000S2090000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27A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106 529,00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111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A5286B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36DCD304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6B900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476BF" w14:textId="4575B825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050305000S2090200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233A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106 529,00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377F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B2DCB4B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0EE82592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9800F7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7C1B7" w14:textId="2198995D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050305000S2090240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729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106 529,00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7814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B773F3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19467977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F601EA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97AEB" w14:textId="250BF637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050305000S2090244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2D31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106 529,00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5D88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650151B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6CC5FA98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E76BD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A6927" w14:textId="3C7AB849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050305000S5260000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F547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8539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19D325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62D6B1AC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2B965A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788E6" w14:textId="7AA65418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050305000S5260200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AD2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9E71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B1E41FF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6782ED92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6AEBC0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57A56" w14:textId="11D3913C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050305000S5260240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21F8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C9B6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4A921D0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632DCA1F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0DF0B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2A73D" w14:textId="332162BE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050305000S5260244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D53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2A73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8F293C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45A01B66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AFF39B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2A75B" w14:textId="6EAC40DF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06000000000000000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3323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A0E7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6A99EE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2917ED92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47ED06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1A7C9" w14:textId="36C26B5F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06050000000000000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7FE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3EA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44A1518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2D677120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01C831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77E97" w14:textId="5A6496E2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06059900000000000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475D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92D3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4392E7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668192C3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6B9DDB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AC773" w14:textId="17E87CC7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06059990000000000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6808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F24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D74021A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58E88CF4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E8223A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Создание и (или) содержание мест (площадок) накопления твердых коммунальных отходов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C2367" w14:textId="2F16D7E0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06059990076210000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EA01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FC0F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21ACA1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12A4A472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45F21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BC88E" w14:textId="70591391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06059990076210200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A69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8867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15D54C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47C2736E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45691A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03C11" w14:textId="1B1002EC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06059990076210240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3D1A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01FD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ADEFDFC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60D0D76A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3165C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4F03C" w14:textId="2B33DB63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06059990076210244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022B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0A5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622922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1028FA33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4E416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7A82B" w14:textId="7F742CAB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08000000000000000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3ACF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F216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8C31C7F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77742536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323A3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11BF5" w14:textId="26E295CE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08010000000000000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3463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7E26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8AC5CE2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537F3DC6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C48406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 xml:space="preserve">Муниципальная программа "Развитие культуры, физической культуры и </w:t>
            </w:r>
            <w:r w:rsidRPr="000942AD">
              <w:rPr>
                <w:sz w:val="22"/>
                <w:szCs w:val="22"/>
              </w:rPr>
              <w:lastRenderedPageBreak/>
              <w:t>спорта на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D6AA1" w14:textId="7229948D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lastRenderedPageBreak/>
              <w:t>08010600000000000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549D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F8BB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94F4C7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2A1E9FFB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71B9B5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Проведение мероприятий по культуре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19A96" w14:textId="009FC4DC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08010600029410000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4B0D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1466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2B95CD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209F242E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EC3719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467EC" w14:textId="3B5EE715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08010600029410200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B5A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B219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B76336A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20D03629" w14:textId="77777777" w:rsidTr="000942AD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BB4CE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FBFFD" w14:textId="253564A1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08010600029410240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1FD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F152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9DABB0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2946837F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BA97B6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6B1E2" w14:textId="6ED5F16E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08010600029410244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0D8E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F459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89EC99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4C59D60F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2F77C8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A7CEA" w14:textId="283FAEB8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E53C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32E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AE5E05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36C0B632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75DB09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2E683" w14:textId="5C96AC3B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13010000000000000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EA2F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E88F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D3ADD6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30289765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1A72A2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85395" w14:textId="7A1EBEA3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13019900000000000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387F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30E9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382D24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5F386E38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4C4F3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299C6" w14:textId="5DC534B0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13019990000000000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FEF9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5938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BE8D1D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4707475C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E94EA3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E3C2E" w14:textId="47955DC7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13019990028900000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9019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CB54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880A7D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51BEB01F" w14:textId="77777777" w:rsidTr="000942AD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49681D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2AB72" w14:textId="4F7918CC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13019990028900700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0A49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4C2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18CEB5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  <w:tr w:rsidR="005C7DF3" w:rsidRPr="000942AD" w14:paraId="6EEF692B" w14:textId="77777777" w:rsidTr="000942AD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778236" w14:textId="77777777" w:rsidR="005C7DF3" w:rsidRPr="000942AD" w:rsidRDefault="005C7DF3" w:rsidP="007F4FC7">
            <w:pPr>
              <w:jc w:val="both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A7468" w14:textId="53A203F0" w:rsidR="005C7DF3" w:rsidRPr="000942AD" w:rsidRDefault="005C7DF3" w:rsidP="005C7DF3">
            <w:pPr>
              <w:jc w:val="center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13019990028900730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9AD0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0005" w14:textId="77777777" w:rsidR="005C7DF3" w:rsidRPr="000942AD" w:rsidRDefault="005C7DF3" w:rsidP="005C7DF3">
            <w:pPr>
              <w:jc w:val="right"/>
              <w:rPr>
                <w:sz w:val="22"/>
                <w:szCs w:val="22"/>
              </w:rPr>
            </w:pPr>
            <w:r w:rsidRPr="000942AD">
              <w:rPr>
                <w:sz w:val="22"/>
                <w:szCs w:val="22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0D8D38" w14:textId="77777777" w:rsidR="005C7DF3" w:rsidRPr="000942AD" w:rsidRDefault="005C7DF3" w:rsidP="005C7DF3">
            <w:pPr>
              <w:rPr>
                <w:sz w:val="22"/>
                <w:szCs w:val="22"/>
              </w:rPr>
            </w:pPr>
          </w:p>
        </w:tc>
      </w:tr>
    </w:tbl>
    <w:p w14:paraId="5E55D59A" w14:textId="1440E309" w:rsidR="00333A9D" w:rsidRDefault="00333A9D" w:rsidP="00B65EE9">
      <w:pPr>
        <w:jc w:val="both"/>
        <w:rPr>
          <w:rFonts w:ascii="Arial" w:hAnsi="Arial" w:cs="Arial"/>
          <w:sz w:val="18"/>
          <w:szCs w:val="18"/>
        </w:rPr>
      </w:pPr>
    </w:p>
    <w:p w14:paraId="185297AE" w14:textId="3391A5A9" w:rsidR="00367DFE" w:rsidRDefault="00367DFE" w:rsidP="00B65EE9">
      <w:pPr>
        <w:jc w:val="both"/>
        <w:rPr>
          <w:rFonts w:ascii="Arial" w:hAnsi="Arial" w:cs="Arial"/>
          <w:sz w:val="18"/>
          <w:szCs w:val="18"/>
        </w:rPr>
      </w:pPr>
    </w:p>
    <w:p w14:paraId="592387E0" w14:textId="77777777" w:rsidR="00CA24D0" w:rsidRPr="00DF46CD" w:rsidRDefault="00CA24D0" w:rsidP="000942AD">
      <w:pPr>
        <w:spacing w:line="240" w:lineRule="exact"/>
        <w:jc w:val="right"/>
      </w:pPr>
      <w:r w:rsidRPr="00DF46CD">
        <w:t xml:space="preserve">Приложение </w:t>
      </w:r>
      <w:r w:rsidR="00556DCD" w:rsidRPr="00DF46CD">
        <w:t>4</w:t>
      </w:r>
    </w:p>
    <w:p w14:paraId="43208979" w14:textId="77777777" w:rsidR="00465E12" w:rsidRPr="00DF46CD" w:rsidRDefault="00465E12" w:rsidP="000942AD">
      <w:pPr>
        <w:spacing w:line="240" w:lineRule="exact"/>
        <w:jc w:val="right"/>
      </w:pPr>
      <w:r w:rsidRPr="00DF46CD">
        <w:t>к решению Совета депутатов Батецкого</w:t>
      </w:r>
    </w:p>
    <w:p w14:paraId="5246AC6A" w14:textId="77777777" w:rsidR="00465E12" w:rsidRPr="00DF46CD" w:rsidRDefault="00465E12" w:rsidP="000942AD">
      <w:pPr>
        <w:spacing w:line="240" w:lineRule="exact"/>
        <w:jc w:val="right"/>
      </w:pPr>
      <w:r w:rsidRPr="00DF46CD">
        <w:t xml:space="preserve"> сельского поселения «Об исполнении бюджета </w:t>
      </w:r>
    </w:p>
    <w:p w14:paraId="7C5146F4" w14:textId="75590AAF" w:rsidR="00465E12" w:rsidRPr="00DF46CD" w:rsidRDefault="00465E12" w:rsidP="000942AD">
      <w:pPr>
        <w:spacing w:line="240" w:lineRule="exact"/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216E89">
        <w:t>2</w:t>
      </w:r>
      <w:r w:rsidRPr="00DF46CD">
        <w:t xml:space="preserve"> год»  </w:t>
      </w:r>
    </w:p>
    <w:p w14:paraId="551C06C9" w14:textId="77777777" w:rsidR="00CA24D0" w:rsidRPr="00725235" w:rsidRDefault="00CA24D0" w:rsidP="00CA24D0">
      <w:pPr>
        <w:jc w:val="center"/>
        <w:rPr>
          <w:sz w:val="20"/>
          <w:szCs w:val="20"/>
        </w:rPr>
      </w:pPr>
    </w:p>
    <w:p w14:paraId="2F3D2882" w14:textId="205C10C5" w:rsidR="000F04FF" w:rsidRDefault="00CA24D0" w:rsidP="000F04FF">
      <w:pPr>
        <w:jc w:val="center"/>
        <w:rPr>
          <w:b/>
          <w:sz w:val="22"/>
          <w:szCs w:val="22"/>
        </w:rPr>
      </w:pPr>
      <w:r w:rsidRPr="00911938">
        <w:rPr>
          <w:b/>
          <w:sz w:val="22"/>
          <w:szCs w:val="22"/>
        </w:rPr>
        <w:t>ИСТОЧНИКИ В</w:t>
      </w:r>
      <w:r w:rsidRPr="00CD0CFC">
        <w:rPr>
          <w:b/>
          <w:sz w:val="22"/>
          <w:szCs w:val="22"/>
        </w:rPr>
        <w:t xml:space="preserve">НУТРЕННЕГО ФИНАНСИРОВАНИЯ ДЕФИЦИТА БЮДЖЕТА </w:t>
      </w:r>
      <w:r w:rsidR="00465E12" w:rsidRPr="00CD0CFC">
        <w:rPr>
          <w:b/>
          <w:sz w:val="22"/>
          <w:szCs w:val="22"/>
        </w:rPr>
        <w:t xml:space="preserve">БАТЕЦКОГО СЕЛЬСКОГО ПОСЕЛЕНИЯ </w:t>
      </w:r>
      <w:r w:rsidRPr="00CD0CFC">
        <w:rPr>
          <w:b/>
          <w:sz w:val="22"/>
          <w:szCs w:val="22"/>
        </w:rPr>
        <w:t>ПО КОДАМ КЛАССИФИКАЦИИ ИСТОЧНИКОВ ФИНАНСИРОВАНИЯ ДЕФИЦИТОВ БЮДЖЕТОВ ЗА 20</w:t>
      </w:r>
      <w:r w:rsidR="00842190">
        <w:rPr>
          <w:b/>
          <w:sz w:val="22"/>
          <w:szCs w:val="22"/>
        </w:rPr>
        <w:t>2</w:t>
      </w:r>
      <w:r w:rsidR="00216E89">
        <w:rPr>
          <w:b/>
          <w:sz w:val="22"/>
          <w:szCs w:val="22"/>
        </w:rPr>
        <w:t>2</w:t>
      </w:r>
      <w:r w:rsidRPr="00CD0CFC">
        <w:rPr>
          <w:b/>
          <w:sz w:val="22"/>
          <w:szCs w:val="22"/>
        </w:rPr>
        <w:t xml:space="preserve"> ГОД</w:t>
      </w:r>
    </w:p>
    <w:p w14:paraId="639E42C0" w14:textId="77777777" w:rsidR="00216E89" w:rsidRPr="00CD0CFC" w:rsidRDefault="00216E89" w:rsidP="00CA24D0">
      <w:pPr>
        <w:jc w:val="center"/>
        <w:rPr>
          <w:b/>
          <w:sz w:val="22"/>
          <w:szCs w:val="22"/>
        </w:rPr>
      </w:pPr>
    </w:p>
    <w:p w14:paraId="56B99534" w14:textId="0620F1C7" w:rsidR="0005268F" w:rsidRPr="008E131F" w:rsidRDefault="0005268F" w:rsidP="008E131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5E3FA0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="00911938">
        <w:rPr>
          <w:sz w:val="18"/>
          <w:szCs w:val="18"/>
        </w:rPr>
        <w:t>(</w:t>
      </w:r>
      <w:r w:rsidR="00BB649C" w:rsidRPr="007A36DA">
        <w:rPr>
          <w:sz w:val="18"/>
          <w:szCs w:val="18"/>
        </w:rPr>
        <w:t>Р</w:t>
      </w:r>
      <w:r w:rsidR="00E65D9A" w:rsidRPr="007A36DA">
        <w:rPr>
          <w:sz w:val="18"/>
          <w:szCs w:val="18"/>
        </w:rPr>
        <w:t>уб.</w:t>
      </w:r>
      <w:r w:rsidR="00BB649C" w:rsidRPr="007A36DA">
        <w:rPr>
          <w:sz w:val="18"/>
          <w:szCs w:val="18"/>
        </w:rPr>
        <w:t>, коп</w:t>
      </w:r>
      <w:r w:rsidR="00911938">
        <w:rPr>
          <w:sz w:val="18"/>
          <w:szCs w:val="18"/>
        </w:rPr>
        <w:t>)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679"/>
        <w:gridCol w:w="2416"/>
        <w:gridCol w:w="1843"/>
        <w:gridCol w:w="1701"/>
      </w:tblGrid>
      <w:tr w:rsidR="00EF36D6" w:rsidRPr="00E70A64" w14:paraId="0FCDB2D7" w14:textId="5CBA07C9" w:rsidTr="00E70A64">
        <w:trPr>
          <w:trHeight w:val="342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A450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9367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B188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8372" w14:textId="178FE793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Исполнено</w:t>
            </w:r>
          </w:p>
        </w:tc>
      </w:tr>
      <w:tr w:rsidR="00EF36D6" w:rsidRPr="00E70A64" w14:paraId="0752A94C" w14:textId="3B89216D" w:rsidTr="00E70A64">
        <w:trPr>
          <w:trHeight w:val="342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907C" w14:textId="77777777" w:rsidR="00EF36D6" w:rsidRPr="00E70A64" w:rsidRDefault="00EF36D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DF4B" w14:textId="77777777" w:rsidR="00EF36D6" w:rsidRPr="00E70A64" w:rsidRDefault="00EF36D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41B9" w14:textId="77777777" w:rsidR="00EF36D6" w:rsidRPr="00E70A64" w:rsidRDefault="00EF36D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2B41" w14:textId="3593530A" w:rsidR="00EF36D6" w:rsidRPr="00E70A64" w:rsidRDefault="00EF36D6">
            <w:pPr>
              <w:rPr>
                <w:sz w:val="22"/>
                <w:szCs w:val="22"/>
              </w:rPr>
            </w:pPr>
          </w:p>
        </w:tc>
      </w:tr>
      <w:tr w:rsidR="00EF36D6" w:rsidRPr="00E70A64" w14:paraId="5FB2A3BD" w14:textId="654C2FC3" w:rsidTr="00E70A64">
        <w:trPr>
          <w:trHeight w:val="342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8A53" w14:textId="77777777" w:rsidR="00EF36D6" w:rsidRPr="00E70A64" w:rsidRDefault="00EF36D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CF5F" w14:textId="77777777" w:rsidR="00EF36D6" w:rsidRPr="00E70A64" w:rsidRDefault="00EF36D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5E8F" w14:textId="77777777" w:rsidR="00EF36D6" w:rsidRPr="00E70A64" w:rsidRDefault="00EF36D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4EC5" w14:textId="51B81C8D" w:rsidR="00EF36D6" w:rsidRPr="00E70A64" w:rsidRDefault="00EF36D6">
            <w:pPr>
              <w:rPr>
                <w:sz w:val="22"/>
                <w:szCs w:val="22"/>
              </w:rPr>
            </w:pPr>
          </w:p>
        </w:tc>
      </w:tr>
      <w:tr w:rsidR="00EF36D6" w:rsidRPr="00E70A64" w14:paraId="2C407F74" w14:textId="138D9422" w:rsidTr="00E70A64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30004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FCDA4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EAC4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762 237,13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210B" w14:textId="7E3387D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-1 366 928,53</w:t>
            </w:r>
          </w:p>
        </w:tc>
      </w:tr>
      <w:tr w:rsidR="00EF36D6" w:rsidRPr="00E70A64" w14:paraId="65B38814" w14:textId="60EAACEB" w:rsidTr="00E70A64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64475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B01A8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46BA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05FD" w14:textId="0A2708C3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 </w:t>
            </w:r>
          </w:p>
        </w:tc>
      </w:tr>
      <w:tr w:rsidR="00EF36D6" w:rsidRPr="00E70A64" w14:paraId="61B36EA7" w14:textId="4F2DD5AC" w:rsidTr="00E70A64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84E38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FCF1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6C9C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-362 740,00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8C51" w14:textId="735C1F6F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-362 740,00</w:t>
            </w:r>
          </w:p>
        </w:tc>
      </w:tr>
      <w:tr w:rsidR="00EF36D6" w:rsidRPr="00E70A64" w14:paraId="7CC494C2" w14:textId="1FB4439D" w:rsidTr="00E70A64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8E318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 xml:space="preserve">       из них: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7093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9E33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12D2" w14:textId="0DDB4F40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 </w:t>
            </w:r>
          </w:p>
        </w:tc>
      </w:tr>
      <w:tr w:rsidR="00EF36D6" w:rsidRPr="00E70A64" w14:paraId="0BF4061D" w14:textId="4EAE82B8" w:rsidTr="00E70A64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BC90B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2943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89200000000000000000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C1FC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-362 740,00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C7CB" w14:textId="7D823193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-362 740,00</w:t>
            </w:r>
          </w:p>
        </w:tc>
      </w:tr>
      <w:tr w:rsidR="00EF36D6" w:rsidRPr="00E70A64" w14:paraId="46D0252F" w14:textId="1407774F" w:rsidTr="00E70A64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2BB3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4F1D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89201000000000000000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DF14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-362 740,00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F069" w14:textId="61197DD1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-362 740,00</w:t>
            </w:r>
          </w:p>
        </w:tc>
      </w:tr>
      <w:tr w:rsidR="00EF36D6" w:rsidRPr="00E70A64" w14:paraId="262C164B" w14:textId="1F5BE810" w:rsidTr="00E70A64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F5ADC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1063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89201030000000000000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668E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-362 740,00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1F18" w14:textId="5CA9F4EE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-362 740,00</w:t>
            </w:r>
          </w:p>
        </w:tc>
      </w:tr>
      <w:tr w:rsidR="00EF36D6" w:rsidRPr="00E70A64" w14:paraId="643C259D" w14:textId="4036947C" w:rsidTr="00E70A64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0049B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5934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89201030100000000000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E880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-362 740,00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2A59" w14:textId="7882A582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-362 740,00</w:t>
            </w:r>
          </w:p>
        </w:tc>
      </w:tr>
      <w:tr w:rsidR="00EF36D6" w:rsidRPr="00E70A64" w14:paraId="26C74220" w14:textId="40F24CD0" w:rsidTr="00E70A64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BEE7E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B7FC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89201030100000000700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026F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2587" w14:textId="75570C4B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700 000,00</w:t>
            </w:r>
          </w:p>
        </w:tc>
      </w:tr>
      <w:tr w:rsidR="00EF36D6" w:rsidRPr="00E70A64" w14:paraId="3EFD65A5" w14:textId="1468DE2A" w:rsidTr="00E70A64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08D68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ECA8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89201030100000000800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D010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-1 062 740,00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9FEC" w14:textId="61436FBB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-1 062 740,00</w:t>
            </w:r>
          </w:p>
        </w:tc>
      </w:tr>
      <w:tr w:rsidR="00EF36D6" w:rsidRPr="00E70A64" w14:paraId="08006697" w14:textId="5A9D2853" w:rsidTr="00E70A64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130B4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C5B36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89201030100100000710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DD3D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56F6" w14:textId="06D98FDE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700 000,00</w:t>
            </w:r>
          </w:p>
        </w:tc>
      </w:tr>
      <w:tr w:rsidR="00EF36D6" w:rsidRPr="00E70A64" w14:paraId="0165811F" w14:textId="3A6F3490" w:rsidTr="00E70A64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C59F1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32EDC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89201030100100000810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788C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-1 062 740,00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8FC4" w14:textId="7C32D0BA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-1 062 740,00</w:t>
            </w:r>
          </w:p>
        </w:tc>
      </w:tr>
      <w:tr w:rsidR="00EF36D6" w:rsidRPr="00E70A64" w14:paraId="36AEAF9C" w14:textId="5A09AEED" w:rsidTr="00E70A64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3BE2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3DCE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DD1B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2369" w14:textId="41595343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0,00</w:t>
            </w:r>
          </w:p>
        </w:tc>
      </w:tr>
      <w:tr w:rsidR="00EF36D6" w:rsidRPr="00E70A64" w14:paraId="26F0DC6C" w14:textId="52163611" w:rsidTr="00E70A64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D66D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 xml:space="preserve">       из них: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D8B8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DF49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E88F" w14:textId="087A404E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 </w:t>
            </w:r>
          </w:p>
        </w:tc>
      </w:tr>
      <w:tr w:rsidR="00EF36D6" w:rsidRPr="00E70A64" w14:paraId="764238DE" w14:textId="5CEC958E" w:rsidTr="00E70A64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7C643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3622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00001000000000000000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627C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1 124 977,13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085C" w14:textId="3DB6748D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-1 004 188,53</w:t>
            </w:r>
          </w:p>
        </w:tc>
      </w:tr>
      <w:tr w:rsidR="00EF36D6" w:rsidRPr="00E70A64" w14:paraId="7A411F17" w14:textId="52649EAF" w:rsidTr="00E70A64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C8E9D" w14:textId="77777777" w:rsidR="00EF36D6" w:rsidRPr="00E70A64" w:rsidRDefault="00EF36D6" w:rsidP="008F7C91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EEAF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00001000000000000500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7F3A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8AC5" w14:textId="33A8B05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-22 329 953,72</w:t>
            </w:r>
          </w:p>
        </w:tc>
      </w:tr>
      <w:tr w:rsidR="00EF36D6" w:rsidRPr="00E70A64" w14:paraId="66F93F75" w14:textId="1FE0B387" w:rsidTr="00E70A64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2BA0E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lastRenderedPageBreak/>
              <w:t>МИНИСТЕРСТВО ФИНАНСОВ НОВГОРОДСКОЙ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5E77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89200000000000000000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B573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DBC8" w14:textId="356B64A5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-22 329 953,72</w:t>
            </w:r>
          </w:p>
        </w:tc>
      </w:tr>
      <w:tr w:rsidR="00EF36D6" w:rsidRPr="00E70A64" w14:paraId="1AC1E7CD" w14:textId="555D1A31" w:rsidTr="00E70A64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5A8D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0607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89201050000000000500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16B5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E144" w14:textId="62A04BA0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-22 329 953,72</w:t>
            </w:r>
          </w:p>
        </w:tc>
      </w:tr>
      <w:tr w:rsidR="00EF36D6" w:rsidRPr="00E70A64" w14:paraId="2152EC85" w14:textId="17ADEC08" w:rsidTr="00E70A64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7526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EA9C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89201050200000000500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0810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19CB" w14:textId="307C6196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-22 329 953,72</w:t>
            </w:r>
          </w:p>
        </w:tc>
      </w:tr>
      <w:tr w:rsidR="00EF36D6" w:rsidRPr="00E70A64" w14:paraId="016AA935" w14:textId="12A05512" w:rsidTr="00E70A64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880CA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3B34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89201050201000000510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F742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6FC0" w14:textId="779B5358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-22 329 953,72</w:t>
            </w:r>
          </w:p>
        </w:tc>
      </w:tr>
      <w:tr w:rsidR="00EF36D6" w:rsidRPr="00E70A64" w14:paraId="7BB0A44D" w14:textId="21760140" w:rsidTr="00E70A64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9F725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B65A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89201050201100000510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7E21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6CE3" w14:textId="5787D506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-22 329 953,72</w:t>
            </w:r>
          </w:p>
        </w:tc>
      </w:tr>
      <w:tr w:rsidR="00EF36D6" w:rsidRPr="00E70A64" w14:paraId="1E689C90" w14:textId="65EECD3D" w:rsidTr="00E70A64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C20B9" w14:textId="77777777" w:rsidR="00EF36D6" w:rsidRPr="00E70A64" w:rsidRDefault="00EF36D6" w:rsidP="008F7C91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уменьшение остатков средств, всего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675B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00001000000000000600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0B43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22 914 170,87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F742" w14:textId="6A813FCD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21 325 765,19</w:t>
            </w:r>
          </w:p>
        </w:tc>
      </w:tr>
      <w:tr w:rsidR="00EF36D6" w:rsidRPr="00E70A64" w14:paraId="2DC28759" w14:textId="019E29C2" w:rsidTr="00E70A64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AFBBB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МИНИСТЕРСТВО ФИНАНСОВ НОВГОРОДСКОЙ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F0E4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89200000000000000000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040B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22 914 170,87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C9BA" w14:textId="7EC9E1E5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21 325 765,19</w:t>
            </w:r>
          </w:p>
        </w:tc>
      </w:tr>
      <w:tr w:rsidR="00EF36D6" w:rsidRPr="00E70A64" w14:paraId="2E71FAE1" w14:textId="4CF82559" w:rsidTr="00E70A64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1CD4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F8B3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89201050000000000600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E156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22 914 170,87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9941" w14:textId="750B6BCD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21 325 765,19</w:t>
            </w:r>
          </w:p>
        </w:tc>
      </w:tr>
      <w:tr w:rsidR="00EF36D6" w:rsidRPr="00E70A64" w14:paraId="1412AEB4" w14:textId="14B5ECEF" w:rsidTr="00E70A64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25A5C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1F87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89201050200000000600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448E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22 914 170,87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AC23" w14:textId="1FA5012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21 325 765,19</w:t>
            </w:r>
          </w:p>
        </w:tc>
      </w:tr>
      <w:tr w:rsidR="00EF36D6" w:rsidRPr="00E70A64" w14:paraId="0902A969" w14:textId="55349DB6" w:rsidTr="00E70A64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EF28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693F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89201050201000000610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7B32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22 914 170,87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D074" w14:textId="1CAEDE05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21 325 765,19</w:t>
            </w:r>
          </w:p>
        </w:tc>
      </w:tr>
      <w:tr w:rsidR="00EF36D6" w:rsidRPr="00E70A64" w14:paraId="2352F811" w14:textId="52A7A1DC" w:rsidTr="00E70A64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9D2D2" w14:textId="77777777" w:rsidR="00EF36D6" w:rsidRPr="00E70A64" w:rsidRDefault="00EF36D6" w:rsidP="008F7C91">
            <w:pPr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F357" w14:textId="77777777" w:rsidR="00EF36D6" w:rsidRPr="00E70A64" w:rsidRDefault="00EF36D6">
            <w:pPr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89201050201100000610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15D7" w14:textId="77777777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22 914 170,87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ACA6" w14:textId="2F8700B0" w:rsidR="00EF36D6" w:rsidRPr="00E70A64" w:rsidRDefault="00EF36D6">
            <w:pPr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21 325 765,19</w:t>
            </w:r>
          </w:p>
        </w:tc>
      </w:tr>
    </w:tbl>
    <w:p w14:paraId="7089ED3B" w14:textId="50E07C92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4E3FB099" w14:textId="77777777" w:rsidR="007F4FC7" w:rsidRDefault="007F4FC7" w:rsidP="002B2996">
      <w:pPr>
        <w:jc w:val="right"/>
      </w:pPr>
    </w:p>
    <w:p w14:paraId="765EEE76" w14:textId="77777777" w:rsidR="002B2996" w:rsidRPr="00DF46CD" w:rsidRDefault="002B2996" w:rsidP="00E70A64">
      <w:pPr>
        <w:spacing w:line="240" w:lineRule="exact"/>
        <w:jc w:val="right"/>
      </w:pPr>
      <w:r w:rsidRPr="00DF46CD">
        <w:t xml:space="preserve">Приложение </w:t>
      </w:r>
      <w:r w:rsidR="00556DCD" w:rsidRPr="00DF46CD">
        <w:t>5</w:t>
      </w:r>
    </w:p>
    <w:p w14:paraId="32EF12CA" w14:textId="77777777" w:rsidR="00CD266B" w:rsidRPr="00DF46CD" w:rsidRDefault="00CD266B" w:rsidP="00E70A64">
      <w:pPr>
        <w:spacing w:line="240" w:lineRule="exact"/>
        <w:jc w:val="right"/>
      </w:pPr>
      <w:r w:rsidRPr="00DF46CD">
        <w:t>к решению Совета депутатов Батецкого</w:t>
      </w:r>
    </w:p>
    <w:p w14:paraId="18B094D8" w14:textId="77777777" w:rsidR="00CD266B" w:rsidRPr="00DF46CD" w:rsidRDefault="00CD266B" w:rsidP="00E70A64">
      <w:pPr>
        <w:spacing w:line="240" w:lineRule="exact"/>
        <w:jc w:val="right"/>
      </w:pPr>
      <w:r w:rsidRPr="00DF46CD">
        <w:t xml:space="preserve"> сельского поселения «Об исполнении бюджета </w:t>
      </w:r>
    </w:p>
    <w:p w14:paraId="494AE48E" w14:textId="5ABCF7F3" w:rsidR="00CD266B" w:rsidRPr="00DF46CD" w:rsidRDefault="00CD266B" w:rsidP="00E70A64">
      <w:pPr>
        <w:spacing w:line="240" w:lineRule="exact"/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216E89">
        <w:t>2</w:t>
      </w:r>
      <w:r w:rsidRPr="00DF46CD">
        <w:t xml:space="preserve"> год»  </w:t>
      </w:r>
    </w:p>
    <w:p w14:paraId="6D5F90DD" w14:textId="77777777"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14:paraId="0645644D" w14:textId="56912A84" w:rsidR="002B2996" w:rsidRPr="007B371D" w:rsidRDefault="002B2996" w:rsidP="002B2996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ОТЧЕТ ОБ ИСПОЛЬЗОВАНИИ БЮДЖЕТНЫХ АССИГНОВАНИЙ РЕЗЕРВНОГО ФОНДА </w:t>
      </w:r>
      <w:r w:rsidR="00CD266B" w:rsidRPr="007B371D">
        <w:rPr>
          <w:b/>
          <w:sz w:val="22"/>
          <w:szCs w:val="22"/>
        </w:rPr>
        <w:t>БАТЕЦКОГО СЕЛЬСКОГО ПОСЕЛЕНИЯ</w:t>
      </w:r>
      <w:r w:rsidRPr="007B371D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</w:t>
      </w:r>
      <w:r w:rsidR="00216E89">
        <w:rPr>
          <w:b/>
          <w:sz w:val="22"/>
          <w:szCs w:val="22"/>
        </w:rPr>
        <w:t>2</w:t>
      </w:r>
      <w:r w:rsidRPr="007B371D">
        <w:rPr>
          <w:b/>
          <w:sz w:val="22"/>
          <w:szCs w:val="22"/>
        </w:rPr>
        <w:t xml:space="preserve"> ГОД</w:t>
      </w:r>
    </w:p>
    <w:p w14:paraId="4FC834C2" w14:textId="77777777" w:rsidR="00522740" w:rsidRDefault="00522740" w:rsidP="00F243B0">
      <w:pPr>
        <w:jc w:val="both"/>
        <w:rPr>
          <w:sz w:val="22"/>
          <w:szCs w:val="22"/>
        </w:rPr>
      </w:pPr>
    </w:p>
    <w:p w14:paraId="4E9CDA5B" w14:textId="4A999561" w:rsidR="00F243B0" w:rsidRPr="00E70A64" w:rsidRDefault="00522740" w:rsidP="00DF46CD">
      <w:pPr>
        <w:ind w:firstLine="708"/>
        <w:jc w:val="both"/>
        <w:rPr>
          <w:sz w:val="26"/>
          <w:szCs w:val="26"/>
        </w:rPr>
      </w:pPr>
      <w:r w:rsidRPr="00E70A64">
        <w:rPr>
          <w:sz w:val="26"/>
          <w:szCs w:val="26"/>
        </w:rPr>
        <w:t xml:space="preserve">Расходы за счет </w:t>
      </w:r>
      <w:r w:rsidR="00F243B0" w:rsidRPr="00E70A64">
        <w:rPr>
          <w:sz w:val="26"/>
          <w:szCs w:val="26"/>
        </w:rPr>
        <w:t>бюджетных</w:t>
      </w:r>
      <w:r w:rsidRPr="00E70A64">
        <w:rPr>
          <w:sz w:val="26"/>
          <w:szCs w:val="26"/>
        </w:rPr>
        <w:t xml:space="preserve"> ассигнований резервного фонда </w:t>
      </w:r>
      <w:r w:rsidR="00F243B0" w:rsidRPr="00E70A64">
        <w:rPr>
          <w:sz w:val="26"/>
          <w:szCs w:val="26"/>
        </w:rPr>
        <w:t>в 20</w:t>
      </w:r>
      <w:r w:rsidR="00842190" w:rsidRPr="00E70A64">
        <w:rPr>
          <w:sz w:val="26"/>
          <w:szCs w:val="26"/>
        </w:rPr>
        <w:t>2</w:t>
      </w:r>
      <w:r w:rsidR="00216E89" w:rsidRPr="00E70A64">
        <w:rPr>
          <w:sz w:val="26"/>
          <w:szCs w:val="26"/>
        </w:rPr>
        <w:t>2</w:t>
      </w:r>
      <w:r w:rsidR="00F243B0" w:rsidRPr="00E70A64">
        <w:rPr>
          <w:sz w:val="26"/>
          <w:szCs w:val="26"/>
        </w:rPr>
        <w:t xml:space="preserve"> году не производились.</w:t>
      </w:r>
    </w:p>
    <w:p w14:paraId="7271B3C4" w14:textId="77777777" w:rsidR="007B371D" w:rsidRDefault="007B371D" w:rsidP="002B2996">
      <w:pPr>
        <w:jc w:val="right"/>
        <w:rPr>
          <w:sz w:val="20"/>
          <w:szCs w:val="20"/>
        </w:rPr>
      </w:pPr>
    </w:p>
    <w:p w14:paraId="495FBB59" w14:textId="36948E97" w:rsidR="002B2996" w:rsidRPr="00DF46CD" w:rsidRDefault="00776376" w:rsidP="00E70A64">
      <w:pPr>
        <w:spacing w:line="240" w:lineRule="exact"/>
        <w:jc w:val="right"/>
      </w:pPr>
      <w:r w:rsidRPr="00DF46CD">
        <w:t>Приложение 6</w:t>
      </w:r>
    </w:p>
    <w:p w14:paraId="78A3150D" w14:textId="77777777" w:rsidR="00CD266B" w:rsidRPr="00DF46CD" w:rsidRDefault="00CD266B" w:rsidP="00E70A64">
      <w:pPr>
        <w:spacing w:line="240" w:lineRule="exact"/>
        <w:jc w:val="right"/>
      </w:pPr>
      <w:r w:rsidRPr="00DF46CD">
        <w:t>к решению Совета депутатов Батецкого</w:t>
      </w:r>
    </w:p>
    <w:p w14:paraId="236B9E1E" w14:textId="77777777" w:rsidR="00CD266B" w:rsidRPr="00DF46CD" w:rsidRDefault="00CD266B" w:rsidP="00E70A64">
      <w:pPr>
        <w:spacing w:line="240" w:lineRule="exact"/>
        <w:jc w:val="right"/>
      </w:pPr>
      <w:r w:rsidRPr="00DF46CD">
        <w:t xml:space="preserve"> сельского поселения «Об исполнении бюджета </w:t>
      </w:r>
    </w:p>
    <w:p w14:paraId="729DAB41" w14:textId="267C773B" w:rsidR="00BC60E2" w:rsidRPr="00DF46CD" w:rsidRDefault="00CD266B" w:rsidP="00E70A64">
      <w:pPr>
        <w:spacing w:line="240" w:lineRule="exact"/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216E89">
        <w:t>2</w:t>
      </w:r>
      <w:r w:rsidRPr="00DF46CD">
        <w:t xml:space="preserve"> год»  </w:t>
      </w:r>
    </w:p>
    <w:p w14:paraId="4A004CD8" w14:textId="77777777" w:rsidR="00720027" w:rsidRDefault="00720027" w:rsidP="00BC60E2">
      <w:pPr>
        <w:jc w:val="center"/>
        <w:rPr>
          <w:b/>
          <w:sz w:val="20"/>
          <w:szCs w:val="20"/>
        </w:rPr>
      </w:pPr>
    </w:p>
    <w:p w14:paraId="0890E851" w14:textId="77777777" w:rsidR="00E77C43" w:rsidRDefault="00BC60E2" w:rsidP="00BC60E2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>ИСПОЛЬЗОВАНИЕ СРЕДСТВ ДОРОЖНОГО ФОНДА</w:t>
      </w:r>
      <w:r w:rsidR="000C0322" w:rsidRPr="007B371D">
        <w:rPr>
          <w:b/>
          <w:sz w:val="22"/>
          <w:szCs w:val="22"/>
        </w:rPr>
        <w:t xml:space="preserve"> БАТЕЦКОГО СЕЛЬСКОГО </w:t>
      </w:r>
    </w:p>
    <w:p w14:paraId="3A2D29D7" w14:textId="0C88B0FD" w:rsidR="0082646D" w:rsidRPr="00A11F21" w:rsidRDefault="000C0322" w:rsidP="00A11F21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 </w:t>
      </w:r>
      <w:r w:rsidR="00776376" w:rsidRPr="007B371D">
        <w:rPr>
          <w:b/>
          <w:sz w:val="22"/>
          <w:szCs w:val="22"/>
        </w:rPr>
        <w:t xml:space="preserve">ПОСЕЛЕНИЯ </w:t>
      </w:r>
      <w:r w:rsidR="00776376">
        <w:rPr>
          <w:b/>
          <w:sz w:val="22"/>
          <w:szCs w:val="22"/>
        </w:rPr>
        <w:t>ЗА</w:t>
      </w:r>
      <w:r w:rsidR="009213D6">
        <w:rPr>
          <w:b/>
          <w:sz w:val="22"/>
          <w:szCs w:val="22"/>
        </w:rPr>
        <w:t xml:space="preserve"> 20</w:t>
      </w:r>
      <w:r w:rsidR="00842190">
        <w:rPr>
          <w:b/>
          <w:sz w:val="22"/>
          <w:szCs w:val="22"/>
        </w:rPr>
        <w:t>2</w:t>
      </w:r>
      <w:r w:rsidR="00216E89">
        <w:rPr>
          <w:b/>
          <w:sz w:val="22"/>
          <w:szCs w:val="22"/>
        </w:rPr>
        <w:t>2</w:t>
      </w:r>
      <w:r w:rsidR="00BC60E2" w:rsidRPr="007B371D">
        <w:rPr>
          <w:b/>
          <w:sz w:val="22"/>
          <w:szCs w:val="22"/>
        </w:rPr>
        <w:t xml:space="preserve"> ГОД</w:t>
      </w:r>
    </w:p>
    <w:p w14:paraId="71AB02B5" w14:textId="77777777" w:rsidR="00BE5B16" w:rsidRPr="006A52BC" w:rsidRDefault="009863E8" w:rsidP="009863E8">
      <w:pPr>
        <w:jc w:val="right"/>
        <w:rPr>
          <w:sz w:val="18"/>
          <w:szCs w:val="18"/>
        </w:rPr>
      </w:pPr>
      <w:r w:rsidRPr="006A52BC">
        <w:rPr>
          <w:sz w:val="18"/>
          <w:szCs w:val="18"/>
        </w:rPr>
        <w:t>(</w:t>
      </w:r>
      <w:proofErr w:type="spellStart"/>
      <w:r w:rsidRPr="006A52BC">
        <w:rPr>
          <w:sz w:val="18"/>
          <w:szCs w:val="18"/>
        </w:rPr>
        <w:t>Руб.коп</w:t>
      </w:r>
      <w:proofErr w:type="spellEnd"/>
      <w:r w:rsidRPr="006A52BC">
        <w:rPr>
          <w:sz w:val="18"/>
          <w:szCs w:val="18"/>
        </w:rPr>
        <w:t>.)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72"/>
        <w:gridCol w:w="1672"/>
        <w:gridCol w:w="1588"/>
        <w:gridCol w:w="1530"/>
        <w:gridCol w:w="1588"/>
      </w:tblGrid>
      <w:tr w:rsidR="00E323DC" w:rsidRPr="00E70A64" w14:paraId="5A7BA38E" w14:textId="77777777" w:rsidTr="00E70A64">
        <w:trPr>
          <w:trHeight w:val="255"/>
        </w:trPr>
        <w:tc>
          <w:tcPr>
            <w:tcW w:w="1384" w:type="dxa"/>
            <w:vMerge w:val="restart"/>
          </w:tcPr>
          <w:p w14:paraId="4893BF48" w14:textId="6F322EA7" w:rsidR="00E323DC" w:rsidRPr="00E70A64" w:rsidRDefault="00E323DC" w:rsidP="00E70A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>Остаток</w:t>
            </w:r>
            <w:r w:rsidR="009863E8"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средств</w:t>
            </w:r>
            <w:r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на</w:t>
            </w:r>
            <w:r w:rsidR="009213D6"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01.01.20</w:t>
            </w:r>
            <w:r w:rsidR="00842190"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>2</w:t>
            </w:r>
            <w:r w:rsidR="00216E89"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>2</w:t>
            </w:r>
            <w:r w:rsidR="009863E8"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5132" w:type="dxa"/>
            <w:gridSpan w:val="3"/>
            <w:tcBorders>
              <w:bottom w:val="single" w:sz="4" w:space="0" w:color="auto"/>
            </w:tcBorders>
          </w:tcPr>
          <w:p w14:paraId="671E0BCA" w14:textId="77777777" w:rsidR="00E323DC" w:rsidRPr="00E70A64" w:rsidRDefault="00E323DC" w:rsidP="00E70A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>доходы</w:t>
            </w:r>
          </w:p>
        </w:tc>
        <w:tc>
          <w:tcPr>
            <w:tcW w:w="1530" w:type="dxa"/>
            <w:vMerge w:val="restart"/>
          </w:tcPr>
          <w:p w14:paraId="06B72E09" w14:textId="3EB11108" w:rsidR="00E323DC" w:rsidRPr="00E70A64" w:rsidRDefault="00E323DC" w:rsidP="00E70A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Кассовый расход </w:t>
            </w:r>
            <w:r w:rsidR="00776376"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>за год</w:t>
            </w:r>
          </w:p>
        </w:tc>
        <w:tc>
          <w:tcPr>
            <w:tcW w:w="1588" w:type="dxa"/>
            <w:vMerge w:val="restart"/>
          </w:tcPr>
          <w:p w14:paraId="3C6DC717" w14:textId="7EA1D51A" w:rsidR="00E323DC" w:rsidRPr="00E70A64" w:rsidRDefault="00E323DC" w:rsidP="00E70A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>Остаток</w:t>
            </w:r>
            <w:r w:rsidR="00E77C43"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 w:rsidR="00776376"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>средства</w:t>
            </w:r>
            <w:r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 w:rsidR="009213D6"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>01.01.20</w:t>
            </w:r>
            <w:r w:rsidR="00984D45"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>2</w:t>
            </w:r>
            <w:r w:rsidR="00216E89"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>3</w:t>
            </w:r>
            <w:r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года</w:t>
            </w:r>
          </w:p>
        </w:tc>
      </w:tr>
      <w:tr w:rsidR="00E323DC" w:rsidRPr="00E70A64" w14:paraId="7639FEE1" w14:textId="77777777" w:rsidTr="00E70A64">
        <w:trPr>
          <w:trHeight w:val="435"/>
        </w:trPr>
        <w:tc>
          <w:tcPr>
            <w:tcW w:w="1384" w:type="dxa"/>
            <w:vMerge/>
          </w:tcPr>
          <w:p w14:paraId="543E757F" w14:textId="77777777" w:rsidR="00E323DC" w:rsidRPr="00E70A64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7B2E6D16" w14:textId="22D708A9" w:rsidR="00E323DC" w:rsidRPr="00E70A64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Поступило за год </w:t>
            </w:r>
            <w:r w:rsidR="009B4862"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>(</w:t>
            </w:r>
            <w:r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>акцизов</w:t>
            </w:r>
            <w:r w:rsidR="009B4862"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>, пени, штрафы)</w:t>
            </w:r>
            <w:r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</w:tcPr>
          <w:p w14:paraId="3F1BF109" w14:textId="77777777" w:rsidR="00E323DC" w:rsidRPr="00E70A64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Поступило за год субсидии </w:t>
            </w:r>
          </w:p>
          <w:p w14:paraId="2DFAAC7B" w14:textId="77777777" w:rsidR="005544FA" w:rsidRPr="00E70A64" w:rsidRDefault="005544FA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14:paraId="04B7A5BB" w14:textId="77777777" w:rsidR="00E323DC" w:rsidRPr="00E70A64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E70A64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530" w:type="dxa"/>
            <w:vMerge/>
          </w:tcPr>
          <w:p w14:paraId="145DAF82" w14:textId="77777777" w:rsidR="00E323DC" w:rsidRPr="00E70A64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14:paraId="6922C705" w14:textId="77777777" w:rsidR="00E323DC" w:rsidRPr="00E70A64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E323DC" w:rsidRPr="00E70A64" w14:paraId="45AE3246" w14:textId="77777777" w:rsidTr="00E70A64">
        <w:tc>
          <w:tcPr>
            <w:tcW w:w="1384" w:type="dxa"/>
          </w:tcPr>
          <w:p w14:paraId="29F3E571" w14:textId="2FD1D5BC" w:rsidR="00E323DC" w:rsidRPr="00E70A64" w:rsidRDefault="00216E89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70A64">
              <w:rPr>
                <w:rFonts w:ascii="Times New Roman CYR" w:hAnsi="Times New Roman CYR" w:cs="Times New Roman CYR"/>
                <w:sz w:val="22"/>
                <w:szCs w:val="22"/>
              </w:rPr>
              <w:t>662 237,13</w:t>
            </w:r>
          </w:p>
        </w:tc>
        <w:tc>
          <w:tcPr>
            <w:tcW w:w="1872" w:type="dxa"/>
          </w:tcPr>
          <w:p w14:paraId="0CB5E284" w14:textId="018790DE" w:rsidR="00E323DC" w:rsidRPr="00E70A64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70A64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  <w:r w:rsidR="00216E89" w:rsidRPr="00E70A64">
              <w:rPr>
                <w:rFonts w:ascii="Times New Roman CYR" w:hAnsi="Times New Roman CYR" w:cs="Times New Roman CYR"/>
                <w:sz w:val="22"/>
                <w:szCs w:val="22"/>
              </w:rPr>
              <w:t> 970</w:t>
            </w:r>
            <w:r w:rsidR="009B4862" w:rsidRPr="00E70A64">
              <w:rPr>
                <w:rFonts w:ascii="Times New Roman CYR" w:hAnsi="Times New Roman CYR" w:cs="Times New Roman CYR"/>
                <w:sz w:val="22"/>
                <w:szCs w:val="22"/>
              </w:rPr>
              <w:t> 780,48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14:paraId="38BF99DA" w14:textId="5EB7C664" w:rsidR="00E323DC" w:rsidRPr="00E70A64" w:rsidRDefault="00216E89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70A64">
              <w:rPr>
                <w:rFonts w:ascii="Times New Roman CYR" w:hAnsi="Times New Roman CYR" w:cs="Times New Roman CYR"/>
                <w:sz w:val="22"/>
                <w:szCs w:val="22"/>
              </w:rPr>
              <w:t>9 918 954,00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297E0701" w14:textId="34DA4F9B" w:rsidR="00E323DC" w:rsidRPr="00E70A64" w:rsidRDefault="00216E89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70A64">
              <w:rPr>
                <w:rFonts w:ascii="Times New Roman CYR" w:hAnsi="Times New Roman CYR" w:cs="Times New Roman CYR"/>
                <w:sz w:val="22"/>
                <w:szCs w:val="22"/>
              </w:rPr>
              <w:t>12 889</w:t>
            </w:r>
            <w:r w:rsidR="009B4862" w:rsidRPr="00E70A64">
              <w:rPr>
                <w:rFonts w:ascii="Times New Roman CYR" w:hAnsi="Times New Roman CYR" w:cs="Times New Roman CYR"/>
                <w:sz w:val="22"/>
                <w:szCs w:val="22"/>
              </w:rPr>
              <w:t> 734,48</w:t>
            </w:r>
          </w:p>
        </w:tc>
        <w:tc>
          <w:tcPr>
            <w:tcW w:w="1530" w:type="dxa"/>
          </w:tcPr>
          <w:p w14:paraId="62DF7DCA" w14:textId="5DF01FC3" w:rsidR="00E323DC" w:rsidRPr="00E70A64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70A64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="00216E89" w:rsidRPr="00E70A64">
              <w:rPr>
                <w:rFonts w:ascii="Times New Roman CYR" w:hAnsi="Times New Roman CYR" w:cs="Times New Roman CYR"/>
                <w:sz w:val="22"/>
                <w:szCs w:val="22"/>
              </w:rPr>
              <w:t>1 830 945,10</w:t>
            </w:r>
          </w:p>
        </w:tc>
        <w:tc>
          <w:tcPr>
            <w:tcW w:w="1588" w:type="dxa"/>
          </w:tcPr>
          <w:p w14:paraId="32E992B7" w14:textId="4CE0A7F9" w:rsidR="00E323DC" w:rsidRPr="00E70A64" w:rsidRDefault="00216E89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70A64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="009B4862" w:rsidRPr="00E70A6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  <w:r w:rsidRPr="00E70A64">
              <w:rPr>
                <w:rFonts w:ascii="Times New Roman CYR" w:hAnsi="Times New Roman CYR" w:cs="Times New Roman CYR"/>
                <w:sz w:val="22"/>
                <w:szCs w:val="22"/>
              </w:rPr>
              <w:t>72</w:t>
            </w:r>
            <w:r w:rsidR="009B4862" w:rsidRPr="00E70A64">
              <w:rPr>
                <w:rFonts w:ascii="Times New Roman CYR" w:hAnsi="Times New Roman CYR" w:cs="Times New Roman CYR"/>
                <w:sz w:val="22"/>
                <w:szCs w:val="22"/>
              </w:rPr>
              <w:t>1 026,51</w:t>
            </w:r>
          </w:p>
        </w:tc>
      </w:tr>
    </w:tbl>
    <w:p w14:paraId="46CB7F52" w14:textId="77777777" w:rsidR="00E323DC" w:rsidRDefault="00E323DC" w:rsidP="00BA2ED8"/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1557"/>
        <w:gridCol w:w="1561"/>
        <w:gridCol w:w="2122"/>
      </w:tblGrid>
      <w:tr w:rsidR="00D362F4" w:rsidRPr="00E70A64" w14:paraId="2AF2AF06" w14:textId="77777777" w:rsidTr="00E70A64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0FFAE" w14:textId="77777777" w:rsidR="00D362F4" w:rsidRDefault="00D362F4" w:rsidP="00E70A64">
            <w:pPr>
              <w:tabs>
                <w:tab w:val="center" w:pos="10632"/>
              </w:tabs>
              <w:ind w:right="-30"/>
              <w:jc w:val="center"/>
              <w:rPr>
                <w:b/>
                <w:sz w:val="22"/>
                <w:szCs w:val="22"/>
              </w:rPr>
            </w:pPr>
          </w:p>
          <w:p w14:paraId="1FE647FA" w14:textId="77777777" w:rsidR="005801C5" w:rsidRDefault="005801C5" w:rsidP="00E70A64">
            <w:pPr>
              <w:tabs>
                <w:tab w:val="center" w:pos="10632"/>
              </w:tabs>
              <w:ind w:right="-30"/>
              <w:jc w:val="center"/>
              <w:rPr>
                <w:b/>
                <w:sz w:val="22"/>
                <w:szCs w:val="22"/>
              </w:rPr>
            </w:pPr>
          </w:p>
          <w:p w14:paraId="2591C182" w14:textId="04B8A790" w:rsidR="008F7C91" w:rsidRPr="00E70A64" w:rsidRDefault="008F7C91" w:rsidP="00E70A64">
            <w:pPr>
              <w:tabs>
                <w:tab w:val="center" w:pos="10632"/>
              </w:tabs>
              <w:ind w:right="-3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96E18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center"/>
              <w:rPr>
                <w:b/>
                <w:sz w:val="22"/>
                <w:szCs w:val="22"/>
              </w:rPr>
            </w:pPr>
            <w:r w:rsidRPr="00E70A64">
              <w:rPr>
                <w:b/>
                <w:sz w:val="22"/>
                <w:szCs w:val="22"/>
              </w:rPr>
              <w:t>Код целевой статьи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16EB3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center"/>
              <w:rPr>
                <w:b/>
                <w:sz w:val="22"/>
                <w:szCs w:val="22"/>
              </w:rPr>
            </w:pPr>
            <w:r w:rsidRPr="00E70A64">
              <w:rPr>
                <w:b/>
                <w:sz w:val="22"/>
                <w:szCs w:val="22"/>
              </w:rPr>
              <w:t>Утверждено бюджетной росписью с учетом изменений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C0BD05" w14:textId="02D2FD05" w:rsidR="00D362F4" w:rsidRPr="00E70A64" w:rsidRDefault="00D362F4" w:rsidP="00E70A64">
            <w:pPr>
              <w:tabs>
                <w:tab w:val="center" w:pos="10632"/>
              </w:tabs>
              <w:ind w:right="-30"/>
              <w:jc w:val="both"/>
              <w:rPr>
                <w:b/>
                <w:sz w:val="22"/>
                <w:szCs w:val="22"/>
              </w:rPr>
            </w:pPr>
            <w:r w:rsidRPr="00E70A64">
              <w:rPr>
                <w:b/>
                <w:sz w:val="22"/>
                <w:szCs w:val="22"/>
              </w:rPr>
              <w:t>Исполнено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20232F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center"/>
              <w:rPr>
                <w:b/>
                <w:sz w:val="22"/>
                <w:szCs w:val="22"/>
              </w:rPr>
            </w:pPr>
            <w:r w:rsidRPr="00E70A64">
              <w:rPr>
                <w:b/>
                <w:sz w:val="22"/>
                <w:szCs w:val="22"/>
              </w:rPr>
              <w:t>Причины отклонений</w:t>
            </w:r>
          </w:p>
        </w:tc>
      </w:tr>
      <w:tr w:rsidR="00D362F4" w:rsidRPr="00E70A64" w14:paraId="0E75893A" w14:textId="77777777" w:rsidTr="00E70A64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130B4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 xml:space="preserve"> </w:t>
            </w:r>
            <w:r w:rsidRPr="00E70A64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633B8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>0301129030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AFADF" w14:textId="3076D1A1" w:rsidR="00D362F4" w:rsidRPr="00E70A64" w:rsidRDefault="00D362F4" w:rsidP="00E70A64">
            <w:pPr>
              <w:tabs>
                <w:tab w:val="center" w:pos="10632"/>
              </w:tabs>
              <w:ind w:right="-30"/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2</w:t>
            </w:r>
            <w:r w:rsidR="004E6EDC" w:rsidRPr="00E70A64">
              <w:rPr>
                <w:sz w:val="22"/>
                <w:szCs w:val="22"/>
              </w:rPr>
              <w:t>588492,13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9745D5" w14:textId="61FA07EA" w:rsidR="00D362F4" w:rsidRPr="00E70A64" w:rsidRDefault="00D362F4" w:rsidP="00E70A64">
            <w:pPr>
              <w:tabs>
                <w:tab w:val="center" w:pos="10632"/>
              </w:tabs>
              <w:ind w:right="-30"/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1</w:t>
            </w:r>
            <w:r w:rsidR="004E6EDC" w:rsidRPr="00E70A64">
              <w:rPr>
                <w:sz w:val="22"/>
                <w:szCs w:val="22"/>
              </w:rPr>
              <w:t>365232,56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5EC9EE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 xml:space="preserve">Оплата производилась по потребности, на основании выставленных </w:t>
            </w:r>
            <w:r w:rsidRPr="00E70A64">
              <w:rPr>
                <w:sz w:val="22"/>
                <w:szCs w:val="22"/>
              </w:rPr>
              <w:lastRenderedPageBreak/>
              <w:t>счетов и актов выполненных работ</w:t>
            </w:r>
          </w:p>
        </w:tc>
      </w:tr>
      <w:tr w:rsidR="00D362F4" w:rsidRPr="00E70A64" w14:paraId="390EAA81" w14:textId="77777777" w:rsidTr="00E70A64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E40C6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lastRenderedPageBreak/>
              <w:t xml:space="preserve">Оформление прав собственности на улично-дорожную сеть общего пользования местного значения и земельные участки под ними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C970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>0301229040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7C1E7" w14:textId="3EE0CC07" w:rsidR="00D362F4" w:rsidRPr="00E70A64" w:rsidRDefault="004E6EDC" w:rsidP="00E70A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>80</w:t>
            </w:r>
            <w:r w:rsidR="00D362F4" w:rsidRPr="00E70A64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068A45" w14:textId="133E062A" w:rsidR="00D362F4" w:rsidRPr="00E70A64" w:rsidRDefault="004E6EDC" w:rsidP="00E70A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>71000</w:t>
            </w:r>
            <w:r w:rsidR="00D362F4" w:rsidRPr="00E70A6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F33A41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:rsidRPr="00E70A64" w14:paraId="1AC7532C" w14:textId="77777777" w:rsidTr="00E70A64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FD702" w14:textId="77777777" w:rsidR="00D362F4" w:rsidRPr="00E70A64" w:rsidRDefault="00D362F4" w:rsidP="00E70A64">
            <w:pPr>
              <w:jc w:val="both"/>
              <w:rPr>
                <w:color w:val="000000"/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8076C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>0302129010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18DB5" w14:textId="40C016AD" w:rsidR="00D362F4" w:rsidRPr="00E70A64" w:rsidRDefault="00D362F4" w:rsidP="00E70A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>2</w:t>
            </w:r>
            <w:r w:rsidR="0099267C" w:rsidRPr="00E70A64">
              <w:rPr>
                <w:color w:val="000000"/>
                <w:sz w:val="22"/>
                <w:szCs w:val="22"/>
              </w:rPr>
              <w:t>4000</w:t>
            </w:r>
            <w:r w:rsidRPr="00E70A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C63092" w14:textId="1648BCF5" w:rsidR="00D362F4" w:rsidRPr="00E70A64" w:rsidRDefault="0099267C" w:rsidP="00E70A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>163296,03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422663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:rsidRPr="00E70A64" w14:paraId="40B30384" w14:textId="77777777" w:rsidTr="00E70A64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E8318" w14:textId="3E82BE16" w:rsidR="00D362F4" w:rsidRPr="00E70A64" w:rsidRDefault="00D362F4" w:rsidP="00E70A6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 xml:space="preserve">Ремонт и </w:t>
            </w:r>
            <w:r w:rsidR="00AB5CF7" w:rsidRPr="00E70A64">
              <w:rPr>
                <w:color w:val="000000"/>
                <w:sz w:val="22"/>
                <w:szCs w:val="22"/>
              </w:rPr>
              <w:t>содержание автомобильных</w:t>
            </w:r>
            <w:r w:rsidRPr="00E70A64">
              <w:rPr>
                <w:color w:val="000000"/>
                <w:sz w:val="22"/>
                <w:szCs w:val="22"/>
              </w:rPr>
              <w:t xml:space="preserve"> дорог общего пользования местного значения(субсидия)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80DD4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>0302171520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75D40" w14:textId="0F0F012F" w:rsidR="00D362F4" w:rsidRPr="00E70A64" w:rsidRDefault="00D362F4" w:rsidP="00E70A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>3</w:t>
            </w:r>
            <w:r w:rsidR="0099267C" w:rsidRPr="00E70A64">
              <w:rPr>
                <w:color w:val="000000"/>
                <w:sz w:val="22"/>
                <w:szCs w:val="22"/>
              </w:rPr>
              <w:t>976000</w:t>
            </w:r>
            <w:r w:rsidRPr="00E70A6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1134FE" w14:textId="64EF2CE1" w:rsidR="00D362F4" w:rsidRPr="00E70A64" w:rsidRDefault="00D362F4" w:rsidP="00E70A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>3</w:t>
            </w:r>
            <w:r w:rsidR="0099267C" w:rsidRPr="00E70A64">
              <w:rPr>
                <w:color w:val="000000"/>
                <w:sz w:val="22"/>
                <w:szCs w:val="22"/>
              </w:rPr>
              <w:t>975278,00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2ADED3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:rsidRPr="00E70A64" w14:paraId="33D1A33E" w14:textId="77777777" w:rsidTr="00E70A64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AC801" w14:textId="74BE12CE" w:rsidR="00D362F4" w:rsidRPr="00E70A64" w:rsidRDefault="00D362F4" w:rsidP="00E70A6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70A6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E70A64">
              <w:rPr>
                <w:color w:val="000000"/>
                <w:sz w:val="22"/>
                <w:szCs w:val="22"/>
              </w:rPr>
              <w:t xml:space="preserve"> на ремонт и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79B2B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E70A64">
              <w:rPr>
                <w:color w:val="000000"/>
                <w:sz w:val="22"/>
                <w:szCs w:val="22"/>
              </w:rPr>
              <w:t>03021</w:t>
            </w:r>
            <w:r w:rsidRPr="00E70A64">
              <w:rPr>
                <w:color w:val="000000"/>
                <w:sz w:val="22"/>
                <w:szCs w:val="22"/>
                <w:lang w:val="en-US"/>
              </w:rPr>
              <w:t>S1520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87B10" w14:textId="12245503" w:rsidR="00D362F4" w:rsidRPr="00E70A64" w:rsidRDefault="00D362F4" w:rsidP="00E70A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>2</w:t>
            </w:r>
            <w:r w:rsidR="0099267C" w:rsidRPr="00E70A64">
              <w:rPr>
                <w:color w:val="000000"/>
                <w:sz w:val="22"/>
                <w:szCs w:val="22"/>
              </w:rPr>
              <w:t>15603,00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6608BB" w14:textId="5FB4B597" w:rsidR="00D362F4" w:rsidRPr="00E70A64" w:rsidRDefault="0099267C" w:rsidP="00E70A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>215564,93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69B857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:rsidRPr="00E70A64" w14:paraId="12A6847E" w14:textId="77777777" w:rsidTr="00E70A64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05FDD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A48B2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>0302171540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3C355" w14:textId="356D8B0F" w:rsidR="00D362F4" w:rsidRPr="00E70A64" w:rsidRDefault="00D362F4" w:rsidP="00E70A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>6</w:t>
            </w:r>
            <w:r w:rsidR="0099267C" w:rsidRPr="00E70A64">
              <w:rPr>
                <w:color w:val="000000"/>
                <w:sz w:val="22"/>
                <w:szCs w:val="22"/>
              </w:rPr>
              <w:t>141700,00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497895" w14:textId="01B1DFB8" w:rsidR="00D362F4" w:rsidRPr="00E70A64" w:rsidRDefault="0099267C" w:rsidP="00E70A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>5943676,00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A3CAC3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:rsidRPr="00E70A64" w14:paraId="75622DD3" w14:textId="77777777" w:rsidTr="00E70A64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58D99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(</w:t>
            </w:r>
            <w:proofErr w:type="spellStart"/>
            <w:r w:rsidRPr="00E70A6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E70A6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5E66C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>03021</w:t>
            </w:r>
            <w:r w:rsidRPr="00E70A64">
              <w:rPr>
                <w:color w:val="000000"/>
                <w:sz w:val="22"/>
                <w:szCs w:val="22"/>
                <w:lang w:val="en-US"/>
              </w:rPr>
              <w:t>S15</w:t>
            </w:r>
            <w:r w:rsidRPr="00E70A64">
              <w:rPr>
                <w:color w:val="000000"/>
                <w:sz w:val="22"/>
                <w:szCs w:val="22"/>
              </w:rPr>
              <w:t>4</w:t>
            </w:r>
            <w:r w:rsidRPr="00E70A6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58DC8" w14:textId="6D938A32" w:rsidR="00D362F4" w:rsidRPr="00E70A64" w:rsidRDefault="00D362F4" w:rsidP="00E70A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>6</w:t>
            </w:r>
            <w:r w:rsidR="0099267C" w:rsidRPr="00E70A64">
              <w:rPr>
                <w:color w:val="000000"/>
                <w:sz w:val="22"/>
                <w:szCs w:val="22"/>
              </w:rPr>
              <w:t>2102,00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7D159D" w14:textId="0A89DBA7" w:rsidR="00D362F4" w:rsidRPr="00E70A64" w:rsidRDefault="00D362F4" w:rsidP="00E70A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70A64">
              <w:rPr>
                <w:color w:val="000000"/>
                <w:sz w:val="22"/>
                <w:szCs w:val="22"/>
              </w:rPr>
              <w:t>6</w:t>
            </w:r>
            <w:r w:rsidR="0099267C" w:rsidRPr="00E70A64">
              <w:rPr>
                <w:color w:val="000000"/>
                <w:sz w:val="22"/>
                <w:szCs w:val="22"/>
              </w:rPr>
              <w:t>0037,58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B2E75A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:rsidRPr="00E70A64" w14:paraId="442A0D3E" w14:textId="77777777" w:rsidTr="00E70A64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4F874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both"/>
              <w:rPr>
                <w:b/>
                <w:sz w:val="22"/>
                <w:szCs w:val="22"/>
              </w:rPr>
            </w:pPr>
            <w:r w:rsidRPr="00E70A6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C5D45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305D1" w14:textId="704C38DB" w:rsidR="00D362F4" w:rsidRPr="00E70A64" w:rsidRDefault="00D362F4" w:rsidP="00E70A64">
            <w:pPr>
              <w:tabs>
                <w:tab w:val="center" w:pos="10632"/>
              </w:tabs>
              <w:ind w:right="-30"/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1</w:t>
            </w:r>
            <w:r w:rsidR="0099267C" w:rsidRPr="00E70A64">
              <w:rPr>
                <w:sz w:val="22"/>
                <w:szCs w:val="22"/>
              </w:rPr>
              <w:t>3 353 897,13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931663" w14:textId="6FC153F7" w:rsidR="00D362F4" w:rsidRPr="00E70A64" w:rsidRDefault="00D362F4" w:rsidP="00E70A64">
            <w:pPr>
              <w:tabs>
                <w:tab w:val="center" w:pos="10632"/>
              </w:tabs>
              <w:ind w:right="-30"/>
              <w:jc w:val="right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1</w:t>
            </w:r>
            <w:r w:rsidR="0099267C" w:rsidRPr="00E70A64">
              <w:rPr>
                <w:sz w:val="22"/>
                <w:szCs w:val="22"/>
              </w:rPr>
              <w:t>1 830 945,10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CED0B9" w14:textId="77777777" w:rsidR="00D362F4" w:rsidRPr="00E70A64" w:rsidRDefault="00D362F4" w:rsidP="00E70A64">
            <w:pPr>
              <w:tabs>
                <w:tab w:val="center" w:pos="10632"/>
              </w:tabs>
              <w:ind w:right="-30"/>
              <w:jc w:val="center"/>
              <w:rPr>
                <w:sz w:val="22"/>
                <w:szCs w:val="22"/>
              </w:rPr>
            </w:pPr>
            <w:r w:rsidRPr="00E70A64">
              <w:rPr>
                <w:sz w:val="22"/>
                <w:szCs w:val="22"/>
              </w:rPr>
              <w:t>х</w:t>
            </w:r>
          </w:p>
        </w:tc>
      </w:tr>
    </w:tbl>
    <w:p w14:paraId="4BD692A8" w14:textId="77777777" w:rsidR="00220621" w:rsidRDefault="00220621" w:rsidP="00BA2ED8"/>
    <w:p w14:paraId="60640FAB" w14:textId="77777777" w:rsidR="008F7C91" w:rsidRDefault="008F7C91" w:rsidP="007E4F78">
      <w:pPr>
        <w:jc w:val="right"/>
      </w:pPr>
    </w:p>
    <w:p w14:paraId="79BA08C1" w14:textId="77777777" w:rsidR="008F7C91" w:rsidRDefault="008F7C91" w:rsidP="007E4F78">
      <w:pPr>
        <w:jc w:val="right"/>
      </w:pPr>
    </w:p>
    <w:p w14:paraId="70EEDB0E" w14:textId="77777777" w:rsidR="008F7C91" w:rsidRDefault="008F7C91" w:rsidP="007E4F78">
      <w:pPr>
        <w:jc w:val="right"/>
      </w:pPr>
    </w:p>
    <w:p w14:paraId="1656AD89" w14:textId="77777777" w:rsidR="008F7C91" w:rsidRDefault="008F7C91" w:rsidP="007E4F78">
      <w:pPr>
        <w:jc w:val="right"/>
      </w:pPr>
    </w:p>
    <w:p w14:paraId="164C2794" w14:textId="77777777" w:rsidR="008F7C91" w:rsidRDefault="008F7C91" w:rsidP="007E4F78">
      <w:pPr>
        <w:jc w:val="right"/>
      </w:pPr>
    </w:p>
    <w:p w14:paraId="02972532" w14:textId="77777777" w:rsidR="008F7C91" w:rsidRDefault="008F7C91" w:rsidP="007E4F78">
      <w:pPr>
        <w:jc w:val="right"/>
      </w:pPr>
    </w:p>
    <w:p w14:paraId="7B7AAD20" w14:textId="77777777" w:rsidR="008F7C91" w:rsidRDefault="008F7C91" w:rsidP="007E4F78">
      <w:pPr>
        <w:jc w:val="right"/>
      </w:pPr>
    </w:p>
    <w:p w14:paraId="2C50AD26" w14:textId="77777777" w:rsidR="008F7C91" w:rsidRDefault="008F7C91" w:rsidP="007E4F78">
      <w:pPr>
        <w:jc w:val="right"/>
      </w:pPr>
    </w:p>
    <w:p w14:paraId="2E0F5369" w14:textId="77777777" w:rsidR="008F7C91" w:rsidRDefault="008F7C91" w:rsidP="007E4F78">
      <w:pPr>
        <w:jc w:val="right"/>
      </w:pPr>
    </w:p>
    <w:p w14:paraId="1CFFBD5C" w14:textId="77777777" w:rsidR="008F7C91" w:rsidRDefault="008F7C91" w:rsidP="007E4F78">
      <w:pPr>
        <w:jc w:val="right"/>
      </w:pPr>
    </w:p>
    <w:p w14:paraId="1A104093" w14:textId="77777777" w:rsidR="008F7C91" w:rsidRDefault="008F7C91" w:rsidP="007E4F78">
      <w:pPr>
        <w:jc w:val="right"/>
      </w:pPr>
    </w:p>
    <w:p w14:paraId="7C8A0C2F" w14:textId="77777777" w:rsidR="008F7C91" w:rsidRDefault="008F7C91" w:rsidP="007E4F78">
      <w:pPr>
        <w:jc w:val="right"/>
      </w:pPr>
    </w:p>
    <w:p w14:paraId="57025D89" w14:textId="77777777" w:rsidR="008F7C91" w:rsidRDefault="008F7C91" w:rsidP="007E4F78">
      <w:pPr>
        <w:jc w:val="right"/>
      </w:pPr>
    </w:p>
    <w:p w14:paraId="50763DC0" w14:textId="003C279F" w:rsidR="007E4F78" w:rsidRPr="00DF46CD" w:rsidRDefault="00776376" w:rsidP="007E4F78">
      <w:pPr>
        <w:jc w:val="right"/>
      </w:pPr>
      <w:r w:rsidRPr="00DF46CD">
        <w:lastRenderedPageBreak/>
        <w:t>Приложение 7</w:t>
      </w:r>
    </w:p>
    <w:p w14:paraId="632BD3E7" w14:textId="77777777" w:rsidR="007E4F78" w:rsidRPr="00DF46CD" w:rsidRDefault="007E4F78" w:rsidP="007E4F78">
      <w:pPr>
        <w:jc w:val="right"/>
      </w:pPr>
      <w:r w:rsidRPr="00DF46CD">
        <w:t>к решению Совета депутатов Батецкого</w:t>
      </w:r>
    </w:p>
    <w:p w14:paraId="236D2700" w14:textId="77777777" w:rsidR="007E4F78" w:rsidRPr="00DF46CD" w:rsidRDefault="007E4F78" w:rsidP="007E4F78">
      <w:pPr>
        <w:jc w:val="right"/>
      </w:pPr>
      <w:r w:rsidRPr="00DF46CD">
        <w:t xml:space="preserve"> сельского поселения «Об исполнении бюджета </w:t>
      </w:r>
    </w:p>
    <w:p w14:paraId="2D7DFBED" w14:textId="366F96D1" w:rsidR="00E125AB" w:rsidRDefault="007E4F78" w:rsidP="007E4F78">
      <w:pPr>
        <w:jc w:val="right"/>
        <w:rPr>
          <w:sz w:val="20"/>
          <w:szCs w:val="20"/>
        </w:rPr>
      </w:pPr>
      <w:r w:rsidRPr="00DF46CD">
        <w:t>Батец</w:t>
      </w:r>
      <w:r w:rsidR="004F5679" w:rsidRPr="00DF46CD">
        <w:t>кого сельского поселения за 20</w:t>
      </w:r>
      <w:r w:rsidR="00842190" w:rsidRPr="00DF46CD">
        <w:t>2</w:t>
      </w:r>
      <w:r w:rsidR="00EC5F6A">
        <w:t>2</w:t>
      </w:r>
      <w:r w:rsidRPr="00DF46CD">
        <w:t xml:space="preserve"> год»</w:t>
      </w:r>
    </w:p>
    <w:p w14:paraId="55366D2B" w14:textId="77777777" w:rsidR="000F04FF" w:rsidRPr="00A000A4" w:rsidRDefault="000F04FF" w:rsidP="007E4F78">
      <w:pPr>
        <w:jc w:val="right"/>
      </w:pPr>
    </w:p>
    <w:p w14:paraId="2406DBB2" w14:textId="20189AA0" w:rsidR="007E4F78" w:rsidRPr="008F7C91" w:rsidRDefault="007E4F78" w:rsidP="008F7C91">
      <w:pPr>
        <w:spacing w:line="240" w:lineRule="exact"/>
        <w:jc w:val="center"/>
        <w:rPr>
          <w:b/>
          <w:sz w:val="26"/>
          <w:szCs w:val="26"/>
        </w:rPr>
      </w:pPr>
      <w:r w:rsidRPr="008F7C91">
        <w:rPr>
          <w:b/>
          <w:sz w:val="26"/>
          <w:szCs w:val="26"/>
        </w:rPr>
        <w:t xml:space="preserve">Сведения о численности лиц, замещающих муниципальные должности и </w:t>
      </w:r>
      <w:r w:rsidR="002D233E" w:rsidRPr="008F7C91">
        <w:rPr>
          <w:b/>
          <w:sz w:val="26"/>
          <w:szCs w:val="26"/>
        </w:rPr>
        <w:t>должности</w:t>
      </w:r>
      <w:r w:rsidRPr="008F7C91">
        <w:rPr>
          <w:b/>
          <w:sz w:val="26"/>
          <w:szCs w:val="26"/>
        </w:rPr>
        <w:t xml:space="preserve"> муниципальных служащих, служащих органов местного самоуправления, и фактических затратах н</w:t>
      </w:r>
      <w:r w:rsidR="00FA100D" w:rsidRPr="008F7C91">
        <w:rPr>
          <w:b/>
          <w:sz w:val="26"/>
          <w:szCs w:val="26"/>
        </w:rPr>
        <w:t>а их денежное содержание за 20</w:t>
      </w:r>
      <w:r w:rsidR="00842190" w:rsidRPr="008F7C91">
        <w:rPr>
          <w:b/>
          <w:sz w:val="26"/>
          <w:szCs w:val="26"/>
        </w:rPr>
        <w:t>2</w:t>
      </w:r>
      <w:r w:rsidR="00EC5F6A" w:rsidRPr="008F7C91">
        <w:rPr>
          <w:b/>
          <w:sz w:val="26"/>
          <w:szCs w:val="26"/>
        </w:rPr>
        <w:t>2</w:t>
      </w:r>
      <w:r w:rsidRPr="008F7C91">
        <w:rPr>
          <w:b/>
          <w:sz w:val="26"/>
          <w:szCs w:val="26"/>
        </w:rPr>
        <w:t xml:space="preserve"> год и сведения о численности работников муниципальных учреждений и фактических затратах на их дене</w:t>
      </w:r>
      <w:r w:rsidR="00DC3EB8" w:rsidRPr="008F7C91">
        <w:rPr>
          <w:b/>
          <w:sz w:val="26"/>
          <w:szCs w:val="26"/>
        </w:rPr>
        <w:t>жное содержание</w:t>
      </w:r>
      <w:r w:rsidR="00FA100D" w:rsidRPr="008F7C91">
        <w:rPr>
          <w:b/>
          <w:sz w:val="26"/>
          <w:szCs w:val="26"/>
        </w:rPr>
        <w:t xml:space="preserve"> за 20</w:t>
      </w:r>
      <w:r w:rsidR="00842190" w:rsidRPr="008F7C91">
        <w:rPr>
          <w:b/>
          <w:sz w:val="26"/>
          <w:szCs w:val="26"/>
        </w:rPr>
        <w:t>2</w:t>
      </w:r>
      <w:r w:rsidR="00EC5F6A" w:rsidRPr="008F7C91">
        <w:rPr>
          <w:b/>
          <w:sz w:val="26"/>
          <w:szCs w:val="26"/>
        </w:rPr>
        <w:t>2</w:t>
      </w:r>
      <w:r w:rsidRPr="008F7C91">
        <w:rPr>
          <w:b/>
          <w:sz w:val="26"/>
          <w:szCs w:val="26"/>
        </w:rPr>
        <w:t xml:space="preserve"> год</w:t>
      </w:r>
    </w:p>
    <w:p w14:paraId="362703AC" w14:textId="77777777" w:rsidR="007E4F78" w:rsidRDefault="007E4F78" w:rsidP="007E4F78">
      <w:pPr>
        <w:jc w:val="center"/>
        <w:rPr>
          <w:b/>
        </w:rPr>
      </w:pPr>
    </w:p>
    <w:p w14:paraId="2A629345" w14:textId="77777777" w:rsidR="008F7C91" w:rsidRPr="00A000A4" w:rsidRDefault="008F7C91" w:rsidP="007E4F78">
      <w:pPr>
        <w:jc w:val="center"/>
        <w:rPr>
          <w:b/>
        </w:rPr>
      </w:pPr>
    </w:p>
    <w:p w14:paraId="11C4A651" w14:textId="4E09690A" w:rsidR="00A000A4" w:rsidRPr="005F31F6" w:rsidRDefault="00A000A4" w:rsidP="00DF46CD">
      <w:pPr>
        <w:ind w:firstLine="539"/>
        <w:jc w:val="both"/>
        <w:rPr>
          <w:sz w:val="26"/>
          <w:szCs w:val="26"/>
        </w:rPr>
      </w:pPr>
      <w:r w:rsidRPr="005F31F6">
        <w:rPr>
          <w:sz w:val="26"/>
          <w:szCs w:val="26"/>
        </w:rPr>
        <w:t>В</w:t>
      </w:r>
      <w:r w:rsidR="00FA100D" w:rsidRPr="005F31F6">
        <w:rPr>
          <w:sz w:val="26"/>
          <w:szCs w:val="26"/>
        </w:rPr>
        <w:t xml:space="preserve"> </w:t>
      </w:r>
      <w:r w:rsidR="002D233E" w:rsidRPr="005F31F6">
        <w:rPr>
          <w:sz w:val="26"/>
          <w:szCs w:val="26"/>
        </w:rPr>
        <w:t xml:space="preserve">соответствии с </w:t>
      </w:r>
      <w:r w:rsidRPr="005F31F6">
        <w:rPr>
          <w:sz w:val="26"/>
          <w:szCs w:val="26"/>
        </w:rPr>
        <w:t>абзацем третьим части 2 статьи 34</w:t>
      </w:r>
      <w:r w:rsidR="007F4FC7">
        <w:rPr>
          <w:sz w:val="26"/>
          <w:szCs w:val="26"/>
        </w:rPr>
        <w:t xml:space="preserve"> </w:t>
      </w:r>
      <w:r w:rsidRPr="005F31F6">
        <w:rPr>
          <w:color w:val="000000"/>
          <w:sz w:val="26"/>
          <w:szCs w:val="26"/>
        </w:rPr>
        <w:t>Ф</w:t>
      </w:r>
      <w:r w:rsidR="008F7C91">
        <w:rPr>
          <w:color w:val="000000"/>
          <w:sz w:val="26"/>
          <w:szCs w:val="26"/>
        </w:rPr>
        <w:t>едерального закона от 06 октября 2003 года</w:t>
      </w:r>
      <w:r w:rsidR="00DF46CD" w:rsidRPr="005F31F6">
        <w:rPr>
          <w:color w:val="000000"/>
          <w:sz w:val="26"/>
          <w:szCs w:val="26"/>
        </w:rPr>
        <w:t xml:space="preserve"> </w:t>
      </w:r>
      <w:r w:rsidRPr="005F31F6">
        <w:rPr>
          <w:color w:val="000000"/>
          <w:sz w:val="26"/>
          <w:szCs w:val="26"/>
        </w:rPr>
        <w:t>N 131-ФЗ "Об общих принципах организации местного самоуправления в Российской Федерации"</w:t>
      </w:r>
      <w:r w:rsidR="008F7C91">
        <w:rPr>
          <w:color w:val="000000"/>
          <w:sz w:val="26"/>
          <w:szCs w:val="26"/>
        </w:rPr>
        <w:t>,</w:t>
      </w:r>
      <w:r w:rsidR="005F31F6">
        <w:rPr>
          <w:color w:val="000000"/>
          <w:sz w:val="26"/>
          <w:szCs w:val="26"/>
        </w:rPr>
        <w:t xml:space="preserve"> </w:t>
      </w:r>
      <w:r w:rsidRPr="005F31F6">
        <w:rPr>
          <w:sz w:val="26"/>
          <w:szCs w:val="26"/>
        </w:rPr>
        <w:t>у</w:t>
      </w:r>
      <w:r w:rsidR="002D233E" w:rsidRPr="005F31F6">
        <w:rPr>
          <w:sz w:val="26"/>
          <w:szCs w:val="26"/>
        </w:rPr>
        <w:t xml:space="preserve">ставами муниципального района и </w:t>
      </w:r>
      <w:r w:rsidRPr="005F31F6">
        <w:rPr>
          <w:sz w:val="26"/>
          <w:szCs w:val="26"/>
        </w:rPr>
        <w:t>Батецкого сельского поселения</w:t>
      </w:r>
      <w:r w:rsidR="002D233E" w:rsidRPr="005F31F6">
        <w:rPr>
          <w:sz w:val="26"/>
          <w:szCs w:val="26"/>
        </w:rPr>
        <w:t xml:space="preserve">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</w:t>
      </w:r>
      <w:r w:rsidRPr="005F31F6">
        <w:rPr>
          <w:sz w:val="26"/>
          <w:szCs w:val="26"/>
        </w:rPr>
        <w:t>Батецкого сельского</w:t>
      </w:r>
      <w:r w:rsidR="002D233E" w:rsidRPr="005F31F6">
        <w:rPr>
          <w:sz w:val="26"/>
          <w:szCs w:val="26"/>
        </w:rPr>
        <w:t xml:space="preserve"> поселения. </w:t>
      </w:r>
      <w:r w:rsidRPr="005F31F6">
        <w:rPr>
          <w:sz w:val="26"/>
          <w:szCs w:val="26"/>
        </w:rPr>
        <w:t xml:space="preserve">Поэтому в Батецком сельском поселении </w:t>
      </w:r>
      <w:r w:rsidR="002D233E" w:rsidRPr="005F31F6">
        <w:rPr>
          <w:sz w:val="26"/>
          <w:szCs w:val="26"/>
        </w:rPr>
        <w:t>местная администрация не образ</w:t>
      </w:r>
      <w:r w:rsidRPr="005F31F6">
        <w:rPr>
          <w:sz w:val="26"/>
          <w:szCs w:val="26"/>
        </w:rPr>
        <w:t>ована и</w:t>
      </w:r>
      <w:r w:rsidR="00FA100D" w:rsidRPr="005F31F6">
        <w:rPr>
          <w:sz w:val="26"/>
          <w:szCs w:val="26"/>
        </w:rPr>
        <w:t xml:space="preserve"> </w:t>
      </w:r>
      <w:r w:rsidRPr="005F31F6">
        <w:rPr>
          <w:sz w:val="26"/>
          <w:szCs w:val="26"/>
        </w:rPr>
        <w:t>расходы на содержание лиц, замещающих муниципальные должности и должности муниципальных служащих, служащих органов местного самоуправления  отсутствуют.</w:t>
      </w:r>
    </w:p>
    <w:p w14:paraId="402D3A2E" w14:textId="5A0F9194" w:rsidR="002D233E" w:rsidRPr="005F31F6" w:rsidRDefault="008F7C91" w:rsidP="008F7C91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</w:t>
      </w:r>
    </w:p>
    <w:sectPr w:rsidR="002D233E" w:rsidRPr="005F31F6" w:rsidSect="000942AD">
      <w:pgSz w:w="11905" w:h="16838" w:code="9"/>
      <w:pgMar w:top="567" w:right="851" w:bottom="56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E1E443D"/>
    <w:multiLevelType w:val="hybridMultilevel"/>
    <w:tmpl w:val="27C65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B63F76"/>
    <w:multiLevelType w:val="hybridMultilevel"/>
    <w:tmpl w:val="B5A4C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1E6403"/>
    <w:multiLevelType w:val="hybridMultilevel"/>
    <w:tmpl w:val="159A03B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DA6D2E"/>
    <w:multiLevelType w:val="hybridMultilevel"/>
    <w:tmpl w:val="8C48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6623C"/>
    <w:multiLevelType w:val="hybridMultilevel"/>
    <w:tmpl w:val="E4AE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27E2D"/>
    <w:multiLevelType w:val="hybridMultilevel"/>
    <w:tmpl w:val="726287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60BA77B8"/>
    <w:multiLevelType w:val="hybridMultilevel"/>
    <w:tmpl w:val="20B08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1"/>
  </w:num>
  <w:num w:numId="12">
    <w:abstractNumId w:val="12"/>
  </w:num>
  <w:num w:numId="13">
    <w:abstractNumId w:val="9"/>
  </w:num>
  <w:num w:numId="14">
    <w:abstractNumId w:val="14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95"/>
    <w:rsid w:val="000009DC"/>
    <w:rsid w:val="0000393A"/>
    <w:rsid w:val="00004595"/>
    <w:rsid w:val="000102F3"/>
    <w:rsid w:val="000108DE"/>
    <w:rsid w:val="00010A0A"/>
    <w:rsid w:val="00014762"/>
    <w:rsid w:val="00014D50"/>
    <w:rsid w:val="000154AF"/>
    <w:rsid w:val="00016C8B"/>
    <w:rsid w:val="00021D87"/>
    <w:rsid w:val="00024D66"/>
    <w:rsid w:val="00031477"/>
    <w:rsid w:val="000327B8"/>
    <w:rsid w:val="0003615C"/>
    <w:rsid w:val="00040479"/>
    <w:rsid w:val="000442E0"/>
    <w:rsid w:val="0004573C"/>
    <w:rsid w:val="000505D0"/>
    <w:rsid w:val="00050F66"/>
    <w:rsid w:val="0005135E"/>
    <w:rsid w:val="00052616"/>
    <w:rsid w:val="0005268F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42AD"/>
    <w:rsid w:val="00096D3A"/>
    <w:rsid w:val="000A174A"/>
    <w:rsid w:val="000A29F5"/>
    <w:rsid w:val="000A38A2"/>
    <w:rsid w:val="000A38B7"/>
    <w:rsid w:val="000A657C"/>
    <w:rsid w:val="000A75F4"/>
    <w:rsid w:val="000A7CE5"/>
    <w:rsid w:val="000B0E96"/>
    <w:rsid w:val="000B41B2"/>
    <w:rsid w:val="000B6620"/>
    <w:rsid w:val="000C0322"/>
    <w:rsid w:val="000C1052"/>
    <w:rsid w:val="000C4885"/>
    <w:rsid w:val="000D0F6B"/>
    <w:rsid w:val="000D0FB9"/>
    <w:rsid w:val="000D73C2"/>
    <w:rsid w:val="000E0E4A"/>
    <w:rsid w:val="000E340C"/>
    <w:rsid w:val="000F04FF"/>
    <w:rsid w:val="000F2C58"/>
    <w:rsid w:val="000F4FFF"/>
    <w:rsid w:val="000F60BF"/>
    <w:rsid w:val="000F660F"/>
    <w:rsid w:val="001042AB"/>
    <w:rsid w:val="00106255"/>
    <w:rsid w:val="00106C7E"/>
    <w:rsid w:val="00107053"/>
    <w:rsid w:val="001078A7"/>
    <w:rsid w:val="00110D9D"/>
    <w:rsid w:val="00111DD7"/>
    <w:rsid w:val="0011223E"/>
    <w:rsid w:val="001133A1"/>
    <w:rsid w:val="001134FF"/>
    <w:rsid w:val="001137D8"/>
    <w:rsid w:val="00113D06"/>
    <w:rsid w:val="00114348"/>
    <w:rsid w:val="001159B3"/>
    <w:rsid w:val="0011627A"/>
    <w:rsid w:val="00120563"/>
    <w:rsid w:val="001205FE"/>
    <w:rsid w:val="00120A36"/>
    <w:rsid w:val="00123075"/>
    <w:rsid w:val="0012469F"/>
    <w:rsid w:val="0012691D"/>
    <w:rsid w:val="00127F70"/>
    <w:rsid w:val="00131055"/>
    <w:rsid w:val="00132F0F"/>
    <w:rsid w:val="00134A44"/>
    <w:rsid w:val="00136788"/>
    <w:rsid w:val="00136E97"/>
    <w:rsid w:val="00137484"/>
    <w:rsid w:val="00147B98"/>
    <w:rsid w:val="00150666"/>
    <w:rsid w:val="00151FE6"/>
    <w:rsid w:val="00157AC1"/>
    <w:rsid w:val="00160B12"/>
    <w:rsid w:val="00161FC6"/>
    <w:rsid w:val="0016257E"/>
    <w:rsid w:val="0016264B"/>
    <w:rsid w:val="0016547A"/>
    <w:rsid w:val="001672BB"/>
    <w:rsid w:val="00176C96"/>
    <w:rsid w:val="001816A6"/>
    <w:rsid w:val="00182B89"/>
    <w:rsid w:val="00184B14"/>
    <w:rsid w:val="00185178"/>
    <w:rsid w:val="00193541"/>
    <w:rsid w:val="00193984"/>
    <w:rsid w:val="001939F0"/>
    <w:rsid w:val="001A1D7C"/>
    <w:rsid w:val="001A6487"/>
    <w:rsid w:val="001A6791"/>
    <w:rsid w:val="001B301D"/>
    <w:rsid w:val="001B344B"/>
    <w:rsid w:val="001B4DC7"/>
    <w:rsid w:val="001B592A"/>
    <w:rsid w:val="001B5B25"/>
    <w:rsid w:val="001B69BC"/>
    <w:rsid w:val="001C0F93"/>
    <w:rsid w:val="001D0C1A"/>
    <w:rsid w:val="001D2ED4"/>
    <w:rsid w:val="001D38A7"/>
    <w:rsid w:val="001D770B"/>
    <w:rsid w:val="001D78AE"/>
    <w:rsid w:val="001E08AA"/>
    <w:rsid w:val="001E134A"/>
    <w:rsid w:val="001E1358"/>
    <w:rsid w:val="001E15BF"/>
    <w:rsid w:val="001E4240"/>
    <w:rsid w:val="001E4A17"/>
    <w:rsid w:val="001E5C86"/>
    <w:rsid w:val="001E70BC"/>
    <w:rsid w:val="001F11A5"/>
    <w:rsid w:val="001F2B9D"/>
    <w:rsid w:val="001F48F6"/>
    <w:rsid w:val="001F5EA5"/>
    <w:rsid w:val="001F742C"/>
    <w:rsid w:val="001F7E9C"/>
    <w:rsid w:val="001F7F57"/>
    <w:rsid w:val="0020047B"/>
    <w:rsid w:val="00201A3C"/>
    <w:rsid w:val="0020222B"/>
    <w:rsid w:val="00202A14"/>
    <w:rsid w:val="00203486"/>
    <w:rsid w:val="002060AE"/>
    <w:rsid w:val="00211C88"/>
    <w:rsid w:val="00216E89"/>
    <w:rsid w:val="00220621"/>
    <w:rsid w:val="0022136C"/>
    <w:rsid w:val="0022181D"/>
    <w:rsid w:val="00221B34"/>
    <w:rsid w:val="0022263E"/>
    <w:rsid w:val="002232DA"/>
    <w:rsid w:val="002247BD"/>
    <w:rsid w:val="0022493C"/>
    <w:rsid w:val="002258CD"/>
    <w:rsid w:val="00225A94"/>
    <w:rsid w:val="00225B06"/>
    <w:rsid w:val="00231BCB"/>
    <w:rsid w:val="00231EEB"/>
    <w:rsid w:val="002328F7"/>
    <w:rsid w:val="00236198"/>
    <w:rsid w:val="0023637C"/>
    <w:rsid w:val="00236D34"/>
    <w:rsid w:val="002375C5"/>
    <w:rsid w:val="00237EF3"/>
    <w:rsid w:val="00240E24"/>
    <w:rsid w:val="00241F00"/>
    <w:rsid w:val="00243D59"/>
    <w:rsid w:val="002453DE"/>
    <w:rsid w:val="00245D1B"/>
    <w:rsid w:val="002467D6"/>
    <w:rsid w:val="002501D2"/>
    <w:rsid w:val="00251E22"/>
    <w:rsid w:val="00252AF1"/>
    <w:rsid w:val="002557E8"/>
    <w:rsid w:val="0026224F"/>
    <w:rsid w:val="00262861"/>
    <w:rsid w:val="0026619C"/>
    <w:rsid w:val="002671F3"/>
    <w:rsid w:val="00267F4C"/>
    <w:rsid w:val="0027148D"/>
    <w:rsid w:val="002726D8"/>
    <w:rsid w:val="00273163"/>
    <w:rsid w:val="00277054"/>
    <w:rsid w:val="0028435A"/>
    <w:rsid w:val="00285746"/>
    <w:rsid w:val="00285D02"/>
    <w:rsid w:val="002873FB"/>
    <w:rsid w:val="002874BC"/>
    <w:rsid w:val="00296494"/>
    <w:rsid w:val="0029660F"/>
    <w:rsid w:val="002A1702"/>
    <w:rsid w:val="002A224F"/>
    <w:rsid w:val="002A48C8"/>
    <w:rsid w:val="002A670B"/>
    <w:rsid w:val="002A76EB"/>
    <w:rsid w:val="002A77D0"/>
    <w:rsid w:val="002A7A11"/>
    <w:rsid w:val="002B0AD6"/>
    <w:rsid w:val="002B20D7"/>
    <w:rsid w:val="002B2996"/>
    <w:rsid w:val="002B3A66"/>
    <w:rsid w:val="002B49B2"/>
    <w:rsid w:val="002B5561"/>
    <w:rsid w:val="002B6432"/>
    <w:rsid w:val="002C4246"/>
    <w:rsid w:val="002C700E"/>
    <w:rsid w:val="002D233E"/>
    <w:rsid w:val="002D2DDA"/>
    <w:rsid w:val="002D2E70"/>
    <w:rsid w:val="002D5BC3"/>
    <w:rsid w:val="002E16AA"/>
    <w:rsid w:val="002E1AB4"/>
    <w:rsid w:val="002E32AE"/>
    <w:rsid w:val="002E43AF"/>
    <w:rsid w:val="002E7995"/>
    <w:rsid w:val="002E7EC3"/>
    <w:rsid w:val="002F0407"/>
    <w:rsid w:val="002F3229"/>
    <w:rsid w:val="002F39BD"/>
    <w:rsid w:val="002F4E38"/>
    <w:rsid w:val="003011C6"/>
    <w:rsid w:val="00301D52"/>
    <w:rsid w:val="003032C8"/>
    <w:rsid w:val="003076DD"/>
    <w:rsid w:val="003078D5"/>
    <w:rsid w:val="00310CFF"/>
    <w:rsid w:val="0031185D"/>
    <w:rsid w:val="00317AEF"/>
    <w:rsid w:val="0032105D"/>
    <w:rsid w:val="00321B7C"/>
    <w:rsid w:val="00322E03"/>
    <w:rsid w:val="003254F7"/>
    <w:rsid w:val="0033130B"/>
    <w:rsid w:val="003316F0"/>
    <w:rsid w:val="0033319A"/>
    <w:rsid w:val="00333A9D"/>
    <w:rsid w:val="003341EA"/>
    <w:rsid w:val="0033582D"/>
    <w:rsid w:val="0033609E"/>
    <w:rsid w:val="00336DD2"/>
    <w:rsid w:val="00337F8C"/>
    <w:rsid w:val="00342558"/>
    <w:rsid w:val="00343B45"/>
    <w:rsid w:val="00343BD9"/>
    <w:rsid w:val="00344701"/>
    <w:rsid w:val="00344A48"/>
    <w:rsid w:val="00350556"/>
    <w:rsid w:val="00350AB8"/>
    <w:rsid w:val="003544EE"/>
    <w:rsid w:val="00354CB6"/>
    <w:rsid w:val="00354EE5"/>
    <w:rsid w:val="0035562D"/>
    <w:rsid w:val="003601B8"/>
    <w:rsid w:val="00365548"/>
    <w:rsid w:val="0036789F"/>
    <w:rsid w:val="00367DFE"/>
    <w:rsid w:val="00370DC6"/>
    <w:rsid w:val="00374B4B"/>
    <w:rsid w:val="00375D7B"/>
    <w:rsid w:val="00377005"/>
    <w:rsid w:val="00377BA6"/>
    <w:rsid w:val="00380471"/>
    <w:rsid w:val="0038237C"/>
    <w:rsid w:val="003877DD"/>
    <w:rsid w:val="003908EE"/>
    <w:rsid w:val="003927B0"/>
    <w:rsid w:val="00393EA2"/>
    <w:rsid w:val="003A1309"/>
    <w:rsid w:val="003A188D"/>
    <w:rsid w:val="003A1FAC"/>
    <w:rsid w:val="003A2EFA"/>
    <w:rsid w:val="003A4A38"/>
    <w:rsid w:val="003A54D5"/>
    <w:rsid w:val="003A6EC3"/>
    <w:rsid w:val="003B045F"/>
    <w:rsid w:val="003B4420"/>
    <w:rsid w:val="003B46BC"/>
    <w:rsid w:val="003B4DBA"/>
    <w:rsid w:val="003B4EED"/>
    <w:rsid w:val="003B6271"/>
    <w:rsid w:val="003B6591"/>
    <w:rsid w:val="003C0270"/>
    <w:rsid w:val="003C0544"/>
    <w:rsid w:val="003C2B57"/>
    <w:rsid w:val="003C7970"/>
    <w:rsid w:val="003C7BC9"/>
    <w:rsid w:val="003D023E"/>
    <w:rsid w:val="003D060E"/>
    <w:rsid w:val="003D49D6"/>
    <w:rsid w:val="003E4356"/>
    <w:rsid w:val="003E793E"/>
    <w:rsid w:val="003E7B66"/>
    <w:rsid w:val="003E7FB0"/>
    <w:rsid w:val="003F0EEA"/>
    <w:rsid w:val="003F3D38"/>
    <w:rsid w:val="003F4316"/>
    <w:rsid w:val="0040139E"/>
    <w:rsid w:val="00402765"/>
    <w:rsid w:val="00403025"/>
    <w:rsid w:val="004030FC"/>
    <w:rsid w:val="0040501C"/>
    <w:rsid w:val="00405BEC"/>
    <w:rsid w:val="00412012"/>
    <w:rsid w:val="00414E63"/>
    <w:rsid w:val="0041791F"/>
    <w:rsid w:val="00417B75"/>
    <w:rsid w:val="00420C58"/>
    <w:rsid w:val="00422EB3"/>
    <w:rsid w:val="00424B7B"/>
    <w:rsid w:val="00424F59"/>
    <w:rsid w:val="0042544C"/>
    <w:rsid w:val="00432A8E"/>
    <w:rsid w:val="0043323F"/>
    <w:rsid w:val="0043388D"/>
    <w:rsid w:val="0043554F"/>
    <w:rsid w:val="00435B21"/>
    <w:rsid w:val="00435DF2"/>
    <w:rsid w:val="004367A7"/>
    <w:rsid w:val="00440290"/>
    <w:rsid w:val="0044136C"/>
    <w:rsid w:val="0044266B"/>
    <w:rsid w:val="00443395"/>
    <w:rsid w:val="0044467A"/>
    <w:rsid w:val="00447A7F"/>
    <w:rsid w:val="00452F59"/>
    <w:rsid w:val="004540E0"/>
    <w:rsid w:val="004551E2"/>
    <w:rsid w:val="00456894"/>
    <w:rsid w:val="00461071"/>
    <w:rsid w:val="00465E12"/>
    <w:rsid w:val="00470203"/>
    <w:rsid w:val="00471993"/>
    <w:rsid w:val="0047351E"/>
    <w:rsid w:val="00473E28"/>
    <w:rsid w:val="0048205B"/>
    <w:rsid w:val="00482D2D"/>
    <w:rsid w:val="00483640"/>
    <w:rsid w:val="00485FD3"/>
    <w:rsid w:val="00486D5D"/>
    <w:rsid w:val="004903F7"/>
    <w:rsid w:val="0049129E"/>
    <w:rsid w:val="00493D97"/>
    <w:rsid w:val="00497973"/>
    <w:rsid w:val="004A038D"/>
    <w:rsid w:val="004A078C"/>
    <w:rsid w:val="004A1B5A"/>
    <w:rsid w:val="004A25F9"/>
    <w:rsid w:val="004A2FDC"/>
    <w:rsid w:val="004A7324"/>
    <w:rsid w:val="004A79D3"/>
    <w:rsid w:val="004A7B26"/>
    <w:rsid w:val="004B3484"/>
    <w:rsid w:val="004B4EAF"/>
    <w:rsid w:val="004B647F"/>
    <w:rsid w:val="004C18BE"/>
    <w:rsid w:val="004C210A"/>
    <w:rsid w:val="004C58F7"/>
    <w:rsid w:val="004D0B94"/>
    <w:rsid w:val="004D2F13"/>
    <w:rsid w:val="004D60B2"/>
    <w:rsid w:val="004E17D6"/>
    <w:rsid w:val="004E1DEB"/>
    <w:rsid w:val="004E2065"/>
    <w:rsid w:val="004E573E"/>
    <w:rsid w:val="004E6C71"/>
    <w:rsid w:val="004E6EDC"/>
    <w:rsid w:val="004F38DA"/>
    <w:rsid w:val="004F3BB4"/>
    <w:rsid w:val="004F4AD5"/>
    <w:rsid w:val="004F5679"/>
    <w:rsid w:val="004F5BC3"/>
    <w:rsid w:val="0050005E"/>
    <w:rsid w:val="00502FEB"/>
    <w:rsid w:val="005041B2"/>
    <w:rsid w:val="00507B01"/>
    <w:rsid w:val="0051368C"/>
    <w:rsid w:val="005141C6"/>
    <w:rsid w:val="00516642"/>
    <w:rsid w:val="00516672"/>
    <w:rsid w:val="005166BD"/>
    <w:rsid w:val="00520F57"/>
    <w:rsid w:val="00521A20"/>
    <w:rsid w:val="00522217"/>
    <w:rsid w:val="00522740"/>
    <w:rsid w:val="0052427E"/>
    <w:rsid w:val="00524741"/>
    <w:rsid w:val="00532275"/>
    <w:rsid w:val="005363FD"/>
    <w:rsid w:val="0054442B"/>
    <w:rsid w:val="00545205"/>
    <w:rsid w:val="0054738A"/>
    <w:rsid w:val="00550AF2"/>
    <w:rsid w:val="005531AA"/>
    <w:rsid w:val="005544FA"/>
    <w:rsid w:val="005564A6"/>
    <w:rsid w:val="00556DCD"/>
    <w:rsid w:val="00557CA1"/>
    <w:rsid w:val="00560D0B"/>
    <w:rsid w:val="005610F5"/>
    <w:rsid w:val="00561714"/>
    <w:rsid w:val="0056197C"/>
    <w:rsid w:val="00566352"/>
    <w:rsid w:val="00571F7F"/>
    <w:rsid w:val="005720D0"/>
    <w:rsid w:val="00573817"/>
    <w:rsid w:val="00576853"/>
    <w:rsid w:val="005801C5"/>
    <w:rsid w:val="00582C27"/>
    <w:rsid w:val="005832E4"/>
    <w:rsid w:val="00584077"/>
    <w:rsid w:val="00585CAB"/>
    <w:rsid w:val="005863D9"/>
    <w:rsid w:val="005867B3"/>
    <w:rsid w:val="00586AD8"/>
    <w:rsid w:val="005906F4"/>
    <w:rsid w:val="00592F49"/>
    <w:rsid w:val="00595D5F"/>
    <w:rsid w:val="0059655F"/>
    <w:rsid w:val="00597467"/>
    <w:rsid w:val="00597E78"/>
    <w:rsid w:val="005A032F"/>
    <w:rsid w:val="005A0E3B"/>
    <w:rsid w:val="005A1870"/>
    <w:rsid w:val="005A39BB"/>
    <w:rsid w:val="005B0192"/>
    <w:rsid w:val="005B0B50"/>
    <w:rsid w:val="005B2AAD"/>
    <w:rsid w:val="005C259A"/>
    <w:rsid w:val="005C3632"/>
    <w:rsid w:val="005C392C"/>
    <w:rsid w:val="005C3C35"/>
    <w:rsid w:val="005C66A2"/>
    <w:rsid w:val="005C7DF3"/>
    <w:rsid w:val="005D0140"/>
    <w:rsid w:val="005D028D"/>
    <w:rsid w:val="005D0725"/>
    <w:rsid w:val="005D1AA7"/>
    <w:rsid w:val="005D2876"/>
    <w:rsid w:val="005D3653"/>
    <w:rsid w:val="005D4AA7"/>
    <w:rsid w:val="005E33B2"/>
    <w:rsid w:val="005E3FA0"/>
    <w:rsid w:val="005E4A8A"/>
    <w:rsid w:val="005E7F53"/>
    <w:rsid w:val="005F22E0"/>
    <w:rsid w:val="005F23C8"/>
    <w:rsid w:val="005F31F6"/>
    <w:rsid w:val="005F34C9"/>
    <w:rsid w:val="005F4E5C"/>
    <w:rsid w:val="005F6F3B"/>
    <w:rsid w:val="005F7EE7"/>
    <w:rsid w:val="00600AB4"/>
    <w:rsid w:val="006020A9"/>
    <w:rsid w:val="006044F3"/>
    <w:rsid w:val="00607892"/>
    <w:rsid w:val="00607A7E"/>
    <w:rsid w:val="00611C8A"/>
    <w:rsid w:val="00614317"/>
    <w:rsid w:val="00614FF2"/>
    <w:rsid w:val="006164DF"/>
    <w:rsid w:val="0061767E"/>
    <w:rsid w:val="00620884"/>
    <w:rsid w:val="00623BD9"/>
    <w:rsid w:val="00624E6A"/>
    <w:rsid w:val="00631CCF"/>
    <w:rsid w:val="006326CB"/>
    <w:rsid w:val="006326FB"/>
    <w:rsid w:val="0063278F"/>
    <w:rsid w:val="00634454"/>
    <w:rsid w:val="00635793"/>
    <w:rsid w:val="006377FC"/>
    <w:rsid w:val="00637E43"/>
    <w:rsid w:val="00641443"/>
    <w:rsid w:val="006420C7"/>
    <w:rsid w:val="006420E4"/>
    <w:rsid w:val="006427FC"/>
    <w:rsid w:val="0064355A"/>
    <w:rsid w:val="006440D2"/>
    <w:rsid w:val="0064482D"/>
    <w:rsid w:val="006462C4"/>
    <w:rsid w:val="006470B6"/>
    <w:rsid w:val="0064722C"/>
    <w:rsid w:val="00651895"/>
    <w:rsid w:val="00652331"/>
    <w:rsid w:val="00652AD0"/>
    <w:rsid w:val="0065693F"/>
    <w:rsid w:val="00656F95"/>
    <w:rsid w:val="00657073"/>
    <w:rsid w:val="00661127"/>
    <w:rsid w:val="00663CDF"/>
    <w:rsid w:val="0066439F"/>
    <w:rsid w:val="00666BC8"/>
    <w:rsid w:val="00671CE4"/>
    <w:rsid w:val="00673F4C"/>
    <w:rsid w:val="0067704D"/>
    <w:rsid w:val="0068065B"/>
    <w:rsid w:val="00687C8D"/>
    <w:rsid w:val="00687D38"/>
    <w:rsid w:val="00687D8C"/>
    <w:rsid w:val="0069269B"/>
    <w:rsid w:val="00693C36"/>
    <w:rsid w:val="00694029"/>
    <w:rsid w:val="00695DAB"/>
    <w:rsid w:val="00696324"/>
    <w:rsid w:val="00696491"/>
    <w:rsid w:val="00697095"/>
    <w:rsid w:val="006A2D8E"/>
    <w:rsid w:val="006A52BC"/>
    <w:rsid w:val="006A5DF8"/>
    <w:rsid w:val="006A6843"/>
    <w:rsid w:val="006B368B"/>
    <w:rsid w:val="006B4B2D"/>
    <w:rsid w:val="006B6762"/>
    <w:rsid w:val="006B722F"/>
    <w:rsid w:val="006C0856"/>
    <w:rsid w:val="006C34C0"/>
    <w:rsid w:val="006C3F59"/>
    <w:rsid w:val="006C4836"/>
    <w:rsid w:val="006C4FA8"/>
    <w:rsid w:val="006D2CE2"/>
    <w:rsid w:val="006D2D63"/>
    <w:rsid w:val="006D50D0"/>
    <w:rsid w:val="006D6BF3"/>
    <w:rsid w:val="006D71DF"/>
    <w:rsid w:val="006E40B4"/>
    <w:rsid w:val="006E439E"/>
    <w:rsid w:val="006F12A4"/>
    <w:rsid w:val="006F2B01"/>
    <w:rsid w:val="006F64CB"/>
    <w:rsid w:val="007002E4"/>
    <w:rsid w:val="007017D6"/>
    <w:rsid w:val="0070345D"/>
    <w:rsid w:val="007064C4"/>
    <w:rsid w:val="007068D6"/>
    <w:rsid w:val="00707F85"/>
    <w:rsid w:val="0071104C"/>
    <w:rsid w:val="00713A3F"/>
    <w:rsid w:val="0071429D"/>
    <w:rsid w:val="007168E3"/>
    <w:rsid w:val="00716BC4"/>
    <w:rsid w:val="00716C58"/>
    <w:rsid w:val="007172D0"/>
    <w:rsid w:val="007177AC"/>
    <w:rsid w:val="00720027"/>
    <w:rsid w:val="007206AA"/>
    <w:rsid w:val="00721196"/>
    <w:rsid w:val="00721C0D"/>
    <w:rsid w:val="00722BED"/>
    <w:rsid w:val="007241F0"/>
    <w:rsid w:val="00725235"/>
    <w:rsid w:val="007253C3"/>
    <w:rsid w:val="007271C6"/>
    <w:rsid w:val="007304B6"/>
    <w:rsid w:val="00730D07"/>
    <w:rsid w:val="00731364"/>
    <w:rsid w:val="00731C2E"/>
    <w:rsid w:val="00733DE2"/>
    <w:rsid w:val="007365FD"/>
    <w:rsid w:val="00736B96"/>
    <w:rsid w:val="00736F85"/>
    <w:rsid w:val="00740379"/>
    <w:rsid w:val="00741390"/>
    <w:rsid w:val="0074334C"/>
    <w:rsid w:val="00744E00"/>
    <w:rsid w:val="00745125"/>
    <w:rsid w:val="00747C97"/>
    <w:rsid w:val="007500A6"/>
    <w:rsid w:val="00753A35"/>
    <w:rsid w:val="007567C1"/>
    <w:rsid w:val="00757111"/>
    <w:rsid w:val="00757E4C"/>
    <w:rsid w:val="00760634"/>
    <w:rsid w:val="00760C18"/>
    <w:rsid w:val="00763081"/>
    <w:rsid w:val="00763146"/>
    <w:rsid w:val="007677ED"/>
    <w:rsid w:val="00775CC4"/>
    <w:rsid w:val="00776109"/>
    <w:rsid w:val="00776376"/>
    <w:rsid w:val="007764BA"/>
    <w:rsid w:val="00777123"/>
    <w:rsid w:val="00777DE9"/>
    <w:rsid w:val="007803F5"/>
    <w:rsid w:val="007832EE"/>
    <w:rsid w:val="00783EA2"/>
    <w:rsid w:val="00785E9A"/>
    <w:rsid w:val="0078645A"/>
    <w:rsid w:val="007867E5"/>
    <w:rsid w:val="00790C93"/>
    <w:rsid w:val="00791D1C"/>
    <w:rsid w:val="00792A29"/>
    <w:rsid w:val="0079540F"/>
    <w:rsid w:val="007973A2"/>
    <w:rsid w:val="007A0B06"/>
    <w:rsid w:val="007A0C8B"/>
    <w:rsid w:val="007A1DF6"/>
    <w:rsid w:val="007A36DA"/>
    <w:rsid w:val="007A7B02"/>
    <w:rsid w:val="007B0E89"/>
    <w:rsid w:val="007B18AB"/>
    <w:rsid w:val="007B371D"/>
    <w:rsid w:val="007B3958"/>
    <w:rsid w:val="007B6807"/>
    <w:rsid w:val="007B7072"/>
    <w:rsid w:val="007C4844"/>
    <w:rsid w:val="007C51C8"/>
    <w:rsid w:val="007C52AD"/>
    <w:rsid w:val="007C5707"/>
    <w:rsid w:val="007C67FC"/>
    <w:rsid w:val="007C738E"/>
    <w:rsid w:val="007C7940"/>
    <w:rsid w:val="007D242F"/>
    <w:rsid w:val="007D261F"/>
    <w:rsid w:val="007D5CED"/>
    <w:rsid w:val="007E27FA"/>
    <w:rsid w:val="007E4616"/>
    <w:rsid w:val="007E4F78"/>
    <w:rsid w:val="007E7686"/>
    <w:rsid w:val="007F36B0"/>
    <w:rsid w:val="007F4FC7"/>
    <w:rsid w:val="007F6072"/>
    <w:rsid w:val="007F76E3"/>
    <w:rsid w:val="00802A7A"/>
    <w:rsid w:val="00803E04"/>
    <w:rsid w:val="0080491C"/>
    <w:rsid w:val="00804CC0"/>
    <w:rsid w:val="00806017"/>
    <w:rsid w:val="008115E6"/>
    <w:rsid w:val="00813ACA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0220"/>
    <w:rsid w:val="00831D2E"/>
    <w:rsid w:val="00832566"/>
    <w:rsid w:val="008328D4"/>
    <w:rsid w:val="00834108"/>
    <w:rsid w:val="00834E57"/>
    <w:rsid w:val="00835E39"/>
    <w:rsid w:val="0083672B"/>
    <w:rsid w:val="008400A2"/>
    <w:rsid w:val="00840695"/>
    <w:rsid w:val="00842190"/>
    <w:rsid w:val="00842499"/>
    <w:rsid w:val="00843103"/>
    <w:rsid w:val="00845B4F"/>
    <w:rsid w:val="00851CFA"/>
    <w:rsid w:val="00852822"/>
    <w:rsid w:val="00853639"/>
    <w:rsid w:val="00853FF0"/>
    <w:rsid w:val="00861471"/>
    <w:rsid w:val="00862F8B"/>
    <w:rsid w:val="008644A0"/>
    <w:rsid w:val="00864EEC"/>
    <w:rsid w:val="00865431"/>
    <w:rsid w:val="008656CC"/>
    <w:rsid w:val="00865CFA"/>
    <w:rsid w:val="00870C3B"/>
    <w:rsid w:val="00883F0A"/>
    <w:rsid w:val="00884FD5"/>
    <w:rsid w:val="00885CB0"/>
    <w:rsid w:val="008875D0"/>
    <w:rsid w:val="00890675"/>
    <w:rsid w:val="00896A77"/>
    <w:rsid w:val="00896AF9"/>
    <w:rsid w:val="00897773"/>
    <w:rsid w:val="008A111B"/>
    <w:rsid w:val="008A4433"/>
    <w:rsid w:val="008A62BA"/>
    <w:rsid w:val="008B094A"/>
    <w:rsid w:val="008B35CE"/>
    <w:rsid w:val="008B4CD7"/>
    <w:rsid w:val="008B64FB"/>
    <w:rsid w:val="008B676D"/>
    <w:rsid w:val="008C1086"/>
    <w:rsid w:val="008C2A0A"/>
    <w:rsid w:val="008C45B5"/>
    <w:rsid w:val="008E131F"/>
    <w:rsid w:val="008E478C"/>
    <w:rsid w:val="008E6747"/>
    <w:rsid w:val="008E6EA6"/>
    <w:rsid w:val="008F1B19"/>
    <w:rsid w:val="008F1C35"/>
    <w:rsid w:val="008F3B07"/>
    <w:rsid w:val="008F4188"/>
    <w:rsid w:val="008F4BC7"/>
    <w:rsid w:val="008F772F"/>
    <w:rsid w:val="008F7914"/>
    <w:rsid w:val="008F7C91"/>
    <w:rsid w:val="009018B4"/>
    <w:rsid w:val="00902C78"/>
    <w:rsid w:val="00904E93"/>
    <w:rsid w:val="009061AB"/>
    <w:rsid w:val="0090755F"/>
    <w:rsid w:val="00911938"/>
    <w:rsid w:val="00916451"/>
    <w:rsid w:val="0091669B"/>
    <w:rsid w:val="00916E73"/>
    <w:rsid w:val="009213D6"/>
    <w:rsid w:val="00921D21"/>
    <w:rsid w:val="00921F5B"/>
    <w:rsid w:val="00922609"/>
    <w:rsid w:val="0092301E"/>
    <w:rsid w:val="00923D88"/>
    <w:rsid w:val="00927357"/>
    <w:rsid w:val="00932D74"/>
    <w:rsid w:val="00933D20"/>
    <w:rsid w:val="00937999"/>
    <w:rsid w:val="00940571"/>
    <w:rsid w:val="00940CE4"/>
    <w:rsid w:val="00941032"/>
    <w:rsid w:val="00941F79"/>
    <w:rsid w:val="00943EDB"/>
    <w:rsid w:val="009454B6"/>
    <w:rsid w:val="00951517"/>
    <w:rsid w:val="00952C00"/>
    <w:rsid w:val="0095343C"/>
    <w:rsid w:val="00955FFC"/>
    <w:rsid w:val="0096057B"/>
    <w:rsid w:val="009609B1"/>
    <w:rsid w:val="00962C22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4D45"/>
    <w:rsid w:val="00985A33"/>
    <w:rsid w:val="009863E8"/>
    <w:rsid w:val="00987FF6"/>
    <w:rsid w:val="009902B2"/>
    <w:rsid w:val="009917AD"/>
    <w:rsid w:val="009919F1"/>
    <w:rsid w:val="0099267C"/>
    <w:rsid w:val="00993DD8"/>
    <w:rsid w:val="0099616C"/>
    <w:rsid w:val="00996448"/>
    <w:rsid w:val="009972FD"/>
    <w:rsid w:val="009A1153"/>
    <w:rsid w:val="009A2350"/>
    <w:rsid w:val="009A613F"/>
    <w:rsid w:val="009A75BF"/>
    <w:rsid w:val="009B3EA8"/>
    <w:rsid w:val="009B4862"/>
    <w:rsid w:val="009B4C1A"/>
    <w:rsid w:val="009B5521"/>
    <w:rsid w:val="009B5C5C"/>
    <w:rsid w:val="009C02B8"/>
    <w:rsid w:val="009C3623"/>
    <w:rsid w:val="009C3B06"/>
    <w:rsid w:val="009C609F"/>
    <w:rsid w:val="009C7C44"/>
    <w:rsid w:val="009D44B4"/>
    <w:rsid w:val="009D4531"/>
    <w:rsid w:val="009D4C7B"/>
    <w:rsid w:val="009D58CC"/>
    <w:rsid w:val="009E1FE3"/>
    <w:rsid w:val="009E6059"/>
    <w:rsid w:val="009E7BC4"/>
    <w:rsid w:val="009E7C73"/>
    <w:rsid w:val="009E7D69"/>
    <w:rsid w:val="009F0E89"/>
    <w:rsid w:val="009F162B"/>
    <w:rsid w:val="009F2EA6"/>
    <w:rsid w:val="009F3183"/>
    <w:rsid w:val="009F48AF"/>
    <w:rsid w:val="009F4B12"/>
    <w:rsid w:val="009F4CA9"/>
    <w:rsid w:val="009F4E6A"/>
    <w:rsid w:val="009F5733"/>
    <w:rsid w:val="009F5B2A"/>
    <w:rsid w:val="00A000A4"/>
    <w:rsid w:val="00A010E4"/>
    <w:rsid w:val="00A0255C"/>
    <w:rsid w:val="00A04CC1"/>
    <w:rsid w:val="00A05E61"/>
    <w:rsid w:val="00A11F21"/>
    <w:rsid w:val="00A122BC"/>
    <w:rsid w:val="00A161EB"/>
    <w:rsid w:val="00A20BA9"/>
    <w:rsid w:val="00A21B64"/>
    <w:rsid w:val="00A23747"/>
    <w:rsid w:val="00A25FC5"/>
    <w:rsid w:val="00A32D89"/>
    <w:rsid w:val="00A40E56"/>
    <w:rsid w:val="00A41B58"/>
    <w:rsid w:val="00A41FA5"/>
    <w:rsid w:val="00A420C2"/>
    <w:rsid w:val="00A42230"/>
    <w:rsid w:val="00A42B87"/>
    <w:rsid w:val="00A449D3"/>
    <w:rsid w:val="00A4630F"/>
    <w:rsid w:val="00A46F74"/>
    <w:rsid w:val="00A51EF1"/>
    <w:rsid w:val="00A525E7"/>
    <w:rsid w:val="00A528D6"/>
    <w:rsid w:val="00A551B1"/>
    <w:rsid w:val="00A56DCA"/>
    <w:rsid w:val="00A57977"/>
    <w:rsid w:val="00A62B01"/>
    <w:rsid w:val="00A645FC"/>
    <w:rsid w:val="00A668A2"/>
    <w:rsid w:val="00A7249F"/>
    <w:rsid w:val="00A740E6"/>
    <w:rsid w:val="00A75DCE"/>
    <w:rsid w:val="00A912D3"/>
    <w:rsid w:val="00A91CA5"/>
    <w:rsid w:val="00A96315"/>
    <w:rsid w:val="00A97417"/>
    <w:rsid w:val="00A97778"/>
    <w:rsid w:val="00A9779B"/>
    <w:rsid w:val="00A97B3D"/>
    <w:rsid w:val="00A97E32"/>
    <w:rsid w:val="00AA0B51"/>
    <w:rsid w:val="00AA2E24"/>
    <w:rsid w:val="00AA4C2C"/>
    <w:rsid w:val="00AA4E92"/>
    <w:rsid w:val="00AA7563"/>
    <w:rsid w:val="00AA7A61"/>
    <w:rsid w:val="00AB0924"/>
    <w:rsid w:val="00AB42EC"/>
    <w:rsid w:val="00AB5CF7"/>
    <w:rsid w:val="00AB603B"/>
    <w:rsid w:val="00AB7AA0"/>
    <w:rsid w:val="00AC1905"/>
    <w:rsid w:val="00AC28BA"/>
    <w:rsid w:val="00AC2C4F"/>
    <w:rsid w:val="00AC5E38"/>
    <w:rsid w:val="00AC5F96"/>
    <w:rsid w:val="00AC7C32"/>
    <w:rsid w:val="00AD1C32"/>
    <w:rsid w:val="00AD597A"/>
    <w:rsid w:val="00AD686A"/>
    <w:rsid w:val="00AE1A51"/>
    <w:rsid w:val="00AE1C8F"/>
    <w:rsid w:val="00AE329B"/>
    <w:rsid w:val="00AE491F"/>
    <w:rsid w:val="00AE6A5F"/>
    <w:rsid w:val="00AF30C6"/>
    <w:rsid w:val="00AF4912"/>
    <w:rsid w:val="00AF7FF9"/>
    <w:rsid w:val="00B02F83"/>
    <w:rsid w:val="00B03ECE"/>
    <w:rsid w:val="00B05ABF"/>
    <w:rsid w:val="00B10128"/>
    <w:rsid w:val="00B13305"/>
    <w:rsid w:val="00B138CD"/>
    <w:rsid w:val="00B1400A"/>
    <w:rsid w:val="00B1482E"/>
    <w:rsid w:val="00B17156"/>
    <w:rsid w:val="00B17461"/>
    <w:rsid w:val="00B21B0A"/>
    <w:rsid w:val="00B22DA1"/>
    <w:rsid w:val="00B236B4"/>
    <w:rsid w:val="00B2381B"/>
    <w:rsid w:val="00B2382C"/>
    <w:rsid w:val="00B2493A"/>
    <w:rsid w:val="00B30899"/>
    <w:rsid w:val="00B31BC6"/>
    <w:rsid w:val="00B32B16"/>
    <w:rsid w:val="00B35333"/>
    <w:rsid w:val="00B4546B"/>
    <w:rsid w:val="00B474AF"/>
    <w:rsid w:val="00B550A8"/>
    <w:rsid w:val="00B563D9"/>
    <w:rsid w:val="00B56E17"/>
    <w:rsid w:val="00B65EE9"/>
    <w:rsid w:val="00B660BC"/>
    <w:rsid w:val="00B662E3"/>
    <w:rsid w:val="00B67D2C"/>
    <w:rsid w:val="00B67D4A"/>
    <w:rsid w:val="00B72C43"/>
    <w:rsid w:val="00B73722"/>
    <w:rsid w:val="00B74126"/>
    <w:rsid w:val="00B76097"/>
    <w:rsid w:val="00B76898"/>
    <w:rsid w:val="00B775B4"/>
    <w:rsid w:val="00B7774A"/>
    <w:rsid w:val="00B77A99"/>
    <w:rsid w:val="00B80488"/>
    <w:rsid w:val="00B836A3"/>
    <w:rsid w:val="00B94D1D"/>
    <w:rsid w:val="00B95AA8"/>
    <w:rsid w:val="00B9691D"/>
    <w:rsid w:val="00B96AD2"/>
    <w:rsid w:val="00BA1C2A"/>
    <w:rsid w:val="00BA2ED8"/>
    <w:rsid w:val="00BA3EB5"/>
    <w:rsid w:val="00BA5A0A"/>
    <w:rsid w:val="00BA63B8"/>
    <w:rsid w:val="00BA642A"/>
    <w:rsid w:val="00BA6800"/>
    <w:rsid w:val="00BB2705"/>
    <w:rsid w:val="00BB310F"/>
    <w:rsid w:val="00BB366C"/>
    <w:rsid w:val="00BB649C"/>
    <w:rsid w:val="00BB714B"/>
    <w:rsid w:val="00BC0A1C"/>
    <w:rsid w:val="00BC1337"/>
    <w:rsid w:val="00BC5467"/>
    <w:rsid w:val="00BC5526"/>
    <w:rsid w:val="00BC60E2"/>
    <w:rsid w:val="00BD0CF6"/>
    <w:rsid w:val="00BD1C87"/>
    <w:rsid w:val="00BD33DB"/>
    <w:rsid w:val="00BD3D57"/>
    <w:rsid w:val="00BD4DC8"/>
    <w:rsid w:val="00BE1CBC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063"/>
    <w:rsid w:val="00BF7831"/>
    <w:rsid w:val="00C05085"/>
    <w:rsid w:val="00C1264D"/>
    <w:rsid w:val="00C12C4B"/>
    <w:rsid w:val="00C12F3D"/>
    <w:rsid w:val="00C13987"/>
    <w:rsid w:val="00C14EB2"/>
    <w:rsid w:val="00C174B2"/>
    <w:rsid w:val="00C2085F"/>
    <w:rsid w:val="00C209C4"/>
    <w:rsid w:val="00C22145"/>
    <w:rsid w:val="00C23FA6"/>
    <w:rsid w:val="00C240FF"/>
    <w:rsid w:val="00C2705C"/>
    <w:rsid w:val="00C27448"/>
    <w:rsid w:val="00C276B6"/>
    <w:rsid w:val="00C27D71"/>
    <w:rsid w:val="00C303E3"/>
    <w:rsid w:val="00C30837"/>
    <w:rsid w:val="00C31755"/>
    <w:rsid w:val="00C31834"/>
    <w:rsid w:val="00C34D9B"/>
    <w:rsid w:val="00C43CDA"/>
    <w:rsid w:val="00C45071"/>
    <w:rsid w:val="00C46AA7"/>
    <w:rsid w:val="00C46B4F"/>
    <w:rsid w:val="00C50EE3"/>
    <w:rsid w:val="00C51E74"/>
    <w:rsid w:val="00C5273D"/>
    <w:rsid w:val="00C52B6C"/>
    <w:rsid w:val="00C575D8"/>
    <w:rsid w:val="00C57D31"/>
    <w:rsid w:val="00C60E43"/>
    <w:rsid w:val="00C62FA2"/>
    <w:rsid w:val="00C645C5"/>
    <w:rsid w:val="00C65DB9"/>
    <w:rsid w:val="00C667BE"/>
    <w:rsid w:val="00C66949"/>
    <w:rsid w:val="00C66FB6"/>
    <w:rsid w:val="00C71B56"/>
    <w:rsid w:val="00C73781"/>
    <w:rsid w:val="00C77E82"/>
    <w:rsid w:val="00C806EB"/>
    <w:rsid w:val="00C8109D"/>
    <w:rsid w:val="00C81194"/>
    <w:rsid w:val="00C8218B"/>
    <w:rsid w:val="00C8273D"/>
    <w:rsid w:val="00C83378"/>
    <w:rsid w:val="00C85B3C"/>
    <w:rsid w:val="00C86A9C"/>
    <w:rsid w:val="00C86BC2"/>
    <w:rsid w:val="00C875F1"/>
    <w:rsid w:val="00C90525"/>
    <w:rsid w:val="00C93236"/>
    <w:rsid w:val="00C93897"/>
    <w:rsid w:val="00C945F6"/>
    <w:rsid w:val="00C9503B"/>
    <w:rsid w:val="00C9621E"/>
    <w:rsid w:val="00C97451"/>
    <w:rsid w:val="00CA24D0"/>
    <w:rsid w:val="00CA428E"/>
    <w:rsid w:val="00CA45BD"/>
    <w:rsid w:val="00CA57F8"/>
    <w:rsid w:val="00CB2728"/>
    <w:rsid w:val="00CB2D0A"/>
    <w:rsid w:val="00CB4AB5"/>
    <w:rsid w:val="00CB58DD"/>
    <w:rsid w:val="00CB5E58"/>
    <w:rsid w:val="00CB66EB"/>
    <w:rsid w:val="00CC0C9F"/>
    <w:rsid w:val="00CC375D"/>
    <w:rsid w:val="00CC52C9"/>
    <w:rsid w:val="00CC7D37"/>
    <w:rsid w:val="00CD0CFC"/>
    <w:rsid w:val="00CD1904"/>
    <w:rsid w:val="00CD19F0"/>
    <w:rsid w:val="00CD1A1C"/>
    <w:rsid w:val="00CD239D"/>
    <w:rsid w:val="00CD266B"/>
    <w:rsid w:val="00CD3C60"/>
    <w:rsid w:val="00CE13DE"/>
    <w:rsid w:val="00CE2096"/>
    <w:rsid w:val="00CE27D1"/>
    <w:rsid w:val="00CE43C6"/>
    <w:rsid w:val="00CE4692"/>
    <w:rsid w:val="00CE60D5"/>
    <w:rsid w:val="00CE7635"/>
    <w:rsid w:val="00CF0C01"/>
    <w:rsid w:val="00CF301B"/>
    <w:rsid w:val="00CF3CA7"/>
    <w:rsid w:val="00CF6B33"/>
    <w:rsid w:val="00CF7A1B"/>
    <w:rsid w:val="00D00877"/>
    <w:rsid w:val="00D010E6"/>
    <w:rsid w:val="00D0202C"/>
    <w:rsid w:val="00D0211A"/>
    <w:rsid w:val="00D03D15"/>
    <w:rsid w:val="00D056C9"/>
    <w:rsid w:val="00D05FBF"/>
    <w:rsid w:val="00D06977"/>
    <w:rsid w:val="00D07255"/>
    <w:rsid w:val="00D114C7"/>
    <w:rsid w:val="00D12EC4"/>
    <w:rsid w:val="00D15D85"/>
    <w:rsid w:val="00D22E0C"/>
    <w:rsid w:val="00D2395C"/>
    <w:rsid w:val="00D25A60"/>
    <w:rsid w:val="00D2603E"/>
    <w:rsid w:val="00D26A77"/>
    <w:rsid w:val="00D30C7D"/>
    <w:rsid w:val="00D3484F"/>
    <w:rsid w:val="00D362F4"/>
    <w:rsid w:val="00D369DC"/>
    <w:rsid w:val="00D36A48"/>
    <w:rsid w:val="00D36F07"/>
    <w:rsid w:val="00D37C69"/>
    <w:rsid w:val="00D414E4"/>
    <w:rsid w:val="00D45495"/>
    <w:rsid w:val="00D46AB5"/>
    <w:rsid w:val="00D51236"/>
    <w:rsid w:val="00D51338"/>
    <w:rsid w:val="00D52A94"/>
    <w:rsid w:val="00D54AEF"/>
    <w:rsid w:val="00D55D19"/>
    <w:rsid w:val="00D560DE"/>
    <w:rsid w:val="00D56168"/>
    <w:rsid w:val="00D57A05"/>
    <w:rsid w:val="00D61300"/>
    <w:rsid w:val="00D622B6"/>
    <w:rsid w:val="00D62B53"/>
    <w:rsid w:val="00D63378"/>
    <w:rsid w:val="00D66022"/>
    <w:rsid w:val="00D6667A"/>
    <w:rsid w:val="00D67604"/>
    <w:rsid w:val="00D7361D"/>
    <w:rsid w:val="00D7754C"/>
    <w:rsid w:val="00D777E4"/>
    <w:rsid w:val="00D82144"/>
    <w:rsid w:val="00D84611"/>
    <w:rsid w:val="00D85D40"/>
    <w:rsid w:val="00D8772E"/>
    <w:rsid w:val="00D87F18"/>
    <w:rsid w:val="00D90F4D"/>
    <w:rsid w:val="00D92E58"/>
    <w:rsid w:val="00D95A95"/>
    <w:rsid w:val="00DA5436"/>
    <w:rsid w:val="00DA62C5"/>
    <w:rsid w:val="00DB0567"/>
    <w:rsid w:val="00DB3E35"/>
    <w:rsid w:val="00DB63C6"/>
    <w:rsid w:val="00DB67E4"/>
    <w:rsid w:val="00DB7EA8"/>
    <w:rsid w:val="00DC0F6E"/>
    <w:rsid w:val="00DC1BC0"/>
    <w:rsid w:val="00DC329F"/>
    <w:rsid w:val="00DC3A5A"/>
    <w:rsid w:val="00DC3EB8"/>
    <w:rsid w:val="00DC6299"/>
    <w:rsid w:val="00DC70B7"/>
    <w:rsid w:val="00DC7333"/>
    <w:rsid w:val="00DD03A0"/>
    <w:rsid w:val="00DD3112"/>
    <w:rsid w:val="00DD4C27"/>
    <w:rsid w:val="00DD5B09"/>
    <w:rsid w:val="00DD63E2"/>
    <w:rsid w:val="00DD6D7D"/>
    <w:rsid w:val="00DD765B"/>
    <w:rsid w:val="00DE35A5"/>
    <w:rsid w:val="00DE41E5"/>
    <w:rsid w:val="00DE533D"/>
    <w:rsid w:val="00DE621C"/>
    <w:rsid w:val="00DF0F87"/>
    <w:rsid w:val="00DF3177"/>
    <w:rsid w:val="00DF46CD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17FA8"/>
    <w:rsid w:val="00E21B55"/>
    <w:rsid w:val="00E2262D"/>
    <w:rsid w:val="00E237EE"/>
    <w:rsid w:val="00E25BA3"/>
    <w:rsid w:val="00E27AD9"/>
    <w:rsid w:val="00E3157E"/>
    <w:rsid w:val="00E323DC"/>
    <w:rsid w:val="00E342FD"/>
    <w:rsid w:val="00E353A8"/>
    <w:rsid w:val="00E37B39"/>
    <w:rsid w:val="00E42B03"/>
    <w:rsid w:val="00E4428C"/>
    <w:rsid w:val="00E5135A"/>
    <w:rsid w:val="00E51EAA"/>
    <w:rsid w:val="00E55F6E"/>
    <w:rsid w:val="00E561CA"/>
    <w:rsid w:val="00E56BBB"/>
    <w:rsid w:val="00E57BD8"/>
    <w:rsid w:val="00E57C09"/>
    <w:rsid w:val="00E60C11"/>
    <w:rsid w:val="00E617F9"/>
    <w:rsid w:val="00E62006"/>
    <w:rsid w:val="00E6271A"/>
    <w:rsid w:val="00E62E8A"/>
    <w:rsid w:val="00E6397C"/>
    <w:rsid w:val="00E65B59"/>
    <w:rsid w:val="00E65D9A"/>
    <w:rsid w:val="00E70A64"/>
    <w:rsid w:val="00E70BF7"/>
    <w:rsid w:val="00E71DA4"/>
    <w:rsid w:val="00E72EF5"/>
    <w:rsid w:val="00E73450"/>
    <w:rsid w:val="00E73EC8"/>
    <w:rsid w:val="00E77C43"/>
    <w:rsid w:val="00E80A03"/>
    <w:rsid w:val="00E83887"/>
    <w:rsid w:val="00E83F90"/>
    <w:rsid w:val="00E84777"/>
    <w:rsid w:val="00E847C3"/>
    <w:rsid w:val="00E84A7E"/>
    <w:rsid w:val="00E863C9"/>
    <w:rsid w:val="00E86495"/>
    <w:rsid w:val="00E8668D"/>
    <w:rsid w:val="00E86D8C"/>
    <w:rsid w:val="00E87C46"/>
    <w:rsid w:val="00E91910"/>
    <w:rsid w:val="00E9289C"/>
    <w:rsid w:val="00E9378A"/>
    <w:rsid w:val="00E95D46"/>
    <w:rsid w:val="00E96E77"/>
    <w:rsid w:val="00E972BF"/>
    <w:rsid w:val="00EA08A4"/>
    <w:rsid w:val="00EA09EC"/>
    <w:rsid w:val="00EA1EEE"/>
    <w:rsid w:val="00EA24FE"/>
    <w:rsid w:val="00EA38F6"/>
    <w:rsid w:val="00EA476A"/>
    <w:rsid w:val="00EA4D19"/>
    <w:rsid w:val="00EA56F5"/>
    <w:rsid w:val="00EA7076"/>
    <w:rsid w:val="00EB00BE"/>
    <w:rsid w:val="00EB0B2E"/>
    <w:rsid w:val="00EB56EA"/>
    <w:rsid w:val="00EB61C3"/>
    <w:rsid w:val="00EC086E"/>
    <w:rsid w:val="00EC0A4D"/>
    <w:rsid w:val="00EC2064"/>
    <w:rsid w:val="00EC2D04"/>
    <w:rsid w:val="00EC580A"/>
    <w:rsid w:val="00EC5C58"/>
    <w:rsid w:val="00EC5F6A"/>
    <w:rsid w:val="00EC6954"/>
    <w:rsid w:val="00ED06F7"/>
    <w:rsid w:val="00ED4DCF"/>
    <w:rsid w:val="00EE06EC"/>
    <w:rsid w:val="00EE1200"/>
    <w:rsid w:val="00EE3A60"/>
    <w:rsid w:val="00EE41D5"/>
    <w:rsid w:val="00EE5E59"/>
    <w:rsid w:val="00EE65F3"/>
    <w:rsid w:val="00EF0962"/>
    <w:rsid w:val="00EF0A5C"/>
    <w:rsid w:val="00EF36D6"/>
    <w:rsid w:val="00EF40AF"/>
    <w:rsid w:val="00EF428E"/>
    <w:rsid w:val="00EF4D0E"/>
    <w:rsid w:val="00EF6B49"/>
    <w:rsid w:val="00F001A5"/>
    <w:rsid w:val="00F04384"/>
    <w:rsid w:val="00F07677"/>
    <w:rsid w:val="00F11438"/>
    <w:rsid w:val="00F14381"/>
    <w:rsid w:val="00F14CC9"/>
    <w:rsid w:val="00F14F0A"/>
    <w:rsid w:val="00F152B3"/>
    <w:rsid w:val="00F1772C"/>
    <w:rsid w:val="00F17962"/>
    <w:rsid w:val="00F17DA8"/>
    <w:rsid w:val="00F243B0"/>
    <w:rsid w:val="00F2676D"/>
    <w:rsid w:val="00F27625"/>
    <w:rsid w:val="00F3363B"/>
    <w:rsid w:val="00F33BB7"/>
    <w:rsid w:val="00F33F2B"/>
    <w:rsid w:val="00F34195"/>
    <w:rsid w:val="00F35E96"/>
    <w:rsid w:val="00F37CAA"/>
    <w:rsid w:val="00F4006D"/>
    <w:rsid w:val="00F413DA"/>
    <w:rsid w:val="00F512F1"/>
    <w:rsid w:val="00F54D42"/>
    <w:rsid w:val="00F565B6"/>
    <w:rsid w:val="00F61AD0"/>
    <w:rsid w:val="00F63552"/>
    <w:rsid w:val="00F653AC"/>
    <w:rsid w:val="00F71BD3"/>
    <w:rsid w:val="00F76F5F"/>
    <w:rsid w:val="00F8097B"/>
    <w:rsid w:val="00F83561"/>
    <w:rsid w:val="00F906B5"/>
    <w:rsid w:val="00F907D8"/>
    <w:rsid w:val="00F90F1A"/>
    <w:rsid w:val="00F9351E"/>
    <w:rsid w:val="00F938EC"/>
    <w:rsid w:val="00F944CC"/>
    <w:rsid w:val="00F94709"/>
    <w:rsid w:val="00F9672A"/>
    <w:rsid w:val="00F96F79"/>
    <w:rsid w:val="00FA100D"/>
    <w:rsid w:val="00FA6AE3"/>
    <w:rsid w:val="00FB2D09"/>
    <w:rsid w:val="00FB3857"/>
    <w:rsid w:val="00FB538A"/>
    <w:rsid w:val="00FC1B8F"/>
    <w:rsid w:val="00FC5184"/>
    <w:rsid w:val="00FC6A68"/>
    <w:rsid w:val="00FC7C5E"/>
    <w:rsid w:val="00FD2A57"/>
    <w:rsid w:val="00FD3546"/>
    <w:rsid w:val="00FD3770"/>
    <w:rsid w:val="00FD3BF5"/>
    <w:rsid w:val="00FD406D"/>
    <w:rsid w:val="00FD79E8"/>
    <w:rsid w:val="00FE38C3"/>
    <w:rsid w:val="00FE42B1"/>
    <w:rsid w:val="00FE5122"/>
    <w:rsid w:val="00FE616D"/>
    <w:rsid w:val="00FE765C"/>
    <w:rsid w:val="00FF1213"/>
    <w:rsid w:val="00FF2878"/>
    <w:rsid w:val="00FF28EA"/>
    <w:rsid w:val="00FF38DB"/>
    <w:rsid w:val="00FF49AB"/>
    <w:rsid w:val="00FF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B8A31"/>
  <w15:docId w15:val="{54462790-F51C-4AA5-B5EA-83E3E539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D1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363FD"/>
    <w:pPr>
      <w:ind w:left="720"/>
      <w:contextualSpacing/>
    </w:pPr>
  </w:style>
  <w:style w:type="paragraph" w:styleId="a9">
    <w:name w:val="Body Text"/>
    <w:basedOn w:val="a"/>
    <w:link w:val="aa"/>
    <w:unhideWhenUsed/>
    <w:rsid w:val="008656C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6CC"/>
    <w:rPr>
      <w:sz w:val="24"/>
      <w:szCs w:val="24"/>
    </w:rPr>
  </w:style>
  <w:style w:type="character" w:customStyle="1" w:styleId="ListLabel19">
    <w:name w:val="ListLabel 19"/>
    <w:rsid w:val="008656CC"/>
    <w:rPr>
      <w:sz w:val="28"/>
      <w:szCs w:val="28"/>
    </w:rPr>
  </w:style>
  <w:style w:type="character" w:styleId="ab">
    <w:name w:val="Hyperlink"/>
    <w:uiPriority w:val="99"/>
    <w:rsid w:val="008656CC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E561CA"/>
    <w:rPr>
      <w:rFonts w:ascii="Arial" w:hAnsi="Arial" w:cs="Arial"/>
    </w:rPr>
  </w:style>
  <w:style w:type="character" w:customStyle="1" w:styleId="1">
    <w:name w:val="Основной шрифт абзаца1"/>
    <w:rsid w:val="00582C27"/>
  </w:style>
  <w:style w:type="character" w:customStyle="1" w:styleId="BalloonTextChar">
    <w:name w:val="Balloon Text Char"/>
    <w:rsid w:val="00582C27"/>
    <w:rPr>
      <w:rFonts w:ascii="Times New Roman" w:hAnsi="Times New Roman" w:cs="Times New Roman"/>
      <w:sz w:val="2"/>
      <w:szCs w:val="2"/>
    </w:rPr>
  </w:style>
  <w:style w:type="character" w:customStyle="1" w:styleId="wmi-callto">
    <w:name w:val="wmi-callto"/>
    <w:rsid w:val="00582C27"/>
    <w:rPr>
      <w:rFonts w:ascii="Arial" w:hAnsi="Arial" w:cs="Arial"/>
      <w:lang w:val="ru-RU"/>
    </w:rPr>
  </w:style>
  <w:style w:type="character" w:customStyle="1" w:styleId="ListLabel9">
    <w:name w:val="ListLabel 9"/>
    <w:rsid w:val="00582C27"/>
    <w:rPr>
      <w:rFonts w:ascii="Arial" w:hAnsi="Arial" w:cs="Arial"/>
    </w:rPr>
  </w:style>
  <w:style w:type="character" w:customStyle="1" w:styleId="ListLabel8">
    <w:name w:val="ListLabel 8"/>
    <w:rsid w:val="00582C27"/>
    <w:rPr>
      <w:rFonts w:ascii="Arial" w:hAnsi="Arial" w:cs="Arial"/>
    </w:rPr>
  </w:style>
  <w:style w:type="character" w:customStyle="1" w:styleId="ListLabel7">
    <w:name w:val="ListLabel 7"/>
    <w:rsid w:val="00582C27"/>
    <w:rPr>
      <w:rFonts w:ascii="Arial" w:hAnsi="Arial" w:cs="Arial"/>
    </w:rPr>
  </w:style>
  <w:style w:type="character" w:customStyle="1" w:styleId="ListLabel6">
    <w:name w:val="ListLabel 6"/>
    <w:rsid w:val="00582C27"/>
    <w:rPr>
      <w:rFonts w:ascii="Arial" w:hAnsi="Arial" w:cs="Arial"/>
    </w:rPr>
  </w:style>
  <w:style w:type="character" w:customStyle="1" w:styleId="ListLabel5">
    <w:name w:val="ListLabel 5"/>
    <w:rsid w:val="00582C27"/>
    <w:rPr>
      <w:rFonts w:ascii="Arial" w:hAnsi="Arial" w:cs="Arial"/>
    </w:rPr>
  </w:style>
  <w:style w:type="character" w:customStyle="1" w:styleId="ListLabel4">
    <w:name w:val="ListLabel 4"/>
    <w:rsid w:val="00582C27"/>
    <w:rPr>
      <w:rFonts w:ascii="Arial" w:hAnsi="Arial" w:cs="Arial"/>
    </w:rPr>
  </w:style>
  <w:style w:type="character" w:customStyle="1" w:styleId="ListLabel3">
    <w:name w:val="ListLabel 3"/>
    <w:rsid w:val="00582C27"/>
    <w:rPr>
      <w:rFonts w:ascii="Arial" w:hAnsi="Arial" w:cs="Arial"/>
    </w:rPr>
  </w:style>
  <w:style w:type="character" w:customStyle="1" w:styleId="ListLabel2">
    <w:name w:val="ListLabel 2"/>
    <w:rsid w:val="00582C27"/>
    <w:rPr>
      <w:rFonts w:ascii="Arial" w:hAnsi="Arial" w:cs="Arial"/>
    </w:rPr>
  </w:style>
  <w:style w:type="character" w:customStyle="1" w:styleId="ListLabel1">
    <w:name w:val="ListLabel 1"/>
    <w:rsid w:val="00582C27"/>
    <w:rPr>
      <w:rFonts w:ascii="Arial" w:hAnsi="Arial" w:cs="Arial"/>
      <w:sz w:val="28"/>
      <w:szCs w:val="28"/>
    </w:rPr>
  </w:style>
  <w:style w:type="character" w:customStyle="1" w:styleId="BodyTextChar1">
    <w:name w:val="Body Text Char1"/>
    <w:rsid w:val="00582C27"/>
    <w:rPr>
      <w:rFonts w:ascii="Arial" w:hAnsi="Arial" w:cs="Arial"/>
    </w:rPr>
  </w:style>
  <w:style w:type="character" w:customStyle="1" w:styleId="BodyTextChar">
    <w:name w:val="Body Text Char"/>
    <w:rsid w:val="00582C27"/>
    <w:rPr>
      <w:rFonts w:ascii="Arial" w:hAnsi="Arial" w:cs="Arial"/>
      <w:lang w:val="ru-RU"/>
    </w:rPr>
  </w:style>
  <w:style w:type="character" w:customStyle="1" w:styleId="Bullets">
    <w:name w:val="Bullets"/>
    <w:rsid w:val="00582C27"/>
    <w:rPr>
      <w:rFonts w:ascii="OpenSymbol" w:hAnsi="OpenSymbol" w:cs="OpenSymbol"/>
      <w:color w:val="auto"/>
      <w:lang w:val="ru-RU"/>
    </w:rPr>
  </w:style>
  <w:style w:type="character" w:customStyle="1" w:styleId="ListLabel10">
    <w:name w:val="ListLabel 10"/>
    <w:rsid w:val="00582C27"/>
    <w:rPr>
      <w:rFonts w:cs="OpenSymbol"/>
      <w:sz w:val="28"/>
      <w:szCs w:val="24"/>
    </w:rPr>
  </w:style>
  <w:style w:type="character" w:customStyle="1" w:styleId="ListLabel11">
    <w:name w:val="ListLabel 11"/>
    <w:rsid w:val="00582C27"/>
    <w:rPr>
      <w:rFonts w:cs="OpenSymbol"/>
      <w:sz w:val="24"/>
      <w:szCs w:val="24"/>
    </w:rPr>
  </w:style>
  <w:style w:type="character" w:customStyle="1" w:styleId="ListLabel12">
    <w:name w:val="ListLabel 12"/>
    <w:rsid w:val="00582C27"/>
    <w:rPr>
      <w:rFonts w:cs="OpenSymbol"/>
      <w:sz w:val="24"/>
      <w:szCs w:val="24"/>
    </w:rPr>
  </w:style>
  <w:style w:type="character" w:customStyle="1" w:styleId="ListLabel13">
    <w:name w:val="ListLabel 13"/>
    <w:rsid w:val="00582C27"/>
    <w:rPr>
      <w:rFonts w:cs="OpenSymbol"/>
      <w:sz w:val="24"/>
      <w:szCs w:val="24"/>
    </w:rPr>
  </w:style>
  <w:style w:type="character" w:customStyle="1" w:styleId="ListLabel14">
    <w:name w:val="ListLabel 14"/>
    <w:rsid w:val="00582C27"/>
    <w:rPr>
      <w:rFonts w:cs="OpenSymbol"/>
      <w:sz w:val="24"/>
      <w:szCs w:val="24"/>
    </w:rPr>
  </w:style>
  <w:style w:type="character" w:customStyle="1" w:styleId="ListLabel15">
    <w:name w:val="ListLabel 15"/>
    <w:rsid w:val="00582C27"/>
    <w:rPr>
      <w:rFonts w:cs="OpenSymbol"/>
      <w:sz w:val="24"/>
      <w:szCs w:val="24"/>
    </w:rPr>
  </w:style>
  <w:style w:type="character" w:customStyle="1" w:styleId="ListLabel16">
    <w:name w:val="ListLabel 16"/>
    <w:rsid w:val="00582C27"/>
    <w:rPr>
      <w:rFonts w:cs="OpenSymbol"/>
      <w:sz w:val="24"/>
      <w:szCs w:val="24"/>
    </w:rPr>
  </w:style>
  <w:style w:type="character" w:customStyle="1" w:styleId="ListLabel17">
    <w:name w:val="ListLabel 17"/>
    <w:rsid w:val="00582C27"/>
    <w:rPr>
      <w:rFonts w:cs="OpenSymbol"/>
      <w:sz w:val="24"/>
      <w:szCs w:val="24"/>
    </w:rPr>
  </w:style>
  <w:style w:type="character" w:customStyle="1" w:styleId="ListLabel18">
    <w:name w:val="ListLabel 18"/>
    <w:rsid w:val="00582C27"/>
    <w:rPr>
      <w:rFonts w:cs="OpenSymbol"/>
      <w:sz w:val="24"/>
      <w:szCs w:val="24"/>
    </w:rPr>
  </w:style>
  <w:style w:type="paragraph" w:customStyle="1" w:styleId="Heading">
    <w:name w:val="Heading"/>
    <w:basedOn w:val="a"/>
    <w:next w:val="10"/>
    <w:rsid w:val="00582C2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c">
    <w:name w:val="List"/>
    <w:basedOn w:val="a9"/>
    <w:rsid w:val="00582C27"/>
    <w:pPr>
      <w:suppressAutoHyphens/>
      <w:spacing w:after="140" w:line="276" w:lineRule="auto"/>
    </w:pPr>
    <w:rPr>
      <w:rFonts w:cs="Arial"/>
      <w:lang w:eastAsia="ar-SA"/>
    </w:rPr>
  </w:style>
  <w:style w:type="paragraph" w:customStyle="1" w:styleId="11">
    <w:name w:val="Название объекта1"/>
    <w:basedOn w:val="a"/>
    <w:rsid w:val="00582C27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x">
    <w:name w:val="Index"/>
    <w:basedOn w:val="a"/>
    <w:rsid w:val="00582C27"/>
    <w:pPr>
      <w:suppressLineNumbers/>
      <w:suppressAutoHyphens/>
    </w:pPr>
    <w:rPr>
      <w:rFonts w:cs="Arial"/>
      <w:lang w:eastAsia="ar-SA"/>
    </w:rPr>
  </w:style>
  <w:style w:type="paragraph" w:customStyle="1" w:styleId="12">
    <w:name w:val="Текст выноски1"/>
    <w:basedOn w:val="a"/>
    <w:rsid w:val="00582C27"/>
    <w:pPr>
      <w:suppressAutoHyphens/>
    </w:pPr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582C27"/>
    <w:pPr>
      <w:widowControl w:val="0"/>
      <w:suppressAutoHyphens/>
    </w:pPr>
    <w:rPr>
      <w:rFonts w:ascii="Courier New" w:hAnsi="Courier New" w:cs="Courier New"/>
      <w:sz w:val="24"/>
      <w:lang w:eastAsia="ar-SA"/>
    </w:rPr>
  </w:style>
  <w:style w:type="paragraph" w:customStyle="1" w:styleId="13">
    <w:name w:val="Без интервала1"/>
    <w:rsid w:val="00582C2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Абзац списка1"/>
    <w:basedOn w:val="a"/>
    <w:rsid w:val="00582C2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582C27"/>
    <w:pPr>
      <w:suppressAutoHyphens/>
    </w:pPr>
    <w:rPr>
      <w:sz w:val="24"/>
      <w:szCs w:val="24"/>
      <w:lang w:eastAsia="ar-SA"/>
    </w:rPr>
  </w:style>
  <w:style w:type="paragraph" w:customStyle="1" w:styleId="15">
    <w:name w:val="Нижний колонтитул1"/>
    <w:basedOn w:val="a"/>
    <w:rsid w:val="00582C27"/>
    <w:pPr>
      <w:suppressAutoHyphens/>
    </w:pPr>
    <w:rPr>
      <w:lang w:eastAsia="ar-SA"/>
    </w:rPr>
  </w:style>
  <w:style w:type="paragraph" w:customStyle="1" w:styleId="16">
    <w:name w:val="Верхний колонтитул1"/>
    <w:basedOn w:val="a"/>
    <w:rsid w:val="00582C27"/>
    <w:pPr>
      <w:suppressAutoHyphens/>
    </w:pPr>
    <w:rPr>
      <w:lang w:eastAsia="ar-SA"/>
    </w:rPr>
  </w:style>
  <w:style w:type="paragraph" w:customStyle="1" w:styleId="17">
    <w:name w:val="Указатель1"/>
    <w:basedOn w:val="a"/>
    <w:rsid w:val="00582C27"/>
    <w:pPr>
      <w:suppressAutoHyphens/>
    </w:pPr>
    <w:rPr>
      <w:lang w:eastAsia="ar-SA"/>
    </w:rPr>
  </w:style>
  <w:style w:type="paragraph" w:customStyle="1" w:styleId="18">
    <w:name w:val="Название1"/>
    <w:basedOn w:val="a"/>
    <w:rsid w:val="00582C27"/>
    <w:pPr>
      <w:suppressAutoHyphens/>
      <w:spacing w:before="120" w:after="120"/>
    </w:pPr>
    <w:rPr>
      <w:i/>
      <w:iCs/>
      <w:lang w:eastAsia="ar-SA"/>
    </w:rPr>
  </w:style>
  <w:style w:type="paragraph" w:customStyle="1" w:styleId="19">
    <w:name w:val="Список1"/>
    <w:basedOn w:val="10"/>
    <w:rsid w:val="00582C27"/>
  </w:style>
  <w:style w:type="paragraph" w:customStyle="1" w:styleId="10">
    <w:name w:val="Основной текст1"/>
    <w:basedOn w:val="a"/>
    <w:rsid w:val="00582C27"/>
    <w:pPr>
      <w:suppressAutoHyphens/>
      <w:spacing w:after="120"/>
    </w:pPr>
    <w:rPr>
      <w:lang w:eastAsia="ar-SA"/>
    </w:rPr>
  </w:style>
  <w:style w:type="paragraph" w:styleId="ad">
    <w:name w:val="header"/>
    <w:basedOn w:val="a"/>
    <w:link w:val="ae"/>
    <w:rsid w:val="00582C27"/>
    <w:pPr>
      <w:suppressAutoHyphens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rsid w:val="00582C27"/>
    <w:rPr>
      <w:sz w:val="24"/>
      <w:szCs w:val="24"/>
      <w:lang w:eastAsia="ar-SA"/>
    </w:rPr>
  </w:style>
  <w:style w:type="paragraph" w:styleId="af">
    <w:name w:val="footer"/>
    <w:basedOn w:val="a"/>
    <w:link w:val="af0"/>
    <w:rsid w:val="00582C27"/>
    <w:pPr>
      <w:suppressAutoHyphens/>
    </w:pPr>
    <w:rPr>
      <w:lang w:eastAsia="ar-SA"/>
    </w:rPr>
  </w:style>
  <w:style w:type="character" w:customStyle="1" w:styleId="af0">
    <w:name w:val="Нижний колонтитул Знак"/>
    <w:basedOn w:val="a0"/>
    <w:link w:val="af"/>
    <w:rsid w:val="00582C27"/>
    <w:rPr>
      <w:sz w:val="24"/>
      <w:szCs w:val="24"/>
      <w:lang w:eastAsia="ar-SA"/>
    </w:rPr>
  </w:style>
  <w:style w:type="paragraph" w:customStyle="1" w:styleId="TableContents">
    <w:name w:val="Table Contents"/>
    <w:basedOn w:val="a"/>
    <w:rsid w:val="00582C2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582C27"/>
    <w:pPr>
      <w:jc w:val="center"/>
    </w:pPr>
    <w:rPr>
      <w:b/>
      <w:bCs/>
    </w:rPr>
  </w:style>
  <w:style w:type="character" w:styleId="af1">
    <w:name w:val="Strong"/>
    <w:qFormat/>
    <w:rsid w:val="00582C27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744E00"/>
    <w:rPr>
      <w:color w:val="800080"/>
      <w:u w:val="single"/>
    </w:rPr>
  </w:style>
  <w:style w:type="paragraph" w:customStyle="1" w:styleId="msonormal0">
    <w:name w:val="msonormal"/>
    <w:basedOn w:val="a"/>
    <w:rsid w:val="00744E00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8">
    <w:name w:val="xl128"/>
    <w:basedOn w:val="a"/>
    <w:rsid w:val="00744E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9">
    <w:name w:val="xl129"/>
    <w:basedOn w:val="a"/>
    <w:rsid w:val="00744E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0">
    <w:name w:val="xl130"/>
    <w:basedOn w:val="a"/>
    <w:rsid w:val="00744E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1">
    <w:name w:val="xl131"/>
    <w:basedOn w:val="a"/>
    <w:rsid w:val="00744E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744E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a"/>
    <w:rsid w:val="00744E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4">
    <w:name w:val="xl134"/>
    <w:basedOn w:val="a"/>
    <w:rsid w:val="00744E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744E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rsid w:val="00744E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9">
    <w:name w:val="xl139"/>
    <w:basedOn w:val="a"/>
    <w:rsid w:val="00744E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40">
    <w:name w:val="xl140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41">
    <w:name w:val="xl141"/>
    <w:basedOn w:val="a"/>
    <w:rsid w:val="00744E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42">
    <w:name w:val="xl142"/>
    <w:basedOn w:val="a"/>
    <w:rsid w:val="00744E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43">
    <w:name w:val="xl143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44">
    <w:name w:val="xl144"/>
    <w:basedOn w:val="a"/>
    <w:rsid w:val="00744E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744E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6">
    <w:name w:val="xl146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47">
    <w:name w:val="xl147"/>
    <w:basedOn w:val="a"/>
    <w:rsid w:val="00744E00"/>
    <w:pPr>
      <w:spacing w:before="100" w:beforeAutospacing="1" w:after="100" w:afterAutospacing="1"/>
    </w:pPr>
  </w:style>
  <w:style w:type="paragraph" w:customStyle="1" w:styleId="xl148">
    <w:name w:val="xl148"/>
    <w:basedOn w:val="a"/>
    <w:rsid w:val="00744E0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49">
    <w:name w:val="xl149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50">
    <w:name w:val="xl150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51">
    <w:name w:val="xl151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52">
    <w:name w:val="xl152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53">
    <w:name w:val="xl153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4">
    <w:name w:val="xl154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5">
    <w:name w:val="xl155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6">
    <w:name w:val="xl156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7">
    <w:name w:val="xl157"/>
    <w:basedOn w:val="a"/>
    <w:rsid w:val="00744E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8">
    <w:name w:val="xl158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9">
    <w:name w:val="xl159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0">
    <w:name w:val="xl160"/>
    <w:basedOn w:val="a"/>
    <w:rsid w:val="00744E00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1">
    <w:name w:val="xl161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2">
    <w:name w:val="xl162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3">
    <w:name w:val="xl163"/>
    <w:basedOn w:val="a"/>
    <w:rsid w:val="00744E0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4">
    <w:name w:val="xl164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5">
    <w:name w:val="xl165"/>
    <w:basedOn w:val="a"/>
    <w:rsid w:val="00744E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6">
    <w:name w:val="xl166"/>
    <w:basedOn w:val="a"/>
    <w:rsid w:val="00744E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7">
    <w:name w:val="xl167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8">
    <w:name w:val="xl168"/>
    <w:basedOn w:val="a"/>
    <w:rsid w:val="00744E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9">
    <w:name w:val="xl169"/>
    <w:basedOn w:val="a"/>
    <w:rsid w:val="00744E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0">
    <w:name w:val="xl170"/>
    <w:basedOn w:val="a"/>
    <w:rsid w:val="00744E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1">
    <w:name w:val="xl171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6812;fld=134;dst=10055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54;n=26812;fld=134;dst=1000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54;n=26812;fld=134;dst=10225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54;n=26812;fld=134;dst=102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F2637-461F-4C88-B423-0BC01657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8180</Words>
  <Characters>46630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54701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dc:description/>
  <cp:lastModifiedBy>Tanya</cp:lastModifiedBy>
  <cp:revision>2</cp:revision>
  <cp:lastPrinted>2022-04-01T12:54:00Z</cp:lastPrinted>
  <dcterms:created xsi:type="dcterms:W3CDTF">2023-04-23T08:32:00Z</dcterms:created>
  <dcterms:modified xsi:type="dcterms:W3CDTF">2023-04-23T08:32:00Z</dcterms:modified>
</cp:coreProperties>
</file>