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7CB2" w14:textId="77777777" w:rsidR="000942AD" w:rsidRDefault="000942AD" w:rsidP="00285D02">
      <w:pPr>
        <w:ind w:firstLine="709"/>
        <w:jc w:val="both"/>
      </w:pPr>
      <w:bookmarkStart w:id="0" w:name="_GoBack"/>
      <w:bookmarkEnd w:id="0"/>
    </w:p>
    <w:p w14:paraId="17A38D7C" w14:textId="77777777" w:rsidR="000942AD" w:rsidRDefault="000942AD" w:rsidP="00285D02">
      <w:pPr>
        <w:ind w:firstLine="709"/>
        <w:jc w:val="both"/>
      </w:pPr>
    </w:p>
    <w:p w14:paraId="3EE9E643" w14:textId="77777777" w:rsidR="000942AD" w:rsidRDefault="000942AD" w:rsidP="00285D02">
      <w:pPr>
        <w:ind w:firstLine="709"/>
        <w:jc w:val="both"/>
      </w:pPr>
    </w:p>
    <w:p w14:paraId="78779932" w14:textId="77777777" w:rsidR="000942AD" w:rsidRDefault="000942AD" w:rsidP="00285D02">
      <w:pPr>
        <w:ind w:firstLine="709"/>
        <w:jc w:val="both"/>
      </w:pPr>
    </w:p>
    <w:p w14:paraId="1E6C30EB" w14:textId="77777777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 w:rsidRPr="000942AD">
        <w:rPr>
          <w:sz w:val="26"/>
          <w:szCs w:val="26"/>
        </w:rPr>
        <w:t>Приложение</w:t>
      </w:r>
    </w:p>
    <w:p w14:paraId="379D712D" w14:textId="08484E06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 w:rsidRPr="000942AD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депутатов</w:t>
      </w:r>
      <w:r w:rsidRPr="000942AD">
        <w:rPr>
          <w:sz w:val="26"/>
          <w:szCs w:val="26"/>
        </w:rPr>
        <w:t xml:space="preserve"> </w:t>
      </w:r>
    </w:p>
    <w:p w14:paraId="2E0BA1F7" w14:textId="653C7EA6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Батецкого сельского поселения</w:t>
      </w:r>
    </w:p>
    <w:p w14:paraId="0F5159AC" w14:textId="2C41DAA6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19.04.2023 № 134-С</w:t>
      </w:r>
      <w:r w:rsidRPr="000942AD">
        <w:rPr>
          <w:sz w:val="26"/>
          <w:szCs w:val="26"/>
        </w:rPr>
        <w:t>Д</w:t>
      </w:r>
    </w:p>
    <w:p w14:paraId="0DDC20EA" w14:textId="77777777" w:rsidR="000942AD" w:rsidRDefault="000942AD" w:rsidP="00285D02">
      <w:pPr>
        <w:ind w:firstLine="709"/>
        <w:jc w:val="both"/>
      </w:pPr>
    </w:p>
    <w:p w14:paraId="2D060C66" w14:textId="44DE0B3A" w:rsidR="00637E43" w:rsidRDefault="005F31F6" w:rsidP="000942AD">
      <w:pPr>
        <w:jc w:val="center"/>
        <w:rPr>
          <w:b/>
          <w:sz w:val="28"/>
          <w:szCs w:val="28"/>
        </w:rPr>
      </w:pPr>
      <w:r w:rsidRPr="00586AD8">
        <w:rPr>
          <w:b/>
          <w:sz w:val="28"/>
          <w:szCs w:val="28"/>
        </w:rPr>
        <w:t>ПРОЕКТ</w:t>
      </w:r>
    </w:p>
    <w:p w14:paraId="5EACD9A6" w14:textId="77777777" w:rsidR="00586AD8" w:rsidRPr="00586AD8" w:rsidRDefault="00586AD8" w:rsidP="00687C8D">
      <w:pPr>
        <w:jc w:val="right"/>
        <w:rPr>
          <w:b/>
          <w:sz w:val="28"/>
          <w:szCs w:val="28"/>
        </w:rPr>
      </w:pPr>
    </w:p>
    <w:p w14:paraId="5F3A779E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8"/>
          <w:szCs w:val="28"/>
        </w:rPr>
      </w:pPr>
      <w:r w:rsidRPr="00586AD8">
        <w:rPr>
          <w:b/>
          <w:bCs/>
          <w:sz w:val="28"/>
          <w:szCs w:val="28"/>
        </w:rPr>
        <w:t>Российская Федерация</w:t>
      </w:r>
    </w:p>
    <w:p w14:paraId="610BDD82" w14:textId="19AA3638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86AD8">
        <w:rPr>
          <w:b/>
          <w:bCs/>
          <w:sz w:val="28"/>
          <w:szCs w:val="28"/>
        </w:rPr>
        <w:t>Новгородская область</w:t>
      </w:r>
      <w:r w:rsidR="00586AD8">
        <w:rPr>
          <w:b/>
          <w:bCs/>
          <w:sz w:val="26"/>
          <w:szCs w:val="26"/>
        </w:rPr>
        <w:t xml:space="preserve"> </w:t>
      </w:r>
      <w:r w:rsidR="00586AD8" w:rsidRPr="00810129">
        <w:rPr>
          <w:b/>
          <w:sz w:val="28"/>
          <w:szCs w:val="28"/>
        </w:rPr>
        <w:t>Батецкий муниципальный район</w:t>
      </w:r>
    </w:p>
    <w:p w14:paraId="1F3DC0C2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586AD8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7B017424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</w:t>
      </w: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B3CD66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</w:t>
      </w:r>
      <w:r w:rsidR="00E972BF">
        <w:rPr>
          <w:sz w:val="28"/>
          <w:szCs w:val="28"/>
        </w:rPr>
        <w:t>1 629 953,72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972BF">
        <w:rPr>
          <w:sz w:val="28"/>
          <w:szCs w:val="28"/>
        </w:rPr>
        <w:t>20 263 025,19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AB5CF7">
        <w:rPr>
          <w:sz w:val="28"/>
          <w:szCs w:val="28"/>
        </w:rPr>
        <w:t>1 366</w:t>
      </w:r>
      <w:r w:rsidR="00E972BF">
        <w:rPr>
          <w:sz w:val="28"/>
          <w:szCs w:val="28"/>
        </w:rPr>
        <w:t> 928,53</w:t>
      </w:r>
      <w:r w:rsidR="00776376">
        <w:rPr>
          <w:sz w:val="28"/>
          <w:szCs w:val="28"/>
        </w:rPr>
        <w:t xml:space="preserve"> рубл</w:t>
      </w:r>
      <w:r w:rsidR="00E972BF">
        <w:rPr>
          <w:sz w:val="28"/>
          <w:szCs w:val="28"/>
        </w:rPr>
        <w:t>ей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622A48A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4904F17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8CD2073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66319C51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6EDD5BF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2DE71F9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0BE71A45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</w:t>
      </w:r>
      <w:r>
        <w:rPr>
          <w:sz w:val="28"/>
          <w:szCs w:val="28"/>
        </w:rPr>
        <w:lastRenderedPageBreak/>
        <w:t xml:space="preserve">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proofErr w:type="spellStart"/>
      <w:r w:rsidR="00776376" w:rsidRPr="00EB00BE">
        <w:rPr>
          <w:sz w:val="28"/>
          <w:szCs w:val="28"/>
        </w:rPr>
        <w:t>Батецкие</w:t>
      </w:r>
      <w:proofErr w:type="spellEnd"/>
      <w:r w:rsidR="00776376" w:rsidRPr="00EB00BE">
        <w:rPr>
          <w:sz w:val="28"/>
          <w:szCs w:val="28"/>
        </w:rPr>
        <w:t xml:space="preserve"> вести</w:t>
      </w:r>
      <w:r w:rsidR="00EB00BE" w:rsidRPr="00EB00BE">
        <w:rPr>
          <w:sz w:val="28"/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="00EB00BE" w:rsidRPr="00EB00BE">
        <w:rPr>
          <w:sz w:val="28"/>
          <w:szCs w:val="28"/>
        </w:rPr>
        <w:t>Батецкое</w:t>
      </w:r>
      <w:proofErr w:type="spellEnd"/>
      <w:r w:rsidR="00EB00BE" w:rsidRPr="00EB00BE">
        <w:rPr>
          <w:sz w:val="28"/>
          <w:szCs w:val="28"/>
        </w:rPr>
        <w:t xml:space="preserve"> сельское поселение.</w:t>
      </w: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756DD0A4" w14:textId="77777777" w:rsidR="000942AD" w:rsidRDefault="000942AD" w:rsidP="00DD4C27">
      <w:pPr>
        <w:jc w:val="right"/>
        <w:rPr>
          <w:sz w:val="20"/>
          <w:szCs w:val="20"/>
        </w:rPr>
      </w:pPr>
    </w:p>
    <w:p w14:paraId="10EA2894" w14:textId="77777777" w:rsidR="000942AD" w:rsidRDefault="000942AD" w:rsidP="00DD4C27">
      <w:pPr>
        <w:jc w:val="right"/>
        <w:rPr>
          <w:sz w:val="20"/>
          <w:szCs w:val="20"/>
        </w:rPr>
      </w:pPr>
    </w:p>
    <w:p w14:paraId="02237921" w14:textId="77777777" w:rsidR="000942AD" w:rsidRDefault="000942AD" w:rsidP="00DD4C27">
      <w:pPr>
        <w:jc w:val="right"/>
        <w:rPr>
          <w:sz w:val="20"/>
          <w:szCs w:val="20"/>
        </w:rPr>
      </w:pPr>
    </w:p>
    <w:p w14:paraId="25EAA5C8" w14:textId="77777777" w:rsidR="000942AD" w:rsidRDefault="000942AD" w:rsidP="00DD4C27">
      <w:pPr>
        <w:jc w:val="right"/>
        <w:rPr>
          <w:sz w:val="20"/>
          <w:szCs w:val="20"/>
        </w:rPr>
      </w:pPr>
    </w:p>
    <w:p w14:paraId="35E6A561" w14:textId="77777777" w:rsidR="000942AD" w:rsidRDefault="000942AD" w:rsidP="00DD4C27">
      <w:pPr>
        <w:jc w:val="right"/>
        <w:rPr>
          <w:sz w:val="20"/>
          <w:szCs w:val="20"/>
        </w:rPr>
      </w:pPr>
    </w:p>
    <w:p w14:paraId="6C633BCC" w14:textId="77777777" w:rsidR="000942AD" w:rsidRDefault="000942AD" w:rsidP="00DD4C27">
      <w:pPr>
        <w:jc w:val="right"/>
        <w:rPr>
          <w:sz w:val="20"/>
          <w:szCs w:val="20"/>
        </w:rPr>
      </w:pPr>
    </w:p>
    <w:p w14:paraId="35F9FED7" w14:textId="77777777" w:rsidR="000942AD" w:rsidRDefault="000942AD" w:rsidP="00DD4C27">
      <w:pPr>
        <w:jc w:val="right"/>
        <w:rPr>
          <w:sz w:val="20"/>
          <w:szCs w:val="20"/>
        </w:rPr>
      </w:pPr>
    </w:p>
    <w:p w14:paraId="52B25027" w14:textId="77777777" w:rsidR="000942AD" w:rsidRDefault="000942AD" w:rsidP="00DD4C27">
      <w:pPr>
        <w:jc w:val="right"/>
        <w:rPr>
          <w:sz w:val="20"/>
          <w:szCs w:val="20"/>
        </w:rPr>
      </w:pPr>
    </w:p>
    <w:p w14:paraId="1DB9BE0A" w14:textId="77777777" w:rsidR="000942AD" w:rsidRDefault="000942AD" w:rsidP="00DD4C27">
      <w:pPr>
        <w:jc w:val="right"/>
        <w:rPr>
          <w:sz w:val="20"/>
          <w:szCs w:val="20"/>
        </w:rPr>
      </w:pPr>
    </w:p>
    <w:p w14:paraId="79BC3F40" w14:textId="77777777" w:rsidR="000942AD" w:rsidRDefault="000942AD" w:rsidP="00DD4C27">
      <w:pPr>
        <w:jc w:val="right"/>
        <w:rPr>
          <w:sz w:val="20"/>
          <w:szCs w:val="20"/>
        </w:rPr>
      </w:pPr>
    </w:p>
    <w:p w14:paraId="45D36E3D" w14:textId="77777777" w:rsidR="000942AD" w:rsidRDefault="000942AD" w:rsidP="00DD4C27">
      <w:pPr>
        <w:jc w:val="right"/>
        <w:rPr>
          <w:sz w:val="20"/>
          <w:szCs w:val="20"/>
        </w:rPr>
      </w:pPr>
    </w:p>
    <w:p w14:paraId="5B38FAE4" w14:textId="77777777" w:rsidR="000942AD" w:rsidRDefault="000942AD" w:rsidP="00DD4C27">
      <w:pPr>
        <w:jc w:val="right"/>
        <w:rPr>
          <w:sz w:val="20"/>
          <w:szCs w:val="20"/>
        </w:rPr>
      </w:pPr>
    </w:p>
    <w:p w14:paraId="33FDE9C6" w14:textId="77777777" w:rsidR="000942AD" w:rsidRDefault="000942AD" w:rsidP="00DD4C27">
      <w:pPr>
        <w:jc w:val="right"/>
        <w:rPr>
          <w:sz w:val="20"/>
          <w:szCs w:val="20"/>
        </w:rPr>
      </w:pPr>
    </w:p>
    <w:p w14:paraId="2EFE2ED1" w14:textId="77777777" w:rsidR="000942AD" w:rsidRDefault="000942AD" w:rsidP="00DD4C27">
      <w:pPr>
        <w:jc w:val="right"/>
        <w:rPr>
          <w:sz w:val="20"/>
          <w:szCs w:val="20"/>
        </w:rPr>
      </w:pPr>
    </w:p>
    <w:p w14:paraId="6856D241" w14:textId="77777777" w:rsidR="000942AD" w:rsidRDefault="000942AD" w:rsidP="00DD4C27">
      <w:pPr>
        <w:jc w:val="right"/>
        <w:rPr>
          <w:sz w:val="20"/>
          <w:szCs w:val="20"/>
        </w:rPr>
      </w:pPr>
    </w:p>
    <w:p w14:paraId="65CCE8A5" w14:textId="77777777" w:rsidR="000942AD" w:rsidRDefault="000942AD" w:rsidP="00DD4C27">
      <w:pPr>
        <w:jc w:val="right"/>
        <w:rPr>
          <w:sz w:val="20"/>
          <w:szCs w:val="20"/>
        </w:rPr>
      </w:pPr>
    </w:p>
    <w:p w14:paraId="0105E467" w14:textId="77777777" w:rsidR="000942AD" w:rsidRDefault="000942AD" w:rsidP="00DD4C27">
      <w:pPr>
        <w:jc w:val="right"/>
        <w:rPr>
          <w:sz w:val="20"/>
          <w:szCs w:val="20"/>
        </w:rPr>
      </w:pPr>
    </w:p>
    <w:p w14:paraId="5A17EA74" w14:textId="77777777" w:rsidR="000942AD" w:rsidRDefault="000942AD" w:rsidP="00DD4C27">
      <w:pPr>
        <w:jc w:val="right"/>
        <w:rPr>
          <w:sz w:val="20"/>
          <w:szCs w:val="20"/>
        </w:rPr>
      </w:pPr>
    </w:p>
    <w:p w14:paraId="628A5655" w14:textId="77777777" w:rsidR="000942AD" w:rsidRDefault="000942AD" w:rsidP="00DD4C27">
      <w:pPr>
        <w:jc w:val="right"/>
        <w:rPr>
          <w:sz w:val="20"/>
          <w:szCs w:val="20"/>
        </w:rPr>
      </w:pPr>
    </w:p>
    <w:p w14:paraId="701ED949" w14:textId="77777777" w:rsidR="000942AD" w:rsidRDefault="000942AD" w:rsidP="00DD4C27">
      <w:pPr>
        <w:jc w:val="right"/>
        <w:rPr>
          <w:sz w:val="20"/>
          <w:szCs w:val="20"/>
        </w:rPr>
      </w:pPr>
    </w:p>
    <w:p w14:paraId="6A82C0A0" w14:textId="77777777" w:rsidR="000942AD" w:rsidRDefault="000942AD" w:rsidP="00DD4C27">
      <w:pPr>
        <w:jc w:val="right"/>
        <w:rPr>
          <w:sz w:val="20"/>
          <w:szCs w:val="20"/>
        </w:rPr>
      </w:pPr>
    </w:p>
    <w:p w14:paraId="3524A4C0" w14:textId="77777777" w:rsidR="000942AD" w:rsidRDefault="000942AD" w:rsidP="00DD4C27">
      <w:pPr>
        <w:jc w:val="right"/>
        <w:rPr>
          <w:sz w:val="20"/>
          <w:szCs w:val="20"/>
        </w:rPr>
      </w:pPr>
    </w:p>
    <w:p w14:paraId="59D11F6F" w14:textId="77777777" w:rsidR="000942AD" w:rsidRDefault="000942AD" w:rsidP="00DD4C27">
      <w:pPr>
        <w:jc w:val="right"/>
        <w:rPr>
          <w:sz w:val="20"/>
          <w:szCs w:val="20"/>
        </w:rPr>
      </w:pPr>
    </w:p>
    <w:p w14:paraId="46AFBC51" w14:textId="77777777" w:rsidR="000942AD" w:rsidRDefault="000942AD" w:rsidP="00DD4C27">
      <w:pPr>
        <w:jc w:val="right"/>
        <w:rPr>
          <w:sz w:val="20"/>
          <w:szCs w:val="20"/>
        </w:rPr>
      </w:pPr>
    </w:p>
    <w:p w14:paraId="5ED844D8" w14:textId="77777777" w:rsidR="000942AD" w:rsidRDefault="000942AD" w:rsidP="00DD4C27">
      <w:pPr>
        <w:jc w:val="right"/>
        <w:rPr>
          <w:sz w:val="20"/>
          <w:szCs w:val="20"/>
        </w:rPr>
      </w:pPr>
    </w:p>
    <w:p w14:paraId="29D5EF02" w14:textId="77777777" w:rsidR="000942AD" w:rsidRDefault="000942AD" w:rsidP="00DD4C27">
      <w:pPr>
        <w:jc w:val="right"/>
        <w:rPr>
          <w:sz w:val="20"/>
          <w:szCs w:val="20"/>
        </w:rPr>
      </w:pPr>
    </w:p>
    <w:p w14:paraId="0F3EDFB8" w14:textId="77777777" w:rsidR="000942AD" w:rsidRDefault="000942AD" w:rsidP="00DD4C27">
      <w:pPr>
        <w:jc w:val="right"/>
        <w:rPr>
          <w:sz w:val="20"/>
          <w:szCs w:val="20"/>
        </w:rPr>
      </w:pPr>
    </w:p>
    <w:p w14:paraId="7A194DF6" w14:textId="77777777" w:rsidR="000942AD" w:rsidRDefault="000942AD" w:rsidP="00DD4C27">
      <w:pPr>
        <w:jc w:val="right"/>
        <w:rPr>
          <w:sz w:val="20"/>
          <w:szCs w:val="20"/>
        </w:rPr>
      </w:pPr>
    </w:p>
    <w:p w14:paraId="37D0D872" w14:textId="77777777" w:rsidR="000942AD" w:rsidRDefault="000942AD" w:rsidP="00DD4C27">
      <w:pPr>
        <w:jc w:val="right"/>
        <w:rPr>
          <w:sz w:val="20"/>
          <w:szCs w:val="20"/>
        </w:rPr>
      </w:pPr>
    </w:p>
    <w:p w14:paraId="620C4D7A" w14:textId="77777777" w:rsidR="000942AD" w:rsidRDefault="000942AD" w:rsidP="00DD4C27">
      <w:pPr>
        <w:jc w:val="right"/>
        <w:rPr>
          <w:sz w:val="20"/>
          <w:szCs w:val="20"/>
        </w:rPr>
      </w:pPr>
    </w:p>
    <w:p w14:paraId="0D0526C7" w14:textId="77777777" w:rsidR="000942AD" w:rsidRDefault="000942AD" w:rsidP="00DD4C27">
      <w:pPr>
        <w:jc w:val="right"/>
        <w:rPr>
          <w:sz w:val="20"/>
          <w:szCs w:val="20"/>
        </w:rPr>
      </w:pPr>
    </w:p>
    <w:p w14:paraId="19AD5186" w14:textId="77777777" w:rsidR="000942AD" w:rsidRDefault="000942AD" w:rsidP="00DD4C27">
      <w:pPr>
        <w:jc w:val="right"/>
        <w:rPr>
          <w:sz w:val="20"/>
          <w:szCs w:val="20"/>
        </w:rPr>
      </w:pPr>
    </w:p>
    <w:p w14:paraId="291D421F" w14:textId="77777777" w:rsidR="000942AD" w:rsidRDefault="000942AD" w:rsidP="00DD4C27">
      <w:pPr>
        <w:jc w:val="right"/>
        <w:rPr>
          <w:sz w:val="20"/>
          <w:szCs w:val="20"/>
        </w:rPr>
      </w:pPr>
    </w:p>
    <w:p w14:paraId="627E5AD4" w14:textId="77777777" w:rsidR="000942AD" w:rsidRDefault="000942AD" w:rsidP="00DD4C27">
      <w:pPr>
        <w:jc w:val="right"/>
        <w:rPr>
          <w:sz w:val="20"/>
          <w:szCs w:val="20"/>
        </w:rPr>
      </w:pPr>
    </w:p>
    <w:p w14:paraId="246F605E" w14:textId="77777777" w:rsidR="000942AD" w:rsidRDefault="000942AD" w:rsidP="00DD4C27">
      <w:pPr>
        <w:jc w:val="right"/>
        <w:rPr>
          <w:sz w:val="20"/>
          <w:szCs w:val="20"/>
        </w:rPr>
      </w:pPr>
    </w:p>
    <w:p w14:paraId="5FD0B875" w14:textId="77777777" w:rsidR="000942AD" w:rsidRDefault="000942AD" w:rsidP="00DD4C27">
      <w:pPr>
        <w:jc w:val="right"/>
        <w:rPr>
          <w:sz w:val="20"/>
          <w:szCs w:val="20"/>
        </w:rPr>
      </w:pPr>
    </w:p>
    <w:p w14:paraId="65415730" w14:textId="77777777" w:rsidR="000942AD" w:rsidRDefault="000942AD" w:rsidP="00DD4C27">
      <w:pPr>
        <w:jc w:val="right"/>
        <w:rPr>
          <w:sz w:val="20"/>
          <w:szCs w:val="20"/>
        </w:rPr>
      </w:pPr>
    </w:p>
    <w:p w14:paraId="16BAC1DA" w14:textId="77777777" w:rsidR="000942AD" w:rsidRDefault="000942AD" w:rsidP="00DD4C27">
      <w:pPr>
        <w:jc w:val="right"/>
        <w:rPr>
          <w:sz w:val="20"/>
          <w:szCs w:val="20"/>
        </w:rPr>
      </w:pPr>
    </w:p>
    <w:p w14:paraId="15AB93E0" w14:textId="77777777" w:rsidR="000942AD" w:rsidRDefault="000942AD" w:rsidP="00DD4C27">
      <w:pPr>
        <w:jc w:val="right"/>
        <w:rPr>
          <w:sz w:val="20"/>
          <w:szCs w:val="20"/>
        </w:rPr>
      </w:pPr>
    </w:p>
    <w:p w14:paraId="7254BD62" w14:textId="77777777" w:rsidR="000942AD" w:rsidRDefault="000942AD" w:rsidP="00DD4C27">
      <w:pPr>
        <w:jc w:val="right"/>
        <w:rPr>
          <w:sz w:val="20"/>
          <w:szCs w:val="20"/>
        </w:rPr>
      </w:pPr>
    </w:p>
    <w:p w14:paraId="37F23D9B" w14:textId="77777777" w:rsidR="000942AD" w:rsidRDefault="000942AD" w:rsidP="00DD4C27">
      <w:pPr>
        <w:jc w:val="right"/>
        <w:rPr>
          <w:sz w:val="20"/>
          <w:szCs w:val="20"/>
        </w:rPr>
      </w:pPr>
    </w:p>
    <w:p w14:paraId="63323774" w14:textId="77777777" w:rsidR="000942AD" w:rsidRDefault="000942AD" w:rsidP="00DD4C27">
      <w:pPr>
        <w:jc w:val="right"/>
        <w:rPr>
          <w:sz w:val="20"/>
          <w:szCs w:val="20"/>
        </w:rPr>
      </w:pPr>
    </w:p>
    <w:p w14:paraId="1886364F" w14:textId="77777777" w:rsidR="000942AD" w:rsidRDefault="000942AD" w:rsidP="00DD4C27">
      <w:pPr>
        <w:jc w:val="right"/>
        <w:rPr>
          <w:sz w:val="20"/>
          <w:szCs w:val="20"/>
        </w:rPr>
      </w:pPr>
    </w:p>
    <w:p w14:paraId="6FDE2E04" w14:textId="77777777" w:rsidR="000942AD" w:rsidRDefault="000942AD" w:rsidP="00DD4C27">
      <w:pPr>
        <w:jc w:val="right"/>
        <w:rPr>
          <w:sz w:val="20"/>
          <w:szCs w:val="20"/>
        </w:rPr>
      </w:pPr>
    </w:p>
    <w:p w14:paraId="39984DEF" w14:textId="77777777" w:rsidR="000942AD" w:rsidRDefault="000942AD" w:rsidP="00DD4C27">
      <w:pPr>
        <w:jc w:val="right"/>
        <w:rPr>
          <w:sz w:val="20"/>
          <w:szCs w:val="20"/>
        </w:rPr>
      </w:pPr>
    </w:p>
    <w:p w14:paraId="22F294AE" w14:textId="77777777" w:rsidR="000942AD" w:rsidRDefault="000942AD" w:rsidP="00DD4C27">
      <w:pPr>
        <w:jc w:val="right"/>
        <w:rPr>
          <w:sz w:val="20"/>
          <w:szCs w:val="20"/>
        </w:rPr>
      </w:pPr>
    </w:p>
    <w:p w14:paraId="4F3E9C4B" w14:textId="77777777" w:rsidR="000942AD" w:rsidRDefault="000942AD" w:rsidP="00DD4C27">
      <w:pPr>
        <w:jc w:val="right"/>
        <w:rPr>
          <w:sz w:val="20"/>
          <w:szCs w:val="20"/>
        </w:rPr>
      </w:pPr>
    </w:p>
    <w:p w14:paraId="2FFED538" w14:textId="77777777" w:rsidR="000942AD" w:rsidRDefault="000942AD" w:rsidP="00DD4C27">
      <w:pPr>
        <w:jc w:val="right"/>
        <w:rPr>
          <w:sz w:val="20"/>
          <w:szCs w:val="20"/>
        </w:rPr>
      </w:pPr>
    </w:p>
    <w:p w14:paraId="5E46955E" w14:textId="77777777" w:rsidR="000942AD" w:rsidRDefault="000942AD" w:rsidP="00DD4C27">
      <w:pPr>
        <w:jc w:val="right"/>
        <w:rPr>
          <w:sz w:val="20"/>
          <w:szCs w:val="20"/>
        </w:rPr>
      </w:pPr>
    </w:p>
    <w:p w14:paraId="54DD10B0" w14:textId="77777777" w:rsidR="000942AD" w:rsidRDefault="000942AD" w:rsidP="00DD4C27">
      <w:pPr>
        <w:jc w:val="right"/>
        <w:rPr>
          <w:sz w:val="20"/>
          <w:szCs w:val="20"/>
        </w:rPr>
      </w:pPr>
    </w:p>
    <w:p w14:paraId="3FD60C1A" w14:textId="77777777" w:rsidR="000942AD" w:rsidRDefault="000942AD" w:rsidP="00DD4C27">
      <w:pPr>
        <w:jc w:val="right"/>
        <w:rPr>
          <w:sz w:val="20"/>
          <w:szCs w:val="20"/>
        </w:rPr>
      </w:pPr>
    </w:p>
    <w:p w14:paraId="119B04F5" w14:textId="77777777" w:rsidR="000942AD" w:rsidRDefault="000942AD" w:rsidP="00DD4C27">
      <w:pPr>
        <w:jc w:val="right"/>
        <w:rPr>
          <w:sz w:val="20"/>
          <w:szCs w:val="20"/>
        </w:rPr>
      </w:pPr>
    </w:p>
    <w:p w14:paraId="0319F7BC" w14:textId="77777777" w:rsidR="000942AD" w:rsidRDefault="000942AD" w:rsidP="00DD4C27">
      <w:pPr>
        <w:jc w:val="right"/>
        <w:rPr>
          <w:sz w:val="20"/>
          <w:szCs w:val="20"/>
        </w:rPr>
      </w:pPr>
    </w:p>
    <w:p w14:paraId="16419AC7" w14:textId="77777777" w:rsidR="000942AD" w:rsidRDefault="000942AD" w:rsidP="00DD4C27">
      <w:pPr>
        <w:jc w:val="right"/>
        <w:rPr>
          <w:sz w:val="20"/>
          <w:szCs w:val="20"/>
        </w:rPr>
      </w:pPr>
    </w:p>
    <w:p w14:paraId="6DDB6F9A" w14:textId="77777777" w:rsidR="000942AD" w:rsidRDefault="000942AD" w:rsidP="00DD4C27">
      <w:pPr>
        <w:jc w:val="right"/>
        <w:rPr>
          <w:sz w:val="20"/>
          <w:szCs w:val="20"/>
        </w:rPr>
      </w:pPr>
    </w:p>
    <w:p w14:paraId="16555757" w14:textId="77777777" w:rsidR="000942AD" w:rsidRDefault="000942AD" w:rsidP="00DD4C27">
      <w:pPr>
        <w:jc w:val="right"/>
        <w:rPr>
          <w:sz w:val="20"/>
          <w:szCs w:val="20"/>
        </w:rPr>
      </w:pPr>
    </w:p>
    <w:p w14:paraId="630469C3" w14:textId="77777777" w:rsidR="000942AD" w:rsidRDefault="000942AD" w:rsidP="00DD4C27">
      <w:pPr>
        <w:jc w:val="right"/>
        <w:rPr>
          <w:sz w:val="20"/>
          <w:szCs w:val="20"/>
        </w:rPr>
      </w:pPr>
    </w:p>
    <w:p w14:paraId="3B5A50C8" w14:textId="77777777" w:rsidR="000942AD" w:rsidRDefault="000942AD" w:rsidP="00DD4C27">
      <w:pPr>
        <w:jc w:val="right"/>
        <w:rPr>
          <w:sz w:val="20"/>
          <w:szCs w:val="20"/>
        </w:rPr>
      </w:pPr>
    </w:p>
    <w:p w14:paraId="12D9D490" w14:textId="77777777" w:rsidR="000942AD" w:rsidRDefault="000942AD" w:rsidP="00DD4C27">
      <w:pPr>
        <w:jc w:val="right"/>
        <w:rPr>
          <w:sz w:val="20"/>
          <w:szCs w:val="20"/>
        </w:rPr>
      </w:pPr>
    </w:p>
    <w:p w14:paraId="49BC4BDD" w14:textId="77777777" w:rsidR="000942AD" w:rsidRDefault="000942A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0942AD">
      <w:pPr>
        <w:spacing w:line="240" w:lineRule="exact"/>
        <w:jc w:val="right"/>
      </w:pPr>
      <w:r w:rsidRPr="00DF46CD">
        <w:t xml:space="preserve">Приложение 1 </w:t>
      </w:r>
    </w:p>
    <w:p w14:paraId="25CFCB3E" w14:textId="77777777" w:rsidR="005F4E5C" w:rsidRPr="00DF46CD" w:rsidRDefault="005F4E5C" w:rsidP="000942AD">
      <w:pPr>
        <w:spacing w:line="240" w:lineRule="exact"/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0942AD">
      <w:pPr>
        <w:spacing w:line="240" w:lineRule="exact"/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A188C09" w:rsidR="005F4E5C" w:rsidRPr="00DF46CD" w:rsidRDefault="00AA0B51" w:rsidP="000942AD">
      <w:pPr>
        <w:spacing w:line="240" w:lineRule="exact"/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48205B">
        <w:t>2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6BE071AB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48205B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</w:t>
      </w:r>
      <w:proofErr w:type="spellEnd"/>
      <w:r w:rsidR="009C3623" w:rsidRPr="009C3623">
        <w:rPr>
          <w:sz w:val="22"/>
          <w:szCs w:val="22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80"/>
        <w:gridCol w:w="2416"/>
        <w:gridCol w:w="1837"/>
        <w:gridCol w:w="1570"/>
        <w:gridCol w:w="236"/>
      </w:tblGrid>
      <w:tr w:rsidR="002C700E" w:rsidRPr="000942AD" w14:paraId="7FC1DCF6" w14:textId="774EBCB3" w:rsidTr="000942AD">
        <w:trPr>
          <w:gridAfter w:val="1"/>
          <w:wAfter w:w="236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Исполнено</w:t>
            </w:r>
          </w:p>
        </w:tc>
      </w:tr>
      <w:tr w:rsidR="002C700E" w:rsidRPr="000942AD" w14:paraId="0E779EAE" w14:textId="77777777" w:rsidTr="000942AD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0942AD" w:rsidRDefault="002C700E">
            <w:pPr>
              <w:jc w:val="center"/>
              <w:rPr>
                <w:sz w:val="22"/>
                <w:szCs w:val="22"/>
              </w:rPr>
            </w:pPr>
          </w:p>
        </w:tc>
      </w:tr>
      <w:tr w:rsidR="002C700E" w:rsidRPr="000942AD" w14:paraId="185967E8" w14:textId="77777777" w:rsidTr="000942AD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12741D9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х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21 089 193,74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326332F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84FAAA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839F64F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04C8B7C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093D17D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10010302000010000110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7583F1D" w14:textId="77777777" w:rsidTr="000942A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10010302230010000110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1 163 770,00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A20FE7F" w14:textId="77777777" w:rsidTr="000942AD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10010302231010000110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1 163 770,00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2B69AAE" w14:textId="77777777" w:rsidTr="000942AD">
        <w:trPr>
          <w:trHeight w:val="14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42AD">
              <w:rPr>
                <w:sz w:val="22"/>
                <w:szCs w:val="22"/>
              </w:rPr>
              <w:t>инжекторных</w:t>
            </w:r>
            <w:proofErr w:type="spellEnd"/>
            <w:r w:rsidRPr="000942A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10010302240010000110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AF15EE5" w14:textId="77777777" w:rsidTr="000942AD">
        <w:trPr>
          <w:trHeight w:val="22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942AD">
              <w:rPr>
                <w:sz w:val="22"/>
                <w:szCs w:val="22"/>
              </w:rPr>
              <w:t>инжекторных</w:t>
            </w:r>
            <w:proofErr w:type="spellEnd"/>
            <w:r w:rsidRPr="000942A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10010302241010000110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1CE4A14" w14:textId="77777777" w:rsidTr="000942A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10010302250010000110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1 549 680,00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238F6F2" w14:textId="77777777" w:rsidTr="000942AD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10010302251010000110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1 549 680,00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5B515474" w14:textId="77777777" w:rsidTr="000942A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10010302260010000110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-145 930,00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57E6C129" w14:textId="77777777" w:rsidTr="000942AD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10010302261010000110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-145 930,00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FAEF22C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3 776 800,00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7AD9FF2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3 776 800,00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CC1B126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591 500,00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33D8654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18210102000010000110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591 500,00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1F23FA8" w14:textId="77777777" w:rsidTr="000942AD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18210102010010000110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576 993,85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9C3748F" w14:textId="77777777" w:rsidTr="000942AD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18210102020010000110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613,71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95151AF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18210102030010000110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12 347,42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CF09E45" w14:textId="77777777" w:rsidTr="000942AD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18210102080010000110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1 545,02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BABFBC1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18210500000000000000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96943DF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18210503000010000110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2B93C16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18210503010010000110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28C3567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3 128 000,00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85CEED9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18210601000000000110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27F4362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18210601030100000110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09AD4E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18210606000000000110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2 516 000,00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903B14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18210606030000000110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7A1559E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18210606033100000110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08A335B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18210606040000000110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1 907 968,64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F1F8DD2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18210606043100000110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1 907 968,64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1E474DB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135 741,00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679B0AA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135 741,00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3B80AB2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4FEF2F3" w14:textId="77777777" w:rsidTr="000942AD">
        <w:trPr>
          <w:trHeight w:val="14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80311105000000000120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30A722A" w14:textId="77777777" w:rsidTr="000942AD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80311105070000000120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2D7AA1A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80311105075100000120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02C6195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B743D85" w14:textId="77777777" w:rsidTr="000942AD">
        <w:trPr>
          <w:trHeight w:val="19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80311607000000000140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CA415FA" w14:textId="77777777" w:rsidTr="000942AD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80311607010000000140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801CCE3" w14:textId="77777777" w:rsidTr="000942AD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80311607010100000140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08C9CB3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80311700000000000000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55BB7C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80311715000000000150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21840DF" w14:textId="77777777" w:rsidTr="000942A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80311715030100000150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420393A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14 602 692,74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94F2BE2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14 602 692,74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3225667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14 602 692,74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BEF27FD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89220210000000000150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6341D6B" w14:textId="77777777" w:rsidTr="000942AD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89220216001000000150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0DDFEA0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89220216001100000150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B2015BC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89220220000000000150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11 734 119,00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AE0D8E8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89220225555000000150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B5EBA97" w14:textId="77777777" w:rsidTr="000942A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89220225555100000150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5C5BD59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89220229999000000150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11 027 700,00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CF019B2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89220229999100000150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11 027 700,00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6857426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89220240000000000150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901 373,74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24EB8C2" w14:textId="77777777" w:rsidTr="000942AD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89220240014000000150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492EE11" w14:textId="77777777" w:rsidTr="000942AD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0942AD">
              <w:rPr>
                <w:sz w:val="22"/>
                <w:szCs w:val="22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89220240014100000150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5F868E78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89220249999000000150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25157C1" w14:textId="77777777" w:rsidTr="000942A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89220249999100000150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0942AD" w:rsidRDefault="002C700E">
            <w:pPr>
              <w:rPr>
                <w:sz w:val="22"/>
                <w:szCs w:val="22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6668CFD9" w14:textId="77777777" w:rsidR="000942AD" w:rsidRDefault="000942AD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DF46CD" w:rsidRDefault="005F4E5C" w:rsidP="000942AD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942AD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942AD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5AFE7280" w14:textId="4881BAAF" w:rsidR="000154AF" w:rsidRPr="00DF46CD" w:rsidRDefault="000154AF" w:rsidP="000942AD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507329F5" w14:textId="6D1D7577" w:rsidR="00EF0962" w:rsidRDefault="00EF0962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3EB26C2A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948"/>
        <w:gridCol w:w="2429"/>
        <w:gridCol w:w="1622"/>
        <w:gridCol w:w="1418"/>
        <w:gridCol w:w="222"/>
      </w:tblGrid>
      <w:tr w:rsidR="00744E00" w:rsidRPr="000942AD" w14:paraId="1F7BD5F6" w14:textId="77777777" w:rsidTr="000942AD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0942AD" w:rsidRDefault="009972FD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</w:t>
            </w:r>
            <w:r w:rsidR="00744E00" w:rsidRPr="000942AD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Исполнено</w:t>
            </w:r>
          </w:p>
        </w:tc>
      </w:tr>
      <w:tr w:rsidR="00744E00" w:rsidRPr="000942AD" w14:paraId="0C083BB5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</w:p>
        </w:tc>
      </w:tr>
      <w:tr w:rsidR="00744E00" w:rsidRPr="000942AD" w14:paraId="34E21FE4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B455B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21 851 430,87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2779E4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A12699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21 851 430,87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30A2D4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84032CC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16BC95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F61610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A3E748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D824E6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4C6200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EB3B78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F0658B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21EBC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4FA799F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DE0B85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EC97C08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0942AD">
              <w:rPr>
                <w:sz w:val="22"/>
                <w:szCs w:val="22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80301130500028330123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E6BD68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62225B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0FA944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C23112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582B3C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C1F010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55B93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A8C509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E88C28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C2D612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AB0C91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B65735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8DDD20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3DE440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62C256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7C88A8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DD275A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7D4CBF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945B24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A8E7D3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FA52D3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CDF6D2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F4A9EF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5E7B9C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49167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8D6266C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C8320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7582172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2AA8E5C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9A54A5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66A9C1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945222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E178EA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1E581E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382D77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31F482C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E575ED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AE1C8F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010C42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FBBC68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CBD1AA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3FBFE0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0107CB6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66446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85A658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8F79578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AE1C8F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1DE2A3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9F33407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A6220B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9FE8CC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8 145 521,19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C98FBC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D99CEB8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6E33AA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8BE5ED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3AC6CE7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B0793E7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0086D4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7 182 321,19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A1092F3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20552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55B6CF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99D219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46346F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9F2D5A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1 856 482,19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557E636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0377DB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475DCE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59D3A8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02150C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D50DE2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6F24CF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8ACADE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239B32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543CBF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D50E97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DD817F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56BC7C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C55AB3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E82BCD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A1692C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12D9D7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3 228 045,00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0BA722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90A242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8EC061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553EAE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6ED99FB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3B00FE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57A046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A7A81F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4C9367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B2C8D7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D24A2C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B70A3E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6F9278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7A809D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42B722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65F2A8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1B82B67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F318CF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1F938F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01CFC1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87663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65D99C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47E738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5F3047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44335A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82CE5B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DBF22C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E33CE3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5428EF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86F36D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9F89E1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16EA11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B268F6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9BD896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4FB79E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F6591A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2E71D0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16D5AE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C74856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F68E8E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F99D79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7CEBD62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CA08C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F7E8B5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7045EA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C5EC1C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59E703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33FB0C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BA7D49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58EA7F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F9355D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C9111B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0942AD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942AD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942AD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66D5F2B0" w14:textId="498890DD" w:rsidR="000154AF" w:rsidRPr="00DF46CD" w:rsidRDefault="000154AF" w:rsidP="000942AD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49E49EE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050"/>
        <w:gridCol w:w="2328"/>
        <w:gridCol w:w="1622"/>
        <w:gridCol w:w="1417"/>
        <w:gridCol w:w="222"/>
      </w:tblGrid>
      <w:tr w:rsidR="005C7DF3" w:rsidRPr="000942AD" w14:paraId="3AAB096D" w14:textId="77777777" w:rsidTr="000942AD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Исполнено</w:t>
            </w:r>
          </w:p>
        </w:tc>
      </w:tr>
      <w:tr w:rsidR="005C7DF3" w:rsidRPr="000942AD" w14:paraId="1935F29E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</w:p>
        </w:tc>
      </w:tr>
      <w:tr w:rsidR="005C7DF3" w:rsidRPr="000942AD" w14:paraId="5F8ED9B2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F99691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21 851 430,87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49D186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5543B3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BBCFED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0E8C3D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DFECA4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4FFCE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82FB8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8FBEA5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E8DF63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A0E26E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C6AF92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ED90663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FCCAD7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E37B99C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BEA3B2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1E8AED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C69641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2329104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F2BF4E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858E27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68272E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B89072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9B74DA4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960FCE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DC2B37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33764F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E08897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2FA6012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CA2AF3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B2BA15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4F4268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1A266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75B147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543C4D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D3D63C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D09F19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0085B4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8ACAE7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AAFC19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976EF6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57EF91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B9D226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7DE9E9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5377AF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29DD14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6AED2A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BDB34E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EF1116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103A82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3D9164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028826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FF4B70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282DDF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C21323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392E69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043B2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A5B1A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8A51F0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0C47E5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69906EC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FF4B70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8BA2C3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BDDB00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2A6414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EA9CA3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0942AD" w:rsidRDefault="005C7DF3" w:rsidP="00FF4B7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8 145 521,19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803A40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BFE45F0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9AA01C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533BD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917269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475B4B3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45007D4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7 182 321,19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DFF4F2B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C49B67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5B5A16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62E9A3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80E326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440FD1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1 856 482,19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C07AEA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94EFC4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B3EA8B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7B330E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7B406C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9F786A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4D4767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5C5582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806459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A88E57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F081E6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A1DA8D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9D4865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A46F86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2242B27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B298C2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455151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3 228 045,00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9B87F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7FC2E6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5CD73A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10EF96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D7E430C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89AF1E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8D3859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2B6F71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5763A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C215A5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BBEDB3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106C25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CC4C844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4C74AF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3F284C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FB2CBB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9A84A4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FB296A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62C4D4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1EEF2D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EE4E21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E018BA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90C903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6DCD30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EE8259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946797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CC5FA9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2D6B1AC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782ED9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32DCA1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5A01B6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17ED9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D67712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68192C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8E88CF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2A4A47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7C2736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0D0D76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028FA3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774253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37F3DC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</w:t>
            </w:r>
            <w:r w:rsidRPr="000942AD">
              <w:rPr>
                <w:sz w:val="22"/>
                <w:szCs w:val="22"/>
              </w:rPr>
              <w:lastRenderedPageBreak/>
              <w:t>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A1E9FF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09F242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0D0362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46837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C59D60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6C0B63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028976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386E3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707475C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1BEB01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EEF692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85297AE" w14:textId="3391A5A9" w:rsidR="00367DFE" w:rsidRDefault="00367DF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0942AD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0942AD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0942AD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7C5146F4" w14:textId="75590AAF" w:rsidR="00465E12" w:rsidRPr="00DF46CD" w:rsidRDefault="00465E12" w:rsidP="000942AD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205C10C5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679"/>
        <w:gridCol w:w="2416"/>
        <w:gridCol w:w="1843"/>
        <w:gridCol w:w="1701"/>
      </w:tblGrid>
      <w:tr w:rsidR="00EF36D6" w:rsidRPr="00E70A64" w14:paraId="0FCDB2D7" w14:textId="5CBA07C9" w:rsidTr="00E70A64">
        <w:trPr>
          <w:trHeight w:val="34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Исполнено</w:t>
            </w:r>
          </w:p>
        </w:tc>
      </w:tr>
      <w:tr w:rsidR="00EF36D6" w:rsidRPr="00E70A64" w14:paraId="0752A94C" w14:textId="3B89216D" w:rsidTr="00E70A64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E70A64" w:rsidRDefault="00EF36D6">
            <w:pPr>
              <w:rPr>
                <w:sz w:val="22"/>
                <w:szCs w:val="22"/>
              </w:rPr>
            </w:pPr>
          </w:p>
        </w:tc>
      </w:tr>
      <w:tr w:rsidR="00EF36D6" w:rsidRPr="00E70A64" w14:paraId="5FB2A3BD" w14:textId="654C2FC3" w:rsidTr="00E70A64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E70A64" w:rsidRDefault="00EF36D6">
            <w:pPr>
              <w:rPr>
                <w:sz w:val="22"/>
                <w:szCs w:val="22"/>
              </w:rPr>
            </w:pPr>
          </w:p>
        </w:tc>
      </w:tr>
      <w:tr w:rsidR="00EF36D6" w:rsidRPr="00E70A64" w14:paraId="2C407F74" w14:textId="138D9422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-1 366 928,53</w:t>
            </w:r>
          </w:p>
        </w:tc>
      </w:tr>
      <w:tr w:rsidR="00EF36D6" w:rsidRPr="00E70A64" w14:paraId="65B38814" w14:textId="60EAACEB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</w:tr>
      <w:tr w:rsidR="00EF36D6" w:rsidRPr="00E70A64" w14:paraId="61B36EA7" w14:textId="4F2DD5AC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7CC494C2" w14:textId="1FB4439D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</w:tr>
      <w:tr w:rsidR="00EF36D6" w:rsidRPr="00E70A64" w14:paraId="0BF4061D" w14:textId="4EAE82B8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46D0252F" w14:textId="1407774F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262C164B" w14:textId="1F5BE810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643C259D" w14:textId="4036947C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26C74220" w14:textId="40F24CD0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</w:tr>
      <w:tr w:rsidR="00EF36D6" w:rsidRPr="00E70A64" w14:paraId="3EFD65A5" w14:textId="1468DE2A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</w:tr>
      <w:tr w:rsidR="00EF36D6" w:rsidRPr="00E70A64" w14:paraId="08006697" w14:textId="5A9D2853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</w:tr>
      <w:tr w:rsidR="00EF36D6" w:rsidRPr="00E70A64" w14:paraId="0165811F" w14:textId="3A6F3490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</w:tr>
      <w:tr w:rsidR="00EF36D6" w:rsidRPr="00E70A64" w14:paraId="36AEAF9C" w14:textId="5A09AEED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0,00</w:t>
            </w:r>
          </w:p>
        </w:tc>
      </w:tr>
      <w:tr w:rsidR="00EF36D6" w:rsidRPr="00E70A64" w14:paraId="26F0DC6C" w14:textId="52163611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</w:tr>
      <w:tr w:rsidR="00EF36D6" w:rsidRPr="00E70A64" w14:paraId="764238DE" w14:textId="5CEC958E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-1 004 188,53</w:t>
            </w:r>
          </w:p>
        </w:tc>
      </w:tr>
      <w:tr w:rsidR="00EF36D6" w:rsidRPr="00E70A64" w14:paraId="7A411F17" w14:textId="52649EAF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E70A64" w:rsidRDefault="00EF36D6" w:rsidP="008F7C91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66F93F75" w14:textId="1FE0B387" w:rsidTr="00E70A6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lastRenderedPageBreak/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1AC1E7CD" w14:textId="555D1A31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2152EC85" w14:textId="17ADEC08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016AA935" w14:textId="12A05512" w:rsidTr="00E70A6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7BB0A44D" w14:textId="21760140" w:rsidTr="00E70A64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1E689C90" w14:textId="65EECD3D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E70A64" w:rsidRDefault="00EF36D6" w:rsidP="008F7C91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2DC28759" w14:textId="019E29C2" w:rsidTr="00E70A6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2E71FAE1" w14:textId="4CF82559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1412AEB4" w14:textId="14B5ECEF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0902A969" w14:textId="55349DB6" w:rsidTr="00E70A64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2352F811" w14:textId="52A7A1DC" w:rsidTr="00E70A64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4E3FB099" w14:textId="77777777" w:rsidR="007F4FC7" w:rsidRDefault="007F4FC7" w:rsidP="002B2996">
      <w:pPr>
        <w:jc w:val="right"/>
      </w:pPr>
    </w:p>
    <w:p w14:paraId="765EEE76" w14:textId="77777777" w:rsidR="002B2996" w:rsidRPr="00DF46CD" w:rsidRDefault="002B2996" w:rsidP="00E70A64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E70A64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E70A64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494AE48E" w14:textId="5ABCF7F3" w:rsidR="00CD266B" w:rsidRPr="00DF46CD" w:rsidRDefault="00CD266B" w:rsidP="00E70A64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E70A64" w:rsidRDefault="00522740" w:rsidP="00DF46CD">
      <w:pPr>
        <w:ind w:firstLine="708"/>
        <w:jc w:val="both"/>
        <w:rPr>
          <w:sz w:val="26"/>
          <w:szCs w:val="26"/>
        </w:rPr>
      </w:pPr>
      <w:r w:rsidRPr="00E70A64">
        <w:rPr>
          <w:sz w:val="26"/>
          <w:szCs w:val="26"/>
        </w:rPr>
        <w:t xml:space="preserve">Расходы за счет </w:t>
      </w:r>
      <w:r w:rsidR="00F243B0" w:rsidRPr="00E70A64">
        <w:rPr>
          <w:sz w:val="26"/>
          <w:szCs w:val="26"/>
        </w:rPr>
        <w:t>бюджетных</w:t>
      </w:r>
      <w:r w:rsidRPr="00E70A64">
        <w:rPr>
          <w:sz w:val="26"/>
          <w:szCs w:val="26"/>
        </w:rPr>
        <w:t xml:space="preserve"> ассигнований резервного фонда </w:t>
      </w:r>
      <w:r w:rsidR="00F243B0" w:rsidRPr="00E70A64">
        <w:rPr>
          <w:sz w:val="26"/>
          <w:szCs w:val="26"/>
        </w:rPr>
        <w:t>в 20</w:t>
      </w:r>
      <w:r w:rsidR="00842190" w:rsidRPr="00E70A64">
        <w:rPr>
          <w:sz w:val="26"/>
          <w:szCs w:val="26"/>
        </w:rPr>
        <w:t>2</w:t>
      </w:r>
      <w:r w:rsidR="00216E89" w:rsidRPr="00E70A64">
        <w:rPr>
          <w:sz w:val="26"/>
          <w:szCs w:val="26"/>
        </w:rPr>
        <w:t>2</w:t>
      </w:r>
      <w:r w:rsidR="00F243B0" w:rsidRPr="00E70A64">
        <w:rPr>
          <w:sz w:val="26"/>
          <w:szCs w:val="26"/>
        </w:rPr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E70A64">
      <w:pPr>
        <w:spacing w:line="240" w:lineRule="exact"/>
        <w:jc w:val="right"/>
      </w:pPr>
      <w:r w:rsidRPr="00DF46CD">
        <w:t>Приложение 6</w:t>
      </w:r>
    </w:p>
    <w:p w14:paraId="78A3150D" w14:textId="77777777" w:rsidR="00CD266B" w:rsidRPr="00DF46CD" w:rsidRDefault="00CD266B" w:rsidP="00E70A64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E70A64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729DAB41" w14:textId="267C773B" w:rsidR="00BC60E2" w:rsidRPr="00DF46CD" w:rsidRDefault="00CD266B" w:rsidP="00E70A64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0C88B0FD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</w:t>
      </w:r>
      <w:proofErr w:type="spellStart"/>
      <w:r w:rsidRPr="006A52BC">
        <w:rPr>
          <w:sz w:val="18"/>
          <w:szCs w:val="18"/>
        </w:rPr>
        <w:t>Руб.коп</w:t>
      </w:r>
      <w:proofErr w:type="spellEnd"/>
      <w:r w:rsidRPr="006A52BC">
        <w:rPr>
          <w:sz w:val="18"/>
          <w:szCs w:val="18"/>
        </w:rPr>
        <w:t>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588"/>
        <w:gridCol w:w="1530"/>
        <w:gridCol w:w="1588"/>
      </w:tblGrid>
      <w:tr w:rsidR="00E323DC" w:rsidRPr="00E70A64" w14:paraId="5A7BA38E" w14:textId="77777777" w:rsidTr="00E70A64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</w:t>
            </w:r>
            <w:r w:rsidR="00842190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 w:rsidR="00216E89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 w:rsidR="009863E8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530" w:type="dxa"/>
            <w:vMerge w:val="restart"/>
          </w:tcPr>
          <w:p w14:paraId="06B72E09" w14:textId="3EB11108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Кассовый расход </w:t>
            </w:r>
            <w:r w:rsidR="0077637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77637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средства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9213D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 w:rsidR="00216E89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E70A64" w14:paraId="7639FEE1" w14:textId="77777777" w:rsidTr="00E70A64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</w:t>
            </w:r>
            <w:r w:rsidR="009B4862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(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акцизов</w:t>
            </w:r>
            <w:r w:rsidR="009B4862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, пени, штрафы)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E70A64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30" w:type="dxa"/>
            <w:vMerge/>
          </w:tcPr>
          <w:p w14:paraId="145DAF82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E70A64" w14:paraId="45AE3246" w14:textId="77777777" w:rsidTr="00E70A64">
        <w:tc>
          <w:tcPr>
            <w:tcW w:w="1384" w:type="dxa"/>
          </w:tcPr>
          <w:p w14:paraId="29F3E571" w14:textId="2FD1D5BC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E70A64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216E89" w:rsidRPr="00E70A64">
              <w:rPr>
                <w:rFonts w:ascii="Times New Roman CYR" w:hAnsi="Times New Roman CYR" w:cs="Times New Roman CYR"/>
                <w:sz w:val="22"/>
                <w:szCs w:val="22"/>
              </w:rPr>
              <w:t> 970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9 918 954,00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97E0701" w14:textId="34DA4F9B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12 889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 734,48</w:t>
            </w:r>
          </w:p>
        </w:tc>
        <w:tc>
          <w:tcPr>
            <w:tcW w:w="1530" w:type="dxa"/>
          </w:tcPr>
          <w:p w14:paraId="62DF7DCA" w14:textId="5DF01FC3" w:rsidR="00E323DC" w:rsidRPr="00E70A64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216E89" w:rsidRPr="00E70A64">
              <w:rPr>
                <w:rFonts w:ascii="Times New Roman CYR" w:hAnsi="Times New Roman CYR" w:cs="Times New Roman CYR"/>
                <w:sz w:val="22"/>
                <w:szCs w:val="22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72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7"/>
        <w:gridCol w:w="1561"/>
        <w:gridCol w:w="2122"/>
      </w:tblGrid>
      <w:tr w:rsidR="00D362F4" w:rsidRPr="00E70A64" w14:paraId="2AF2AF06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FFAE" w14:textId="77777777" w:rsidR="00D362F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</w:p>
          <w:p w14:paraId="1FE647FA" w14:textId="77777777" w:rsidR="005801C5" w:rsidRDefault="005801C5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</w:p>
          <w:p w14:paraId="2591C182" w14:textId="04B8A790" w:rsidR="008F7C91" w:rsidRPr="00E70A64" w:rsidRDefault="008F7C91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D362F4" w:rsidRPr="00E70A64" w14:paraId="0E75893A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 xml:space="preserve"> </w:t>
            </w:r>
            <w:r w:rsidRPr="00E70A64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0301129030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</w:t>
            </w:r>
            <w:r w:rsidR="004E6EDC" w:rsidRPr="00E70A64">
              <w:rPr>
                <w:sz w:val="22"/>
                <w:szCs w:val="22"/>
              </w:rPr>
              <w:t>588492,13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</w:t>
            </w:r>
            <w:r w:rsidR="004E6EDC" w:rsidRPr="00E70A64">
              <w:rPr>
                <w:sz w:val="22"/>
                <w:szCs w:val="22"/>
              </w:rPr>
              <w:t>365232,56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390EAA81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0301229040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Pr="00E70A64" w:rsidRDefault="004E6ED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80</w:t>
            </w:r>
            <w:r w:rsidR="00D362F4" w:rsidRPr="00E70A6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Pr="00E70A64" w:rsidRDefault="004E6ED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71000</w:t>
            </w:r>
            <w:r w:rsidR="00D362F4" w:rsidRPr="00E70A6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1AC7532C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Pr="00E70A64" w:rsidRDefault="00D362F4" w:rsidP="00E70A64">
            <w:pPr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2</w:t>
            </w:r>
            <w:r w:rsidR="0099267C" w:rsidRPr="00E70A64">
              <w:rPr>
                <w:color w:val="000000"/>
                <w:sz w:val="22"/>
                <w:szCs w:val="22"/>
              </w:rPr>
              <w:t>4000</w:t>
            </w:r>
            <w:r w:rsidRPr="00E70A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Pr="00E70A64" w:rsidRDefault="0099267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163296,03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40B30384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 xml:space="preserve">Ремонт и </w:t>
            </w:r>
            <w:r w:rsidR="00AB5CF7" w:rsidRPr="00E70A64">
              <w:rPr>
                <w:color w:val="000000"/>
                <w:sz w:val="22"/>
                <w:szCs w:val="22"/>
              </w:rPr>
              <w:t>содержание автомобильных</w:t>
            </w:r>
            <w:r w:rsidRPr="00E70A64">
              <w:rPr>
                <w:color w:val="000000"/>
                <w:sz w:val="22"/>
                <w:szCs w:val="22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3</w:t>
            </w:r>
            <w:r w:rsidR="0099267C" w:rsidRPr="00E70A64">
              <w:rPr>
                <w:color w:val="000000"/>
                <w:sz w:val="22"/>
                <w:szCs w:val="22"/>
              </w:rPr>
              <w:t>976000</w:t>
            </w:r>
            <w:r w:rsidRPr="00E70A6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3</w:t>
            </w:r>
            <w:r w:rsidR="0099267C" w:rsidRPr="00E70A64">
              <w:rPr>
                <w:color w:val="000000"/>
                <w:sz w:val="22"/>
                <w:szCs w:val="22"/>
              </w:rPr>
              <w:t>975278,00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33D1A33E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70A6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70A64">
              <w:rPr>
                <w:color w:val="000000"/>
                <w:sz w:val="22"/>
                <w:szCs w:val="2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70A64">
              <w:rPr>
                <w:color w:val="000000"/>
                <w:sz w:val="22"/>
                <w:szCs w:val="22"/>
              </w:rPr>
              <w:t>03021</w:t>
            </w:r>
            <w:r w:rsidRPr="00E70A64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2</w:t>
            </w:r>
            <w:r w:rsidR="0099267C" w:rsidRPr="00E70A64">
              <w:rPr>
                <w:color w:val="000000"/>
                <w:sz w:val="22"/>
                <w:szCs w:val="22"/>
              </w:rPr>
              <w:t>15603,00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Pr="00E70A64" w:rsidRDefault="0099267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215564,93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12A6847E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0302171540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6</w:t>
            </w:r>
            <w:r w:rsidR="0099267C" w:rsidRPr="00E70A64">
              <w:rPr>
                <w:color w:val="000000"/>
                <w:sz w:val="22"/>
                <w:szCs w:val="22"/>
              </w:rPr>
              <w:t>141700,00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Pr="00E70A64" w:rsidRDefault="0099267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5943676,00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75622DD3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E70A6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70A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</w:t>
            </w:r>
            <w:r w:rsidRPr="00E70A64">
              <w:rPr>
                <w:color w:val="000000"/>
                <w:sz w:val="22"/>
                <w:szCs w:val="22"/>
                <w:lang w:val="en-US"/>
              </w:rPr>
              <w:t>S15</w:t>
            </w:r>
            <w:r w:rsidRPr="00E70A64">
              <w:rPr>
                <w:color w:val="000000"/>
                <w:sz w:val="22"/>
                <w:szCs w:val="22"/>
              </w:rPr>
              <w:t>4</w:t>
            </w:r>
            <w:r w:rsidRPr="00E70A6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6</w:t>
            </w:r>
            <w:r w:rsidR="0099267C" w:rsidRPr="00E70A64">
              <w:rPr>
                <w:color w:val="000000"/>
                <w:sz w:val="22"/>
                <w:szCs w:val="22"/>
              </w:rPr>
              <w:t>2102,00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6</w:t>
            </w:r>
            <w:r w:rsidR="0099267C" w:rsidRPr="00E70A64">
              <w:rPr>
                <w:color w:val="000000"/>
                <w:sz w:val="22"/>
                <w:szCs w:val="22"/>
              </w:rPr>
              <w:t>0037,58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442A0D3E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</w:t>
            </w:r>
            <w:r w:rsidR="0099267C" w:rsidRPr="00E70A64">
              <w:rPr>
                <w:sz w:val="22"/>
                <w:szCs w:val="22"/>
              </w:rPr>
              <w:t>3 353 897,13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</w:t>
            </w:r>
            <w:r w:rsidR="0099267C" w:rsidRPr="00E70A64">
              <w:rPr>
                <w:sz w:val="22"/>
                <w:szCs w:val="22"/>
              </w:rPr>
              <w:t>1 830 945,10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</w:tr>
    </w:tbl>
    <w:p w14:paraId="4BD692A8" w14:textId="77777777" w:rsidR="00220621" w:rsidRDefault="00220621" w:rsidP="00BA2ED8"/>
    <w:p w14:paraId="60640FAB" w14:textId="77777777" w:rsidR="008F7C91" w:rsidRDefault="008F7C91" w:rsidP="007E4F78">
      <w:pPr>
        <w:jc w:val="right"/>
      </w:pPr>
    </w:p>
    <w:p w14:paraId="79BA08C1" w14:textId="77777777" w:rsidR="008F7C91" w:rsidRDefault="008F7C91" w:rsidP="007E4F78">
      <w:pPr>
        <w:jc w:val="right"/>
      </w:pPr>
    </w:p>
    <w:p w14:paraId="70EEDB0E" w14:textId="77777777" w:rsidR="008F7C91" w:rsidRDefault="008F7C91" w:rsidP="007E4F78">
      <w:pPr>
        <w:jc w:val="right"/>
      </w:pPr>
    </w:p>
    <w:p w14:paraId="1656AD89" w14:textId="77777777" w:rsidR="008F7C91" w:rsidRDefault="008F7C91" w:rsidP="007E4F78">
      <w:pPr>
        <w:jc w:val="right"/>
      </w:pPr>
    </w:p>
    <w:p w14:paraId="164C2794" w14:textId="77777777" w:rsidR="008F7C91" w:rsidRDefault="008F7C91" w:rsidP="007E4F78">
      <w:pPr>
        <w:jc w:val="right"/>
      </w:pPr>
    </w:p>
    <w:p w14:paraId="02972532" w14:textId="77777777" w:rsidR="008F7C91" w:rsidRDefault="008F7C91" w:rsidP="007E4F78">
      <w:pPr>
        <w:jc w:val="right"/>
      </w:pPr>
    </w:p>
    <w:p w14:paraId="7B7AAD20" w14:textId="77777777" w:rsidR="008F7C91" w:rsidRDefault="008F7C91" w:rsidP="007E4F78">
      <w:pPr>
        <w:jc w:val="right"/>
      </w:pPr>
    </w:p>
    <w:p w14:paraId="2C50AD26" w14:textId="77777777" w:rsidR="008F7C91" w:rsidRDefault="008F7C91" w:rsidP="007E4F78">
      <w:pPr>
        <w:jc w:val="right"/>
      </w:pPr>
    </w:p>
    <w:p w14:paraId="2E0F5369" w14:textId="77777777" w:rsidR="008F7C91" w:rsidRDefault="008F7C91" w:rsidP="007E4F78">
      <w:pPr>
        <w:jc w:val="right"/>
      </w:pPr>
    </w:p>
    <w:p w14:paraId="1CFFBD5C" w14:textId="77777777" w:rsidR="008F7C91" w:rsidRDefault="008F7C91" w:rsidP="007E4F78">
      <w:pPr>
        <w:jc w:val="right"/>
      </w:pPr>
    </w:p>
    <w:p w14:paraId="1A104093" w14:textId="77777777" w:rsidR="008F7C91" w:rsidRDefault="008F7C91" w:rsidP="007E4F78">
      <w:pPr>
        <w:jc w:val="right"/>
      </w:pPr>
    </w:p>
    <w:p w14:paraId="7C8A0C2F" w14:textId="77777777" w:rsidR="008F7C91" w:rsidRDefault="008F7C91" w:rsidP="007E4F78">
      <w:pPr>
        <w:jc w:val="right"/>
      </w:pPr>
    </w:p>
    <w:p w14:paraId="57025D89" w14:textId="77777777" w:rsidR="008F7C91" w:rsidRDefault="008F7C91" w:rsidP="007E4F78">
      <w:pPr>
        <w:jc w:val="right"/>
      </w:pPr>
    </w:p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366F96D1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EC5F6A">
        <w:t>2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20189AA0" w:rsidR="007E4F78" w:rsidRPr="008F7C91" w:rsidRDefault="007E4F78" w:rsidP="008F7C91">
      <w:pPr>
        <w:spacing w:line="240" w:lineRule="exact"/>
        <w:jc w:val="center"/>
        <w:rPr>
          <w:b/>
          <w:sz w:val="26"/>
          <w:szCs w:val="26"/>
        </w:rPr>
      </w:pPr>
      <w:r w:rsidRPr="008F7C91">
        <w:rPr>
          <w:b/>
          <w:sz w:val="26"/>
          <w:szCs w:val="26"/>
        </w:rPr>
        <w:t xml:space="preserve">Сведения о численности лиц, замещающих муниципальные должности и </w:t>
      </w:r>
      <w:r w:rsidR="002D233E" w:rsidRPr="008F7C91">
        <w:rPr>
          <w:b/>
          <w:sz w:val="26"/>
          <w:szCs w:val="26"/>
        </w:rPr>
        <w:t>должности</w:t>
      </w:r>
      <w:r w:rsidRPr="008F7C91">
        <w:rPr>
          <w:b/>
          <w:sz w:val="26"/>
          <w:szCs w:val="26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8F7C91">
        <w:rPr>
          <w:b/>
          <w:sz w:val="26"/>
          <w:szCs w:val="26"/>
        </w:rPr>
        <w:t>а их денежное содержание за 20</w:t>
      </w:r>
      <w:r w:rsidR="00842190" w:rsidRPr="008F7C91">
        <w:rPr>
          <w:b/>
          <w:sz w:val="26"/>
          <w:szCs w:val="26"/>
        </w:rPr>
        <w:t>2</w:t>
      </w:r>
      <w:r w:rsidR="00EC5F6A" w:rsidRPr="008F7C91">
        <w:rPr>
          <w:b/>
          <w:sz w:val="26"/>
          <w:szCs w:val="26"/>
        </w:rPr>
        <w:t>2</w:t>
      </w:r>
      <w:r w:rsidRPr="008F7C91">
        <w:rPr>
          <w:b/>
          <w:sz w:val="26"/>
          <w:szCs w:val="26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8F7C91">
        <w:rPr>
          <w:b/>
          <w:sz w:val="26"/>
          <w:szCs w:val="26"/>
        </w:rPr>
        <w:t>жное содержание</w:t>
      </w:r>
      <w:r w:rsidR="00FA100D" w:rsidRPr="008F7C91">
        <w:rPr>
          <w:b/>
          <w:sz w:val="26"/>
          <w:szCs w:val="26"/>
        </w:rPr>
        <w:t xml:space="preserve"> за 20</w:t>
      </w:r>
      <w:r w:rsidR="00842190" w:rsidRPr="008F7C91">
        <w:rPr>
          <w:b/>
          <w:sz w:val="26"/>
          <w:szCs w:val="26"/>
        </w:rPr>
        <w:t>2</w:t>
      </w:r>
      <w:r w:rsidR="00EC5F6A" w:rsidRPr="008F7C91">
        <w:rPr>
          <w:b/>
          <w:sz w:val="26"/>
          <w:szCs w:val="26"/>
        </w:rPr>
        <w:t>2</w:t>
      </w:r>
      <w:r w:rsidRPr="008F7C91">
        <w:rPr>
          <w:b/>
          <w:sz w:val="26"/>
          <w:szCs w:val="26"/>
        </w:rPr>
        <w:t xml:space="preserve"> год</w:t>
      </w:r>
    </w:p>
    <w:p w14:paraId="362703AC" w14:textId="77777777" w:rsidR="007E4F78" w:rsidRDefault="007E4F78" w:rsidP="007E4F78">
      <w:pPr>
        <w:jc w:val="center"/>
        <w:rPr>
          <w:b/>
        </w:rPr>
      </w:pPr>
    </w:p>
    <w:p w14:paraId="2A629345" w14:textId="77777777" w:rsidR="008F7C91" w:rsidRPr="00A000A4" w:rsidRDefault="008F7C91" w:rsidP="007E4F78">
      <w:pPr>
        <w:jc w:val="center"/>
        <w:rPr>
          <w:b/>
        </w:rPr>
      </w:pPr>
    </w:p>
    <w:p w14:paraId="11C4A651" w14:textId="4E09690A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7F4FC7">
        <w:rPr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Ф</w:t>
      </w:r>
      <w:r w:rsidR="008F7C91">
        <w:rPr>
          <w:color w:val="000000"/>
          <w:sz w:val="26"/>
          <w:szCs w:val="26"/>
        </w:rPr>
        <w:t>едерального закона от 06 октября 2003 года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8F7C91">
        <w:rPr>
          <w:color w:val="000000"/>
          <w:sz w:val="26"/>
          <w:szCs w:val="26"/>
        </w:rPr>
        <w:t>,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 отсутствуют.</w:t>
      </w:r>
    </w:p>
    <w:p w14:paraId="402D3A2E" w14:textId="5A0F9194" w:rsidR="002D233E" w:rsidRPr="005F31F6" w:rsidRDefault="008F7C91" w:rsidP="008F7C9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2D233E" w:rsidRPr="005F31F6" w:rsidSect="000942AD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42AD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306E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01C5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4FC7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8F7C91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4B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A64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469-478B-46A6-A137-9F099465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53039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Maksim Aleksandrov</cp:lastModifiedBy>
  <cp:revision>2</cp:revision>
  <cp:lastPrinted>2022-04-01T12:54:00Z</cp:lastPrinted>
  <dcterms:created xsi:type="dcterms:W3CDTF">2023-04-25T09:09:00Z</dcterms:created>
  <dcterms:modified xsi:type="dcterms:W3CDTF">2023-04-25T09:09:00Z</dcterms:modified>
</cp:coreProperties>
</file>