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Приложение 1 </w:t>
      </w:r>
    </w:p>
    <w:p w14:paraId="25CFCB3E" w14:textId="77777777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к решению </w:t>
      </w:r>
      <w:r w:rsidR="00AA0B51" w:rsidRPr="00E87E6F">
        <w:rPr>
          <w:sz w:val="26"/>
          <w:szCs w:val="26"/>
        </w:rPr>
        <w:t>Совета депутатов Батецкого</w:t>
      </w:r>
    </w:p>
    <w:p w14:paraId="2FB4DDE5" w14:textId="77777777" w:rsidR="005F4E5C" w:rsidRPr="00E87E6F" w:rsidRDefault="00AA0B51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сельского поселения</w:t>
      </w:r>
      <w:r w:rsidR="005F4E5C" w:rsidRPr="00E87E6F">
        <w:rPr>
          <w:sz w:val="26"/>
          <w:szCs w:val="26"/>
        </w:rPr>
        <w:t xml:space="preserve"> «Об исполнении бюджета </w:t>
      </w:r>
    </w:p>
    <w:p w14:paraId="48B161E6" w14:textId="6A188C09" w:rsidR="005F4E5C" w:rsidRPr="00E87E6F" w:rsidRDefault="00AA0B51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Батецкого сельского поселения</w:t>
      </w:r>
      <w:r w:rsidR="005F4E5C" w:rsidRPr="00E87E6F">
        <w:rPr>
          <w:sz w:val="26"/>
          <w:szCs w:val="26"/>
        </w:rPr>
        <w:t xml:space="preserve"> за 20</w:t>
      </w:r>
      <w:r w:rsidR="00842190" w:rsidRPr="00E87E6F">
        <w:rPr>
          <w:sz w:val="26"/>
          <w:szCs w:val="26"/>
        </w:rPr>
        <w:t>2</w:t>
      </w:r>
      <w:r w:rsidR="0048205B" w:rsidRPr="00E87E6F">
        <w:rPr>
          <w:sz w:val="26"/>
          <w:szCs w:val="26"/>
        </w:rPr>
        <w:t>2</w:t>
      </w:r>
      <w:r w:rsidR="005F4E5C" w:rsidRPr="00E87E6F">
        <w:rPr>
          <w:sz w:val="26"/>
          <w:szCs w:val="26"/>
        </w:rPr>
        <w:t xml:space="preserve"> год»</w:t>
      </w:r>
    </w:p>
    <w:p w14:paraId="673A759D" w14:textId="77777777" w:rsidR="00B17156" w:rsidRPr="00E87E6F" w:rsidRDefault="00B17156" w:rsidP="005F4E5C"/>
    <w:p w14:paraId="48BEEEB0" w14:textId="6BE071AB" w:rsidR="005F4E5C" w:rsidRPr="00E87E6F" w:rsidRDefault="005F4E5C" w:rsidP="005F4E5C">
      <w:pPr>
        <w:jc w:val="center"/>
        <w:rPr>
          <w:b/>
        </w:rPr>
      </w:pPr>
      <w:r w:rsidRPr="00E87E6F">
        <w:rPr>
          <w:b/>
        </w:rPr>
        <w:t xml:space="preserve">ДОХОДЫ БЮДЖЕТА </w:t>
      </w:r>
      <w:r w:rsidR="00AA0B51" w:rsidRPr="00E87E6F">
        <w:rPr>
          <w:b/>
        </w:rPr>
        <w:t>БАТЕЦКОГО СЕЛЬСКОГО ПОСЕЛЕНИЯ</w:t>
      </w:r>
      <w:r w:rsidR="00815B6E" w:rsidRPr="00E87E6F">
        <w:rPr>
          <w:b/>
        </w:rPr>
        <w:t xml:space="preserve"> ПО </w:t>
      </w:r>
      <w:r w:rsidR="00776376" w:rsidRPr="00E87E6F">
        <w:rPr>
          <w:b/>
        </w:rPr>
        <w:t>КОДАМ КЛАССИФИКАЦИИ</w:t>
      </w:r>
      <w:r w:rsidR="00815B6E" w:rsidRPr="00E87E6F">
        <w:rPr>
          <w:b/>
        </w:rPr>
        <w:t xml:space="preserve"> ДОХОДОВ БЮДЖЕТ</w:t>
      </w:r>
      <w:r w:rsidR="00E65B59" w:rsidRPr="00E87E6F">
        <w:rPr>
          <w:b/>
        </w:rPr>
        <w:t>ОВ</w:t>
      </w:r>
      <w:r w:rsidRPr="00E87E6F">
        <w:rPr>
          <w:b/>
        </w:rPr>
        <w:t xml:space="preserve"> ЗА 20</w:t>
      </w:r>
      <w:r w:rsidR="00842190" w:rsidRPr="00E87E6F">
        <w:rPr>
          <w:b/>
        </w:rPr>
        <w:t>2</w:t>
      </w:r>
      <w:r w:rsidR="0048205B" w:rsidRPr="00E87E6F">
        <w:rPr>
          <w:b/>
        </w:rPr>
        <w:t>2</w:t>
      </w:r>
      <w:r w:rsidRPr="00E87E6F">
        <w:rPr>
          <w:b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 w:rsidRPr="00B33D0A">
        <w:t xml:space="preserve">  </w:t>
      </w:r>
      <w:r w:rsidR="009C3623" w:rsidRPr="00B33D0A">
        <w:t>(</w:t>
      </w:r>
      <w:r w:rsidRPr="00B33D0A">
        <w:t>Р</w:t>
      </w:r>
      <w:r w:rsidR="009C3623" w:rsidRPr="00B33D0A">
        <w:t>уб.коп</w:t>
      </w:r>
      <w:r w:rsidR="009C3623" w:rsidRPr="009C3623">
        <w:rPr>
          <w:sz w:val="22"/>
          <w:szCs w:val="22"/>
        </w:rPr>
        <w:t>)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3539"/>
        <w:gridCol w:w="2616"/>
        <w:gridCol w:w="1750"/>
        <w:gridCol w:w="1729"/>
        <w:gridCol w:w="236"/>
      </w:tblGrid>
      <w:tr w:rsidR="002C700E" w:rsidRPr="00E87E6F" w14:paraId="7FC1DCF6" w14:textId="774EBCB3" w:rsidTr="00E87E6F">
        <w:trPr>
          <w:gridAfter w:val="1"/>
          <w:wAfter w:w="236" w:type="dxa"/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E87E6F" w:rsidRDefault="002C700E">
            <w:pPr>
              <w:jc w:val="center"/>
            </w:pPr>
            <w:r w:rsidRPr="00E87E6F"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E87E6F" w:rsidRDefault="002C700E">
            <w:pPr>
              <w:jc w:val="center"/>
            </w:pPr>
            <w:r w:rsidRPr="00E87E6F"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E87E6F" w:rsidRDefault="002C700E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E87E6F" w:rsidRDefault="002C700E">
            <w:pPr>
              <w:jc w:val="center"/>
            </w:pPr>
            <w:r w:rsidRPr="00E87E6F">
              <w:t>Исполнено</w:t>
            </w:r>
          </w:p>
        </w:tc>
      </w:tr>
      <w:tr w:rsidR="002C700E" w:rsidRPr="00E87E6F" w14:paraId="0E779EAE" w14:textId="77777777" w:rsidTr="00E87E6F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E87E6F" w:rsidRDefault="002C700E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E87E6F" w:rsidRDefault="002C700E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E87E6F" w:rsidRDefault="002C700E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E87E6F" w:rsidRDefault="002C70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E87E6F" w:rsidRDefault="002C700E">
            <w:pPr>
              <w:jc w:val="center"/>
            </w:pPr>
          </w:p>
        </w:tc>
      </w:tr>
      <w:tr w:rsidR="002C700E" w:rsidRPr="00E87E6F" w14:paraId="185967E8" w14:textId="77777777" w:rsidTr="00E87E6F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E87E6F" w:rsidRDefault="002C700E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E87E6F" w:rsidRDefault="002C700E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E87E6F" w:rsidRDefault="002C700E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E87E6F" w:rsidRDefault="002C70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E87E6F" w:rsidRDefault="002C700E"/>
        </w:tc>
      </w:tr>
      <w:tr w:rsidR="002C700E" w:rsidRPr="00E87E6F" w14:paraId="712741D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E87E6F" w:rsidRDefault="002C700E" w:rsidP="00DA6378">
            <w:pPr>
              <w:jc w:val="both"/>
            </w:pPr>
            <w:r w:rsidRPr="00E87E6F">
              <w:t>Доходы бюджета - всего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E87E6F" w:rsidRDefault="002C700E">
            <w:pPr>
              <w:jc w:val="center"/>
            </w:pPr>
            <w:r w:rsidRPr="00E87E6F"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E87E6F" w:rsidRDefault="002C700E">
            <w:pPr>
              <w:jc w:val="right"/>
            </w:pPr>
            <w:r w:rsidRPr="00E87E6F">
              <w:t>21 089 193,74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E87E6F" w:rsidRDefault="002C700E">
            <w:pPr>
              <w:jc w:val="right"/>
            </w:pPr>
            <w:r w:rsidRPr="00E87E6F"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E87E6F" w:rsidRDefault="002C700E"/>
        </w:tc>
      </w:tr>
      <w:tr w:rsidR="002C700E" w:rsidRPr="00E87E6F" w14:paraId="2326332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E87E6F" w:rsidRDefault="002C700E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E87E6F" w:rsidRDefault="002C700E">
            <w:pPr>
              <w:jc w:val="center"/>
            </w:pPr>
            <w:r w:rsidRPr="00E87E6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E87E6F" w:rsidRDefault="002C700E">
            <w:pPr>
              <w:jc w:val="right"/>
            </w:pPr>
            <w:r w:rsidRPr="00E87E6F"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E87E6F" w:rsidRDefault="002C700E">
            <w:pPr>
              <w:jc w:val="right"/>
            </w:pPr>
            <w:r w:rsidRPr="00E87E6F"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E87E6F" w:rsidRDefault="002C700E"/>
        </w:tc>
      </w:tr>
      <w:tr w:rsidR="002C700E" w:rsidRPr="00E87E6F" w14:paraId="784FAAA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E87E6F" w:rsidRDefault="002C700E" w:rsidP="00DA6378">
            <w:pPr>
              <w:jc w:val="both"/>
            </w:pPr>
            <w:r w:rsidRPr="00E87E6F">
              <w:t>Федеральное казначейство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E87E6F" w:rsidRDefault="002C700E">
            <w:pPr>
              <w:jc w:val="center"/>
            </w:pPr>
            <w:r w:rsidRPr="00E87E6F">
              <w:t>10000000000000000000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E87E6F" w:rsidRDefault="002C700E"/>
        </w:tc>
      </w:tr>
      <w:tr w:rsidR="002C700E" w:rsidRPr="00E87E6F" w14:paraId="6839F64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E87E6F" w:rsidRDefault="002C700E">
            <w:pPr>
              <w:jc w:val="center"/>
            </w:pPr>
            <w:r w:rsidRPr="00E87E6F">
              <w:t>10010000000000000000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E87E6F" w:rsidRDefault="002C700E"/>
        </w:tc>
      </w:tr>
      <w:tr w:rsidR="002C700E" w:rsidRPr="00E87E6F" w14:paraId="104C8B7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E87E6F" w:rsidRDefault="002C700E" w:rsidP="00DA6378">
            <w:pPr>
              <w:jc w:val="both"/>
            </w:pPr>
            <w:r w:rsidRPr="00E87E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E87E6F" w:rsidRDefault="002C700E">
            <w:pPr>
              <w:jc w:val="center"/>
            </w:pPr>
            <w:r w:rsidRPr="00E87E6F">
              <w:t>10010300000000000000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E87E6F" w:rsidRDefault="002C700E"/>
        </w:tc>
      </w:tr>
      <w:tr w:rsidR="002C700E" w:rsidRPr="00E87E6F" w14:paraId="0093D17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E87E6F" w:rsidRDefault="002C700E" w:rsidP="00DA6378">
            <w:pPr>
              <w:jc w:val="both"/>
            </w:pPr>
            <w:r w:rsidRPr="00E87E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E87E6F" w:rsidRDefault="002C700E">
            <w:pPr>
              <w:jc w:val="center"/>
            </w:pPr>
            <w:r w:rsidRPr="00E87E6F">
              <w:t>10010302000010000110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E87E6F" w:rsidRDefault="002C700E">
            <w:pPr>
              <w:jc w:val="right"/>
            </w:pPr>
            <w:r w:rsidRPr="00E87E6F">
              <w:t>2 573 960,00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E87E6F" w:rsidRDefault="002C700E">
            <w:pPr>
              <w:jc w:val="right"/>
            </w:pPr>
            <w:r w:rsidRPr="00E87E6F"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E87E6F" w:rsidRDefault="002C700E"/>
        </w:tc>
      </w:tr>
      <w:tr w:rsidR="002C700E" w:rsidRPr="00E87E6F" w14:paraId="37583F1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E87E6F" w:rsidRDefault="002C700E">
            <w:pPr>
              <w:jc w:val="center"/>
            </w:pPr>
            <w:r w:rsidRPr="00E87E6F">
              <w:t>10010302230010000110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E87E6F" w:rsidRDefault="002C700E">
            <w:pPr>
              <w:jc w:val="right"/>
            </w:pPr>
            <w:r w:rsidRPr="00E87E6F">
              <w:t>1 163 770,00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E87E6F" w:rsidRDefault="002C700E">
            <w:pPr>
              <w:jc w:val="right"/>
            </w:pPr>
            <w:r w:rsidRPr="00E87E6F"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E87E6F" w:rsidRDefault="002C700E"/>
        </w:tc>
      </w:tr>
      <w:tr w:rsidR="002C700E" w:rsidRPr="00E87E6F" w14:paraId="3A20FE7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E87E6F" w:rsidRDefault="002C700E">
            <w:pPr>
              <w:jc w:val="center"/>
            </w:pPr>
            <w:r w:rsidRPr="00E87E6F">
              <w:t>10010302231010000110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E87E6F" w:rsidRDefault="002C700E">
            <w:pPr>
              <w:jc w:val="right"/>
            </w:pPr>
            <w:r w:rsidRPr="00E87E6F">
              <w:t>1 163 770,00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E87E6F" w:rsidRDefault="002C700E">
            <w:pPr>
              <w:jc w:val="right"/>
            </w:pPr>
            <w:r w:rsidRPr="00E87E6F"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E87E6F" w:rsidRDefault="002C700E"/>
        </w:tc>
      </w:tr>
      <w:tr w:rsidR="002C700E" w:rsidRPr="00E87E6F" w14:paraId="62B69AA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E87E6F" w:rsidRDefault="002C700E" w:rsidP="00DA6378">
            <w:pPr>
              <w:jc w:val="both"/>
            </w:pPr>
            <w:r w:rsidRPr="00E87E6F">
              <w:t xml:space="preserve">Доходы от уплаты акцизов на моторные масла для дизельных и (или) карбюраторных </w:t>
            </w:r>
            <w:r w:rsidRPr="00E87E6F"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E87E6F" w:rsidRDefault="002C700E">
            <w:pPr>
              <w:jc w:val="center"/>
            </w:pPr>
            <w:r w:rsidRPr="00E87E6F">
              <w:lastRenderedPageBreak/>
              <w:t>10010302240010000110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E87E6F" w:rsidRDefault="002C700E">
            <w:pPr>
              <w:jc w:val="right"/>
            </w:pPr>
            <w:r w:rsidRPr="00E87E6F">
              <w:t>6 440,00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E87E6F" w:rsidRDefault="002C700E">
            <w:pPr>
              <w:jc w:val="right"/>
            </w:pPr>
            <w:r w:rsidRPr="00E87E6F"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E87E6F" w:rsidRDefault="002C700E"/>
        </w:tc>
      </w:tr>
      <w:tr w:rsidR="002C700E" w:rsidRPr="00E87E6F" w14:paraId="0AF15EE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E87E6F" w:rsidRDefault="002C700E">
            <w:pPr>
              <w:jc w:val="center"/>
            </w:pPr>
            <w:r w:rsidRPr="00E87E6F">
              <w:t>10010302241010000110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E87E6F" w:rsidRDefault="002C700E">
            <w:pPr>
              <w:jc w:val="right"/>
            </w:pPr>
            <w:r w:rsidRPr="00E87E6F">
              <w:t>6 440,00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E87E6F" w:rsidRDefault="002C700E">
            <w:pPr>
              <w:jc w:val="right"/>
            </w:pPr>
            <w:r w:rsidRPr="00E87E6F"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E87E6F" w:rsidRDefault="002C700E"/>
        </w:tc>
      </w:tr>
      <w:tr w:rsidR="002C700E" w:rsidRPr="00E87E6F" w14:paraId="31CE4A1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E87E6F" w:rsidRDefault="002C700E">
            <w:pPr>
              <w:jc w:val="center"/>
            </w:pPr>
            <w:r w:rsidRPr="00E87E6F">
              <w:t>10010302250010000110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E87E6F" w:rsidRDefault="002C700E">
            <w:pPr>
              <w:jc w:val="right"/>
            </w:pPr>
            <w:r w:rsidRPr="00E87E6F">
              <w:t>1 549 680,00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E87E6F" w:rsidRDefault="002C700E">
            <w:pPr>
              <w:jc w:val="right"/>
            </w:pPr>
            <w:r w:rsidRPr="00E87E6F"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E87E6F" w:rsidRDefault="002C700E"/>
        </w:tc>
      </w:tr>
      <w:tr w:rsidR="002C700E" w:rsidRPr="00E87E6F" w14:paraId="2238F6F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E87E6F" w:rsidRDefault="002C700E">
            <w:pPr>
              <w:jc w:val="center"/>
            </w:pPr>
            <w:r w:rsidRPr="00E87E6F">
              <w:t>10010302251010000110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E87E6F" w:rsidRDefault="002C700E">
            <w:pPr>
              <w:jc w:val="right"/>
            </w:pPr>
            <w:r w:rsidRPr="00E87E6F">
              <w:t>1 549 680,00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E87E6F" w:rsidRDefault="002C700E">
            <w:pPr>
              <w:jc w:val="right"/>
            </w:pPr>
            <w:r w:rsidRPr="00E87E6F"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E87E6F" w:rsidRDefault="002C700E"/>
        </w:tc>
      </w:tr>
      <w:tr w:rsidR="002C700E" w:rsidRPr="00E87E6F" w14:paraId="5B51547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E87E6F" w:rsidRDefault="002C700E" w:rsidP="00DA6378">
            <w:pPr>
              <w:jc w:val="both"/>
            </w:pPr>
            <w:r w:rsidRPr="00E87E6F">
              <w:t xml:space="preserve">Доходы от уплаты акцизов на прямогонный бензин, подлежащие распределению </w:t>
            </w:r>
            <w:r w:rsidRPr="00E87E6F"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E87E6F" w:rsidRDefault="002C700E">
            <w:pPr>
              <w:jc w:val="center"/>
            </w:pPr>
            <w:r w:rsidRPr="00E87E6F">
              <w:lastRenderedPageBreak/>
              <w:t>10010302260010000110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E87E6F" w:rsidRDefault="002C700E">
            <w:pPr>
              <w:jc w:val="right"/>
            </w:pPr>
            <w:r w:rsidRPr="00E87E6F">
              <w:t>-145 930,00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E87E6F" w:rsidRDefault="002C700E">
            <w:pPr>
              <w:jc w:val="right"/>
            </w:pPr>
            <w:r w:rsidRPr="00E87E6F"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E87E6F" w:rsidRDefault="002C700E"/>
        </w:tc>
      </w:tr>
      <w:tr w:rsidR="002C700E" w:rsidRPr="00E87E6F" w14:paraId="57E6C12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E87E6F" w:rsidRDefault="002C700E" w:rsidP="00DA6378">
            <w:pPr>
              <w:jc w:val="both"/>
            </w:pPr>
            <w:r w:rsidRPr="00E87E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E87E6F" w:rsidRDefault="002C700E">
            <w:pPr>
              <w:jc w:val="center"/>
            </w:pPr>
            <w:r w:rsidRPr="00E87E6F">
              <w:t>10010302261010000110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E87E6F" w:rsidRDefault="002C700E">
            <w:pPr>
              <w:jc w:val="right"/>
            </w:pPr>
            <w:r w:rsidRPr="00E87E6F">
              <w:t>-145 930,00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E87E6F" w:rsidRDefault="002C700E">
            <w:pPr>
              <w:jc w:val="right"/>
            </w:pPr>
            <w:r w:rsidRPr="00E87E6F"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E87E6F" w:rsidRDefault="002C700E"/>
        </w:tc>
      </w:tr>
      <w:tr w:rsidR="002C700E" w:rsidRPr="00E87E6F" w14:paraId="3FAEF22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E87E6F" w:rsidRDefault="002C700E" w:rsidP="00DA6378">
            <w:pPr>
              <w:jc w:val="both"/>
            </w:pPr>
            <w:r w:rsidRPr="00E87E6F">
              <w:t>Федеральная налоговая служба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E87E6F" w:rsidRDefault="002C700E">
            <w:pPr>
              <w:jc w:val="center"/>
            </w:pPr>
            <w:r w:rsidRPr="00E87E6F">
              <w:t>18200000000000000000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E87E6F" w:rsidRDefault="002C700E">
            <w:pPr>
              <w:jc w:val="right"/>
            </w:pPr>
            <w:r w:rsidRPr="00E87E6F">
              <w:t>3 776 800,00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E87E6F" w:rsidRDefault="002C700E">
            <w:pPr>
              <w:jc w:val="right"/>
            </w:pPr>
            <w:r w:rsidRPr="00E87E6F"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E87E6F" w:rsidRDefault="002C700E"/>
        </w:tc>
      </w:tr>
      <w:tr w:rsidR="002C700E" w:rsidRPr="00E87E6F" w14:paraId="27AD9FF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E87E6F" w:rsidRDefault="002C700E">
            <w:pPr>
              <w:jc w:val="center"/>
            </w:pPr>
            <w:r w:rsidRPr="00E87E6F">
              <w:t>18210000000000000000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E87E6F" w:rsidRDefault="002C700E">
            <w:pPr>
              <w:jc w:val="right"/>
            </w:pPr>
            <w:r w:rsidRPr="00E87E6F">
              <w:t>3 776 800,00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E87E6F" w:rsidRDefault="002C700E">
            <w:pPr>
              <w:jc w:val="right"/>
            </w:pPr>
            <w:r w:rsidRPr="00E87E6F"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E87E6F" w:rsidRDefault="002C700E"/>
        </w:tc>
      </w:tr>
      <w:tr w:rsidR="002C700E" w:rsidRPr="00E87E6F" w14:paraId="0CC1B12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E87E6F" w:rsidRDefault="002C700E" w:rsidP="00DA6378">
            <w:pPr>
              <w:jc w:val="both"/>
            </w:pPr>
            <w:r w:rsidRPr="00E87E6F">
              <w:t>НАЛОГИ НА ПРИБЫЛЬ,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E87E6F" w:rsidRDefault="002C700E">
            <w:pPr>
              <w:jc w:val="center"/>
            </w:pPr>
            <w:r w:rsidRPr="00E87E6F">
              <w:t>18210100000000000000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E87E6F" w:rsidRDefault="002C700E">
            <w:pPr>
              <w:jc w:val="right"/>
            </w:pPr>
            <w:r w:rsidRPr="00E87E6F">
              <w:t>591 500,00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E87E6F" w:rsidRDefault="002C700E">
            <w:pPr>
              <w:jc w:val="right"/>
            </w:pPr>
            <w:r w:rsidRPr="00E87E6F"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E87E6F" w:rsidRDefault="002C700E"/>
        </w:tc>
      </w:tr>
      <w:tr w:rsidR="002C700E" w:rsidRPr="00E87E6F" w14:paraId="633D8654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E87E6F" w:rsidRDefault="002C700E">
            <w:pPr>
              <w:jc w:val="center"/>
            </w:pPr>
            <w:r w:rsidRPr="00E87E6F">
              <w:t>18210102000010000110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E87E6F" w:rsidRDefault="002C700E">
            <w:pPr>
              <w:jc w:val="right"/>
            </w:pPr>
            <w:r w:rsidRPr="00E87E6F">
              <w:t>591 500,00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E87E6F" w:rsidRDefault="002C700E">
            <w:pPr>
              <w:jc w:val="right"/>
            </w:pPr>
            <w:r w:rsidRPr="00E87E6F"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E87E6F" w:rsidRDefault="002C700E"/>
        </w:tc>
      </w:tr>
      <w:tr w:rsidR="002C700E" w:rsidRPr="00E87E6F" w14:paraId="71F23FA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E87E6F" w:rsidRDefault="002C700E">
            <w:pPr>
              <w:jc w:val="center"/>
            </w:pPr>
            <w:r w:rsidRPr="00E87E6F">
              <w:t>18210102010010000110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E87E6F" w:rsidRDefault="002C700E">
            <w:pPr>
              <w:jc w:val="right"/>
            </w:pPr>
            <w:r w:rsidRPr="00E87E6F">
              <w:t>576 993,85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E87E6F" w:rsidRDefault="002C700E">
            <w:pPr>
              <w:jc w:val="right"/>
            </w:pPr>
            <w:r w:rsidRPr="00E87E6F"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E87E6F" w:rsidRDefault="002C700E"/>
        </w:tc>
      </w:tr>
      <w:tr w:rsidR="002C700E" w:rsidRPr="00E87E6F" w14:paraId="09C3748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E87E6F" w:rsidRDefault="002C700E">
            <w:pPr>
              <w:jc w:val="center"/>
            </w:pPr>
            <w:r w:rsidRPr="00E87E6F">
              <w:t>18210102020010000110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E87E6F" w:rsidRDefault="002C700E">
            <w:pPr>
              <w:jc w:val="right"/>
            </w:pPr>
            <w:r w:rsidRPr="00E87E6F">
              <w:t>613,71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E87E6F" w:rsidRDefault="002C700E">
            <w:pPr>
              <w:jc w:val="right"/>
            </w:pPr>
            <w:r w:rsidRPr="00E87E6F"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E87E6F" w:rsidRDefault="002C700E"/>
        </w:tc>
      </w:tr>
      <w:tr w:rsidR="002C700E" w:rsidRPr="00E87E6F" w14:paraId="295151A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E87E6F" w:rsidRDefault="002C700E" w:rsidP="00DA6378">
            <w:pPr>
              <w:jc w:val="both"/>
            </w:pPr>
            <w:r w:rsidRPr="00E87E6F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E87E6F" w:rsidRDefault="002C700E">
            <w:pPr>
              <w:jc w:val="center"/>
            </w:pPr>
            <w:r w:rsidRPr="00E87E6F">
              <w:t>18210102030010000110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E87E6F" w:rsidRDefault="002C700E">
            <w:pPr>
              <w:jc w:val="right"/>
            </w:pPr>
            <w:r w:rsidRPr="00E87E6F">
              <w:t>12 347,42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E87E6F" w:rsidRDefault="002C700E">
            <w:pPr>
              <w:jc w:val="right"/>
            </w:pPr>
            <w:r w:rsidRPr="00E87E6F"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E87E6F" w:rsidRDefault="002C700E"/>
        </w:tc>
      </w:tr>
      <w:tr w:rsidR="002C700E" w:rsidRPr="00E87E6F" w14:paraId="6CF09E4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E87E6F" w:rsidRDefault="002C700E" w:rsidP="00DA6378">
            <w:pPr>
              <w:jc w:val="both"/>
            </w:pPr>
            <w:r w:rsidRPr="00E87E6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E87E6F" w:rsidRDefault="002C700E">
            <w:pPr>
              <w:jc w:val="center"/>
            </w:pPr>
            <w:r w:rsidRPr="00E87E6F">
              <w:t>18210102080010000110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E87E6F" w:rsidRDefault="002C700E">
            <w:pPr>
              <w:jc w:val="right"/>
            </w:pPr>
            <w:r w:rsidRPr="00E87E6F">
              <w:t>1 545,02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E87E6F" w:rsidRDefault="002C700E">
            <w:pPr>
              <w:jc w:val="right"/>
            </w:pPr>
            <w:r w:rsidRPr="00E87E6F"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E87E6F" w:rsidRDefault="002C700E"/>
        </w:tc>
      </w:tr>
      <w:tr w:rsidR="002C700E" w:rsidRPr="00E87E6F" w14:paraId="6BABFBC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E87E6F" w:rsidRDefault="002C700E" w:rsidP="00DA6378">
            <w:pPr>
              <w:jc w:val="both"/>
            </w:pPr>
            <w:r w:rsidRPr="00E87E6F">
              <w:t>НАЛОГИ НА СОВОКУПНЫЙ ДОХОД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E87E6F" w:rsidRDefault="002C700E">
            <w:pPr>
              <w:jc w:val="center"/>
            </w:pPr>
            <w:r w:rsidRPr="00E87E6F">
              <w:t>18210500000000000000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E87E6F" w:rsidRDefault="002C700E"/>
        </w:tc>
      </w:tr>
      <w:tr w:rsidR="002C700E" w:rsidRPr="00E87E6F" w14:paraId="396943D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E87E6F" w:rsidRDefault="002C700E" w:rsidP="00DA6378">
            <w:pPr>
              <w:jc w:val="both"/>
            </w:pPr>
            <w:r w:rsidRPr="00E87E6F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E87E6F" w:rsidRDefault="002C700E">
            <w:pPr>
              <w:jc w:val="center"/>
            </w:pPr>
            <w:r w:rsidRPr="00E87E6F">
              <w:t>18210503000010000110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E87E6F" w:rsidRDefault="002C700E"/>
        </w:tc>
      </w:tr>
      <w:tr w:rsidR="002C700E" w:rsidRPr="00E87E6F" w14:paraId="22B93C1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E87E6F" w:rsidRDefault="002C700E" w:rsidP="00DA6378">
            <w:pPr>
              <w:jc w:val="both"/>
            </w:pPr>
            <w:r w:rsidRPr="00E87E6F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E87E6F" w:rsidRDefault="002C700E">
            <w:pPr>
              <w:jc w:val="center"/>
            </w:pPr>
            <w:r w:rsidRPr="00E87E6F">
              <w:t>18210503010010000110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E87E6F" w:rsidRDefault="002C700E">
            <w:pPr>
              <w:jc w:val="right"/>
            </w:pPr>
            <w:r w:rsidRPr="00E87E6F">
              <w:t>57 300,00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E87E6F" w:rsidRDefault="002C700E">
            <w:pPr>
              <w:jc w:val="right"/>
            </w:pPr>
            <w:r w:rsidRPr="00E87E6F"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E87E6F" w:rsidRDefault="002C700E"/>
        </w:tc>
      </w:tr>
      <w:tr w:rsidR="002C700E" w:rsidRPr="00E87E6F" w14:paraId="628C356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E87E6F" w:rsidRDefault="002C700E" w:rsidP="00DA6378">
            <w:pPr>
              <w:jc w:val="both"/>
            </w:pPr>
            <w:r w:rsidRPr="00E87E6F">
              <w:t>НАЛОГИ НА ИМУЩЕСТВО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E87E6F" w:rsidRDefault="002C700E">
            <w:pPr>
              <w:jc w:val="center"/>
            </w:pPr>
            <w:r w:rsidRPr="00E87E6F">
              <w:t>18210600000000000000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E87E6F" w:rsidRDefault="002C700E">
            <w:pPr>
              <w:jc w:val="right"/>
            </w:pPr>
            <w:r w:rsidRPr="00E87E6F">
              <w:t>3 128 000,00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E87E6F" w:rsidRDefault="002C700E">
            <w:pPr>
              <w:jc w:val="right"/>
            </w:pPr>
            <w:r w:rsidRPr="00E87E6F"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E87E6F" w:rsidRDefault="002C700E"/>
        </w:tc>
      </w:tr>
      <w:tr w:rsidR="002C700E" w:rsidRPr="00E87E6F" w14:paraId="385CEED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E87E6F" w:rsidRDefault="002C700E" w:rsidP="00DA6378">
            <w:pPr>
              <w:jc w:val="both"/>
            </w:pPr>
            <w:r w:rsidRPr="00E87E6F"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E87E6F" w:rsidRDefault="002C700E">
            <w:pPr>
              <w:jc w:val="center"/>
            </w:pPr>
            <w:r w:rsidRPr="00E87E6F">
              <w:t>18210601000000000110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E87E6F" w:rsidRDefault="002C700E">
            <w:pPr>
              <w:jc w:val="right"/>
            </w:pPr>
            <w:r w:rsidRPr="00E87E6F">
              <w:t>612 000,00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E87E6F" w:rsidRDefault="002C700E">
            <w:pPr>
              <w:jc w:val="right"/>
            </w:pPr>
            <w:r w:rsidRPr="00E87E6F"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E87E6F" w:rsidRDefault="002C700E"/>
        </w:tc>
      </w:tr>
      <w:tr w:rsidR="002C700E" w:rsidRPr="00E87E6F" w14:paraId="727F436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E87E6F" w:rsidRDefault="002C700E" w:rsidP="00DA6378">
            <w:pPr>
              <w:jc w:val="both"/>
            </w:pPr>
            <w:r w:rsidRPr="00E87E6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E87E6F" w:rsidRDefault="002C700E">
            <w:pPr>
              <w:jc w:val="center"/>
            </w:pPr>
            <w:r w:rsidRPr="00E87E6F">
              <w:t>18210601030100000110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E87E6F" w:rsidRDefault="002C700E">
            <w:pPr>
              <w:jc w:val="right"/>
            </w:pPr>
            <w:r w:rsidRPr="00E87E6F">
              <w:t>612 000,00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E87E6F" w:rsidRDefault="002C700E">
            <w:pPr>
              <w:jc w:val="right"/>
            </w:pPr>
            <w:r w:rsidRPr="00E87E6F"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E87E6F" w:rsidRDefault="002C700E"/>
        </w:tc>
      </w:tr>
      <w:tr w:rsidR="002C700E" w:rsidRPr="00E87E6F" w14:paraId="709AD4E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E87E6F" w:rsidRDefault="002C700E" w:rsidP="00DA6378">
            <w:pPr>
              <w:jc w:val="both"/>
            </w:pPr>
            <w:r w:rsidRPr="00E87E6F">
              <w:t>Земельный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E87E6F" w:rsidRDefault="002C700E">
            <w:pPr>
              <w:jc w:val="center"/>
            </w:pPr>
            <w:r w:rsidRPr="00E87E6F">
              <w:t>18210606000000000110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E87E6F" w:rsidRDefault="002C700E">
            <w:pPr>
              <w:jc w:val="right"/>
            </w:pPr>
            <w:r w:rsidRPr="00E87E6F">
              <w:t>2 516 000,00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E87E6F" w:rsidRDefault="002C700E">
            <w:pPr>
              <w:jc w:val="right"/>
            </w:pPr>
            <w:r w:rsidRPr="00E87E6F"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E87E6F" w:rsidRDefault="002C700E"/>
        </w:tc>
      </w:tr>
      <w:tr w:rsidR="002C700E" w:rsidRPr="00E87E6F" w14:paraId="4903B14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E87E6F" w:rsidRDefault="002C700E" w:rsidP="00DA6378">
            <w:pPr>
              <w:jc w:val="both"/>
            </w:pPr>
            <w:r w:rsidRPr="00E87E6F">
              <w:t>Земельный налог с организаций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E87E6F" w:rsidRDefault="002C700E">
            <w:pPr>
              <w:jc w:val="center"/>
            </w:pPr>
            <w:r w:rsidRPr="00E87E6F">
              <w:t>18210606030000000110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E87E6F" w:rsidRDefault="002C700E"/>
        </w:tc>
      </w:tr>
      <w:tr w:rsidR="002C700E" w:rsidRPr="00E87E6F" w14:paraId="47A1559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E87E6F" w:rsidRDefault="002C700E" w:rsidP="00DA6378">
            <w:pPr>
              <w:jc w:val="both"/>
            </w:pPr>
            <w:r w:rsidRPr="00E87E6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E87E6F" w:rsidRDefault="002C700E">
            <w:pPr>
              <w:jc w:val="center"/>
            </w:pPr>
            <w:r w:rsidRPr="00E87E6F">
              <w:t>18210606033100000110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E87E6F" w:rsidRDefault="002C700E">
            <w:pPr>
              <w:jc w:val="right"/>
            </w:pPr>
            <w:r w:rsidRPr="00E87E6F"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E87E6F" w:rsidRDefault="002C700E"/>
        </w:tc>
      </w:tr>
      <w:tr w:rsidR="002C700E" w:rsidRPr="00E87E6F" w14:paraId="608A335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E87E6F" w:rsidRDefault="002C700E" w:rsidP="00DA6378">
            <w:pPr>
              <w:jc w:val="both"/>
            </w:pPr>
            <w:r w:rsidRPr="00E87E6F">
              <w:t>Земельный налог с физических лиц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E87E6F" w:rsidRDefault="002C700E">
            <w:pPr>
              <w:jc w:val="center"/>
            </w:pPr>
            <w:r w:rsidRPr="00E87E6F">
              <w:t>18210606040000000110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E87E6F" w:rsidRDefault="002C700E">
            <w:pPr>
              <w:jc w:val="right"/>
            </w:pPr>
            <w:r w:rsidRPr="00E87E6F">
              <w:t>1 907 968,64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E87E6F" w:rsidRDefault="002C700E">
            <w:pPr>
              <w:jc w:val="right"/>
            </w:pPr>
            <w:r w:rsidRPr="00E87E6F"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E87E6F" w:rsidRDefault="002C700E"/>
        </w:tc>
      </w:tr>
      <w:tr w:rsidR="002C700E" w:rsidRPr="00E87E6F" w14:paraId="1F1F8DD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E87E6F" w:rsidRDefault="002C700E" w:rsidP="00DA6378">
            <w:pPr>
              <w:jc w:val="both"/>
            </w:pPr>
            <w:r w:rsidRPr="00E87E6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E87E6F" w:rsidRDefault="002C700E">
            <w:pPr>
              <w:jc w:val="center"/>
            </w:pPr>
            <w:r w:rsidRPr="00E87E6F">
              <w:t>18210606043100000110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E87E6F" w:rsidRDefault="002C700E">
            <w:pPr>
              <w:jc w:val="right"/>
            </w:pPr>
            <w:r w:rsidRPr="00E87E6F">
              <w:t>1 907 968,64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E87E6F" w:rsidRDefault="002C700E">
            <w:pPr>
              <w:jc w:val="right"/>
            </w:pPr>
            <w:r w:rsidRPr="00E87E6F"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E87E6F" w:rsidRDefault="002C700E"/>
        </w:tc>
      </w:tr>
      <w:tr w:rsidR="002C700E" w:rsidRPr="00E87E6F" w14:paraId="41E474D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E87E6F" w:rsidRDefault="002C700E" w:rsidP="00DA6378">
            <w:pPr>
              <w:jc w:val="both"/>
            </w:pPr>
            <w:r w:rsidRPr="00E87E6F">
              <w:t>803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E87E6F" w:rsidRDefault="002C700E">
            <w:pPr>
              <w:jc w:val="center"/>
            </w:pPr>
            <w:r w:rsidRPr="00E87E6F">
              <w:t>80300000000000000000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E87E6F" w:rsidRDefault="002C700E">
            <w:pPr>
              <w:jc w:val="right"/>
            </w:pPr>
            <w:r w:rsidRPr="00E87E6F">
              <w:t>135 741,00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E87E6F" w:rsidRDefault="002C700E">
            <w:pPr>
              <w:jc w:val="right"/>
            </w:pPr>
            <w:r w:rsidRPr="00E87E6F"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E87E6F" w:rsidRDefault="002C700E"/>
        </w:tc>
      </w:tr>
      <w:tr w:rsidR="002C700E" w:rsidRPr="00E87E6F" w14:paraId="7679B0A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E87E6F" w:rsidRDefault="002C700E" w:rsidP="00DA6378">
            <w:pPr>
              <w:jc w:val="both"/>
            </w:pPr>
            <w:r w:rsidRPr="00E87E6F">
              <w:t>НАЛОГОВЫЕ И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E87E6F" w:rsidRDefault="002C700E">
            <w:pPr>
              <w:jc w:val="center"/>
            </w:pPr>
            <w:r w:rsidRPr="00E87E6F">
              <w:t>80310000000000000000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E87E6F" w:rsidRDefault="002C700E">
            <w:pPr>
              <w:jc w:val="right"/>
            </w:pPr>
            <w:r w:rsidRPr="00E87E6F">
              <w:t>135 741,00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E87E6F" w:rsidRDefault="002C700E">
            <w:pPr>
              <w:jc w:val="right"/>
            </w:pPr>
            <w:r w:rsidRPr="00E87E6F"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E87E6F" w:rsidRDefault="002C700E"/>
        </w:tc>
      </w:tr>
      <w:tr w:rsidR="002C700E" w:rsidRPr="00E87E6F" w14:paraId="13B80AB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E87E6F" w:rsidRDefault="002C700E" w:rsidP="00DA6378">
            <w:pPr>
              <w:jc w:val="both"/>
            </w:pPr>
            <w:r w:rsidRPr="00E87E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E87E6F" w:rsidRDefault="002C700E">
            <w:pPr>
              <w:jc w:val="center"/>
            </w:pPr>
            <w:r w:rsidRPr="00E87E6F">
              <w:t>80311100000000000000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E87E6F" w:rsidRDefault="002C700E"/>
        </w:tc>
      </w:tr>
      <w:tr w:rsidR="002C700E" w:rsidRPr="00E87E6F" w14:paraId="34FEF2F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E87E6F" w:rsidRDefault="002C700E" w:rsidP="00DA6378">
            <w:pPr>
              <w:jc w:val="both"/>
            </w:pPr>
            <w:r w:rsidRPr="00E87E6F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E87E6F" w:rsidRDefault="002C700E">
            <w:pPr>
              <w:jc w:val="center"/>
            </w:pPr>
            <w:r w:rsidRPr="00E87E6F">
              <w:t>80311105000000000120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E87E6F" w:rsidRDefault="002C700E"/>
        </w:tc>
      </w:tr>
      <w:tr w:rsidR="002C700E" w:rsidRPr="00E87E6F" w14:paraId="330A722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E87E6F" w:rsidRDefault="002C700E" w:rsidP="00DA6378">
            <w:pPr>
              <w:jc w:val="both"/>
            </w:pPr>
            <w:r w:rsidRPr="00E87E6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E87E6F" w:rsidRDefault="002C700E">
            <w:pPr>
              <w:jc w:val="center"/>
            </w:pPr>
            <w:r w:rsidRPr="00E87E6F">
              <w:t>80311105070000000120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E87E6F" w:rsidRDefault="002C700E"/>
        </w:tc>
      </w:tr>
      <w:tr w:rsidR="002C700E" w:rsidRPr="00E87E6F" w14:paraId="42D7AA1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E87E6F" w:rsidRDefault="002C700E" w:rsidP="00DA6378">
            <w:pPr>
              <w:jc w:val="both"/>
            </w:pPr>
            <w:r w:rsidRPr="00E87E6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E87E6F" w:rsidRDefault="002C700E">
            <w:pPr>
              <w:jc w:val="center"/>
            </w:pPr>
            <w:r w:rsidRPr="00E87E6F">
              <w:t>80311105075100000120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E87E6F" w:rsidRDefault="002C700E">
            <w:pPr>
              <w:jc w:val="right"/>
            </w:pPr>
            <w:r w:rsidRPr="00E87E6F">
              <w:t>2 500,00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E87E6F" w:rsidRDefault="002C700E">
            <w:pPr>
              <w:jc w:val="right"/>
            </w:pPr>
            <w:r w:rsidRPr="00E87E6F"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E87E6F" w:rsidRDefault="002C700E"/>
        </w:tc>
      </w:tr>
      <w:tr w:rsidR="002C700E" w:rsidRPr="00E87E6F" w14:paraId="702C619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E87E6F" w:rsidRDefault="002C700E" w:rsidP="00DA6378">
            <w:pPr>
              <w:jc w:val="both"/>
            </w:pPr>
            <w:r w:rsidRPr="00E87E6F">
              <w:t>ШТРАФЫ, САНКЦИИ, ВОЗМЕЩЕНИЕ УЩЕРБА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E87E6F" w:rsidRDefault="002C700E">
            <w:pPr>
              <w:jc w:val="center"/>
            </w:pPr>
            <w:r w:rsidRPr="00E87E6F">
              <w:t>80311600000000000000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E87E6F" w:rsidRDefault="002C700E"/>
        </w:tc>
      </w:tr>
      <w:tr w:rsidR="002C700E" w:rsidRPr="00E87E6F" w14:paraId="0B743D85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E87E6F" w:rsidRDefault="002C700E" w:rsidP="00DA6378">
            <w:pPr>
              <w:jc w:val="both"/>
            </w:pPr>
            <w:r w:rsidRPr="00E87E6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E87E6F" w:rsidRDefault="002C700E">
            <w:pPr>
              <w:jc w:val="center"/>
            </w:pPr>
            <w:r w:rsidRPr="00E87E6F">
              <w:t>80311607000000000140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E87E6F" w:rsidRDefault="002C700E"/>
        </w:tc>
      </w:tr>
      <w:tr w:rsidR="002C700E" w:rsidRPr="00E87E6F" w14:paraId="7CA415F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E87E6F" w:rsidRDefault="002C700E" w:rsidP="00DA6378">
            <w:pPr>
              <w:jc w:val="both"/>
            </w:pPr>
            <w:r w:rsidRPr="00E87E6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E87E6F" w:rsidRDefault="002C700E">
            <w:pPr>
              <w:jc w:val="center"/>
            </w:pPr>
            <w:r w:rsidRPr="00E87E6F">
              <w:t>80311607010000000140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E87E6F" w:rsidRDefault="002C700E"/>
        </w:tc>
      </w:tr>
      <w:tr w:rsidR="002C700E" w:rsidRPr="00E87E6F" w14:paraId="1801CCE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E87E6F" w:rsidRDefault="002C700E" w:rsidP="00DA6378">
            <w:pPr>
              <w:jc w:val="both"/>
            </w:pPr>
            <w:r w:rsidRPr="00E87E6F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E87E6F">
              <w:lastRenderedPageBreak/>
              <w:t>учреждением сельского поселения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E87E6F" w:rsidRDefault="002C700E">
            <w:pPr>
              <w:jc w:val="center"/>
            </w:pPr>
            <w:r w:rsidRPr="00E87E6F">
              <w:lastRenderedPageBreak/>
              <w:t>80311607010100000140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E87E6F" w:rsidRDefault="002C700E">
            <w:pPr>
              <w:jc w:val="right"/>
            </w:pPr>
            <w:r w:rsidRPr="00E87E6F"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E87E6F" w:rsidRDefault="002C700E">
            <w:pPr>
              <w:jc w:val="right"/>
            </w:pPr>
            <w:r w:rsidRPr="00E87E6F"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E87E6F" w:rsidRDefault="002C700E"/>
        </w:tc>
      </w:tr>
      <w:tr w:rsidR="002C700E" w:rsidRPr="00E87E6F" w14:paraId="308C9CB3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E87E6F" w:rsidRDefault="002C700E" w:rsidP="00DA6378">
            <w:pPr>
              <w:jc w:val="both"/>
            </w:pPr>
            <w:r w:rsidRPr="00E87E6F">
              <w:t>ПРОЧИЕ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E87E6F" w:rsidRDefault="002C700E">
            <w:pPr>
              <w:jc w:val="center"/>
            </w:pPr>
            <w:r w:rsidRPr="00E87E6F">
              <w:t>80311700000000000000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E87E6F" w:rsidRDefault="002C700E"/>
        </w:tc>
      </w:tr>
      <w:tr w:rsidR="002C700E" w:rsidRPr="00E87E6F" w14:paraId="655BB7CE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E87E6F" w:rsidRDefault="002C700E" w:rsidP="00DA6378">
            <w:pPr>
              <w:jc w:val="both"/>
            </w:pPr>
            <w:r w:rsidRPr="00E87E6F">
              <w:t>Инициативные платежи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E87E6F" w:rsidRDefault="002C700E">
            <w:pPr>
              <w:jc w:val="center"/>
            </w:pPr>
            <w:r w:rsidRPr="00E87E6F">
              <w:t>80311715000000000150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E87E6F" w:rsidRDefault="002C700E"/>
        </w:tc>
      </w:tr>
      <w:tr w:rsidR="002C700E" w:rsidRPr="00E87E6F" w14:paraId="321840DF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E87E6F" w:rsidRDefault="002C700E" w:rsidP="00DA6378">
            <w:pPr>
              <w:jc w:val="both"/>
            </w:pPr>
            <w:r w:rsidRPr="00E87E6F">
              <w:t>Инициативные платежи, зачисляемые в бюджеты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E87E6F" w:rsidRDefault="002C700E">
            <w:pPr>
              <w:jc w:val="center"/>
            </w:pPr>
            <w:r w:rsidRPr="00E87E6F">
              <w:t>80311715030100000150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E87E6F" w:rsidRDefault="002C700E">
            <w:pPr>
              <w:jc w:val="right"/>
            </w:pPr>
            <w:r w:rsidRPr="00E87E6F"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E87E6F" w:rsidRDefault="002C700E"/>
        </w:tc>
      </w:tr>
      <w:tr w:rsidR="002C700E" w:rsidRPr="00E87E6F" w14:paraId="0420393A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E87E6F" w:rsidRDefault="002C700E" w:rsidP="00DA6378">
            <w:pPr>
              <w:jc w:val="both"/>
            </w:pPr>
            <w:r w:rsidRPr="00E87E6F">
              <w:t>МИНИСТЕРСТВО ФИНАНСОВ НОВГОРОДСКОЙ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E87E6F" w:rsidRDefault="002C700E">
            <w:pPr>
              <w:jc w:val="center"/>
            </w:pPr>
            <w:r w:rsidRPr="00E87E6F">
              <w:t>89200000000000000000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E87E6F" w:rsidRDefault="002C700E"/>
        </w:tc>
      </w:tr>
      <w:tr w:rsidR="002C700E" w:rsidRPr="00E87E6F" w14:paraId="294F2BE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E87E6F" w:rsidRDefault="002C700E" w:rsidP="00DA6378">
            <w:pPr>
              <w:jc w:val="both"/>
            </w:pPr>
            <w:r w:rsidRPr="00E87E6F">
              <w:t>БЕЗВОЗМЕЗДНЫЕ ПОСТУПЛЕНИЯ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E87E6F" w:rsidRDefault="002C700E">
            <w:pPr>
              <w:jc w:val="center"/>
            </w:pPr>
            <w:r w:rsidRPr="00E87E6F">
              <w:t>89220000000000000000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E87E6F" w:rsidRDefault="002C700E"/>
        </w:tc>
      </w:tr>
      <w:tr w:rsidR="002C700E" w:rsidRPr="00E87E6F" w14:paraId="2322566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E87E6F" w:rsidRDefault="002C700E" w:rsidP="00DA6378">
            <w:pPr>
              <w:jc w:val="both"/>
            </w:pPr>
            <w:r w:rsidRPr="00E87E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E87E6F" w:rsidRDefault="002C700E">
            <w:pPr>
              <w:jc w:val="center"/>
            </w:pPr>
            <w:r w:rsidRPr="00E87E6F">
              <w:t>89220200000000000000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E87E6F" w:rsidRDefault="002C700E">
            <w:pPr>
              <w:jc w:val="right"/>
            </w:pPr>
            <w:r w:rsidRPr="00E87E6F">
              <w:t>14 602 692,74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E87E6F" w:rsidRDefault="002C700E">
            <w:pPr>
              <w:jc w:val="right"/>
            </w:pPr>
            <w:r w:rsidRPr="00E87E6F"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E87E6F" w:rsidRDefault="002C700E"/>
        </w:tc>
      </w:tr>
      <w:tr w:rsidR="002C700E" w:rsidRPr="00E87E6F" w14:paraId="0BEF27FD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E87E6F" w:rsidRDefault="002C700E" w:rsidP="00DA6378">
            <w:pPr>
              <w:jc w:val="both"/>
            </w:pPr>
            <w:r w:rsidRPr="00E87E6F">
              <w:t>Дотации бюджетам бюджетной системы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E87E6F" w:rsidRDefault="002C700E">
            <w:pPr>
              <w:jc w:val="center"/>
            </w:pPr>
            <w:r w:rsidRPr="00E87E6F">
              <w:t>89220210000000000150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E87E6F" w:rsidRDefault="002C700E"/>
        </w:tc>
      </w:tr>
      <w:tr w:rsidR="002C700E" w:rsidRPr="00E87E6F" w14:paraId="66341D6B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E87E6F" w:rsidRDefault="002C700E" w:rsidP="00DA6378">
            <w:pPr>
              <w:jc w:val="both"/>
            </w:pPr>
            <w:r w:rsidRPr="00E87E6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E87E6F" w:rsidRDefault="002C700E">
            <w:pPr>
              <w:jc w:val="center"/>
            </w:pPr>
            <w:r w:rsidRPr="00E87E6F">
              <w:t>89220216001000000150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E87E6F" w:rsidRDefault="002C700E"/>
        </w:tc>
      </w:tr>
      <w:tr w:rsidR="002C700E" w:rsidRPr="00E87E6F" w14:paraId="60DDFEA0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E87E6F" w:rsidRDefault="002C700E" w:rsidP="00DA6378">
            <w:pPr>
              <w:jc w:val="both"/>
            </w:pPr>
            <w:r w:rsidRPr="00E87E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E87E6F" w:rsidRDefault="002C700E">
            <w:pPr>
              <w:jc w:val="center"/>
            </w:pPr>
            <w:r w:rsidRPr="00E87E6F">
              <w:t>89220216001100000150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E87E6F" w:rsidRDefault="002C700E">
            <w:pPr>
              <w:jc w:val="right"/>
            </w:pPr>
            <w:r w:rsidRPr="00E87E6F"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E87E6F" w:rsidRDefault="002C700E"/>
        </w:tc>
      </w:tr>
      <w:tr w:rsidR="002C700E" w:rsidRPr="00E87E6F" w14:paraId="4B2015BC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E87E6F" w:rsidRDefault="002C700E" w:rsidP="00DA6378">
            <w:pPr>
              <w:jc w:val="both"/>
            </w:pPr>
            <w:r w:rsidRPr="00E87E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E87E6F" w:rsidRDefault="002C700E">
            <w:pPr>
              <w:jc w:val="center"/>
            </w:pPr>
            <w:r w:rsidRPr="00E87E6F">
              <w:t>89220220000000000150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E87E6F" w:rsidRDefault="002C700E">
            <w:pPr>
              <w:jc w:val="right"/>
            </w:pPr>
            <w:r w:rsidRPr="00E87E6F">
              <w:t>11 734 119,00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E87E6F" w:rsidRDefault="002C700E">
            <w:pPr>
              <w:jc w:val="right"/>
            </w:pPr>
            <w:r w:rsidRPr="00E87E6F"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E87E6F" w:rsidRDefault="002C700E"/>
        </w:tc>
      </w:tr>
      <w:tr w:rsidR="002C700E" w:rsidRPr="00E87E6F" w14:paraId="2AE0D8E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E87E6F" w:rsidRDefault="002C700E" w:rsidP="00DA6378">
            <w:pPr>
              <w:jc w:val="both"/>
            </w:pPr>
            <w:r w:rsidRPr="00E87E6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E87E6F" w:rsidRDefault="002C700E">
            <w:pPr>
              <w:jc w:val="center"/>
            </w:pPr>
            <w:r w:rsidRPr="00E87E6F">
              <w:t>89220225555000000150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E87E6F" w:rsidRDefault="002C700E"/>
        </w:tc>
      </w:tr>
      <w:tr w:rsidR="002C700E" w:rsidRPr="00E87E6F" w14:paraId="7B5EBA97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E87E6F" w:rsidRDefault="002C700E" w:rsidP="00DA6378">
            <w:pPr>
              <w:jc w:val="both"/>
            </w:pPr>
            <w:r w:rsidRPr="00E87E6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E87E6F" w:rsidRDefault="002C700E">
            <w:pPr>
              <w:jc w:val="center"/>
            </w:pPr>
            <w:r w:rsidRPr="00E87E6F">
              <w:t>89220225555100000150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E87E6F" w:rsidRDefault="002C700E">
            <w:pPr>
              <w:jc w:val="right"/>
            </w:pPr>
            <w:r w:rsidRPr="00E87E6F"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E87E6F" w:rsidRDefault="002C700E"/>
        </w:tc>
      </w:tr>
      <w:tr w:rsidR="002C700E" w:rsidRPr="00E87E6F" w14:paraId="65C5BD59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E87E6F" w:rsidRDefault="002C700E" w:rsidP="00DA6378">
            <w:pPr>
              <w:jc w:val="both"/>
            </w:pPr>
            <w:r w:rsidRPr="00E87E6F">
              <w:t>Прочие субсидии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E87E6F" w:rsidRDefault="002C700E">
            <w:pPr>
              <w:jc w:val="center"/>
            </w:pPr>
            <w:r w:rsidRPr="00E87E6F">
              <w:t>89220229999000000150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E87E6F" w:rsidRDefault="002C700E">
            <w:pPr>
              <w:jc w:val="right"/>
            </w:pPr>
            <w:r w:rsidRPr="00E87E6F">
              <w:t>11 027 700,00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E87E6F" w:rsidRDefault="002C700E">
            <w:pPr>
              <w:jc w:val="right"/>
            </w:pPr>
            <w:r w:rsidRPr="00E87E6F"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E87E6F" w:rsidRDefault="002C700E"/>
        </w:tc>
      </w:tr>
      <w:tr w:rsidR="002C700E" w:rsidRPr="00E87E6F" w14:paraId="7CF019B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E87E6F" w:rsidRDefault="002C700E" w:rsidP="00DA6378">
            <w:pPr>
              <w:jc w:val="both"/>
            </w:pPr>
            <w:r w:rsidRPr="00E87E6F">
              <w:t>Прочие субсидии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E87E6F" w:rsidRDefault="002C700E">
            <w:pPr>
              <w:jc w:val="center"/>
            </w:pPr>
            <w:r w:rsidRPr="00E87E6F">
              <w:t>89220229999100000150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E87E6F" w:rsidRDefault="002C700E">
            <w:pPr>
              <w:jc w:val="right"/>
            </w:pPr>
            <w:r w:rsidRPr="00E87E6F">
              <w:t>11 027 700,00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E87E6F" w:rsidRDefault="002C700E">
            <w:pPr>
              <w:jc w:val="right"/>
            </w:pPr>
            <w:r w:rsidRPr="00E87E6F"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E87E6F" w:rsidRDefault="002C700E"/>
        </w:tc>
      </w:tr>
      <w:tr w:rsidR="002C700E" w:rsidRPr="00E87E6F" w14:paraId="16857426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E87E6F" w:rsidRDefault="002C700E" w:rsidP="00DA6378">
            <w:pPr>
              <w:jc w:val="both"/>
            </w:pPr>
            <w:r w:rsidRPr="00E87E6F">
              <w:t>Иные межбюджетные трансферты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E87E6F" w:rsidRDefault="002C700E">
            <w:pPr>
              <w:jc w:val="center"/>
            </w:pPr>
            <w:r w:rsidRPr="00E87E6F">
              <w:t>89220240000000000150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E87E6F" w:rsidRDefault="002C700E">
            <w:pPr>
              <w:jc w:val="right"/>
            </w:pPr>
            <w:r w:rsidRPr="00E87E6F">
              <w:t>901 373,74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E87E6F" w:rsidRDefault="002C700E">
            <w:pPr>
              <w:jc w:val="right"/>
            </w:pPr>
            <w:r w:rsidRPr="00E87E6F"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E87E6F" w:rsidRDefault="002C700E"/>
        </w:tc>
      </w:tr>
      <w:tr w:rsidR="002C700E" w:rsidRPr="00E87E6F" w14:paraId="424EB8C2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E87E6F" w:rsidRDefault="002C700E" w:rsidP="00DA6378">
            <w:pPr>
              <w:jc w:val="both"/>
            </w:pPr>
            <w:r w:rsidRPr="00E87E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E87E6F" w:rsidRDefault="002C700E">
            <w:pPr>
              <w:jc w:val="center"/>
            </w:pPr>
            <w:r w:rsidRPr="00E87E6F">
              <w:t>89220240014000000150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E87E6F" w:rsidRDefault="002C700E"/>
        </w:tc>
      </w:tr>
      <w:tr w:rsidR="002C700E" w:rsidRPr="00E87E6F" w14:paraId="3492EE1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E87E6F" w:rsidRDefault="002C700E" w:rsidP="00DA6378">
            <w:pPr>
              <w:jc w:val="both"/>
            </w:pPr>
            <w:r w:rsidRPr="00E87E6F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E87E6F" w:rsidRDefault="002C700E">
            <w:pPr>
              <w:jc w:val="center"/>
            </w:pPr>
            <w:r w:rsidRPr="00E87E6F">
              <w:t>89220240014100000150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E87E6F" w:rsidRDefault="002C700E">
            <w:pPr>
              <w:jc w:val="right"/>
            </w:pPr>
            <w:r w:rsidRPr="00E87E6F"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E87E6F" w:rsidRDefault="002C700E"/>
        </w:tc>
      </w:tr>
      <w:tr w:rsidR="002C700E" w:rsidRPr="00E87E6F" w14:paraId="5F868E78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E87E6F" w:rsidRDefault="002C700E" w:rsidP="00DA6378">
            <w:pPr>
              <w:jc w:val="both"/>
            </w:pPr>
            <w:r w:rsidRPr="00E87E6F">
              <w:t>Прочие межбюджетные трансферты, передаваемые бюджетам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E87E6F" w:rsidRDefault="002C700E">
            <w:pPr>
              <w:jc w:val="center"/>
            </w:pPr>
            <w:r w:rsidRPr="00E87E6F">
              <w:t>89220249999000000150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E87E6F" w:rsidRDefault="002C700E"/>
        </w:tc>
      </w:tr>
      <w:tr w:rsidR="002C700E" w:rsidRPr="00E87E6F" w14:paraId="625157C1" w14:textId="77777777" w:rsidTr="00E87E6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E87E6F" w:rsidRDefault="002C700E" w:rsidP="00DA6378">
            <w:pPr>
              <w:jc w:val="both"/>
            </w:pPr>
            <w:r w:rsidRPr="00E87E6F"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E87E6F" w:rsidRDefault="002C700E">
            <w:pPr>
              <w:jc w:val="center"/>
            </w:pPr>
            <w:r w:rsidRPr="00E87E6F">
              <w:t>89220249999100000150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E87E6F" w:rsidRDefault="002C700E">
            <w:pPr>
              <w:jc w:val="right"/>
            </w:pPr>
            <w:r w:rsidRPr="00E87E6F"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E87E6F" w:rsidRDefault="002C700E"/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2043FE5D" w14:textId="77777777" w:rsidR="00E87E6F" w:rsidRDefault="00E87E6F" w:rsidP="00E87E6F">
      <w:pPr>
        <w:tabs>
          <w:tab w:val="left" w:pos="7545"/>
          <w:tab w:val="right" w:pos="9353"/>
        </w:tabs>
        <w:spacing w:line="240" w:lineRule="exact"/>
      </w:pPr>
      <w:r>
        <w:tab/>
      </w:r>
    </w:p>
    <w:p w14:paraId="4170D230" w14:textId="6B81EE0E" w:rsidR="005F4E5C" w:rsidRPr="00E87E6F" w:rsidRDefault="00E87E6F" w:rsidP="00E87E6F">
      <w:pPr>
        <w:tabs>
          <w:tab w:val="left" w:pos="7545"/>
          <w:tab w:val="right" w:pos="9353"/>
        </w:tabs>
        <w:spacing w:line="240" w:lineRule="exact"/>
        <w:jc w:val="right"/>
        <w:rPr>
          <w:sz w:val="26"/>
          <w:szCs w:val="26"/>
        </w:rPr>
      </w:pPr>
      <w:r>
        <w:tab/>
      </w:r>
      <w:r w:rsidR="005F4E5C" w:rsidRPr="00E87E6F">
        <w:rPr>
          <w:sz w:val="26"/>
          <w:szCs w:val="26"/>
        </w:rPr>
        <w:t xml:space="preserve">Приложение </w:t>
      </w:r>
      <w:r w:rsidR="00556DCD" w:rsidRPr="00E87E6F">
        <w:rPr>
          <w:sz w:val="26"/>
          <w:szCs w:val="26"/>
        </w:rPr>
        <w:t>2</w:t>
      </w:r>
    </w:p>
    <w:p w14:paraId="203C422C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4881BAAF" w:rsidR="000154AF" w:rsidRPr="00DF46CD" w:rsidRDefault="000154AF" w:rsidP="00E87E6F">
      <w:pPr>
        <w:spacing w:line="240" w:lineRule="exact"/>
        <w:jc w:val="right"/>
      </w:pPr>
      <w:r w:rsidRPr="00E87E6F">
        <w:rPr>
          <w:sz w:val="26"/>
          <w:szCs w:val="26"/>
        </w:rPr>
        <w:t>Батецкого сельского поселения за 20</w:t>
      </w:r>
      <w:r w:rsidR="00842190" w:rsidRPr="00E87E6F">
        <w:rPr>
          <w:sz w:val="26"/>
          <w:szCs w:val="26"/>
        </w:rPr>
        <w:t>2</w:t>
      </w:r>
      <w:r w:rsidR="00EF0962" w:rsidRPr="00E87E6F">
        <w:rPr>
          <w:sz w:val="26"/>
          <w:szCs w:val="26"/>
        </w:rPr>
        <w:t>2</w:t>
      </w:r>
      <w:r w:rsidRPr="00E87E6F">
        <w:rPr>
          <w:sz w:val="26"/>
          <w:szCs w:val="26"/>
        </w:rPr>
        <w:t xml:space="preserve"> год»</w:t>
      </w:r>
      <w:r w:rsidRPr="00DF46CD">
        <w:t xml:space="preserve">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E87E6F" w:rsidRDefault="005F4E5C" w:rsidP="00211C88">
      <w:pPr>
        <w:jc w:val="center"/>
        <w:rPr>
          <w:b/>
          <w:sz w:val="26"/>
          <w:szCs w:val="26"/>
        </w:rPr>
      </w:pPr>
      <w:r w:rsidRPr="00E87E6F">
        <w:rPr>
          <w:b/>
          <w:sz w:val="26"/>
          <w:szCs w:val="26"/>
        </w:rPr>
        <w:t xml:space="preserve">РАСХОДЫ БЮДЖЕТА </w:t>
      </w:r>
      <w:r w:rsidR="000154AF" w:rsidRPr="00E87E6F">
        <w:rPr>
          <w:b/>
          <w:sz w:val="26"/>
          <w:szCs w:val="26"/>
        </w:rPr>
        <w:t>БАТЕЦКОГО СЕЛЬСКОГО ПОСЕЛЕНИЯ</w:t>
      </w:r>
    </w:p>
    <w:p w14:paraId="1F38A4CC" w14:textId="3EB26C2A" w:rsidR="005F4E5C" w:rsidRPr="00E87E6F" w:rsidRDefault="005F4E5C" w:rsidP="005F4E5C">
      <w:pPr>
        <w:jc w:val="center"/>
        <w:rPr>
          <w:b/>
          <w:color w:val="FF6600"/>
          <w:sz w:val="26"/>
          <w:szCs w:val="26"/>
        </w:rPr>
      </w:pPr>
      <w:r w:rsidRPr="00E87E6F">
        <w:rPr>
          <w:b/>
          <w:sz w:val="26"/>
          <w:szCs w:val="26"/>
        </w:rPr>
        <w:t>ПО ВЕДОМСТВЕННОЙ СТРУКТУРЕ РАСХОДОВ</w:t>
      </w:r>
      <w:r w:rsidR="00211C88" w:rsidRPr="00E87E6F">
        <w:rPr>
          <w:b/>
          <w:sz w:val="26"/>
          <w:szCs w:val="26"/>
        </w:rPr>
        <w:t xml:space="preserve"> БЮДЖЕТАЗА </w:t>
      </w:r>
      <w:r w:rsidR="00776376" w:rsidRPr="00E87E6F">
        <w:rPr>
          <w:b/>
          <w:sz w:val="26"/>
          <w:szCs w:val="26"/>
        </w:rPr>
        <w:t>202</w:t>
      </w:r>
      <w:r w:rsidR="00EF0962" w:rsidRPr="00E87E6F">
        <w:rPr>
          <w:b/>
          <w:sz w:val="26"/>
          <w:szCs w:val="26"/>
        </w:rPr>
        <w:t>2</w:t>
      </w:r>
      <w:r w:rsidR="00776376" w:rsidRPr="00E87E6F">
        <w:rPr>
          <w:b/>
          <w:sz w:val="26"/>
          <w:szCs w:val="26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Pr="00E87E6F" w:rsidRDefault="008E131F" w:rsidP="00E87E6F">
      <w:pPr>
        <w:ind w:right="-145"/>
        <w:jc w:val="right"/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E87E6F">
        <w:t>(</w:t>
      </w:r>
      <w:r w:rsidR="007B6807" w:rsidRPr="00E87E6F">
        <w:t>Руб., коп</w:t>
      </w:r>
      <w:r w:rsidR="009C3623" w:rsidRPr="00E87E6F"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539"/>
        <w:gridCol w:w="2630"/>
        <w:gridCol w:w="1764"/>
        <w:gridCol w:w="1844"/>
        <w:gridCol w:w="222"/>
      </w:tblGrid>
      <w:tr w:rsidR="00744E00" w:rsidRPr="00E87E6F" w14:paraId="1F7BD5F6" w14:textId="77777777" w:rsidTr="00E87E6F">
        <w:trPr>
          <w:gridAfter w:val="1"/>
          <w:wAfter w:w="222" w:type="dxa"/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E87E6F" w:rsidRDefault="009972FD" w:rsidP="00744E00">
            <w:pPr>
              <w:jc w:val="center"/>
            </w:pPr>
            <w:r w:rsidRPr="00E87E6F">
              <w:t>Н</w:t>
            </w:r>
            <w:r w:rsidR="00744E00" w:rsidRPr="00E87E6F">
              <w:t>аименование 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E87E6F" w:rsidRDefault="00744E00" w:rsidP="00744E00">
            <w:pPr>
              <w:jc w:val="center"/>
            </w:pPr>
            <w:r w:rsidRPr="00E87E6F">
              <w:t>Код расхода по бюджетной классификации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E87E6F" w:rsidRDefault="00744E00" w:rsidP="00744E00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E87E6F" w:rsidRDefault="00744E00" w:rsidP="00744E00">
            <w:pPr>
              <w:jc w:val="center"/>
            </w:pPr>
            <w:r w:rsidRPr="00E87E6F">
              <w:t>Исполнено</w:t>
            </w:r>
          </w:p>
        </w:tc>
      </w:tr>
      <w:tr w:rsidR="00744E00" w:rsidRPr="00E87E6F" w14:paraId="0C083BB5" w14:textId="77777777" w:rsidTr="00E87E6F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E87E6F" w:rsidRDefault="00744E00" w:rsidP="00744E00"/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E87E6F" w:rsidRDefault="00744E00" w:rsidP="00744E00"/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E87E6F" w:rsidRDefault="00744E00" w:rsidP="00744E0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E87E6F" w:rsidRDefault="00744E00" w:rsidP="00744E0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E87E6F" w:rsidRDefault="00744E00" w:rsidP="00744E00">
            <w:pPr>
              <w:jc w:val="center"/>
            </w:pPr>
          </w:p>
        </w:tc>
      </w:tr>
      <w:tr w:rsidR="00744E00" w:rsidRPr="00E87E6F" w14:paraId="34E21FE4" w14:textId="77777777" w:rsidTr="00E87E6F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E87E6F" w:rsidRDefault="00744E00" w:rsidP="00744E00"/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E87E6F" w:rsidRDefault="00744E00" w:rsidP="00744E00"/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E87E6F" w:rsidRDefault="00744E00" w:rsidP="00744E00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E87E6F" w:rsidRDefault="00744E00" w:rsidP="00744E0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E87E6F" w:rsidRDefault="00744E00" w:rsidP="00744E00"/>
        </w:tc>
      </w:tr>
      <w:tr w:rsidR="00744E00" w:rsidRPr="00E87E6F" w14:paraId="5AB455B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E87E6F" w:rsidRDefault="00744E00" w:rsidP="00DA6378">
            <w:pPr>
              <w:jc w:val="both"/>
            </w:pPr>
            <w:r w:rsidRPr="00E87E6F">
              <w:t>Расходы бюджета - всего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E87E6F" w:rsidRDefault="00744E00" w:rsidP="00744E00">
            <w:pPr>
              <w:jc w:val="center"/>
            </w:pPr>
            <w:r w:rsidRPr="00E87E6F">
              <w:t>х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E87E6F" w:rsidRDefault="00744E00" w:rsidP="00744E00">
            <w:pPr>
              <w:jc w:val="right"/>
            </w:pPr>
            <w:r w:rsidRPr="00E87E6F">
              <w:t>21 851 430,87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E87E6F" w:rsidRDefault="00744E00" w:rsidP="00744E00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E87E6F" w:rsidRDefault="00744E00" w:rsidP="00744E00"/>
        </w:tc>
      </w:tr>
      <w:tr w:rsidR="00744E00" w:rsidRPr="00E87E6F" w14:paraId="52779E4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E87E6F" w:rsidRDefault="00744E00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E87E6F" w:rsidRDefault="00744E00" w:rsidP="00744E00">
            <w:pPr>
              <w:jc w:val="center"/>
            </w:pPr>
            <w:r w:rsidRPr="00E87E6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E87E6F" w:rsidRDefault="00744E00" w:rsidP="00744E00">
            <w:pPr>
              <w:jc w:val="right"/>
            </w:pPr>
            <w:r w:rsidRPr="00E87E6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E87E6F" w:rsidRDefault="00744E00" w:rsidP="00744E00">
            <w:pPr>
              <w:jc w:val="right"/>
            </w:pPr>
            <w:r w:rsidRPr="00E87E6F"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E87E6F" w:rsidRDefault="00744E00" w:rsidP="00744E00"/>
        </w:tc>
      </w:tr>
      <w:tr w:rsidR="00744E00" w:rsidRPr="00E87E6F" w14:paraId="4A12699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E87E6F" w:rsidRDefault="00744E00" w:rsidP="00DA6378">
            <w:pPr>
              <w:jc w:val="both"/>
            </w:pPr>
            <w:r w:rsidRPr="00E87E6F">
              <w:t>803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E87E6F" w:rsidRDefault="00744E00" w:rsidP="00744E00">
            <w:pPr>
              <w:jc w:val="center"/>
            </w:pPr>
            <w:r w:rsidRPr="00E87E6F">
              <w:t>80300000000000000000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E87E6F" w:rsidRDefault="00744E00" w:rsidP="00744E00">
            <w:pPr>
              <w:jc w:val="right"/>
            </w:pPr>
            <w:r w:rsidRPr="00E87E6F">
              <w:t>21 851 430,87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E87E6F" w:rsidRDefault="00744E00" w:rsidP="00744E00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E87E6F" w:rsidRDefault="00744E00" w:rsidP="00744E00"/>
        </w:tc>
      </w:tr>
      <w:tr w:rsidR="00744E00" w:rsidRPr="00E87E6F" w14:paraId="530A2D4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E87E6F" w:rsidRDefault="00744E00" w:rsidP="00DA6378">
            <w:pPr>
              <w:jc w:val="both"/>
            </w:pPr>
            <w:r w:rsidRPr="00E87E6F">
              <w:t>ОБЩЕГОСУДАРСТВЕННЫЕ ВОПРОСЫ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E87E6F" w:rsidRDefault="00744E00" w:rsidP="00744E00">
            <w:pPr>
              <w:jc w:val="center"/>
            </w:pPr>
            <w:r w:rsidRPr="00E87E6F">
              <w:t>80301000000000000000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E87E6F" w:rsidRDefault="00744E00" w:rsidP="00744E00">
            <w:pPr>
              <w:jc w:val="right"/>
            </w:pPr>
            <w:r w:rsidRPr="00E87E6F">
              <w:t>65 406,00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E87E6F" w:rsidRDefault="00744E00" w:rsidP="00744E00"/>
        </w:tc>
      </w:tr>
      <w:tr w:rsidR="00744E00" w:rsidRPr="00E87E6F" w14:paraId="484032C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E87E6F" w:rsidRDefault="00744E00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E87E6F" w:rsidRDefault="00744E00" w:rsidP="00744E00">
            <w:pPr>
              <w:jc w:val="center"/>
            </w:pPr>
            <w:r w:rsidRPr="00E87E6F">
              <w:t>80301110000000000000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E87E6F" w:rsidRDefault="00744E00" w:rsidP="00744E00"/>
        </w:tc>
      </w:tr>
      <w:tr w:rsidR="00744E00" w:rsidRPr="00E87E6F" w14:paraId="016BC95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E87E6F" w:rsidRDefault="00744E00" w:rsidP="00744E00">
            <w:pPr>
              <w:jc w:val="center"/>
            </w:pPr>
            <w:r w:rsidRPr="00E87E6F">
              <w:t>80301119900000000000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E87E6F" w:rsidRDefault="00744E00" w:rsidP="00744E00"/>
        </w:tc>
      </w:tr>
      <w:tr w:rsidR="00744E00" w:rsidRPr="00E87E6F" w14:paraId="4F61610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E87E6F" w:rsidRDefault="00744E00" w:rsidP="00744E00">
            <w:pPr>
              <w:jc w:val="center"/>
            </w:pPr>
            <w:r w:rsidRPr="00E87E6F">
              <w:t>80301119990000000000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E87E6F" w:rsidRDefault="00744E00" w:rsidP="00744E00"/>
        </w:tc>
      </w:tr>
      <w:tr w:rsidR="00744E00" w:rsidRPr="00E87E6F" w14:paraId="0A3E748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E87E6F" w:rsidRDefault="00744E00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E87E6F" w:rsidRDefault="00744E00" w:rsidP="00744E00">
            <w:pPr>
              <w:jc w:val="center"/>
            </w:pPr>
            <w:r w:rsidRPr="00E87E6F">
              <w:t>80301119990028990000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E87E6F" w:rsidRDefault="00744E00" w:rsidP="00744E00"/>
        </w:tc>
      </w:tr>
      <w:tr w:rsidR="00744E00" w:rsidRPr="00E87E6F" w14:paraId="7D824E6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E87E6F" w:rsidRDefault="00744E00" w:rsidP="00744E00">
            <w:pPr>
              <w:jc w:val="center"/>
            </w:pPr>
            <w:r w:rsidRPr="00E87E6F">
              <w:t>80301119990028990800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E87E6F" w:rsidRDefault="00744E00" w:rsidP="00744E00"/>
        </w:tc>
      </w:tr>
      <w:tr w:rsidR="00744E00" w:rsidRPr="00E87E6F" w14:paraId="54C6200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E87E6F" w:rsidRDefault="00744E00" w:rsidP="00DA6378">
            <w:pPr>
              <w:jc w:val="both"/>
            </w:pPr>
            <w:r w:rsidRPr="00E87E6F">
              <w:t>Резервные средства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E87E6F" w:rsidRDefault="00744E00" w:rsidP="00744E00">
            <w:pPr>
              <w:jc w:val="center"/>
            </w:pPr>
            <w:r w:rsidRPr="00E87E6F">
              <w:t>80301119990028990870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E87E6F" w:rsidRDefault="00744E00" w:rsidP="00744E00">
            <w:pPr>
              <w:jc w:val="right"/>
            </w:pPr>
            <w:r w:rsidRPr="00E87E6F"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E87E6F" w:rsidRDefault="00744E00" w:rsidP="00744E00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E87E6F" w:rsidRDefault="00744E00" w:rsidP="00744E00"/>
        </w:tc>
      </w:tr>
      <w:tr w:rsidR="00744E00" w:rsidRPr="00E87E6F" w14:paraId="6EB3B78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E87E6F" w:rsidRDefault="00744E00" w:rsidP="00DA6378">
            <w:pPr>
              <w:jc w:val="both"/>
            </w:pPr>
            <w:r w:rsidRPr="00E87E6F">
              <w:t>Другие общегосударственные вопросы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E87E6F" w:rsidRDefault="00744E00" w:rsidP="00744E00">
            <w:pPr>
              <w:jc w:val="center"/>
            </w:pPr>
            <w:r w:rsidRPr="00E87E6F">
              <w:t>80301130000000000000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E87E6F" w:rsidRDefault="00744E00" w:rsidP="00744E00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E87E6F" w:rsidRDefault="00744E00" w:rsidP="00744E00"/>
        </w:tc>
      </w:tr>
      <w:tr w:rsidR="00744E00" w:rsidRPr="00E87E6F" w14:paraId="4F0658B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E87E6F" w:rsidRDefault="00744E00" w:rsidP="00744E00">
            <w:pPr>
              <w:jc w:val="center"/>
            </w:pPr>
            <w:r w:rsidRPr="00E87E6F">
              <w:t>80301130500000000000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E87E6F" w:rsidRDefault="00744E00" w:rsidP="00744E00"/>
        </w:tc>
      </w:tr>
      <w:tr w:rsidR="00744E00" w:rsidRPr="00E87E6F" w14:paraId="0221EBC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E87E6F" w:rsidRDefault="00744E00" w:rsidP="00DA6378">
            <w:pPr>
              <w:jc w:val="both"/>
            </w:pPr>
            <w:r w:rsidRPr="00E87E6F">
              <w:t>Обеспечение взаимодействия органов местного самоуправления со старостами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E87E6F" w:rsidRDefault="00744E00" w:rsidP="00744E00">
            <w:pPr>
              <w:jc w:val="center"/>
            </w:pPr>
            <w:r w:rsidRPr="00E87E6F">
              <w:t>80301130500028330000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E87E6F" w:rsidRDefault="00744E00" w:rsidP="00744E00"/>
        </w:tc>
      </w:tr>
      <w:tr w:rsidR="00744E00" w:rsidRPr="00E87E6F" w14:paraId="14FA799F" w14:textId="77777777" w:rsidTr="00E87E6F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E87E6F" w:rsidRDefault="00744E00" w:rsidP="00DA6378">
            <w:pPr>
              <w:jc w:val="both"/>
            </w:pPr>
            <w:r w:rsidRPr="00E87E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7E6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E87E6F" w:rsidRDefault="00744E00" w:rsidP="00744E00">
            <w:pPr>
              <w:jc w:val="center"/>
            </w:pPr>
            <w:r w:rsidRPr="00E87E6F">
              <w:lastRenderedPageBreak/>
              <w:t>80301130500028330100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E87E6F" w:rsidRDefault="00744E00" w:rsidP="00744E00"/>
        </w:tc>
      </w:tr>
      <w:tr w:rsidR="00744E00" w:rsidRPr="00E87E6F" w14:paraId="1DE0B85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E87E6F" w:rsidRDefault="00744E00" w:rsidP="00DA6378">
            <w:pPr>
              <w:jc w:val="both"/>
            </w:pPr>
            <w:r w:rsidRPr="00E87E6F">
              <w:t>Расходы на выплаты персоналу государственных (муниципальных) органов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E87E6F" w:rsidRDefault="00744E00" w:rsidP="00744E00">
            <w:pPr>
              <w:jc w:val="center"/>
            </w:pPr>
            <w:r w:rsidRPr="00E87E6F">
              <w:t>80301130500028330120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E87E6F" w:rsidRDefault="00744E00" w:rsidP="00744E00"/>
        </w:tc>
      </w:tr>
      <w:tr w:rsidR="00744E00" w:rsidRPr="00E87E6F" w14:paraId="4EC97C08" w14:textId="77777777" w:rsidTr="00E87E6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E87E6F" w:rsidRDefault="00744E00" w:rsidP="00DA6378">
            <w:pPr>
              <w:jc w:val="both"/>
            </w:pPr>
            <w:r w:rsidRPr="00E87E6F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E87E6F" w:rsidRDefault="00744E00" w:rsidP="00744E00">
            <w:pPr>
              <w:jc w:val="center"/>
            </w:pPr>
            <w:r w:rsidRPr="00E87E6F">
              <w:t>80301130500028330123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E87E6F" w:rsidRDefault="00744E00" w:rsidP="00744E00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E87E6F" w:rsidRDefault="00744E00" w:rsidP="00744E00"/>
        </w:tc>
      </w:tr>
      <w:tr w:rsidR="00744E00" w:rsidRPr="00E87E6F" w14:paraId="1E6BD68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E87E6F" w:rsidRDefault="00744E00" w:rsidP="00744E00">
            <w:pPr>
              <w:jc w:val="center"/>
            </w:pPr>
            <w:r w:rsidRPr="00E87E6F">
              <w:t>80301139900000000000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E87E6F" w:rsidRDefault="00744E00" w:rsidP="00744E00"/>
        </w:tc>
      </w:tr>
      <w:tr w:rsidR="00744E00" w:rsidRPr="00E87E6F" w14:paraId="562225BD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E87E6F" w:rsidRDefault="00744E00" w:rsidP="00744E00">
            <w:pPr>
              <w:jc w:val="center"/>
            </w:pPr>
            <w:r w:rsidRPr="00E87E6F">
              <w:t>80301139990000000000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E87E6F" w:rsidRDefault="00744E00" w:rsidP="00744E00"/>
        </w:tc>
      </w:tr>
      <w:tr w:rsidR="00744E00" w:rsidRPr="00E87E6F" w14:paraId="00FA944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E87E6F" w:rsidRDefault="00744E00" w:rsidP="00DA6378">
            <w:pPr>
              <w:jc w:val="both"/>
            </w:pPr>
            <w:r w:rsidRPr="00E87E6F">
              <w:t>Членские взносы в Ассоциацию муниципальных образований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E87E6F" w:rsidRDefault="00744E00" w:rsidP="00744E00">
            <w:pPr>
              <w:jc w:val="center"/>
            </w:pPr>
            <w:r w:rsidRPr="00E87E6F">
              <w:t>80301139990028320000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E87E6F" w:rsidRDefault="00744E00" w:rsidP="00744E00"/>
        </w:tc>
      </w:tr>
      <w:tr w:rsidR="00744E00" w:rsidRPr="00E87E6F" w14:paraId="7C23112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E87E6F" w:rsidRDefault="00744E00" w:rsidP="00744E00">
            <w:pPr>
              <w:jc w:val="center"/>
            </w:pPr>
            <w:r w:rsidRPr="00E87E6F">
              <w:t>80301139990028320800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E87E6F" w:rsidRDefault="00744E00" w:rsidP="00744E00"/>
        </w:tc>
      </w:tr>
      <w:tr w:rsidR="00744E00" w:rsidRPr="00E87E6F" w14:paraId="4582B3C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E87E6F" w:rsidRDefault="00744E00" w:rsidP="00DA6378">
            <w:pPr>
              <w:jc w:val="both"/>
            </w:pPr>
            <w:r w:rsidRPr="00E87E6F">
              <w:t>Уплата налогов, сборов и иных платежей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E87E6F" w:rsidRDefault="00744E00" w:rsidP="00744E00">
            <w:pPr>
              <w:jc w:val="center"/>
            </w:pPr>
            <w:r w:rsidRPr="00E87E6F">
              <w:t>80301139990028320850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E87E6F" w:rsidRDefault="00744E00" w:rsidP="00744E00"/>
        </w:tc>
      </w:tr>
      <w:tr w:rsidR="00744E00" w:rsidRPr="00E87E6F" w14:paraId="4C1F010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E87E6F" w:rsidRDefault="00744E00" w:rsidP="00DA6378">
            <w:pPr>
              <w:jc w:val="both"/>
            </w:pPr>
            <w:r w:rsidRPr="00E87E6F">
              <w:t>Уплата иных платежей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E87E6F" w:rsidRDefault="00744E00" w:rsidP="00744E00">
            <w:pPr>
              <w:jc w:val="center"/>
            </w:pPr>
            <w:r w:rsidRPr="00E87E6F">
              <w:t>80301139990028320853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E87E6F" w:rsidRDefault="00744E00" w:rsidP="00744E00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E87E6F" w:rsidRDefault="00744E00" w:rsidP="00744E00"/>
        </w:tc>
      </w:tr>
      <w:tr w:rsidR="00744E00" w:rsidRPr="00E87E6F" w14:paraId="0255B93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E87E6F" w:rsidRDefault="00744E00" w:rsidP="00DA6378">
            <w:pPr>
              <w:jc w:val="both"/>
            </w:pPr>
            <w:r w:rsidRPr="00E87E6F">
              <w:t>НАЦИОНАЛЬНАЯ БЕЗОПАСНОСТЬ И ПРАВООХРАНИТЕЛЬНАЯ ДЕЯТЕЛЬНОСТЬ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E87E6F" w:rsidRDefault="00744E00" w:rsidP="00744E00">
            <w:pPr>
              <w:jc w:val="center"/>
            </w:pPr>
            <w:r w:rsidRPr="00E87E6F">
              <w:t>80303000000000000000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E87E6F" w:rsidRDefault="00744E00" w:rsidP="00744E00"/>
        </w:tc>
      </w:tr>
      <w:tr w:rsidR="00744E00" w:rsidRPr="00E87E6F" w14:paraId="2A8C509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E87E6F" w:rsidRDefault="00744E00" w:rsidP="00DA6378">
            <w:pPr>
              <w:jc w:val="both"/>
            </w:pPr>
            <w:r w:rsidRPr="00E87E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E87E6F" w:rsidRDefault="00744E00" w:rsidP="00744E00">
            <w:pPr>
              <w:jc w:val="center"/>
            </w:pPr>
            <w:r w:rsidRPr="00E87E6F">
              <w:t>80303100000000000000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E87E6F" w:rsidRDefault="00744E00" w:rsidP="00744E00"/>
        </w:tc>
      </w:tr>
      <w:tr w:rsidR="00744E00" w:rsidRPr="00E87E6F" w14:paraId="4E88C289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E87E6F" w:rsidRDefault="00744E00" w:rsidP="00744E00">
            <w:pPr>
              <w:jc w:val="center"/>
            </w:pPr>
            <w:r w:rsidRPr="00E87E6F">
              <w:t>80303100700000000000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E87E6F" w:rsidRDefault="00744E00" w:rsidP="00744E00"/>
        </w:tc>
      </w:tr>
      <w:tr w:rsidR="00744E00" w:rsidRPr="00E87E6F" w14:paraId="3C2D612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E87E6F" w:rsidRDefault="00744E00" w:rsidP="00DA6378">
            <w:pPr>
              <w:jc w:val="both"/>
            </w:pPr>
            <w:r w:rsidRPr="00E87E6F">
              <w:t>Обеспечение первичных мер пожарной безопасности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E87E6F" w:rsidRDefault="00744E00" w:rsidP="00744E00">
            <w:pPr>
              <w:jc w:val="center"/>
            </w:pPr>
            <w:r w:rsidRPr="00E87E6F">
              <w:t>80303100700029160000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E87E6F" w:rsidRDefault="00744E00" w:rsidP="00744E00"/>
        </w:tc>
      </w:tr>
      <w:tr w:rsidR="00744E00" w:rsidRPr="00E87E6F" w14:paraId="2AB0C91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E87E6F" w:rsidRDefault="00744E00" w:rsidP="00744E00">
            <w:pPr>
              <w:jc w:val="center"/>
            </w:pPr>
            <w:r w:rsidRPr="00E87E6F">
              <w:t>80303100700029160200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E87E6F" w:rsidRDefault="00744E00" w:rsidP="00744E00"/>
        </w:tc>
      </w:tr>
      <w:tr w:rsidR="00744E00" w:rsidRPr="00E87E6F" w14:paraId="4B65735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E87E6F" w:rsidRDefault="00744E00" w:rsidP="00744E00">
            <w:pPr>
              <w:jc w:val="center"/>
            </w:pPr>
            <w:r w:rsidRPr="00E87E6F">
              <w:t>80303100700029160240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E87E6F" w:rsidRDefault="00744E00" w:rsidP="00744E00"/>
        </w:tc>
      </w:tr>
      <w:tr w:rsidR="00744E00" w:rsidRPr="00E87E6F" w14:paraId="28DDD20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E87E6F" w:rsidRDefault="00744E00" w:rsidP="00744E00">
            <w:pPr>
              <w:jc w:val="center"/>
            </w:pPr>
            <w:r w:rsidRPr="00E87E6F">
              <w:t>80303100700029160244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E87E6F" w:rsidRDefault="00744E00" w:rsidP="00744E00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E87E6F" w:rsidRDefault="00744E00" w:rsidP="00744E00"/>
        </w:tc>
      </w:tr>
      <w:tr w:rsidR="00744E00" w:rsidRPr="00E87E6F" w14:paraId="63DE440B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E87E6F" w:rsidRDefault="00744E00" w:rsidP="00DA6378">
            <w:pPr>
              <w:jc w:val="both"/>
            </w:pPr>
            <w:r w:rsidRPr="00E87E6F">
              <w:t>НАЦИОНАЛЬНАЯ ЭКОНОМИКА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E87E6F" w:rsidRDefault="00744E00" w:rsidP="00744E00">
            <w:pPr>
              <w:jc w:val="center"/>
            </w:pPr>
            <w:r w:rsidRPr="00E87E6F">
              <w:t>80304000000000000000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E87E6F" w:rsidRDefault="00744E00" w:rsidP="00744E00"/>
        </w:tc>
      </w:tr>
      <w:tr w:rsidR="00744E00" w:rsidRPr="00E87E6F" w14:paraId="362C2565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E87E6F" w:rsidRDefault="00744E00" w:rsidP="00DA6378">
            <w:pPr>
              <w:jc w:val="both"/>
            </w:pPr>
            <w:r w:rsidRPr="00E87E6F">
              <w:t>Дорожное хозяйство (дорожные фонды)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E87E6F" w:rsidRDefault="00744E00" w:rsidP="00744E00">
            <w:pPr>
              <w:jc w:val="center"/>
            </w:pPr>
            <w:r w:rsidRPr="00E87E6F">
              <w:t>80304090000000000000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E87E6F" w:rsidRDefault="00744E00" w:rsidP="00744E00"/>
        </w:tc>
      </w:tr>
      <w:tr w:rsidR="00744E00" w:rsidRPr="00E87E6F" w14:paraId="37C88A8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E87E6F" w:rsidRDefault="00744E00" w:rsidP="00744E00">
            <w:pPr>
              <w:jc w:val="center"/>
            </w:pPr>
            <w:r w:rsidRPr="00E87E6F">
              <w:t>80304090300000000000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E87E6F" w:rsidRDefault="00744E00" w:rsidP="00744E00">
            <w:pPr>
              <w:jc w:val="right"/>
            </w:pPr>
            <w:r w:rsidRPr="00E87E6F">
              <w:t>13 353 897,13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E87E6F" w:rsidRDefault="00744E00" w:rsidP="00744E00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E87E6F" w:rsidRDefault="00744E00" w:rsidP="00744E00"/>
        </w:tc>
      </w:tr>
      <w:tr w:rsidR="00744E00" w:rsidRPr="00E87E6F" w14:paraId="3DD275A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E87E6F" w:rsidRDefault="00744E00" w:rsidP="00DA6378">
            <w:pPr>
              <w:jc w:val="both"/>
            </w:pPr>
            <w:r w:rsidRPr="00E87E6F"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E87E6F" w:rsidRDefault="00744E00" w:rsidP="00744E00">
            <w:pPr>
              <w:jc w:val="center"/>
            </w:pPr>
            <w:r w:rsidRPr="00E87E6F">
              <w:t>80304090300029010000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E87E6F" w:rsidRDefault="00744E00" w:rsidP="00744E00"/>
        </w:tc>
      </w:tr>
      <w:tr w:rsidR="00744E00" w:rsidRPr="00E87E6F" w14:paraId="77D4CBF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E87E6F" w:rsidRDefault="00744E00" w:rsidP="00744E00">
            <w:pPr>
              <w:jc w:val="center"/>
            </w:pPr>
            <w:r w:rsidRPr="00E87E6F">
              <w:t>80304090300029010200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E87E6F" w:rsidRDefault="00744E00" w:rsidP="00744E00"/>
        </w:tc>
      </w:tr>
      <w:tr w:rsidR="00744E00" w:rsidRPr="00E87E6F" w14:paraId="4945B24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E87E6F" w:rsidRDefault="00744E00" w:rsidP="00744E00">
            <w:pPr>
              <w:jc w:val="center"/>
            </w:pPr>
            <w:r w:rsidRPr="00E87E6F">
              <w:t>80304090300029010240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E87E6F" w:rsidRDefault="00744E00" w:rsidP="00744E00"/>
        </w:tc>
      </w:tr>
      <w:tr w:rsidR="00744E00" w:rsidRPr="00E87E6F" w14:paraId="2A8E7D3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E87E6F" w:rsidRDefault="00744E00" w:rsidP="00744E00">
            <w:pPr>
              <w:jc w:val="center"/>
            </w:pPr>
            <w:r w:rsidRPr="00E87E6F">
              <w:t>80304090300029010244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E87E6F" w:rsidRDefault="00744E00" w:rsidP="00744E00">
            <w:pPr>
              <w:jc w:val="right"/>
            </w:pPr>
            <w:r w:rsidRPr="00E87E6F">
              <w:t>240 000,00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E87E6F" w:rsidRDefault="00744E00" w:rsidP="00744E00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E87E6F" w:rsidRDefault="00744E00" w:rsidP="00744E00"/>
        </w:tc>
      </w:tr>
      <w:tr w:rsidR="00744E00" w:rsidRPr="00E87E6F" w14:paraId="0FA52D3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E87E6F" w:rsidRDefault="00744E00" w:rsidP="00DA6378">
            <w:pPr>
              <w:jc w:val="both"/>
            </w:pPr>
            <w:r w:rsidRPr="00E87E6F">
              <w:t>Содержание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E87E6F" w:rsidRDefault="00744E00" w:rsidP="00744E00">
            <w:pPr>
              <w:jc w:val="center"/>
            </w:pPr>
            <w:r w:rsidRPr="00E87E6F">
              <w:t>80304090300029030000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E87E6F" w:rsidRDefault="00744E00" w:rsidP="00744E00"/>
        </w:tc>
      </w:tr>
      <w:tr w:rsidR="00744E00" w:rsidRPr="00E87E6F" w14:paraId="1CDF6D2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E87E6F" w:rsidRDefault="00744E00" w:rsidP="00744E00">
            <w:pPr>
              <w:jc w:val="center"/>
            </w:pPr>
            <w:r w:rsidRPr="00E87E6F">
              <w:t>80304090300029030200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E87E6F" w:rsidRDefault="00744E00" w:rsidP="00744E00"/>
        </w:tc>
      </w:tr>
      <w:tr w:rsidR="00744E00" w:rsidRPr="00E87E6F" w14:paraId="3F4A9EF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E87E6F" w:rsidRDefault="00744E00" w:rsidP="00744E00">
            <w:pPr>
              <w:jc w:val="center"/>
            </w:pPr>
            <w:r w:rsidRPr="00E87E6F">
              <w:t>80304090300029030240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E87E6F" w:rsidRDefault="00744E00" w:rsidP="00744E00"/>
        </w:tc>
      </w:tr>
      <w:tr w:rsidR="00744E00" w:rsidRPr="00E87E6F" w14:paraId="35E7B9C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E87E6F" w:rsidRDefault="00744E00" w:rsidP="00744E00">
            <w:pPr>
              <w:jc w:val="center"/>
            </w:pPr>
            <w:r w:rsidRPr="00E87E6F">
              <w:t>80304090300029030244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E87E6F" w:rsidRDefault="00744E00" w:rsidP="00744E00">
            <w:pPr>
              <w:jc w:val="right"/>
            </w:pPr>
            <w:r w:rsidRPr="00E87E6F">
              <w:t>2 588 492,13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E87E6F" w:rsidRDefault="00744E00" w:rsidP="00744E00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E87E6F" w:rsidRDefault="00744E00" w:rsidP="00744E00"/>
        </w:tc>
      </w:tr>
      <w:tr w:rsidR="00744E00" w:rsidRPr="00E87E6F" w14:paraId="0249167B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E87E6F" w:rsidRDefault="00744E00" w:rsidP="00DA6378">
            <w:pPr>
              <w:jc w:val="both"/>
            </w:pPr>
            <w:r w:rsidRPr="00E87E6F"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E87E6F" w:rsidRDefault="00744E00" w:rsidP="00744E00">
            <w:pPr>
              <w:jc w:val="center"/>
            </w:pPr>
            <w:r w:rsidRPr="00E87E6F">
              <w:t>80304090300029040000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E87E6F" w:rsidRDefault="00744E00" w:rsidP="00744E00"/>
        </w:tc>
      </w:tr>
      <w:tr w:rsidR="00744E00" w:rsidRPr="00E87E6F" w14:paraId="38D6266C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E87E6F" w:rsidRDefault="00744E00" w:rsidP="00744E00">
            <w:pPr>
              <w:jc w:val="center"/>
            </w:pPr>
            <w:r w:rsidRPr="00E87E6F">
              <w:t>80304090300029040200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E87E6F" w:rsidRDefault="00744E00" w:rsidP="00744E00"/>
        </w:tc>
      </w:tr>
      <w:tr w:rsidR="00744E00" w:rsidRPr="00E87E6F" w14:paraId="5AC8320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E87E6F" w:rsidRDefault="00744E00" w:rsidP="00744E00">
            <w:pPr>
              <w:jc w:val="center"/>
            </w:pPr>
            <w:r w:rsidRPr="00E87E6F">
              <w:t>80304090300029040240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E87E6F" w:rsidRDefault="00744E00" w:rsidP="00744E00"/>
        </w:tc>
      </w:tr>
      <w:tr w:rsidR="00744E00" w:rsidRPr="00E87E6F" w14:paraId="27582172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E87E6F" w:rsidRDefault="00744E00" w:rsidP="00744E00">
            <w:pPr>
              <w:jc w:val="center"/>
            </w:pPr>
            <w:r w:rsidRPr="00E87E6F">
              <w:t>80304090300029040244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E87E6F" w:rsidRDefault="00744E00" w:rsidP="00744E00">
            <w:pPr>
              <w:jc w:val="right"/>
            </w:pPr>
            <w:r w:rsidRPr="00E87E6F"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E87E6F" w:rsidRDefault="00744E00" w:rsidP="00744E00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E87E6F" w:rsidRDefault="00744E00" w:rsidP="00744E00"/>
        </w:tc>
      </w:tr>
      <w:tr w:rsidR="00744E00" w:rsidRPr="00E87E6F" w14:paraId="22AA8E5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E87E6F" w:rsidRDefault="00744E00" w:rsidP="00DA6378">
            <w:pPr>
              <w:jc w:val="both"/>
            </w:pPr>
            <w:r w:rsidRPr="00E87E6F">
              <w:t>Безопасность дорожного движения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E87E6F" w:rsidRDefault="00744E00" w:rsidP="00744E00">
            <w:pPr>
              <w:jc w:val="center"/>
            </w:pPr>
            <w:r w:rsidRPr="00E87E6F">
              <w:t>80304090300029050000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E87E6F" w:rsidRDefault="00744E00" w:rsidP="00744E00"/>
        </w:tc>
      </w:tr>
      <w:tr w:rsidR="00744E00" w:rsidRPr="00E87E6F" w14:paraId="59A54A5E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E87E6F" w:rsidRDefault="00744E00" w:rsidP="00744E00">
            <w:pPr>
              <w:jc w:val="center"/>
            </w:pPr>
            <w:r w:rsidRPr="00E87E6F">
              <w:t>80304090300029050200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E87E6F" w:rsidRDefault="00744E00" w:rsidP="00744E00"/>
        </w:tc>
      </w:tr>
      <w:tr w:rsidR="00744E00" w:rsidRPr="00E87E6F" w14:paraId="166A9C1E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E87E6F" w:rsidRDefault="00744E00" w:rsidP="00744E00">
            <w:pPr>
              <w:jc w:val="center"/>
            </w:pPr>
            <w:r w:rsidRPr="00E87E6F">
              <w:t>80304090300029050240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E87E6F" w:rsidRDefault="00744E00" w:rsidP="00744E00"/>
        </w:tc>
      </w:tr>
      <w:tr w:rsidR="00744E00" w:rsidRPr="00E87E6F" w14:paraId="6945222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E87E6F" w:rsidRDefault="00744E00" w:rsidP="00744E00">
            <w:pPr>
              <w:jc w:val="center"/>
            </w:pPr>
            <w:r w:rsidRPr="00E87E6F">
              <w:t>80304090300029050244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E87E6F" w:rsidRDefault="00744E00" w:rsidP="00744E00">
            <w:pPr>
              <w:jc w:val="right"/>
            </w:pPr>
            <w:r w:rsidRPr="00E87E6F"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E87E6F" w:rsidRDefault="00744E00" w:rsidP="00744E00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E87E6F" w:rsidRDefault="00744E00" w:rsidP="00744E00"/>
        </w:tc>
      </w:tr>
      <w:tr w:rsidR="00744E00" w:rsidRPr="00E87E6F" w14:paraId="1E178EA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E87E6F" w:rsidRDefault="00744E00" w:rsidP="00DA6378">
            <w:pPr>
              <w:jc w:val="both"/>
            </w:pPr>
            <w:r w:rsidRPr="00E87E6F"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E87E6F" w:rsidRDefault="00744E00" w:rsidP="00744E00">
            <w:pPr>
              <w:jc w:val="center"/>
            </w:pPr>
            <w:r w:rsidRPr="00E87E6F">
              <w:t>80304090300071520000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E87E6F" w:rsidRDefault="00744E00" w:rsidP="00744E00"/>
        </w:tc>
      </w:tr>
      <w:tr w:rsidR="00744E00" w:rsidRPr="00E87E6F" w14:paraId="01E581E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E87E6F" w:rsidRDefault="00744E00" w:rsidP="00744E00">
            <w:pPr>
              <w:jc w:val="center"/>
            </w:pPr>
            <w:r w:rsidRPr="00E87E6F">
              <w:t>80304090300071520200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E87E6F" w:rsidRDefault="00744E00" w:rsidP="00744E00"/>
        </w:tc>
      </w:tr>
      <w:tr w:rsidR="00744E00" w:rsidRPr="00E87E6F" w14:paraId="4382D77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E87E6F" w:rsidRDefault="00744E00" w:rsidP="00744E00">
            <w:pPr>
              <w:jc w:val="center"/>
            </w:pPr>
            <w:r w:rsidRPr="00E87E6F">
              <w:t>80304090300071520240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E87E6F" w:rsidRDefault="00744E00" w:rsidP="00744E00"/>
        </w:tc>
      </w:tr>
      <w:tr w:rsidR="00744E00" w:rsidRPr="00E87E6F" w14:paraId="231F482C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E87E6F" w:rsidRDefault="00744E00" w:rsidP="00744E00">
            <w:pPr>
              <w:jc w:val="center"/>
            </w:pPr>
            <w:r w:rsidRPr="00E87E6F">
              <w:t>80304090300071520244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E87E6F" w:rsidRDefault="00744E00" w:rsidP="00744E00">
            <w:pPr>
              <w:jc w:val="right"/>
            </w:pPr>
            <w:r w:rsidRPr="00E87E6F">
              <w:t>3 976 000,00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E87E6F" w:rsidRDefault="00744E00" w:rsidP="00744E00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E87E6F" w:rsidRDefault="00744E00" w:rsidP="00744E00"/>
        </w:tc>
      </w:tr>
      <w:tr w:rsidR="00744E00" w:rsidRPr="00E87E6F" w14:paraId="7E575EDD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E87E6F" w:rsidRDefault="00744E00" w:rsidP="00DA6378">
            <w:pPr>
              <w:jc w:val="both"/>
            </w:pPr>
            <w:r w:rsidRPr="00E87E6F">
              <w:t>Проектирование,</w:t>
            </w:r>
            <w:r w:rsidR="00AE1C8F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E87E6F" w:rsidRDefault="00744E00" w:rsidP="00744E00">
            <w:pPr>
              <w:jc w:val="center"/>
            </w:pPr>
            <w:r w:rsidRPr="00E87E6F">
              <w:t>80304090300071540000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E87E6F" w:rsidRDefault="00744E00" w:rsidP="00744E00"/>
        </w:tc>
      </w:tr>
      <w:tr w:rsidR="00744E00" w:rsidRPr="00E87E6F" w14:paraId="3010C4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E87E6F" w:rsidRDefault="00744E00" w:rsidP="00744E00">
            <w:pPr>
              <w:jc w:val="center"/>
            </w:pPr>
            <w:r w:rsidRPr="00E87E6F">
              <w:t>80304090300071540200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E87E6F" w:rsidRDefault="00744E00" w:rsidP="00744E00"/>
        </w:tc>
      </w:tr>
      <w:tr w:rsidR="00744E00" w:rsidRPr="00E87E6F" w14:paraId="0FBBC68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E87E6F" w:rsidRDefault="00744E00" w:rsidP="00744E00">
            <w:pPr>
              <w:jc w:val="center"/>
            </w:pPr>
            <w:r w:rsidRPr="00E87E6F">
              <w:t>80304090300071540240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E87E6F" w:rsidRDefault="00744E00" w:rsidP="00744E00"/>
        </w:tc>
      </w:tr>
      <w:tr w:rsidR="00744E00" w:rsidRPr="00E87E6F" w14:paraId="0CBD1AA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E87E6F" w:rsidRDefault="00744E00" w:rsidP="00744E00">
            <w:pPr>
              <w:jc w:val="center"/>
            </w:pPr>
            <w:r w:rsidRPr="00E87E6F">
              <w:t>80304090300071540244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E87E6F" w:rsidRDefault="00744E00" w:rsidP="00744E00">
            <w:pPr>
              <w:jc w:val="right"/>
            </w:pPr>
            <w:r w:rsidRPr="00E87E6F">
              <w:t>6 141 700,00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E87E6F" w:rsidRDefault="00744E00" w:rsidP="00744E00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E87E6F" w:rsidRDefault="00744E00" w:rsidP="00744E00"/>
        </w:tc>
      </w:tr>
      <w:tr w:rsidR="00744E00" w:rsidRPr="00E87E6F" w14:paraId="43FBFE01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E87E6F" w:rsidRDefault="00744E00" w:rsidP="00DA6378">
            <w:pPr>
              <w:jc w:val="both"/>
            </w:pPr>
            <w:r w:rsidRPr="00E87E6F"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E87E6F" w:rsidRDefault="00744E00" w:rsidP="00744E00">
            <w:pPr>
              <w:jc w:val="center"/>
            </w:pPr>
            <w:r w:rsidRPr="00E87E6F">
              <w:t>803040903000S1520000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E87E6F" w:rsidRDefault="00744E00" w:rsidP="00744E00"/>
        </w:tc>
      </w:tr>
      <w:tr w:rsidR="00744E00" w:rsidRPr="00E87E6F" w14:paraId="10107CB6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E87E6F" w:rsidRDefault="00744E00" w:rsidP="00744E00">
            <w:pPr>
              <w:jc w:val="center"/>
            </w:pPr>
            <w:r w:rsidRPr="00E87E6F">
              <w:t>803040903000S1520200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E87E6F" w:rsidRDefault="00744E00" w:rsidP="00744E00"/>
        </w:tc>
      </w:tr>
      <w:tr w:rsidR="00744E00" w:rsidRPr="00E87E6F" w14:paraId="0266446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E87E6F" w:rsidRDefault="00744E00" w:rsidP="00744E00">
            <w:pPr>
              <w:jc w:val="center"/>
            </w:pPr>
            <w:r w:rsidRPr="00E87E6F">
              <w:t>803040903000S1520240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E87E6F" w:rsidRDefault="00744E00" w:rsidP="00744E00"/>
        </w:tc>
      </w:tr>
      <w:tr w:rsidR="00744E00" w:rsidRPr="00E87E6F" w14:paraId="185A658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E87E6F" w:rsidRDefault="00744E00" w:rsidP="00744E00">
            <w:pPr>
              <w:jc w:val="center"/>
            </w:pPr>
            <w:r w:rsidRPr="00E87E6F">
              <w:t>803040903000S1520244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E87E6F" w:rsidRDefault="00744E00" w:rsidP="00744E00">
            <w:pPr>
              <w:jc w:val="right"/>
            </w:pPr>
            <w:r w:rsidRPr="00E87E6F">
              <w:t>215 603,00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E87E6F" w:rsidRDefault="00744E00" w:rsidP="00744E00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E87E6F" w:rsidRDefault="00744E00" w:rsidP="00744E00"/>
        </w:tc>
      </w:tr>
      <w:tr w:rsidR="00744E00" w:rsidRPr="00E87E6F" w14:paraId="48F79578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E87E6F" w:rsidRDefault="00744E00" w:rsidP="00DA6378">
            <w:pPr>
              <w:jc w:val="both"/>
            </w:pPr>
            <w:r w:rsidRPr="00E87E6F">
              <w:t>Проектирование,</w:t>
            </w:r>
            <w:r w:rsidR="00AE1C8F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E87E6F" w:rsidRDefault="00744E00" w:rsidP="00744E00">
            <w:pPr>
              <w:jc w:val="center"/>
            </w:pPr>
            <w:r w:rsidRPr="00E87E6F">
              <w:t>803040903000S1540000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E87E6F" w:rsidRDefault="00744E00" w:rsidP="00744E00"/>
        </w:tc>
      </w:tr>
      <w:tr w:rsidR="00744E00" w:rsidRPr="00E87E6F" w14:paraId="71DE2A30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E87E6F" w:rsidRDefault="00744E00" w:rsidP="00744E00">
            <w:pPr>
              <w:jc w:val="center"/>
            </w:pPr>
            <w:r w:rsidRPr="00E87E6F">
              <w:t>803040903000S1540200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E87E6F" w:rsidRDefault="00744E00" w:rsidP="00744E00"/>
        </w:tc>
      </w:tr>
      <w:tr w:rsidR="00744E00" w:rsidRPr="00E87E6F" w14:paraId="19F33407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E87E6F" w:rsidRDefault="00744E00" w:rsidP="00744E00">
            <w:pPr>
              <w:jc w:val="center"/>
            </w:pPr>
            <w:r w:rsidRPr="00E87E6F">
              <w:t>803040903000S1540240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E87E6F" w:rsidRDefault="00744E00" w:rsidP="00744E00"/>
        </w:tc>
      </w:tr>
      <w:tr w:rsidR="00744E00" w:rsidRPr="00E87E6F" w14:paraId="4A6220BB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E87E6F" w:rsidRDefault="00744E00" w:rsidP="00744E00">
            <w:pPr>
              <w:jc w:val="center"/>
            </w:pPr>
            <w:r w:rsidRPr="00E87E6F">
              <w:t>803040903000S1540244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E87E6F" w:rsidRDefault="00744E00" w:rsidP="00744E00">
            <w:pPr>
              <w:jc w:val="right"/>
            </w:pPr>
            <w:r w:rsidRPr="00E87E6F">
              <w:t>62 102,00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E87E6F" w:rsidRDefault="00744E00" w:rsidP="00744E00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E87E6F" w:rsidRDefault="00744E00" w:rsidP="00744E00"/>
        </w:tc>
      </w:tr>
      <w:tr w:rsidR="00744E00" w:rsidRPr="00E87E6F" w14:paraId="29FE8CC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E87E6F" w:rsidRDefault="00744E00" w:rsidP="00DA6378">
            <w:pPr>
              <w:jc w:val="both"/>
            </w:pPr>
            <w:r w:rsidRPr="00E87E6F">
              <w:t>ЖИЛИЩНО-КОММУНАЛЬНОЕ ХОЗЯЙСТВО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E87E6F" w:rsidRDefault="00744E00" w:rsidP="00744E00">
            <w:pPr>
              <w:jc w:val="center"/>
            </w:pPr>
            <w:r w:rsidRPr="00E87E6F">
              <w:t>80305000000000000000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E87E6F" w:rsidRDefault="00744E00" w:rsidP="00744E00">
            <w:pPr>
              <w:jc w:val="right"/>
            </w:pPr>
            <w:r w:rsidRPr="00E87E6F">
              <w:t>8 145 521,19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E87E6F" w:rsidRDefault="00744E00" w:rsidP="00744E00">
            <w:pPr>
              <w:jc w:val="right"/>
            </w:pPr>
            <w:r w:rsidRPr="00E87E6F"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E87E6F" w:rsidRDefault="00744E00" w:rsidP="00744E00"/>
        </w:tc>
      </w:tr>
      <w:tr w:rsidR="00744E00" w:rsidRPr="00E87E6F" w14:paraId="4C98FBC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E87E6F" w:rsidRDefault="00744E00" w:rsidP="00DA6378">
            <w:pPr>
              <w:jc w:val="both"/>
            </w:pPr>
            <w:r w:rsidRPr="00E87E6F">
              <w:t>Коммунальное хозяйство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E87E6F" w:rsidRDefault="00744E00" w:rsidP="00744E00">
            <w:pPr>
              <w:jc w:val="center"/>
            </w:pPr>
            <w:r w:rsidRPr="00E87E6F">
              <w:t>80305020000000000000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E87E6F" w:rsidRDefault="00744E00" w:rsidP="00744E00"/>
        </w:tc>
      </w:tr>
      <w:tr w:rsidR="00744E00" w:rsidRPr="00E87E6F" w14:paraId="7D99CEB8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E87E6F" w:rsidRDefault="00744E00" w:rsidP="00744E00">
            <w:pPr>
              <w:jc w:val="center"/>
            </w:pPr>
            <w:r w:rsidRPr="00E87E6F">
              <w:t>80305020400000000000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E87E6F" w:rsidRDefault="00744E00" w:rsidP="00744E00"/>
        </w:tc>
      </w:tr>
      <w:tr w:rsidR="00744E00" w:rsidRPr="00E87E6F" w14:paraId="26E33AA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E87E6F" w:rsidRDefault="00744E00" w:rsidP="00DA6378">
            <w:pPr>
              <w:jc w:val="both"/>
            </w:pPr>
            <w:r w:rsidRPr="00E87E6F">
              <w:t>Возмещение убытков общественных бань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E87E6F" w:rsidRDefault="00744E00" w:rsidP="00744E00">
            <w:pPr>
              <w:jc w:val="center"/>
            </w:pPr>
            <w:r w:rsidRPr="00E87E6F">
              <w:t>80305020400081010000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E87E6F" w:rsidRDefault="00744E00" w:rsidP="00744E00"/>
        </w:tc>
      </w:tr>
      <w:tr w:rsidR="00744E00" w:rsidRPr="00E87E6F" w14:paraId="68BE5ED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E87E6F" w:rsidRDefault="00744E00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E87E6F" w:rsidRDefault="00744E00" w:rsidP="00744E00">
            <w:pPr>
              <w:jc w:val="center"/>
            </w:pPr>
            <w:r w:rsidRPr="00E87E6F">
              <w:t>80305020400081010800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E87E6F" w:rsidRDefault="00744E00" w:rsidP="00744E00"/>
        </w:tc>
      </w:tr>
      <w:tr w:rsidR="00744E00" w:rsidRPr="00E87E6F" w14:paraId="13AC6CE7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E87E6F" w:rsidRDefault="00744E00" w:rsidP="00DA6378">
            <w:pPr>
              <w:jc w:val="both"/>
            </w:pPr>
            <w:r w:rsidRPr="00E87E6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E87E6F" w:rsidRDefault="00744E00" w:rsidP="00744E00">
            <w:pPr>
              <w:jc w:val="center"/>
            </w:pPr>
            <w:r w:rsidRPr="00E87E6F">
              <w:t>80305020400081010810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E87E6F" w:rsidRDefault="00744E00" w:rsidP="00744E00"/>
        </w:tc>
      </w:tr>
      <w:tr w:rsidR="00744E00" w:rsidRPr="00E87E6F" w14:paraId="4B0793E7" w14:textId="77777777" w:rsidTr="00E87E6F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E87E6F" w:rsidRDefault="00744E00" w:rsidP="00DA6378">
            <w:pPr>
              <w:jc w:val="both"/>
            </w:pPr>
            <w:r w:rsidRPr="00E87E6F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E87E6F" w:rsidRDefault="00744E00" w:rsidP="00744E00">
            <w:pPr>
              <w:jc w:val="center"/>
            </w:pPr>
            <w:r w:rsidRPr="00E87E6F">
              <w:t>80305020400081010811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E87E6F" w:rsidRDefault="00744E00" w:rsidP="00744E00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E87E6F" w:rsidRDefault="00744E00" w:rsidP="00744E00"/>
        </w:tc>
      </w:tr>
      <w:tr w:rsidR="00744E00" w:rsidRPr="00E87E6F" w14:paraId="20086D41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E87E6F" w:rsidRDefault="00744E00" w:rsidP="00DA6378">
            <w:pPr>
              <w:jc w:val="both"/>
            </w:pPr>
            <w:r w:rsidRPr="00E87E6F">
              <w:t>Благоустройство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E87E6F" w:rsidRDefault="00744E00" w:rsidP="00744E00">
            <w:pPr>
              <w:jc w:val="center"/>
            </w:pPr>
            <w:r w:rsidRPr="00E87E6F">
              <w:t>80305030000000000000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E87E6F" w:rsidRDefault="00744E00" w:rsidP="00744E00">
            <w:pPr>
              <w:jc w:val="right"/>
            </w:pPr>
            <w:r w:rsidRPr="00E87E6F">
              <w:t>7 182 321,19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E87E6F" w:rsidRDefault="00744E00" w:rsidP="00744E00">
            <w:pPr>
              <w:jc w:val="right"/>
            </w:pPr>
            <w:r w:rsidRPr="00E87E6F"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E87E6F" w:rsidRDefault="00744E00" w:rsidP="00744E00"/>
        </w:tc>
      </w:tr>
      <w:tr w:rsidR="00744E00" w:rsidRPr="00E87E6F" w14:paraId="0A1092F3" w14:textId="77777777" w:rsidTr="00E87E6F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E87E6F" w:rsidRDefault="00744E00" w:rsidP="00744E00">
            <w:pPr>
              <w:jc w:val="center"/>
            </w:pPr>
            <w:r w:rsidRPr="00E87E6F">
              <w:t>80305030100000000000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E87E6F" w:rsidRDefault="00744E00" w:rsidP="00744E00"/>
        </w:tc>
      </w:tr>
      <w:tr w:rsidR="00744E00" w:rsidRPr="00E87E6F" w14:paraId="5A20552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E87E6F" w:rsidRDefault="00744E00" w:rsidP="00DA6378">
            <w:pPr>
              <w:jc w:val="both"/>
            </w:pPr>
            <w:r w:rsidRPr="00E87E6F"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E87E6F" w:rsidRDefault="00744E00" w:rsidP="00744E00">
            <w:pPr>
              <w:jc w:val="center"/>
            </w:pPr>
            <w:r w:rsidRPr="00E87E6F">
              <w:t>8030503010F255552000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E87E6F" w:rsidRDefault="00744E00" w:rsidP="00744E00"/>
        </w:tc>
      </w:tr>
      <w:tr w:rsidR="00744E00" w:rsidRPr="00E87E6F" w14:paraId="255B6CF9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E87E6F" w:rsidRDefault="00744E00" w:rsidP="00744E00">
            <w:pPr>
              <w:jc w:val="center"/>
            </w:pPr>
            <w:r w:rsidRPr="00E87E6F">
              <w:t>8030503010F255552200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E87E6F" w:rsidRDefault="00744E00" w:rsidP="00744E00"/>
        </w:tc>
      </w:tr>
      <w:tr w:rsidR="00744E00" w:rsidRPr="00E87E6F" w14:paraId="099D2190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E87E6F" w:rsidRDefault="00744E00" w:rsidP="00744E00">
            <w:pPr>
              <w:jc w:val="center"/>
            </w:pPr>
            <w:r w:rsidRPr="00E87E6F">
              <w:t>8030503010F255552240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E87E6F" w:rsidRDefault="00744E00" w:rsidP="00744E00"/>
        </w:tc>
      </w:tr>
      <w:tr w:rsidR="00744E00" w:rsidRPr="00E87E6F" w14:paraId="546346F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E87E6F" w:rsidRDefault="00744E00" w:rsidP="00744E00">
            <w:pPr>
              <w:jc w:val="center"/>
            </w:pPr>
            <w:r w:rsidRPr="00E87E6F">
              <w:t>8030503010F255552244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E87E6F" w:rsidRDefault="00744E00" w:rsidP="00744E00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E87E6F" w:rsidRDefault="00744E00" w:rsidP="00744E00"/>
        </w:tc>
      </w:tr>
      <w:tr w:rsidR="00744E00" w:rsidRPr="00E87E6F" w14:paraId="19F2D5A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E87E6F" w:rsidRDefault="00744E00" w:rsidP="00744E00">
            <w:pPr>
              <w:jc w:val="center"/>
            </w:pPr>
            <w:r w:rsidRPr="00E87E6F">
              <w:t>80305030200000000000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E87E6F" w:rsidRDefault="00744E00" w:rsidP="00744E00">
            <w:pPr>
              <w:jc w:val="right"/>
            </w:pPr>
            <w:r w:rsidRPr="00E87E6F">
              <w:t>1 856 482,19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E87E6F" w:rsidRDefault="00744E00" w:rsidP="00744E00">
            <w:pPr>
              <w:jc w:val="right"/>
            </w:pPr>
            <w:r w:rsidRPr="00E87E6F"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E87E6F" w:rsidRDefault="00744E00" w:rsidP="00744E00"/>
        </w:tc>
      </w:tr>
      <w:tr w:rsidR="00744E00" w:rsidRPr="00E87E6F" w14:paraId="2557E636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E87E6F" w:rsidRDefault="00744E00" w:rsidP="00744E00">
            <w:pPr>
              <w:jc w:val="center"/>
            </w:pPr>
            <w:r w:rsidRPr="00E87E6F">
              <w:t>80305030200029230000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E87E6F" w:rsidRDefault="00744E00" w:rsidP="00744E00"/>
        </w:tc>
      </w:tr>
      <w:tr w:rsidR="00744E00" w:rsidRPr="00E87E6F" w14:paraId="50377DB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E87E6F" w:rsidRDefault="00744E00" w:rsidP="00744E00">
            <w:pPr>
              <w:jc w:val="center"/>
            </w:pPr>
            <w:r w:rsidRPr="00E87E6F">
              <w:t>80305030200029230200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E87E6F" w:rsidRDefault="00744E00" w:rsidP="00744E00"/>
        </w:tc>
      </w:tr>
      <w:tr w:rsidR="00744E00" w:rsidRPr="00E87E6F" w14:paraId="3475DCE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E87E6F" w:rsidRDefault="00744E00" w:rsidP="00744E00">
            <w:pPr>
              <w:jc w:val="center"/>
            </w:pPr>
            <w:r w:rsidRPr="00E87E6F">
              <w:t>80305030200029230240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E87E6F" w:rsidRDefault="00744E00" w:rsidP="00744E00"/>
        </w:tc>
      </w:tr>
      <w:tr w:rsidR="00744E00" w:rsidRPr="00E87E6F" w14:paraId="459D3A8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E87E6F" w:rsidRDefault="00744E00" w:rsidP="00744E00">
            <w:pPr>
              <w:jc w:val="center"/>
            </w:pPr>
            <w:r w:rsidRPr="00E87E6F">
              <w:t>80305030200029230244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E87E6F" w:rsidRDefault="00744E00" w:rsidP="00744E00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E87E6F" w:rsidRDefault="00744E00" w:rsidP="00744E00"/>
        </w:tc>
      </w:tr>
      <w:tr w:rsidR="00744E00" w:rsidRPr="00E87E6F" w14:paraId="702150C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E87E6F" w:rsidRDefault="00744E00" w:rsidP="00DA6378">
            <w:pPr>
              <w:jc w:val="both"/>
            </w:pPr>
            <w:r w:rsidRPr="00E87E6F">
              <w:t>Мероприятия по удалению сухостойных, больных и аварийных деревьев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E87E6F" w:rsidRDefault="00744E00" w:rsidP="00744E00">
            <w:pPr>
              <w:jc w:val="center"/>
            </w:pPr>
            <w:r w:rsidRPr="00E87E6F">
              <w:t>80305030200029231000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E87E6F" w:rsidRDefault="00744E00" w:rsidP="00744E00"/>
        </w:tc>
      </w:tr>
      <w:tr w:rsidR="00744E00" w:rsidRPr="00E87E6F" w14:paraId="2D50DE28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E87E6F" w:rsidRDefault="00744E00" w:rsidP="00744E00">
            <w:pPr>
              <w:jc w:val="center"/>
            </w:pPr>
            <w:r w:rsidRPr="00E87E6F">
              <w:t>80305030200029231200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E87E6F" w:rsidRDefault="00744E00" w:rsidP="00744E00"/>
        </w:tc>
      </w:tr>
      <w:tr w:rsidR="00744E00" w:rsidRPr="00E87E6F" w14:paraId="36F24CF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E87E6F" w:rsidRDefault="00744E00" w:rsidP="00744E00">
            <w:pPr>
              <w:jc w:val="center"/>
            </w:pPr>
            <w:r w:rsidRPr="00E87E6F">
              <w:t>80305030200029231240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E87E6F" w:rsidRDefault="00744E00" w:rsidP="00744E00"/>
        </w:tc>
      </w:tr>
      <w:tr w:rsidR="00744E00" w:rsidRPr="00E87E6F" w14:paraId="38ACADE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E87E6F" w:rsidRDefault="00744E00" w:rsidP="00744E00">
            <w:pPr>
              <w:jc w:val="center"/>
            </w:pPr>
            <w:r w:rsidRPr="00E87E6F">
              <w:t>80305030200029231244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E87E6F" w:rsidRDefault="00744E00" w:rsidP="00744E00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E87E6F" w:rsidRDefault="00744E00" w:rsidP="00744E00"/>
        </w:tc>
      </w:tr>
      <w:tr w:rsidR="00744E00" w:rsidRPr="00E87E6F" w14:paraId="3239B3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E87E6F" w:rsidRDefault="00744E00" w:rsidP="00DA6378">
            <w:pPr>
              <w:jc w:val="both"/>
            </w:pPr>
            <w:r w:rsidRPr="00E87E6F">
              <w:t>Прочие мероприятия по благоустройству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E87E6F" w:rsidRDefault="00744E00" w:rsidP="00744E00">
            <w:pPr>
              <w:jc w:val="center"/>
            </w:pPr>
            <w:r w:rsidRPr="00E87E6F">
              <w:t>80305030200029233000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E87E6F" w:rsidRDefault="00744E00" w:rsidP="00744E00"/>
        </w:tc>
      </w:tr>
      <w:tr w:rsidR="00744E00" w:rsidRPr="00E87E6F" w14:paraId="1543CBF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E87E6F" w:rsidRDefault="00744E00" w:rsidP="00744E00">
            <w:pPr>
              <w:jc w:val="center"/>
            </w:pPr>
            <w:r w:rsidRPr="00E87E6F">
              <w:t>80305030200029233200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E87E6F" w:rsidRDefault="00744E00" w:rsidP="00744E00"/>
        </w:tc>
      </w:tr>
      <w:tr w:rsidR="00744E00" w:rsidRPr="00E87E6F" w14:paraId="2D50E97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E87E6F" w:rsidRDefault="00744E00" w:rsidP="00744E00">
            <w:pPr>
              <w:jc w:val="center"/>
            </w:pPr>
            <w:r w:rsidRPr="00E87E6F">
              <w:t>80305030200029233240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E87E6F" w:rsidRDefault="00744E00" w:rsidP="00744E00"/>
        </w:tc>
      </w:tr>
      <w:tr w:rsidR="00744E00" w:rsidRPr="00E87E6F" w14:paraId="3DD817F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E87E6F" w:rsidRDefault="00744E00" w:rsidP="00744E00">
            <w:pPr>
              <w:jc w:val="center"/>
            </w:pPr>
            <w:r w:rsidRPr="00E87E6F">
              <w:t>80305030200029233244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E87E6F" w:rsidRDefault="00744E00" w:rsidP="00744E00">
            <w:pPr>
              <w:jc w:val="right"/>
            </w:pPr>
            <w:r w:rsidRPr="00E87E6F">
              <w:t>1 462 987,79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E87E6F" w:rsidRDefault="00744E00" w:rsidP="00744E00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E87E6F" w:rsidRDefault="00744E00" w:rsidP="00744E00"/>
        </w:tc>
      </w:tr>
      <w:tr w:rsidR="00744E00" w:rsidRPr="00E87E6F" w14:paraId="456BC7C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E87E6F" w:rsidRDefault="00744E00" w:rsidP="00DA6378">
            <w:pPr>
              <w:jc w:val="both"/>
            </w:pPr>
            <w:r w:rsidRPr="00E87E6F">
              <w:t>Мероприятия по борьбе с борщевиком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E87E6F" w:rsidRDefault="00744E00" w:rsidP="00744E00">
            <w:pPr>
              <w:jc w:val="center"/>
            </w:pPr>
            <w:r w:rsidRPr="00E87E6F">
              <w:t>80305030200029234000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E87E6F" w:rsidRDefault="00744E00" w:rsidP="00744E00"/>
        </w:tc>
      </w:tr>
      <w:tr w:rsidR="00744E00" w:rsidRPr="00E87E6F" w14:paraId="2C55AB3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E87E6F" w:rsidRDefault="00744E00" w:rsidP="00744E00">
            <w:pPr>
              <w:jc w:val="center"/>
            </w:pPr>
            <w:r w:rsidRPr="00E87E6F">
              <w:t>80305030200029234200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E87E6F" w:rsidRDefault="00744E00" w:rsidP="00744E00"/>
        </w:tc>
      </w:tr>
      <w:tr w:rsidR="00744E00" w:rsidRPr="00E87E6F" w14:paraId="2E82BCDB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E87E6F" w:rsidRDefault="00744E00" w:rsidP="00744E00">
            <w:pPr>
              <w:jc w:val="center"/>
            </w:pPr>
            <w:r w:rsidRPr="00E87E6F">
              <w:t>80305030200029234240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E87E6F" w:rsidRDefault="00744E00" w:rsidP="00744E00"/>
        </w:tc>
      </w:tr>
      <w:tr w:rsidR="00744E00" w:rsidRPr="00E87E6F" w14:paraId="3A1692C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E87E6F" w:rsidRDefault="00744E00" w:rsidP="00744E00">
            <w:pPr>
              <w:jc w:val="center"/>
            </w:pPr>
            <w:r w:rsidRPr="00E87E6F">
              <w:t>80305030200029234244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E87E6F" w:rsidRDefault="00744E00" w:rsidP="00744E00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E87E6F" w:rsidRDefault="00744E00" w:rsidP="00744E00"/>
        </w:tc>
      </w:tr>
      <w:tr w:rsidR="00744E00" w:rsidRPr="00E87E6F" w14:paraId="712D9D75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E87E6F" w:rsidRDefault="00744E00" w:rsidP="00744E00">
            <w:pPr>
              <w:jc w:val="center"/>
            </w:pPr>
            <w:r w:rsidRPr="00E87E6F">
              <w:t>80305030300000000000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E87E6F" w:rsidRDefault="00744E00" w:rsidP="00744E00">
            <w:pPr>
              <w:jc w:val="right"/>
            </w:pPr>
            <w:r w:rsidRPr="00E87E6F">
              <w:t>3 228 045,00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E87E6F" w:rsidRDefault="00744E00" w:rsidP="00744E00">
            <w:pPr>
              <w:jc w:val="right"/>
            </w:pPr>
            <w:r w:rsidRPr="00E87E6F"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E87E6F" w:rsidRDefault="00744E00" w:rsidP="00744E00"/>
        </w:tc>
      </w:tr>
      <w:tr w:rsidR="00744E00" w:rsidRPr="00E87E6F" w14:paraId="70BA722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E87E6F" w:rsidRDefault="00744E00" w:rsidP="00DA6378">
            <w:pPr>
              <w:jc w:val="both"/>
            </w:pPr>
            <w:r w:rsidRPr="00E87E6F">
              <w:t>Уличное освещение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E87E6F" w:rsidRDefault="00744E00" w:rsidP="00744E00">
            <w:pPr>
              <w:jc w:val="center"/>
            </w:pPr>
            <w:r w:rsidRPr="00E87E6F">
              <w:t>80305030300029211000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E87E6F" w:rsidRDefault="00744E00" w:rsidP="00744E00"/>
        </w:tc>
      </w:tr>
      <w:tr w:rsidR="00744E00" w:rsidRPr="00E87E6F" w14:paraId="090A242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E87E6F" w:rsidRDefault="00744E00" w:rsidP="00DA6378">
            <w:pPr>
              <w:jc w:val="both"/>
            </w:pPr>
            <w:r w:rsidRPr="00E87E6F">
              <w:t xml:space="preserve">Закупка товаров, работ и услуг для обеспечения </w:t>
            </w:r>
            <w:r w:rsidRPr="00E87E6F">
              <w:lastRenderedPageBreak/>
              <w:t>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E87E6F" w:rsidRDefault="00744E00" w:rsidP="00744E00">
            <w:pPr>
              <w:jc w:val="center"/>
            </w:pPr>
            <w:r w:rsidRPr="00E87E6F">
              <w:lastRenderedPageBreak/>
              <w:t>80305030300029211200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E87E6F" w:rsidRDefault="00744E00" w:rsidP="00744E00"/>
        </w:tc>
      </w:tr>
      <w:tr w:rsidR="00744E00" w:rsidRPr="00E87E6F" w14:paraId="58EC061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E87E6F" w:rsidRDefault="00744E00" w:rsidP="00744E00">
            <w:pPr>
              <w:jc w:val="center"/>
            </w:pPr>
            <w:r w:rsidRPr="00E87E6F">
              <w:t>80305030300029211240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E87E6F" w:rsidRDefault="00744E00" w:rsidP="00744E00"/>
        </w:tc>
      </w:tr>
      <w:tr w:rsidR="00744E00" w:rsidRPr="00E87E6F" w14:paraId="6553EAE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E87E6F" w:rsidRDefault="00744E00" w:rsidP="00744E00">
            <w:pPr>
              <w:jc w:val="center"/>
            </w:pPr>
            <w:r w:rsidRPr="00E87E6F">
              <w:t>80305030300029211244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E87E6F" w:rsidRDefault="00744E00" w:rsidP="00744E00">
            <w:pPr>
              <w:jc w:val="right"/>
            </w:pPr>
            <w:r w:rsidRPr="00E87E6F">
              <w:t>359 645,00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E87E6F" w:rsidRDefault="00744E00" w:rsidP="00744E00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E87E6F" w:rsidRDefault="00744E00" w:rsidP="00744E00"/>
        </w:tc>
      </w:tr>
      <w:tr w:rsidR="00744E00" w:rsidRPr="00E87E6F" w14:paraId="46ED99FB" w14:textId="77777777" w:rsidTr="00E87E6F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E87E6F" w:rsidRDefault="00744E00" w:rsidP="00DA6378">
            <w:pPr>
              <w:jc w:val="both"/>
            </w:pPr>
            <w:r w:rsidRPr="00E87E6F"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E87E6F" w:rsidRDefault="00744E00" w:rsidP="00744E00">
            <w:pPr>
              <w:jc w:val="center"/>
            </w:pPr>
            <w:r w:rsidRPr="00E87E6F">
              <w:t>80305030300029212000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E87E6F" w:rsidRDefault="00744E00" w:rsidP="00744E00"/>
        </w:tc>
      </w:tr>
      <w:tr w:rsidR="00744E00" w:rsidRPr="00E87E6F" w14:paraId="33B00FE4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E87E6F" w:rsidRDefault="00744E00" w:rsidP="00744E00">
            <w:pPr>
              <w:jc w:val="center"/>
            </w:pPr>
            <w:r w:rsidRPr="00E87E6F">
              <w:t>80305030300029212200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E87E6F" w:rsidRDefault="00744E00" w:rsidP="00744E00"/>
        </w:tc>
      </w:tr>
      <w:tr w:rsidR="00744E00" w:rsidRPr="00E87E6F" w14:paraId="357A046C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E87E6F" w:rsidRDefault="00744E00" w:rsidP="00744E00">
            <w:pPr>
              <w:jc w:val="center"/>
            </w:pPr>
            <w:r w:rsidRPr="00E87E6F">
              <w:t>80305030300029212240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E87E6F" w:rsidRDefault="00744E00" w:rsidP="00744E00">
            <w:pPr>
              <w:jc w:val="right"/>
            </w:pPr>
            <w:r w:rsidRPr="00E87E6F">
              <w:t>2 868 400,00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E87E6F" w:rsidRDefault="00744E00" w:rsidP="00744E00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E87E6F" w:rsidRDefault="00744E00" w:rsidP="00744E00"/>
        </w:tc>
      </w:tr>
      <w:tr w:rsidR="00744E00" w:rsidRPr="00E87E6F" w14:paraId="6A7A81F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E87E6F" w:rsidRDefault="00744E00" w:rsidP="00744E00">
            <w:pPr>
              <w:jc w:val="center"/>
            </w:pPr>
            <w:r w:rsidRPr="00E87E6F">
              <w:t>80305030300029212244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E87E6F" w:rsidRDefault="00744E00" w:rsidP="00744E00">
            <w:pPr>
              <w:jc w:val="right"/>
            </w:pPr>
            <w:r w:rsidRPr="00E87E6F">
              <w:t>2 036 400,00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E87E6F" w:rsidRDefault="00744E00" w:rsidP="00744E00">
            <w:pPr>
              <w:jc w:val="right"/>
            </w:pPr>
            <w:r w:rsidRPr="00E87E6F"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E87E6F" w:rsidRDefault="00744E00" w:rsidP="00744E00"/>
        </w:tc>
      </w:tr>
      <w:tr w:rsidR="00744E00" w:rsidRPr="00E87E6F" w14:paraId="74C9367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E87E6F" w:rsidRDefault="00744E00" w:rsidP="00DA6378">
            <w:pPr>
              <w:jc w:val="both"/>
            </w:pPr>
            <w:r w:rsidRPr="00E87E6F">
              <w:t>Закупка энергетических ресурсов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E87E6F" w:rsidRDefault="00744E00" w:rsidP="00744E00">
            <w:pPr>
              <w:jc w:val="center"/>
            </w:pPr>
            <w:r w:rsidRPr="00E87E6F">
              <w:t>80305030300029212247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E87E6F" w:rsidRDefault="00744E00" w:rsidP="00744E00">
            <w:pPr>
              <w:jc w:val="right"/>
            </w:pPr>
            <w:r w:rsidRPr="00E87E6F">
              <w:t>832 000,00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E87E6F" w:rsidRDefault="00744E00" w:rsidP="00744E00">
            <w:pPr>
              <w:jc w:val="right"/>
            </w:pPr>
            <w:r w:rsidRPr="00E87E6F"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E87E6F" w:rsidRDefault="00744E00" w:rsidP="00744E00"/>
        </w:tc>
      </w:tr>
      <w:tr w:rsidR="00744E00" w:rsidRPr="00E87E6F" w14:paraId="1B2C8D73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E87E6F" w:rsidRDefault="00744E00" w:rsidP="00744E00">
            <w:pPr>
              <w:jc w:val="center"/>
            </w:pPr>
            <w:r w:rsidRPr="00E87E6F">
              <w:t>80305030500000000000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E87E6F" w:rsidRDefault="00744E00" w:rsidP="00744E00">
            <w:pPr>
              <w:jc w:val="right"/>
            </w:pPr>
            <w:r w:rsidRPr="00E87E6F">
              <w:t>1 214 770,00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E87E6F" w:rsidRDefault="00744E00" w:rsidP="00744E00">
            <w:pPr>
              <w:jc w:val="right"/>
            </w:pPr>
            <w:r w:rsidRPr="00E87E6F"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E87E6F" w:rsidRDefault="00744E00" w:rsidP="00744E00"/>
        </w:tc>
      </w:tr>
      <w:tr w:rsidR="00744E00" w:rsidRPr="00E87E6F" w14:paraId="2D24A2C2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E87E6F" w:rsidRDefault="00744E00" w:rsidP="00DA6378">
            <w:pPr>
              <w:jc w:val="both"/>
            </w:pPr>
            <w:r w:rsidRPr="00E87E6F">
              <w:t>Проект поддержки местных инициатив (средства населения)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E87E6F" w:rsidRDefault="00744E00" w:rsidP="00744E00">
            <w:pPr>
              <w:jc w:val="center"/>
            </w:pPr>
            <w:r w:rsidRPr="00E87E6F">
              <w:t>80305030500029233000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E87E6F" w:rsidRDefault="00744E00" w:rsidP="00744E00"/>
        </w:tc>
      </w:tr>
      <w:tr w:rsidR="00744E00" w:rsidRPr="00E87E6F" w14:paraId="7B70A3E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E87E6F" w:rsidRDefault="00744E00" w:rsidP="00744E00">
            <w:pPr>
              <w:jc w:val="center"/>
            </w:pPr>
            <w:r w:rsidRPr="00E87E6F">
              <w:t>80305030500029233200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E87E6F" w:rsidRDefault="00744E00" w:rsidP="00744E00"/>
        </w:tc>
      </w:tr>
      <w:tr w:rsidR="00744E00" w:rsidRPr="00E87E6F" w14:paraId="46F9278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E87E6F" w:rsidRDefault="00744E00" w:rsidP="00744E00">
            <w:pPr>
              <w:jc w:val="center"/>
            </w:pPr>
            <w:r w:rsidRPr="00E87E6F">
              <w:t>80305030500029233240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E87E6F" w:rsidRDefault="00744E00" w:rsidP="00744E00"/>
        </w:tc>
      </w:tr>
      <w:tr w:rsidR="00744E00" w:rsidRPr="00E87E6F" w14:paraId="17A809D6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E87E6F" w:rsidRDefault="00744E00" w:rsidP="00744E00">
            <w:pPr>
              <w:jc w:val="center"/>
            </w:pPr>
            <w:r w:rsidRPr="00E87E6F">
              <w:t>80305030500029233244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E87E6F" w:rsidRDefault="00744E00" w:rsidP="00744E00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E87E6F" w:rsidRDefault="00744E00" w:rsidP="00744E00"/>
        </w:tc>
      </w:tr>
      <w:tr w:rsidR="00744E00" w:rsidRPr="00E87E6F" w14:paraId="542B722D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E87E6F" w:rsidRDefault="00744E00" w:rsidP="00DA6378">
            <w:pPr>
              <w:jc w:val="both"/>
            </w:pPr>
            <w:r w:rsidRPr="00E87E6F">
              <w:t>Поддержка инициативы представителей ТОС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E87E6F" w:rsidRDefault="00744E00" w:rsidP="00744E00">
            <w:pPr>
              <w:jc w:val="center"/>
            </w:pPr>
            <w:r w:rsidRPr="00E87E6F">
              <w:t>80305030500072090000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E87E6F" w:rsidRDefault="00744E00" w:rsidP="00744E00"/>
        </w:tc>
      </w:tr>
      <w:tr w:rsidR="00744E00" w:rsidRPr="00E87E6F" w14:paraId="665F2A8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E87E6F" w:rsidRDefault="00744E00" w:rsidP="00744E00">
            <w:pPr>
              <w:jc w:val="center"/>
            </w:pPr>
            <w:r w:rsidRPr="00E87E6F">
              <w:t>80305030500072090200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E87E6F" w:rsidRDefault="00744E00" w:rsidP="00744E00"/>
        </w:tc>
      </w:tr>
      <w:tr w:rsidR="00744E00" w:rsidRPr="00E87E6F" w14:paraId="31B82B67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E87E6F" w:rsidRDefault="00744E00" w:rsidP="00744E00">
            <w:pPr>
              <w:jc w:val="center"/>
            </w:pPr>
            <w:r w:rsidRPr="00E87E6F">
              <w:t>80305030500072090240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E87E6F" w:rsidRDefault="00744E00" w:rsidP="00744E00"/>
        </w:tc>
      </w:tr>
      <w:tr w:rsidR="00744E00" w:rsidRPr="00E87E6F" w14:paraId="6F318CF9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E87E6F" w:rsidRDefault="00744E00" w:rsidP="00744E00">
            <w:pPr>
              <w:jc w:val="center"/>
            </w:pPr>
            <w:r w:rsidRPr="00E87E6F">
              <w:t>80305030500072090244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E87E6F" w:rsidRDefault="00744E00" w:rsidP="00744E00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E87E6F" w:rsidRDefault="00744E00" w:rsidP="00744E00"/>
        </w:tc>
      </w:tr>
      <w:tr w:rsidR="00744E00" w:rsidRPr="00E87E6F" w14:paraId="21F938F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Проект поддержки местных инициатив (субсидия)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E87E6F" w:rsidRDefault="00744E00" w:rsidP="00744E00">
            <w:pPr>
              <w:jc w:val="center"/>
            </w:pPr>
            <w:r w:rsidRPr="00E87E6F">
              <w:t>80305030500075260000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E87E6F" w:rsidRDefault="00744E00" w:rsidP="00744E00"/>
        </w:tc>
      </w:tr>
      <w:tr w:rsidR="00744E00" w:rsidRPr="00E87E6F" w14:paraId="601CFC10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E87E6F" w:rsidRDefault="00744E00" w:rsidP="00744E00">
            <w:pPr>
              <w:jc w:val="center"/>
            </w:pPr>
            <w:r w:rsidRPr="00E87E6F">
              <w:t>80305030500075260200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E87E6F" w:rsidRDefault="00744E00" w:rsidP="00744E00"/>
        </w:tc>
      </w:tr>
      <w:tr w:rsidR="00744E00" w:rsidRPr="00E87E6F" w14:paraId="5A87663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E87E6F" w:rsidRDefault="00744E00" w:rsidP="00744E00">
            <w:pPr>
              <w:jc w:val="center"/>
            </w:pPr>
            <w:r w:rsidRPr="00E87E6F">
              <w:t>80305030500075260240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E87E6F" w:rsidRDefault="00744E00" w:rsidP="00744E00"/>
        </w:tc>
      </w:tr>
      <w:tr w:rsidR="00744E00" w:rsidRPr="00E87E6F" w14:paraId="565D99CF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E87E6F" w:rsidRDefault="00744E00" w:rsidP="00744E00">
            <w:pPr>
              <w:jc w:val="center"/>
            </w:pPr>
            <w:r w:rsidRPr="00E87E6F">
              <w:t>80305030500075260244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E87E6F" w:rsidRDefault="00744E00" w:rsidP="00744E00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E87E6F" w:rsidRDefault="00744E00" w:rsidP="00744E00"/>
        </w:tc>
      </w:tr>
      <w:tr w:rsidR="00744E00" w:rsidRPr="00E87E6F" w14:paraId="747E738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E87E6F" w:rsidRDefault="00744E00" w:rsidP="00DA6378">
            <w:pPr>
              <w:jc w:val="both"/>
            </w:pPr>
            <w:r w:rsidRPr="00E87E6F">
              <w:t>Поддержка инициативы представителей ТОС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E87E6F" w:rsidRDefault="00744E00" w:rsidP="00744E00">
            <w:pPr>
              <w:jc w:val="center"/>
            </w:pPr>
            <w:r w:rsidRPr="00E87E6F">
              <w:t>803050305000S2090000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E87E6F" w:rsidRDefault="00744E00" w:rsidP="00744E00"/>
        </w:tc>
      </w:tr>
      <w:tr w:rsidR="00744E00" w:rsidRPr="00E87E6F" w14:paraId="25F3047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E87E6F" w:rsidRDefault="00744E00" w:rsidP="00744E00">
            <w:pPr>
              <w:jc w:val="center"/>
            </w:pPr>
            <w:r w:rsidRPr="00E87E6F">
              <w:t>803050305000S2090200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E87E6F" w:rsidRDefault="00744E00" w:rsidP="00744E00"/>
        </w:tc>
      </w:tr>
      <w:tr w:rsidR="00744E00" w:rsidRPr="00E87E6F" w14:paraId="344335AF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E87E6F" w:rsidRDefault="00744E00" w:rsidP="00744E00">
            <w:pPr>
              <w:jc w:val="center"/>
            </w:pPr>
            <w:r w:rsidRPr="00E87E6F">
              <w:t>803050305000S2090240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E87E6F" w:rsidRDefault="00744E00" w:rsidP="00744E00"/>
        </w:tc>
      </w:tr>
      <w:tr w:rsidR="00744E00" w:rsidRPr="00E87E6F" w14:paraId="682CE5B3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E87E6F" w:rsidRDefault="00744E00" w:rsidP="00744E00">
            <w:pPr>
              <w:jc w:val="center"/>
            </w:pPr>
            <w:r w:rsidRPr="00E87E6F">
              <w:t>803050305000S2090244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E87E6F" w:rsidRDefault="00744E00" w:rsidP="00744E00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E87E6F" w:rsidRDefault="00744E00" w:rsidP="00744E00"/>
        </w:tc>
      </w:tr>
      <w:tr w:rsidR="00744E00" w:rsidRPr="00E87E6F" w14:paraId="3DBF22C8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E87E6F" w:rsidRDefault="00744E00" w:rsidP="00DA6378">
            <w:pPr>
              <w:jc w:val="both"/>
            </w:pPr>
            <w:r w:rsidRPr="00E87E6F">
              <w:t>Проект поддержки местных инициатив (средства бюджета поселения)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E87E6F" w:rsidRDefault="00744E00" w:rsidP="00744E00">
            <w:pPr>
              <w:jc w:val="center"/>
            </w:pPr>
            <w:r w:rsidRPr="00E87E6F">
              <w:t>803050305000S5260000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E87E6F" w:rsidRDefault="00744E00" w:rsidP="00744E00"/>
        </w:tc>
      </w:tr>
      <w:tr w:rsidR="00744E00" w:rsidRPr="00E87E6F" w14:paraId="7E33CE3A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E87E6F" w:rsidRDefault="00744E00" w:rsidP="00744E00">
            <w:pPr>
              <w:jc w:val="center"/>
            </w:pPr>
            <w:r w:rsidRPr="00E87E6F">
              <w:t>803050305000S5260200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E87E6F" w:rsidRDefault="00744E00" w:rsidP="00744E00"/>
        </w:tc>
      </w:tr>
      <w:tr w:rsidR="00744E00" w:rsidRPr="00E87E6F" w14:paraId="55428EF2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E87E6F" w:rsidRDefault="00744E00" w:rsidP="00744E00">
            <w:pPr>
              <w:jc w:val="center"/>
            </w:pPr>
            <w:r w:rsidRPr="00E87E6F">
              <w:t>803050305000S5260240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E87E6F" w:rsidRDefault="00744E00" w:rsidP="00744E00"/>
        </w:tc>
      </w:tr>
      <w:tr w:rsidR="00744E00" w:rsidRPr="00E87E6F" w14:paraId="586F36D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E87E6F" w:rsidRDefault="00744E00" w:rsidP="00744E00">
            <w:pPr>
              <w:jc w:val="center"/>
            </w:pPr>
            <w:r w:rsidRPr="00E87E6F">
              <w:t>803050305000S5260244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E87E6F" w:rsidRDefault="00744E00" w:rsidP="00744E00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E87E6F" w:rsidRDefault="00744E00" w:rsidP="00744E00"/>
        </w:tc>
      </w:tr>
      <w:tr w:rsidR="00744E00" w:rsidRPr="00E87E6F" w14:paraId="69F89E1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E87E6F" w:rsidRDefault="00744E00" w:rsidP="00DA6378">
            <w:pPr>
              <w:jc w:val="both"/>
            </w:pPr>
            <w:r w:rsidRPr="00E87E6F">
              <w:t>ОХРАНА ОКРУЖАЮЩЕЙ СРЕДЫ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E87E6F" w:rsidRDefault="00744E00" w:rsidP="00744E00">
            <w:pPr>
              <w:jc w:val="center"/>
            </w:pPr>
            <w:r w:rsidRPr="00E87E6F">
              <w:t>80306000000000000000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E87E6F" w:rsidRDefault="00744E00" w:rsidP="00744E00"/>
        </w:tc>
      </w:tr>
      <w:tr w:rsidR="00744E00" w:rsidRPr="00E87E6F" w14:paraId="116EA117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E87E6F" w:rsidRDefault="00744E00" w:rsidP="00DA6378">
            <w:pPr>
              <w:jc w:val="both"/>
            </w:pPr>
            <w:r w:rsidRPr="00E87E6F">
              <w:t>Другие вопросы в области охраны окружающей среды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E87E6F" w:rsidRDefault="00744E00" w:rsidP="00744E00">
            <w:pPr>
              <w:jc w:val="center"/>
            </w:pPr>
            <w:r w:rsidRPr="00E87E6F">
              <w:t>80306050000000000000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E87E6F" w:rsidRDefault="00744E00" w:rsidP="00744E00"/>
        </w:tc>
      </w:tr>
      <w:tr w:rsidR="00744E00" w:rsidRPr="00E87E6F" w14:paraId="5B268F6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E87E6F" w:rsidRDefault="00744E00" w:rsidP="00744E00">
            <w:pPr>
              <w:jc w:val="center"/>
            </w:pPr>
            <w:r w:rsidRPr="00E87E6F">
              <w:t>80306059900000000000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E87E6F" w:rsidRDefault="00744E00" w:rsidP="00744E00"/>
        </w:tc>
      </w:tr>
      <w:tr w:rsidR="00744E00" w:rsidRPr="00E87E6F" w14:paraId="79BD896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E87E6F" w:rsidRDefault="00744E00" w:rsidP="00744E00">
            <w:pPr>
              <w:jc w:val="center"/>
            </w:pPr>
            <w:r w:rsidRPr="00E87E6F">
              <w:t>80306059990000000000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E87E6F" w:rsidRDefault="00744E00" w:rsidP="00744E00"/>
        </w:tc>
      </w:tr>
      <w:tr w:rsidR="00744E00" w:rsidRPr="00E87E6F" w14:paraId="24FB79E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E87E6F" w:rsidRDefault="00744E00" w:rsidP="00DA6378">
            <w:pPr>
              <w:jc w:val="both"/>
            </w:pPr>
            <w:r w:rsidRPr="00E87E6F"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E87E6F" w:rsidRDefault="00744E00" w:rsidP="00744E00">
            <w:pPr>
              <w:jc w:val="center"/>
            </w:pPr>
            <w:r w:rsidRPr="00E87E6F">
              <w:t>80306059990076210000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E87E6F" w:rsidRDefault="00744E00" w:rsidP="00744E00"/>
        </w:tc>
      </w:tr>
      <w:tr w:rsidR="00744E00" w:rsidRPr="00E87E6F" w14:paraId="5F6591AB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E87E6F" w:rsidRDefault="00744E00" w:rsidP="00744E00">
            <w:pPr>
              <w:jc w:val="center"/>
            </w:pPr>
            <w:r w:rsidRPr="00E87E6F">
              <w:t>80306059990076210200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E87E6F" w:rsidRDefault="00744E00" w:rsidP="00744E00"/>
        </w:tc>
      </w:tr>
      <w:tr w:rsidR="00744E00" w:rsidRPr="00E87E6F" w14:paraId="52E71D09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E87E6F" w:rsidRDefault="00744E00" w:rsidP="00744E00">
            <w:pPr>
              <w:jc w:val="center"/>
            </w:pPr>
            <w:r w:rsidRPr="00E87E6F">
              <w:t>80306059990076210240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E87E6F" w:rsidRDefault="00744E00" w:rsidP="00744E00"/>
        </w:tc>
      </w:tr>
      <w:tr w:rsidR="00744E00" w:rsidRPr="00E87E6F" w14:paraId="616D5AE0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E87E6F" w:rsidRDefault="00744E00" w:rsidP="00DA6378">
            <w:pPr>
              <w:jc w:val="both"/>
            </w:pPr>
            <w:r w:rsidRPr="00E87E6F">
              <w:lastRenderedPageBreak/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E87E6F" w:rsidRDefault="00744E00" w:rsidP="00744E00">
            <w:pPr>
              <w:jc w:val="center"/>
            </w:pPr>
            <w:r w:rsidRPr="00E87E6F">
              <w:t>80306059990076210244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E87E6F" w:rsidRDefault="00744E00" w:rsidP="00744E00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E87E6F" w:rsidRDefault="00744E00" w:rsidP="00744E00"/>
        </w:tc>
      </w:tr>
      <w:tr w:rsidR="00744E00" w:rsidRPr="00E87E6F" w14:paraId="7C74856E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E87E6F" w:rsidRDefault="00744E00" w:rsidP="00DA6378">
            <w:pPr>
              <w:jc w:val="both"/>
            </w:pPr>
            <w:r w:rsidRPr="00E87E6F">
              <w:t>КУЛЬТУРА, КИНЕМАТОГРАФИЯ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E87E6F" w:rsidRDefault="00744E00" w:rsidP="00744E00">
            <w:pPr>
              <w:jc w:val="center"/>
            </w:pPr>
            <w:r w:rsidRPr="00E87E6F">
              <w:t>80308000000000000000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E87E6F" w:rsidRDefault="00744E00" w:rsidP="00744E00"/>
        </w:tc>
      </w:tr>
      <w:tr w:rsidR="00744E00" w:rsidRPr="00E87E6F" w14:paraId="1F68E8E7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E87E6F" w:rsidRDefault="00744E00" w:rsidP="00DA6378">
            <w:pPr>
              <w:jc w:val="both"/>
            </w:pPr>
            <w:r w:rsidRPr="00E87E6F">
              <w:t>Культура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E87E6F" w:rsidRDefault="00744E00" w:rsidP="00744E00">
            <w:pPr>
              <w:jc w:val="center"/>
            </w:pPr>
            <w:r w:rsidRPr="00E87E6F">
              <w:t>80308010000000000000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E87E6F" w:rsidRDefault="00744E00" w:rsidP="00744E00"/>
        </w:tc>
      </w:tr>
      <w:tr w:rsidR="00744E00" w:rsidRPr="00E87E6F" w14:paraId="6F99D796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E87E6F" w:rsidRDefault="00744E00" w:rsidP="00DA6378">
            <w:pPr>
              <w:jc w:val="both"/>
            </w:pPr>
            <w:r w:rsidRPr="00E87E6F"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E87E6F" w:rsidRDefault="00744E00" w:rsidP="00744E00">
            <w:pPr>
              <w:jc w:val="center"/>
            </w:pPr>
            <w:r w:rsidRPr="00E87E6F">
              <w:t>80308010600000000000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E87E6F" w:rsidRDefault="00744E00" w:rsidP="00744E00"/>
        </w:tc>
      </w:tr>
      <w:tr w:rsidR="00744E00" w:rsidRPr="00E87E6F" w14:paraId="17CEBD62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E87E6F" w:rsidRDefault="00744E00" w:rsidP="00DA6378">
            <w:pPr>
              <w:jc w:val="both"/>
            </w:pPr>
            <w:r w:rsidRPr="00E87E6F">
              <w:t>Проведение мероприятий по культуре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E87E6F" w:rsidRDefault="00744E00" w:rsidP="00744E00">
            <w:pPr>
              <w:jc w:val="center"/>
            </w:pPr>
            <w:r w:rsidRPr="00E87E6F">
              <w:t>80308010600029410000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E87E6F" w:rsidRDefault="00744E00" w:rsidP="00744E00"/>
        </w:tc>
      </w:tr>
      <w:tr w:rsidR="00744E00" w:rsidRPr="00E87E6F" w14:paraId="5ACA08C7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E87E6F" w:rsidRDefault="00744E00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E87E6F" w:rsidRDefault="00744E00" w:rsidP="00744E00">
            <w:pPr>
              <w:jc w:val="center"/>
            </w:pPr>
            <w:r w:rsidRPr="00E87E6F">
              <w:t>80308010600029410200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E87E6F" w:rsidRDefault="00744E00" w:rsidP="00744E00"/>
        </w:tc>
      </w:tr>
      <w:tr w:rsidR="00744E00" w:rsidRPr="00E87E6F" w14:paraId="5F7E8B5A" w14:textId="77777777" w:rsidTr="00E87E6F">
        <w:trPr>
          <w:trHeight w:val="6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E87E6F" w:rsidRDefault="00744E00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E87E6F" w:rsidRDefault="00744E00" w:rsidP="00744E00">
            <w:pPr>
              <w:jc w:val="center"/>
            </w:pPr>
            <w:r w:rsidRPr="00E87E6F">
              <w:t>80308010600029410240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E87E6F" w:rsidRDefault="00744E00" w:rsidP="00744E00"/>
        </w:tc>
      </w:tr>
      <w:tr w:rsidR="00744E00" w:rsidRPr="00E87E6F" w14:paraId="47045EAA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E87E6F" w:rsidRDefault="00744E00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E87E6F" w:rsidRDefault="00744E00" w:rsidP="00744E00">
            <w:pPr>
              <w:jc w:val="center"/>
            </w:pPr>
            <w:r w:rsidRPr="00E87E6F">
              <w:t>80308010600029410244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E87E6F" w:rsidRDefault="00744E00" w:rsidP="00744E00">
            <w:pPr>
              <w:jc w:val="right"/>
            </w:pPr>
            <w:r w:rsidRPr="00E87E6F">
              <w:t>92 000,00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E87E6F" w:rsidRDefault="00744E00" w:rsidP="00744E00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E87E6F" w:rsidRDefault="00744E00" w:rsidP="00744E00"/>
        </w:tc>
      </w:tr>
      <w:tr w:rsidR="00744E00" w:rsidRPr="00E87E6F" w14:paraId="4C5EC1C3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E87E6F" w:rsidRDefault="00744E00" w:rsidP="00744E00">
            <w:pPr>
              <w:jc w:val="center"/>
            </w:pPr>
            <w:r w:rsidRPr="00E87E6F">
              <w:t>80313000000000000000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E87E6F" w:rsidRDefault="00744E00" w:rsidP="00744E00"/>
        </w:tc>
      </w:tr>
      <w:tr w:rsidR="00744E00" w:rsidRPr="00E87E6F" w14:paraId="659E7035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внутреннего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E87E6F" w:rsidRDefault="00744E00" w:rsidP="00744E00">
            <w:pPr>
              <w:jc w:val="center"/>
            </w:pPr>
            <w:r w:rsidRPr="00E87E6F">
              <w:t>80313010000000000000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E87E6F" w:rsidRDefault="00744E00" w:rsidP="00744E00"/>
        </w:tc>
      </w:tr>
      <w:tr w:rsidR="00744E00" w:rsidRPr="00E87E6F" w14:paraId="333FB0CE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E87E6F" w:rsidRDefault="00744E00" w:rsidP="00744E00">
            <w:pPr>
              <w:jc w:val="center"/>
            </w:pPr>
            <w:r w:rsidRPr="00E87E6F">
              <w:t>80313019900000000000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E87E6F" w:rsidRDefault="00744E00" w:rsidP="00744E00"/>
        </w:tc>
      </w:tr>
      <w:tr w:rsidR="00744E00" w:rsidRPr="00E87E6F" w14:paraId="0BA7D498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E87E6F" w:rsidRDefault="00744E00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E87E6F" w:rsidRDefault="00744E00" w:rsidP="00744E00">
            <w:pPr>
              <w:jc w:val="center"/>
            </w:pPr>
            <w:r w:rsidRPr="00E87E6F">
              <w:t>80313019990000000000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E87E6F" w:rsidRDefault="00744E00" w:rsidP="00744E00"/>
        </w:tc>
      </w:tr>
      <w:tr w:rsidR="00744E00" w:rsidRPr="00E87E6F" w14:paraId="758EA7F1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E87E6F" w:rsidRDefault="00744E00" w:rsidP="00DA6378">
            <w:pPr>
              <w:jc w:val="both"/>
            </w:pPr>
            <w:r w:rsidRPr="00E87E6F">
              <w:t>Процентные платежи по долговым обязательствам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E87E6F" w:rsidRDefault="00744E00" w:rsidP="00744E00">
            <w:pPr>
              <w:jc w:val="center"/>
            </w:pPr>
            <w:r w:rsidRPr="00E87E6F">
              <w:t>80313019990028900000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E87E6F" w:rsidRDefault="00744E00" w:rsidP="00744E00"/>
        </w:tc>
      </w:tr>
      <w:tr w:rsidR="00744E00" w:rsidRPr="00E87E6F" w14:paraId="6F9355D9" w14:textId="77777777" w:rsidTr="00E87E6F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E87E6F" w:rsidRDefault="00744E00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E87E6F" w:rsidRDefault="00744E00" w:rsidP="00744E00">
            <w:pPr>
              <w:jc w:val="center"/>
            </w:pPr>
            <w:r w:rsidRPr="00E87E6F">
              <w:t>80313019990028900700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E87E6F" w:rsidRDefault="00744E00" w:rsidP="00744E00"/>
        </w:tc>
      </w:tr>
      <w:tr w:rsidR="00744E00" w:rsidRPr="00E87E6F" w14:paraId="0C9111B1" w14:textId="77777777" w:rsidTr="00E87E6F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E87E6F" w:rsidRDefault="00744E00" w:rsidP="00DA6378">
            <w:pPr>
              <w:jc w:val="both"/>
            </w:pPr>
            <w:r w:rsidRPr="00E87E6F">
              <w:t>Обслуживание муниципального долга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E87E6F" w:rsidRDefault="00744E00" w:rsidP="00744E00">
            <w:pPr>
              <w:jc w:val="center"/>
            </w:pPr>
            <w:r w:rsidRPr="00E87E6F">
              <w:t>80313019990028900730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E87E6F" w:rsidRDefault="00744E00" w:rsidP="00744E00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E87E6F" w:rsidRDefault="00744E00" w:rsidP="00744E00"/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8E8184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AF990C7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333E25B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87FA28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38A532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CA5F28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5556D85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95770A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A8A126F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0DF1FCB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7791B3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C1647A1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DC6B0E0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A7C3C7E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B2993AD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5132EE3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0BFA888B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2554FA50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813A348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46BE14A" w14:textId="77777777" w:rsidR="00B33D0A" w:rsidRDefault="00B33D0A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E87E6F" w:rsidRDefault="005F4E5C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Приложение </w:t>
      </w:r>
      <w:r w:rsidR="00556DCD" w:rsidRPr="00E87E6F">
        <w:rPr>
          <w:sz w:val="26"/>
          <w:szCs w:val="26"/>
        </w:rPr>
        <w:t>3</w:t>
      </w:r>
    </w:p>
    <w:p w14:paraId="0FBFB06A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к решению Совета депутатов Батецкого</w:t>
      </w:r>
    </w:p>
    <w:p w14:paraId="47DF914C" w14:textId="77777777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 xml:space="preserve"> сельского поселения «Об исполнении бюджета </w:t>
      </w:r>
    </w:p>
    <w:p w14:paraId="66D5F2B0" w14:textId="498890DD" w:rsidR="000154AF" w:rsidRPr="00E87E6F" w:rsidRDefault="000154AF" w:rsidP="00E87E6F">
      <w:pPr>
        <w:spacing w:line="240" w:lineRule="exact"/>
        <w:jc w:val="right"/>
        <w:rPr>
          <w:sz w:val="26"/>
          <w:szCs w:val="26"/>
        </w:rPr>
      </w:pPr>
      <w:r w:rsidRPr="00E87E6F">
        <w:rPr>
          <w:sz w:val="26"/>
          <w:szCs w:val="26"/>
        </w:rPr>
        <w:t>Батецкого сельского поселения за 20</w:t>
      </w:r>
      <w:r w:rsidR="00842190" w:rsidRPr="00E87E6F">
        <w:rPr>
          <w:sz w:val="26"/>
          <w:szCs w:val="26"/>
        </w:rPr>
        <w:t>2</w:t>
      </w:r>
      <w:r w:rsidR="00EF0962" w:rsidRPr="00E87E6F">
        <w:rPr>
          <w:sz w:val="26"/>
          <w:szCs w:val="26"/>
        </w:rPr>
        <w:t>2</w:t>
      </w:r>
      <w:r w:rsidRPr="00E87E6F">
        <w:rPr>
          <w:sz w:val="26"/>
          <w:szCs w:val="26"/>
        </w:rPr>
        <w:t xml:space="preserve"> год»  </w:t>
      </w:r>
    </w:p>
    <w:p w14:paraId="1E784770" w14:textId="77777777" w:rsidR="00576853" w:rsidRPr="00B33D0A" w:rsidRDefault="00576853" w:rsidP="000154AF">
      <w:pPr>
        <w:jc w:val="right"/>
        <w:rPr>
          <w:rFonts w:ascii="Arial" w:hAnsi="Arial" w:cs="Arial"/>
        </w:rPr>
      </w:pPr>
    </w:p>
    <w:p w14:paraId="03181E28" w14:textId="530E5BE4" w:rsidR="005F4E5C" w:rsidRPr="00B33D0A" w:rsidRDefault="005F4E5C" w:rsidP="00B33D0A">
      <w:pPr>
        <w:jc w:val="center"/>
        <w:rPr>
          <w:b/>
        </w:rPr>
      </w:pPr>
      <w:r w:rsidRPr="00B33D0A">
        <w:rPr>
          <w:b/>
        </w:rPr>
        <w:t xml:space="preserve">РАСХОДЫ БЮДЖЕТА </w:t>
      </w:r>
      <w:r w:rsidR="00E91910" w:rsidRPr="00B33D0A">
        <w:rPr>
          <w:b/>
        </w:rPr>
        <w:t>БАТЕЦКОГО СЕЛЬСКОГО ПОСЕЛЕНИЯ</w:t>
      </w:r>
      <w:r w:rsidRPr="00B33D0A">
        <w:rPr>
          <w:b/>
        </w:rPr>
        <w:t xml:space="preserve"> ПО РАЗДЕЛАМ И ПОДРАЗДЕЛАМ КЛАССИФИКАЦИИ РАСХОДОВ БЮДЖЕТОВ</w:t>
      </w:r>
      <w:r w:rsidR="004B647F" w:rsidRPr="00B33D0A">
        <w:rPr>
          <w:b/>
        </w:rPr>
        <w:t xml:space="preserve"> ЗА 20</w:t>
      </w:r>
      <w:r w:rsidR="00842190" w:rsidRPr="00B33D0A">
        <w:rPr>
          <w:b/>
        </w:rPr>
        <w:t>2</w:t>
      </w:r>
      <w:r w:rsidR="00EF0962" w:rsidRPr="00B33D0A">
        <w:rPr>
          <w:b/>
        </w:rPr>
        <w:t>2</w:t>
      </w:r>
      <w:r w:rsidR="00E57BD8" w:rsidRPr="00B33D0A">
        <w:rPr>
          <w:b/>
        </w:rPr>
        <w:t xml:space="preserve"> Г</w:t>
      </w:r>
      <w:r w:rsidR="004B647F" w:rsidRPr="00B33D0A">
        <w:rPr>
          <w:b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617767B2" w:rsidR="007C52AD" w:rsidRPr="00E87E6F" w:rsidRDefault="0067704D" w:rsidP="0067704D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</w:t>
      </w:r>
      <w:r w:rsidR="00E87E6F">
        <w:rPr>
          <w:sz w:val="18"/>
          <w:szCs w:val="18"/>
        </w:rPr>
        <w:t xml:space="preserve">              </w:t>
      </w:r>
      <w:r w:rsidRPr="00E87E6F">
        <w:t>(</w:t>
      </w:r>
      <w:r w:rsidR="007C52AD" w:rsidRPr="00E87E6F">
        <w:t>Руб., коп.</w:t>
      </w:r>
      <w:r w:rsidRPr="00E87E6F">
        <w:t>)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4106"/>
        <w:gridCol w:w="2270"/>
        <w:gridCol w:w="1750"/>
        <w:gridCol w:w="1650"/>
        <w:gridCol w:w="222"/>
      </w:tblGrid>
      <w:tr w:rsidR="005C7DF3" w:rsidRPr="00E87E6F" w14:paraId="3AAB096D" w14:textId="77777777" w:rsidTr="00E87E6F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E87E6F" w:rsidRDefault="005C7DF3" w:rsidP="005C7DF3">
            <w:pPr>
              <w:jc w:val="center"/>
            </w:pPr>
            <w:r w:rsidRPr="00E87E6F">
              <w:t>Наименование показателя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E87E6F" w:rsidRDefault="005C7DF3" w:rsidP="005C7DF3">
            <w:pPr>
              <w:jc w:val="center"/>
            </w:pPr>
            <w:r w:rsidRPr="00E87E6F"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E87E6F" w:rsidRDefault="005C7DF3" w:rsidP="005C7DF3">
            <w:pPr>
              <w:jc w:val="center"/>
            </w:pPr>
            <w:r w:rsidRPr="00E87E6F">
              <w:t>Утвержденные бюджетные назначения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E87E6F" w:rsidRDefault="005C7DF3" w:rsidP="005C7DF3">
            <w:pPr>
              <w:jc w:val="center"/>
            </w:pPr>
            <w:r w:rsidRPr="00E87E6F">
              <w:t>Исполнено</w:t>
            </w:r>
          </w:p>
        </w:tc>
      </w:tr>
      <w:tr w:rsidR="005C7DF3" w:rsidRPr="00E87E6F" w14:paraId="1935F29E" w14:textId="77777777" w:rsidTr="00E87E6F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E87E6F" w:rsidRDefault="005C7DF3" w:rsidP="005C7DF3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E87E6F" w:rsidRDefault="005C7DF3" w:rsidP="005C7DF3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E87E6F" w:rsidRDefault="005C7DF3" w:rsidP="005C7DF3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E87E6F" w:rsidRDefault="005C7DF3" w:rsidP="005C7D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E87E6F" w:rsidRDefault="005C7DF3" w:rsidP="005C7DF3">
            <w:pPr>
              <w:jc w:val="center"/>
            </w:pPr>
          </w:p>
        </w:tc>
      </w:tr>
      <w:tr w:rsidR="005C7DF3" w:rsidRPr="00E87E6F" w14:paraId="5F8ED9B2" w14:textId="77777777" w:rsidTr="00E87E6F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E87E6F" w:rsidRDefault="005C7DF3" w:rsidP="005C7DF3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E87E6F" w:rsidRDefault="005C7DF3" w:rsidP="005C7DF3"/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E87E6F" w:rsidRDefault="005C7DF3" w:rsidP="005C7DF3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E87E6F" w:rsidRDefault="005C7DF3" w:rsidP="005C7DF3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E87E6F" w:rsidRDefault="005C7DF3" w:rsidP="005C7DF3"/>
        </w:tc>
      </w:tr>
      <w:tr w:rsidR="005C7DF3" w:rsidRPr="00E87E6F" w14:paraId="6F99691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E87E6F" w:rsidRDefault="005C7DF3" w:rsidP="00DA6378">
            <w:pPr>
              <w:jc w:val="both"/>
            </w:pPr>
            <w:r w:rsidRPr="00E87E6F">
              <w:t>Расходы бюджета - всего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E87E6F" w:rsidRDefault="005C7DF3" w:rsidP="005C7DF3">
            <w:pPr>
              <w:jc w:val="center"/>
            </w:pPr>
            <w:r w:rsidRPr="00E87E6F">
              <w:t>х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E87E6F" w:rsidRDefault="005C7DF3" w:rsidP="005C7DF3">
            <w:pPr>
              <w:jc w:val="right"/>
            </w:pPr>
            <w:r w:rsidRPr="00E87E6F">
              <w:t>21 851 430,87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E87E6F" w:rsidRDefault="005C7DF3" w:rsidP="005C7DF3">
            <w:pPr>
              <w:jc w:val="right"/>
            </w:pPr>
            <w:r w:rsidRPr="00E87E6F"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E87E6F" w:rsidRDefault="005C7DF3" w:rsidP="005C7DF3"/>
        </w:tc>
      </w:tr>
      <w:tr w:rsidR="005C7DF3" w:rsidRPr="00E87E6F" w14:paraId="049D186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E87E6F" w:rsidRDefault="005C7DF3" w:rsidP="00DA6378">
            <w:pPr>
              <w:jc w:val="both"/>
            </w:pPr>
            <w:r w:rsidRPr="00E87E6F">
              <w:t>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E87E6F" w:rsidRDefault="005C7DF3" w:rsidP="005C7DF3">
            <w:pPr>
              <w:jc w:val="center"/>
            </w:pPr>
            <w:r w:rsidRPr="00E87E6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E87E6F" w:rsidRDefault="005C7DF3" w:rsidP="005C7DF3">
            <w:pPr>
              <w:jc w:val="right"/>
            </w:pPr>
            <w:r w:rsidRPr="00E87E6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E87E6F" w:rsidRDefault="005C7DF3" w:rsidP="005C7DF3">
            <w:pPr>
              <w:jc w:val="right"/>
            </w:pPr>
            <w:r w:rsidRPr="00E87E6F"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E87E6F" w:rsidRDefault="005C7DF3" w:rsidP="005C7DF3"/>
        </w:tc>
      </w:tr>
      <w:tr w:rsidR="005C7DF3" w:rsidRPr="00E87E6F" w14:paraId="15543B3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E87E6F" w:rsidRDefault="005C7DF3" w:rsidP="00DA6378">
            <w:pPr>
              <w:jc w:val="both"/>
            </w:pPr>
            <w:r w:rsidRPr="00E87E6F">
              <w:t>ОБЩЕГОСУДАРСТВЕННЫЕ 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E87E6F" w:rsidRDefault="005C7DF3" w:rsidP="005C7DF3">
            <w:pPr>
              <w:jc w:val="center"/>
            </w:pPr>
            <w:r w:rsidRPr="00E87E6F">
              <w:t>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E87E6F" w:rsidRDefault="005C7DF3" w:rsidP="005C7DF3">
            <w:pPr>
              <w:jc w:val="right"/>
            </w:pPr>
            <w:r w:rsidRPr="00E87E6F">
              <w:t>65 406,00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E87E6F" w:rsidRDefault="005C7DF3" w:rsidP="005C7DF3"/>
        </w:tc>
      </w:tr>
      <w:tr w:rsidR="005C7DF3" w:rsidRPr="00E87E6F" w14:paraId="0BBCFED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E87E6F" w:rsidRDefault="005C7DF3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E87E6F" w:rsidRDefault="005C7DF3" w:rsidP="005C7DF3">
            <w:pPr>
              <w:jc w:val="center"/>
            </w:pPr>
            <w:r w:rsidRPr="00E87E6F">
              <w:t>01110000000000000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E87E6F" w:rsidRDefault="005C7DF3" w:rsidP="005C7DF3"/>
        </w:tc>
      </w:tr>
      <w:tr w:rsidR="005C7DF3" w:rsidRPr="00E87E6F" w14:paraId="70E8C3D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E87E6F" w:rsidRDefault="005C7DF3" w:rsidP="005C7DF3">
            <w:pPr>
              <w:jc w:val="center"/>
            </w:pPr>
            <w:r w:rsidRPr="00E87E6F">
              <w:t>01119900000000000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E87E6F" w:rsidRDefault="005C7DF3" w:rsidP="005C7DF3"/>
        </w:tc>
      </w:tr>
      <w:tr w:rsidR="005C7DF3" w:rsidRPr="00E87E6F" w14:paraId="6DFECA4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E87E6F" w:rsidRDefault="005C7DF3" w:rsidP="005C7DF3">
            <w:pPr>
              <w:jc w:val="center"/>
            </w:pPr>
            <w:r w:rsidRPr="00E87E6F">
              <w:t>01119990000000000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E87E6F" w:rsidRDefault="005C7DF3" w:rsidP="005C7DF3"/>
        </w:tc>
      </w:tr>
      <w:tr w:rsidR="005C7DF3" w:rsidRPr="00E87E6F" w14:paraId="294FFCE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E87E6F" w:rsidRDefault="005C7DF3" w:rsidP="00DA6378">
            <w:pPr>
              <w:jc w:val="both"/>
            </w:pPr>
            <w:r w:rsidRPr="00E87E6F">
              <w:t>Резервные фонды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E87E6F" w:rsidRDefault="005C7DF3" w:rsidP="005C7DF3">
            <w:pPr>
              <w:jc w:val="center"/>
            </w:pPr>
            <w:r w:rsidRPr="00E87E6F">
              <w:t>01119990028990000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E87E6F" w:rsidRDefault="005C7DF3" w:rsidP="005C7DF3"/>
        </w:tc>
      </w:tr>
      <w:tr w:rsidR="005C7DF3" w:rsidRPr="00E87E6F" w14:paraId="5F82FB8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E87E6F" w:rsidRDefault="005C7DF3" w:rsidP="005C7DF3">
            <w:pPr>
              <w:jc w:val="center"/>
            </w:pPr>
            <w:r w:rsidRPr="00E87E6F">
              <w:t>01119990028990800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E87E6F" w:rsidRDefault="005C7DF3" w:rsidP="005C7DF3"/>
        </w:tc>
      </w:tr>
      <w:tr w:rsidR="005C7DF3" w:rsidRPr="00E87E6F" w14:paraId="48FBEA5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E87E6F" w:rsidRDefault="005C7DF3" w:rsidP="00DA6378">
            <w:pPr>
              <w:jc w:val="both"/>
            </w:pPr>
            <w:r w:rsidRPr="00E87E6F">
              <w:t>Резервные 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E87E6F" w:rsidRDefault="005C7DF3" w:rsidP="005C7DF3">
            <w:pPr>
              <w:jc w:val="center"/>
            </w:pPr>
            <w:r w:rsidRPr="00E87E6F">
              <w:t>01119990028990870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E87E6F" w:rsidRDefault="005C7DF3" w:rsidP="005C7DF3">
            <w:pPr>
              <w:jc w:val="right"/>
            </w:pPr>
            <w:r w:rsidRPr="00E87E6F">
              <w:t>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E87E6F" w:rsidRDefault="005C7DF3" w:rsidP="005C7DF3">
            <w:pPr>
              <w:jc w:val="right"/>
            </w:pPr>
            <w:r w:rsidRPr="00E87E6F"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E87E6F" w:rsidRDefault="005C7DF3" w:rsidP="005C7DF3"/>
        </w:tc>
      </w:tr>
      <w:tr w:rsidR="005C7DF3" w:rsidRPr="00E87E6F" w14:paraId="5E8DF63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E87E6F" w:rsidRDefault="005C7DF3" w:rsidP="00DA6378">
            <w:pPr>
              <w:jc w:val="both"/>
            </w:pPr>
            <w:r w:rsidRPr="00E87E6F">
              <w:t>Другие общегосударственные вопросы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E87E6F" w:rsidRDefault="005C7DF3" w:rsidP="005C7DF3">
            <w:pPr>
              <w:jc w:val="center"/>
            </w:pPr>
            <w:r w:rsidRPr="00E87E6F">
              <w:t>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E87E6F" w:rsidRDefault="005C7DF3" w:rsidP="005C7DF3">
            <w:pPr>
              <w:jc w:val="right"/>
            </w:pPr>
            <w:r w:rsidRPr="00E87E6F"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E87E6F" w:rsidRDefault="005C7DF3" w:rsidP="005C7DF3"/>
        </w:tc>
      </w:tr>
      <w:tr w:rsidR="005C7DF3" w:rsidRPr="00E87E6F" w14:paraId="3A0E26E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E87E6F" w:rsidRDefault="005C7DF3" w:rsidP="005C7DF3">
            <w:pPr>
              <w:jc w:val="center"/>
            </w:pPr>
            <w:r w:rsidRPr="00E87E6F">
              <w:t>01130500000000000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E87E6F" w:rsidRDefault="005C7DF3" w:rsidP="005C7DF3"/>
        </w:tc>
      </w:tr>
      <w:tr w:rsidR="005C7DF3" w:rsidRPr="00E87E6F" w14:paraId="7C6AF92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E87E6F" w:rsidRDefault="005C7DF3" w:rsidP="00DA6378">
            <w:pPr>
              <w:jc w:val="both"/>
            </w:pPr>
            <w:r w:rsidRPr="00E87E6F">
              <w:t>Обеспечение взаимодействия органов местного самоуправления со старостами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E87E6F" w:rsidRDefault="005C7DF3" w:rsidP="005C7DF3">
            <w:pPr>
              <w:jc w:val="center"/>
            </w:pPr>
            <w:r w:rsidRPr="00E87E6F">
              <w:t>01130500028330000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E87E6F" w:rsidRDefault="005C7DF3" w:rsidP="005C7DF3"/>
        </w:tc>
      </w:tr>
      <w:tr w:rsidR="005C7DF3" w:rsidRPr="00E87E6F" w14:paraId="3ED90663" w14:textId="77777777" w:rsidTr="00E87E6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E87E6F" w:rsidRDefault="005C7DF3" w:rsidP="00DA6378">
            <w:pPr>
              <w:jc w:val="both"/>
            </w:pPr>
            <w:r w:rsidRPr="00E87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E87E6F" w:rsidRDefault="005C7DF3" w:rsidP="005C7DF3">
            <w:pPr>
              <w:jc w:val="center"/>
            </w:pPr>
            <w:r w:rsidRPr="00E87E6F">
              <w:t>01130500028330100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E87E6F" w:rsidRDefault="005C7DF3" w:rsidP="005C7DF3"/>
        </w:tc>
      </w:tr>
      <w:tr w:rsidR="005C7DF3" w:rsidRPr="00E87E6F" w14:paraId="6FCCAD7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E87E6F" w:rsidRDefault="005C7DF3" w:rsidP="00DA6378">
            <w:pPr>
              <w:jc w:val="both"/>
            </w:pPr>
            <w:r w:rsidRPr="00E87E6F">
              <w:t>Расходы на выплаты персоналу государственных (муниципальных) органов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E87E6F" w:rsidRDefault="005C7DF3" w:rsidP="005C7DF3">
            <w:pPr>
              <w:jc w:val="center"/>
            </w:pPr>
            <w:r w:rsidRPr="00E87E6F">
              <w:t>01130500028330120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E87E6F" w:rsidRDefault="005C7DF3" w:rsidP="005C7DF3"/>
        </w:tc>
      </w:tr>
      <w:tr w:rsidR="005C7DF3" w:rsidRPr="00E87E6F" w14:paraId="7E37B99C" w14:textId="77777777" w:rsidTr="00E87E6F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E87E6F" w:rsidRDefault="005C7DF3" w:rsidP="00DA6378">
            <w:pPr>
              <w:jc w:val="both"/>
            </w:pPr>
            <w:r w:rsidRPr="00E87E6F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E87E6F" w:rsidRDefault="005C7DF3" w:rsidP="005C7DF3">
            <w:pPr>
              <w:jc w:val="center"/>
            </w:pPr>
            <w:r w:rsidRPr="00E87E6F">
              <w:t>01130500028330123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E87E6F" w:rsidRDefault="005C7DF3" w:rsidP="005C7DF3">
            <w:pPr>
              <w:jc w:val="right"/>
            </w:pPr>
            <w:r w:rsidRPr="00E87E6F"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E87E6F" w:rsidRDefault="005C7DF3" w:rsidP="005C7DF3"/>
        </w:tc>
      </w:tr>
      <w:tr w:rsidR="005C7DF3" w:rsidRPr="00E87E6F" w14:paraId="3BEA3B2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E87E6F" w:rsidRDefault="005C7DF3" w:rsidP="005C7DF3">
            <w:pPr>
              <w:jc w:val="center"/>
            </w:pPr>
            <w:r w:rsidRPr="00E87E6F">
              <w:t>01139900000000000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E87E6F" w:rsidRDefault="005C7DF3" w:rsidP="005C7DF3"/>
        </w:tc>
      </w:tr>
      <w:tr w:rsidR="005C7DF3" w:rsidRPr="00E87E6F" w14:paraId="31E8AED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E87E6F" w:rsidRDefault="005C7DF3" w:rsidP="005C7DF3">
            <w:pPr>
              <w:jc w:val="center"/>
            </w:pPr>
            <w:r w:rsidRPr="00E87E6F">
              <w:t>01139990000000000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E87E6F" w:rsidRDefault="005C7DF3" w:rsidP="005C7DF3"/>
        </w:tc>
      </w:tr>
      <w:tr w:rsidR="005C7DF3" w:rsidRPr="00E87E6F" w14:paraId="7C69641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E87E6F" w:rsidRDefault="005C7DF3" w:rsidP="00DA6378">
            <w:pPr>
              <w:jc w:val="both"/>
            </w:pPr>
            <w:r w:rsidRPr="00E87E6F">
              <w:t>Членские взносы в Ассоциацию муниципальных образований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E87E6F" w:rsidRDefault="005C7DF3" w:rsidP="005C7DF3">
            <w:pPr>
              <w:jc w:val="center"/>
            </w:pPr>
            <w:r w:rsidRPr="00E87E6F">
              <w:t>01139990028320000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E87E6F" w:rsidRDefault="005C7DF3" w:rsidP="005C7DF3"/>
        </w:tc>
      </w:tr>
      <w:tr w:rsidR="005C7DF3" w:rsidRPr="00E87E6F" w14:paraId="32329104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E87E6F" w:rsidRDefault="005C7DF3" w:rsidP="005C7DF3">
            <w:pPr>
              <w:jc w:val="center"/>
            </w:pPr>
            <w:r w:rsidRPr="00E87E6F">
              <w:t>01139990028320800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E87E6F" w:rsidRDefault="005C7DF3" w:rsidP="005C7DF3"/>
        </w:tc>
      </w:tr>
      <w:tr w:rsidR="005C7DF3" w:rsidRPr="00E87E6F" w14:paraId="6F2BF4E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E87E6F" w:rsidRDefault="005C7DF3" w:rsidP="00DA6378">
            <w:pPr>
              <w:jc w:val="both"/>
            </w:pPr>
            <w:r w:rsidRPr="00E87E6F">
              <w:t>Уплата налогов, сборов и иных платежей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E87E6F" w:rsidRDefault="005C7DF3" w:rsidP="005C7DF3">
            <w:pPr>
              <w:jc w:val="center"/>
            </w:pPr>
            <w:r w:rsidRPr="00E87E6F">
              <w:t>01139990028320850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E87E6F" w:rsidRDefault="005C7DF3" w:rsidP="005C7DF3"/>
        </w:tc>
      </w:tr>
      <w:tr w:rsidR="005C7DF3" w:rsidRPr="00E87E6F" w14:paraId="3858E27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Уплата иных платежей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E87E6F" w:rsidRDefault="005C7DF3" w:rsidP="005C7DF3">
            <w:pPr>
              <w:jc w:val="center"/>
            </w:pPr>
            <w:r w:rsidRPr="00E87E6F">
              <w:t>01139990028320853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E87E6F" w:rsidRDefault="005C7DF3" w:rsidP="005C7DF3">
            <w:pPr>
              <w:jc w:val="right"/>
            </w:pPr>
            <w:r w:rsidRPr="00E87E6F"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E87E6F" w:rsidRDefault="005C7DF3" w:rsidP="005C7DF3"/>
        </w:tc>
      </w:tr>
      <w:tr w:rsidR="005C7DF3" w:rsidRPr="00E87E6F" w14:paraId="668272E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E87E6F" w:rsidRDefault="005C7DF3" w:rsidP="00DA6378">
            <w:pPr>
              <w:jc w:val="both"/>
            </w:pPr>
            <w:r w:rsidRPr="00E87E6F">
              <w:t>НАЦИОНАЛЬНАЯ БЕЗОПАСНОСТЬ И ПРАВООХРАНИТЕЛЬНАЯ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E87E6F" w:rsidRDefault="005C7DF3" w:rsidP="005C7DF3">
            <w:pPr>
              <w:jc w:val="center"/>
            </w:pPr>
            <w:r w:rsidRPr="00E87E6F">
              <w:t>03000000000000000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E87E6F" w:rsidRDefault="005C7DF3" w:rsidP="005C7DF3"/>
        </w:tc>
      </w:tr>
      <w:tr w:rsidR="005C7DF3" w:rsidRPr="00E87E6F" w14:paraId="5B89072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E87E6F" w:rsidRDefault="005C7DF3" w:rsidP="00DA6378">
            <w:pPr>
              <w:jc w:val="both"/>
            </w:pPr>
            <w:r w:rsidRPr="00E87E6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E87E6F" w:rsidRDefault="005C7DF3" w:rsidP="005C7DF3">
            <w:pPr>
              <w:jc w:val="center"/>
            </w:pPr>
            <w:r w:rsidRPr="00E87E6F">
              <w:t>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E87E6F" w:rsidRDefault="005C7DF3" w:rsidP="005C7DF3"/>
        </w:tc>
      </w:tr>
      <w:tr w:rsidR="005C7DF3" w:rsidRPr="00E87E6F" w14:paraId="79B74DA4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E87E6F" w:rsidRDefault="005C7DF3" w:rsidP="005C7DF3">
            <w:pPr>
              <w:jc w:val="center"/>
            </w:pPr>
            <w:r w:rsidRPr="00E87E6F">
              <w:t>03100700000000000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E87E6F" w:rsidRDefault="005C7DF3" w:rsidP="005C7DF3"/>
        </w:tc>
      </w:tr>
      <w:tr w:rsidR="005C7DF3" w:rsidRPr="00E87E6F" w14:paraId="6960FCEB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E87E6F" w:rsidRDefault="005C7DF3" w:rsidP="00DA6378">
            <w:pPr>
              <w:jc w:val="both"/>
            </w:pPr>
            <w:r w:rsidRPr="00E87E6F">
              <w:t>Обеспечение первичных мер пожарной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E87E6F" w:rsidRDefault="005C7DF3" w:rsidP="005C7DF3">
            <w:pPr>
              <w:jc w:val="center"/>
            </w:pPr>
            <w:r w:rsidRPr="00E87E6F">
              <w:t>03100700029160000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E87E6F" w:rsidRDefault="005C7DF3" w:rsidP="005C7DF3"/>
        </w:tc>
      </w:tr>
      <w:tr w:rsidR="005C7DF3" w:rsidRPr="00E87E6F" w14:paraId="5DC2B37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E87E6F" w:rsidRDefault="005C7DF3" w:rsidP="005C7DF3">
            <w:pPr>
              <w:jc w:val="center"/>
            </w:pPr>
            <w:r w:rsidRPr="00E87E6F">
              <w:t>03100700029160200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E87E6F" w:rsidRDefault="005C7DF3" w:rsidP="005C7DF3"/>
        </w:tc>
      </w:tr>
      <w:tr w:rsidR="005C7DF3" w:rsidRPr="00E87E6F" w14:paraId="433764F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E87E6F" w:rsidRDefault="005C7DF3" w:rsidP="005C7DF3">
            <w:pPr>
              <w:jc w:val="center"/>
            </w:pPr>
            <w:r w:rsidRPr="00E87E6F">
              <w:t>03100700029160240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E87E6F" w:rsidRDefault="005C7DF3" w:rsidP="005C7DF3"/>
        </w:tc>
      </w:tr>
      <w:tr w:rsidR="005C7DF3" w:rsidRPr="00E87E6F" w14:paraId="2E08897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E87E6F" w:rsidRDefault="005C7DF3" w:rsidP="005C7DF3">
            <w:pPr>
              <w:jc w:val="center"/>
            </w:pPr>
            <w:r w:rsidRPr="00E87E6F">
              <w:t>03100700029160244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E87E6F" w:rsidRDefault="005C7DF3" w:rsidP="005C7DF3">
            <w:pPr>
              <w:jc w:val="right"/>
            </w:pPr>
            <w:r w:rsidRPr="00E87E6F"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E87E6F" w:rsidRDefault="005C7DF3" w:rsidP="005C7DF3"/>
        </w:tc>
      </w:tr>
      <w:tr w:rsidR="005C7DF3" w:rsidRPr="00E87E6F" w14:paraId="52FA6012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E87E6F" w:rsidRDefault="005C7DF3" w:rsidP="00DA6378">
            <w:pPr>
              <w:jc w:val="both"/>
            </w:pPr>
            <w:r w:rsidRPr="00E87E6F">
              <w:t>НАЦИОНАЛЬНАЯ ЭКОНОМИКА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E87E6F" w:rsidRDefault="005C7DF3" w:rsidP="005C7DF3">
            <w:pPr>
              <w:jc w:val="center"/>
            </w:pPr>
            <w:r w:rsidRPr="00E87E6F">
              <w:t>04000000000000000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E87E6F" w:rsidRDefault="005C7DF3" w:rsidP="005C7DF3"/>
        </w:tc>
      </w:tr>
      <w:tr w:rsidR="005C7DF3" w:rsidRPr="00E87E6F" w14:paraId="3CA2AF3E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E87E6F" w:rsidRDefault="005C7DF3" w:rsidP="00DA6378">
            <w:pPr>
              <w:jc w:val="both"/>
            </w:pPr>
            <w:r w:rsidRPr="00E87E6F">
              <w:t>Дорожное хозяйство (дорожные фонды)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E87E6F" w:rsidRDefault="005C7DF3" w:rsidP="005C7DF3">
            <w:pPr>
              <w:jc w:val="center"/>
            </w:pPr>
            <w:r w:rsidRPr="00E87E6F">
              <w:t>04090000000000000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E87E6F" w:rsidRDefault="005C7DF3" w:rsidP="005C7DF3"/>
        </w:tc>
      </w:tr>
      <w:tr w:rsidR="005C7DF3" w:rsidRPr="00E87E6F" w14:paraId="3B2BA15F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E87E6F" w:rsidRDefault="005C7DF3" w:rsidP="005C7DF3">
            <w:pPr>
              <w:jc w:val="center"/>
            </w:pPr>
            <w:r w:rsidRPr="00E87E6F">
              <w:t>04090300000000000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E87E6F" w:rsidRDefault="005C7DF3" w:rsidP="005C7DF3">
            <w:pPr>
              <w:jc w:val="right"/>
            </w:pPr>
            <w:r w:rsidRPr="00E87E6F">
              <w:t>13 353 897,13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E87E6F" w:rsidRDefault="005C7DF3" w:rsidP="005C7DF3">
            <w:pPr>
              <w:jc w:val="right"/>
            </w:pPr>
            <w:r w:rsidRPr="00E87E6F"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E87E6F" w:rsidRDefault="005C7DF3" w:rsidP="005C7DF3"/>
        </w:tc>
      </w:tr>
      <w:tr w:rsidR="005C7DF3" w:rsidRPr="00E87E6F" w14:paraId="24F4268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E87E6F" w:rsidRDefault="005C7DF3" w:rsidP="00DA6378">
            <w:pPr>
              <w:jc w:val="both"/>
            </w:pPr>
            <w:r w:rsidRPr="00E87E6F"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E87E6F" w:rsidRDefault="005C7DF3" w:rsidP="005C7DF3">
            <w:pPr>
              <w:jc w:val="center"/>
            </w:pPr>
            <w:r w:rsidRPr="00E87E6F">
              <w:t>04090300029010000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E87E6F" w:rsidRDefault="005C7DF3" w:rsidP="005C7DF3"/>
        </w:tc>
      </w:tr>
      <w:tr w:rsidR="005C7DF3" w:rsidRPr="00E87E6F" w14:paraId="021A266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E87E6F" w:rsidRDefault="005C7DF3" w:rsidP="005C7DF3">
            <w:pPr>
              <w:jc w:val="center"/>
            </w:pPr>
            <w:r w:rsidRPr="00E87E6F">
              <w:t>04090300029010200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E87E6F" w:rsidRDefault="005C7DF3" w:rsidP="005C7DF3"/>
        </w:tc>
      </w:tr>
      <w:tr w:rsidR="005C7DF3" w:rsidRPr="00E87E6F" w14:paraId="375B147F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E87E6F" w:rsidRDefault="005C7DF3" w:rsidP="005C7DF3">
            <w:pPr>
              <w:jc w:val="center"/>
            </w:pPr>
            <w:r w:rsidRPr="00E87E6F">
              <w:t>04090300029010240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E87E6F" w:rsidRDefault="005C7DF3" w:rsidP="005C7DF3"/>
        </w:tc>
      </w:tr>
      <w:tr w:rsidR="005C7DF3" w:rsidRPr="00E87E6F" w14:paraId="5543C4D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E87E6F" w:rsidRDefault="005C7DF3" w:rsidP="005C7DF3">
            <w:pPr>
              <w:jc w:val="center"/>
            </w:pPr>
            <w:r w:rsidRPr="00E87E6F">
              <w:t>04090300029010244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E87E6F" w:rsidRDefault="005C7DF3" w:rsidP="005C7DF3">
            <w:pPr>
              <w:jc w:val="right"/>
            </w:pPr>
            <w:r w:rsidRPr="00E87E6F">
              <w:t>240 000,00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E87E6F" w:rsidRDefault="005C7DF3" w:rsidP="005C7DF3">
            <w:pPr>
              <w:jc w:val="right"/>
            </w:pPr>
            <w:r w:rsidRPr="00E87E6F"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E87E6F" w:rsidRDefault="005C7DF3" w:rsidP="005C7DF3"/>
        </w:tc>
      </w:tr>
      <w:tr w:rsidR="005C7DF3" w:rsidRPr="00E87E6F" w14:paraId="4D3D63CA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E87E6F" w:rsidRDefault="005C7DF3" w:rsidP="00DA6378">
            <w:pPr>
              <w:jc w:val="both"/>
            </w:pPr>
            <w:r w:rsidRPr="00E87E6F">
              <w:t>Содержание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E87E6F" w:rsidRDefault="005C7DF3" w:rsidP="005C7DF3">
            <w:pPr>
              <w:jc w:val="center"/>
            </w:pPr>
            <w:r w:rsidRPr="00E87E6F">
              <w:t>04090300029030000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E87E6F" w:rsidRDefault="005C7DF3" w:rsidP="005C7DF3"/>
        </w:tc>
      </w:tr>
      <w:tr w:rsidR="005C7DF3" w:rsidRPr="00E87E6F" w14:paraId="0D09F19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E87E6F" w:rsidRDefault="005C7DF3" w:rsidP="005C7DF3">
            <w:pPr>
              <w:jc w:val="center"/>
            </w:pPr>
            <w:r w:rsidRPr="00E87E6F">
              <w:t>04090300029030200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E87E6F" w:rsidRDefault="005C7DF3" w:rsidP="005C7DF3"/>
        </w:tc>
      </w:tr>
      <w:tr w:rsidR="005C7DF3" w:rsidRPr="00E87E6F" w14:paraId="00085B40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E87E6F" w:rsidRDefault="005C7DF3" w:rsidP="005C7DF3">
            <w:pPr>
              <w:jc w:val="center"/>
            </w:pPr>
            <w:r w:rsidRPr="00E87E6F">
              <w:t>04090300029030240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E87E6F" w:rsidRDefault="005C7DF3" w:rsidP="005C7DF3"/>
        </w:tc>
      </w:tr>
      <w:tr w:rsidR="005C7DF3" w:rsidRPr="00E87E6F" w14:paraId="18ACAE75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E87E6F" w:rsidRDefault="005C7DF3" w:rsidP="005C7DF3">
            <w:pPr>
              <w:jc w:val="center"/>
            </w:pPr>
            <w:r w:rsidRPr="00E87E6F">
              <w:t>04090300029030244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E87E6F" w:rsidRDefault="005C7DF3" w:rsidP="005C7DF3">
            <w:pPr>
              <w:jc w:val="right"/>
            </w:pPr>
            <w:r w:rsidRPr="00E87E6F">
              <w:t>2 588 492,13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E87E6F" w:rsidRDefault="005C7DF3" w:rsidP="005C7DF3">
            <w:pPr>
              <w:jc w:val="right"/>
            </w:pPr>
            <w:r w:rsidRPr="00E87E6F"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E87E6F" w:rsidRDefault="005C7DF3" w:rsidP="005C7DF3"/>
        </w:tc>
      </w:tr>
      <w:tr w:rsidR="005C7DF3" w:rsidRPr="00E87E6F" w14:paraId="6AAFC19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E87E6F" w:rsidRDefault="005C7DF3" w:rsidP="00DA6378">
            <w:pPr>
              <w:jc w:val="both"/>
            </w:pPr>
            <w:r w:rsidRPr="00E87E6F">
              <w:t xml:space="preserve">Оформление прав собственности на улично-дорожную сеть общего </w:t>
            </w:r>
            <w:r w:rsidRPr="00E87E6F">
              <w:lastRenderedPageBreak/>
              <w:t>пользования местного значения и земельные участки под ними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E87E6F" w:rsidRDefault="005C7DF3" w:rsidP="005C7DF3">
            <w:pPr>
              <w:jc w:val="center"/>
            </w:pPr>
            <w:r w:rsidRPr="00E87E6F">
              <w:lastRenderedPageBreak/>
              <w:t>04090300029040000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E87E6F" w:rsidRDefault="005C7DF3" w:rsidP="005C7DF3"/>
        </w:tc>
      </w:tr>
      <w:tr w:rsidR="005C7DF3" w:rsidRPr="00E87E6F" w14:paraId="0976EF6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E87E6F" w:rsidRDefault="005C7DF3" w:rsidP="005C7DF3">
            <w:pPr>
              <w:jc w:val="center"/>
            </w:pPr>
            <w:r w:rsidRPr="00E87E6F">
              <w:t>04090300029040200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E87E6F" w:rsidRDefault="005C7DF3" w:rsidP="005C7DF3"/>
        </w:tc>
      </w:tr>
      <w:tr w:rsidR="005C7DF3" w:rsidRPr="00E87E6F" w14:paraId="757EF91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E87E6F" w:rsidRDefault="005C7DF3" w:rsidP="005C7DF3">
            <w:pPr>
              <w:jc w:val="center"/>
            </w:pPr>
            <w:r w:rsidRPr="00E87E6F">
              <w:t>04090300029040240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E87E6F" w:rsidRDefault="005C7DF3" w:rsidP="005C7DF3"/>
        </w:tc>
      </w:tr>
      <w:tr w:rsidR="005C7DF3" w:rsidRPr="00E87E6F" w14:paraId="4B9D226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E87E6F" w:rsidRDefault="005C7DF3" w:rsidP="005C7DF3">
            <w:pPr>
              <w:jc w:val="center"/>
            </w:pPr>
            <w:r w:rsidRPr="00E87E6F">
              <w:t>04090300029040244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E87E6F" w:rsidRDefault="005C7DF3" w:rsidP="005C7DF3">
            <w:pPr>
              <w:jc w:val="right"/>
            </w:pPr>
            <w:r w:rsidRPr="00E87E6F">
              <w:t>80 000,00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E87E6F" w:rsidRDefault="005C7DF3" w:rsidP="005C7DF3">
            <w:pPr>
              <w:jc w:val="right"/>
            </w:pPr>
            <w:r w:rsidRPr="00E87E6F"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E87E6F" w:rsidRDefault="005C7DF3" w:rsidP="005C7DF3"/>
        </w:tc>
      </w:tr>
      <w:tr w:rsidR="005C7DF3" w:rsidRPr="00E87E6F" w14:paraId="27DE9E9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E87E6F" w:rsidRDefault="005C7DF3" w:rsidP="00DA6378">
            <w:pPr>
              <w:jc w:val="both"/>
            </w:pPr>
            <w:r w:rsidRPr="00E87E6F">
              <w:t>Безопасность дорожного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E87E6F" w:rsidRDefault="005C7DF3" w:rsidP="005C7DF3">
            <w:pPr>
              <w:jc w:val="center"/>
            </w:pPr>
            <w:r w:rsidRPr="00E87E6F">
              <w:t>04090300029050000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E87E6F" w:rsidRDefault="005C7DF3" w:rsidP="005C7DF3"/>
        </w:tc>
      </w:tr>
      <w:tr w:rsidR="005C7DF3" w:rsidRPr="00E87E6F" w14:paraId="65377AF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E87E6F" w:rsidRDefault="005C7DF3" w:rsidP="005C7DF3">
            <w:pPr>
              <w:jc w:val="center"/>
            </w:pPr>
            <w:r w:rsidRPr="00E87E6F">
              <w:t>04090300029050200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E87E6F" w:rsidRDefault="005C7DF3" w:rsidP="005C7DF3"/>
        </w:tc>
      </w:tr>
      <w:tr w:rsidR="005C7DF3" w:rsidRPr="00E87E6F" w14:paraId="229DD148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E87E6F" w:rsidRDefault="005C7DF3" w:rsidP="005C7DF3">
            <w:pPr>
              <w:jc w:val="center"/>
            </w:pPr>
            <w:r w:rsidRPr="00E87E6F">
              <w:t>04090300029050240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E87E6F" w:rsidRDefault="005C7DF3" w:rsidP="005C7DF3"/>
        </w:tc>
      </w:tr>
      <w:tr w:rsidR="005C7DF3" w:rsidRPr="00E87E6F" w14:paraId="46AED2A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E87E6F" w:rsidRDefault="005C7DF3" w:rsidP="005C7DF3">
            <w:pPr>
              <w:jc w:val="center"/>
            </w:pPr>
            <w:r w:rsidRPr="00E87E6F">
              <w:t>04090300029050244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E87E6F" w:rsidRDefault="005C7DF3" w:rsidP="005C7DF3">
            <w:pPr>
              <w:jc w:val="right"/>
            </w:pPr>
            <w:r w:rsidRPr="00E87E6F"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E87E6F" w:rsidRDefault="005C7DF3" w:rsidP="005C7DF3">
            <w:pPr>
              <w:jc w:val="right"/>
            </w:pPr>
            <w:r w:rsidRPr="00E87E6F"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E87E6F" w:rsidRDefault="005C7DF3" w:rsidP="005C7DF3"/>
        </w:tc>
      </w:tr>
      <w:tr w:rsidR="005C7DF3" w:rsidRPr="00E87E6F" w14:paraId="0BDB34E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E87E6F" w:rsidRDefault="005C7DF3" w:rsidP="00DA6378">
            <w:pPr>
              <w:jc w:val="both"/>
            </w:pPr>
            <w:r w:rsidRPr="00E87E6F"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E87E6F" w:rsidRDefault="005C7DF3" w:rsidP="005C7DF3">
            <w:pPr>
              <w:jc w:val="center"/>
            </w:pPr>
            <w:r w:rsidRPr="00E87E6F">
              <w:t>04090300071520000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E87E6F" w:rsidRDefault="005C7DF3" w:rsidP="005C7DF3"/>
        </w:tc>
      </w:tr>
      <w:tr w:rsidR="005C7DF3" w:rsidRPr="00E87E6F" w14:paraId="6EF111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E87E6F" w:rsidRDefault="005C7DF3" w:rsidP="005C7DF3">
            <w:pPr>
              <w:jc w:val="center"/>
            </w:pPr>
            <w:r w:rsidRPr="00E87E6F">
              <w:t>04090300071520200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E87E6F" w:rsidRDefault="005C7DF3" w:rsidP="005C7DF3"/>
        </w:tc>
      </w:tr>
      <w:tr w:rsidR="005C7DF3" w:rsidRPr="00E87E6F" w14:paraId="4103A82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E87E6F" w:rsidRDefault="005C7DF3" w:rsidP="005C7DF3">
            <w:pPr>
              <w:jc w:val="center"/>
            </w:pPr>
            <w:r w:rsidRPr="00E87E6F">
              <w:t>04090300071520240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E87E6F" w:rsidRDefault="005C7DF3" w:rsidP="005C7DF3"/>
        </w:tc>
      </w:tr>
      <w:tr w:rsidR="005C7DF3" w:rsidRPr="00E87E6F" w14:paraId="13D9164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E87E6F" w:rsidRDefault="005C7DF3" w:rsidP="005C7DF3">
            <w:pPr>
              <w:jc w:val="center"/>
            </w:pPr>
            <w:r w:rsidRPr="00E87E6F">
              <w:t>04090300071520244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E87E6F" w:rsidRDefault="005C7DF3" w:rsidP="005C7DF3">
            <w:pPr>
              <w:jc w:val="right"/>
            </w:pPr>
            <w:r w:rsidRPr="00E87E6F">
              <w:t>3 976 000,00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E87E6F" w:rsidRDefault="005C7DF3" w:rsidP="005C7DF3">
            <w:pPr>
              <w:jc w:val="right"/>
            </w:pPr>
            <w:r w:rsidRPr="00E87E6F"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E87E6F" w:rsidRDefault="005C7DF3" w:rsidP="005C7DF3"/>
        </w:tc>
      </w:tr>
      <w:tr w:rsidR="005C7DF3" w:rsidRPr="00E87E6F" w14:paraId="2028826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E87E6F" w:rsidRDefault="005C7DF3" w:rsidP="00DA6378">
            <w:pPr>
              <w:jc w:val="both"/>
            </w:pPr>
            <w:r w:rsidRPr="00E87E6F">
              <w:t>Проектирование,</w:t>
            </w:r>
            <w:r w:rsidR="00FF4B70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E87E6F" w:rsidRDefault="005C7DF3" w:rsidP="005C7DF3">
            <w:pPr>
              <w:jc w:val="center"/>
            </w:pPr>
            <w:r w:rsidRPr="00E87E6F">
              <w:t>04090300071540000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E87E6F" w:rsidRDefault="005C7DF3" w:rsidP="005C7DF3"/>
        </w:tc>
      </w:tr>
      <w:tr w:rsidR="005C7DF3" w:rsidRPr="00E87E6F" w14:paraId="3282DDFA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E87E6F" w:rsidRDefault="005C7DF3" w:rsidP="005C7DF3">
            <w:pPr>
              <w:jc w:val="center"/>
            </w:pPr>
            <w:r w:rsidRPr="00E87E6F">
              <w:t>04090300071540200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E87E6F" w:rsidRDefault="005C7DF3" w:rsidP="005C7DF3"/>
        </w:tc>
      </w:tr>
      <w:tr w:rsidR="005C7DF3" w:rsidRPr="00E87E6F" w14:paraId="3C213235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E87E6F" w:rsidRDefault="005C7DF3" w:rsidP="005C7DF3">
            <w:pPr>
              <w:jc w:val="center"/>
            </w:pPr>
            <w:r w:rsidRPr="00E87E6F">
              <w:t>04090300071540240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E87E6F" w:rsidRDefault="005C7DF3" w:rsidP="005C7DF3"/>
        </w:tc>
      </w:tr>
      <w:tr w:rsidR="005C7DF3" w:rsidRPr="00E87E6F" w14:paraId="2392E69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E87E6F" w:rsidRDefault="005C7DF3" w:rsidP="005C7DF3">
            <w:pPr>
              <w:jc w:val="center"/>
            </w:pPr>
            <w:r w:rsidRPr="00E87E6F">
              <w:t>04090300071540244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E87E6F" w:rsidRDefault="005C7DF3" w:rsidP="005C7DF3">
            <w:pPr>
              <w:jc w:val="right"/>
            </w:pPr>
            <w:r w:rsidRPr="00E87E6F">
              <w:t>6 141 700,00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E87E6F" w:rsidRDefault="005C7DF3" w:rsidP="005C7DF3">
            <w:pPr>
              <w:jc w:val="right"/>
            </w:pPr>
            <w:r w:rsidRPr="00E87E6F"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E87E6F" w:rsidRDefault="005C7DF3" w:rsidP="005C7DF3"/>
        </w:tc>
      </w:tr>
      <w:tr w:rsidR="005C7DF3" w:rsidRPr="00E87E6F" w14:paraId="5F043B2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E87E6F" w:rsidRDefault="005C7DF3" w:rsidP="00DA6378">
            <w:pPr>
              <w:jc w:val="both"/>
            </w:pPr>
            <w:r w:rsidRPr="00E87E6F"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E87E6F" w:rsidRDefault="005C7DF3" w:rsidP="005C7DF3">
            <w:pPr>
              <w:jc w:val="center"/>
            </w:pPr>
            <w:r w:rsidRPr="00E87E6F">
              <w:t>040903000S1520000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E87E6F" w:rsidRDefault="005C7DF3" w:rsidP="005C7DF3"/>
        </w:tc>
      </w:tr>
      <w:tr w:rsidR="005C7DF3" w:rsidRPr="00E87E6F" w14:paraId="02A5B1A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E87E6F" w:rsidRDefault="005C7DF3" w:rsidP="005C7DF3">
            <w:pPr>
              <w:jc w:val="center"/>
            </w:pPr>
            <w:r w:rsidRPr="00E87E6F">
              <w:t>040903000S1520200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E87E6F" w:rsidRDefault="005C7DF3" w:rsidP="005C7DF3"/>
        </w:tc>
      </w:tr>
      <w:tr w:rsidR="005C7DF3" w:rsidRPr="00E87E6F" w14:paraId="08A51F0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E87E6F" w:rsidRDefault="005C7DF3" w:rsidP="005C7DF3">
            <w:pPr>
              <w:jc w:val="center"/>
            </w:pPr>
            <w:r w:rsidRPr="00E87E6F">
              <w:t>040903000S1520240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E87E6F" w:rsidRDefault="005C7DF3" w:rsidP="005C7DF3"/>
        </w:tc>
      </w:tr>
      <w:tr w:rsidR="005C7DF3" w:rsidRPr="00E87E6F" w14:paraId="60C47E5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E87E6F" w:rsidRDefault="005C7DF3" w:rsidP="005C7DF3">
            <w:pPr>
              <w:jc w:val="center"/>
            </w:pPr>
            <w:r w:rsidRPr="00E87E6F">
              <w:t>040903000S1520244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E87E6F" w:rsidRDefault="005C7DF3" w:rsidP="005C7DF3">
            <w:pPr>
              <w:jc w:val="right"/>
            </w:pPr>
            <w:r w:rsidRPr="00E87E6F">
              <w:t>215 603,00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E87E6F" w:rsidRDefault="005C7DF3" w:rsidP="005C7DF3">
            <w:pPr>
              <w:jc w:val="right"/>
            </w:pPr>
            <w:r w:rsidRPr="00E87E6F"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E87E6F" w:rsidRDefault="005C7DF3" w:rsidP="005C7DF3"/>
        </w:tc>
      </w:tr>
      <w:tr w:rsidR="005C7DF3" w:rsidRPr="00E87E6F" w14:paraId="769906EC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E87E6F" w:rsidRDefault="005C7DF3" w:rsidP="00DA6378">
            <w:pPr>
              <w:jc w:val="both"/>
            </w:pPr>
            <w:r w:rsidRPr="00E87E6F">
              <w:lastRenderedPageBreak/>
              <w:t>Проектирование,</w:t>
            </w:r>
            <w:r w:rsidR="00FF4B70" w:rsidRPr="00E87E6F">
              <w:t xml:space="preserve"> </w:t>
            </w:r>
            <w:r w:rsidRPr="00E87E6F"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E87E6F" w:rsidRDefault="005C7DF3" w:rsidP="005C7DF3">
            <w:pPr>
              <w:jc w:val="center"/>
            </w:pPr>
            <w:r w:rsidRPr="00E87E6F">
              <w:t>040903000S1540000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E87E6F" w:rsidRDefault="005C7DF3" w:rsidP="005C7DF3"/>
        </w:tc>
      </w:tr>
      <w:tr w:rsidR="005C7DF3" w:rsidRPr="00E87E6F" w14:paraId="38BA2C3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E87E6F" w:rsidRDefault="005C7DF3" w:rsidP="005C7DF3">
            <w:pPr>
              <w:jc w:val="center"/>
            </w:pPr>
            <w:r w:rsidRPr="00E87E6F">
              <w:t>040903000S1540200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E87E6F" w:rsidRDefault="005C7DF3" w:rsidP="005C7DF3"/>
        </w:tc>
      </w:tr>
      <w:tr w:rsidR="005C7DF3" w:rsidRPr="00E87E6F" w14:paraId="6BDDB00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E87E6F" w:rsidRDefault="005C7DF3" w:rsidP="005C7DF3">
            <w:pPr>
              <w:jc w:val="center"/>
            </w:pPr>
            <w:r w:rsidRPr="00E87E6F">
              <w:t>040903000S1540240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E87E6F" w:rsidRDefault="005C7DF3" w:rsidP="005C7DF3"/>
        </w:tc>
      </w:tr>
      <w:tr w:rsidR="005C7DF3" w:rsidRPr="00E87E6F" w14:paraId="42A6414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E87E6F" w:rsidRDefault="005C7DF3" w:rsidP="005C7DF3">
            <w:pPr>
              <w:jc w:val="center"/>
            </w:pPr>
            <w:r w:rsidRPr="00E87E6F">
              <w:t>040903000S1540244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E87E6F" w:rsidRDefault="005C7DF3" w:rsidP="005C7DF3">
            <w:pPr>
              <w:jc w:val="right"/>
            </w:pPr>
            <w:r w:rsidRPr="00E87E6F">
              <w:t>62 102,00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E87E6F" w:rsidRDefault="005C7DF3" w:rsidP="005C7DF3">
            <w:pPr>
              <w:jc w:val="right"/>
            </w:pPr>
            <w:r w:rsidRPr="00E87E6F"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E87E6F" w:rsidRDefault="005C7DF3" w:rsidP="005C7DF3"/>
        </w:tc>
      </w:tr>
      <w:tr w:rsidR="005C7DF3" w:rsidRPr="00E87E6F" w14:paraId="2EA9CA3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E87E6F" w:rsidRDefault="005C7DF3" w:rsidP="00DA6378">
            <w:pPr>
              <w:jc w:val="both"/>
            </w:pPr>
            <w:r w:rsidRPr="00E87E6F"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E87E6F" w:rsidRDefault="005C7DF3" w:rsidP="00FF4B70">
            <w:pPr>
              <w:jc w:val="center"/>
            </w:pPr>
            <w:r w:rsidRPr="00E87E6F">
              <w:t>05000000000000000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E87E6F" w:rsidRDefault="005C7DF3" w:rsidP="005C7DF3">
            <w:pPr>
              <w:jc w:val="right"/>
            </w:pPr>
            <w:r w:rsidRPr="00E87E6F">
              <w:t>8 145 521,19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E87E6F" w:rsidRDefault="005C7DF3" w:rsidP="005C7DF3">
            <w:pPr>
              <w:jc w:val="right"/>
            </w:pPr>
            <w:r w:rsidRPr="00E87E6F"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E87E6F" w:rsidRDefault="005C7DF3" w:rsidP="005C7DF3"/>
        </w:tc>
      </w:tr>
      <w:tr w:rsidR="005C7DF3" w:rsidRPr="00E87E6F" w14:paraId="4803A40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E87E6F" w:rsidRDefault="005C7DF3" w:rsidP="00DA6378">
            <w:pPr>
              <w:jc w:val="both"/>
            </w:pPr>
            <w:r w:rsidRPr="00E87E6F">
              <w:t>Коммунальное хозяйство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E87E6F" w:rsidRDefault="005C7DF3" w:rsidP="005C7DF3">
            <w:pPr>
              <w:jc w:val="center"/>
            </w:pPr>
            <w:r w:rsidRPr="00E87E6F">
              <w:t>05020000000000000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E87E6F" w:rsidRDefault="005C7DF3" w:rsidP="005C7DF3"/>
        </w:tc>
      </w:tr>
      <w:tr w:rsidR="005C7DF3" w:rsidRPr="00E87E6F" w14:paraId="1BFE45F0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E87E6F" w:rsidRDefault="005C7DF3" w:rsidP="005C7DF3">
            <w:pPr>
              <w:jc w:val="center"/>
            </w:pPr>
            <w:r w:rsidRPr="00E87E6F">
              <w:t>05020400000000000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E87E6F" w:rsidRDefault="005C7DF3" w:rsidP="005C7DF3"/>
        </w:tc>
      </w:tr>
      <w:tr w:rsidR="005C7DF3" w:rsidRPr="00E87E6F" w14:paraId="09AA01C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E87E6F" w:rsidRDefault="005C7DF3" w:rsidP="00DA6378">
            <w:pPr>
              <w:jc w:val="both"/>
            </w:pPr>
            <w:r w:rsidRPr="00E87E6F">
              <w:t>Возмещение убытков общественных бань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E87E6F" w:rsidRDefault="005C7DF3" w:rsidP="005C7DF3">
            <w:pPr>
              <w:jc w:val="center"/>
            </w:pPr>
            <w:r w:rsidRPr="00E87E6F">
              <w:t>05020400081010000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E87E6F" w:rsidRDefault="005C7DF3" w:rsidP="005C7DF3"/>
        </w:tc>
      </w:tr>
      <w:tr w:rsidR="005C7DF3" w:rsidRPr="00E87E6F" w14:paraId="02533BD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E87E6F" w:rsidRDefault="005C7DF3" w:rsidP="00DA6378">
            <w:pPr>
              <w:jc w:val="both"/>
            </w:pPr>
            <w:r w:rsidRPr="00E87E6F">
              <w:t>Иные бюджетные ассигнования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E87E6F" w:rsidRDefault="005C7DF3" w:rsidP="005C7DF3">
            <w:pPr>
              <w:jc w:val="center"/>
            </w:pPr>
            <w:r w:rsidRPr="00E87E6F">
              <w:t>05020400081010800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E87E6F" w:rsidRDefault="005C7DF3" w:rsidP="005C7DF3"/>
        </w:tc>
      </w:tr>
      <w:tr w:rsidR="005C7DF3" w:rsidRPr="00E87E6F" w14:paraId="29917269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E87E6F" w:rsidRDefault="005C7DF3" w:rsidP="00DA6378">
            <w:pPr>
              <w:jc w:val="both"/>
            </w:pPr>
            <w:r w:rsidRPr="00E87E6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E87E6F" w:rsidRDefault="005C7DF3" w:rsidP="005C7DF3">
            <w:pPr>
              <w:jc w:val="center"/>
            </w:pPr>
            <w:r w:rsidRPr="00E87E6F">
              <w:t>05020400081010810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E87E6F" w:rsidRDefault="005C7DF3" w:rsidP="005C7DF3"/>
        </w:tc>
      </w:tr>
      <w:tr w:rsidR="005C7DF3" w:rsidRPr="00E87E6F" w14:paraId="7475B4B3" w14:textId="77777777" w:rsidTr="00E87E6F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E87E6F" w:rsidRDefault="005C7DF3" w:rsidP="00DA6378">
            <w:pPr>
              <w:jc w:val="both"/>
            </w:pPr>
            <w:r w:rsidRPr="00E87E6F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E87E6F" w:rsidRDefault="005C7DF3" w:rsidP="005C7DF3">
            <w:pPr>
              <w:jc w:val="center"/>
            </w:pPr>
            <w:r w:rsidRPr="00E87E6F">
              <w:t>05020400081010811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E87E6F" w:rsidRDefault="005C7DF3" w:rsidP="005C7DF3">
            <w:pPr>
              <w:jc w:val="right"/>
            </w:pPr>
            <w:r w:rsidRPr="00E87E6F"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E87E6F" w:rsidRDefault="005C7DF3" w:rsidP="005C7DF3"/>
        </w:tc>
      </w:tr>
      <w:tr w:rsidR="005C7DF3" w:rsidRPr="00E87E6F" w14:paraId="445007D4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E87E6F" w:rsidRDefault="005C7DF3" w:rsidP="00DA6378">
            <w:pPr>
              <w:jc w:val="both"/>
            </w:pPr>
            <w:r w:rsidRPr="00E87E6F">
              <w:t>Благоустройство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E87E6F" w:rsidRDefault="005C7DF3" w:rsidP="005C7DF3">
            <w:pPr>
              <w:jc w:val="center"/>
            </w:pPr>
            <w:r w:rsidRPr="00E87E6F">
              <w:t>05030000000000000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E87E6F" w:rsidRDefault="005C7DF3" w:rsidP="005C7DF3">
            <w:pPr>
              <w:jc w:val="right"/>
            </w:pPr>
            <w:r w:rsidRPr="00E87E6F">
              <w:t>7 182 321,19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E87E6F" w:rsidRDefault="005C7DF3" w:rsidP="005C7DF3">
            <w:pPr>
              <w:jc w:val="right"/>
            </w:pPr>
            <w:r w:rsidRPr="00E87E6F"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E87E6F" w:rsidRDefault="005C7DF3" w:rsidP="005C7DF3"/>
        </w:tc>
      </w:tr>
      <w:tr w:rsidR="005C7DF3" w:rsidRPr="00E87E6F" w14:paraId="5DFF4F2B" w14:textId="77777777" w:rsidTr="00E87E6F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E87E6F" w:rsidRDefault="005C7DF3" w:rsidP="005C7DF3">
            <w:pPr>
              <w:jc w:val="center"/>
            </w:pPr>
            <w:r w:rsidRPr="00E87E6F">
              <w:t>05030100000000000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E87E6F" w:rsidRDefault="005C7DF3" w:rsidP="005C7DF3"/>
        </w:tc>
      </w:tr>
      <w:tr w:rsidR="005C7DF3" w:rsidRPr="00E87E6F" w14:paraId="2C49B67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E87E6F" w:rsidRDefault="005C7DF3" w:rsidP="00DA6378">
            <w:pPr>
              <w:jc w:val="both"/>
            </w:pPr>
            <w:r w:rsidRPr="00E87E6F"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E87E6F" w:rsidRDefault="005C7DF3" w:rsidP="005C7DF3">
            <w:pPr>
              <w:jc w:val="center"/>
            </w:pPr>
            <w:r w:rsidRPr="00E87E6F">
              <w:t>0503010F255552000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E87E6F" w:rsidRDefault="005C7DF3" w:rsidP="005C7DF3"/>
        </w:tc>
      </w:tr>
      <w:tr w:rsidR="005C7DF3" w:rsidRPr="00E87E6F" w14:paraId="55B5A161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E87E6F" w:rsidRDefault="005C7DF3" w:rsidP="005C7DF3">
            <w:pPr>
              <w:jc w:val="center"/>
            </w:pPr>
            <w:r w:rsidRPr="00E87E6F">
              <w:t>0503010F255552200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E87E6F" w:rsidRDefault="005C7DF3" w:rsidP="005C7DF3"/>
        </w:tc>
      </w:tr>
      <w:tr w:rsidR="005C7DF3" w:rsidRPr="00E87E6F" w14:paraId="162E9A3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E87E6F" w:rsidRDefault="005C7DF3" w:rsidP="005C7DF3">
            <w:pPr>
              <w:jc w:val="center"/>
            </w:pPr>
            <w:r w:rsidRPr="00E87E6F">
              <w:t>0503010F255552240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E87E6F" w:rsidRDefault="005C7DF3" w:rsidP="005C7DF3"/>
        </w:tc>
      </w:tr>
      <w:tr w:rsidR="005C7DF3" w:rsidRPr="00E87E6F" w14:paraId="080E326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E87E6F" w:rsidRDefault="005C7DF3" w:rsidP="005C7DF3">
            <w:pPr>
              <w:jc w:val="center"/>
            </w:pPr>
            <w:r w:rsidRPr="00E87E6F">
              <w:t>0503010F255552244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E87E6F" w:rsidRDefault="005C7DF3" w:rsidP="005C7DF3">
            <w:pPr>
              <w:jc w:val="right"/>
            </w:pPr>
            <w:r w:rsidRPr="00E87E6F"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E87E6F" w:rsidRDefault="005C7DF3" w:rsidP="005C7DF3"/>
        </w:tc>
      </w:tr>
      <w:tr w:rsidR="005C7DF3" w:rsidRPr="00E87E6F" w14:paraId="7440FD1B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E87E6F" w:rsidRDefault="005C7DF3" w:rsidP="005C7DF3">
            <w:pPr>
              <w:jc w:val="center"/>
            </w:pPr>
            <w:r w:rsidRPr="00E87E6F">
              <w:t>05030200000000000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E87E6F" w:rsidRDefault="005C7DF3" w:rsidP="005C7DF3">
            <w:pPr>
              <w:jc w:val="right"/>
            </w:pPr>
            <w:r w:rsidRPr="00E87E6F">
              <w:t>1 856 482,19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E87E6F" w:rsidRDefault="005C7DF3" w:rsidP="005C7DF3">
            <w:pPr>
              <w:jc w:val="right"/>
            </w:pPr>
            <w:r w:rsidRPr="00E87E6F"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E87E6F" w:rsidRDefault="005C7DF3" w:rsidP="005C7DF3"/>
        </w:tc>
      </w:tr>
      <w:tr w:rsidR="005C7DF3" w:rsidRPr="00E87E6F" w14:paraId="5C07AEA7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E87E6F" w:rsidRDefault="005C7DF3" w:rsidP="00DA6378">
            <w:pPr>
              <w:jc w:val="both"/>
            </w:pPr>
            <w:r w:rsidRPr="00E87E6F">
              <w:t>Мероприятия по организации и содержанию мест захоронения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E87E6F" w:rsidRDefault="005C7DF3" w:rsidP="005C7DF3">
            <w:pPr>
              <w:jc w:val="center"/>
            </w:pPr>
            <w:r w:rsidRPr="00E87E6F">
              <w:t>05030200029230000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E87E6F" w:rsidRDefault="005C7DF3" w:rsidP="005C7DF3"/>
        </w:tc>
      </w:tr>
      <w:tr w:rsidR="005C7DF3" w:rsidRPr="00E87E6F" w14:paraId="194EFC4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E87E6F" w:rsidRDefault="005C7DF3" w:rsidP="005C7DF3">
            <w:pPr>
              <w:jc w:val="center"/>
            </w:pPr>
            <w:r w:rsidRPr="00E87E6F">
              <w:t>05030200029230200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E87E6F" w:rsidRDefault="005C7DF3" w:rsidP="005C7DF3"/>
        </w:tc>
      </w:tr>
      <w:tr w:rsidR="005C7DF3" w:rsidRPr="00E87E6F" w14:paraId="1B3EA8B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E87E6F" w:rsidRDefault="005C7DF3" w:rsidP="005C7DF3">
            <w:pPr>
              <w:jc w:val="center"/>
            </w:pPr>
            <w:r w:rsidRPr="00E87E6F">
              <w:t>05030200029230240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E87E6F" w:rsidRDefault="005C7DF3" w:rsidP="005C7DF3"/>
        </w:tc>
      </w:tr>
      <w:tr w:rsidR="005C7DF3" w:rsidRPr="00E87E6F" w14:paraId="77B330E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E87E6F" w:rsidRDefault="005C7DF3" w:rsidP="005C7DF3">
            <w:pPr>
              <w:jc w:val="center"/>
            </w:pPr>
            <w:r w:rsidRPr="00E87E6F">
              <w:t>05030200029230244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E87E6F" w:rsidRDefault="005C7DF3" w:rsidP="005C7DF3">
            <w:pPr>
              <w:jc w:val="right"/>
            </w:pPr>
            <w:r w:rsidRPr="00E87E6F"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E87E6F" w:rsidRDefault="005C7DF3" w:rsidP="005C7DF3"/>
        </w:tc>
      </w:tr>
      <w:tr w:rsidR="005C7DF3" w:rsidRPr="00E87E6F" w14:paraId="57B406C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E87E6F" w:rsidRDefault="005C7DF3" w:rsidP="00DA6378">
            <w:pPr>
              <w:jc w:val="both"/>
            </w:pPr>
            <w:r w:rsidRPr="00E87E6F">
              <w:t>Мероприятия по удалению сухостойных, больных и аварийных деревьев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E87E6F" w:rsidRDefault="005C7DF3" w:rsidP="005C7DF3">
            <w:pPr>
              <w:jc w:val="center"/>
            </w:pPr>
            <w:r w:rsidRPr="00E87E6F">
              <w:t>05030200029231000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E87E6F" w:rsidRDefault="005C7DF3" w:rsidP="005C7DF3"/>
        </w:tc>
      </w:tr>
      <w:tr w:rsidR="005C7DF3" w:rsidRPr="00E87E6F" w14:paraId="79F786A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E87E6F" w:rsidRDefault="005C7DF3" w:rsidP="005C7DF3">
            <w:pPr>
              <w:jc w:val="center"/>
            </w:pPr>
            <w:r w:rsidRPr="00E87E6F">
              <w:t>05030200029231200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E87E6F" w:rsidRDefault="005C7DF3" w:rsidP="005C7DF3"/>
        </w:tc>
      </w:tr>
      <w:tr w:rsidR="005C7DF3" w:rsidRPr="00E87E6F" w14:paraId="04D4767D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E87E6F" w:rsidRDefault="005C7DF3" w:rsidP="005C7DF3">
            <w:pPr>
              <w:jc w:val="center"/>
            </w:pPr>
            <w:r w:rsidRPr="00E87E6F">
              <w:t>05030200029231240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E87E6F" w:rsidRDefault="005C7DF3" w:rsidP="005C7DF3"/>
        </w:tc>
      </w:tr>
      <w:tr w:rsidR="005C7DF3" w:rsidRPr="00E87E6F" w14:paraId="15C5582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E87E6F" w:rsidRDefault="005C7DF3" w:rsidP="005C7DF3">
            <w:pPr>
              <w:jc w:val="center"/>
            </w:pPr>
            <w:r w:rsidRPr="00E87E6F">
              <w:t>05030200029231244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E87E6F" w:rsidRDefault="005C7DF3" w:rsidP="005C7DF3">
            <w:pPr>
              <w:jc w:val="right"/>
            </w:pPr>
            <w:r w:rsidRPr="00E87E6F"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E87E6F" w:rsidRDefault="005C7DF3" w:rsidP="005C7DF3"/>
        </w:tc>
      </w:tr>
      <w:tr w:rsidR="005C7DF3" w:rsidRPr="00E87E6F" w14:paraId="0806459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E87E6F" w:rsidRDefault="005C7DF3" w:rsidP="00DA6378">
            <w:pPr>
              <w:jc w:val="both"/>
            </w:pPr>
            <w:r w:rsidRPr="00E87E6F">
              <w:t>Прочие мероприятия по благоустройству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E87E6F" w:rsidRDefault="005C7DF3" w:rsidP="005C7DF3">
            <w:pPr>
              <w:jc w:val="center"/>
            </w:pPr>
            <w:r w:rsidRPr="00E87E6F">
              <w:t>05030200029233000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E87E6F" w:rsidRDefault="005C7DF3" w:rsidP="005C7DF3"/>
        </w:tc>
      </w:tr>
      <w:tr w:rsidR="005C7DF3" w:rsidRPr="00E87E6F" w14:paraId="4A88E57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E87E6F" w:rsidRDefault="005C7DF3" w:rsidP="005C7DF3">
            <w:pPr>
              <w:jc w:val="center"/>
            </w:pPr>
            <w:r w:rsidRPr="00E87E6F">
              <w:t>05030200029233200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E87E6F" w:rsidRDefault="005C7DF3" w:rsidP="005C7DF3"/>
        </w:tc>
      </w:tr>
      <w:tr w:rsidR="005C7DF3" w:rsidRPr="00E87E6F" w14:paraId="7F081E6C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E87E6F" w:rsidRDefault="005C7DF3" w:rsidP="005C7DF3">
            <w:pPr>
              <w:jc w:val="center"/>
            </w:pPr>
            <w:r w:rsidRPr="00E87E6F">
              <w:t>05030200029233240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E87E6F" w:rsidRDefault="005C7DF3" w:rsidP="005C7DF3"/>
        </w:tc>
      </w:tr>
      <w:tr w:rsidR="005C7DF3" w:rsidRPr="00E87E6F" w14:paraId="5A1DA8D9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E87E6F" w:rsidRDefault="005C7DF3" w:rsidP="005C7DF3">
            <w:pPr>
              <w:jc w:val="center"/>
            </w:pPr>
            <w:r w:rsidRPr="00E87E6F">
              <w:t>05030200029233244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E87E6F" w:rsidRDefault="005C7DF3" w:rsidP="005C7DF3">
            <w:pPr>
              <w:jc w:val="right"/>
            </w:pPr>
            <w:r w:rsidRPr="00E87E6F">
              <w:t>1 462 987,79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E87E6F" w:rsidRDefault="005C7DF3" w:rsidP="005C7DF3">
            <w:pPr>
              <w:jc w:val="right"/>
            </w:pPr>
            <w:r w:rsidRPr="00E87E6F"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E87E6F" w:rsidRDefault="005C7DF3" w:rsidP="005C7DF3"/>
        </w:tc>
      </w:tr>
      <w:tr w:rsidR="005C7DF3" w:rsidRPr="00E87E6F" w14:paraId="19D4865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E87E6F" w:rsidRDefault="005C7DF3" w:rsidP="00DA6378">
            <w:pPr>
              <w:jc w:val="both"/>
            </w:pPr>
            <w:r w:rsidRPr="00E87E6F">
              <w:t>Мероприятия по борьбе с борщевиком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E87E6F" w:rsidRDefault="005C7DF3" w:rsidP="005C7DF3">
            <w:pPr>
              <w:jc w:val="center"/>
            </w:pPr>
            <w:r w:rsidRPr="00E87E6F">
              <w:t>05030200029234000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E87E6F" w:rsidRDefault="005C7DF3" w:rsidP="005C7DF3"/>
        </w:tc>
      </w:tr>
      <w:tr w:rsidR="005C7DF3" w:rsidRPr="00E87E6F" w14:paraId="0A46F8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E87E6F" w:rsidRDefault="005C7DF3" w:rsidP="005C7DF3">
            <w:pPr>
              <w:jc w:val="center"/>
            </w:pPr>
            <w:r w:rsidRPr="00E87E6F">
              <w:t>05030200029234200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E87E6F" w:rsidRDefault="005C7DF3" w:rsidP="005C7DF3"/>
        </w:tc>
      </w:tr>
      <w:tr w:rsidR="005C7DF3" w:rsidRPr="00E87E6F" w14:paraId="22242B27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E87E6F" w:rsidRDefault="005C7DF3" w:rsidP="005C7DF3">
            <w:pPr>
              <w:jc w:val="center"/>
            </w:pPr>
            <w:r w:rsidRPr="00E87E6F">
              <w:t>05030200029234240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E87E6F" w:rsidRDefault="005C7DF3" w:rsidP="005C7DF3"/>
        </w:tc>
      </w:tr>
      <w:tr w:rsidR="005C7DF3" w:rsidRPr="00E87E6F" w14:paraId="2B298C2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E87E6F" w:rsidRDefault="005C7DF3" w:rsidP="005C7DF3">
            <w:pPr>
              <w:jc w:val="center"/>
            </w:pPr>
            <w:r w:rsidRPr="00E87E6F">
              <w:t>05030200029234244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E87E6F" w:rsidRDefault="005C7DF3" w:rsidP="005C7DF3">
            <w:pPr>
              <w:jc w:val="right"/>
            </w:pPr>
            <w:r w:rsidRPr="00E87E6F"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E87E6F" w:rsidRDefault="005C7DF3" w:rsidP="005C7DF3"/>
        </w:tc>
      </w:tr>
      <w:tr w:rsidR="005C7DF3" w:rsidRPr="00E87E6F" w14:paraId="34551519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E87E6F" w:rsidRDefault="005C7DF3" w:rsidP="005C7DF3">
            <w:pPr>
              <w:jc w:val="center"/>
            </w:pPr>
            <w:r w:rsidRPr="00E87E6F">
              <w:t>05030300000000000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E87E6F" w:rsidRDefault="005C7DF3" w:rsidP="005C7DF3">
            <w:pPr>
              <w:jc w:val="right"/>
            </w:pPr>
            <w:r w:rsidRPr="00E87E6F">
              <w:t>3 228 045,00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E87E6F" w:rsidRDefault="005C7DF3" w:rsidP="005C7DF3">
            <w:pPr>
              <w:jc w:val="right"/>
            </w:pPr>
            <w:r w:rsidRPr="00E87E6F"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E87E6F" w:rsidRDefault="005C7DF3" w:rsidP="005C7DF3"/>
        </w:tc>
      </w:tr>
      <w:tr w:rsidR="005C7DF3" w:rsidRPr="00E87E6F" w14:paraId="5F9B87F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E87E6F" w:rsidRDefault="005C7DF3" w:rsidP="00DA6378">
            <w:pPr>
              <w:jc w:val="both"/>
            </w:pPr>
            <w:r w:rsidRPr="00E87E6F">
              <w:t>Уличное освещение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E87E6F" w:rsidRDefault="005C7DF3" w:rsidP="005C7DF3">
            <w:pPr>
              <w:jc w:val="center"/>
            </w:pPr>
            <w:r w:rsidRPr="00E87E6F">
              <w:t>05030300029211000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E87E6F" w:rsidRDefault="005C7DF3" w:rsidP="005C7DF3"/>
        </w:tc>
      </w:tr>
      <w:tr w:rsidR="005C7DF3" w:rsidRPr="00E87E6F" w14:paraId="37FC2E63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E87E6F" w:rsidRDefault="005C7DF3" w:rsidP="005C7DF3">
            <w:pPr>
              <w:jc w:val="center"/>
            </w:pPr>
            <w:r w:rsidRPr="00E87E6F">
              <w:t>05030300029211200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E87E6F" w:rsidRDefault="005C7DF3" w:rsidP="005C7DF3"/>
        </w:tc>
      </w:tr>
      <w:tr w:rsidR="005C7DF3" w:rsidRPr="00E87E6F" w14:paraId="35CD73A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E87E6F" w:rsidRDefault="005C7DF3" w:rsidP="005C7DF3">
            <w:pPr>
              <w:jc w:val="center"/>
            </w:pPr>
            <w:r w:rsidRPr="00E87E6F">
              <w:t>05030300029211240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E87E6F" w:rsidRDefault="005C7DF3" w:rsidP="005C7DF3"/>
        </w:tc>
      </w:tr>
      <w:tr w:rsidR="005C7DF3" w:rsidRPr="00E87E6F" w14:paraId="110EF96E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E87E6F" w:rsidRDefault="005C7DF3" w:rsidP="005C7DF3">
            <w:pPr>
              <w:jc w:val="center"/>
            </w:pPr>
            <w:r w:rsidRPr="00E87E6F">
              <w:t>05030300029211244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E87E6F" w:rsidRDefault="005C7DF3" w:rsidP="005C7DF3">
            <w:pPr>
              <w:jc w:val="right"/>
            </w:pPr>
            <w:r w:rsidRPr="00E87E6F">
              <w:t>359 645,00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E87E6F" w:rsidRDefault="005C7DF3" w:rsidP="005C7DF3">
            <w:pPr>
              <w:jc w:val="right"/>
            </w:pPr>
            <w:r w:rsidRPr="00E87E6F"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E87E6F" w:rsidRDefault="005C7DF3" w:rsidP="005C7DF3"/>
        </w:tc>
      </w:tr>
      <w:tr w:rsidR="005C7DF3" w:rsidRPr="00E87E6F" w14:paraId="7D7E430C" w14:textId="77777777" w:rsidTr="00E87E6F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E87E6F" w:rsidRDefault="005C7DF3" w:rsidP="005C7DF3">
            <w:pPr>
              <w:jc w:val="center"/>
            </w:pPr>
            <w:r w:rsidRPr="00E87E6F">
              <w:t>05030300029212000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E87E6F" w:rsidRDefault="005C7DF3" w:rsidP="005C7DF3"/>
        </w:tc>
      </w:tr>
      <w:tr w:rsidR="005C7DF3" w:rsidRPr="00E87E6F" w14:paraId="789AF1E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E87E6F" w:rsidRDefault="005C7DF3" w:rsidP="005C7DF3">
            <w:pPr>
              <w:jc w:val="center"/>
            </w:pPr>
            <w:r w:rsidRPr="00E87E6F">
              <w:t>05030300029212200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E87E6F" w:rsidRDefault="005C7DF3" w:rsidP="005C7DF3"/>
        </w:tc>
      </w:tr>
      <w:tr w:rsidR="005C7DF3" w:rsidRPr="00E87E6F" w14:paraId="78D38596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E87E6F" w:rsidRDefault="005C7DF3" w:rsidP="005C7DF3">
            <w:pPr>
              <w:jc w:val="center"/>
            </w:pPr>
            <w:r w:rsidRPr="00E87E6F">
              <w:t>05030300029212240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E87E6F" w:rsidRDefault="005C7DF3" w:rsidP="005C7DF3">
            <w:pPr>
              <w:jc w:val="right"/>
            </w:pPr>
            <w:r w:rsidRPr="00E87E6F">
              <w:t>2 868 400,00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E87E6F" w:rsidRDefault="005C7DF3" w:rsidP="005C7DF3">
            <w:pPr>
              <w:jc w:val="right"/>
            </w:pPr>
            <w:r w:rsidRPr="00E87E6F"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E87E6F" w:rsidRDefault="005C7DF3" w:rsidP="005C7DF3"/>
        </w:tc>
      </w:tr>
      <w:tr w:rsidR="005C7DF3" w:rsidRPr="00E87E6F" w14:paraId="32B6F71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E87E6F" w:rsidRDefault="005C7DF3" w:rsidP="005C7DF3">
            <w:pPr>
              <w:jc w:val="center"/>
            </w:pPr>
            <w:r w:rsidRPr="00E87E6F">
              <w:t>05030300029212244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E87E6F" w:rsidRDefault="005C7DF3" w:rsidP="005C7DF3">
            <w:pPr>
              <w:jc w:val="right"/>
            </w:pPr>
            <w:r w:rsidRPr="00E87E6F">
              <w:t>2 036 400,00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E87E6F" w:rsidRDefault="005C7DF3" w:rsidP="005C7DF3">
            <w:pPr>
              <w:jc w:val="right"/>
            </w:pPr>
            <w:r w:rsidRPr="00E87E6F"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E87E6F" w:rsidRDefault="005C7DF3" w:rsidP="005C7DF3"/>
        </w:tc>
      </w:tr>
      <w:tr w:rsidR="005C7DF3" w:rsidRPr="00E87E6F" w14:paraId="025763A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E87E6F" w:rsidRDefault="005C7DF3" w:rsidP="00DA6378">
            <w:pPr>
              <w:jc w:val="both"/>
            </w:pPr>
            <w:r w:rsidRPr="00E87E6F">
              <w:t>Закупка энергетических ресурсов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E87E6F" w:rsidRDefault="005C7DF3" w:rsidP="005C7DF3">
            <w:pPr>
              <w:jc w:val="center"/>
            </w:pPr>
            <w:r w:rsidRPr="00E87E6F">
              <w:t>05030300029212247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E87E6F" w:rsidRDefault="005C7DF3" w:rsidP="005C7DF3">
            <w:pPr>
              <w:jc w:val="right"/>
            </w:pPr>
            <w:r w:rsidRPr="00E87E6F">
              <w:t>832 000,00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E87E6F" w:rsidRDefault="005C7DF3" w:rsidP="005C7DF3">
            <w:pPr>
              <w:jc w:val="right"/>
            </w:pPr>
            <w:r w:rsidRPr="00E87E6F"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E87E6F" w:rsidRDefault="005C7DF3" w:rsidP="005C7DF3"/>
        </w:tc>
      </w:tr>
      <w:tr w:rsidR="005C7DF3" w:rsidRPr="00E87E6F" w14:paraId="4C215A5A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E87E6F" w:rsidRDefault="005C7DF3" w:rsidP="005C7DF3">
            <w:pPr>
              <w:jc w:val="center"/>
            </w:pPr>
            <w:r w:rsidRPr="00E87E6F">
              <w:t>05030500000000000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E87E6F" w:rsidRDefault="005C7DF3" w:rsidP="005C7DF3">
            <w:pPr>
              <w:jc w:val="right"/>
            </w:pPr>
            <w:r w:rsidRPr="00E87E6F">
              <w:t>1 214 770,00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E87E6F" w:rsidRDefault="005C7DF3" w:rsidP="005C7DF3">
            <w:pPr>
              <w:jc w:val="right"/>
            </w:pPr>
            <w:r w:rsidRPr="00E87E6F"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E87E6F" w:rsidRDefault="005C7DF3" w:rsidP="005C7DF3"/>
        </w:tc>
      </w:tr>
      <w:tr w:rsidR="005C7DF3" w:rsidRPr="00E87E6F" w14:paraId="2BBEDB3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(средства населения)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E87E6F" w:rsidRDefault="005C7DF3" w:rsidP="005C7DF3">
            <w:pPr>
              <w:jc w:val="center"/>
            </w:pPr>
            <w:r w:rsidRPr="00E87E6F">
              <w:t>05030500029233000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E87E6F" w:rsidRDefault="005C7DF3" w:rsidP="005C7DF3"/>
        </w:tc>
      </w:tr>
      <w:tr w:rsidR="005C7DF3" w:rsidRPr="00E87E6F" w14:paraId="1106C25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E87E6F" w:rsidRDefault="005C7DF3" w:rsidP="005C7DF3">
            <w:pPr>
              <w:jc w:val="center"/>
            </w:pPr>
            <w:r w:rsidRPr="00E87E6F">
              <w:t>05030500029233200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E87E6F" w:rsidRDefault="005C7DF3" w:rsidP="005C7DF3"/>
        </w:tc>
      </w:tr>
      <w:tr w:rsidR="005C7DF3" w:rsidRPr="00E87E6F" w14:paraId="2CC4C844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E87E6F" w:rsidRDefault="005C7DF3" w:rsidP="005C7DF3">
            <w:pPr>
              <w:jc w:val="center"/>
            </w:pPr>
            <w:r w:rsidRPr="00E87E6F">
              <w:t>05030500029233240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E87E6F" w:rsidRDefault="005C7DF3" w:rsidP="005C7DF3"/>
        </w:tc>
      </w:tr>
      <w:tr w:rsidR="005C7DF3" w:rsidRPr="00E87E6F" w14:paraId="54C74AF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E87E6F" w:rsidRDefault="005C7DF3" w:rsidP="005C7DF3">
            <w:pPr>
              <w:jc w:val="center"/>
            </w:pPr>
            <w:r w:rsidRPr="00E87E6F">
              <w:t>05030500029233244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E87E6F" w:rsidRDefault="005C7DF3" w:rsidP="005C7DF3">
            <w:pPr>
              <w:jc w:val="right"/>
            </w:pPr>
            <w:r w:rsidRPr="00E87E6F"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E87E6F" w:rsidRDefault="005C7DF3" w:rsidP="005C7DF3"/>
        </w:tc>
      </w:tr>
      <w:tr w:rsidR="005C7DF3" w:rsidRPr="00E87E6F" w14:paraId="03F284C1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E87E6F" w:rsidRDefault="005C7DF3" w:rsidP="00DA6378">
            <w:pPr>
              <w:jc w:val="both"/>
            </w:pPr>
            <w:r w:rsidRPr="00E87E6F">
              <w:t>Поддержка инициативы представителей ТОС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E87E6F" w:rsidRDefault="005C7DF3" w:rsidP="005C7DF3">
            <w:pPr>
              <w:jc w:val="center"/>
            </w:pPr>
            <w:r w:rsidRPr="00E87E6F">
              <w:t>05030500072090000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E87E6F" w:rsidRDefault="005C7DF3" w:rsidP="005C7DF3"/>
        </w:tc>
      </w:tr>
      <w:tr w:rsidR="005C7DF3" w:rsidRPr="00E87E6F" w14:paraId="7FB2CBB9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E87E6F" w:rsidRDefault="005C7DF3" w:rsidP="005C7DF3">
            <w:pPr>
              <w:jc w:val="center"/>
            </w:pPr>
            <w:r w:rsidRPr="00E87E6F">
              <w:t>05030500072090200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E87E6F" w:rsidRDefault="005C7DF3" w:rsidP="005C7DF3"/>
        </w:tc>
      </w:tr>
      <w:tr w:rsidR="005C7DF3" w:rsidRPr="00E87E6F" w14:paraId="39A84A41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E87E6F" w:rsidRDefault="005C7DF3" w:rsidP="005C7DF3">
            <w:pPr>
              <w:jc w:val="center"/>
            </w:pPr>
            <w:r w:rsidRPr="00E87E6F">
              <w:t>05030500072090240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E87E6F" w:rsidRDefault="005C7DF3" w:rsidP="005C7DF3"/>
        </w:tc>
      </w:tr>
      <w:tr w:rsidR="005C7DF3" w:rsidRPr="00E87E6F" w14:paraId="2FB296AD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E87E6F" w:rsidRDefault="005C7DF3" w:rsidP="005C7DF3">
            <w:pPr>
              <w:jc w:val="center"/>
            </w:pPr>
            <w:r w:rsidRPr="00E87E6F">
              <w:t>05030500072090244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E87E6F" w:rsidRDefault="005C7DF3" w:rsidP="005C7DF3">
            <w:pPr>
              <w:jc w:val="right"/>
            </w:pPr>
            <w:r w:rsidRPr="00E87E6F"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E87E6F" w:rsidRDefault="005C7DF3" w:rsidP="005C7DF3"/>
        </w:tc>
      </w:tr>
      <w:tr w:rsidR="005C7DF3" w:rsidRPr="00E87E6F" w14:paraId="762C4D40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(субсидия)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E87E6F" w:rsidRDefault="005C7DF3" w:rsidP="005C7DF3">
            <w:pPr>
              <w:jc w:val="center"/>
            </w:pPr>
            <w:r w:rsidRPr="00E87E6F">
              <w:t>05030500075260000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E87E6F" w:rsidRDefault="005C7DF3" w:rsidP="005C7DF3"/>
        </w:tc>
      </w:tr>
      <w:tr w:rsidR="005C7DF3" w:rsidRPr="00E87E6F" w14:paraId="01EEF2D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E87E6F" w:rsidRDefault="005C7DF3" w:rsidP="005C7DF3">
            <w:pPr>
              <w:jc w:val="center"/>
            </w:pPr>
            <w:r w:rsidRPr="00E87E6F">
              <w:t>05030500075260200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E87E6F" w:rsidRDefault="005C7DF3" w:rsidP="005C7DF3"/>
        </w:tc>
      </w:tr>
      <w:tr w:rsidR="005C7DF3" w:rsidRPr="00E87E6F" w14:paraId="1EE4E21C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E87E6F" w:rsidRDefault="005C7DF3" w:rsidP="005C7DF3">
            <w:pPr>
              <w:jc w:val="center"/>
            </w:pPr>
            <w:r w:rsidRPr="00E87E6F">
              <w:t>05030500075260240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E87E6F" w:rsidRDefault="005C7DF3" w:rsidP="005C7DF3"/>
        </w:tc>
      </w:tr>
      <w:tr w:rsidR="005C7DF3" w:rsidRPr="00E87E6F" w14:paraId="4E018BA1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E87E6F" w:rsidRDefault="005C7DF3" w:rsidP="005C7DF3">
            <w:pPr>
              <w:jc w:val="center"/>
            </w:pPr>
            <w:r w:rsidRPr="00E87E6F">
              <w:t>05030500075260244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E87E6F" w:rsidRDefault="005C7DF3" w:rsidP="005C7DF3">
            <w:pPr>
              <w:jc w:val="right"/>
            </w:pPr>
            <w:r w:rsidRPr="00E87E6F"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E87E6F" w:rsidRDefault="005C7DF3" w:rsidP="005C7DF3"/>
        </w:tc>
      </w:tr>
      <w:tr w:rsidR="005C7DF3" w:rsidRPr="00E87E6F" w14:paraId="690C903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E87E6F" w:rsidRDefault="005C7DF3" w:rsidP="00DA6378">
            <w:pPr>
              <w:jc w:val="both"/>
            </w:pPr>
            <w:r w:rsidRPr="00E87E6F">
              <w:t>Поддержка инициативы представителей ТОС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E87E6F" w:rsidRDefault="005C7DF3" w:rsidP="005C7DF3">
            <w:pPr>
              <w:jc w:val="center"/>
            </w:pPr>
            <w:r w:rsidRPr="00E87E6F">
              <w:t>050305000S2090000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E87E6F" w:rsidRDefault="005C7DF3" w:rsidP="005C7DF3"/>
        </w:tc>
      </w:tr>
      <w:tr w:rsidR="005C7DF3" w:rsidRPr="00E87E6F" w14:paraId="36DCD30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E87E6F" w:rsidRDefault="005C7DF3" w:rsidP="005C7DF3">
            <w:pPr>
              <w:jc w:val="center"/>
            </w:pPr>
            <w:r w:rsidRPr="00E87E6F">
              <w:t>050305000S2090200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E87E6F" w:rsidRDefault="005C7DF3" w:rsidP="005C7DF3"/>
        </w:tc>
      </w:tr>
      <w:tr w:rsidR="005C7DF3" w:rsidRPr="00E87E6F" w14:paraId="0EE8259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E87E6F" w:rsidRDefault="005C7DF3" w:rsidP="005C7DF3">
            <w:pPr>
              <w:jc w:val="center"/>
            </w:pPr>
            <w:r w:rsidRPr="00E87E6F">
              <w:t>050305000S2090240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E87E6F" w:rsidRDefault="005C7DF3" w:rsidP="005C7DF3"/>
        </w:tc>
      </w:tr>
      <w:tr w:rsidR="005C7DF3" w:rsidRPr="00E87E6F" w14:paraId="19467977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E87E6F" w:rsidRDefault="005C7DF3" w:rsidP="005C7DF3">
            <w:pPr>
              <w:jc w:val="center"/>
            </w:pPr>
            <w:r w:rsidRPr="00E87E6F">
              <w:t>050305000S2090244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E87E6F" w:rsidRDefault="005C7DF3" w:rsidP="005C7DF3">
            <w:pPr>
              <w:jc w:val="right"/>
            </w:pPr>
            <w:r w:rsidRPr="00E87E6F"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E87E6F" w:rsidRDefault="005C7DF3" w:rsidP="005C7DF3"/>
        </w:tc>
      </w:tr>
      <w:tr w:rsidR="005C7DF3" w:rsidRPr="00E87E6F" w14:paraId="6CC5FA98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E87E6F" w:rsidRDefault="005C7DF3" w:rsidP="00DA6378">
            <w:pPr>
              <w:jc w:val="both"/>
            </w:pPr>
            <w:r w:rsidRPr="00E87E6F">
              <w:t>Проект поддержки местных инициатив (средства бюджета поселения)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E87E6F" w:rsidRDefault="005C7DF3" w:rsidP="005C7DF3">
            <w:pPr>
              <w:jc w:val="center"/>
            </w:pPr>
            <w:r w:rsidRPr="00E87E6F">
              <w:t>050305000S5260000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E87E6F" w:rsidRDefault="005C7DF3" w:rsidP="005C7DF3"/>
        </w:tc>
      </w:tr>
      <w:tr w:rsidR="005C7DF3" w:rsidRPr="00E87E6F" w14:paraId="62D6B1AC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E87E6F" w:rsidRDefault="005C7DF3" w:rsidP="005C7DF3">
            <w:pPr>
              <w:jc w:val="center"/>
            </w:pPr>
            <w:r w:rsidRPr="00E87E6F">
              <w:t>050305000S5260200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E87E6F" w:rsidRDefault="005C7DF3" w:rsidP="005C7DF3"/>
        </w:tc>
      </w:tr>
      <w:tr w:rsidR="005C7DF3" w:rsidRPr="00E87E6F" w14:paraId="6782ED92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E87E6F" w:rsidRDefault="005C7DF3" w:rsidP="005C7DF3">
            <w:pPr>
              <w:jc w:val="center"/>
            </w:pPr>
            <w:r w:rsidRPr="00E87E6F">
              <w:t>050305000S5260240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E87E6F" w:rsidRDefault="005C7DF3" w:rsidP="005C7DF3"/>
        </w:tc>
      </w:tr>
      <w:tr w:rsidR="005C7DF3" w:rsidRPr="00E87E6F" w14:paraId="632DCA1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E87E6F" w:rsidRDefault="005C7DF3" w:rsidP="005C7DF3">
            <w:pPr>
              <w:jc w:val="center"/>
            </w:pPr>
            <w:r w:rsidRPr="00E87E6F">
              <w:t>050305000S5260244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E87E6F" w:rsidRDefault="005C7DF3" w:rsidP="005C7DF3">
            <w:pPr>
              <w:jc w:val="right"/>
            </w:pPr>
            <w:r w:rsidRPr="00E87E6F"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E87E6F" w:rsidRDefault="005C7DF3" w:rsidP="005C7DF3"/>
        </w:tc>
      </w:tr>
      <w:tr w:rsidR="005C7DF3" w:rsidRPr="00E87E6F" w14:paraId="45A01B6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E87E6F" w:rsidRDefault="005C7DF3" w:rsidP="00DA6378">
            <w:pPr>
              <w:jc w:val="both"/>
            </w:pPr>
            <w:r w:rsidRPr="00E87E6F">
              <w:t>ОХРАНА ОКРУЖАЮЩЕЙ СРЕДЫ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E87E6F" w:rsidRDefault="005C7DF3" w:rsidP="005C7DF3">
            <w:pPr>
              <w:jc w:val="center"/>
            </w:pPr>
            <w:r w:rsidRPr="00E87E6F">
              <w:t>06000000000000000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E87E6F" w:rsidRDefault="005C7DF3" w:rsidP="005C7DF3"/>
        </w:tc>
      </w:tr>
      <w:tr w:rsidR="005C7DF3" w:rsidRPr="00E87E6F" w14:paraId="2917ED9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E87E6F" w:rsidRDefault="005C7DF3" w:rsidP="00DA6378">
            <w:pPr>
              <w:jc w:val="both"/>
            </w:pPr>
            <w:r w:rsidRPr="00E87E6F">
              <w:t>Другие вопросы в области охраны окружающей среды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E87E6F" w:rsidRDefault="005C7DF3" w:rsidP="005C7DF3">
            <w:pPr>
              <w:jc w:val="center"/>
            </w:pPr>
            <w:r w:rsidRPr="00E87E6F">
              <w:t>06050000000000000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E87E6F" w:rsidRDefault="005C7DF3" w:rsidP="005C7DF3"/>
        </w:tc>
      </w:tr>
      <w:tr w:rsidR="005C7DF3" w:rsidRPr="00E87E6F" w14:paraId="2D677120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E87E6F" w:rsidRDefault="005C7DF3" w:rsidP="005C7DF3">
            <w:pPr>
              <w:jc w:val="center"/>
            </w:pPr>
            <w:r w:rsidRPr="00E87E6F">
              <w:t>06059900000000000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E87E6F" w:rsidRDefault="005C7DF3" w:rsidP="005C7DF3"/>
        </w:tc>
      </w:tr>
      <w:tr w:rsidR="005C7DF3" w:rsidRPr="00E87E6F" w14:paraId="668192C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E87E6F" w:rsidRDefault="005C7DF3" w:rsidP="005C7DF3">
            <w:pPr>
              <w:jc w:val="center"/>
            </w:pPr>
            <w:r w:rsidRPr="00E87E6F">
              <w:t>06059990000000000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E87E6F" w:rsidRDefault="005C7DF3" w:rsidP="005C7DF3"/>
        </w:tc>
      </w:tr>
      <w:tr w:rsidR="005C7DF3" w:rsidRPr="00E87E6F" w14:paraId="58E88CF4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E87E6F" w:rsidRDefault="005C7DF3" w:rsidP="00DA6378">
            <w:pPr>
              <w:jc w:val="both"/>
            </w:pPr>
            <w:r w:rsidRPr="00E87E6F"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E87E6F" w:rsidRDefault="005C7DF3" w:rsidP="005C7DF3">
            <w:pPr>
              <w:jc w:val="center"/>
            </w:pPr>
            <w:r w:rsidRPr="00E87E6F">
              <w:t>06059990076210000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E87E6F" w:rsidRDefault="005C7DF3" w:rsidP="005C7DF3"/>
        </w:tc>
      </w:tr>
      <w:tr w:rsidR="005C7DF3" w:rsidRPr="00E87E6F" w14:paraId="12A4A47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E87E6F" w:rsidRDefault="005C7DF3" w:rsidP="005C7DF3">
            <w:pPr>
              <w:jc w:val="center"/>
            </w:pPr>
            <w:r w:rsidRPr="00E87E6F">
              <w:t>06059990076210200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E87E6F" w:rsidRDefault="005C7DF3" w:rsidP="005C7DF3"/>
        </w:tc>
      </w:tr>
      <w:tr w:rsidR="005C7DF3" w:rsidRPr="00E87E6F" w14:paraId="47C2736E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E87E6F" w:rsidRDefault="005C7DF3" w:rsidP="005C7DF3">
            <w:pPr>
              <w:jc w:val="center"/>
            </w:pPr>
            <w:r w:rsidRPr="00E87E6F">
              <w:t>06059990076210240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E87E6F" w:rsidRDefault="005C7DF3" w:rsidP="005C7DF3"/>
        </w:tc>
      </w:tr>
      <w:tr w:rsidR="005C7DF3" w:rsidRPr="00E87E6F" w14:paraId="60D0D76A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E87E6F" w:rsidRDefault="005C7DF3" w:rsidP="005C7DF3">
            <w:pPr>
              <w:jc w:val="center"/>
            </w:pPr>
            <w:r w:rsidRPr="00E87E6F">
              <w:t>06059990076210244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E87E6F" w:rsidRDefault="005C7DF3" w:rsidP="005C7DF3">
            <w:pPr>
              <w:jc w:val="right"/>
            </w:pPr>
            <w:r w:rsidRPr="00E87E6F"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E87E6F" w:rsidRDefault="005C7DF3" w:rsidP="005C7DF3"/>
        </w:tc>
      </w:tr>
      <w:tr w:rsidR="005C7DF3" w:rsidRPr="00E87E6F" w14:paraId="1028FA33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E87E6F" w:rsidRDefault="005C7DF3" w:rsidP="00DA6378">
            <w:pPr>
              <w:jc w:val="both"/>
            </w:pPr>
            <w:r w:rsidRPr="00E87E6F">
              <w:t>КУЛЬТУРА, КИНЕМАТОГРАФИЯ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E87E6F" w:rsidRDefault="005C7DF3" w:rsidP="005C7DF3">
            <w:pPr>
              <w:jc w:val="center"/>
            </w:pPr>
            <w:r w:rsidRPr="00E87E6F">
              <w:t>08000000000000000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E87E6F" w:rsidRDefault="005C7DF3" w:rsidP="005C7DF3"/>
        </w:tc>
      </w:tr>
      <w:tr w:rsidR="005C7DF3" w:rsidRPr="00E87E6F" w14:paraId="77742536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E87E6F" w:rsidRDefault="005C7DF3" w:rsidP="00DA6378">
            <w:pPr>
              <w:jc w:val="both"/>
            </w:pPr>
            <w:r w:rsidRPr="00E87E6F">
              <w:t>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E87E6F" w:rsidRDefault="005C7DF3" w:rsidP="005C7DF3">
            <w:pPr>
              <w:jc w:val="center"/>
            </w:pPr>
            <w:r w:rsidRPr="00E87E6F">
              <w:t>08010000000000000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E87E6F" w:rsidRDefault="005C7DF3" w:rsidP="005C7DF3"/>
        </w:tc>
      </w:tr>
      <w:tr w:rsidR="005C7DF3" w:rsidRPr="00E87E6F" w14:paraId="537F3DC6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E87E6F" w:rsidRDefault="005C7DF3" w:rsidP="00DA6378">
            <w:pPr>
              <w:jc w:val="both"/>
            </w:pPr>
            <w:r w:rsidRPr="00E87E6F"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E87E6F" w:rsidRDefault="005C7DF3" w:rsidP="005C7DF3">
            <w:pPr>
              <w:jc w:val="center"/>
            </w:pPr>
            <w:r w:rsidRPr="00E87E6F">
              <w:t>08010600000000000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E87E6F" w:rsidRDefault="005C7DF3" w:rsidP="005C7DF3"/>
        </w:tc>
      </w:tr>
      <w:tr w:rsidR="005C7DF3" w:rsidRPr="00E87E6F" w14:paraId="2A1E9FF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E87E6F" w:rsidRDefault="005C7DF3" w:rsidP="00DA6378">
            <w:pPr>
              <w:jc w:val="both"/>
            </w:pPr>
            <w:r w:rsidRPr="00E87E6F">
              <w:t>Проведение мероприятий по культуре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E87E6F" w:rsidRDefault="005C7DF3" w:rsidP="005C7DF3">
            <w:pPr>
              <w:jc w:val="center"/>
            </w:pPr>
            <w:r w:rsidRPr="00E87E6F">
              <w:t>08010600029410000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E87E6F" w:rsidRDefault="005C7DF3" w:rsidP="005C7DF3"/>
        </w:tc>
      </w:tr>
      <w:tr w:rsidR="005C7DF3" w:rsidRPr="00E87E6F" w14:paraId="209F242E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E87E6F" w:rsidRDefault="005C7DF3" w:rsidP="00DA6378">
            <w:pPr>
              <w:jc w:val="both"/>
            </w:pPr>
            <w:r w:rsidRPr="00E87E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E87E6F" w:rsidRDefault="005C7DF3" w:rsidP="005C7DF3">
            <w:pPr>
              <w:jc w:val="center"/>
            </w:pPr>
            <w:r w:rsidRPr="00E87E6F">
              <w:t>08010600029410200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E87E6F" w:rsidRDefault="005C7DF3" w:rsidP="005C7DF3"/>
        </w:tc>
      </w:tr>
      <w:tr w:rsidR="005C7DF3" w:rsidRPr="00E87E6F" w14:paraId="20D03629" w14:textId="77777777" w:rsidTr="00E87E6F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E87E6F" w:rsidRDefault="005C7DF3" w:rsidP="00DA6378">
            <w:pPr>
              <w:jc w:val="both"/>
            </w:pPr>
            <w:r w:rsidRPr="00E87E6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E87E6F" w:rsidRDefault="005C7DF3" w:rsidP="005C7DF3">
            <w:pPr>
              <w:jc w:val="center"/>
            </w:pPr>
            <w:r w:rsidRPr="00E87E6F">
              <w:t>08010600029410240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E87E6F" w:rsidRDefault="005C7DF3" w:rsidP="005C7DF3"/>
        </w:tc>
      </w:tr>
      <w:tr w:rsidR="005C7DF3" w:rsidRPr="00E87E6F" w14:paraId="2946837F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E87E6F" w:rsidRDefault="005C7DF3" w:rsidP="00DA6378">
            <w:pPr>
              <w:jc w:val="both"/>
            </w:pPr>
            <w:r w:rsidRPr="00E87E6F">
              <w:t>Прочая закупка товаров, работ и услуг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E87E6F" w:rsidRDefault="005C7DF3" w:rsidP="005C7DF3">
            <w:pPr>
              <w:jc w:val="center"/>
            </w:pPr>
            <w:r w:rsidRPr="00E87E6F">
              <w:t>08010600029410244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E87E6F" w:rsidRDefault="005C7DF3" w:rsidP="005C7DF3">
            <w:pPr>
              <w:jc w:val="right"/>
            </w:pPr>
            <w:r w:rsidRPr="00E87E6F">
              <w:t>92 000,00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E87E6F" w:rsidRDefault="005C7DF3" w:rsidP="005C7DF3">
            <w:pPr>
              <w:jc w:val="right"/>
            </w:pPr>
            <w:r w:rsidRPr="00E87E6F"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E87E6F" w:rsidRDefault="005C7DF3" w:rsidP="005C7DF3"/>
        </w:tc>
      </w:tr>
      <w:tr w:rsidR="005C7DF3" w:rsidRPr="00E87E6F" w14:paraId="4C59D60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E87E6F" w:rsidRDefault="005C7DF3" w:rsidP="005C7DF3">
            <w:pPr>
              <w:jc w:val="center"/>
            </w:pPr>
            <w:r w:rsidRPr="00E87E6F">
              <w:t>13000000000000000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E87E6F" w:rsidRDefault="005C7DF3" w:rsidP="005C7DF3"/>
        </w:tc>
      </w:tr>
      <w:tr w:rsidR="005C7DF3" w:rsidRPr="00E87E6F" w14:paraId="36C0B632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внутреннего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E87E6F" w:rsidRDefault="005C7DF3" w:rsidP="005C7DF3">
            <w:pPr>
              <w:jc w:val="center"/>
            </w:pPr>
            <w:r w:rsidRPr="00E87E6F">
              <w:t>13010000000000000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E87E6F" w:rsidRDefault="005C7DF3" w:rsidP="005C7DF3"/>
        </w:tc>
      </w:tr>
      <w:tr w:rsidR="005C7DF3" w:rsidRPr="00E87E6F" w14:paraId="30289765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E87E6F" w:rsidRDefault="005C7DF3" w:rsidP="00DA6378">
            <w:pPr>
              <w:jc w:val="both"/>
            </w:pPr>
            <w:r w:rsidRPr="00E87E6F">
              <w:t>Непрограммные расходы бюджета Батецкого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E87E6F" w:rsidRDefault="005C7DF3" w:rsidP="005C7DF3">
            <w:pPr>
              <w:jc w:val="center"/>
            </w:pPr>
            <w:r w:rsidRPr="00E87E6F">
              <w:t>13019900000000000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E87E6F" w:rsidRDefault="005C7DF3" w:rsidP="005C7DF3"/>
        </w:tc>
      </w:tr>
      <w:tr w:rsidR="005C7DF3" w:rsidRPr="00E87E6F" w14:paraId="5F386E38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E87E6F" w:rsidRDefault="005C7DF3" w:rsidP="00DA6378">
            <w:pPr>
              <w:jc w:val="both"/>
            </w:pPr>
            <w:r w:rsidRPr="00E87E6F">
              <w:lastRenderedPageBreak/>
              <w:t>Непрограммные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E87E6F" w:rsidRDefault="005C7DF3" w:rsidP="005C7DF3">
            <w:pPr>
              <w:jc w:val="center"/>
            </w:pPr>
            <w:r w:rsidRPr="00E87E6F">
              <w:t>13019990000000000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E87E6F" w:rsidRDefault="005C7DF3" w:rsidP="005C7DF3"/>
        </w:tc>
      </w:tr>
      <w:tr w:rsidR="005C7DF3" w:rsidRPr="00E87E6F" w14:paraId="4707475C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E87E6F" w:rsidRDefault="005C7DF3" w:rsidP="00DA6378">
            <w:pPr>
              <w:jc w:val="both"/>
            </w:pPr>
            <w:r w:rsidRPr="00E87E6F">
              <w:t>Процентные платежи по долговым обязательствам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E87E6F" w:rsidRDefault="005C7DF3" w:rsidP="005C7DF3">
            <w:pPr>
              <w:jc w:val="center"/>
            </w:pPr>
            <w:r w:rsidRPr="00E87E6F">
              <w:t>13019990028900000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E87E6F" w:rsidRDefault="005C7DF3" w:rsidP="005C7DF3"/>
        </w:tc>
      </w:tr>
      <w:tr w:rsidR="005C7DF3" w:rsidRPr="00E87E6F" w14:paraId="51BEB01F" w14:textId="77777777" w:rsidTr="00E87E6F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E87E6F" w:rsidRDefault="005C7DF3" w:rsidP="00DA6378">
            <w:pPr>
              <w:jc w:val="both"/>
            </w:pPr>
            <w:r w:rsidRPr="00E87E6F">
              <w:t>Обслуживание государственного (муниципального)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E87E6F" w:rsidRDefault="005C7DF3" w:rsidP="005C7DF3">
            <w:pPr>
              <w:jc w:val="center"/>
            </w:pPr>
            <w:r w:rsidRPr="00E87E6F">
              <w:t>13019990028900700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E87E6F" w:rsidRDefault="005C7DF3" w:rsidP="005C7DF3"/>
        </w:tc>
      </w:tr>
      <w:tr w:rsidR="005C7DF3" w:rsidRPr="00E87E6F" w14:paraId="6EEF692B" w14:textId="77777777" w:rsidTr="00E87E6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E87E6F" w:rsidRDefault="005C7DF3" w:rsidP="00DA6378">
            <w:pPr>
              <w:jc w:val="both"/>
            </w:pPr>
            <w:r w:rsidRPr="00E87E6F">
              <w:t>Обслуживание муниципального долга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E87E6F" w:rsidRDefault="005C7DF3" w:rsidP="005C7DF3">
            <w:pPr>
              <w:jc w:val="center"/>
            </w:pPr>
            <w:r w:rsidRPr="00E87E6F">
              <w:t>13019990028900730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E87E6F" w:rsidRDefault="005C7DF3" w:rsidP="005C7DF3">
            <w:pPr>
              <w:jc w:val="right"/>
            </w:pPr>
            <w:r w:rsidRPr="00E87E6F"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E87E6F" w:rsidRDefault="005C7DF3" w:rsidP="005C7DF3"/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5AD6B25F" w14:textId="77777777" w:rsidR="00B33D0A" w:rsidRDefault="00B33D0A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B33D0A" w:rsidRDefault="00CA24D0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Приложение </w:t>
      </w:r>
      <w:r w:rsidR="00556DCD" w:rsidRPr="00B33D0A">
        <w:rPr>
          <w:sz w:val="26"/>
          <w:szCs w:val="26"/>
        </w:rPr>
        <w:t>4</w:t>
      </w:r>
    </w:p>
    <w:p w14:paraId="43208979" w14:textId="77777777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5590AAF" w:rsidR="00465E12" w:rsidRPr="00B33D0A" w:rsidRDefault="00465E12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68279F12" w14:textId="77777777" w:rsidR="00B33D0A" w:rsidRPr="00B33D0A" w:rsidRDefault="00B33D0A" w:rsidP="00CA24D0">
      <w:pPr>
        <w:jc w:val="center"/>
      </w:pPr>
    </w:p>
    <w:p w14:paraId="2F3D2882" w14:textId="205C10C5" w:rsidR="000F04FF" w:rsidRPr="00B33D0A" w:rsidRDefault="00CA24D0" w:rsidP="000F04FF">
      <w:pPr>
        <w:jc w:val="center"/>
        <w:rPr>
          <w:b/>
        </w:rPr>
      </w:pPr>
      <w:r w:rsidRPr="00B33D0A">
        <w:rPr>
          <w:b/>
        </w:rPr>
        <w:t xml:space="preserve">ИСТОЧНИКИ ВНУТРЕННЕГО ФИНАНСИРОВАНИЯ ДЕФИЦИТА БЮДЖЕТА </w:t>
      </w:r>
      <w:r w:rsidR="00465E12" w:rsidRPr="00B33D0A">
        <w:rPr>
          <w:b/>
        </w:rPr>
        <w:t xml:space="preserve">БАТЕЦКОГО СЕЛЬСКОГО ПОСЕЛЕНИЯ </w:t>
      </w:r>
      <w:r w:rsidRPr="00B33D0A">
        <w:rPr>
          <w:b/>
        </w:rPr>
        <w:t>ПО КОДАМ КЛАССИФИКАЦИИ ИСТОЧНИКОВ ФИНАНСИРОВАНИЯ ДЕФИЦИТОВ БЮДЖЕТОВ ЗА 20</w:t>
      </w:r>
      <w:r w:rsidR="00842190" w:rsidRPr="00B33D0A">
        <w:rPr>
          <w:b/>
        </w:rPr>
        <w:t>2</w:t>
      </w:r>
      <w:r w:rsidR="00216E89" w:rsidRPr="00B33D0A">
        <w:rPr>
          <w:b/>
        </w:rPr>
        <w:t>2</w:t>
      </w:r>
      <w:r w:rsidRPr="00B33D0A">
        <w:rPr>
          <w:b/>
        </w:rPr>
        <w:t xml:space="preserve"> ГОД</w:t>
      </w: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B33D0A" w:rsidRDefault="0005268F" w:rsidP="008E131F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 w:rsidRPr="00B33D0A">
        <w:t>(</w:t>
      </w:r>
      <w:r w:rsidR="00BB649C" w:rsidRPr="00B33D0A">
        <w:t>Р</w:t>
      </w:r>
      <w:r w:rsidR="00E65D9A" w:rsidRPr="00B33D0A">
        <w:t>уб.</w:t>
      </w:r>
      <w:r w:rsidR="00BB649C" w:rsidRPr="00B33D0A">
        <w:t>, коп</w:t>
      </w:r>
      <w:r w:rsidR="00911938" w:rsidRPr="00B33D0A">
        <w:t>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256"/>
        <w:gridCol w:w="2693"/>
        <w:gridCol w:w="1843"/>
        <w:gridCol w:w="1701"/>
      </w:tblGrid>
      <w:tr w:rsidR="00EF36D6" w:rsidRPr="00B33D0A" w14:paraId="0FCDB2D7" w14:textId="5CBA07C9" w:rsidTr="00B33D0A">
        <w:trPr>
          <w:trHeight w:val="34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B33D0A" w:rsidRDefault="00EF36D6">
            <w:pPr>
              <w:jc w:val="center"/>
            </w:pPr>
            <w:r w:rsidRPr="00B33D0A"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B33D0A" w:rsidRDefault="00EF36D6">
            <w:pPr>
              <w:jc w:val="center"/>
            </w:pPr>
            <w:r w:rsidRPr="00B33D0A"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B33D0A" w:rsidRDefault="00EF36D6">
            <w:pPr>
              <w:jc w:val="center"/>
            </w:pPr>
            <w:r w:rsidRPr="00B33D0A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B33D0A" w:rsidRDefault="00EF36D6">
            <w:pPr>
              <w:jc w:val="center"/>
            </w:pPr>
            <w:r w:rsidRPr="00B33D0A">
              <w:t>Исполнено</w:t>
            </w:r>
          </w:p>
        </w:tc>
      </w:tr>
      <w:tr w:rsidR="00EF36D6" w:rsidRPr="00B33D0A" w14:paraId="0752A94C" w14:textId="3B89216D" w:rsidTr="00B33D0A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B33D0A" w:rsidRDefault="00EF36D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B33D0A" w:rsidRDefault="00EF36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B33D0A" w:rsidRDefault="00EF36D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B33D0A" w:rsidRDefault="00EF36D6"/>
        </w:tc>
      </w:tr>
      <w:tr w:rsidR="00EF36D6" w:rsidRPr="00B33D0A" w14:paraId="5FB2A3BD" w14:textId="654C2FC3" w:rsidTr="00B33D0A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B33D0A" w:rsidRDefault="00EF36D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B33D0A" w:rsidRDefault="00EF36D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B33D0A" w:rsidRDefault="00EF36D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B33D0A" w:rsidRDefault="00EF36D6"/>
        </w:tc>
      </w:tr>
      <w:tr w:rsidR="00EF36D6" w:rsidRPr="00B33D0A" w14:paraId="2C407F74" w14:textId="138D9422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B33D0A" w:rsidRDefault="00EF36D6">
            <w:r w:rsidRPr="00B33D0A"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B33D0A" w:rsidRDefault="00EF36D6">
            <w:pPr>
              <w:jc w:val="right"/>
            </w:pPr>
            <w:r w:rsidRPr="00B33D0A"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B33D0A" w:rsidRDefault="00EF36D6">
            <w:pPr>
              <w:jc w:val="right"/>
            </w:pPr>
            <w:r w:rsidRPr="00B33D0A">
              <w:t>-1 366 928,53</w:t>
            </w:r>
          </w:p>
        </w:tc>
      </w:tr>
      <w:tr w:rsidR="00EF36D6" w:rsidRPr="00B33D0A" w14:paraId="65B38814" w14:textId="60EAACEB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B33D0A" w:rsidRDefault="00EF36D6">
            <w:r w:rsidRPr="00B33D0A">
              <w:t xml:space="preserve">    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61B36EA7" w14:textId="4F2DD5AC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B33D0A" w:rsidRDefault="00EF36D6">
            <w:r w:rsidRPr="00B33D0A"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7CC494C2" w14:textId="1FB4439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B33D0A" w:rsidRDefault="00EF36D6">
            <w:r w:rsidRPr="00B33D0A">
              <w:t xml:space="preserve">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0BF4061D" w14:textId="4EAE82B8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46D0252F" w14:textId="1407774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B33D0A" w:rsidRDefault="00EF36D6">
            <w:pPr>
              <w:jc w:val="center"/>
            </w:pPr>
            <w:r w:rsidRPr="00B33D0A"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262C164B" w14:textId="1F5BE81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B33D0A" w:rsidRDefault="00EF36D6">
            <w:pPr>
              <w:jc w:val="center"/>
            </w:pPr>
            <w:r w:rsidRPr="00B33D0A"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643C259D" w14:textId="4036947C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B33D0A" w:rsidRDefault="00EF36D6">
            <w:pPr>
              <w:jc w:val="center"/>
            </w:pPr>
            <w:r w:rsidRPr="00B33D0A"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B33D0A" w:rsidRDefault="00EF36D6">
            <w:pPr>
              <w:jc w:val="right"/>
            </w:pPr>
            <w:r w:rsidRPr="00B33D0A">
              <w:t>-362 740,00</w:t>
            </w:r>
          </w:p>
        </w:tc>
      </w:tr>
      <w:tr w:rsidR="00EF36D6" w:rsidRPr="00B33D0A" w14:paraId="26C74220" w14:textId="40F24CD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B33D0A" w:rsidRDefault="00EF36D6">
            <w:pPr>
              <w:jc w:val="center"/>
            </w:pPr>
            <w:r w:rsidRPr="00B33D0A"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B33D0A" w:rsidRDefault="00EF36D6">
            <w:pPr>
              <w:jc w:val="right"/>
            </w:pPr>
            <w:r w:rsidRPr="00B33D0A"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B33D0A" w:rsidRDefault="00EF36D6">
            <w:pPr>
              <w:jc w:val="right"/>
            </w:pPr>
            <w:r w:rsidRPr="00B33D0A">
              <w:t>700 000,00</w:t>
            </w:r>
          </w:p>
        </w:tc>
      </w:tr>
      <w:tr w:rsidR="00EF36D6" w:rsidRPr="00B33D0A" w14:paraId="3EFD65A5" w14:textId="1468DE2A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B33D0A" w:rsidRDefault="00EF36D6">
            <w:pPr>
              <w:jc w:val="center"/>
            </w:pPr>
            <w:r w:rsidRPr="00B33D0A"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</w:tr>
      <w:tr w:rsidR="00EF36D6" w:rsidRPr="00B33D0A" w14:paraId="08006697" w14:textId="5A9D2853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B33D0A" w:rsidRDefault="00EF36D6">
            <w:pPr>
              <w:jc w:val="center"/>
            </w:pPr>
            <w:r w:rsidRPr="00B33D0A"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B33D0A" w:rsidRDefault="00EF36D6">
            <w:pPr>
              <w:jc w:val="right"/>
            </w:pPr>
            <w:r w:rsidRPr="00B33D0A"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B33D0A" w:rsidRDefault="00EF36D6">
            <w:pPr>
              <w:jc w:val="right"/>
            </w:pPr>
            <w:r w:rsidRPr="00B33D0A">
              <w:t>700 000,00</w:t>
            </w:r>
          </w:p>
        </w:tc>
      </w:tr>
      <w:tr w:rsidR="00EF36D6" w:rsidRPr="00B33D0A" w14:paraId="0165811F" w14:textId="3A6F3490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B33D0A" w:rsidRDefault="00EF36D6">
            <w:r w:rsidRPr="00B33D0A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B33D0A" w:rsidRDefault="00EF36D6">
            <w:pPr>
              <w:jc w:val="center"/>
            </w:pPr>
            <w:r w:rsidRPr="00B33D0A"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B33D0A" w:rsidRDefault="00EF36D6">
            <w:pPr>
              <w:jc w:val="right"/>
            </w:pPr>
            <w:r w:rsidRPr="00B33D0A">
              <w:t>-1 062 740,00</w:t>
            </w:r>
          </w:p>
        </w:tc>
      </w:tr>
      <w:tr w:rsidR="00EF36D6" w:rsidRPr="00B33D0A" w14:paraId="36AEAF9C" w14:textId="5A09AEE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B33D0A" w:rsidRDefault="00EF36D6">
            <w:r w:rsidRPr="00B33D0A"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B33D0A" w:rsidRDefault="00EF36D6">
            <w:pPr>
              <w:jc w:val="center"/>
            </w:pPr>
            <w:r w:rsidRPr="00B33D0A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B33D0A" w:rsidRDefault="00EF36D6">
            <w:pPr>
              <w:jc w:val="right"/>
            </w:pPr>
            <w:r w:rsidRPr="00B33D0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B33D0A" w:rsidRDefault="00EF36D6">
            <w:pPr>
              <w:jc w:val="right"/>
            </w:pPr>
            <w:r w:rsidRPr="00B33D0A">
              <w:t>0,00</w:t>
            </w:r>
          </w:p>
        </w:tc>
      </w:tr>
      <w:tr w:rsidR="00EF36D6" w:rsidRPr="00B33D0A" w14:paraId="26F0DC6C" w14:textId="52163611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B33D0A" w:rsidRDefault="00EF36D6">
            <w:r w:rsidRPr="00B33D0A">
              <w:t xml:space="preserve">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B33D0A" w:rsidRDefault="00EF36D6">
            <w:pPr>
              <w:jc w:val="center"/>
            </w:pPr>
            <w:r w:rsidRPr="00B33D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B33D0A" w:rsidRDefault="00EF36D6">
            <w:pPr>
              <w:jc w:val="center"/>
            </w:pPr>
            <w:r w:rsidRPr="00B33D0A">
              <w:t> </w:t>
            </w:r>
          </w:p>
        </w:tc>
      </w:tr>
      <w:tr w:rsidR="00EF36D6" w:rsidRPr="00B33D0A" w14:paraId="764238DE" w14:textId="5CEC958E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B33D0A" w:rsidRDefault="00EF36D6">
            <w:r w:rsidRPr="00B33D0A"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B33D0A" w:rsidRDefault="00EF36D6">
            <w:pPr>
              <w:jc w:val="center"/>
            </w:pPr>
            <w:r w:rsidRPr="00B33D0A"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B33D0A" w:rsidRDefault="00EF36D6">
            <w:pPr>
              <w:jc w:val="right"/>
            </w:pPr>
            <w:r w:rsidRPr="00B33D0A"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B33D0A" w:rsidRDefault="00EF36D6">
            <w:pPr>
              <w:jc w:val="right"/>
            </w:pPr>
            <w:r w:rsidRPr="00B33D0A">
              <w:t>-1 004 188,53</w:t>
            </w:r>
          </w:p>
        </w:tc>
      </w:tr>
      <w:tr w:rsidR="00EF36D6" w:rsidRPr="00B33D0A" w14:paraId="7A411F17" w14:textId="52649EA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B33D0A" w:rsidRDefault="00EF36D6">
            <w:pPr>
              <w:ind w:firstLineChars="100" w:firstLine="240"/>
            </w:pPr>
            <w:r w:rsidRPr="00B33D0A">
              <w:t>увеличение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B33D0A" w:rsidRDefault="00EF36D6">
            <w:pPr>
              <w:jc w:val="center"/>
            </w:pPr>
            <w:r w:rsidRPr="00B33D0A"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66F93F75" w14:textId="1FE0B387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B33D0A" w:rsidRDefault="00EF36D6">
            <w:r w:rsidRPr="00B33D0A">
              <w:t>МИНИСТЕРСТВО ФИНАНСОВ НОВГОРОДСКОЙ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1AC1E7CD" w14:textId="555D1A31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B33D0A" w:rsidRDefault="00EF36D6">
            <w:r w:rsidRPr="00B33D0A"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B33D0A" w:rsidRDefault="00EF36D6">
            <w:pPr>
              <w:jc w:val="center"/>
            </w:pPr>
            <w:r w:rsidRPr="00B33D0A"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2152EC85" w14:textId="17ADEC08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B33D0A" w:rsidRDefault="00EF36D6">
            <w:r w:rsidRPr="00B33D0A"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B33D0A" w:rsidRDefault="00EF36D6">
            <w:pPr>
              <w:jc w:val="center"/>
            </w:pPr>
            <w:r w:rsidRPr="00B33D0A"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016AA935" w14:textId="12A05512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B33D0A" w:rsidRDefault="00EF36D6">
            <w:r w:rsidRPr="00B33D0A"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B33D0A" w:rsidRDefault="00EF36D6">
            <w:pPr>
              <w:jc w:val="center"/>
            </w:pPr>
            <w:r w:rsidRPr="00B33D0A"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7BB0A44D" w14:textId="21760140" w:rsidTr="00B33D0A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B33D0A" w:rsidRDefault="00EF36D6">
            <w:r w:rsidRPr="00B33D0A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B33D0A" w:rsidRDefault="00EF36D6">
            <w:pPr>
              <w:jc w:val="center"/>
            </w:pPr>
            <w:r w:rsidRPr="00B33D0A"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B33D0A" w:rsidRDefault="00EF36D6">
            <w:pPr>
              <w:jc w:val="right"/>
            </w:pPr>
            <w:r w:rsidRPr="00B33D0A"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B33D0A" w:rsidRDefault="00EF36D6">
            <w:pPr>
              <w:jc w:val="right"/>
            </w:pPr>
            <w:r w:rsidRPr="00B33D0A">
              <w:t>-22 329 953,72</w:t>
            </w:r>
          </w:p>
        </w:tc>
      </w:tr>
      <w:tr w:rsidR="00EF36D6" w:rsidRPr="00B33D0A" w14:paraId="1E689C90" w14:textId="65EECD3D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B33D0A" w:rsidRDefault="00EF36D6">
            <w:pPr>
              <w:ind w:firstLineChars="100" w:firstLine="240"/>
            </w:pPr>
            <w:r w:rsidRPr="00B33D0A">
              <w:t>уменьшение остатков средств,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B33D0A" w:rsidRDefault="00EF36D6">
            <w:pPr>
              <w:jc w:val="center"/>
            </w:pPr>
            <w:r w:rsidRPr="00B33D0A"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DC28759" w14:textId="019E29C2" w:rsidTr="00B33D0A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B33D0A" w:rsidRDefault="00EF36D6">
            <w:r w:rsidRPr="00B33D0A">
              <w:t>МИНИСТЕРСТВО ФИНАНСОВ НОВГОРОДСКОЙ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B33D0A" w:rsidRDefault="00EF36D6">
            <w:pPr>
              <w:jc w:val="center"/>
            </w:pPr>
            <w:r w:rsidRPr="00B33D0A"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E71FAE1" w14:textId="4CF82559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B33D0A" w:rsidRDefault="00EF36D6">
            <w:r w:rsidRPr="00B33D0A"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B33D0A" w:rsidRDefault="00EF36D6">
            <w:pPr>
              <w:jc w:val="center"/>
            </w:pPr>
            <w:r w:rsidRPr="00B33D0A"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1412AEB4" w14:textId="14B5ECEF" w:rsidTr="00B33D0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B33D0A" w:rsidRDefault="00EF36D6">
            <w:r w:rsidRPr="00B33D0A"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B33D0A" w:rsidRDefault="00EF36D6">
            <w:pPr>
              <w:jc w:val="center"/>
            </w:pPr>
            <w:r w:rsidRPr="00B33D0A"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0902A969" w14:textId="55349DB6" w:rsidTr="00B33D0A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B33D0A" w:rsidRDefault="00EF36D6">
            <w:r w:rsidRPr="00B33D0A"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B33D0A" w:rsidRDefault="00EF36D6">
            <w:pPr>
              <w:jc w:val="center"/>
            </w:pPr>
            <w:r w:rsidRPr="00B33D0A"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  <w:tr w:rsidR="00EF36D6" w:rsidRPr="00B33D0A" w14:paraId="2352F811" w14:textId="52A7A1DC" w:rsidTr="00B33D0A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B33D0A" w:rsidRDefault="00EF36D6">
            <w:r w:rsidRPr="00B33D0A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B33D0A" w:rsidRDefault="00EF36D6">
            <w:pPr>
              <w:jc w:val="center"/>
            </w:pPr>
            <w:r w:rsidRPr="00B33D0A"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B33D0A" w:rsidRDefault="00EF36D6">
            <w:pPr>
              <w:jc w:val="right"/>
            </w:pPr>
            <w:r w:rsidRPr="00B33D0A"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B33D0A" w:rsidRDefault="00EF36D6">
            <w:pPr>
              <w:jc w:val="right"/>
            </w:pPr>
            <w:r w:rsidRPr="00B33D0A"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33D0A" w:rsidRDefault="002B299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Приложение </w:t>
      </w:r>
      <w:r w:rsidR="00556DCD" w:rsidRPr="00B33D0A">
        <w:rPr>
          <w:sz w:val="26"/>
          <w:szCs w:val="26"/>
        </w:rPr>
        <w:t>5</w:t>
      </w:r>
    </w:p>
    <w:p w14:paraId="32EF12CA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5ABCF7F3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B33D0A" w:rsidRDefault="002B2996" w:rsidP="002B2996">
      <w:pPr>
        <w:jc w:val="center"/>
        <w:rPr>
          <w:b/>
        </w:rPr>
      </w:pPr>
      <w:r w:rsidRPr="00B33D0A">
        <w:rPr>
          <w:b/>
        </w:rPr>
        <w:t xml:space="preserve">ОТЧЕТ ОБ ИСПОЛЬЗОВАНИИ БЮДЖЕТНЫХ АССИГНОВАНИЙ РЕЗЕРВНОГО ФОНДА </w:t>
      </w:r>
      <w:r w:rsidR="00CD266B" w:rsidRPr="00B33D0A">
        <w:rPr>
          <w:b/>
        </w:rPr>
        <w:t>БАТЕЦКОГО СЕЛЬСКОГО ПОСЕЛЕНИЯ</w:t>
      </w:r>
      <w:r w:rsidRPr="00B33D0A">
        <w:rPr>
          <w:b/>
        </w:rPr>
        <w:t xml:space="preserve"> ЗА 20</w:t>
      </w:r>
      <w:r w:rsidR="00842190" w:rsidRPr="00B33D0A">
        <w:rPr>
          <w:b/>
        </w:rPr>
        <w:t>2</w:t>
      </w:r>
      <w:r w:rsidR="00216E89" w:rsidRPr="00B33D0A">
        <w:rPr>
          <w:b/>
        </w:rPr>
        <w:t>2</w:t>
      </w:r>
      <w:r w:rsidRPr="00B33D0A">
        <w:rPr>
          <w:b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B33D0A" w:rsidRDefault="00522740" w:rsidP="00DF46CD">
      <w:pPr>
        <w:ind w:firstLine="708"/>
        <w:jc w:val="both"/>
        <w:rPr>
          <w:sz w:val="28"/>
          <w:szCs w:val="28"/>
        </w:rPr>
      </w:pPr>
      <w:r w:rsidRPr="00B33D0A">
        <w:rPr>
          <w:sz w:val="28"/>
          <w:szCs w:val="28"/>
        </w:rPr>
        <w:t xml:space="preserve">Расходы за счет </w:t>
      </w:r>
      <w:r w:rsidR="00F243B0" w:rsidRPr="00B33D0A">
        <w:rPr>
          <w:sz w:val="28"/>
          <w:szCs w:val="28"/>
        </w:rPr>
        <w:t>бюджетных</w:t>
      </w:r>
      <w:r w:rsidRPr="00B33D0A">
        <w:rPr>
          <w:sz w:val="28"/>
          <w:szCs w:val="28"/>
        </w:rPr>
        <w:t xml:space="preserve"> ассигнований резервного фонда </w:t>
      </w:r>
      <w:r w:rsidR="00F243B0" w:rsidRPr="00B33D0A">
        <w:rPr>
          <w:sz w:val="28"/>
          <w:szCs w:val="28"/>
        </w:rPr>
        <w:t>в 20</w:t>
      </w:r>
      <w:r w:rsidR="00842190" w:rsidRPr="00B33D0A">
        <w:rPr>
          <w:sz w:val="28"/>
          <w:szCs w:val="28"/>
        </w:rPr>
        <w:t>2</w:t>
      </w:r>
      <w:r w:rsidR="00216E89" w:rsidRPr="00B33D0A">
        <w:rPr>
          <w:sz w:val="28"/>
          <w:szCs w:val="28"/>
        </w:rPr>
        <w:t>2</w:t>
      </w:r>
      <w:r w:rsidR="00F243B0" w:rsidRPr="00B33D0A">
        <w:rPr>
          <w:sz w:val="28"/>
          <w:szCs w:val="28"/>
        </w:rPr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B33D0A" w:rsidRDefault="0077637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Приложение 6</w:t>
      </w:r>
    </w:p>
    <w:p w14:paraId="78A3150D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267C773B" w:rsidR="00BC60E2" w:rsidRPr="00B33D0A" w:rsidRDefault="00CD266B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Батецкого сельского поселения за 20</w:t>
      </w:r>
      <w:r w:rsidR="00842190" w:rsidRPr="00B33D0A">
        <w:rPr>
          <w:sz w:val="26"/>
          <w:szCs w:val="26"/>
        </w:rPr>
        <w:t>2</w:t>
      </w:r>
      <w:r w:rsidR="00216E89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3A2D29D7" w14:textId="3935C34C" w:rsidR="0082646D" w:rsidRPr="00B33D0A" w:rsidRDefault="00BC60E2" w:rsidP="00B33D0A">
      <w:pPr>
        <w:jc w:val="center"/>
        <w:rPr>
          <w:b/>
          <w:sz w:val="26"/>
          <w:szCs w:val="26"/>
        </w:rPr>
      </w:pPr>
      <w:r w:rsidRPr="00B33D0A">
        <w:rPr>
          <w:b/>
          <w:sz w:val="26"/>
          <w:szCs w:val="26"/>
        </w:rPr>
        <w:t>ИСПОЛЬЗОВАНИЕ СРЕДСТВ ДОРОЖНОГО ФОНДА</w:t>
      </w:r>
      <w:r w:rsidR="000C0322" w:rsidRPr="00B33D0A">
        <w:rPr>
          <w:b/>
          <w:sz w:val="26"/>
          <w:szCs w:val="26"/>
        </w:rPr>
        <w:t xml:space="preserve"> БАТЕЦКОГО СЕЛЬСКОГО </w:t>
      </w:r>
      <w:r w:rsidR="00776376" w:rsidRPr="00B33D0A">
        <w:rPr>
          <w:b/>
          <w:sz w:val="26"/>
          <w:szCs w:val="26"/>
        </w:rPr>
        <w:t>ПОСЕЛЕНИЯ ЗА</w:t>
      </w:r>
      <w:r w:rsidR="009213D6" w:rsidRPr="00B33D0A">
        <w:rPr>
          <w:b/>
          <w:sz w:val="26"/>
          <w:szCs w:val="26"/>
        </w:rPr>
        <w:t xml:space="preserve"> 20</w:t>
      </w:r>
      <w:r w:rsidR="00842190" w:rsidRPr="00B33D0A">
        <w:rPr>
          <w:b/>
          <w:sz w:val="26"/>
          <w:szCs w:val="26"/>
        </w:rPr>
        <w:t>2</w:t>
      </w:r>
      <w:r w:rsidR="00216E89" w:rsidRPr="00B33D0A">
        <w:rPr>
          <w:b/>
          <w:sz w:val="26"/>
          <w:szCs w:val="26"/>
        </w:rPr>
        <w:t>2</w:t>
      </w:r>
      <w:r w:rsidRPr="00B33D0A">
        <w:rPr>
          <w:b/>
          <w:sz w:val="26"/>
          <w:szCs w:val="26"/>
        </w:rPr>
        <w:t xml:space="preserve"> ГОД</w:t>
      </w:r>
    </w:p>
    <w:p w14:paraId="71AB02B5" w14:textId="77777777" w:rsidR="00BE5B16" w:rsidRPr="00B33D0A" w:rsidRDefault="009863E8" w:rsidP="009863E8">
      <w:pPr>
        <w:jc w:val="right"/>
      </w:pPr>
      <w:r w:rsidRPr="00B33D0A"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B33D0A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B33D0A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Остаток</w:t>
            </w:r>
            <w:r w:rsidR="009863E8" w:rsidRPr="00B33D0A">
              <w:rPr>
                <w:rFonts w:ascii="Times New Roman CYR" w:hAnsi="Times New Roman CYR" w:cs="Times New Roman CYR"/>
                <w:b/>
              </w:rPr>
              <w:t xml:space="preserve"> средств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на</w:t>
            </w:r>
            <w:r w:rsidR="009213D6" w:rsidRPr="00B33D0A">
              <w:rPr>
                <w:rFonts w:ascii="Times New Roman CYR" w:hAnsi="Times New Roman CYR" w:cs="Times New Roman CYR"/>
                <w:b/>
              </w:rPr>
              <w:t xml:space="preserve"> 01.01.20</w:t>
            </w:r>
            <w:r w:rsidR="00842190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9863E8" w:rsidRPr="00B33D0A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Кассовый расход </w:t>
            </w:r>
            <w:r w:rsidR="00776376" w:rsidRPr="00B33D0A">
              <w:rPr>
                <w:rFonts w:ascii="Times New Roman CYR" w:hAnsi="Times New Roman CYR" w:cs="Times New Roman CYR"/>
                <w:b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B33D0A" w:rsidRDefault="00E323DC" w:rsidP="00B33D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>Остаток</w:t>
            </w:r>
            <w:r w:rsidR="00E77C43"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776376" w:rsidRPr="00B33D0A">
              <w:rPr>
                <w:rFonts w:ascii="Times New Roman CYR" w:hAnsi="Times New Roman CYR" w:cs="Times New Roman CYR"/>
                <w:b/>
              </w:rPr>
              <w:t>средства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213D6" w:rsidRPr="00B33D0A">
              <w:rPr>
                <w:rFonts w:ascii="Times New Roman CYR" w:hAnsi="Times New Roman CYR" w:cs="Times New Roman CYR"/>
                <w:b/>
              </w:rPr>
              <w:t>01.01.20</w:t>
            </w:r>
            <w:r w:rsidR="00984D45" w:rsidRPr="00B33D0A">
              <w:rPr>
                <w:rFonts w:ascii="Times New Roman CYR" w:hAnsi="Times New Roman CYR" w:cs="Times New Roman CYR"/>
                <w:b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  <w:b/>
              </w:rPr>
              <w:t>3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года</w:t>
            </w:r>
          </w:p>
        </w:tc>
      </w:tr>
      <w:tr w:rsidR="00E323DC" w:rsidRPr="00B33D0A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Поступило за год </w:t>
            </w:r>
            <w:r w:rsidR="009B4862" w:rsidRPr="00B33D0A">
              <w:rPr>
                <w:rFonts w:ascii="Times New Roman CYR" w:hAnsi="Times New Roman CYR" w:cs="Times New Roman CYR"/>
                <w:b/>
              </w:rPr>
              <w:t>(</w:t>
            </w:r>
            <w:r w:rsidRPr="00B33D0A">
              <w:rPr>
                <w:rFonts w:ascii="Times New Roman CYR" w:hAnsi="Times New Roman CYR" w:cs="Times New Roman CYR"/>
                <w:b/>
              </w:rPr>
              <w:t>акцизов</w:t>
            </w:r>
            <w:r w:rsidR="009B4862" w:rsidRPr="00B33D0A">
              <w:rPr>
                <w:rFonts w:ascii="Times New Roman CYR" w:hAnsi="Times New Roman CYR" w:cs="Times New Roman CYR"/>
                <w:b/>
              </w:rPr>
              <w:t>, пени, штрафы)</w:t>
            </w:r>
            <w:r w:rsidRPr="00B33D0A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Поступило за год субсидии </w:t>
            </w:r>
          </w:p>
          <w:p w14:paraId="2DFAAC7B" w14:textId="77777777" w:rsidR="005544FA" w:rsidRPr="00B33D0A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B33D0A">
              <w:rPr>
                <w:rFonts w:ascii="Times New Roman CYR" w:hAnsi="Times New Roman CYR" w:cs="Times New Roman CYR"/>
                <w:b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B33D0A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323DC" w:rsidRPr="00B33D0A" w14:paraId="45AE3246" w14:textId="77777777" w:rsidTr="009B4862">
        <w:tc>
          <w:tcPr>
            <w:tcW w:w="1384" w:type="dxa"/>
          </w:tcPr>
          <w:p w14:paraId="29F3E571" w14:textId="2FD1D5BC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B33D0A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2</w:t>
            </w:r>
            <w:r w:rsidR="00216E89" w:rsidRPr="00B33D0A">
              <w:rPr>
                <w:rFonts w:ascii="Times New Roman CYR" w:hAnsi="Times New Roman CYR" w:cs="Times New Roman CYR"/>
              </w:rPr>
              <w:t> 970</w:t>
            </w:r>
            <w:r w:rsidR="009B4862" w:rsidRPr="00B33D0A">
              <w:rPr>
                <w:rFonts w:ascii="Times New Roman CYR" w:hAnsi="Times New Roman CYR" w:cs="Times New Roman CYR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12 889</w:t>
            </w:r>
            <w:r w:rsidR="009B4862" w:rsidRPr="00B33D0A">
              <w:rPr>
                <w:rFonts w:ascii="Times New Roman CYR" w:hAnsi="Times New Roman CYR" w:cs="Times New Roman CYR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B33D0A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</w:t>
            </w:r>
            <w:r w:rsidR="00216E89" w:rsidRPr="00B33D0A">
              <w:rPr>
                <w:rFonts w:ascii="Times New Roman CYR" w:hAnsi="Times New Roman CYR" w:cs="Times New Roman CYR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B33D0A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3D0A">
              <w:rPr>
                <w:rFonts w:ascii="Times New Roman CYR" w:hAnsi="Times New Roman CYR" w:cs="Times New Roman CYR"/>
              </w:rPr>
              <w:t>1</w:t>
            </w:r>
            <w:r w:rsidR="009B4862" w:rsidRPr="00B33D0A">
              <w:rPr>
                <w:rFonts w:ascii="Times New Roman CYR" w:hAnsi="Times New Roman CYR" w:cs="Times New Roman CYR"/>
              </w:rPr>
              <w:t> </w:t>
            </w:r>
            <w:r w:rsidRPr="00B33D0A">
              <w:rPr>
                <w:rFonts w:ascii="Times New Roman CYR" w:hAnsi="Times New Roman CYR" w:cs="Times New Roman CYR"/>
              </w:rPr>
              <w:t>72</w:t>
            </w:r>
            <w:r w:rsidR="009B4862" w:rsidRPr="00B33D0A">
              <w:rPr>
                <w:rFonts w:ascii="Times New Roman CYR" w:hAnsi="Times New Roman CYR" w:cs="Times New Roman CYR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7"/>
        <w:gridCol w:w="1416"/>
        <w:gridCol w:w="2267"/>
      </w:tblGrid>
      <w:tr w:rsidR="00D362F4" w:rsidRPr="00B33D0A" w14:paraId="2AF2AF06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Код целевой статьи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</w:rPr>
            </w:pPr>
            <w:r w:rsidRPr="00B33D0A">
              <w:rPr>
                <w:b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</w:rPr>
            </w:pPr>
            <w:r w:rsidRPr="00B33D0A">
              <w:rPr>
                <w:b/>
              </w:rPr>
              <w:t>Причины отклонений</w:t>
            </w:r>
          </w:p>
        </w:tc>
      </w:tr>
      <w:tr w:rsidR="00D362F4" w:rsidRPr="00B33D0A" w14:paraId="0E75893A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 xml:space="preserve"> </w:t>
            </w:r>
            <w:r w:rsidRPr="00B33D0A"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D560EF9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2</w:t>
            </w:r>
            <w:r w:rsidR="004E6EDC" w:rsidRPr="00B33D0A"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4E6EDC" w:rsidRPr="00B33D0A"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390EAA81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1D7FBF9E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Pr="00B33D0A" w:rsidRDefault="004E6ED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80</w:t>
            </w:r>
            <w:r w:rsidR="00D362F4" w:rsidRPr="00B33D0A">
              <w:rPr>
                <w:color w:val="00000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Pr="00B33D0A" w:rsidRDefault="004E6ED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71000</w:t>
            </w:r>
            <w:r w:rsidR="00D362F4" w:rsidRPr="00B33D0A">
              <w:rPr>
                <w:color w:val="00000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B611B" w:rsidRPr="00B33D0A" w14:paraId="4107B18D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10E" w14:textId="1425F7E8" w:rsidR="005B611B" w:rsidRPr="00B33D0A" w:rsidRDefault="004E58E8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 xml:space="preserve">Безопасность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C7B" w14:textId="37390E22" w:rsidR="005B611B" w:rsidRPr="00B33D0A" w:rsidRDefault="004E58E8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t>0300029050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5F1" w14:textId="5A7FF253" w:rsidR="005B611B" w:rsidRPr="00B33D0A" w:rsidRDefault="005B611B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8F23" w14:textId="1B26F6F0" w:rsidR="005B611B" w:rsidRPr="00B33D0A" w:rsidRDefault="005B611B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36860,00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CEA5D" w14:textId="6F2FD414" w:rsidR="005B611B" w:rsidRPr="00B33D0A" w:rsidRDefault="005B611B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1AC7532C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Pr="00B33D0A" w:rsidRDefault="00D362F4" w:rsidP="00B33D0A">
            <w:pPr>
              <w:spacing w:line="240" w:lineRule="exact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349CDF63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29010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</w:t>
            </w:r>
            <w:r w:rsidR="0099267C" w:rsidRPr="00B33D0A">
              <w:rPr>
                <w:color w:val="000000"/>
              </w:rPr>
              <w:t>4000</w:t>
            </w:r>
            <w:r w:rsidRPr="00B33D0A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40B30384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 xml:space="preserve">Ремонт и </w:t>
            </w:r>
            <w:r w:rsidR="00AB5CF7" w:rsidRPr="00B33D0A">
              <w:rPr>
                <w:color w:val="000000"/>
              </w:rPr>
              <w:t>содержание автомобильных</w:t>
            </w:r>
            <w:r w:rsidRPr="00B33D0A">
              <w:rPr>
                <w:color w:val="00000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39BB61B0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71520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</w:t>
            </w:r>
            <w:r w:rsidR="0099267C" w:rsidRPr="00B33D0A">
              <w:rPr>
                <w:color w:val="000000"/>
              </w:rPr>
              <w:t>976000</w:t>
            </w:r>
            <w:r w:rsidRPr="00B33D0A">
              <w:rPr>
                <w:color w:val="00000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3</w:t>
            </w:r>
            <w:r w:rsidR="0099267C" w:rsidRPr="00B33D0A">
              <w:rPr>
                <w:color w:val="00000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33D1A33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65ECECE1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lang w:val="en-US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  <w:lang w:val="en-US"/>
              </w:rPr>
              <w:t>S1520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</w:t>
            </w:r>
            <w:r w:rsidR="0099267C" w:rsidRPr="00B33D0A">
              <w:rPr>
                <w:color w:val="00000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12A6847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07CFC4C8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</w:rPr>
              <w:t>71540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Pr="00B33D0A" w:rsidRDefault="0099267C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75622DD3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EAAD9A5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</w:rPr>
            </w:pPr>
            <w:r w:rsidRPr="00B33D0A">
              <w:rPr>
                <w:color w:val="000000"/>
              </w:rPr>
              <w:t>030</w:t>
            </w:r>
            <w:r w:rsidR="004E58E8" w:rsidRPr="00B33D0A">
              <w:rPr>
                <w:color w:val="000000"/>
              </w:rPr>
              <w:t>00</w:t>
            </w:r>
            <w:r w:rsidRPr="00B33D0A">
              <w:rPr>
                <w:color w:val="000000"/>
                <w:lang w:val="en-US"/>
              </w:rPr>
              <w:t>S15</w:t>
            </w:r>
            <w:r w:rsidRPr="00B33D0A">
              <w:rPr>
                <w:color w:val="000000"/>
              </w:rPr>
              <w:t>4</w:t>
            </w:r>
            <w:r w:rsidRPr="00B33D0A">
              <w:rPr>
                <w:color w:val="000000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Pr="00B33D0A" w:rsidRDefault="00D362F4" w:rsidP="00B33D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B33D0A">
              <w:rPr>
                <w:color w:val="000000"/>
              </w:rPr>
              <w:t>6</w:t>
            </w:r>
            <w:r w:rsidR="0099267C" w:rsidRPr="00B33D0A">
              <w:rPr>
                <w:color w:val="00000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</w:pPr>
            <w:r w:rsidRPr="00B33D0A"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:rsidRPr="00B33D0A" w14:paraId="442A0D3E" w14:textId="77777777" w:rsidTr="00B33D0A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</w:rPr>
            </w:pPr>
            <w:r w:rsidRPr="00B33D0A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</w:pPr>
            <w:r w:rsidRPr="00B33D0A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99267C" w:rsidRPr="00B33D0A"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right"/>
            </w:pPr>
            <w:r w:rsidRPr="00B33D0A">
              <w:t>1</w:t>
            </w:r>
            <w:r w:rsidR="0099267C" w:rsidRPr="00B33D0A"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Pr="00B33D0A" w:rsidRDefault="00D362F4" w:rsidP="00B33D0A">
            <w:pPr>
              <w:tabs>
                <w:tab w:val="center" w:pos="10632"/>
              </w:tabs>
              <w:spacing w:line="240" w:lineRule="exact"/>
              <w:ind w:right="-30"/>
              <w:jc w:val="center"/>
            </w:pPr>
            <w:r w:rsidRPr="00B33D0A">
              <w:t>х</w:t>
            </w:r>
          </w:p>
        </w:tc>
      </w:tr>
    </w:tbl>
    <w:p w14:paraId="4BD692A8" w14:textId="77777777" w:rsidR="00220621" w:rsidRDefault="00220621" w:rsidP="00BA2ED8"/>
    <w:p w14:paraId="08C8FA32" w14:textId="77777777" w:rsidR="00B33D0A" w:rsidRDefault="00B33D0A" w:rsidP="00BA2ED8"/>
    <w:p w14:paraId="2132F794" w14:textId="77777777" w:rsidR="00B33D0A" w:rsidRDefault="00B33D0A" w:rsidP="00BA2ED8"/>
    <w:p w14:paraId="3B50B112" w14:textId="77777777" w:rsidR="00B33D0A" w:rsidRDefault="00B33D0A" w:rsidP="00BA2ED8"/>
    <w:p w14:paraId="21A5E43F" w14:textId="77777777" w:rsidR="00B33D0A" w:rsidRDefault="00B33D0A" w:rsidP="00BA2ED8"/>
    <w:p w14:paraId="7431FD28" w14:textId="77777777" w:rsidR="00B33D0A" w:rsidRDefault="00B33D0A" w:rsidP="00BA2ED8"/>
    <w:p w14:paraId="3CC9D12E" w14:textId="77777777" w:rsidR="00B33D0A" w:rsidRDefault="00B33D0A" w:rsidP="00BA2ED8"/>
    <w:p w14:paraId="256AB00C" w14:textId="77777777" w:rsidR="00B33D0A" w:rsidRDefault="00B33D0A" w:rsidP="00BA2ED8"/>
    <w:p w14:paraId="08F08A23" w14:textId="77777777" w:rsidR="00B33D0A" w:rsidRDefault="00B33D0A" w:rsidP="00BA2ED8"/>
    <w:p w14:paraId="50763DC0" w14:textId="003C279F" w:rsidR="007E4F78" w:rsidRPr="00B33D0A" w:rsidRDefault="00776376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Приложение 7</w:t>
      </w:r>
    </w:p>
    <w:p w14:paraId="632BD3E7" w14:textId="77777777" w:rsidR="007E4F78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366F96D1" w:rsidR="00E125AB" w:rsidRPr="00B33D0A" w:rsidRDefault="007E4F78" w:rsidP="00B33D0A">
      <w:pPr>
        <w:spacing w:line="240" w:lineRule="exact"/>
        <w:jc w:val="right"/>
        <w:rPr>
          <w:sz w:val="26"/>
          <w:szCs w:val="26"/>
        </w:rPr>
      </w:pPr>
      <w:r w:rsidRPr="00B33D0A">
        <w:rPr>
          <w:sz w:val="26"/>
          <w:szCs w:val="26"/>
        </w:rPr>
        <w:t>Батец</w:t>
      </w:r>
      <w:r w:rsidR="004F5679" w:rsidRPr="00B33D0A">
        <w:rPr>
          <w:sz w:val="26"/>
          <w:szCs w:val="26"/>
        </w:rPr>
        <w:t>кого сельского поселения за 20</w:t>
      </w:r>
      <w:r w:rsidR="00842190" w:rsidRPr="00B33D0A">
        <w:rPr>
          <w:sz w:val="26"/>
          <w:szCs w:val="26"/>
        </w:rPr>
        <w:t>2</w:t>
      </w:r>
      <w:r w:rsidR="00EC5F6A" w:rsidRPr="00B33D0A">
        <w:rPr>
          <w:sz w:val="26"/>
          <w:szCs w:val="26"/>
        </w:rPr>
        <w:t>2</w:t>
      </w:r>
      <w:r w:rsidRPr="00B33D0A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56C98396" w14:textId="77777777" w:rsidR="00B33D0A" w:rsidRDefault="007E4F78" w:rsidP="00B33D0A">
      <w:pPr>
        <w:spacing w:line="240" w:lineRule="exact"/>
        <w:jc w:val="center"/>
        <w:rPr>
          <w:b/>
          <w:sz w:val="28"/>
          <w:szCs w:val="28"/>
        </w:rPr>
      </w:pPr>
      <w:r w:rsidRPr="00B33D0A">
        <w:rPr>
          <w:b/>
          <w:sz w:val="28"/>
          <w:szCs w:val="28"/>
        </w:rPr>
        <w:t xml:space="preserve">Сведения о численности лиц, замещающих муниципальные должности и </w:t>
      </w:r>
      <w:r w:rsidR="002D233E" w:rsidRPr="00B33D0A">
        <w:rPr>
          <w:b/>
          <w:sz w:val="28"/>
          <w:szCs w:val="28"/>
        </w:rPr>
        <w:t>должности</w:t>
      </w:r>
      <w:r w:rsidRPr="00B33D0A">
        <w:rPr>
          <w:b/>
          <w:sz w:val="28"/>
          <w:szCs w:val="28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B33D0A">
        <w:rPr>
          <w:b/>
          <w:sz w:val="28"/>
          <w:szCs w:val="28"/>
        </w:rPr>
        <w:t>а их денежное содержание за 20</w:t>
      </w:r>
      <w:r w:rsidR="00842190" w:rsidRPr="00B33D0A">
        <w:rPr>
          <w:b/>
          <w:sz w:val="28"/>
          <w:szCs w:val="28"/>
        </w:rPr>
        <w:t>2</w:t>
      </w:r>
      <w:r w:rsidR="00EC5F6A" w:rsidRPr="00B33D0A">
        <w:rPr>
          <w:b/>
          <w:sz w:val="28"/>
          <w:szCs w:val="28"/>
        </w:rPr>
        <w:t>2</w:t>
      </w:r>
      <w:r w:rsidRPr="00B33D0A">
        <w:rPr>
          <w:b/>
          <w:sz w:val="28"/>
          <w:szCs w:val="28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B33D0A">
        <w:rPr>
          <w:b/>
          <w:sz w:val="28"/>
          <w:szCs w:val="28"/>
        </w:rPr>
        <w:t>жное содержание</w:t>
      </w:r>
      <w:r w:rsidR="00FA100D" w:rsidRPr="00B33D0A">
        <w:rPr>
          <w:b/>
          <w:sz w:val="28"/>
          <w:szCs w:val="28"/>
        </w:rPr>
        <w:t xml:space="preserve"> </w:t>
      </w:r>
    </w:p>
    <w:p w14:paraId="2406DBB2" w14:textId="0BC9F23A" w:rsidR="007E4F78" w:rsidRPr="00B33D0A" w:rsidRDefault="00FA100D" w:rsidP="00B33D0A">
      <w:pPr>
        <w:spacing w:line="240" w:lineRule="exact"/>
        <w:jc w:val="center"/>
        <w:rPr>
          <w:b/>
          <w:sz w:val="28"/>
          <w:szCs w:val="28"/>
        </w:rPr>
      </w:pPr>
      <w:r w:rsidRPr="00B33D0A">
        <w:rPr>
          <w:b/>
          <w:sz w:val="28"/>
          <w:szCs w:val="28"/>
        </w:rPr>
        <w:t>за 20</w:t>
      </w:r>
      <w:r w:rsidR="00842190" w:rsidRPr="00B33D0A">
        <w:rPr>
          <w:b/>
          <w:sz w:val="28"/>
          <w:szCs w:val="28"/>
        </w:rPr>
        <w:t>2</w:t>
      </w:r>
      <w:r w:rsidR="00EC5F6A" w:rsidRPr="00B33D0A">
        <w:rPr>
          <w:b/>
          <w:sz w:val="28"/>
          <w:szCs w:val="28"/>
        </w:rPr>
        <w:t>2</w:t>
      </w:r>
      <w:r w:rsidR="007E4F78" w:rsidRPr="00B33D0A">
        <w:rPr>
          <w:b/>
          <w:sz w:val="28"/>
          <w:szCs w:val="28"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D91A08F" w:rsidR="00A000A4" w:rsidRPr="00B33D0A" w:rsidRDefault="00A000A4" w:rsidP="00DF46CD">
      <w:pPr>
        <w:ind w:firstLine="539"/>
        <w:jc w:val="both"/>
        <w:rPr>
          <w:sz w:val="28"/>
          <w:szCs w:val="28"/>
        </w:rPr>
      </w:pPr>
      <w:r w:rsidRPr="00B33D0A">
        <w:rPr>
          <w:sz w:val="28"/>
          <w:szCs w:val="28"/>
        </w:rPr>
        <w:t>В</w:t>
      </w:r>
      <w:r w:rsidR="00FA100D" w:rsidRPr="00B33D0A">
        <w:rPr>
          <w:sz w:val="28"/>
          <w:szCs w:val="28"/>
        </w:rPr>
        <w:t xml:space="preserve"> </w:t>
      </w:r>
      <w:r w:rsidR="002D233E" w:rsidRPr="00B33D0A">
        <w:rPr>
          <w:sz w:val="28"/>
          <w:szCs w:val="28"/>
        </w:rPr>
        <w:t xml:space="preserve">соответствии с </w:t>
      </w:r>
      <w:r w:rsidRPr="00B33D0A">
        <w:rPr>
          <w:sz w:val="28"/>
          <w:szCs w:val="28"/>
        </w:rPr>
        <w:t>абзацем третьим части 2 статьи 34</w:t>
      </w:r>
      <w:r w:rsidR="00B33D0A">
        <w:rPr>
          <w:sz w:val="28"/>
          <w:szCs w:val="28"/>
        </w:rPr>
        <w:t xml:space="preserve"> </w:t>
      </w:r>
      <w:r w:rsidRPr="00B33D0A">
        <w:rPr>
          <w:color w:val="000000"/>
          <w:sz w:val="28"/>
          <w:szCs w:val="28"/>
        </w:rPr>
        <w:t>Фе</w:t>
      </w:r>
      <w:r w:rsidR="00B33D0A">
        <w:rPr>
          <w:color w:val="000000"/>
          <w:sz w:val="28"/>
          <w:szCs w:val="28"/>
        </w:rPr>
        <w:t>дерального закона от 06.10.2003</w:t>
      </w:r>
      <w:r w:rsidR="00DF46CD" w:rsidRPr="00B33D0A">
        <w:rPr>
          <w:color w:val="000000"/>
          <w:sz w:val="28"/>
          <w:szCs w:val="28"/>
        </w:rPr>
        <w:t xml:space="preserve"> </w:t>
      </w:r>
      <w:r w:rsidRPr="00B33D0A">
        <w:rPr>
          <w:color w:val="000000"/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 w:rsidR="00B33D0A">
        <w:rPr>
          <w:color w:val="000000"/>
          <w:sz w:val="28"/>
          <w:szCs w:val="28"/>
        </w:rPr>
        <w:t>,</w:t>
      </w:r>
      <w:r w:rsidR="005F31F6" w:rsidRPr="00B33D0A">
        <w:rPr>
          <w:color w:val="000000"/>
          <w:sz w:val="28"/>
          <w:szCs w:val="28"/>
        </w:rPr>
        <w:t xml:space="preserve"> </w:t>
      </w:r>
      <w:r w:rsidRPr="00B33D0A">
        <w:rPr>
          <w:sz w:val="28"/>
          <w:szCs w:val="28"/>
        </w:rPr>
        <w:t>у</w:t>
      </w:r>
      <w:r w:rsidR="002D233E" w:rsidRPr="00B33D0A">
        <w:rPr>
          <w:sz w:val="28"/>
          <w:szCs w:val="28"/>
        </w:rPr>
        <w:t xml:space="preserve">ставами муниципального района и </w:t>
      </w:r>
      <w:r w:rsidRPr="00B33D0A">
        <w:rPr>
          <w:sz w:val="28"/>
          <w:szCs w:val="28"/>
        </w:rPr>
        <w:t>Батецкого сельского поселения</w:t>
      </w:r>
      <w:r w:rsidR="002D233E" w:rsidRPr="00B33D0A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B33D0A">
        <w:rPr>
          <w:sz w:val="28"/>
          <w:szCs w:val="28"/>
        </w:rPr>
        <w:t>Батецкого сельского</w:t>
      </w:r>
      <w:r w:rsidR="002D233E" w:rsidRPr="00B33D0A">
        <w:rPr>
          <w:sz w:val="28"/>
          <w:szCs w:val="28"/>
        </w:rPr>
        <w:t xml:space="preserve"> поселения. </w:t>
      </w:r>
      <w:r w:rsidRPr="00B33D0A">
        <w:rPr>
          <w:sz w:val="28"/>
          <w:szCs w:val="28"/>
        </w:rPr>
        <w:t xml:space="preserve">Поэтому в Батецком сельском поселении </w:t>
      </w:r>
      <w:r w:rsidR="002D233E" w:rsidRPr="00B33D0A">
        <w:rPr>
          <w:sz w:val="28"/>
          <w:szCs w:val="28"/>
        </w:rPr>
        <w:t>местная администрация не образ</w:t>
      </w:r>
      <w:r w:rsidRPr="00B33D0A">
        <w:rPr>
          <w:sz w:val="28"/>
          <w:szCs w:val="28"/>
        </w:rPr>
        <w:t>ована и</w:t>
      </w:r>
      <w:r w:rsidR="00FA100D" w:rsidRPr="00B33D0A">
        <w:rPr>
          <w:sz w:val="28"/>
          <w:szCs w:val="28"/>
        </w:rPr>
        <w:t xml:space="preserve"> </w:t>
      </w:r>
      <w:r w:rsidRPr="00B33D0A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</w:t>
      </w:r>
      <w:r w:rsidR="00B33D0A">
        <w:rPr>
          <w:sz w:val="28"/>
          <w:szCs w:val="28"/>
        </w:rPr>
        <w:t>,</w:t>
      </w:r>
      <w:r w:rsidRPr="00B33D0A">
        <w:rPr>
          <w:sz w:val="28"/>
          <w:szCs w:val="28"/>
        </w:rPr>
        <w:t xml:space="preserve">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E87E6F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2237">
    <w:abstractNumId w:val="10"/>
  </w:num>
  <w:num w:numId="2" w16cid:durableId="1816801527">
    <w:abstractNumId w:val="15"/>
  </w:num>
  <w:num w:numId="3" w16cid:durableId="442769787">
    <w:abstractNumId w:val="13"/>
  </w:num>
  <w:num w:numId="4" w16cid:durableId="1736468639">
    <w:abstractNumId w:val="1"/>
  </w:num>
  <w:num w:numId="5" w16cid:durableId="1990207231">
    <w:abstractNumId w:val="0"/>
  </w:num>
  <w:num w:numId="6" w16cid:durableId="1791706402">
    <w:abstractNumId w:val="2"/>
  </w:num>
  <w:num w:numId="7" w16cid:durableId="39940563">
    <w:abstractNumId w:val="3"/>
  </w:num>
  <w:num w:numId="8" w16cid:durableId="1347564054">
    <w:abstractNumId w:val="4"/>
  </w:num>
  <w:num w:numId="9" w16cid:durableId="1812282459">
    <w:abstractNumId w:val="5"/>
  </w:num>
  <w:num w:numId="10" w16cid:durableId="2121950693">
    <w:abstractNumId w:val="6"/>
  </w:num>
  <w:num w:numId="11" w16cid:durableId="1044907661">
    <w:abstractNumId w:val="11"/>
  </w:num>
  <w:num w:numId="12" w16cid:durableId="925922178">
    <w:abstractNumId w:val="12"/>
  </w:num>
  <w:num w:numId="13" w16cid:durableId="424351278">
    <w:abstractNumId w:val="9"/>
  </w:num>
  <w:num w:numId="14" w16cid:durableId="1524125054">
    <w:abstractNumId w:val="14"/>
  </w:num>
  <w:num w:numId="15" w16cid:durableId="205069461">
    <w:abstractNumId w:val="7"/>
  </w:num>
  <w:num w:numId="16" w16cid:durableId="1516794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082E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0881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2D9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3F3A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58E8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B611B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537C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049B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09FF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3D0A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3F22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A6378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87E6F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9EB5-0967-497C-93E5-23E26AC4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7548</Words>
  <Characters>43029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50477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Снежана</cp:lastModifiedBy>
  <cp:revision>2</cp:revision>
  <cp:lastPrinted>2023-04-13T11:29:00Z</cp:lastPrinted>
  <dcterms:created xsi:type="dcterms:W3CDTF">2023-05-30T21:30:00Z</dcterms:created>
  <dcterms:modified xsi:type="dcterms:W3CDTF">2023-05-30T21:30:00Z</dcterms:modified>
</cp:coreProperties>
</file>