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2B60" w14:textId="77777777" w:rsidR="00E87E6F" w:rsidRPr="00E87E6F" w:rsidRDefault="00E87E6F" w:rsidP="00E87E6F">
      <w:pPr>
        <w:keepNext/>
        <w:autoSpaceDE w:val="0"/>
        <w:autoSpaceDN w:val="0"/>
        <w:spacing w:after="60"/>
        <w:jc w:val="center"/>
        <w:outlineLvl w:val="3"/>
        <w:rPr>
          <w:bCs/>
          <w:noProof/>
          <w:sz w:val="28"/>
          <w:szCs w:val="28"/>
        </w:rPr>
      </w:pPr>
      <w:r w:rsidRPr="00E87E6F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3E2EF741" wp14:editId="2AD0578D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8B234" w14:textId="77777777" w:rsidR="00E87E6F" w:rsidRPr="00E87E6F" w:rsidRDefault="00E87E6F" w:rsidP="00E87E6F">
      <w:pPr>
        <w:keepNext/>
        <w:autoSpaceDE w:val="0"/>
        <w:autoSpaceDN w:val="0"/>
        <w:jc w:val="center"/>
        <w:outlineLvl w:val="3"/>
        <w:rPr>
          <w:b/>
          <w:bCs/>
          <w:sz w:val="28"/>
          <w:szCs w:val="28"/>
        </w:rPr>
      </w:pPr>
      <w:r w:rsidRPr="00E87E6F">
        <w:rPr>
          <w:b/>
          <w:bCs/>
          <w:sz w:val="28"/>
          <w:szCs w:val="28"/>
        </w:rPr>
        <w:t>Российская Федерация</w:t>
      </w:r>
    </w:p>
    <w:p w14:paraId="28D954CD" w14:textId="77777777" w:rsidR="00E87E6F" w:rsidRPr="00E87E6F" w:rsidRDefault="00E87E6F" w:rsidP="00E87E6F">
      <w:pPr>
        <w:keepNext/>
        <w:autoSpaceDE w:val="0"/>
        <w:autoSpaceDN w:val="0"/>
        <w:ind w:firstLine="709"/>
        <w:jc w:val="center"/>
        <w:outlineLvl w:val="3"/>
        <w:rPr>
          <w:b/>
          <w:bCs/>
          <w:sz w:val="26"/>
          <w:szCs w:val="26"/>
        </w:rPr>
      </w:pPr>
      <w:r w:rsidRPr="00E87E6F">
        <w:rPr>
          <w:b/>
          <w:bCs/>
          <w:sz w:val="28"/>
          <w:szCs w:val="28"/>
        </w:rPr>
        <w:t>Новгородская область</w:t>
      </w:r>
      <w:r w:rsidRPr="00E87E6F">
        <w:rPr>
          <w:b/>
          <w:bCs/>
          <w:sz w:val="26"/>
          <w:szCs w:val="26"/>
        </w:rPr>
        <w:t xml:space="preserve"> </w:t>
      </w:r>
      <w:r w:rsidRPr="00E87E6F">
        <w:rPr>
          <w:b/>
          <w:sz w:val="28"/>
          <w:szCs w:val="28"/>
        </w:rPr>
        <w:t>Батецкий муниципальный район</w:t>
      </w:r>
    </w:p>
    <w:p w14:paraId="34970322" w14:textId="77777777" w:rsidR="00E87E6F" w:rsidRPr="00E87E6F" w:rsidRDefault="00E87E6F" w:rsidP="00E87E6F">
      <w:pPr>
        <w:keepNext/>
        <w:autoSpaceDE w:val="0"/>
        <w:autoSpaceDN w:val="0"/>
        <w:ind w:firstLine="709"/>
        <w:jc w:val="center"/>
        <w:outlineLvl w:val="2"/>
        <w:rPr>
          <w:b/>
          <w:bCs/>
          <w:caps/>
          <w:sz w:val="28"/>
          <w:szCs w:val="28"/>
        </w:rPr>
      </w:pPr>
      <w:r w:rsidRPr="00E87E6F">
        <w:rPr>
          <w:b/>
          <w:bCs/>
          <w:sz w:val="28"/>
          <w:szCs w:val="28"/>
        </w:rPr>
        <w:t>СОВЕТ ДЕПУТАТОВ БАТЕЦКОГО СЕЛЬСКОГО ПОСЕЛЕНИЯ</w:t>
      </w:r>
    </w:p>
    <w:p w14:paraId="205FEDD8" w14:textId="77777777" w:rsidR="00E87E6F" w:rsidRPr="00E87E6F" w:rsidRDefault="00E87E6F" w:rsidP="00E87E6F">
      <w:pPr>
        <w:keepNext/>
        <w:autoSpaceDE w:val="0"/>
        <w:autoSpaceDN w:val="0"/>
        <w:spacing w:after="60"/>
        <w:jc w:val="center"/>
        <w:outlineLvl w:val="1"/>
        <w:rPr>
          <w:b/>
          <w:bCs/>
          <w:iCs/>
          <w:sz w:val="26"/>
          <w:szCs w:val="26"/>
        </w:rPr>
      </w:pPr>
    </w:p>
    <w:p w14:paraId="1B343DAE" w14:textId="77777777" w:rsidR="00E87E6F" w:rsidRPr="00E87E6F" w:rsidRDefault="00E87E6F" w:rsidP="00E87E6F">
      <w:pPr>
        <w:jc w:val="center"/>
        <w:rPr>
          <w:b/>
          <w:bCs/>
          <w:iCs/>
          <w:sz w:val="28"/>
          <w:szCs w:val="28"/>
        </w:rPr>
      </w:pPr>
      <w:r w:rsidRPr="00E87E6F">
        <w:rPr>
          <w:b/>
          <w:bCs/>
          <w:iCs/>
          <w:sz w:val="28"/>
          <w:szCs w:val="28"/>
        </w:rPr>
        <w:t>Р Е Ш Е Н И Е</w:t>
      </w:r>
    </w:p>
    <w:p w14:paraId="6451CABA" w14:textId="77777777" w:rsidR="00DF46CD" w:rsidRPr="00DF46CD" w:rsidRDefault="00DF46CD" w:rsidP="00DF46CD"/>
    <w:p w14:paraId="1DA34A2A" w14:textId="77777777" w:rsidR="00B33D0A" w:rsidRDefault="00DD4C27" w:rsidP="00B33D0A">
      <w:pPr>
        <w:pStyle w:val="ConsPlusTitle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86495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отчета об </w:t>
      </w:r>
      <w:r w:rsidRPr="00E86495">
        <w:rPr>
          <w:sz w:val="28"/>
          <w:szCs w:val="28"/>
        </w:rPr>
        <w:t xml:space="preserve">исполнении бюджета </w:t>
      </w:r>
    </w:p>
    <w:p w14:paraId="662E285B" w14:textId="1C6101B4" w:rsidR="00417B75" w:rsidRDefault="00DD4C27" w:rsidP="00B33D0A">
      <w:pPr>
        <w:pStyle w:val="ConsPlusTitle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Батецкого </w:t>
      </w:r>
      <w:r w:rsidR="009E1F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</w:t>
      </w:r>
      <w:r w:rsidRPr="00E86495">
        <w:rPr>
          <w:sz w:val="28"/>
          <w:szCs w:val="28"/>
        </w:rPr>
        <w:t>а 20</w:t>
      </w:r>
      <w:r w:rsidR="00F17962">
        <w:rPr>
          <w:sz w:val="28"/>
          <w:szCs w:val="28"/>
        </w:rPr>
        <w:t>2</w:t>
      </w:r>
      <w:r w:rsidR="009F48A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</w:t>
      </w:r>
    </w:p>
    <w:p w14:paraId="2FF7D8F1" w14:textId="77777777" w:rsidR="00402D95" w:rsidRDefault="00402D95" w:rsidP="00DD4C27">
      <w:pPr>
        <w:pStyle w:val="ConsPlusTitle"/>
        <w:jc w:val="center"/>
        <w:outlineLvl w:val="0"/>
        <w:rPr>
          <w:sz w:val="28"/>
          <w:szCs w:val="28"/>
        </w:rPr>
      </w:pPr>
    </w:p>
    <w:p w14:paraId="0261FA86" w14:textId="74C60A8E" w:rsidR="00402D95" w:rsidRPr="007B0E89" w:rsidRDefault="00402D95" w:rsidP="00402D95">
      <w:pPr>
        <w:jc w:val="center"/>
      </w:pPr>
      <w:r w:rsidRPr="007B0E89">
        <w:t xml:space="preserve">Принято Советом депутатов Батецкого сельского поселения </w:t>
      </w:r>
      <w:r w:rsidR="00E87E6F">
        <w:t xml:space="preserve">24 </w:t>
      </w:r>
      <w:r w:rsidR="00DA6378">
        <w:t xml:space="preserve"> мая </w:t>
      </w:r>
      <w:r w:rsidRPr="007B0E89">
        <w:t xml:space="preserve"> 20</w:t>
      </w:r>
      <w:r>
        <w:t>23</w:t>
      </w:r>
      <w:r w:rsidRPr="007B0E89">
        <w:t xml:space="preserve"> года</w:t>
      </w:r>
    </w:p>
    <w:p w14:paraId="13CF196E" w14:textId="77777777" w:rsidR="00DD4C27" w:rsidRDefault="00DD4C27" w:rsidP="007D5CED">
      <w:pPr>
        <w:jc w:val="center"/>
      </w:pPr>
    </w:p>
    <w:p w14:paraId="0B0F59CB" w14:textId="77777777" w:rsidR="00815B6E" w:rsidRDefault="00815B6E" w:rsidP="007D5CED">
      <w:pPr>
        <w:jc w:val="center"/>
      </w:pPr>
    </w:p>
    <w:p w14:paraId="66F48980" w14:textId="4BECA808" w:rsidR="00815B6E" w:rsidRDefault="00815B6E" w:rsidP="00E87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25.1 Бюджетного кодекса Российской Федерации,</w:t>
      </w:r>
      <w:r w:rsidR="00E71DA4">
        <w:rPr>
          <w:sz w:val="28"/>
          <w:szCs w:val="28"/>
        </w:rPr>
        <w:t xml:space="preserve"> статьей 52</w:t>
      </w:r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</w:t>
      </w:r>
      <w:r w:rsidR="00DF46CD">
        <w:rPr>
          <w:sz w:val="28"/>
          <w:szCs w:val="28"/>
        </w:rPr>
        <w:t>ления в Российской Федерации»</w:t>
      </w:r>
      <w:r w:rsidR="009E1FE3">
        <w:rPr>
          <w:sz w:val="28"/>
          <w:szCs w:val="28"/>
        </w:rPr>
        <w:t xml:space="preserve"> Совет </w:t>
      </w:r>
      <w:r w:rsidR="00776376">
        <w:rPr>
          <w:sz w:val="28"/>
          <w:szCs w:val="28"/>
        </w:rPr>
        <w:t>депутатов Батецкого</w:t>
      </w:r>
      <w:r w:rsidR="009E1FE3">
        <w:rPr>
          <w:sz w:val="28"/>
          <w:szCs w:val="28"/>
        </w:rPr>
        <w:t xml:space="preserve"> сельского поселения</w:t>
      </w:r>
    </w:p>
    <w:p w14:paraId="4E4BDBA6" w14:textId="77777777" w:rsidR="00815B6E" w:rsidRDefault="00815B6E" w:rsidP="00E87E6F">
      <w:pPr>
        <w:ind w:firstLine="709"/>
        <w:jc w:val="both"/>
        <w:rPr>
          <w:sz w:val="28"/>
          <w:szCs w:val="28"/>
        </w:rPr>
      </w:pPr>
      <w:r w:rsidRPr="00BA16C0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28448C66" w14:textId="77777777" w:rsidR="00DF46CD" w:rsidRPr="00DF46CD" w:rsidRDefault="00DF46CD" w:rsidP="00E87E6F">
      <w:pPr>
        <w:ind w:firstLine="709"/>
        <w:jc w:val="both"/>
        <w:rPr>
          <w:sz w:val="20"/>
          <w:szCs w:val="20"/>
        </w:rPr>
      </w:pPr>
    </w:p>
    <w:p w14:paraId="7364024C" w14:textId="7B3CD66A" w:rsidR="00417B75" w:rsidRPr="00E86495" w:rsidRDefault="00417B75" w:rsidP="00E87E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6495">
        <w:rPr>
          <w:sz w:val="28"/>
          <w:szCs w:val="28"/>
        </w:rPr>
        <w:t xml:space="preserve">Утвердить отчет об исполнении </w:t>
      </w:r>
      <w:r>
        <w:rPr>
          <w:sz w:val="28"/>
          <w:szCs w:val="28"/>
        </w:rPr>
        <w:t>бюджета</w:t>
      </w:r>
      <w:r w:rsidR="003032C8">
        <w:rPr>
          <w:sz w:val="28"/>
          <w:szCs w:val="28"/>
        </w:rPr>
        <w:t xml:space="preserve"> Батецкого</w:t>
      </w:r>
      <w:r w:rsidR="00E57C09">
        <w:rPr>
          <w:sz w:val="28"/>
          <w:szCs w:val="28"/>
        </w:rPr>
        <w:t xml:space="preserve"> </w:t>
      </w:r>
      <w:r w:rsidR="009E1FE3">
        <w:rPr>
          <w:sz w:val="28"/>
          <w:szCs w:val="28"/>
        </w:rPr>
        <w:t>сельского поселения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по доходам в сумме </w:t>
      </w:r>
      <w:r w:rsidR="00CC52C9">
        <w:rPr>
          <w:sz w:val="28"/>
          <w:szCs w:val="28"/>
        </w:rPr>
        <w:t>2</w:t>
      </w:r>
      <w:r w:rsidR="00E972BF">
        <w:rPr>
          <w:sz w:val="28"/>
          <w:szCs w:val="28"/>
        </w:rPr>
        <w:t>1 629 953,72</w:t>
      </w:r>
      <w:r w:rsidR="00E57C09">
        <w:rPr>
          <w:sz w:val="28"/>
          <w:szCs w:val="28"/>
        </w:rPr>
        <w:t xml:space="preserve"> рубля</w:t>
      </w:r>
      <w:r w:rsidR="00A04CC1">
        <w:rPr>
          <w:sz w:val="28"/>
          <w:szCs w:val="28"/>
        </w:rPr>
        <w:t>,</w:t>
      </w:r>
      <w:r w:rsidRPr="00E86495">
        <w:rPr>
          <w:sz w:val="28"/>
          <w:szCs w:val="28"/>
        </w:rPr>
        <w:t xml:space="preserve"> по расходам в сумме </w:t>
      </w:r>
      <w:r w:rsidR="00E972BF">
        <w:rPr>
          <w:sz w:val="28"/>
          <w:szCs w:val="28"/>
        </w:rPr>
        <w:t>20 263 025,19</w:t>
      </w:r>
      <w:r w:rsidR="00E57C09">
        <w:rPr>
          <w:sz w:val="28"/>
          <w:szCs w:val="28"/>
        </w:rPr>
        <w:t xml:space="preserve"> рублей</w:t>
      </w:r>
      <w:r w:rsidRPr="00E86495">
        <w:rPr>
          <w:sz w:val="28"/>
          <w:szCs w:val="28"/>
        </w:rPr>
        <w:t xml:space="preserve"> с </w:t>
      </w:r>
      <w:r w:rsidR="00776376" w:rsidRPr="00E86495">
        <w:rPr>
          <w:sz w:val="28"/>
          <w:szCs w:val="28"/>
        </w:rPr>
        <w:t>превышением доходов</w:t>
      </w:r>
      <w:r w:rsidR="00F17962">
        <w:rPr>
          <w:sz w:val="28"/>
          <w:szCs w:val="28"/>
        </w:rPr>
        <w:t xml:space="preserve"> над расходами</w:t>
      </w:r>
      <w:r w:rsidRPr="00E86495">
        <w:rPr>
          <w:sz w:val="28"/>
          <w:szCs w:val="28"/>
        </w:rPr>
        <w:t xml:space="preserve"> в сумме </w:t>
      </w:r>
      <w:r w:rsidR="007832EE">
        <w:rPr>
          <w:sz w:val="28"/>
          <w:szCs w:val="28"/>
        </w:rPr>
        <w:t xml:space="preserve">   </w:t>
      </w:r>
      <w:r w:rsidR="00DF46CD">
        <w:rPr>
          <w:sz w:val="28"/>
          <w:szCs w:val="28"/>
        </w:rPr>
        <w:t xml:space="preserve">                          </w:t>
      </w:r>
      <w:r w:rsidR="00AB5CF7">
        <w:rPr>
          <w:sz w:val="28"/>
          <w:szCs w:val="28"/>
        </w:rPr>
        <w:t>1 366</w:t>
      </w:r>
      <w:r w:rsidR="00E972BF">
        <w:rPr>
          <w:sz w:val="28"/>
          <w:szCs w:val="28"/>
        </w:rPr>
        <w:t> 928,53</w:t>
      </w:r>
      <w:r w:rsidR="00776376">
        <w:rPr>
          <w:sz w:val="28"/>
          <w:szCs w:val="28"/>
        </w:rPr>
        <w:t xml:space="preserve"> рубл</w:t>
      </w:r>
      <w:r w:rsidR="00E972BF">
        <w:rPr>
          <w:sz w:val="28"/>
          <w:szCs w:val="28"/>
        </w:rPr>
        <w:t>ей</w:t>
      </w:r>
      <w:r w:rsidRPr="00E86495">
        <w:rPr>
          <w:sz w:val="28"/>
          <w:szCs w:val="28"/>
        </w:rPr>
        <w:t xml:space="preserve"> и со следующими показателями:</w:t>
      </w:r>
    </w:p>
    <w:p w14:paraId="5EB90D07" w14:textId="622A48AF" w:rsidR="00417B75" w:rsidRPr="00E86495" w:rsidRDefault="00417B75" w:rsidP="00E87E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7" w:history="1">
        <w:r w:rsidRPr="00E70BF7">
          <w:rPr>
            <w:sz w:val="28"/>
            <w:szCs w:val="28"/>
          </w:rPr>
          <w:t>доходам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</w:t>
      </w:r>
      <w:r w:rsidR="00776376">
        <w:rPr>
          <w:sz w:val="28"/>
          <w:szCs w:val="28"/>
        </w:rPr>
        <w:t>поселения</w:t>
      </w:r>
      <w:r w:rsidRPr="00E86495">
        <w:rPr>
          <w:sz w:val="28"/>
          <w:szCs w:val="28"/>
        </w:rPr>
        <w:t xml:space="preserve"> кодам</w:t>
      </w:r>
      <w:r w:rsidR="00FD3770">
        <w:rPr>
          <w:sz w:val="28"/>
          <w:szCs w:val="28"/>
        </w:rPr>
        <w:t xml:space="preserve"> классификации дохода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согласно приложению 1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7C35A346" w14:textId="4904F176" w:rsidR="00417B75" w:rsidRPr="00E86495" w:rsidRDefault="00417B75" w:rsidP="00E87E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8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 </w:t>
      </w:r>
      <w:r w:rsidRPr="00E86495">
        <w:rPr>
          <w:sz w:val="28"/>
          <w:szCs w:val="28"/>
        </w:rPr>
        <w:t>по ведомственной структуре</w:t>
      </w:r>
      <w:r w:rsidR="00D36A48">
        <w:rPr>
          <w:sz w:val="28"/>
          <w:szCs w:val="28"/>
        </w:rPr>
        <w:t xml:space="preserve"> расходов</w:t>
      </w:r>
      <w:r w:rsidR="00211C88">
        <w:rPr>
          <w:sz w:val="28"/>
          <w:szCs w:val="28"/>
        </w:rPr>
        <w:t xml:space="preserve">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30C5BD8D" w14:textId="48CD2073" w:rsidR="00417B75" w:rsidRPr="00E86495" w:rsidRDefault="00417B75" w:rsidP="00E87E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9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разделам и подразделам</w:t>
      </w:r>
      <w:r w:rsidR="00FD3770">
        <w:rPr>
          <w:sz w:val="28"/>
          <w:szCs w:val="28"/>
        </w:rPr>
        <w:t xml:space="preserve"> классификации расходов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3</w:t>
      </w:r>
      <w:r w:rsidRPr="00E86495">
        <w:rPr>
          <w:sz w:val="28"/>
          <w:szCs w:val="28"/>
        </w:rPr>
        <w:t xml:space="preserve"> к настоящему</w:t>
      </w:r>
      <w:r w:rsidR="009E1FE3">
        <w:rPr>
          <w:sz w:val="28"/>
          <w:szCs w:val="28"/>
        </w:rPr>
        <w:t xml:space="preserve"> решению</w:t>
      </w:r>
      <w:r w:rsidRPr="00E86495">
        <w:rPr>
          <w:sz w:val="28"/>
          <w:szCs w:val="28"/>
        </w:rPr>
        <w:t>;</w:t>
      </w:r>
    </w:p>
    <w:p w14:paraId="2D058D49" w14:textId="66319C51" w:rsidR="00417B75" w:rsidRPr="00E86495" w:rsidRDefault="00417B75" w:rsidP="00E87E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10" w:history="1">
        <w:r w:rsidRPr="00760634">
          <w:rPr>
            <w:sz w:val="28"/>
            <w:szCs w:val="28"/>
          </w:rPr>
          <w:t>источникам</w:t>
        </w:r>
      </w:hyperlink>
      <w:r w:rsidRPr="00E86495">
        <w:rPr>
          <w:sz w:val="28"/>
          <w:szCs w:val="28"/>
        </w:rPr>
        <w:t xml:space="preserve"> внутреннего финансирования дефицита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кодам классификации ист</w:t>
      </w:r>
      <w:r w:rsidR="00FD3770">
        <w:rPr>
          <w:sz w:val="28"/>
          <w:szCs w:val="28"/>
        </w:rPr>
        <w:t>очников финансирования дефицита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4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4909F2CD" w14:textId="6EDD5BF3" w:rsidR="00417B75" w:rsidRDefault="00417B75" w:rsidP="00E87E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5E39">
        <w:rPr>
          <w:sz w:val="28"/>
          <w:szCs w:val="28"/>
        </w:rPr>
        <w:t xml:space="preserve">по использованию бюджетных ассигнований резервного фонда </w:t>
      </w:r>
      <w:r w:rsidR="00835E39">
        <w:rPr>
          <w:sz w:val="28"/>
          <w:szCs w:val="28"/>
        </w:rPr>
        <w:t>Батецкого сельского поселения</w:t>
      </w:r>
      <w:r w:rsidRPr="00835E39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835E39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5</w:t>
      </w:r>
      <w:r w:rsidRPr="00835E39">
        <w:rPr>
          <w:sz w:val="28"/>
          <w:szCs w:val="28"/>
        </w:rPr>
        <w:t xml:space="preserve"> к настоящему решению;</w:t>
      </w:r>
    </w:p>
    <w:p w14:paraId="1DB46EAD" w14:textId="2DE71F93" w:rsidR="00417B75" w:rsidRDefault="00417B75" w:rsidP="00E87E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236B4">
        <w:rPr>
          <w:sz w:val="28"/>
          <w:szCs w:val="28"/>
        </w:rPr>
        <w:t>использованию</w:t>
      </w:r>
      <w:r w:rsidR="007832EE">
        <w:rPr>
          <w:sz w:val="28"/>
          <w:szCs w:val="28"/>
        </w:rPr>
        <w:t xml:space="preserve"> средств дорожного фонда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="00F17962">
        <w:rPr>
          <w:sz w:val="28"/>
          <w:szCs w:val="28"/>
        </w:rPr>
        <w:t xml:space="preserve"> </w:t>
      </w:r>
      <w:r w:rsidR="00B236B4">
        <w:rPr>
          <w:sz w:val="28"/>
          <w:szCs w:val="28"/>
        </w:rPr>
        <w:t>год согласно приложению 6</w:t>
      </w:r>
      <w:r w:rsidR="00BA642A">
        <w:rPr>
          <w:sz w:val="28"/>
          <w:szCs w:val="28"/>
        </w:rPr>
        <w:t>;</w:t>
      </w:r>
    </w:p>
    <w:p w14:paraId="2E06B246" w14:textId="0BE71A45" w:rsidR="007E4F78" w:rsidRPr="00E86495" w:rsidRDefault="007E4F78" w:rsidP="00E87E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численности лиц, замещающих муниципальные должности и  муниципальных служащих, служащих органов местного самоуправления, и фактических затратах н</w:t>
      </w:r>
      <w:r w:rsidR="007832EE">
        <w:rPr>
          <w:sz w:val="28"/>
          <w:szCs w:val="28"/>
        </w:rPr>
        <w:t>а их денежное содержание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по численности работников муниципальных учреждений и фактических затратах на их </w:t>
      </w:r>
      <w:r w:rsidR="007832EE">
        <w:rPr>
          <w:sz w:val="28"/>
          <w:szCs w:val="28"/>
        </w:rPr>
        <w:t>денежное содержание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14:paraId="51F1EF96" w14:textId="77777777" w:rsidR="00417B75" w:rsidRDefault="00417B75" w:rsidP="00E87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Решение вступает в силу со дня, следующего за днём его официального опубликования.</w:t>
      </w:r>
    </w:p>
    <w:p w14:paraId="49812442" w14:textId="72BAAE50" w:rsidR="00EB00BE" w:rsidRPr="00EB00BE" w:rsidRDefault="00417B75" w:rsidP="00E87E6F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00BE" w:rsidRPr="00EB00BE">
        <w:rPr>
          <w:sz w:val="28"/>
          <w:szCs w:val="28"/>
        </w:rPr>
        <w:t xml:space="preserve">Опубликовать решение </w:t>
      </w:r>
      <w:r w:rsidR="00EB00BE">
        <w:rPr>
          <w:sz w:val="28"/>
          <w:szCs w:val="28"/>
        </w:rPr>
        <w:t xml:space="preserve">в </w:t>
      </w:r>
      <w:r w:rsidR="00EB00BE" w:rsidRPr="00EB00BE">
        <w:rPr>
          <w:sz w:val="28"/>
          <w:szCs w:val="28"/>
        </w:rPr>
        <w:t>муниципальной газете «</w:t>
      </w:r>
      <w:r w:rsidR="00776376" w:rsidRPr="00EB00BE">
        <w:rPr>
          <w:sz w:val="28"/>
          <w:szCs w:val="28"/>
        </w:rPr>
        <w:t>Батецкие вести</w:t>
      </w:r>
      <w:r w:rsidR="00EB00BE" w:rsidRPr="00EB00BE">
        <w:rPr>
          <w:sz w:val="28"/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23AE9865" w14:textId="77777777" w:rsidR="00637E43" w:rsidRDefault="00637E43" w:rsidP="00DD4C27">
      <w:pPr>
        <w:jc w:val="right"/>
        <w:rPr>
          <w:sz w:val="20"/>
          <w:szCs w:val="20"/>
        </w:rPr>
      </w:pPr>
    </w:p>
    <w:p w14:paraId="4E035155" w14:textId="77777777" w:rsidR="00402D95" w:rsidRDefault="00402D95" w:rsidP="00DD4C27">
      <w:pPr>
        <w:jc w:val="right"/>
        <w:rPr>
          <w:sz w:val="20"/>
          <w:szCs w:val="20"/>
        </w:rPr>
      </w:pPr>
    </w:p>
    <w:p w14:paraId="5810B3B1" w14:textId="77777777" w:rsidR="00E87E6F" w:rsidRPr="00E87E6F" w:rsidRDefault="00E87E6F" w:rsidP="00E87E6F">
      <w:pPr>
        <w:ind w:left="1134" w:hanging="1134"/>
        <w:jc w:val="both"/>
        <w:rPr>
          <w:b/>
          <w:sz w:val="28"/>
          <w:szCs w:val="28"/>
          <w:lang w:eastAsia="x-none"/>
        </w:rPr>
      </w:pPr>
      <w:r w:rsidRPr="00E87E6F">
        <w:rPr>
          <w:b/>
          <w:sz w:val="28"/>
          <w:szCs w:val="28"/>
          <w:lang w:eastAsia="x-none"/>
        </w:rPr>
        <w:t xml:space="preserve">Глава Батецкого </w:t>
      </w:r>
    </w:p>
    <w:p w14:paraId="13CA75D4" w14:textId="77777777" w:rsidR="00E87E6F" w:rsidRPr="00E87E6F" w:rsidRDefault="00E87E6F" w:rsidP="00E87E6F">
      <w:pPr>
        <w:ind w:left="1134" w:hanging="1134"/>
        <w:jc w:val="both"/>
        <w:rPr>
          <w:b/>
          <w:sz w:val="28"/>
          <w:szCs w:val="28"/>
          <w:lang w:eastAsia="x-none"/>
        </w:rPr>
      </w:pPr>
      <w:r w:rsidRPr="00E87E6F">
        <w:rPr>
          <w:b/>
          <w:sz w:val="28"/>
          <w:szCs w:val="28"/>
          <w:lang w:eastAsia="x-none"/>
        </w:rPr>
        <w:t>сельского поселения                                            С.Я. Резник</w:t>
      </w:r>
    </w:p>
    <w:p w14:paraId="59170867" w14:textId="77777777" w:rsidR="00E87E6F" w:rsidRPr="00E87E6F" w:rsidRDefault="00E87E6F" w:rsidP="00E87E6F">
      <w:pPr>
        <w:rPr>
          <w:lang w:eastAsia="x-none"/>
        </w:rPr>
      </w:pPr>
    </w:p>
    <w:p w14:paraId="63AA2EB5" w14:textId="77777777" w:rsidR="00E87E6F" w:rsidRPr="00E87E6F" w:rsidRDefault="00E87E6F" w:rsidP="00E87E6F">
      <w:pPr>
        <w:rPr>
          <w:lang w:eastAsia="x-none"/>
        </w:rPr>
      </w:pPr>
      <w:r w:rsidRPr="00E87E6F">
        <w:rPr>
          <w:lang w:eastAsia="x-none"/>
        </w:rPr>
        <w:t>п. Батецкий</w:t>
      </w:r>
    </w:p>
    <w:p w14:paraId="12CEC70C" w14:textId="0FFB790A" w:rsidR="00E87E6F" w:rsidRPr="00E87E6F" w:rsidRDefault="00E87E6F" w:rsidP="00E87E6F">
      <w:pPr>
        <w:rPr>
          <w:lang w:eastAsia="x-none"/>
        </w:rPr>
      </w:pPr>
      <w:r>
        <w:rPr>
          <w:lang w:eastAsia="x-none"/>
        </w:rPr>
        <w:t>24 мая</w:t>
      </w:r>
      <w:r w:rsidRPr="00E87E6F">
        <w:rPr>
          <w:lang w:eastAsia="x-none"/>
        </w:rPr>
        <w:t xml:space="preserve"> 2023 года</w:t>
      </w:r>
    </w:p>
    <w:p w14:paraId="21B6E36A" w14:textId="060000D0" w:rsidR="00E87E6F" w:rsidRPr="00E87E6F" w:rsidRDefault="00E87E6F" w:rsidP="00E87E6F">
      <w:pPr>
        <w:tabs>
          <w:tab w:val="left" w:pos="851"/>
        </w:tabs>
        <w:rPr>
          <w:lang w:eastAsia="x-none"/>
        </w:rPr>
      </w:pPr>
      <w:r>
        <w:rPr>
          <w:lang w:eastAsia="x-none"/>
        </w:rPr>
        <w:t>№ 139</w:t>
      </w:r>
      <w:r w:rsidRPr="00E87E6F">
        <w:rPr>
          <w:lang w:eastAsia="x-none"/>
        </w:rPr>
        <w:t>-СД</w:t>
      </w:r>
    </w:p>
    <w:p w14:paraId="64A08970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1E293DC7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71C0D3D1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2373A78E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5315E1BC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516D0FCB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09A2061C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70998AC9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167EBF6D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00791217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02494DEE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068C8024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7F183120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494176BA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66548F27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2FB0BE96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6594BEFF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692029B1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33332493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738FEC74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06FD7DF7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4098FA34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328BE023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355DA6EA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78EB9697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0B46C10F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3F24624C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16AABD99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094EF0C2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52FA20FC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508B2511" w14:textId="77777777" w:rsidR="00B33D0A" w:rsidRDefault="00B33D0A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0519CC61" w14:textId="77777777" w:rsidR="00B33D0A" w:rsidRDefault="00B33D0A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49C2587D" w14:textId="77777777" w:rsidR="00B33D0A" w:rsidRDefault="00B33D0A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30EBCF49" w14:textId="617BEC0C" w:rsidR="00687C8D" w:rsidRDefault="00687C8D" w:rsidP="00DD4C27">
      <w:pPr>
        <w:jc w:val="right"/>
        <w:rPr>
          <w:sz w:val="20"/>
          <w:szCs w:val="20"/>
        </w:rPr>
      </w:pPr>
    </w:p>
    <w:p w14:paraId="6A1B81F7" w14:textId="3C55D95E" w:rsidR="00687C8D" w:rsidRDefault="00687C8D" w:rsidP="00DD4C27">
      <w:pPr>
        <w:jc w:val="right"/>
        <w:rPr>
          <w:sz w:val="20"/>
          <w:szCs w:val="20"/>
        </w:rPr>
      </w:pPr>
    </w:p>
    <w:p w14:paraId="4480AF8F" w14:textId="17DBD492" w:rsidR="00687C8D" w:rsidRDefault="00687C8D" w:rsidP="00DD4C27">
      <w:pPr>
        <w:jc w:val="right"/>
        <w:rPr>
          <w:sz w:val="20"/>
          <w:szCs w:val="20"/>
        </w:rPr>
      </w:pPr>
    </w:p>
    <w:p w14:paraId="6776B3C9" w14:textId="4FDC228D" w:rsidR="00687C8D" w:rsidRDefault="00687C8D" w:rsidP="00DD4C27">
      <w:pPr>
        <w:jc w:val="right"/>
        <w:rPr>
          <w:sz w:val="20"/>
          <w:szCs w:val="20"/>
        </w:rPr>
      </w:pPr>
    </w:p>
    <w:p w14:paraId="4B2650B7" w14:textId="17F35FFD" w:rsidR="00687C8D" w:rsidRDefault="00687C8D" w:rsidP="00DD4C27">
      <w:pPr>
        <w:jc w:val="right"/>
        <w:rPr>
          <w:sz w:val="20"/>
          <w:szCs w:val="20"/>
        </w:rPr>
      </w:pPr>
    </w:p>
    <w:p w14:paraId="6EB628C6" w14:textId="5D473927" w:rsidR="00687C8D" w:rsidRDefault="00687C8D" w:rsidP="00DD4C27">
      <w:pPr>
        <w:jc w:val="right"/>
        <w:rPr>
          <w:sz w:val="20"/>
          <w:szCs w:val="20"/>
        </w:rPr>
      </w:pPr>
    </w:p>
    <w:p w14:paraId="10686583" w14:textId="100B0BFD" w:rsidR="00687C8D" w:rsidRDefault="00687C8D" w:rsidP="00DD4C27">
      <w:pPr>
        <w:jc w:val="right"/>
        <w:rPr>
          <w:sz w:val="20"/>
          <w:szCs w:val="20"/>
        </w:rPr>
      </w:pPr>
    </w:p>
    <w:p w14:paraId="12D7A1A2" w14:textId="75608A95" w:rsidR="00687C8D" w:rsidRDefault="00687C8D" w:rsidP="00DD4C27">
      <w:pPr>
        <w:jc w:val="right"/>
        <w:rPr>
          <w:sz w:val="20"/>
          <w:szCs w:val="20"/>
        </w:rPr>
      </w:pPr>
    </w:p>
    <w:p w14:paraId="13B161F4" w14:textId="17078FCE" w:rsidR="00687C8D" w:rsidRDefault="00687C8D" w:rsidP="00DD4C27">
      <w:pPr>
        <w:jc w:val="right"/>
        <w:rPr>
          <w:sz w:val="20"/>
          <w:szCs w:val="20"/>
        </w:rPr>
      </w:pPr>
    </w:p>
    <w:p w14:paraId="1824943A" w14:textId="4E5725FF" w:rsidR="00687C8D" w:rsidRDefault="00687C8D" w:rsidP="00DD4C27">
      <w:pPr>
        <w:jc w:val="right"/>
        <w:rPr>
          <w:sz w:val="20"/>
          <w:szCs w:val="20"/>
        </w:rPr>
      </w:pPr>
    </w:p>
    <w:p w14:paraId="005998EF" w14:textId="084CAE84" w:rsidR="00687C8D" w:rsidRDefault="00687C8D" w:rsidP="00DD4C27">
      <w:pPr>
        <w:jc w:val="right"/>
        <w:rPr>
          <w:sz w:val="20"/>
          <w:szCs w:val="20"/>
        </w:rPr>
      </w:pPr>
    </w:p>
    <w:p w14:paraId="00CFBF72" w14:textId="3CF030D4" w:rsidR="00687C8D" w:rsidRDefault="00687C8D" w:rsidP="00DD4C27">
      <w:pPr>
        <w:jc w:val="right"/>
        <w:rPr>
          <w:sz w:val="20"/>
          <w:szCs w:val="20"/>
        </w:rPr>
      </w:pPr>
    </w:p>
    <w:p w14:paraId="1963D42F" w14:textId="0AF85716" w:rsidR="005F4E5C" w:rsidRPr="00E87E6F" w:rsidRDefault="005F4E5C" w:rsidP="00E87E6F">
      <w:pPr>
        <w:spacing w:line="240" w:lineRule="exact"/>
        <w:jc w:val="right"/>
        <w:rPr>
          <w:sz w:val="26"/>
          <w:szCs w:val="26"/>
        </w:rPr>
      </w:pPr>
      <w:r w:rsidRPr="00E87E6F">
        <w:rPr>
          <w:sz w:val="26"/>
          <w:szCs w:val="26"/>
        </w:rPr>
        <w:lastRenderedPageBreak/>
        <w:t xml:space="preserve">Приложение 1 </w:t>
      </w:r>
    </w:p>
    <w:p w14:paraId="25CFCB3E" w14:textId="77777777" w:rsidR="005F4E5C" w:rsidRPr="00E87E6F" w:rsidRDefault="005F4E5C" w:rsidP="00E87E6F">
      <w:pPr>
        <w:spacing w:line="240" w:lineRule="exact"/>
        <w:jc w:val="right"/>
        <w:rPr>
          <w:sz w:val="26"/>
          <w:szCs w:val="26"/>
        </w:rPr>
      </w:pPr>
      <w:r w:rsidRPr="00E87E6F">
        <w:rPr>
          <w:sz w:val="26"/>
          <w:szCs w:val="26"/>
        </w:rPr>
        <w:t xml:space="preserve">к решению </w:t>
      </w:r>
      <w:r w:rsidR="00AA0B51" w:rsidRPr="00E87E6F">
        <w:rPr>
          <w:sz w:val="26"/>
          <w:szCs w:val="26"/>
        </w:rPr>
        <w:t>Совета депутатов Батецкого</w:t>
      </w:r>
    </w:p>
    <w:p w14:paraId="2FB4DDE5" w14:textId="77777777" w:rsidR="005F4E5C" w:rsidRPr="00E87E6F" w:rsidRDefault="00AA0B51" w:rsidP="00E87E6F">
      <w:pPr>
        <w:spacing w:line="240" w:lineRule="exact"/>
        <w:jc w:val="right"/>
        <w:rPr>
          <w:sz w:val="26"/>
          <w:szCs w:val="26"/>
        </w:rPr>
      </w:pPr>
      <w:r w:rsidRPr="00E87E6F">
        <w:rPr>
          <w:sz w:val="26"/>
          <w:szCs w:val="26"/>
        </w:rPr>
        <w:t>сельского поселения</w:t>
      </w:r>
      <w:r w:rsidR="005F4E5C" w:rsidRPr="00E87E6F">
        <w:rPr>
          <w:sz w:val="26"/>
          <w:szCs w:val="26"/>
        </w:rPr>
        <w:t xml:space="preserve"> «Об исполнении бюджета </w:t>
      </w:r>
    </w:p>
    <w:p w14:paraId="48B161E6" w14:textId="6A188C09" w:rsidR="005F4E5C" w:rsidRPr="00E87E6F" w:rsidRDefault="00AA0B51" w:rsidP="00E87E6F">
      <w:pPr>
        <w:spacing w:line="240" w:lineRule="exact"/>
        <w:jc w:val="right"/>
        <w:rPr>
          <w:sz w:val="26"/>
          <w:szCs w:val="26"/>
        </w:rPr>
      </w:pPr>
      <w:r w:rsidRPr="00E87E6F">
        <w:rPr>
          <w:sz w:val="26"/>
          <w:szCs w:val="26"/>
        </w:rPr>
        <w:t>Батецкого сельского поселения</w:t>
      </w:r>
      <w:r w:rsidR="005F4E5C" w:rsidRPr="00E87E6F">
        <w:rPr>
          <w:sz w:val="26"/>
          <w:szCs w:val="26"/>
        </w:rPr>
        <w:t xml:space="preserve"> за 20</w:t>
      </w:r>
      <w:r w:rsidR="00842190" w:rsidRPr="00E87E6F">
        <w:rPr>
          <w:sz w:val="26"/>
          <w:szCs w:val="26"/>
        </w:rPr>
        <w:t>2</w:t>
      </w:r>
      <w:r w:rsidR="0048205B" w:rsidRPr="00E87E6F">
        <w:rPr>
          <w:sz w:val="26"/>
          <w:szCs w:val="26"/>
        </w:rPr>
        <w:t>2</w:t>
      </w:r>
      <w:r w:rsidR="005F4E5C" w:rsidRPr="00E87E6F">
        <w:rPr>
          <w:sz w:val="26"/>
          <w:szCs w:val="26"/>
        </w:rPr>
        <w:t xml:space="preserve"> год»</w:t>
      </w:r>
    </w:p>
    <w:p w14:paraId="673A759D" w14:textId="77777777" w:rsidR="00B17156" w:rsidRPr="00E87E6F" w:rsidRDefault="00B17156" w:rsidP="005F4E5C"/>
    <w:p w14:paraId="48BEEEB0" w14:textId="6BE071AB" w:rsidR="005F4E5C" w:rsidRPr="00E87E6F" w:rsidRDefault="005F4E5C" w:rsidP="005F4E5C">
      <w:pPr>
        <w:jc w:val="center"/>
        <w:rPr>
          <w:b/>
        </w:rPr>
      </w:pPr>
      <w:r w:rsidRPr="00E87E6F">
        <w:rPr>
          <w:b/>
        </w:rPr>
        <w:t xml:space="preserve">ДОХОДЫ БЮДЖЕТА </w:t>
      </w:r>
      <w:r w:rsidR="00AA0B51" w:rsidRPr="00E87E6F">
        <w:rPr>
          <w:b/>
        </w:rPr>
        <w:t>БАТЕЦКОГО СЕЛЬСКОГО ПОСЕЛЕНИЯ</w:t>
      </w:r>
      <w:r w:rsidR="00815B6E" w:rsidRPr="00E87E6F">
        <w:rPr>
          <w:b/>
        </w:rPr>
        <w:t xml:space="preserve"> ПО </w:t>
      </w:r>
      <w:r w:rsidR="00776376" w:rsidRPr="00E87E6F">
        <w:rPr>
          <w:b/>
        </w:rPr>
        <w:t>КОДАМ КЛАССИФИКАЦИИ</w:t>
      </w:r>
      <w:r w:rsidR="00815B6E" w:rsidRPr="00E87E6F">
        <w:rPr>
          <w:b/>
        </w:rPr>
        <w:t xml:space="preserve"> ДОХОДОВ БЮДЖЕТ</w:t>
      </w:r>
      <w:r w:rsidR="00E65B59" w:rsidRPr="00E87E6F">
        <w:rPr>
          <w:b/>
        </w:rPr>
        <w:t>ОВ</w:t>
      </w:r>
      <w:r w:rsidRPr="00E87E6F">
        <w:rPr>
          <w:b/>
        </w:rPr>
        <w:t xml:space="preserve"> ЗА 20</w:t>
      </w:r>
      <w:r w:rsidR="00842190" w:rsidRPr="00E87E6F">
        <w:rPr>
          <w:b/>
        </w:rPr>
        <w:t>2</w:t>
      </w:r>
      <w:r w:rsidR="0048205B" w:rsidRPr="00E87E6F">
        <w:rPr>
          <w:b/>
        </w:rPr>
        <w:t>2</w:t>
      </w:r>
      <w:r w:rsidRPr="00E87E6F">
        <w:rPr>
          <w:b/>
        </w:rPr>
        <w:t xml:space="preserve"> ГОД</w:t>
      </w:r>
    </w:p>
    <w:p w14:paraId="5FD7A9EE" w14:textId="77777777" w:rsidR="00B17156" w:rsidRPr="009C3623" w:rsidRDefault="009F2EA6" w:rsidP="009C3623">
      <w:pPr>
        <w:jc w:val="right"/>
        <w:rPr>
          <w:sz w:val="22"/>
          <w:szCs w:val="22"/>
        </w:rPr>
      </w:pPr>
      <w:r w:rsidRPr="00B33D0A">
        <w:t xml:space="preserve">  </w:t>
      </w:r>
      <w:r w:rsidR="009C3623" w:rsidRPr="00B33D0A">
        <w:t>(</w:t>
      </w:r>
      <w:r w:rsidRPr="00B33D0A">
        <w:t>Р</w:t>
      </w:r>
      <w:r w:rsidR="009C3623" w:rsidRPr="00B33D0A">
        <w:t>уб.коп</w:t>
      </w:r>
      <w:r w:rsidR="009C3623" w:rsidRPr="009C3623">
        <w:rPr>
          <w:sz w:val="22"/>
          <w:szCs w:val="22"/>
        </w:rPr>
        <w:t>)</w:t>
      </w:r>
    </w:p>
    <w:tbl>
      <w:tblPr>
        <w:tblW w:w="9870" w:type="dxa"/>
        <w:tblLook w:val="04A0" w:firstRow="1" w:lastRow="0" w:firstColumn="1" w:lastColumn="0" w:noHBand="0" w:noVBand="1"/>
      </w:tblPr>
      <w:tblGrid>
        <w:gridCol w:w="3539"/>
        <w:gridCol w:w="2616"/>
        <w:gridCol w:w="1750"/>
        <w:gridCol w:w="1729"/>
        <w:gridCol w:w="236"/>
      </w:tblGrid>
      <w:tr w:rsidR="002C700E" w:rsidRPr="00E87E6F" w14:paraId="7FC1DCF6" w14:textId="774EBCB3" w:rsidTr="00E87E6F">
        <w:trPr>
          <w:gridAfter w:val="1"/>
          <w:wAfter w:w="236" w:type="dxa"/>
          <w:trHeight w:val="276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81B8" w14:textId="77777777" w:rsidR="002C700E" w:rsidRPr="00E87E6F" w:rsidRDefault="002C700E">
            <w:pPr>
              <w:jc w:val="center"/>
            </w:pPr>
            <w:r w:rsidRPr="00E87E6F">
              <w:t>Наименование показателя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A50D" w14:textId="77777777" w:rsidR="002C700E" w:rsidRPr="00E87E6F" w:rsidRDefault="002C700E">
            <w:pPr>
              <w:jc w:val="center"/>
            </w:pPr>
            <w:r w:rsidRPr="00E87E6F">
              <w:t>Код дохода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C1C1" w14:textId="77777777" w:rsidR="002C700E" w:rsidRPr="00E87E6F" w:rsidRDefault="002C700E">
            <w:pPr>
              <w:jc w:val="center"/>
            </w:pPr>
            <w:r w:rsidRPr="00E87E6F">
              <w:t>Утвержденные бюджетные назначения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07BF" w14:textId="77777777" w:rsidR="002C700E" w:rsidRPr="00E87E6F" w:rsidRDefault="002C700E">
            <w:pPr>
              <w:jc w:val="center"/>
            </w:pPr>
            <w:r w:rsidRPr="00E87E6F">
              <w:t>Исполнено</w:t>
            </w:r>
          </w:p>
        </w:tc>
      </w:tr>
      <w:tr w:rsidR="002C700E" w:rsidRPr="00E87E6F" w14:paraId="0E779EAE" w14:textId="77777777" w:rsidTr="00E87E6F">
        <w:trPr>
          <w:trHeight w:val="2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BA82" w14:textId="77777777" w:rsidR="002C700E" w:rsidRPr="00E87E6F" w:rsidRDefault="002C700E"/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3639" w14:textId="77777777" w:rsidR="002C700E" w:rsidRPr="00E87E6F" w:rsidRDefault="002C700E"/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16A0" w14:textId="77777777" w:rsidR="002C700E" w:rsidRPr="00E87E6F" w:rsidRDefault="002C700E"/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E3E0" w14:textId="77777777" w:rsidR="002C700E" w:rsidRPr="00E87E6F" w:rsidRDefault="002C700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C37F" w14:textId="6FB437D6" w:rsidR="002C700E" w:rsidRPr="00E87E6F" w:rsidRDefault="002C700E">
            <w:pPr>
              <w:jc w:val="center"/>
            </w:pPr>
          </w:p>
        </w:tc>
      </w:tr>
      <w:tr w:rsidR="002C700E" w:rsidRPr="00E87E6F" w14:paraId="185967E8" w14:textId="77777777" w:rsidTr="00E87E6F">
        <w:trPr>
          <w:trHeight w:val="2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2DE3" w14:textId="77777777" w:rsidR="002C700E" w:rsidRPr="00E87E6F" w:rsidRDefault="002C700E"/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3150" w14:textId="77777777" w:rsidR="002C700E" w:rsidRPr="00E87E6F" w:rsidRDefault="002C700E"/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9E49" w14:textId="77777777" w:rsidR="002C700E" w:rsidRPr="00E87E6F" w:rsidRDefault="002C700E"/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104B" w14:textId="77777777" w:rsidR="002C700E" w:rsidRPr="00E87E6F" w:rsidRDefault="002C700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C271" w14:textId="729E2F59" w:rsidR="002C700E" w:rsidRPr="00E87E6F" w:rsidRDefault="002C700E"/>
        </w:tc>
      </w:tr>
      <w:tr w:rsidR="002C700E" w:rsidRPr="00E87E6F" w14:paraId="712741D9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9811E" w14:textId="77777777" w:rsidR="002C700E" w:rsidRPr="00E87E6F" w:rsidRDefault="002C700E" w:rsidP="00DA6378">
            <w:pPr>
              <w:jc w:val="both"/>
            </w:pPr>
            <w:r w:rsidRPr="00E87E6F">
              <w:t>Доходы бюджета - всего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D002" w14:textId="77777777" w:rsidR="002C700E" w:rsidRPr="00E87E6F" w:rsidRDefault="002C700E">
            <w:pPr>
              <w:jc w:val="center"/>
            </w:pPr>
            <w:r w:rsidRPr="00E87E6F">
              <w:t>х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C759" w14:textId="77777777" w:rsidR="002C700E" w:rsidRPr="00E87E6F" w:rsidRDefault="002C700E">
            <w:pPr>
              <w:jc w:val="right"/>
            </w:pPr>
            <w:r w:rsidRPr="00E87E6F">
              <w:t>21 089 193,74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8D62" w14:textId="77777777" w:rsidR="002C700E" w:rsidRPr="00E87E6F" w:rsidRDefault="002C700E">
            <w:pPr>
              <w:jc w:val="right"/>
            </w:pPr>
            <w:r w:rsidRPr="00E87E6F">
              <w:t>21 629 953,72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174993C" w14:textId="3417819F" w:rsidR="002C700E" w:rsidRPr="00E87E6F" w:rsidRDefault="002C700E"/>
        </w:tc>
      </w:tr>
      <w:tr w:rsidR="002C700E" w:rsidRPr="00E87E6F" w14:paraId="2326332F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624BD" w14:textId="77777777" w:rsidR="002C700E" w:rsidRPr="00E87E6F" w:rsidRDefault="002C700E" w:rsidP="00DA6378">
            <w:pPr>
              <w:jc w:val="both"/>
            </w:pPr>
            <w:r w:rsidRPr="00E87E6F">
              <w:t>в том числе: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5AF6" w14:textId="77777777" w:rsidR="002C700E" w:rsidRPr="00E87E6F" w:rsidRDefault="002C700E">
            <w:pPr>
              <w:jc w:val="center"/>
            </w:pPr>
            <w:r w:rsidRPr="00E87E6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5222" w14:textId="77777777" w:rsidR="002C700E" w:rsidRPr="00E87E6F" w:rsidRDefault="002C700E">
            <w:pPr>
              <w:jc w:val="right"/>
            </w:pPr>
            <w:r w:rsidRPr="00E87E6F"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8FC2" w14:textId="77777777" w:rsidR="002C700E" w:rsidRPr="00E87E6F" w:rsidRDefault="002C700E">
            <w:pPr>
              <w:jc w:val="right"/>
            </w:pPr>
            <w:r w:rsidRPr="00E87E6F"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B9E22A" w14:textId="6763384C" w:rsidR="002C700E" w:rsidRPr="00E87E6F" w:rsidRDefault="002C700E"/>
        </w:tc>
      </w:tr>
      <w:tr w:rsidR="002C700E" w:rsidRPr="00E87E6F" w14:paraId="784FAAAE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66852" w14:textId="77777777" w:rsidR="002C700E" w:rsidRPr="00E87E6F" w:rsidRDefault="002C700E" w:rsidP="00DA6378">
            <w:pPr>
              <w:jc w:val="both"/>
            </w:pPr>
            <w:r w:rsidRPr="00E87E6F">
              <w:t>Федеральное казначейство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D2EDA" w14:textId="77777777" w:rsidR="002C700E" w:rsidRPr="00E87E6F" w:rsidRDefault="002C700E">
            <w:pPr>
              <w:jc w:val="center"/>
            </w:pPr>
            <w:r w:rsidRPr="00E87E6F">
              <w:t>10000000000000000000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1D70" w14:textId="77777777" w:rsidR="002C700E" w:rsidRPr="00E87E6F" w:rsidRDefault="002C700E">
            <w:pPr>
              <w:jc w:val="right"/>
            </w:pPr>
            <w:r w:rsidRPr="00E87E6F">
              <w:t>2 573 960,00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2D06" w14:textId="77777777" w:rsidR="002C700E" w:rsidRPr="00E87E6F" w:rsidRDefault="002C700E">
            <w:pPr>
              <w:jc w:val="right"/>
            </w:pPr>
            <w:r w:rsidRPr="00E87E6F"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ED2920" w14:textId="4615D673" w:rsidR="002C700E" w:rsidRPr="00E87E6F" w:rsidRDefault="002C700E"/>
        </w:tc>
      </w:tr>
      <w:tr w:rsidR="002C700E" w:rsidRPr="00E87E6F" w14:paraId="6839F64F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53D15F" w14:textId="77777777" w:rsidR="002C700E" w:rsidRPr="00E87E6F" w:rsidRDefault="002C700E" w:rsidP="00DA6378">
            <w:pPr>
              <w:jc w:val="both"/>
            </w:pPr>
            <w:r w:rsidRPr="00E87E6F">
              <w:t>НАЛОГОВЫЕ И НЕНАЛОГОВЫЕ ДОХОДЫ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4E8E1" w14:textId="77777777" w:rsidR="002C700E" w:rsidRPr="00E87E6F" w:rsidRDefault="002C700E">
            <w:pPr>
              <w:jc w:val="center"/>
            </w:pPr>
            <w:r w:rsidRPr="00E87E6F">
              <w:t>10010000000000000000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B59D" w14:textId="77777777" w:rsidR="002C700E" w:rsidRPr="00E87E6F" w:rsidRDefault="002C700E">
            <w:pPr>
              <w:jc w:val="right"/>
            </w:pPr>
            <w:r w:rsidRPr="00E87E6F">
              <w:t>2 573 960,00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1284" w14:textId="77777777" w:rsidR="002C700E" w:rsidRPr="00E87E6F" w:rsidRDefault="002C700E">
            <w:pPr>
              <w:jc w:val="right"/>
            </w:pPr>
            <w:r w:rsidRPr="00E87E6F"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BCD260F" w14:textId="3F0DA6A5" w:rsidR="002C700E" w:rsidRPr="00E87E6F" w:rsidRDefault="002C700E"/>
        </w:tc>
      </w:tr>
      <w:tr w:rsidR="002C700E" w:rsidRPr="00E87E6F" w14:paraId="104C8B7C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B2997" w14:textId="77777777" w:rsidR="002C700E" w:rsidRPr="00E87E6F" w:rsidRDefault="002C700E" w:rsidP="00DA6378">
            <w:pPr>
              <w:jc w:val="both"/>
            </w:pPr>
            <w:r w:rsidRPr="00E87E6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02BC1" w14:textId="77777777" w:rsidR="002C700E" w:rsidRPr="00E87E6F" w:rsidRDefault="002C700E">
            <w:pPr>
              <w:jc w:val="center"/>
            </w:pPr>
            <w:r w:rsidRPr="00E87E6F">
              <w:t>10010300000000000000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6D7E" w14:textId="77777777" w:rsidR="002C700E" w:rsidRPr="00E87E6F" w:rsidRDefault="002C700E">
            <w:pPr>
              <w:jc w:val="right"/>
            </w:pPr>
            <w:r w:rsidRPr="00E87E6F">
              <w:t>2 573 960,00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6793" w14:textId="77777777" w:rsidR="002C700E" w:rsidRPr="00E87E6F" w:rsidRDefault="002C700E">
            <w:pPr>
              <w:jc w:val="right"/>
            </w:pPr>
            <w:r w:rsidRPr="00E87E6F"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8661BFD" w14:textId="7A3EEEF5" w:rsidR="002C700E" w:rsidRPr="00E87E6F" w:rsidRDefault="002C700E"/>
        </w:tc>
      </w:tr>
      <w:tr w:rsidR="002C700E" w:rsidRPr="00E87E6F" w14:paraId="0093D17D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FCDF7" w14:textId="77777777" w:rsidR="002C700E" w:rsidRPr="00E87E6F" w:rsidRDefault="002C700E" w:rsidP="00DA6378">
            <w:pPr>
              <w:jc w:val="both"/>
            </w:pPr>
            <w:r w:rsidRPr="00E87E6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7B5AF" w14:textId="77777777" w:rsidR="002C700E" w:rsidRPr="00E87E6F" w:rsidRDefault="002C700E">
            <w:pPr>
              <w:jc w:val="center"/>
            </w:pPr>
            <w:r w:rsidRPr="00E87E6F">
              <w:t>10010302000010000110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C2A7" w14:textId="77777777" w:rsidR="002C700E" w:rsidRPr="00E87E6F" w:rsidRDefault="002C700E">
            <w:pPr>
              <w:jc w:val="right"/>
            </w:pPr>
            <w:r w:rsidRPr="00E87E6F">
              <w:t>2 573 960,00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76D5" w14:textId="77777777" w:rsidR="002C700E" w:rsidRPr="00E87E6F" w:rsidRDefault="002C700E">
            <w:pPr>
              <w:jc w:val="right"/>
            </w:pPr>
            <w:r w:rsidRPr="00E87E6F"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56C8E17" w14:textId="5C8D68B1" w:rsidR="002C700E" w:rsidRPr="00E87E6F" w:rsidRDefault="002C700E"/>
        </w:tc>
      </w:tr>
      <w:tr w:rsidR="002C700E" w:rsidRPr="00E87E6F" w14:paraId="37583F1D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866AD" w14:textId="77777777" w:rsidR="002C700E" w:rsidRPr="00E87E6F" w:rsidRDefault="002C700E" w:rsidP="00DA6378">
            <w:pPr>
              <w:jc w:val="both"/>
            </w:pPr>
            <w:r w:rsidRPr="00E87E6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3E4D3" w14:textId="77777777" w:rsidR="002C700E" w:rsidRPr="00E87E6F" w:rsidRDefault="002C700E">
            <w:pPr>
              <w:jc w:val="center"/>
            </w:pPr>
            <w:r w:rsidRPr="00E87E6F">
              <w:t>10010302230010000110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4872" w14:textId="77777777" w:rsidR="002C700E" w:rsidRPr="00E87E6F" w:rsidRDefault="002C700E">
            <w:pPr>
              <w:jc w:val="right"/>
            </w:pPr>
            <w:r w:rsidRPr="00E87E6F">
              <w:t>1 163 770,00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166E" w14:textId="77777777" w:rsidR="002C700E" w:rsidRPr="00E87E6F" w:rsidRDefault="002C700E">
            <w:pPr>
              <w:jc w:val="right"/>
            </w:pPr>
            <w:r w:rsidRPr="00E87E6F">
              <w:t>1 488 985,01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F8F4BB4" w14:textId="7BCD4375" w:rsidR="002C700E" w:rsidRPr="00E87E6F" w:rsidRDefault="002C700E"/>
        </w:tc>
      </w:tr>
      <w:tr w:rsidR="002C700E" w:rsidRPr="00E87E6F" w14:paraId="3A20FE7F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A05CA" w14:textId="77777777" w:rsidR="002C700E" w:rsidRPr="00E87E6F" w:rsidRDefault="002C700E" w:rsidP="00DA6378">
            <w:pPr>
              <w:jc w:val="both"/>
            </w:pPr>
            <w:r w:rsidRPr="00E87E6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12BFE" w14:textId="77777777" w:rsidR="002C700E" w:rsidRPr="00E87E6F" w:rsidRDefault="002C700E">
            <w:pPr>
              <w:jc w:val="center"/>
            </w:pPr>
            <w:r w:rsidRPr="00E87E6F">
              <w:t>10010302231010000110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7C4D" w14:textId="77777777" w:rsidR="002C700E" w:rsidRPr="00E87E6F" w:rsidRDefault="002C700E">
            <w:pPr>
              <w:jc w:val="right"/>
            </w:pPr>
            <w:r w:rsidRPr="00E87E6F">
              <w:t>1 163 770,00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6553" w14:textId="77777777" w:rsidR="002C700E" w:rsidRPr="00E87E6F" w:rsidRDefault="002C700E">
            <w:pPr>
              <w:jc w:val="right"/>
            </w:pPr>
            <w:r w:rsidRPr="00E87E6F">
              <w:t>1 488 985,01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D3DE257" w14:textId="3AEA3F16" w:rsidR="002C700E" w:rsidRPr="00E87E6F" w:rsidRDefault="002C700E"/>
        </w:tc>
      </w:tr>
      <w:tr w:rsidR="002C700E" w:rsidRPr="00E87E6F" w14:paraId="62B69AAE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00E47" w14:textId="77777777" w:rsidR="002C700E" w:rsidRPr="00E87E6F" w:rsidRDefault="002C700E" w:rsidP="00DA6378">
            <w:pPr>
              <w:jc w:val="both"/>
            </w:pPr>
            <w:r w:rsidRPr="00E87E6F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</w:t>
            </w:r>
            <w:r w:rsidRPr="00E87E6F"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5A1AB" w14:textId="77777777" w:rsidR="002C700E" w:rsidRPr="00E87E6F" w:rsidRDefault="002C700E">
            <w:pPr>
              <w:jc w:val="center"/>
            </w:pPr>
            <w:r w:rsidRPr="00E87E6F">
              <w:lastRenderedPageBreak/>
              <w:t>10010302240010000110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DDEF" w14:textId="77777777" w:rsidR="002C700E" w:rsidRPr="00E87E6F" w:rsidRDefault="002C700E">
            <w:pPr>
              <w:jc w:val="right"/>
            </w:pPr>
            <w:r w:rsidRPr="00E87E6F">
              <w:t>6 440,00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F83D" w14:textId="77777777" w:rsidR="002C700E" w:rsidRPr="00E87E6F" w:rsidRDefault="002C700E">
            <w:pPr>
              <w:jc w:val="right"/>
            </w:pPr>
            <w:r w:rsidRPr="00E87E6F">
              <w:t>8 042,85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54EA8A" w14:textId="0A7AB398" w:rsidR="002C700E" w:rsidRPr="00E87E6F" w:rsidRDefault="002C700E"/>
        </w:tc>
      </w:tr>
      <w:tr w:rsidR="002C700E" w:rsidRPr="00E87E6F" w14:paraId="0AF15EE5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8EA4B" w14:textId="77777777" w:rsidR="002C700E" w:rsidRPr="00E87E6F" w:rsidRDefault="002C700E" w:rsidP="00DA6378">
            <w:pPr>
              <w:jc w:val="both"/>
            </w:pPr>
            <w:r w:rsidRPr="00E87E6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D52AF" w14:textId="77777777" w:rsidR="002C700E" w:rsidRPr="00E87E6F" w:rsidRDefault="002C700E">
            <w:pPr>
              <w:jc w:val="center"/>
            </w:pPr>
            <w:r w:rsidRPr="00E87E6F">
              <w:t>10010302241010000110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BD59" w14:textId="77777777" w:rsidR="002C700E" w:rsidRPr="00E87E6F" w:rsidRDefault="002C700E">
            <w:pPr>
              <w:jc w:val="right"/>
            </w:pPr>
            <w:r w:rsidRPr="00E87E6F">
              <w:t>6 440,00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B488" w14:textId="77777777" w:rsidR="002C700E" w:rsidRPr="00E87E6F" w:rsidRDefault="002C700E">
            <w:pPr>
              <w:jc w:val="right"/>
            </w:pPr>
            <w:r w:rsidRPr="00E87E6F">
              <w:t>8 042,85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F779DE6" w14:textId="1B701B23" w:rsidR="002C700E" w:rsidRPr="00E87E6F" w:rsidRDefault="002C700E"/>
        </w:tc>
      </w:tr>
      <w:tr w:rsidR="002C700E" w:rsidRPr="00E87E6F" w14:paraId="31CE4A14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21E9A" w14:textId="77777777" w:rsidR="002C700E" w:rsidRPr="00E87E6F" w:rsidRDefault="002C700E" w:rsidP="00DA6378">
            <w:pPr>
              <w:jc w:val="both"/>
            </w:pPr>
            <w:r w:rsidRPr="00E87E6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4B3BE" w14:textId="77777777" w:rsidR="002C700E" w:rsidRPr="00E87E6F" w:rsidRDefault="002C700E">
            <w:pPr>
              <w:jc w:val="center"/>
            </w:pPr>
            <w:r w:rsidRPr="00E87E6F">
              <w:t>10010302250010000110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384C" w14:textId="77777777" w:rsidR="002C700E" w:rsidRPr="00E87E6F" w:rsidRDefault="002C700E">
            <w:pPr>
              <w:jc w:val="right"/>
            </w:pPr>
            <w:r w:rsidRPr="00E87E6F">
              <w:t>1 549 680,00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7EE5" w14:textId="77777777" w:rsidR="002C700E" w:rsidRPr="00E87E6F" w:rsidRDefault="002C700E">
            <w:pPr>
              <w:jc w:val="right"/>
            </w:pPr>
            <w:r w:rsidRPr="00E87E6F">
              <w:t>1 644 007,65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22CF561" w14:textId="0FDAD692" w:rsidR="002C700E" w:rsidRPr="00E87E6F" w:rsidRDefault="002C700E"/>
        </w:tc>
      </w:tr>
      <w:tr w:rsidR="002C700E" w:rsidRPr="00E87E6F" w14:paraId="2238F6F2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CB1D0" w14:textId="77777777" w:rsidR="002C700E" w:rsidRPr="00E87E6F" w:rsidRDefault="002C700E" w:rsidP="00DA6378">
            <w:pPr>
              <w:jc w:val="both"/>
            </w:pPr>
            <w:r w:rsidRPr="00E87E6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019A3" w14:textId="77777777" w:rsidR="002C700E" w:rsidRPr="00E87E6F" w:rsidRDefault="002C700E">
            <w:pPr>
              <w:jc w:val="center"/>
            </w:pPr>
            <w:r w:rsidRPr="00E87E6F">
              <w:t>10010302251010000110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21FC" w14:textId="77777777" w:rsidR="002C700E" w:rsidRPr="00E87E6F" w:rsidRDefault="002C700E">
            <w:pPr>
              <w:jc w:val="right"/>
            </w:pPr>
            <w:r w:rsidRPr="00E87E6F">
              <w:t>1 549 680,00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9AFE" w14:textId="77777777" w:rsidR="002C700E" w:rsidRPr="00E87E6F" w:rsidRDefault="002C700E">
            <w:pPr>
              <w:jc w:val="right"/>
            </w:pPr>
            <w:r w:rsidRPr="00E87E6F">
              <w:t>1 644 007,65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8EA411" w14:textId="442DD27F" w:rsidR="002C700E" w:rsidRPr="00E87E6F" w:rsidRDefault="002C700E"/>
        </w:tc>
      </w:tr>
      <w:tr w:rsidR="002C700E" w:rsidRPr="00E87E6F" w14:paraId="5B515474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6796D" w14:textId="77777777" w:rsidR="002C700E" w:rsidRPr="00E87E6F" w:rsidRDefault="002C700E" w:rsidP="00DA6378">
            <w:pPr>
              <w:jc w:val="both"/>
            </w:pPr>
            <w:r w:rsidRPr="00E87E6F"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E87E6F"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161DF" w14:textId="77777777" w:rsidR="002C700E" w:rsidRPr="00E87E6F" w:rsidRDefault="002C700E">
            <w:pPr>
              <w:jc w:val="center"/>
            </w:pPr>
            <w:r w:rsidRPr="00E87E6F">
              <w:lastRenderedPageBreak/>
              <w:t>10010302260010000110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97F5" w14:textId="77777777" w:rsidR="002C700E" w:rsidRPr="00E87E6F" w:rsidRDefault="002C700E">
            <w:pPr>
              <w:jc w:val="right"/>
            </w:pPr>
            <w:r w:rsidRPr="00E87E6F">
              <w:t>-145 930,00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53DE" w14:textId="77777777" w:rsidR="002C700E" w:rsidRPr="00E87E6F" w:rsidRDefault="002C700E">
            <w:pPr>
              <w:jc w:val="right"/>
            </w:pPr>
            <w:r w:rsidRPr="00E87E6F">
              <w:t>-170 829,79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23C3887" w14:textId="3D27F0DC" w:rsidR="002C700E" w:rsidRPr="00E87E6F" w:rsidRDefault="002C700E"/>
        </w:tc>
      </w:tr>
      <w:tr w:rsidR="002C700E" w:rsidRPr="00E87E6F" w14:paraId="57E6C129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1D5EF" w14:textId="77777777" w:rsidR="002C700E" w:rsidRPr="00E87E6F" w:rsidRDefault="002C700E" w:rsidP="00DA6378">
            <w:pPr>
              <w:jc w:val="both"/>
            </w:pPr>
            <w:r w:rsidRPr="00E87E6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F4235" w14:textId="77777777" w:rsidR="002C700E" w:rsidRPr="00E87E6F" w:rsidRDefault="002C700E">
            <w:pPr>
              <w:jc w:val="center"/>
            </w:pPr>
            <w:r w:rsidRPr="00E87E6F">
              <w:t>10010302261010000110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DB58" w14:textId="77777777" w:rsidR="002C700E" w:rsidRPr="00E87E6F" w:rsidRDefault="002C700E">
            <w:pPr>
              <w:jc w:val="right"/>
            </w:pPr>
            <w:r w:rsidRPr="00E87E6F">
              <w:t>-145 930,00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B4FB" w14:textId="77777777" w:rsidR="002C700E" w:rsidRPr="00E87E6F" w:rsidRDefault="002C700E">
            <w:pPr>
              <w:jc w:val="right"/>
            </w:pPr>
            <w:r w:rsidRPr="00E87E6F">
              <w:t>-170 829,79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1DDE52" w14:textId="59773AF7" w:rsidR="002C700E" w:rsidRPr="00E87E6F" w:rsidRDefault="002C700E"/>
        </w:tc>
      </w:tr>
      <w:tr w:rsidR="002C700E" w:rsidRPr="00E87E6F" w14:paraId="3FAEF22C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D25C6" w14:textId="77777777" w:rsidR="002C700E" w:rsidRPr="00E87E6F" w:rsidRDefault="002C700E" w:rsidP="00DA6378">
            <w:pPr>
              <w:jc w:val="both"/>
            </w:pPr>
            <w:r w:rsidRPr="00E87E6F">
              <w:t>Федеральная налоговая служба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88CD6" w14:textId="77777777" w:rsidR="002C700E" w:rsidRPr="00E87E6F" w:rsidRDefault="002C700E">
            <w:pPr>
              <w:jc w:val="center"/>
            </w:pPr>
            <w:r w:rsidRPr="00E87E6F">
              <w:t>18200000000000000000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A171" w14:textId="77777777" w:rsidR="002C700E" w:rsidRPr="00E87E6F" w:rsidRDefault="002C700E">
            <w:pPr>
              <w:jc w:val="right"/>
            </w:pPr>
            <w:r w:rsidRPr="00E87E6F">
              <w:t>3 776 800,00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52A1" w14:textId="77777777" w:rsidR="002C700E" w:rsidRPr="00E87E6F" w:rsidRDefault="002C700E">
            <w:pPr>
              <w:jc w:val="right"/>
            </w:pPr>
            <w:r w:rsidRPr="00E87E6F">
              <w:t>4 118 335,68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DABB796" w14:textId="70C10013" w:rsidR="002C700E" w:rsidRPr="00E87E6F" w:rsidRDefault="002C700E"/>
        </w:tc>
      </w:tr>
      <w:tr w:rsidR="002C700E" w:rsidRPr="00E87E6F" w14:paraId="27AD9FF2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D656A" w14:textId="77777777" w:rsidR="002C700E" w:rsidRPr="00E87E6F" w:rsidRDefault="002C700E" w:rsidP="00DA6378">
            <w:pPr>
              <w:jc w:val="both"/>
            </w:pPr>
            <w:r w:rsidRPr="00E87E6F">
              <w:t>НАЛОГОВЫЕ И НЕНАЛОГОВЫЕ ДОХОДЫ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E5E8D" w14:textId="77777777" w:rsidR="002C700E" w:rsidRPr="00E87E6F" w:rsidRDefault="002C700E">
            <w:pPr>
              <w:jc w:val="center"/>
            </w:pPr>
            <w:r w:rsidRPr="00E87E6F">
              <w:t>18210000000000000000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F8AE" w14:textId="77777777" w:rsidR="002C700E" w:rsidRPr="00E87E6F" w:rsidRDefault="002C700E">
            <w:pPr>
              <w:jc w:val="right"/>
            </w:pPr>
            <w:r w:rsidRPr="00E87E6F">
              <w:t>3 776 800,00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DA32" w14:textId="77777777" w:rsidR="002C700E" w:rsidRPr="00E87E6F" w:rsidRDefault="002C700E">
            <w:pPr>
              <w:jc w:val="right"/>
            </w:pPr>
            <w:r w:rsidRPr="00E87E6F">
              <w:t>4 118 335,68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034765C" w14:textId="4D022475" w:rsidR="002C700E" w:rsidRPr="00E87E6F" w:rsidRDefault="002C700E"/>
        </w:tc>
      </w:tr>
      <w:tr w:rsidR="002C700E" w:rsidRPr="00E87E6F" w14:paraId="0CC1B126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DD42A" w14:textId="77777777" w:rsidR="002C700E" w:rsidRPr="00E87E6F" w:rsidRDefault="002C700E" w:rsidP="00DA6378">
            <w:pPr>
              <w:jc w:val="both"/>
            </w:pPr>
            <w:r w:rsidRPr="00E87E6F">
              <w:t>НАЛОГИ НА ПРИБЫЛЬ, ДОХОДЫ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203C8" w14:textId="77777777" w:rsidR="002C700E" w:rsidRPr="00E87E6F" w:rsidRDefault="002C700E">
            <w:pPr>
              <w:jc w:val="center"/>
            </w:pPr>
            <w:r w:rsidRPr="00E87E6F">
              <w:t>18210100000000000000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C54E" w14:textId="77777777" w:rsidR="002C700E" w:rsidRPr="00E87E6F" w:rsidRDefault="002C700E">
            <w:pPr>
              <w:jc w:val="right"/>
            </w:pPr>
            <w:r w:rsidRPr="00E87E6F">
              <w:t>591 500,00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1D46" w14:textId="77777777" w:rsidR="002C700E" w:rsidRPr="00E87E6F" w:rsidRDefault="002C700E">
            <w:pPr>
              <w:jc w:val="right"/>
            </w:pPr>
            <w:r w:rsidRPr="00E87E6F">
              <w:t>669 553,00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E4DB66" w14:textId="5E7C04F1" w:rsidR="002C700E" w:rsidRPr="00E87E6F" w:rsidRDefault="002C700E"/>
        </w:tc>
      </w:tr>
      <w:tr w:rsidR="002C700E" w:rsidRPr="00E87E6F" w14:paraId="633D8654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5B127" w14:textId="77777777" w:rsidR="002C700E" w:rsidRPr="00E87E6F" w:rsidRDefault="002C700E" w:rsidP="00DA6378">
            <w:pPr>
              <w:jc w:val="both"/>
            </w:pPr>
            <w:r w:rsidRPr="00E87E6F">
              <w:t>Налог на доходы физических лиц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47B1F" w14:textId="77777777" w:rsidR="002C700E" w:rsidRPr="00E87E6F" w:rsidRDefault="002C700E">
            <w:pPr>
              <w:jc w:val="center"/>
            </w:pPr>
            <w:r w:rsidRPr="00E87E6F">
              <w:t>18210102000010000110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23D6" w14:textId="77777777" w:rsidR="002C700E" w:rsidRPr="00E87E6F" w:rsidRDefault="002C700E">
            <w:pPr>
              <w:jc w:val="right"/>
            </w:pPr>
            <w:r w:rsidRPr="00E87E6F">
              <w:t>591 500,00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9ED6" w14:textId="77777777" w:rsidR="002C700E" w:rsidRPr="00E87E6F" w:rsidRDefault="002C700E">
            <w:pPr>
              <w:jc w:val="right"/>
            </w:pPr>
            <w:r w:rsidRPr="00E87E6F">
              <w:t>669 553,00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7BD4644" w14:textId="7D247301" w:rsidR="002C700E" w:rsidRPr="00E87E6F" w:rsidRDefault="002C700E"/>
        </w:tc>
      </w:tr>
      <w:tr w:rsidR="002C700E" w:rsidRPr="00E87E6F" w14:paraId="71F23FA8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7265F" w14:textId="77777777" w:rsidR="002C700E" w:rsidRPr="00E87E6F" w:rsidRDefault="002C700E" w:rsidP="00DA6378">
            <w:pPr>
              <w:jc w:val="both"/>
            </w:pPr>
            <w:r w:rsidRPr="00E87E6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7D3A1" w14:textId="77777777" w:rsidR="002C700E" w:rsidRPr="00E87E6F" w:rsidRDefault="002C700E">
            <w:pPr>
              <w:jc w:val="center"/>
            </w:pPr>
            <w:r w:rsidRPr="00E87E6F">
              <w:t>18210102010010000110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7114" w14:textId="77777777" w:rsidR="002C700E" w:rsidRPr="00E87E6F" w:rsidRDefault="002C700E">
            <w:pPr>
              <w:jc w:val="right"/>
            </w:pPr>
            <w:r w:rsidRPr="00E87E6F">
              <w:t>576 993,85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B87A" w14:textId="77777777" w:rsidR="002C700E" w:rsidRPr="00E87E6F" w:rsidRDefault="002C700E">
            <w:pPr>
              <w:jc w:val="right"/>
            </w:pPr>
            <w:r w:rsidRPr="00E87E6F">
              <w:t>655 046,85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9E5DA3E" w14:textId="569A6D75" w:rsidR="002C700E" w:rsidRPr="00E87E6F" w:rsidRDefault="002C700E"/>
        </w:tc>
      </w:tr>
      <w:tr w:rsidR="002C700E" w:rsidRPr="00E87E6F" w14:paraId="09C3748F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106A4" w14:textId="77777777" w:rsidR="002C700E" w:rsidRPr="00E87E6F" w:rsidRDefault="002C700E" w:rsidP="00DA6378">
            <w:pPr>
              <w:jc w:val="both"/>
            </w:pPr>
            <w:r w:rsidRPr="00E87E6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885EE" w14:textId="77777777" w:rsidR="002C700E" w:rsidRPr="00E87E6F" w:rsidRDefault="002C700E">
            <w:pPr>
              <w:jc w:val="center"/>
            </w:pPr>
            <w:r w:rsidRPr="00E87E6F">
              <w:t>18210102020010000110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9CA7" w14:textId="77777777" w:rsidR="002C700E" w:rsidRPr="00E87E6F" w:rsidRDefault="002C700E">
            <w:pPr>
              <w:jc w:val="right"/>
            </w:pPr>
            <w:r w:rsidRPr="00E87E6F">
              <w:t>613,71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9E6A" w14:textId="77777777" w:rsidR="002C700E" w:rsidRPr="00E87E6F" w:rsidRDefault="002C700E">
            <w:pPr>
              <w:jc w:val="right"/>
            </w:pPr>
            <w:r w:rsidRPr="00E87E6F">
              <w:t>613,71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79E2A23" w14:textId="4F8D0C6E" w:rsidR="002C700E" w:rsidRPr="00E87E6F" w:rsidRDefault="002C700E"/>
        </w:tc>
      </w:tr>
      <w:tr w:rsidR="002C700E" w:rsidRPr="00E87E6F" w14:paraId="295151AF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B3E89" w14:textId="77777777" w:rsidR="002C700E" w:rsidRPr="00E87E6F" w:rsidRDefault="002C700E" w:rsidP="00DA6378">
            <w:pPr>
              <w:jc w:val="both"/>
            </w:pPr>
            <w:r w:rsidRPr="00E87E6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47A84" w14:textId="77777777" w:rsidR="002C700E" w:rsidRPr="00E87E6F" w:rsidRDefault="002C700E">
            <w:pPr>
              <w:jc w:val="center"/>
            </w:pPr>
            <w:r w:rsidRPr="00E87E6F">
              <w:t>18210102030010000110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EC14" w14:textId="77777777" w:rsidR="002C700E" w:rsidRPr="00E87E6F" w:rsidRDefault="002C700E">
            <w:pPr>
              <w:jc w:val="right"/>
            </w:pPr>
            <w:r w:rsidRPr="00E87E6F">
              <w:t>12 347,42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71BE" w14:textId="77777777" w:rsidR="002C700E" w:rsidRPr="00E87E6F" w:rsidRDefault="002C700E">
            <w:pPr>
              <w:jc w:val="right"/>
            </w:pPr>
            <w:r w:rsidRPr="00E87E6F">
              <w:t>12 347,42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32D3B85" w14:textId="5A8D5CD5" w:rsidR="002C700E" w:rsidRPr="00E87E6F" w:rsidRDefault="002C700E"/>
        </w:tc>
      </w:tr>
      <w:tr w:rsidR="002C700E" w:rsidRPr="00E87E6F" w14:paraId="6CF09E45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75D7F" w14:textId="77777777" w:rsidR="002C700E" w:rsidRPr="00E87E6F" w:rsidRDefault="002C700E" w:rsidP="00DA6378">
            <w:pPr>
              <w:jc w:val="both"/>
            </w:pPr>
            <w:r w:rsidRPr="00E87E6F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FE10D" w14:textId="77777777" w:rsidR="002C700E" w:rsidRPr="00E87E6F" w:rsidRDefault="002C700E">
            <w:pPr>
              <w:jc w:val="center"/>
            </w:pPr>
            <w:r w:rsidRPr="00E87E6F">
              <w:t>18210102080010000110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8F2E" w14:textId="77777777" w:rsidR="002C700E" w:rsidRPr="00E87E6F" w:rsidRDefault="002C700E">
            <w:pPr>
              <w:jc w:val="right"/>
            </w:pPr>
            <w:r w:rsidRPr="00E87E6F">
              <w:t>1 545,02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C170" w14:textId="77777777" w:rsidR="002C700E" w:rsidRPr="00E87E6F" w:rsidRDefault="002C700E">
            <w:pPr>
              <w:jc w:val="right"/>
            </w:pPr>
            <w:r w:rsidRPr="00E87E6F">
              <w:t>1 545,02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77A48E" w14:textId="3DA1D36D" w:rsidR="002C700E" w:rsidRPr="00E87E6F" w:rsidRDefault="002C700E"/>
        </w:tc>
      </w:tr>
      <w:tr w:rsidR="002C700E" w:rsidRPr="00E87E6F" w14:paraId="6BABFBC1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4B03B" w14:textId="77777777" w:rsidR="002C700E" w:rsidRPr="00E87E6F" w:rsidRDefault="002C700E" w:rsidP="00DA6378">
            <w:pPr>
              <w:jc w:val="both"/>
            </w:pPr>
            <w:r w:rsidRPr="00E87E6F">
              <w:t>НАЛОГИ НА СОВОКУПНЫЙ ДОХОД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AFFF2" w14:textId="77777777" w:rsidR="002C700E" w:rsidRPr="00E87E6F" w:rsidRDefault="002C700E">
            <w:pPr>
              <w:jc w:val="center"/>
            </w:pPr>
            <w:r w:rsidRPr="00E87E6F">
              <w:t>18210500000000000000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BC8E" w14:textId="77777777" w:rsidR="002C700E" w:rsidRPr="00E87E6F" w:rsidRDefault="002C700E">
            <w:pPr>
              <w:jc w:val="right"/>
            </w:pPr>
            <w:r w:rsidRPr="00E87E6F">
              <w:t>57 300,00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8508" w14:textId="77777777" w:rsidR="002C700E" w:rsidRPr="00E87E6F" w:rsidRDefault="002C700E">
            <w:pPr>
              <w:jc w:val="right"/>
            </w:pPr>
            <w:r w:rsidRPr="00E87E6F">
              <w:t>170 299,15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F337AE" w14:textId="106DFC0E" w:rsidR="002C700E" w:rsidRPr="00E87E6F" w:rsidRDefault="002C700E"/>
        </w:tc>
      </w:tr>
      <w:tr w:rsidR="002C700E" w:rsidRPr="00E87E6F" w14:paraId="396943DF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60A88" w14:textId="77777777" w:rsidR="002C700E" w:rsidRPr="00E87E6F" w:rsidRDefault="002C700E" w:rsidP="00DA6378">
            <w:pPr>
              <w:jc w:val="both"/>
            </w:pPr>
            <w:r w:rsidRPr="00E87E6F">
              <w:t>Единый сельскохозяйственный налог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004D5" w14:textId="77777777" w:rsidR="002C700E" w:rsidRPr="00E87E6F" w:rsidRDefault="002C700E">
            <w:pPr>
              <w:jc w:val="center"/>
            </w:pPr>
            <w:r w:rsidRPr="00E87E6F">
              <w:t>18210503000010000110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48CE" w14:textId="77777777" w:rsidR="002C700E" w:rsidRPr="00E87E6F" w:rsidRDefault="002C700E">
            <w:pPr>
              <w:jc w:val="right"/>
            </w:pPr>
            <w:r w:rsidRPr="00E87E6F">
              <w:t>57 300,00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D01E" w14:textId="77777777" w:rsidR="002C700E" w:rsidRPr="00E87E6F" w:rsidRDefault="002C700E">
            <w:pPr>
              <w:jc w:val="right"/>
            </w:pPr>
            <w:r w:rsidRPr="00E87E6F">
              <w:t>170 299,15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D33DB1A" w14:textId="42DA73D3" w:rsidR="002C700E" w:rsidRPr="00E87E6F" w:rsidRDefault="002C700E"/>
        </w:tc>
      </w:tr>
      <w:tr w:rsidR="002C700E" w:rsidRPr="00E87E6F" w14:paraId="22B93C16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D8A2C" w14:textId="77777777" w:rsidR="002C700E" w:rsidRPr="00E87E6F" w:rsidRDefault="002C700E" w:rsidP="00DA6378">
            <w:pPr>
              <w:jc w:val="both"/>
            </w:pPr>
            <w:r w:rsidRPr="00E87E6F">
              <w:t>Единый сельскохозяйственный налог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03ED7" w14:textId="77777777" w:rsidR="002C700E" w:rsidRPr="00E87E6F" w:rsidRDefault="002C700E">
            <w:pPr>
              <w:jc w:val="center"/>
            </w:pPr>
            <w:r w:rsidRPr="00E87E6F">
              <w:t>18210503010010000110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A702" w14:textId="77777777" w:rsidR="002C700E" w:rsidRPr="00E87E6F" w:rsidRDefault="002C700E">
            <w:pPr>
              <w:jc w:val="right"/>
            </w:pPr>
            <w:r w:rsidRPr="00E87E6F">
              <w:t>57 300,00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B697" w14:textId="77777777" w:rsidR="002C700E" w:rsidRPr="00E87E6F" w:rsidRDefault="002C700E">
            <w:pPr>
              <w:jc w:val="right"/>
            </w:pPr>
            <w:r w:rsidRPr="00E87E6F">
              <w:t>170 299,15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5FA7E7" w14:textId="25549884" w:rsidR="002C700E" w:rsidRPr="00E87E6F" w:rsidRDefault="002C700E"/>
        </w:tc>
      </w:tr>
      <w:tr w:rsidR="002C700E" w:rsidRPr="00E87E6F" w14:paraId="628C3567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2D270" w14:textId="77777777" w:rsidR="002C700E" w:rsidRPr="00E87E6F" w:rsidRDefault="002C700E" w:rsidP="00DA6378">
            <w:pPr>
              <w:jc w:val="both"/>
            </w:pPr>
            <w:r w:rsidRPr="00E87E6F">
              <w:t>НАЛОГИ НА ИМУЩЕСТВО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A5DED" w14:textId="77777777" w:rsidR="002C700E" w:rsidRPr="00E87E6F" w:rsidRDefault="002C700E">
            <w:pPr>
              <w:jc w:val="center"/>
            </w:pPr>
            <w:r w:rsidRPr="00E87E6F">
              <w:t>18210600000000000000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17CE" w14:textId="77777777" w:rsidR="002C700E" w:rsidRPr="00E87E6F" w:rsidRDefault="002C700E">
            <w:pPr>
              <w:jc w:val="right"/>
            </w:pPr>
            <w:r w:rsidRPr="00E87E6F">
              <w:t>3 128 000,00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F0FB" w14:textId="77777777" w:rsidR="002C700E" w:rsidRPr="00E87E6F" w:rsidRDefault="002C700E">
            <w:pPr>
              <w:jc w:val="right"/>
            </w:pPr>
            <w:r w:rsidRPr="00E87E6F">
              <w:t>3 278 483,53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54C166" w14:textId="77DFE5D0" w:rsidR="002C700E" w:rsidRPr="00E87E6F" w:rsidRDefault="002C700E"/>
        </w:tc>
      </w:tr>
      <w:tr w:rsidR="002C700E" w:rsidRPr="00E87E6F" w14:paraId="385CEED9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997F8" w14:textId="77777777" w:rsidR="002C700E" w:rsidRPr="00E87E6F" w:rsidRDefault="002C700E" w:rsidP="00DA6378">
            <w:pPr>
              <w:jc w:val="both"/>
            </w:pPr>
            <w:r w:rsidRPr="00E87E6F">
              <w:t>Налог на имущество физических лиц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886AF" w14:textId="77777777" w:rsidR="002C700E" w:rsidRPr="00E87E6F" w:rsidRDefault="002C700E">
            <w:pPr>
              <w:jc w:val="center"/>
            </w:pPr>
            <w:r w:rsidRPr="00E87E6F">
              <w:t>18210601000000000110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D3FF" w14:textId="77777777" w:rsidR="002C700E" w:rsidRPr="00E87E6F" w:rsidRDefault="002C700E">
            <w:pPr>
              <w:jc w:val="right"/>
            </w:pPr>
            <w:r w:rsidRPr="00E87E6F">
              <w:t>612 000,00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B12F" w14:textId="77777777" w:rsidR="002C700E" w:rsidRPr="00E87E6F" w:rsidRDefault="002C700E">
            <w:pPr>
              <w:jc w:val="right"/>
            </w:pPr>
            <w:r w:rsidRPr="00E87E6F">
              <w:t>730 712,91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E121FDC" w14:textId="4F091639" w:rsidR="002C700E" w:rsidRPr="00E87E6F" w:rsidRDefault="002C700E"/>
        </w:tc>
      </w:tr>
      <w:tr w:rsidR="002C700E" w:rsidRPr="00E87E6F" w14:paraId="727F4362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3CFF3" w14:textId="77777777" w:rsidR="002C700E" w:rsidRPr="00E87E6F" w:rsidRDefault="002C700E" w:rsidP="00DA6378">
            <w:pPr>
              <w:jc w:val="both"/>
            </w:pPr>
            <w:r w:rsidRPr="00E87E6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974CF" w14:textId="77777777" w:rsidR="002C700E" w:rsidRPr="00E87E6F" w:rsidRDefault="002C700E">
            <w:pPr>
              <w:jc w:val="center"/>
            </w:pPr>
            <w:r w:rsidRPr="00E87E6F">
              <w:t>18210601030100000110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0630" w14:textId="77777777" w:rsidR="002C700E" w:rsidRPr="00E87E6F" w:rsidRDefault="002C700E">
            <w:pPr>
              <w:jc w:val="right"/>
            </w:pPr>
            <w:r w:rsidRPr="00E87E6F">
              <w:t>612 000,00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22DF" w14:textId="77777777" w:rsidR="002C700E" w:rsidRPr="00E87E6F" w:rsidRDefault="002C700E">
            <w:pPr>
              <w:jc w:val="right"/>
            </w:pPr>
            <w:r w:rsidRPr="00E87E6F">
              <w:t>730 712,91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13B122" w14:textId="4F7ADFDD" w:rsidR="002C700E" w:rsidRPr="00E87E6F" w:rsidRDefault="002C700E"/>
        </w:tc>
      </w:tr>
      <w:tr w:rsidR="002C700E" w:rsidRPr="00E87E6F" w14:paraId="709AD4EE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9053C" w14:textId="77777777" w:rsidR="002C700E" w:rsidRPr="00E87E6F" w:rsidRDefault="002C700E" w:rsidP="00DA6378">
            <w:pPr>
              <w:jc w:val="both"/>
            </w:pPr>
            <w:r w:rsidRPr="00E87E6F">
              <w:t>Земельный налог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20AA8" w14:textId="77777777" w:rsidR="002C700E" w:rsidRPr="00E87E6F" w:rsidRDefault="002C700E">
            <w:pPr>
              <w:jc w:val="center"/>
            </w:pPr>
            <w:r w:rsidRPr="00E87E6F">
              <w:t>18210606000000000110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8D26" w14:textId="77777777" w:rsidR="002C700E" w:rsidRPr="00E87E6F" w:rsidRDefault="002C700E">
            <w:pPr>
              <w:jc w:val="right"/>
            </w:pPr>
            <w:r w:rsidRPr="00E87E6F">
              <w:t>2 516 000,00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B48A" w14:textId="77777777" w:rsidR="002C700E" w:rsidRPr="00E87E6F" w:rsidRDefault="002C700E">
            <w:pPr>
              <w:jc w:val="right"/>
            </w:pPr>
            <w:r w:rsidRPr="00E87E6F">
              <w:t>2 547 770,62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7D8BB6C" w14:textId="4BF034F6" w:rsidR="002C700E" w:rsidRPr="00E87E6F" w:rsidRDefault="002C700E"/>
        </w:tc>
      </w:tr>
      <w:tr w:rsidR="002C700E" w:rsidRPr="00E87E6F" w14:paraId="4903B14E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79F39" w14:textId="77777777" w:rsidR="002C700E" w:rsidRPr="00E87E6F" w:rsidRDefault="002C700E" w:rsidP="00DA6378">
            <w:pPr>
              <w:jc w:val="both"/>
            </w:pPr>
            <w:r w:rsidRPr="00E87E6F">
              <w:t>Земельный налог с организаций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FDCD1" w14:textId="77777777" w:rsidR="002C700E" w:rsidRPr="00E87E6F" w:rsidRDefault="002C700E">
            <w:pPr>
              <w:jc w:val="center"/>
            </w:pPr>
            <w:r w:rsidRPr="00E87E6F">
              <w:t>18210606030000000110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34EA" w14:textId="77777777" w:rsidR="002C700E" w:rsidRPr="00E87E6F" w:rsidRDefault="002C700E">
            <w:pPr>
              <w:jc w:val="right"/>
            </w:pPr>
            <w:r w:rsidRPr="00E87E6F">
              <w:t>608 031,36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B992" w14:textId="77777777" w:rsidR="002C700E" w:rsidRPr="00E87E6F" w:rsidRDefault="002C700E">
            <w:pPr>
              <w:jc w:val="right"/>
            </w:pPr>
            <w:r w:rsidRPr="00E87E6F">
              <w:t>608 031,36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74CD13C" w14:textId="205C25A4" w:rsidR="002C700E" w:rsidRPr="00E87E6F" w:rsidRDefault="002C700E"/>
        </w:tc>
      </w:tr>
      <w:tr w:rsidR="002C700E" w:rsidRPr="00E87E6F" w14:paraId="47A1559E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5D441" w14:textId="77777777" w:rsidR="002C700E" w:rsidRPr="00E87E6F" w:rsidRDefault="002C700E" w:rsidP="00DA6378">
            <w:pPr>
              <w:jc w:val="both"/>
            </w:pPr>
            <w:r w:rsidRPr="00E87E6F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F9679" w14:textId="77777777" w:rsidR="002C700E" w:rsidRPr="00E87E6F" w:rsidRDefault="002C700E">
            <w:pPr>
              <w:jc w:val="center"/>
            </w:pPr>
            <w:r w:rsidRPr="00E87E6F">
              <w:t>18210606033100000110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5F92" w14:textId="77777777" w:rsidR="002C700E" w:rsidRPr="00E87E6F" w:rsidRDefault="002C700E">
            <w:pPr>
              <w:jc w:val="right"/>
            </w:pPr>
            <w:r w:rsidRPr="00E87E6F">
              <w:t>608 031,36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460B" w14:textId="77777777" w:rsidR="002C700E" w:rsidRPr="00E87E6F" w:rsidRDefault="002C700E">
            <w:pPr>
              <w:jc w:val="right"/>
            </w:pPr>
            <w:r w:rsidRPr="00E87E6F">
              <w:t>608 031,36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BB0450" w14:textId="0F4E6EE7" w:rsidR="002C700E" w:rsidRPr="00E87E6F" w:rsidRDefault="002C700E"/>
        </w:tc>
      </w:tr>
      <w:tr w:rsidR="002C700E" w:rsidRPr="00E87E6F" w14:paraId="608A335B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E5F19" w14:textId="77777777" w:rsidR="002C700E" w:rsidRPr="00E87E6F" w:rsidRDefault="002C700E" w:rsidP="00DA6378">
            <w:pPr>
              <w:jc w:val="both"/>
            </w:pPr>
            <w:r w:rsidRPr="00E87E6F">
              <w:t>Земельный налог с физических лиц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DF71C" w14:textId="77777777" w:rsidR="002C700E" w:rsidRPr="00E87E6F" w:rsidRDefault="002C700E">
            <w:pPr>
              <w:jc w:val="center"/>
            </w:pPr>
            <w:r w:rsidRPr="00E87E6F">
              <w:t>18210606040000000110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B40E" w14:textId="77777777" w:rsidR="002C700E" w:rsidRPr="00E87E6F" w:rsidRDefault="002C700E">
            <w:pPr>
              <w:jc w:val="right"/>
            </w:pPr>
            <w:r w:rsidRPr="00E87E6F">
              <w:t>1 907 968,64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507C" w14:textId="77777777" w:rsidR="002C700E" w:rsidRPr="00E87E6F" w:rsidRDefault="002C700E">
            <w:pPr>
              <w:jc w:val="right"/>
            </w:pPr>
            <w:r w:rsidRPr="00E87E6F">
              <w:t>1 939 739,26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095EE3" w14:textId="7E9B652E" w:rsidR="002C700E" w:rsidRPr="00E87E6F" w:rsidRDefault="002C700E"/>
        </w:tc>
      </w:tr>
      <w:tr w:rsidR="002C700E" w:rsidRPr="00E87E6F" w14:paraId="1F1F8DD2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124DE" w14:textId="77777777" w:rsidR="002C700E" w:rsidRPr="00E87E6F" w:rsidRDefault="002C700E" w:rsidP="00DA6378">
            <w:pPr>
              <w:jc w:val="both"/>
            </w:pPr>
            <w:r w:rsidRPr="00E87E6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16A5A" w14:textId="77777777" w:rsidR="002C700E" w:rsidRPr="00E87E6F" w:rsidRDefault="002C700E">
            <w:pPr>
              <w:jc w:val="center"/>
            </w:pPr>
            <w:r w:rsidRPr="00E87E6F">
              <w:t>18210606043100000110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D84F" w14:textId="77777777" w:rsidR="002C700E" w:rsidRPr="00E87E6F" w:rsidRDefault="002C700E">
            <w:pPr>
              <w:jc w:val="right"/>
            </w:pPr>
            <w:r w:rsidRPr="00E87E6F">
              <w:t>1 907 968,64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31D4" w14:textId="77777777" w:rsidR="002C700E" w:rsidRPr="00E87E6F" w:rsidRDefault="002C700E">
            <w:pPr>
              <w:jc w:val="right"/>
            </w:pPr>
            <w:r w:rsidRPr="00E87E6F">
              <w:t>1 939 739,26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8A077C4" w14:textId="60CF6F72" w:rsidR="002C700E" w:rsidRPr="00E87E6F" w:rsidRDefault="002C700E"/>
        </w:tc>
      </w:tr>
      <w:tr w:rsidR="002C700E" w:rsidRPr="00E87E6F" w14:paraId="41E474DB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06F2F" w14:textId="77777777" w:rsidR="002C700E" w:rsidRPr="00E87E6F" w:rsidRDefault="002C700E" w:rsidP="00DA6378">
            <w:pPr>
              <w:jc w:val="both"/>
            </w:pPr>
            <w:r w:rsidRPr="00E87E6F">
              <w:t>803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FDD92" w14:textId="77777777" w:rsidR="002C700E" w:rsidRPr="00E87E6F" w:rsidRDefault="002C700E">
            <w:pPr>
              <w:jc w:val="center"/>
            </w:pPr>
            <w:r w:rsidRPr="00E87E6F">
              <w:t>80300000000000000000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DF9D" w14:textId="77777777" w:rsidR="002C700E" w:rsidRPr="00E87E6F" w:rsidRDefault="002C700E">
            <w:pPr>
              <w:jc w:val="right"/>
            </w:pPr>
            <w:r w:rsidRPr="00E87E6F">
              <w:t>135 741,00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5F01" w14:textId="77777777" w:rsidR="002C700E" w:rsidRPr="00E87E6F" w:rsidRDefault="002C700E">
            <w:pPr>
              <w:jc w:val="right"/>
            </w:pPr>
            <w:r w:rsidRPr="00E87E6F">
              <w:t>137 465,58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C78274" w14:textId="63A576B8" w:rsidR="002C700E" w:rsidRPr="00E87E6F" w:rsidRDefault="002C700E"/>
        </w:tc>
      </w:tr>
      <w:tr w:rsidR="002C700E" w:rsidRPr="00E87E6F" w14:paraId="7679B0AA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3D1CB" w14:textId="77777777" w:rsidR="002C700E" w:rsidRPr="00E87E6F" w:rsidRDefault="002C700E" w:rsidP="00DA6378">
            <w:pPr>
              <w:jc w:val="both"/>
            </w:pPr>
            <w:r w:rsidRPr="00E87E6F">
              <w:t>НАЛОГОВЫЕ И НЕНАЛОГОВЫЕ ДОХОДЫ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7EE9C" w14:textId="77777777" w:rsidR="002C700E" w:rsidRPr="00E87E6F" w:rsidRDefault="002C700E">
            <w:pPr>
              <w:jc w:val="center"/>
            </w:pPr>
            <w:r w:rsidRPr="00E87E6F">
              <w:t>80310000000000000000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BED3" w14:textId="77777777" w:rsidR="002C700E" w:rsidRPr="00E87E6F" w:rsidRDefault="002C700E">
            <w:pPr>
              <w:jc w:val="right"/>
            </w:pPr>
            <w:r w:rsidRPr="00E87E6F">
              <w:t>135 741,00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6AB6" w14:textId="77777777" w:rsidR="002C700E" w:rsidRPr="00E87E6F" w:rsidRDefault="002C700E">
            <w:pPr>
              <w:jc w:val="right"/>
            </w:pPr>
            <w:r w:rsidRPr="00E87E6F">
              <w:t>137 465,58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CC9B96" w14:textId="67D1CE26" w:rsidR="002C700E" w:rsidRPr="00E87E6F" w:rsidRDefault="002C700E"/>
        </w:tc>
      </w:tr>
      <w:tr w:rsidR="002C700E" w:rsidRPr="00E87E6F" w14:paraId="13B80AB2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B6E88" w14:textId="77777777" w:rsidR="002C700E" w:rsidRPr="00E87E6F" w:rsidRDefault="002C700E" w:rsidP="00DA6378">
            <w:pPr>
              <w:jc w:val="both"/>
            </w:pPr>
            <w:r w:rsidRPr="00E87E6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6985B" w14:textId="77777777" w:rsidR="002C700E" w:rsidRPr="00E87E6F" w:rsidRDefault="002C700E">
            <w:pPr>
              <w:jc w:val="center"/>
            </w:pPr>
            <w:r w:rsidRPr="00E87E6F">
              <w:t>80311100000000000000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99C5" w14:textId="77777777" w:rsidR="002C700E" w:rsidRPr="00E87E6F" w:rsidRDefault="002C700E">
            <w:pPr>
              <w:jc w:val="right"/>
            </w:pPr>
            <w:r w:rsidRPr="00E87E6F">
              <w:t>2 500,00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1C0B" w14:textId="77777777" w:rsidR="002C700E" w:rsidRPr="00E87E6F" w:rsidRDefault="002C700E">
            <w:pPr>
              <w:jc w:val="right"/>
            </w:pPr>
            <w:r w:rsidRPr="00E87E6F"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DFFA70A" w14:textId="50963799" w:rsidR="002C700E" w:rsidRPr="00E87E6F" w:rsidRDefault="002C700E"/>
        </w:tc>
      </w:tr>
      <w:tr w:rsidR="002C700E" w:rsidRPr="00E87E6F" w14:paraId="34FEF2F3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EFCE6" w14:textId="77777777" w:rsidR="002C700E" w:rsidRPr="00E87E6F" w:rsidRDefault="002C700E" w:rsidP="00DA6378">
            <w:pPr>
              <w:jc w:val="both"/>
            </w:pPr>
            <w:r w:rsidRPr="00E87E6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CDACA" w14:textId="77777777" w:rsidR="002C700E" w:rsidRPr="00E87E6F" w:rsidRDefault="002C700E">
            <w:pPr>
              <w:jc w:val="center"/>
            </w:pPr>
            <w:r w:rsidRPr="00E87E6F">
              <w:t>80311105000000000120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781D" w14:textId="77777777" w:rsidR="002C700E" w:rsidRPr="00E87E6F" w:rsidRDefault="002C700E">
            <w:pPr>
              <w:jc w:val="right"/>
            </w:pPr>
            <w:r w:rsidRPr="00E87E6F">
              <w:t>2 500,00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A641" w14:textId="77777777" w:rsidR="002C700E" w:rsidRPr="00E87E6F" w:rsidRDefault="002C700E">
            <w:pPr>
              <w:jc w:val="right"/>
            </w:pPr>
            <w:r w:rsidRPr="00E87E6F"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30514E2" w14:textId="7DCAA88A" w:rsidR="002C700E" w:rsidRPr="00E87E6F" w:rsidRDefault="002C700E"/>
        </w:tc>
      </w:tr>
      <w:tr w:rsidR="002C700E" w:rsidRPr="00E87E6F" w14:paraId="330A722A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B2DBE" w14:textId="77777777" w:rsidR="002C700E" w:rsidRPr="00E87E6F" w:rsidRDefault="002C700E" w:rsidP="00DA6378">
            <w:pPr>
              <w:jc w:val="both"/>
            </w:pPr>
            <w:r w:rsidRPr="00E87E6F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9D6F9" w14:textId="77777777" w:rsidR="002C700E" w:rsidRPr="00E87E6F" w:rsidRDefault="002C700E">
            <w:pPr>
              <w:jc w:val="center"/>
            </w:pPr>
            <w:r w:rsidRPr="00E87E6F">
              <w:t>80311105070000000120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012B" w14:textId="77777777" w:rsidR="002C700E" w:rsidRPr="00E87E6F" w:rsidRDefault="002C700E">
            <w:pPr>
              <w:jc w:val="right"/>
            </w:pPr>
            <w:r w:rsidRPr="00E87E6F">
              <w:t>2 500,00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D26C" w14:textId="77777777" w:rsidR="002C700E" w:rsidRPr="00E87E6F" w:rsidRDefault="002C700E">
            <w:pPr>
              <w:jc w:val="right"/>
            </w:pPr>
            <w:r w:rsidRPr="00E87E6F"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3EB4031" w14:textId="2EC8E494" w:rsidR="002C700E" w:rsidRPr="00E87E6F" w:rsidRDefault="002C700E"/>
        </w:tc>
      </w:tr>
      <w:tr w:rsidR="002C700E" w:rsidRPr="00E87E6F" w14:paraId="42D7AA1A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A9159" w14:textId="77777777" w:rsidR="002C700E" w:rsidRPr="00E87E6F" w:rsidRDefault="002C700E" w:rsidP="00DA6378">
            <w:pPr>
              <w:jc w:val="both"/>
            </w:pPr>
            <w:r w:rsidRPr="00E87E6F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BC538" w14:textId="77777777" w:rsidR="002C700E" w:rsidRPr="00E87E6F" w:rsidRDefault="002C700E">
            <w:pPr>
              <w:jc w:val="center"/>
            </w:pPr>
            <w:r w:rsidRPr="00E87E6F">
              <w:t>80311105075100000120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F52D" w14:textId="77777777" w:rsidR="002C700E" w:rsidRPr="00E87E6F" w:rsidRDefault="002C700E">
            <w:pPr>
              <w:jc w:val="right"/>
            </w:pPr>
            <w:r w:rsidRPr="00E87E6F">
              <w:t>2 500,00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6E54" w14:textId="77777777" w:rsidR="002C700E" w:rsidRPr="00E87E6F" w:rsidRDefault="002C700E">
            <w:pPr>
              <w:jc w:val="right"/>
            </w:pPr>
            <w:r w:rsidRPr="00E87E6F"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F86216" w14:textId="50B1C998" w:rsidR="002C700E" w:rsidRPr="00E87E6F" w:rsidRDefault="002C700E"/>
        </w:tc>
      </w:tr>
      <w:tr w:rsidR="002C700E" w:rsidRPr="00E87E6F" w14:paraId="702C6195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A5858E" w14:textId="77777777" w:rsidR="002C700E" w:rsidRPr="00E87E6F" w:rsidRDefault="002C700E" w:rsidP="00DA6378">
            <w:pPr>
              <w:jc w:val="both"/>
            </w:pPr>
            <w:r w:rsidRPr="00E87E6F">
              <w:t>ШТРАФЫ, САНКЦИИ, ВОЗМЕЩЕНИЕ УЩЕРБА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E87F6" w14:textId="77777777" w:rsidR="002C700E" w:rsidRPr="00E87E6F" w:rsidRDefault="002C700E">
            <w:pPr>
              <w:jc w:val="center"/>
            </w:pPr>
            <w:r w:rsidRPr="00E87E6F">
              <w:t>80311600000000000000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A5BB" w14:textId="77777777" w:rsidR="002C700E" w:rsidRPr="00E87E6F" w:rsidRDefault="002C700E">
            <w:pPr>
              <w:jc w:val="right"/>
            </w:pPr>
            <w:r w:rsidRPr="00E87E6F"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EE12" w14:textId="77777777" w:rsidR="002C700E" w:rsidRPr="00E87E6F" w:rsidRDefault="002C700E">
            <w:pPr>
              <w:jc w:val="right"/>
            </w:pPr>
            <w:r w:rsidRPr="00E87E6F"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75FB09" w14:textId="55A01696" w:rsidR="002C700E" w:rsidRPr="00E87E6F" w:rsidRDefault="002C700E"/>
        </w:tc>
      </w:tr>
      <w:tr w:rsidR="002C700E" w:rsidRPr="00E87E6F" w14:paraId="0B743D85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87EBF" w14:textId="77777777" w:rsidR="002C700E" w:rsidRPr="00E87E6F" w:rsidRDefault="002C700E" w:rsidP="00DA6378">
            <w:pPr>
              <w:jc w:val="both"/>
            </w:pPr>
            <w:r w:rsidRPr="00E87E6F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1B4AC" w14:textId="77777777" w:rsidR="002C700E" w:rsidRPr="00E87E6F" w:rsidRDefault="002C700E">
            <w:pPr>
              <w:jc w:val="center"/>
            </w:pPr>
            <w:r w:rsidRPr="00E87E6F">
              <w:t>80311607000000000140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11BC" w14:textId="77777777" w:rsidR="002C700E" w:rsidRPr="00E87E6F" w:rsidRDefault="002C700E">
            <w:pPr>
              <w:jc w:val="right"/>
            </w:pPr>
            <w:r w:rsidRPr="00E87E6F"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3EAE" w14:textId="77777777" w:rsidR="002C700E" w:rsidRPr="00E87E6F" w:rsidRDefault="002C700E">
            <w:pPr>
              <w:jc w:val="right"/>
            </w:pPr>
            <w:r w:rsidRPr="00E87E6F"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C74379" w14:textId="09C0DF48" w:rsidR="002C700E" w:rsidRPr="00E87E6F" w:rsidRDefault="002C700E"/>
        </w:tc>
      </w:tr>
      <w:tr w:rsidR="002C700E" w:rsidRPr="00E87E6F" w14:paraId="7CA415FA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8D283" w14:textId="77777777" w:rsidR="002C700E" w:rsidRPr="00E87E6F" w:rsidRDefault="002C700E" w:rsidP="00DA6378">
            <w:pPr>
              <w:jc w:val="both"/>
            </w:pPr>
            <w:r w:rsidRPr="00E87E6F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D4000" w14:textId="77777777" w:rsidR="002C700E" w:rsidRPr="00E87E6F" w:rsidRDefault="002C700E">
            <w:pPr>
              <w:jc w:val="center"/>
            </w:pPr>
            <w:r w:rsidRPr="00E87E6F">
              <w:t>80311607010000000140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0E73" w14:textId="77777777" w:rsidR="002C700E" w:rsidRPr="00E87E6F" w:rsidRDefault="002C700E">
            <w:pPr>
              <w:jc w:val="right"/>
            </w:pPr>
            <w:r w:rsidRPr="00E87E6F"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3270" w14:textId="77777777" w:rsidR="002C700E" w:rsidRPr="00E87E6F" w:rsidRDefault="002C700E">
            <w:pPr>
              <w:jc w:val="right"/>
            </w:pPr>
            <w:r w:rsidRPr="00E87E6F"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66BB24D" w14:textId="5AE0B475" w:rsidR="002C700E" w:rsidRPr="00E87E6F" w:rsidRDefault="002C700E"/>
        </w:tc>
      </w:tr>
      <w:tr w:rsidR="002C700E" w:rsidRPr="00E87E6F" w14:paraId="1801CCE3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C0823" w14:textId="77777777" w:rsidR="002C700E" w:rsidRPr="00E87E6F" w:rsidRDefault="002C700E" w:rsidP="00DA6378">
            <w:pPr>
              <w:jc w:val="both"/>
            </w:pPr>
            <w:r w:rsidRPr="00E87E6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D06A2" w14:textId="77777777" w:rsidR="002C700E" w:rsidRPr="00E87E6F" w:rsidRDefault="002C700E">
            <w:pPr>
              <w:jc w:val="center"/>
            </w:pPr>
            <w:r w:rsidRPr="00E87E6F">
              <w:t>80311607010100000140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629F" w14:textId="77777777" w:rsidR="002C700E" w:rsidRPr="00E87E6F" w:rsidRDefault="002C700E">
            <w:pPr>
              <w:jc w:val="right"/>
            </w:pPr>
            <w:r w:rsidRPr="00E87E6F"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4BA6" w14:textId="77777777" w:rsidR="002C700E" w:rsidRPr="00E87E6F" w:rsidRDefault="002C700E">
            <w:pPr>
              <w:jc w:val="right"/>
            </w:pPr>
            <w:r w:rsidRPr="00E87E6F"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E9AE9A1" w14:textId="041AA2F8" w:rsidR="002C700E" w:rsidRPr="00E87E6F" w:rsidRDefault="002C700E"/>
        </w:tc>
      </w:tr>
      <w:tr w:rsidR="002C700E" w:rsidRPr="00E87E6F" w14:paraId="308C9CB3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DDCA3" w14:textId="77777777" w:rsidR="002C700E" w:rsidRPr="00E87E6F" w:rsidRDefault="002C700E" w:rsidP="00DA6378">
            <w:pPr>
              <w:jc w:val="both"/>
            </w:pPr>
            <w:r w:rsidRPr="00E87E6F">
              <w:t>ПРОЧИЕ НЕНАЛОГОВЫЕ ДОХОДЫ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FDD6B" w14:textId="77777777" w:rsidR="002C700E" w:rsidRPr="00E87E6F" w:rsidRDefault="002C700E">
            <w:pPr>
              <w:jc w:val="center"/>
            </w:pPr>
            <w:r w:rsidRPr="00E87E6F">
              <w:t>80311700000000000000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FED5" w14:textId="77777777" w:rsidR="002C700E" w:rsidRPr="00E87E6F" w:rsidRDefault="002C700E">
            <w:pPr>
              <w:jc w:val="right"/>
            </w:pPr>
            <w:r w:rsidRPr="00E87E6F">
              <w:t>133 241,00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E441" w14:textId="77777777" w:rsidR="002C700E" w:rsidRPr="00E87E6F" w:rsidRDefault="002C700E">
            <w:pPr>
              <w:jc w:val="right"/>
            </w:pPr>
            <w:r w:rsidRPr="00E87E6F">
              <w:t>133 241,00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5C27844" w14:textId="26378F31" w:rsidR="002C700E" w:rsidRPr="00E87E6F" w:rsidRDefault="002C700E"/>
        </w:tc>
      </w:tr>
      <w:tr w:rsidR="002C700E" w:rsidRPr="00E87E6F" w14:paraId="655BB7CE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44A42" w14:textId="77777777" w:rsidR="002C700E" w:rsidRPr="00E87E6F" w:rsidRDefault="002C700E" w:rsidP="00DA6378">
            <w:pPr>
              <w:jc w:val="both"/>
            </w:pPr>
            <w:r w:rsidRPr="00E87E6F">
              <w:t>Инициативные платежи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99080" w14:textId="77777777" w:rsidR="002C700E" w:rsidRPr="00E87E6F" w:rsidRDefault="002C700E">
            <w:pPr>
              <w:jc w:val="center"/>
            </w:pPr>
            <w:r w:rsidRPr="00E87E6F">
              <w:t>80311715000000000150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5065" w14:textId="77777777" w:rsidR="002C700E" w:rsidRPr="00E87E6F" w:rsidRDefault="002C700E">
            <w:pPr>
              <w:jc w:val="right"/>
            </w:pPr>
            <w:r w:rsidRPr="00E87E6F">
              <w:t>133 241,00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20FC" w14:textId="77777777" w:rsidR="002C700E" w:rsidRPr="00E87E6F" w:rsidRDefault="002C700E">
            <w:pPr>
              <w:jc w:val="right"/>
            </w:pPr>
            <w:r w:rsidRPr="00E87E6F">
              <w:t>133 241,00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3844BC5" w14:textId="25DCD14E" w:rsidR="002C700E" w:rsidRPr="00E87E6F" w:rsidRDefault="002C700E"/>
        </w:tc>
      </w:tr>
      <w:tr w:rsidR="002C700E" w:rsidRPr="00E87E6F" w14:paraId="321840DF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7419D" w14:textId="77777777" w:rsidR="002C700E" w:rsidRPr="00E87E6F" w:rsidRDefault="002C700E" w:rsidP="00DA6378">
            <w:pPr>
              <w:jc w:val="both"/>
            </w:pPr>
            <w:r w:rsidRPr="00E87E6F">
              <w:t>Инициативные платежи, зачисляемые в бюджеты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EC85F" w14:textId="77777777" w:rsidR="002C700E" w:rsidRPr="00E87E6F" w:rsidRDefault="002C700E">
            <w:pPr>
              <w:jc w:val="center"/>
            </w:pPr>
            <w:r w:rsidRPr="00E87E6F">
              <w:t>80311715030100000150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ABB2" w14:textId="77777777" w:rsidR="002C700E" w:rsidRPr="00E87E6F" w:rsidRDefault="002C700E">
            <w:pPr>
              <w:jc w:val="right"/>
            </w:pPr>
            <w:r w:rsidRPr="00E87E6F">
              <w:t>133 241,00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9491" w14:textId="77777777" w:rsidR="002C700E" w:rsidRPr="00E87E6F" w:rsidRDefault="002C700E">
            <w:pPr>
              <w:jc w:val="right"/>
            </w:pPr>
            <w:r w:rsidRPr="00E87E6F">
              <w:t>133 241,00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AFC74C4" w14:textId="46F8CD17" w:rsidR="002C700E" w:rsidRPr="00E87E6F" w:rsidRDefault="002C700E"/>
        </w:tc>
      </w:tr>
      <w:tr w:rsidR="002C700E" w:rsidRPr="00E87E6F" w14:paraId="0420393A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D714B" w14:textId="77777777" w:rsidR="002C700E" w:rsidRPr="00E87E6F" w:rsidRDefault="002C700E" w:rsidP="00DA6378">
            <w:pPr>
              <w:jc w:val="both"/>
            </w:pPr>
            <w:r w:rsidRPr="00E87E6F">
              <w:t>МИНИСТЕРСТВО ФИНАНСОВ НОВГОРОДСКОЙ ОБЛАСТИ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2D893" w14:textId="77777777" w:rsidR="002C700E" w:rsidRPr="00E87E6F" w:rsidRDefault="002C700E">
            <w:pPr>
              <w:jc w:val="center"/>
            </w:pPr>
            <w:r w:rsidRPr="00E87E6F">
              <w:t>89200000000000000000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5EF0" w14:textId="77777777" w:rsidR="002C700E" w:rsidRPr="00E87E6F" w:rsidRDefault="002C700E">
            <w:pPr>
              <w:jc w:val="right"/>
            </w:pPr>
            <w:r w:rsidRPr="00E87E6F">
              <w:t>14 602 692,74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E75E" w14:textId="77777777" w:rsidR="002C700E" w:rsidRPr="00E87E6F" w:rsidRDefault="002C700E">
            <w:pPr>
              <w:jc w:val="right"/>
            </w:pPr>
            <w:r w:rsidRPr="00E87E6F">
              <w:t>14 403 946,74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009D43F" w14:textId="354AB43C" w:rsidR="002C700E" w:rsidRPr="00E87E6F" w:rsidRDefault="002C700E"/>
        </w:tc>
      </w:tr>
      <w:tr w:rsidR="002C700E" w:rsidRPr="00E87E6F" w14:paraId="294F2BE2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00C5B" w14:textId="77777777" w:rsidR="002C700E" w:rsidRPr="00E87E6F" w:rsidRDefault="002C700E" w:rsidP="00DA6378">
            <w:pPr>
              <w:jc w:val="both"/>
            </w:pPr>
            <w:r w:rsidRPr="00E87E6F">
              <w:t>БЕЗВОЗМЕЗДНЫЕ ПОСТУПЛЕНИЯ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02B0B" w14:textId="77777777" w:rsidR="002C700E" w:rsidRPr="00E87E6F" w:rsidRDefault="002C700E">
            <w:pPr>
              <w:jc w:val="center"/>
            </w:pPr>
            <w:r w:rsidRPr="00E87E6F">
              <w:t>89220000000000000000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F7A6" w14:textId="77777777" w:rsidR="002C700E" w:rsidRPr="00E87E6F" w:rsidRDefault="002C700E">
            <w:pPr>
              <w:jc w:val="right"/>
            </w:pPr>
            <w:r w:rsidRPr="00E87E6F">
              <w:t>14 602 692,74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6D0C" w14:textId="77777777" w:rsidR="002C700E" w:rsidRPr="00E87E6F" w:rsidRDefault="002C700E">
            <w:pPr>
              <w:jc w:val="right"/>
            </w:pPr>
            <w:r w:rsidRPr="00E87E6F">
              <w:t>14 403 946,74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506C14" w14:textId="7B1F2729" w:rsidR="002C700E" w:rsidRPr="00E87E6F" w:rsidRDefault="002C700E"/>
        </w:tc>
      </w:tr>
      <w:tr w:rsidR="002C700E" w:rsidRPr="00E87E6F" w14:paraId="23225667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3573D" w14:textId="77777777" w:rsidR="002C700E" w:rsidRPr="00E87E6F" w:rsidRDefault="002C700E" w:rsidP="00DA6378">
            <w:pPr>
              <w:jc w:val="both"/>
            </w:pPr>
            <w:r w:rsidRPr="00E87E6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C64A8" w14:textId="77777777" w:rsidR="002C700E" w:rsidRPr="00E87E6F" w:rsidRDefault="002C700E">
            <w:pPr>
              <w:jc w:val="center"/>
            </w:pPr>
            <w:r w:rsidRPr="00E87E6F">
              <w:t>89220200000000000000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771E" w14:textId="77777777" w:rsidR="002C700E" w:rsidRPr="00E87E6F" w:rsidRDefault="002C700E">
            <w:pPr>
              <w:jc w:val="right"/>
            </w:pPr>
            <w:r w:rsidRPr="00E87E6F">
              <w:t>14 602 692,74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9DED" w14:textId="77777777" w:rsidR="002C700E" w:rsidRPr="00E87E6F" w:rsidRDefault="002C700E">
            <w:pPr>
              <w:jc w:val="right"/>
            </w:pPr>
            <w:r w:rsidRPr="00E87E6F">
              <w:t>14 403 946,74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C379BE" w14:textId="09540868" w:rsidR="002C700E" w:rsidRPr="00E87E6F" w:rsidRDefault="002C700E"/>
        </w:tc>
      </w:tr>
      <w:tr w:rsidR="002C700E" w:rsidRPr="00E87E6F" w14:paraId="0BEF27FD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961DD" w14:textId="77777777" w:rsidR="002C700E" w:rsidRPr="00E87E6F" w:rsidRDefault="002C700E" w:rsidP="00DA6378">
            <w:pPr>
              <w:jc w:val="both"/>
            </w:pPr>
            <w:r w:rsidRPr="00E87E6F">
              <w:t>Дотации бюджетам бюджетной системы Российской 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91254" w14:textId="77777777" w:rsidR="002C700E" w:rsidRPr="00E87E6F" w:rsidRDefault="002C700E">
            <w:pPr>
              <w:jc w:val="center"/>
            </w:pPr>
            <w:r w:rsidRPr="00E87E6F">
              <w:t>89220210000000000150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FA94" w14:textId="77777777" w:rsidR="002C700E" w:rsidRPr="00E87E6F" w:rsidRDefault="002C700E">
            <w:pPr>
              <w:jc w:val="right"/>
            </w:pPr>
            <w:r w:rsidRPr="00E87E6F">
              <w:t>1 967 200,00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E657" w14:textId="77777777" w:rsidR="002C700E" w:rsidRPr="00E87E6F" w:rsidRDefault="002C700E">
            <w:pPr>
              <w:jc w:val="right"/>
            </w:pPr>
            <w:r w:rsidRPr="00E87E6F">
              <w:t>1 967 200,00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668AFF" w14:textId="7C54BFCD" w:rsidR="002C700E" w:rsidRPr="00E87E6F" w:rsidRDefault="002C700E"/>
        </w:tc>
      </w:tr>
      <w:tr w:rsidR="002C700E" w:rsidRPr="00E87E6F" w14:paraId="66341D6B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DDD618" w14:textId="77777777" w:rsidR="002C700E" w:rsidRPr="00E87E6F" w:rsidRDefault="002C700E" w:rsidP="00DA6378">
            <w:pPr>
              <w:jc w:val="both"/>
            </w:pPr>
            <w:r w:rsidRPr="00E87E6F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AABAB" w14:textId="77777777" w:rsidR="002C700E" w:rsidRPr="00E87E6F" w:rsidRDefault="002C700E">
            <w:pPr>
              <w:jc w:val="center"/>
            </w:pPr>
            <w:r w:rsidRPr="00E87E6F">
              <w:t>89220216001000000150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B282" w14:textId="77777777" w:rsidR="002C700E" w:rsidRPr="00E87E6F" w:rsidRDefault="002C700E">
            <w:pPr>
              <w:jc w:val="right"/>
            </w:pPr>
            <w:r w:rsidRPr="00E87E6F">
              <w:t>1 967 200,00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1AF1" w14:textId="77777777" w:rsidR="002C700E" w:rsidRPr="00E87E6F" w:rsidRDefault="002C700E">
            <w:pPr>
              <w:jc w:val="right"/>
            </w:pPr>
            <w:r w:rsidRPr="00E87E6F">
              <w:t>1 967 200,00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48750D0" w14:textId="25BDA66D" w:rsidR="002C700E" w:rsidRPr="00E87E6F" w:rsidRDefault="002C700E"/>
        </w:tc>
      </w:tr>
      <w:tr w:rsidR="002C700E" w:rsidRPr="00E87E6F" w14:paraId="60DDFEA0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97440" w14:textId="77777777" w:rsidR="002C700E" w:rsidRPr="00E87E6F" w:rsidRDefault="002C700E" w:rsidP="00DA6378">
            <w:pPr>
              <w:jc w:val="both"/>
            </w:pPr>
            <w:r w:rsidRPr="00E87E6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4A44E" w14:textId="77777777" w:rsidR="002C700E" w:rsidRPr="00E87E6F" w:rsidRDefault="002C700E">
            <w:pPr>
              <w:jc w:val="center"/>
            </w:pPr>
            <w:r w:rsidRPr="00E87E6F">
              <w:t>89220216001100000150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3D45" w14:textId="77777777" w:rsidR="002C700E" w:rsidRPr="00E87E6F" w:rsidRDefault="002C700E">
            <w:pPr>
              <w:jc w:val="right"/>
            </w:pPr>
            <w:r w:rsidRPr="00E87E6F">
              <w:t>1 967 200,00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605A" w14:textId="77777777" w:rsidR="002C700E" w:rsidRPr="00E87E6F" w:rsidRDefault="002C700E">
            <w:pPr>
              <w:jc w:val="right"/>
            </w:pPr>
            <w:r w:rsidRPr="00E87E6F">
              <w:t>1 967 200,00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C7C1FD5" w14:textId="47F930F0" w:rsidR="002C700E" w:rsidRPr="00E87E6F" w:rsidRDefault="002C700E"/>
        </w:tc>
      </w:tr>
      <w:tr w:rsidR="002C700E" w:rsidRPr="00E87E6F" w14:paraId="4B2015BC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E2E92" w14:textId="77777777" w:rsidR="002C700E" w:rsidRPr="00E87E6F" w:rsidRDefault="002C700E" w:rsidP="00DA6378">
            <w:pPr>
              <w:jc w:val="both"/>
            </w:pPr>
            <w:r w:rsidRPr="00E87E6F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F0ABD" w14:textId="77777777" w:rsidR="002C700E" w:rsidRPr="00E87E6F" w:rsidRDefault="002C700E">
            <w:pPr>
              <w:jc w:val="center"/>
            </w:pPr>
            <w:r w:rsidRPr="00E87E6F">
              <w:t>89220220000000000150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DD30" w14:textId="77777777" w:rsidR="002C700E" w:rsidRPr="00E87E6F" w:rsidRDefault="002C700E">
            <w:pPr>
              <w:jc w:val="right"/>
            </w:pPr>
            <w:r w:rsidRPr="00E87E6F">
              <w:t>11 734 119,00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3CE6" w14:textId="77777777" w:rsidR="002C700E" w:rsidRPr="00E87E6F" w:rsidRDefault="002C700E">
            <w:pPr>
              <w:jc w:val="right"/>
            </w:pPr>
            <w:r w:rsidRPr="00E87E6F">
              <w:t>11 535 373,00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EA21D0" w14:textId="0773295F" w:rsidR="002C700E" w:rsidRPr="00E87E6F" w:rsidRDefault="002C700E"/>
        </w:tc>
      </w:tr>
      <w:tr w:rsidR="002C700E" w:rsidRPr="00E87E6F" w14:paraId="2AE0D8E8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E99BA" w14:textId="77777777" w:rsidR="002C700E" w:rsidRPr="00E87E6F" w:rsidRDefault="002C700E" w:rsidP="00DA6378">
            <w:pPr>
              <w:jc w:val="both"/>
            </w:pPr>
            <w:r w:rsidRPr="00E87E6F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B93EC" w14:textId="77777777" w:rsidR="002C700E" w:rsidRPr="00E87E6F" w:rsidRDefault="002C700E">
            <w:pPr>
              <w:jc w:val="center"/>
            </w:pPr>
            <w:r w:rsidRPr="00E87E6F">
              <w:t>89220225555000000150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C2FD" w14:textId="77777777" w:rsidR="002C700E" w:rsidRPr="00E87E6F" w:rsidRDefault="002C700E">
            <w:pPr>
              <w:jc w:val="right"/>
            </w:pPr>
            <w:r w:rsidRPr="00E87E6F">
              <w:t>706 419,00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404C" w14:textId="77777777" w:rsidR="002C700E" w:rsidRPr="00E87E6F" w:rsidRDefault="002C700E">
            <w:pPr>
              <w:jc w:val="right"/>
            </w:pPr>
            <w:r w:rsidRPr="00E87E6F">
              <w:t>706 419,00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567C06" w14:textId="6A1734B7" w:rsidR="002C700E" w:rsidRPr="00E87E6F" w:rsidRDefault="002C700E"/>
        </w:tc>
      </w:tr>
      <w:tr w:rsidR="002C700E" w:rsidRPr="00E87E6F" w14:paraId="7B5EBA97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E173F" w14:textId="77777777" w:rsidR="002C700E" w:rsidRPr="00E87E6F" w:rsidRDefault="002C700E" w:rsidP="00DA6378">
            <w:pPr>
              <w:jc w:val="both"/>
            </w:pPr>
            <w:r w:rsidRPr="00E87E6F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A0292" w14:textId="77777777" w:rsidR="002C700E" w:rsidRPr="00E87E6F" w:rsidRDefault="002C700E">
            <w:pPr>
              <w:jc w:val="center"/>
            </w:pPr>
            <w:r w:rsidRPr="00E87E6F">
              <w:t>89220225555100000150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9540" w14:textId="77777777" w:rsidR="002C700E" w:rsidRPr="00E87E6F" w:rsidRDefault="002C700E">
            <w:pPr>
              <w:jc w:val="right"/>
            </w:pPr>
            <w:r w:rsidRPr="00E87E6F">
              <w:t>706 419,00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758B" w14:textId="77777777" w:rsidR="002C700E" w:rsidRPr="00E87E6F" w:rsidRDefault="002C700E">
            <w:pPr>
              <w:jc w:val="right"/>
            </w:pPr>
            <w:r w:rsidRPr="00E87E6F">
              <w:t>706 419,00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151F4E" w14:textId="32465D93" w:rsidR="002C700E" w:rsidRPr="00E87E6F" w:rsidRDefault="002C700E"/>
        </w:tc>
      </w:tr>
      <w:tr w:rsidR="002C700E" w:rsidRPr="00E87E6F" w14:paraId="65C5BD59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92917" w14:textId="77777777" w:rsidR="002C700E" w:rsidRPr="00E87E6F" w:rsidRDefault="002C700E" w:rsidP="00DA6378">
            <w:pPr>
              <w:jc w:val="both"/>
            </w:pPr>
            <w:r w:rsidRPr="00E87E6F">
              <w:t>Прочие субсидии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17302" w14:textId="77777777" w:rsidR="002C700E" w:rsidRPr="00E87E6F" w:rsidRDefault="002C700E">
            <w:pPr>
              <w:jc w:val="center"/>
            </w:pPr>
            <w:r w:rsidRPr="00E87E6F">
              <w:t>89220229999000000150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FB93" w14:textId="77777777" w:rsidR="002C700E" w:rsidRPr="00E87E6F" w:rsidRDefault="002C700E">
            <w:pPr>
              <w:jc w:val="right"/>
            </w:pPr>
            <w:r w:rsidRPr="00E87E6F">
              <w:t>11 027 700,00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2D29" w14:textId="77777777" w:rsidR="002C700E" w:rsidRPr="00E87E6F" w:rsidRDefault="002C700E">
            <w:pPr>
              <w:jc w:val="right"/>
            </w:pPr>
            <w:r w:rsidRPr="00E87E6F">
              <w:t>10 828 954,00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9E7A47" w14:textId="729CE35E" w:rsidR="002C700E" w:rsidRPr="00E87E6F" w:rsidRDefault="002C700E"/>
        </w:tc>
      </w:tr>
      <w:tr w:rsidR="002C700E" w:rsidRPr="00E87E6F" w14:paraId="7CF019B2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DEB14" w14:textId="77777777" w:rsidR="002C700E" w:rsidRPr="00E87E6F" w:rsidRDefault="002C700E" w:rsidP="00DA6378">
            <w:pPr>
              <w:jc w:val="both"/>
            </w:pPr>
            <w:r w:rsidRPr="00E87E6F">
              <w:t>Прочие субсидии бюджетам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A685D" w14:textId="77777777" w:rsidR="002C700E" w:rsidRPr="00E87E6F" w:rsidRDefault="002C700E">
            <w:pPr>
              <w:jc w:val="center"/>
            </w:pPr>
            <w:r w:rsidRPr="00E87E6F">
              <w:t>89220229999100000150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99CA" w14:textId="77777777" w:rsidR="002C700E" w:rsidRPr="00E87E6F" w:rsidRDefault="002C700E">
            <w:pPr>
              <w:jc w:val="right"/>
            </w:pPr>
            <w:r w:rsidRPr="00E87E6F">
              <w:t>11 027 700,00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CAB4" w14:textId="77777777" w:rsidR="002C700E" w:rsidRPr="00E87E6F" w:rsidRDefault="002C700E">
            <w:pPr>
              <w:jc w:val="right"/>
            </w:pPr>
            <w:r w:rsidRPr="00E87E6F">
              <w:t>10 828 954,00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F8719A7" w14:textId="22DE76C7" w:rsidR="002C700E" w:rsidRPr="00E87E6F" w:rsidRDefault="002C700E"/>
        </w:tc>
      </w:tr>
      <w:tr w:rsidR="002C700E" w:rsidRPr="00E87E6F" w14:paraId="16857426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6AF96" w14:textId="77777777" w:rsidR="002C700E" w:rsidRPr="00E87E6F" w:rsidRDefault="002C700E" w:rsidP="00DA6378">
            <w:pPr>
              <w:jc w:val="both"/>
            </w:pPr>
            <w:r w:rsidRPr="00E87E6F">
              <w:t>Иные межбюджетные трансферты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B9CBA" w14:textId="77777777" w:rsidR="002C700E" w:rsidRPr="00E87E6F" w:rsidRDefault="002C700E">
            <w:pPr>
              <w:jc w:val="center"/>
            </w:pPr>
            <w:r w:rsidRPr="00E87E6F">
              <w:t>89220240000000000150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6D5A" w14:textId="77777777" w:rsidR="002C700E" w:rsidRPr="00E87E6F" w:rsidRDefault="002C700E">
            <w:pPr>
              <w:jc w:val="right"/>
            </w:pPr>
            <w:r w:rsidRPr="00E87E6F">
              <w:t>901 373,74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F11C" w14:textId="77777777" w:rsidR="002C700E" w:rsidRPr="00E87E6F" w:rsidRDefault="002C700E">
            <w:pPr>
              <w:jc w:val="right"/>
            </w:pPr>
            <w:r w:rsidRPr="00E87E6F">
              <w:t>901 373,74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D989BA" w14:textId="73EF0E09" w:rsidR="002C700E" w:rsidRPr="00E87E6F" w:rsidRDefault="002C700E"/>
        </w:tc>
      </w:tr>
      <w:tr w:rsidR="002C700E" w:rsidRPr="00E87E6F" w14:paraId="424EB8C2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58589" w14:textId="77777777" w:rsidR="002C700E" w:rsidRPr="00E87E6F" w:rsidRDefault="002C700E" w:rsidP="00DA6378">
            <w:pPr>
              <w:jc w:val="both"/>
            </w:pPr>
            <w:r w:rsidRPr="00E87E6F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ECFDF" w14:textId="77777777" w:rsidR="002C700E" w:rsidRPr="00E87E6F" w:rsidRDefault="002C700E">
            <w:pPr>
              <w:jc w:val="center"/>
            </w:pPr>
            <w:r w:rsidRPr="00E87E6F">
              <w:t>89220240014000000150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7FF2" w14:textId="77777777" w:rsidR="002C700E" w:rsidRPr="00E87E6F" w:rsidRDefault="002C700E">
            <w:pPr>
              <w:jc w:val="right"/>
            </w:pPr>
            <w:r w:rsidRPr="00E87E6F">
              <w:t>510 000,00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29E7" w14:textId="77777777" w:rsidR="002C700E" w:rsidRPr="00E87E6F" w:rsidRDefault="002C700E">
            <w:pPr>
              <w:jc w:val="right"/>
            </w:pPr>
            <w:r w:rsidRPr="00E87E6F">
              <w:t>510 000,00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E4A453B" w14:textId="02351917" w:rsidR="002C700E" w:rsidRPr="00E87E6F" w:rsidRDefault="002C700E"/>
        </w:tc>
      </w:tr>
      <w:tr w:rsidR="002C700E" w:rsidRPr="00E87E6F" w14:paraId="3492EE11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2B986" w14:textId="77777777" w:rsidR="002C700E" w:rsidRPr="00E87E6F" w:rsidRDefault="002C700E" w:rsidP="00DA6378">
            <w:pPr>
              <w:jc w:val="both"/>
            </w:pPr>
            <w:r w:rsidRPr="00E87E6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3ED37" w14:textId="77777777" w:rsidR="002C700E" w:rsidRPr="00E87E6F" w:rsidRDefault="002C700E">
            <w:pPr>
              <w:jc w:val="center"/>
            </w:pPr>
            <w:r w:rsidRPr="00E87E6F">
              <w:t>89220240014100000150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3BFC" w14:textId="77777777" w:rsidR="002C700E" w:rsidRPr="00E87E6F" w:rsidRDefault="002C700E">
            <w:pPr>
              <w:jc w:val="right"/>
            </w:pPr>
            <w:r w:rsidRPr="00E87E6F">
              <w:t>510 000,00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06B0" w14:textId="77777777" w:rsidR="002C700E" w:rsidRPr="00E87E6F" w:rsidRDefault="002C700E">
            <w:pPr>
              <w:jc w:val="right"/>
            </w:pPr>
            <w:r w:rsidRPr="00E87E6F">
              <w:t>510 000,00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6F8D77" w14:textId="6C79E5DE" w:rsidR="002C700E" w:rsidRPr="00E87E6F" w:rsidRDefault="002C700E"/>
        </w:tc>
      </w:tr>
      <w:tr w:rsidR="002C700E" w:rsidRPr="00E87E6F" w14:paraId="5F868E78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3C1DE" w14:textId="77777777" w:rsidR="002C700E" w:rsidRPr="00E87E6F" w:rsidRDefault="002C700E" w:rsidP="00DA6378">
            <w:pPr>
              <w:jc w:val="both"/>
            </w:pPr>
            <w:r w:rsidRPr="00E87E6F">
              <w:t>Прочие межбюджетные трансферты, передаваемые бюджетам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8E42C" w14:textId="77777777" w:rsidR="002C700E" w:rsidRPr="00E87E6F" w:rsidRDefault="002C700E">
            <w:pPr>
              <w:jc w:val="center"/>
            </w:pPr>
            <w:r w:rsidRPr="00E87E6F">
              <w:t>89220249999000000150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50E9" w14:textId="77777777" w:rsidR="002C700E" w:rsidRPr="00E87E6F" w:rsidRDefault="002C700E">
            <w:pPr>
              <w:jc w:val="right"/>
            </w:pPr>
            <w:r w:rsidRPr="00E87E6F">
              <w:t>391 373,74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EE2F" w14:textId="77777777" w:rsidR="002C700E" w:rsidRPr="00E87E6F" w:rsidRDefault="002C700E">
            <w:pPr>
              <w:jc w:val="right"/>
            </w:pPr>
            <w:r w:rsidRPr="00E87E6F">
              <w:t>391 373,74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A905E83" w14:textId="5DA08087" w:rsidR="002C700E" w:rsidRPr="00E87E6F" w:rsidRDefault="002C700E"/>
        </w:tc>
      </w:tr>
      <w:tr w:rsidR="002C700E" w:rsidRPr="00E87E6F" w14:paraId="625157C1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48B5A" w14:textId="77777777" w:rsidR="002C700E" w:rsidRPr="00E87E6F" w:rsidRDefault="002C700E" w:rsidP="00DA6378">
            <w:pPr>
              <w:jc w:val="both"/>
            </w:pPr>
            <w:r w:rsidRPr="00E87E6F">
              <w:t>Прочие межбюджетные трансферты, передаваемые бюджетам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B0F73" w14:textId="77777777" w:rsidR="002C700E" w:rsidRPr="00E87E6F" w:rsidRDefault="002C700E">
            <w:pPr>
              <w:jc w:val="center"/>
            </w:pPr>
            <w:r w:rsidRPr="00E87E6F">
              <w:t>89220249999100000150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8325" w14:textId="77777777" w:rsidR="002C700E" w:rsidRPr="00E87E6F" w:rsidRDefault="002C700E">
            <w:pPr>
              <w:jc w:val="right"/>
            </w:pPr>
            <w:r w:rsidRPr="00E87E6F">
              <w:t>391 373,74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1083" w14:textId="77777777" w:rsidR="002C700E" w:rsidRPr="00E87E6F" w:rsidRDefault="002C700E">
            <w:pPr>
              <w:jc w:val="right"/>
            </w:pPr>
            <w:r w:rsidRPr="00E87E6F">
              <w:t>391 373,74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C644FC" w14:textId="6283FEB1" w:rsidR="002C700E" w:rsidRPr="00E87E6F" w:rsidRDefault="002C700E"/>
        </w:tc>
      </w:tr>
    </w:tbl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p w14:paraId="2043FE5D" w14:textId="77777777" w:rsidR="00E87E6F" w:rsidRDefault="00E87E6F" w:rsidP="00E87E6F">
      <w:pPr>
        <w:tabs>
          <w:tab w:val="left" w:pos="7545"/>
          <w:tab w:val="right" w:pos="9353"/>
        </w:tabs>
        <w:spacing w:line="240" w:lineRule="exact"/>
      </w:pPr>
      <w:r>
        <w:tab/>
      </w:r>
    </w:p>
    <w:p w14:paraId="4170D230" w14:textId="6B81EE0E" w:rsidR="005F4E5C" w:rsidRPr="00E87E6F" w:rsidRDefault="00E87E6F" w:rsidP="00E87E6F">
      <w:pPr>
        <w:tabs>
          <w:tab w:val="left" w:pos="7545"/>
          <w:tab w:val="right" w:pos="9353"/>
        </w:tabs>
        <w:spacing w:line="240" w:lineRule="exact"/>
        <w:jc w:val="right"/>
        <w:rPr>
          <w:sz w:val="26"/>
          <w:szCs w:val="26"/>
        </w:rPr>
      </w:pPr>
      <w:r>
        <w:tab/>
      </w:r>
      <w:r w:rsidR="005F4E5C" w:rsidRPr="00E87E6F">
        <w:rPr>
          <w:sz w:val="26"/>
          <w:szCs w:val="26"/>
        </w:rPr>
        <w:t xml:space="preserve">Приложение </w:t>
      </w:r>
      <w:r w:rsidR="00556DCD" w:rsidRPr="00E87E6F">
        <w:rPr>
          <w:sz w:val="26"/>
          <w:szCs w:val="26"/>
        </w:rPr>
        <w:t>2</w:t>
      </w:r>
    </w:p>
    <w:p w14:paraId="203C422C" w14:textId="77777777" w:rsidR="000154AF" w:rsidRPr="00E87E6F" w:rsidRDefault="000154AF" w:rsidP="00E87E6F">
      <w:pPr>
        <w:spacing w:line="240" w:lineRule="exact"/>
        <w:jc w:val="right"/>
        <w:rPr>
          <w:sz w:val="26"/>
          <w:szCs w:val="26"/>
        </w:rPr>
      </w:pPr>
      <w:r w:rsidRPr="00E87E6F">
        <w:rPr>
          <w:sz w:val="26"/>
          <w:szCs w:val="26"/>
        </w:rPr>
        <w:t>к решению Совета депутатов Батецкого</w:t>
      </w:r>
    </w:p>
    <w:p w14:paraId="42C35771" w14:textId="77777777" w:rsidR="000154AF" w:rsidRPr="00E87E6F" w:rsidRDefault="000154AF" w:rsidP="00E87E6F">
      <w:pPr>
        <w:spacing w:line="240" w:lineRule="exact"/>
        <w:jc w:val="right"/>
        <w:rPr>
          <w:sz w:val="26"/>
          <w:szCs w:val="26"/>
        </w:rPr>
      </w:pPr>
      <w:r w:rsidRPr="00E87E6F">
        <w:rPr>
          <w:sz w:val="26"/>
          <w:szCs w:val="26"/>
        </w:rPr>
        <w:t xml:space="preserve"> сельского поселения «Об исполнении бюджета </w:t>
      </w:r>
    </w:p>
    <w:p w14:paraId="5AFE7280" w14:textId="4881BAAF" w:rsidR="000154AF" w:rsidRPr="00DF46CD" w:rsidRDefault="000154AF" w:rsidP="00E87E6F">
      <w:pPr>
        <w:spacing w:line="240" w:lineRule="exact"/>
        <w:jc w:val="right"/>
      </w:pPr>
      <w:r w:rsidRPr="00E87E6F">
        <w:rPr>
          <w:sz w:val="26"/>
          <w:szCs w:val="26"/>
        </w:rPr>
        <w:t>Батецкого сельского поселения за 20</w:t>
      </w:r>
      <w:r w:rsidR="00842190" w:rsidRPr="00E87E6F">
        <w:rPr>
          <w:sz w:val="26"/>
          <w:szCs w:val="26"/>
        </w:rPr>
        <w:t>2</w:t>
      </w:r>
      <w:r w:rsidR="00EF0962" w:rsidRPr="00E87E6F">
        <w:rPr>
          <w:sz w:val="26"/>
          <w:szCs w:val="26"/>
        </w:rPr>
        <w:t>2</w:t>
      </w:r>
      <w:r w:rsidRPr="00E87E6F">
        <w:rPr>
          <w:sz w:val="26"/>
          <w:szCs w:val="26"/>
        </w:rPr>
        <w:t xml:space="preserve"> год»</w:t>
      </w:r>
      <w:r w:rsidRPr="00DF46CD">
        <w:t xml:space="preserve">     </w:t>
      </w:r>
    </w:p>
    <w:p w14:paraId="120EF792" w14:textId="5B7C73CB" w:rsidR="00BB714B" w:rsidRDefault="00BB714B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E87E6F" w:rsidRDefault="005F4E5C" w:rsidP="00211C88">
      <w:pPr>
        <w:jc w:val="center"/>
        <w:rPr>
          <w:b/>
          <w:sz w:val="26"/>
          <w:szCs w:val="26"/>
        </w:rPr>
      </w:pPr>
      <w:r w:rsidRPr="00E87E6F">
        <w:rPr>
          <w:b/>
          <w:sz w:val="26"/>
          <w:szCs w:val="26"/>
        </w:rPr>
        <w:t xml:space="preserve">РАСХОДЫ БЮДЖЕТА </w:t>
      </w:r>
      <w:r w:rsidR="000154AF" w:rsidRPr="00E87E6F">
        <w:rPr>
          <w:b/>
          <w:sz w:val="26"/>
          <w:szCs w:val="26"/>
        </w:rPr>
        <w:t>БАТЕЦКОГО СЕЛЬСКОГО ПОСЕЛЕНИЯ</w:t>
      </w:r>
    </w:p>
    <w:p w14:paraId="1F38A4CC" w14:textId="3EB26C2A" w:rsidR="005F4E5C" w:rsidRPr="00E87E6F" w:rsidRDefault="005F4E5C" w:rsidP="005F4E5C">
      <w:pPr>
        <w:jc w:val="center"/>
        <w:rPr>
          <w:b/>
          <w:color w:val="FF6600"/>
          <w:sz w:val="26"/>
          <w:szCs w:val="26"/>
        </w:rPr>
      </w:pPr>
      <w:r w:rsidRPr="00E87E6F">
        <w:rPr>
          <w:b/>
          <w:sz w:val="26"/>
          <w:szCs w:val="26"/>
        </w:rPr>
        <w:t>ПО ВЕДОМСТВЕННОЙ СТРУКТУРЕ РАСХОДОВ</w:t>
      </w:r>
      <w:r w:rsidR="00211C88" w:rsidRPr="00E87E6F">
        <w:rPr>
          <w:b/>
          <w:sz w:val="26"/>
          <w:szCs w:val="26"/>
        </w:rPr>
        <w:t xml:space="preserve"> БЮДЖЕТАЗА </w:t>
      </w:r>
      <w:r w:rsidR="00776376" w:rsidRPr="00E87E6F">
        <w:rPr>
          <w:b/>
          <w:sz w:val="26"/>
          <w:szCs w:val="26"/>
        </w:rPr>
        <w:t>202</w:t>
      </w:r>
      <w:r w:rsidR="00EF0962" w:rsidRPr="00E87E6F">
        <w:rPr>
          <w:b/>
          <w:sz w:val="26"/>
          <w:szCs w:val="26"/>
        </w:rPr>
        <w:t>2</w:t>
      </w:r>
      <w:r w:rsidR="00776376" w:rsidRPr="00E87E6F">
        <w:rPr>
          <w:b/>
          <w:sz w:val="26"/>
          <w:szCs w:val="26"/>
        </w:rPr>
        <w:t xml:space="preserve"> ГОД</w:t>
      </w:r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418AF44E" w:rsidR="007B6807" w:rsidRPr="00E87E6F" w:rsidRDefault="008E131F" w:rsidP="00E87E6F">
      <w:pPr>
        <w:ind w:right="-145"/>
        <w:jc w:val="right"/>
        <w:rPr>
          <w:rFonts w:ascii="Arial" w:hAnsi="Arial" w:cs="Arial"/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 w:rsidRPr="00E87E6F">
        <w:t>(</w:t>
      </w:r>
      <w:r w:rsidR="007B6807" w:rsidRPr="00E87E6F">
        <w:t>Руб., коп</w:t>
      </w:r>
      <w:r w:rsidR="009C3623" w:rsidRPr="00E87E6F">
        <w:t>)</w:t>
      </w:r>
    </w:p>
    <w:tbl>
      <w:tblPr>
        <w:tblW w:w="9999" w:type="dxa"/>
        <w:tblLook w:val="04A0" w:firstRow="1" w:lastRow="0" w:firstColumn="1" w:lastColumn="0" w:noHBand="0" w:noVBand="1"/>
      </w:tblPr>
      <w:tblGrid>
        <w:gridCol w:w="3539"/>
        <w:gridCol w:w="2630"/>
        <w:gridCol w:w="1764"/>
        <w:gridCol w:w="1844"/>
        <w:gridCol w:w="222"/>
      </w:tblGrid>
      <w:tr w:rsidR="00744E00" w:rsidRPr="00E87E6F" w14:paraId="1F7BD5F6" w14:textId="77777777" w:rsidTr="00E87E6F">
        <w:trPr>
          <w:gridAfter w:val="1"/>
          <w:wAfter w:w="222" w:type="dxa"/>
          <w:trHeight w:val="276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E91F" w14:textId="6B981376" w:rsidR="00744E00" w:rsidRPr="00E87E6F" w:rsidRDefault="009972FD" w:rsidP="00744E00">
            <w:pPr>
              <w:jc w:val="center"/>
            </w:pPr>
            <w:r w:rsidRPr="00E87E6F">
              <w:t>Н</w:t>
            </w:r>
            <w:r w:rsidR="00744E00" w:rsidRPr="00E87E6F">
              <w:t>аименование показателя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C1A2" w14:textId="77777777" w:rsidR="00744E00" w:rsidRPr="00E87E6F" w:rsidRDefault="00744E00" w:rsidP="00744E00">
            <w:pPr>
              <w:jc w:val="center"/>
            </w:pPr>
            <w:r w:rsidRPr="00E87E6F">
              <w:t>Код расхода по бюджетной классификации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5E82" w14:textId="77777777" w:rsidR="00744E00" w:rsidRPr="00E87E6F" w:rsidRDefault="00744E00" w:rsidP="00744E00">
            <w:pPr>
              <w:jc w:val="center"/>
            </w:pPr>
            <w:r w:rsidRPr="00E87E6F">
              <w:t>Утвержденные бюджетные назначения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8855" w14:textId="77777777" w:rsidR="00744E00" w:rsidRPr="00E87E6F" w:rsidRDefault="00744E00" w:rsidP="00744E00">
            <w:pPr>
              <w:jc w:val="center"/>
            </w:pPr>
            <w:r w:rsidRPr="00E87E6F">
              <w:t>Исполнено</w:t>
            </w:r>
          </w:p>
        </w:tc>
      </w:tr>
      <w:tr w:rsidR="00744E00" w:rsidRPr="00E87E6F" w14:paraId="0C083BB5" w14:textId="77777777" w:rsidTr="00E87E6F">
        <w:trPr>
          <w:trHeight w:val="25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F0DE" w14:textId="77777777" w:rsidR="00744E00" w:rsidRPr="00E87E6F" w:rsidRDefault="00744E00" w:rsidP="00744E00"/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86F6" w14:textId="77777777" w:rsidR="00744E00" w:rsidRPr="00E87E6F" w:rsidRDefault="00744E00" w:rsidP="00744E00"/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820E" w14:textId="77777777" w:rsidR="00744E00" w:rsidRPr="00E87E6F" w:rsidRDefault="00744E00" w:rsidP="00744E00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2224" w14:textId="77777777" w:rsidR="00744E00" w:rsidRPr="00E87E6F" w:rsidRDefault="00744E00" w:rsidP="00744E0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6464" w14:textId="77777777" w:rsidR="00744E00" w:rsidRPr="00E87E6F" w:rsidRDefault="00744E00" w:rsidP="00744E00">
            <w:pPr>
              <w:jc w:val="center"/>
            </w:pPr>
          </w:p>
        </w:tc>
      </w:tr>
      <w:tr w:rsidR="00744E00" w:rsidRPr="00E87E6F" w14:paraId="34E21FE4" w14:textId="77777777" w:rsidTr="00E87E6F">
        <w:trPr>
          <w:trHeight w:val="25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356B" w14:textId="77777777" w:rsidR="00744E00" w:rsidRPr="00E87E6F" w:rsidRDefault="00744E00" w:rsidP="00744E00"/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60E4" w14:textId="77777777" w:rsidR="00744E00" w:rsidRPr="00E87E6F" w:rsidRDefault="00744E00" w:rsidP="00744E00"/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0C3B" w14:textId="77777777" w:rsidR="00744E00" w:rsidRPr="00E87E6F" w:rsidRDefault="00744E00" w:rsidP="00744E00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0196" w14:textId="77777777" w:rsidR="00744E00" w:rsidRPr="00E87E6F" w:rsidRDefault="00744E00" w:rsidP="00744E0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9C47" w14:textId="77777777" w:rsidR="00744E00" w:rsidRPr="00E87E6F" w:rsidRDefault="00744E00" w:rsidP="00744E00"/>
        </w:tc>
      </w:tr>
      <w:tr w:rsidR="00744E00" w:rsidRPr="00E87E6F" w14:paraId="5AB455B0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CF197" w14:textId="77777777" w:rsidR="00744E00" w:rsidRPr="00E87E6F" w:rsidRDefault="00744E00" w:rsidP="00DA6378">
            <w:pPr>
              <w:jc w:val="both"/>
            </w:pPr>
            <w:r w:rsidRPr="00E87E6F">
              <w:t>Расходы бюджета - всего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F17B" w14:textId="77777777" w:rsidR="00744E00" w:rsidRPr="00E87E6F" w:rsidRDefault="00744E00" w:rsidP="00744E00">
            <w:pPr>
              <w:jc w:val="center"/>
            </w:pPr>
            <w:r w:rsidRPr="00E87E6F">
              <w:t>х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F286" w14:textId="77777777" w:rsidR="00744E00" w:rsidRPr="00E87E6F" w:rsidRDefault="00744E00" w:rsidP="00744E00">
            <w:pPr>
              <w:jc w:val="right"/>
            </w:pPr>
            <w:r w:rsidRPr="00E87E6F">
              <w:t>21 851 430,87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B54E" w14:textId="77777777" w:rsidR="00744E00" w:rsidRPr="00E87E6F" w:rsidRDefault="00744E00" w:rsidP="00744E00">
            <w:pPr>
              <w:jc w:val="right"/>
            </w:pPr>
            <w:r w:rsidRPr="00E87E6F">
              <w:t>20 263 025,19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CB34C6" w14:textId="77777777" w:rsidR="00744E00" w:rsidRPr="00E87E6F" w:rsidRDefault="00744E00" w:rsidP="00744E00"/>
        </w:tc>
      </w:tr>
      <w:tr w:rsidR="00744E00" w:rsidRPr="00E87E6F" w14:paraId="52779E40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81EE6" w14:textId="77777777" w:rsidR="00744E00" w:rsidRPr="00E87E6F" w:rsidRDefault="00744E00" w:rsidP="00DA6378">
            <w:pPr>
              <w:jc w:val="both"/>
            </w:pPr>
            <w:r w:rsidRPr="00E87E6F">
              <w:t>в том числе: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3E1C" w14:textId="77777777" w:rsidR="00744E00" w:rsidRPr="00E87E6F" w:rsidRDefault="00744E00" w:rsidP="00744E00">
            <w:pPr>
              <w:jc w:val="center"/>
            </w:pPr>
            <w:r w:rsidRPr="00E87E6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74A3" w14:textId="77777777" w:rsidR="00744E00" w:rsidRPr="00E87E6F" w:rsidRDefault="00744E00" w:rsidP="00744E00">
            <w:pPr>
              <w:jc w:val="right"/>
            </w:pPr>
            <w:r w:rsidRPr="00E87E6F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8174" w14:textId="77777777" w:rsidR="00744E00" w:rsidRPr="00E87E6F" w:rsidRDefault="00744E00" w:rsidP="00744E00">
            <w:pPr>
              <w:jc w:val="right"/>
            </w:pPr>
            <w:r w:rsidRPr="00E87E6F"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014317" w14:textId="77777777" w:rsidR="00744E00" w:rsidRPr="00E87E6F" w:rsidRDefault="00744E00" w:rsidP="00744E00"/>
        </w:tc>
      </w:tr>
      <w:tr w:rsidR="00744E00" w:rsidRPr="00E87E6F" w14:paraId="4A126995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ECF5F" w14:textId="77777777" w:rsidR="00744E00" w:rsidRPr="00E87E6F" w:rsidRDefault="00744E00" w:rsidP="00DA6378">
            <w:pPr>
              <w:jc w:val="both"/>
            </w:pPr>
            <w:r w:rsidRPr="00E87E6F">
              <w:t>803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BCE31" w14:textId="77777777" w:rsidR="00744E00" w:rsidRPr="00E87E6F" w:rsidRDefault="00744E00" w:rsidP="00744E00">
            <w:pPr>
              <w:jc w:val="center"/>
            </w:pPr>
            <w:r w:rsidRPr="00E87E6F">
              <w:t>80300000000000000000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222B" w14:textId="77777777" w:rsidR="00744E00" w:rsidRPr="00E87E6F" w:rsidRDefault="00744E00" w:rsidP="00744E00">
            <w:pPr>
              <w:jc w:val="right"/>
            </w:pPr>
            <w:r w:rsidRPr="00E87E6F">
              <w:t>21 851 430,87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8279" w14:textId="77777777" w:rsidR="00744E00" w:rsidRPr="00E87E6F" w:rsidRDefault="00744E00" w:rsidP="00744E00">
            <w:pPr>
              <w:jc w:val="right"/>
            </w:pPr>
            <w:r w:rsidRPr="00E87E6F">
              <w:t>20 263 025,19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BB0DEF" w14:textId="77777777" w:rsidR="00744E00" w:rsidRPr="00E87E6F" w:rsidRDefault="00744E00" w:rsidP="00744E00"/>
        </w:tc>
      </w:tr>
      <w:tr w:rsidR="00744E00" w:rsidRPr="00E87E6F" w14:paraId="530A2D47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95837" w14:textId="77777777" w:rsidR="00744E00" w:rsidRPr="00E87E6F" w:rsidRDefault="00744E00" w:rsidP="00DA6378">
            <w:pPr>
              <w:jc w:val="both"/>
            </w:pPr>
            <w:r w:rsidRPr="00E87E6F">
              <w:t>ОБЩЕГОСУДАРСТВЕННЫЕ ВОПРОСЫ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0BDF0" w14:textId="77777777" w:rsidR="00744E00" w:rsidRPr="00E87E6F" w:rsidRDefault="00744E00" w:rsidP="00744E00">
            <w:pPr>
              <w:jc w:val="center"/>
            </w:pPr>
            <w:r w:rsidRPr="00E87E6F">
              <w:t>80301000000000000000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88A3" w14:textId="77777777" w:rsidR="00744E00" w:rsidRPr="00E87E6F" w:rsidRDefault="00744E00" w:rsidP="00744E00">
            <w:pPr>
              <w:jc w:val="right"/>
            </w:pPr>
            <w:r w:rsidRPr="00E87E6F">
              <w:t>65 406,00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B6FF" w14:textId="77777777" w:rsidR="00744E00" w:rsidRPr="00E87E6F" w:rsidRDefault="00744E00" w:rsidP="00744E00">
            <w:pPr>
              <w:jc w:val="right"/>
            </w:pPr>
            <w:r w:rsidRPr="00E87E6F"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52300D" w14:textId="77777777" w:rsidR="00744E00" w:rsidRPr="00E87E6F" w:rsidRDefault="00744E00" w:rsidP="00744E00"/>
        </w:tc>
      </w:tr>
      <w:tr w:rsidR="00744E00" w:rsidRPr="00E87E6F" w14:paraId="484032CC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7CC5E" w14:textId="77777777" w:rsidR="00744E00" w:rsidRPr="00E87E6F" w:rsidRDefault="00744E00" w:rsidP="00DA6378">
            <w:pPr>
              <w:jc w:val="both"/>
            </w:pPr>
            <w:r w:rsidRPr="00E87E6F">
              <w:t>Резервные фонды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1010B" w14:textId="77777777" w:rsidR="00744E00" w:rsidRPr="00E87E6F" w:rsidRDefault="00744E00" w:rsidP="00744E00">
            <w:pPr>
              <w:jc w:val="center"/>
            </w:pPr>
            <w:r w:rsidRPr="00E87E6F">
              <w:t>80301110000000000000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10FD" w14:textId="77777777" w:rsidR="00744E00" w:rsidRPr="00E87E6F" w:rsidRDefault="00744E00" w:rsidP="00744E00">
            <w:pPr>
              <w:jc w:val="right"/>
            </w:pPr>
            <w:r w:rsidRPr="00E87E6F">
              <w:t>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757A" w14:textId="77777777" w:rsidR="00744E00" w:rsidRPr="00E87E6F" w:rsidRDefault="00744E00" w:rsidP="00744E00">
            <w:pPr>
              <w:jc w:val="right"/>
            </w:pPr>
            <w:r w:rsidRPr="00E87E6F"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51B2AC" w14:textId="77777777" w:rsidR="00744E00" w:rsidRPr="00E87E6F" w:rsidRDefault="00744E00" w:rsidP="00744E00"/>
        </w:tc>
      </w:tr>
      <w:tr w:rsidR="00744E00" w:rsidRPr="00E87E6F" w14:paraId="016BC95D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98C6E" w14:textId="77777777" w:rsidR="00744E00" w:rsidRPr="00E87E6F" w:rsidRDefault="00744E00" w:rsidP="00DA6378">
            <w:pPr>
              <w:jc w:val="both"/>
            </w:pPr>
            <w:r w:rsidRPr="00E87E6F">
              <w:t>Непрограммные расходы бюджета Батецкого сельского поселения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E278E" w14:textId="77777777" w:rsidR="00744E00" w:rsidRPr="00E87E6F" w:rsidRDefault="00744E00" w:rsidP="00744E00">
            <w:pPr>
              <w:jc w:val="center"/>
            </w:pPr>
            <w:r w:rsidRPr="00E87E6F">
              <w:t>80301119900000000000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3799" w14:textId="77777777" w:rsidR="00744E00" w:rsidRPr="00E87E6F" w:rsidRDefault="00744E00" w:rsidP="00744E00">
            <w:pPr>
              <w:jc w:val="right"/>
            </w:pPr>
            <w:r w:rsidRPr="00E87E6F">
              <w:t>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A739" w14:textId="77777777" w:rsidR="00744E00" w:rsidRPr="00E87E6F" w:rsidRDefault="00744E00" w:rsidP="00744E00">
            <w:pPr>
              <w:jc w:val="right"/>
            </w:pPr>
            <w:r w:rsidRPr="00E87E6F"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2909DA" w14:textId="77777777" w:rsidR="00744E00" w:rsidRPr="00E87E6F" w:rsidRDefault="00744E00" w:rsidP="00744E00"/>
        </w:tc>
      </w:tr>
      <w:tr w:rsidR="00744E00" w:rsidRPr="00E87E6F" w14:paraId="4F616108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8AE1C" w14:textId="77777777" w:rsidR="00744E00" w:rsidRPr="00E87E6F" w:rsidRDefault="00744E00" w:rsidP="00DA6378">
            <w:pPr>
              <w:jc w:val="both"/>
            </w:pPr>
            <w:r w:rsidRPr="00E87E6F">
              <w:t>Непрограммные расходы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B6F73" w14:textId="77777777" w:rsidR="00744E00" w:rsidRPr="00E87E6F" w:rsidRDefault="00744E00" w:rsidP="00744E00">
            <w:pPr>
              <w:jc w:val="center"/>
            </w:pPr>
            <w:r w:rsidRPr="00E87E6F">
              <w:t>80301119990000000000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88E0" w14:textId="77777777" w:rsidR="00744E00" w:rsidRPr="00E87E6F" w:rsidRDefault="00744E00" w:rsidP="00744E00">
            <w:pPr>
              <w:jc w:val="right"/>
            </w:pPr>
            <w:r w:rsidRPr="00E87E6F">
              <w:t>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BF5D" w14:textId="77777777" w:rsidR="00744E00" w:rsidRPr="00E87E6F" w:rsidRDefault="00744E00" w:rsidP="00744E00">
            <w:pPr>
              <w:jc w:val="right"/>
            </w:pPr>
            <w:r w:rsidRPr="00E87E6F"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B3F8EC" w14:textId="77777777" w:rsidR="00744E00" w:rsidRPr="00E87E6F" w:rsidRDefault="00744E00" w:rsidP="00744E00"/>
        </w:tc>
      </w:tr>
      <w:tr w:rsidR="00744E00" w:rsidRPr="00E87E6F" w14:paraId="0A3E748D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44DF0" w14:textId="77777777" w:rsidR="00744E00" w:rsidRPr="00E87E6F" w:rsidRDefault="00744E00" w:rsidP="00DA6378">
            <w:pPr>
              <w:jc w:val="both"/>
            </w:pPr>
            <w:r w:rsidRPr="00E87E6F">
              <w:t>Резервные фонды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CA0B7" w14:textId="77777777" w:rsidR="00744E00" w:rsidRPr="00E87E6F" w:rsidRDefault="00744E00" w:rsidP="00744E00">
            <w:pPr>
              <w:jc w:val="center"/>
            </w:pPr>
            <w:r w:rsidRPr="00E87E6F">
              <w:t>80301119990028990000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6FB0" w14:textId="77777777" w:rsidR="00744E00" w:rsidRPr="00E87E6F" w:rsidRDefault="00744E00" w:rsidP="00744E00">
            <w:pPr>
              <w:jc w:val="right"/>
            </w:pPr>
            <w:r w:rsidRPr="00E87E6F">
              <w:t>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94C" w14:textId="77777777" w:rsidR="00744E00" w:rsidRPr="00E87E6F" w:rsidRDefault="00744E00" w:rsidP="00744E00">
            <w:pPr>
              <w:jc w:val="right"/>
            </w:pPr>
            <w:r w:rsidRPr="00E87E6F"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3D2196" w14:textId="77777777" w:rsidR="00744E00" w:rsidRPr="00E87E6F" w:rsidRDefault="00744E00" w:rsidP="00744E00"/>
        </w:tc>
      </w:tr>
      <w:tr w:rsidR="00744E00" w:rsidRPr="00E87E6F" w14:paraId="7D824E63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9FED8" w14:textId="77777777" w:rsidR="00744E00" w:rsidRPr="00E87E6F" w:rsidRDefault="00744E00" w:rsidP="00DA6378">
            <w:pPr>
              <w:jc w:val="both"/>
            </w:pPr>
            <w:r w:rsidRPr="00E87E6F">
              <w:t>Иные бюджетные ассигнования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FE374" w14:textId="77777777" w:rsidR="00744E00" w:rsidRPr="00E87E6F" w:rsidRDefault="00744E00" w:rsidP="00744E00">
            <w:pPr>
              <w:jc w:val="center"/>
            </w:pPr>
            <w:r w:rsidRPr="00E87E6F">
              <w:t>80301119990028990800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9FBA" w14:textId="77777777" w:rsidR="00744E00" w:rsidRPr="00E87E6F" w:rsidRDefault="00744E00" w:rsidP="00744E00">
            <w:pPr>
              <w:jc w:val="right"/>
            </w:pPr>
            <w:r w:rsidRPr="00E87E6F">
              <w:t>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5A17" w14:textId="77777777" w:rsidR="00744E00" w:rsidRPr="00E87E6F" w:rsidRDefault="00744E00" w:rsidP="00744E00">
            <w:pPr>
              <w:jc w:val="right"/>
            </w:pPr>
            <w:r w:rsidRPr="00E87E6F"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A6150D" w14:textId="77777777" w:rsidR="00744E00" w:rsidRPr="00E87E6F" w:rsidRDefault="00744E00" w:rsidP="00744E00"/>
        </w:tc>
      </w:tr>
      <w:tr w:rsidR="00744E00" w:rsidRPr="00E87E6F" w14:paraId="54C62005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634CA" w14:textId="77777777" w:rsidR="00744E00" w:rsidRPr="00E87E6F" w:rsidRDefault="00744E00" w:rsidP="00DA6378">
            <w:pPr>
              <w:jc w:val="both"/>
            </w:pPr>
            <w:r w:rsidRPr="00E87E6F">
              <w:t>Резервные средства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54ACD" w14:textId="77777777" w:rsidR="00744E00" w:rsidRPr="00E87E6F" w:rsidRDefault="00744E00" w:rsidP="00744E00">
            <w:pPr>
              <w:jc w:val="center"/>
            </w:pPr>
            <w:r w:rsidRPr="00E87E6F">
              <w:t>80301119990028990870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8B8B" w14:textId="77777777" w:rsidR="00744E00" w:rsidRPr="00E87E6F" w:rsidRDefault="00744E00" w:rsidP="00744E00">
            <w:pPr>
              <w:jc w:val="right"/>
            </w:pPr>
            <w:r w:rsidRPr="00E87E6F">
              <w:t>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0AA5" w14:textId="77777777" w:rsidR="00744E00" w:rsidRPr="00E87E6F" w:rsidRDefault="00744E00" w:rsidP="00744E00">
            <w:pPr>
              <w:jc w:val="right"/>
            </w:pPr>
            <w:r w:rsidRPr="00E87E6F"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EE29CB" w14:textId="77777777" w:rsidR="00744E00" w:rsidRPr="00E87E6F" w:rsidRDefault="00744E00" w:rsidP="00744E00"/>
        </w:tc>
      </w:tr>
      <w:tr w:rsidR="00744E00" w:rsidRPr="00E87E6F" w14:paraId="6EB3B78D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74066" w14:textId="77777777" w:rsidR="00744E00" w:rsidRPr="00E87E6F" w:rsidRDefault="00744E00" w:rsidP="00DA6378">
            <w:pPr>
              <w:jc w:val="both"/>
            </w:pPr>
            <w:r w:rsidRPr="00E87E6F">
              <w:t>Другие общегосударственные вопросы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B13F1" w14:textId="77777777" w:rsidR="00744E00" w:rsidRPr="00E87E6F" w:rsidRDefault="00744E00" w:rsidP="00744E00">
            <w:pPr>
              <w:jc w:val="center"/>
            </w:pPr>
            <w:r w:rsidRPr="00E87E6F">
              <w:t>80301130000000000000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CE22" w14:textId="77777777" w:rsidR="00744E00" w:rsidRPr="00E87E6F" w:rsidRDefault="00744E00" w:rsidP="00744E00">
            <w:pPr>
              <w:jc w:val="right"/>
            </w:pPr>
            <w:r w:rsidRPr="00E87E6F">
              <w:t>63 406,00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B011" w14:textId="77777777" w:rsidR="00744E00" w:rsidRPr="00E87E6F" w:rsidRDefault="00744E00" w:rsidP="00744E00">
            <w:pPr>
              <w:jc w:val="right"/>
            </w:pPr>
            <w:r w:rsidRPr="00E87E6F"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473B1D" w14:textId="77777777" w:rsidR="00744E00" w:rsidRPr="00E87E6F" w:rsidRDefault="00744E00" w:rsidP="00744E00"/>
        </w:tc>
      </w:tr>
      <w:tr w:rsidR="00744E00" w:rsidRPr="00E87E6F" w14:paraId="4F0658B3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58B43" w14:textId="77777777" w:rsidR="00744E00" w:rsidRPr="00E87E6F" w:rsidRDefault="00744E00" w:rsidP="00DA6378">
            <w:pPr>
              <w:jc w:val="both"/>
            </w:pPr>
            <w:r w:rsidRPr="00E87E6F"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4DE50" w14:textId="77777777" w:rsidR="00744E00" w:rsidRPr="00E87E6F" w:rsidRDefault="00744E00" w:rsidP="00744E00">
            <w:pPr>
              <w:jc w:val="center"/>
            </w:pPr>
            <w:r w:rsidRPr="00E87E6F">
              <w:t>80301130500000000000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66F3" w14:textId="77777777" w:rsidR="00744E00" w:rsidRPr="00E87E6F" w:rsidRDefault="00744E00" w:rsidP="00744E00">
            <w:pPr>
              <w:jc w:val="right"/>
            </w:pPr>
            <w:r w:rsidRPr="00E87E6F">
              <w:t>45 000,00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417B" w14:textId="77777777" w:rsidR="00744E00" w:rsidRPr="00E87E6F" w:rsidRDefault="00744E00" w:rsidP="00744E00">
            <w:pPr>
              <w:jc w:val="right"/>
            </w:pPr>
            <w:r w:rsidRPr="00E87E6F"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E7F748" w14:textId="77777777" w:rsidR="00744E00" w:rsidRPr="00E87E6F" w:rsidRDefault="00744E00" w:rsidP="00744E00"/>
        </w:tc>
      </w:tr>
      <w:tr w:rsidR="00744E00" w:rsidRPr="00E87E6F" w14:paraId="0221EBCA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5B92C" w14:textId="77777777" w:rsidR="00744E00" w:rsidRPr="00E87E6F" w:rsidRDefault="00744E00" w:rsidP="00DA6378">
            <w:pPr>
              <w:jc w:val="both"/>
            </w:pPr>
            <w:r w:rsidRPr="00E87E6F">
              <w:t>Обеспечение взаимодействия органов местного самоуправления со старостами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6FD8D" w14:textId="77777777" w:rsidR="00744E00" w:rsidRPr="00E87E6F" w:rsidRDefault="00744E00" w:rsidP="00744E00">
            <w:pPr>
              <w:jc w:val="center"/>
            </w:pPr>
            <w:r w:rsidRPr="00E87E6F">
              <w:t>80301130500028330000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CAE3" w14:textId="77777777" w:rsidR="00744E00" w:rsidRPr="00E87E6F" w:rsidRDefault="00744E00" w:rsidP="00744E00">
            <w:pPr>
              <w:jc w:val="right"/>
            </w:pPr>
            <w:r w:rsidRPr="00E87E6F">
              <w:t>45 000,00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36F0" w14:textId="77777777" w:rsidR="00744E00" w:rsidRPr="00E87E6F" w:rsidRDefault="00744E00" w:rsidP="00744E00">
            <w:pPr>
              <w:jc w:val="right"/>
            </w:pPr>
            <w:r w:rsidRPr="00E87E6F"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4D722D" w14:textId="77777777" w:rsidR="00744E00" w:rsidRPr="00E87E6F" w:rsidRDefault="00744E00" w:rsidP="00744E00"/>
        </w:tc>
      </w:tr>
      <w:tr w:rsidR="00744E00" w:rsidRPr="00E87E6F" w14:paraId="14FA799F" w14:textId="77777777" w:rsidTr="00E87E6F">
        <w:trPr>
          <w:trHeight w:val="10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F43C7" w14:textId="77777777" w:rsidR="00744E00" w:rsidRPr="00E87E6F" w:rsidRDefault="00744E00" w:rsidP="00DA6378">
            <w:pPr>
              <w:jc w:val="both"/>
            </w:pPr>
            <w:r w:rsidRPr="00E87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B30EA" w14:textId="77777777" w:rsidR="00744E00" w:rsidRPr="00E87E6F" w:rsidRDefault="00744E00" w:rsidP="00744E00">
            <w:pPr>
              <w:jc w:val="center"/>
            </w:pPr>
            <w:r w:rsidRPr="00E87E6F">
              <w:t>80301130500028330100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54DB" w14:textId="77777777" w:rsidR="00744E00" w:rsidRPr="00E87E6F" w:rsidRDefault="00744E00" w:rsidP="00744E00">
            <w:pPr>
              <w:jc w:val="right"/>
            </w:pPr>
            <w:r w:rsidRPr="00E87E6F">
              <w:t>45 000,00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2DA" w14:textId="77777777" w:rsidR="00744E00" w:rsidRPr="00E87E6F" w:rsidRDefault="00744E00" w:rsidP="00744E00">
            <w:pPr>
              <w:jc w:val="right"/>
            </w:pPr>
            <w:r w:rsidRPr="00E87E6F"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23FF01" w14:textId="77777777" w:rsidR="00744E00" w:rsidRPr="00E87E6F" w:rsidRDefault="00744E00" w:rsidP="00744E00"/>
        </w:tc>
      </w:tr>
      <w:tr w:rsidR="00744E00" w:rsidRPr="00E87E6F" w14:paraId="1DE0B85A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87B56" w14:textId="77777777" w:rsidR="00744E00" w:rsidRPr="00E87E6F" w:rsidRDefault="00744E00" w:rsidP="00DA6378">
            <w:pPr>
              <w:jc w:val="both"/>
            </w:pPr>
            <w:r w:rsidRPr="00E87E6F">
              <w:t>Расходы на выплаты персоналу государственных (муниципальных) органов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D2B14" w14:textId="77777777" w:rsidR="00744E00" w:rsidRPr="00E87E6F" w:rsidRDefault="00744E00" w:rsidP="00744E00">
            <w:pPr>
              <w:jc w:val="center"/>
            </w:pPr>
            <w:r w:rsidRPr="00E87E6F">
              <w:t>80301130500028330120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8E5C" w14:textId="77777777" w:rsidR="00744E00" w:rsidRPr="00E87E6F" w:rsidRDefault="00744E00" w:rsidP="00744E00">
            <w:pPr>
              <w:jc w:val="right"/>
            </w:pPr>
            <w:r w:rsidRPr="00E87E6F">
              <w:t>45 000,00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2F13" w14:textId="77777777" w:rsidR="00744E00" w:rsidRPr="00E87E6F" w:rsidRDefault="00744E00" w:rsidP="00744E00">
            <w:pPr>
              <w:jc w:val="right"/>
            </w:pPr>
            <w:r w:rsidRPr="00E87E6F"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EEA29A" w14:textId="77777777" w:rsidR="00744E00" w:rsidRPr="00E87E6F" w:rsidRDefault="00744E00" w:rsidP="00744E00"/>
        </w:tc>
      </w:tr>
      <w:tr w:rsidR="00744E00" w:rsidRPr="00E87E6F" w14:paraId="4EC97C08" w14:textId="77777777" w:rsidTr="00E87E6F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D1655" w14:textId="77777777" w:rsidR="00744E00" w:rsidRPr="00E87E6F" w:rsidRDefault="00744E00" w:rsidP="00DA6378">
            <w:pPr>
              <w:jc w:val="both"/>
            </w:pPr>
            <w:r w:rsidRPr="00E87E6F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8A0C1" w14:textId="77777777" w:rsidR="00744E00" w:rsidRPr="00E87E6F" w:rsidRDefault="00744E00" w:rsidP="00744E00">
            <w:pPr>
              <w:jc w:val="center"/>
            </w:pPr>
            <w:r w:rsidRPr="00E87E6F">
              <w:t>80301130500028330123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FAEE" w14:textId="77777777" w:rsidR="00744E00" w:rsidRPr="00E87E6F" w:rsidRDefault="00744E00" w:rsidP="00744E00">
            <w:pPr>
              <w:jc w:val="right"/>
            </w:pPr>
            <w:r w:rsidRPr="00E87E6F">
              <w:t>45 000,00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6F2E" w14:textId="77777777" w:rsidR="00744E00" w:rsidRPr="00E87E6F" w:rsidRDefault="00744E00" w:rsidP="00744E00">
            <w:pPr>
              <w:jc w:val="right"/>
            </w:pPr>
            <w:r w:rsidRPr="00E87E6F"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63EEB6" w14:textId="77777777" w:rsidR="00744E00" w:rsidRPr="00E87E6F" w:rsidRDefault="00744E00" w:rsidP="00744E00"/>
        </w:tc>
      </w:tr>
      <w:tr w:rsidR="00744E00" w:rsidRPr="00E87E6F" w14:paraId="1E6BD68A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A8166D" w14:textId="77777777" w:rsidR="00744E00" w:rsidRPr="00E87E6F" w:rsidRDefault="00744E00" w:rsidP="00DA6378">
            <w:pPr>
              <w:jc w:val="both"/>
            </w:pPr>
            <w:r w:rsidRPr="00E87E6F">
              <w:t>Непрограммные расходы бюджета Батецкого сельского поселения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1A387" w14:textId="77777777" w:rsidR="00744E00" w:rsidRPr="00E87E6F" w:rsidRDefault="00744E00" w:rsidP="00744E00">
            <w:pPr>
              <w:jc w:val="center"/>
            </w:pPr>
            <w:r w:rsidRPr="00E87E6F">
              <w:t>80301139900000000000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357B" w14:textId="77777777" w:rsidR="00744E00" w:rsidRPr="00E87E6F" w:rsidRDefault="00744E00" w:rsidP="00744E00">
            <w:pPr>
              <w:jc w:val="right"/>
            </w:pPr>
            <w:r w:rsidRPr="00E87E6F">
              <w:t>18 406,00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7572" w14:textId="77777777" w:rsidR="00744E00" w:rsidRPr="00E87E6F" w:rsidRDefault="00744E00" w:rsidP="00744E00">
            <w:pPr>
              <w:jc w:val="right"/>
            </w:pPr>
            <w:r w:rsidRPr="00E87E6F"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795983" w14:textId="77777777" w:rsidR="00744E00" w:rsidRPr="00E87E6F" w:rsidRDefault="00744E00" w:rsidP="00744E00"/>
        </w:tc>
      </w:tr>
      <w:tr w:rsidR="00744E00" w:rsidRPr="00E87E6F" w14:paraId="562225BD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22322" w14:textId="77777777" w:rsidR="00744E00" w:rsidRPr="00E87E6F" w:rsidRDefault="00744E00" w:rsidP="00DA6378">
            <w:pPr>
              <w:jc w:val="both"/>
            </w:pPr>
            <w:r w:rsidRPr="00E87E6F">
              <w:t>Непрограммные расходы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6FB39" w14:textId="77777777" w:rsidR="00744E00" w:rsidRPr="00E87E6F" w:rsidRDefault="00744E00" w:rsidP="00744E00">
            <w:pPr>
              <w:jc w:val="center"/>
            </w:pPr>
            <w:r w:rsidRPr="00E87E6F">
              <w:t>80301139990000000000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732D" w14:textId="77777777" w:rsidR="00744E00" w:rsidRPr="00E87E6F" w:rsidRDefault="00744E00" w:rsidP="00744E00">
            <w:pPr>
              <w:jc w:val="right"/>
            </w:pPr>
            <w:r w:rsidRPr="00E87E6F">
              <w:t>18 406,00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6B66" w14:textId="77777777" w:rsidR="00744E00" w:rsidRPr="00E87E6F" w:rsidRDefault="00744E00" w:rsidP="00744E00">
            <w:pPr>
              <w:jc w:val="right"/>
            </w:pPr>
            <w:r w:rsidRPr="00E87E6F"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281109" w14:textId="77777777" w:rsidR="00744E00" w:rsidRPr="00E87E6F" w:rsidRDefault="00744E00" w:rsidP="00744E00"/>
        </w:tc>
      </w:tr>
      <w:tr w:rsidR="00744E00" w:rsidRPr="00E87E6F" w14:paraId="00FA9441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EA896" w14:textId="77777777" w:rsidR="00744E00" w:rsidRPr="00E87E6F" w:rsidRDefault="00744E00" w:rsidP="00DA6378">
            <w:pPr>
              <w:jc w:val="both"/>
            </w:pPr>
            <w:r w:rsidRPr="00E87E6F">
              <w:t>Членские взносы в Ассоциацию муниципальных образований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D6690" w14:textId="77777777" w:rsidR="00744E00" w:rsidRPr="00E87E6F" w:rsidRDefault="00744E00" w:rsidP="00744E00">
            <w:pPr>
              <w:jc w:val="center"/>
            </w:pPr>
            <w:r w:rsidRPr="00E87E6F">
              <w:t>80301139990028320000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896B" w14:textId="77777777" w:rsidR="00744E00" w:rsidRPr="00E87E6F" w:rsidRDefault="00744E00" w:rsidP="00744E00">
            <w:pPr>
              <w:jc w:val="right"/>
            </w:pPr>
            <w:r w:rsidRPr="00E87E6F">
              <w:t>18 406,00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7EF3" w14:textId="77777777" w:rsidR="00744E00" w:rsidRPr="00E87E6F" w:rsidRDefault="00744E00" w:rsidP="00744E00">
            <w:pPr>
              <w:jc w:val="right"/>
            </w:pPr>
            <w:r w:rsidRPr="00E87E6F"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DB0925" w14:textId="77777777" w:rsidR="00744E00" w:rsidRPr="00E87E6F" w:rsidRDefault="00744E00" w:rsidP="00744E00"/>
        </w:tc>
      </w:tr>
      <w:tr w:rsidR="00744E00" w:rsidRPr="00E87E6F" w14:paraId="7C231129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643DA" w14:textId="77777777" w:rsidR="00744E00" w:rsidRPr="00E87E6F" w:rsidRDefault="00744E00" w:rsidP="00DA6378">
            <w:pPr>
              <w:jc w:val="both"/>
            </w:pPr>
            <w:r w:rsidRPr="00E87E6F">
              <w:t>Иные бюджетные ассигнования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EBEE6" w14:textId="77777777" w:rsidR="00744E00" w:rsidRPr="00E87E6F" w:rsidRDefault="00744E00" w:rsidP="00744E00">
            <w:pPr>
              <w:jc w:val="center"/>
            </w:pPr>
            <w:r w:rsidRPr="00E87E6F">
              <w:t>80301139990028320800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312E" w14:textId="77777777" w:rsidR="00744E00" w:rsidRPr="00E87E6F" w:rsidRDefault="00744E00" w:rsidP="00744E00">
            <w:pPr>
              <w:jc w:val="right"/>
            </w:pPr>
            <w:r w:rsidRPr="00E87E6F">
              <w:t>18 406,00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9151" w14:textId="77777777" w:rsidR="00744E00" w:rsidRPr="00E87E6F" w:rsidRDefault="00744E00" w:rsidP="00744E00">
            <w:pPr>
              <w:jc w:val="right"/>
            </w:pPr>
            <w:r w:rsidRPr="00E87E6F"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A0C7EF" w14:textId="77777777" w:rsidR="00744E00" w:rsidRPr="00E87E6F" w:rsidRDefault="00744E00" w:rsidP="00744E00"/>
        </w:tc>
      </w:tr>
      <w:tr w:rsidR="00744E00" w:rsidRPr="00E87E6F" w14:paraId="4582B3C7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63CF7" w14:textId="77777777" w:rsidR="00744E00" w:rsidRPr="00E87E6F" w:rsidRDefault="00744E00" w:rsidP="00DA6378">
            <w:pPr>
              <w:jc w:val="both"/>
            </w:pPr>
            <w:r w:rsidRPr="00E87E6F">
              <w:t>Уплата налогов, сборов и иных платежей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0B235" w14:textId="77777777" w:rsidR="00744E00" w:rsidRPr="00E87E6F" w:rsidRDefault="00744E00" w:rsidP="00744E00">
            <w:pPr>
              <w:jc w:val="center"/>
            </w:pPr>
            <w:r w:rsidRPr="00E87E6F">
              <w:t>80301139990028320850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6ECC" w14:textId="77777777" w:rsidR="00744E00" w:rsidRPr="00E87E6F" w:rsidRDefault="00744E00" w:rsidP="00744E00">
            <w:pPr>
              <w:jc w:val="right"/>
            </w:pPr>
            <w:r w:rsidRPr="00E87E6F">
              <w:t>18 406,00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7640" w14:textId="77777777" w:rsidR="00744E00" w:rsidRPr="00E87E6F" w:rsidRDefault="00744E00" w:rsidP="00744E00">
            <w:pPr>
              <w:jc w:val="right"/>
            </w:pPr>
            <w:r w:rsidRPr="00E87E6F"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589760D" w14:textId="77777777" w:rsidR="00744E00" w:rsidRPr="00E87E6F" w:rsidRDefault="00744E00" w:rsidP="00744E00"/>
        </w:tc>
      </w:tr>
      <w:tr w:rsidR="00744E00" w:rsidRPr="00E87E6F" w14:paraId="4C1F010A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7B814" w14:textId="77777777" w:rsidR="00744E00" w:rsidRPr="00E87E6F" w:rsidRDefault="00744E00" w:rsidP="00DA6378">
            <w:pPr>
              <w:jc w:val="both"/>
            </w:pPr>
            <w:r w:rsidRPr="00E87E6F">
              <w:t>Уплата иных платежей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5995B" w14:textId="77777777" w:rsidR="00744E00" w:rsidRPr="00E87E6F" w:rsidRDefault="00744E00" w:rsidP="00744E00">
            <w:pPr>
              <w:jc w:val="center"/>
            </w:pPr>
            <w:r w:rsidRPr="00E87E6F">
              <w:t>80301139990028320853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F8B9" w14:textId="77777777" w:rsidR="00744E00" w:rsidRPr="00E87E6F" w:rsidRDefault="00744E00" w:rsidP="00744E00">
            <w:pPr>
              <w:jc w:val="right"/>
            </w:pPr>
            <w:r w:rsidRPr="00E87E6F">
              <w:t>18 406,00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A1AD" w14:textId="77777777" w:rsidR="00744E00" w:rsidRPr="00E87E6F" w:rsidRDefault="00744E00" w:rsidP="00744E00">
            <w:pPr>
              <w:jc w:val="right"/>
            </w:pPr>
            <w:r w:rsidRPr="00E87E6F"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396D33" w14:textId="77777777" w:rsidR="00744E00" w:rsidRPr="00E87E6F" w:rsidRDefault="00744E00" w:rsidP="00744E00"/>
        </w:tc>
      </w:tr>
      <w:tr w:rsidR="00744E00" w:rsidRPr="00E87E6F" w14:paraId="0255B934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7A95C" w14:textId="77777777" w:rsidR="00744E00" w:rsidRPr="00E87E6F" w:rsidRDefault="00744E00" w:rsidP="00DA6378">
            <w:pPr>
              <w:jc w:val="both"/>
            </w:pPr>
            <w:r w:rsidRPr="00E87E6F">
              <w:t>НАЦИОНАЛЬНАЯ БЕЗОПАСНОСТЬ И ПРАВООХРАНИТЕЛЬНАЯ ДЕЯТЕЛЬНОСТЬ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EC402" w14:textId="77777777" w:rsidR="00744E00" w:rsidRPr="00E87E6F" w:rsidRDefault="00744E00" w:rsidP="00744E00">
            <w:pPr>
              <w:jc w:val="center"/>
            </w:pPr>
            <w:r w:rsidRPr="00E87E6F">
              <w:t>80303000000000000000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80A0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7CBA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16B621" w14:textId="77777777" w:rsidR="00744E00" w:rsidRPr="00E87E6F" w:rsidRDefault="00744E00" w:rsidP="00744E00"/>
        </w:tc>
      </w:tr>
      <w:tr w:rsidR="00744E00" w:rsidRPr="00E87E6F" w14:paraId="2A8C5090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EAF9F" w14:textId="77777777" w:rsidR="00744E00" w:rsidRPr="00E87E6F" w:rsidRDefault="00744E00" w:rsidP="00DA6378">
            <w:pPr>
              <w:jc w:val="both"/>
            </w:pPr>
            <w:r w:rsidRPr="00E87E6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8F98E" w14:textId="77777777" w:rsidR="00744E00" w:rsidRPr="00E87E6F" w:rsidRDefault="00744E00" w:rsidP="00744E00">
            <w:pPr>
              <w:jc w:val="center"/>
            </w:pPr>
            <w:r w:rsidRPr="00E87E6F">
              <w:t>80303100000000000000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ACE7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FE79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EA38A7" w14:textId="77777777" w:rsidR="00744E00" w:rsidRPr="00E87E6F" w:rsidRDefault="00744E00" w:rsidP="00744E00"/>
        </w:tc>
      </w:tr>
      <w:tr w:rsidR="00744E00" w:rsidRPr="00E87E6F" w14:paraId="4E88C289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B5B62" w14:textId="77777777" w:rsidR="00744E00" w:rsidRPr="00E87E6F" w:rsidRDefault="00744E00" w:rsidP="00DA6378">
            <w:pPr>
              <w:jc w:val="both"/>
            </w:pPr>
            <w:r w:rsidRPr="00E87E6F"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6773B" w14:textId="77777777" w:rsidR="00744E00" w:rsidRPr="00E87E6F" w:rsidRDefault="00744E00" w:rsidP="00744E00">
            <w:pPr>
              <w:jc w:val="center"/>
            </w:pPr>
            <w:r w:rsidRPr="00E87E6F">
              <w:t>80303100700000000000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CC48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A252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FD1E86" w14:textId="77777777" w:rsidR="00744E00" w:rsidRPr="00E87E6F" w:rsidRDefault="00744E00" w:rsidP="00744E00"/>
        </w:tc>
      </w:tr>
      <w:tr w:rsidR="00744E00" w:rsidRPr="00E87E6F" w14:paraId="3C2D6124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BE306" w14:textId="77777777" w:rsidR="00744E00" w:rsidRPr="00E87E6F" w:rsidRDefault="00744E00" w:rsidP="00DA6378">
            <w:pPr>
              <w:jc w:val="both"/>
            </w:pPr>
            <w:r w:rsidRPr="00E87E6F">
              <w:t>Обеспечение первичных мер пожарной безопасности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5199D" w14:textId="77777777" w:rsidR="00744E00" w:rsidRPr="00E87E6F" w:rsidRDefault="00744E00" w:rsidP="00744E00">
            <w:pPr>
              <w:jc w:val="center"/>
            </w:pPr>
            <w:r w:rsidRPr="00E87E6F">
              <w:t>80303100700029160000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4997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107A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CD045F" w14:textId="77777777" w:rsidR="00744E00" w:rsidRPr="00E87E6F" w:rsidRDefault="00744E00" w:rsidP="00744E00"/>
        </w:tc>
      </w:tr>
      <w:tr w:rsidR="00744E00" w:rsidRPr="00E87E6F" w14:paraId="2AB0C915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4777F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0EFD6" w14:textId="77777777" w:rsidR="00744E00" w:rsidRPr="00E87E6F" w:rsidRDefault="00744E00" w:rsidP="00744E00">
            <w:pPr>
              <w:jc w:val="center"/>
            </w:pPr>
            <w:r w:rsidRPr="00E87E6F">
              <w:t>80303100700029160200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C33A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63C8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DBD616" w14:textId="77777777" w:rsidR="00744E00" w:rsidRPr="00E87E6F" w:rsidRDefault="00744E00" w:rsidP="00744E00"/>
        </w:tc>
      </w:tr>
      <w:tr w:rsidR="00744E00" w:rsidRPr="00E87E6F" w14:paraId="4B657355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F0238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33E60" w14:textId="77777777" w:rsidR="00744E00" w:rsidRPr="00E87E6F" w:rsidRDefault="00744E00" w:rsidP="00744E00">
            <w:pPr>
              <w:jc w:val="center"/>
            </w:pPr>
            <w:r w:rsidRPr="00E87E6F">
              <w:t>80303100700029160240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BDC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FF99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EF60E9" w14:textId="77777777" w:rsidR="00744E00" w:rsidRPr="00E87E6F" w:rsidRDefault="00744E00" w:rsidP="00744E00"/>
        </w:tc>
      </w:tr>
      <w:tr w:rsidR="00744E00" w:rsidRPr="00E87E6F" w14:paraId="28DDD206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64F8F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0CD02" w14:textId="77777777" w:rsidR="00744E00" w:rsidRPr="00E87E6F" w:rsidRDefault="00744E00" w:rsidP="00744E00">
            <w:pPr>
              <w:jc w:val="center"/>
            </w:pPr>
            <w:r w:rsidRPr="00E87E6F">
              <w:t>80303100700029160244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99E0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D92E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A47307" w14:textId="77777777" w:rsidR="00744E00" w:rsidRPr="00E87E6F" w:rsidRDefault="00744E00" w:rsidP="00744E00"/>
        </w:tc>
      </w:tr>
      <w:tr w:rsidR="00744E00" w:rsidRPr="00E87E6F" w14:paraId="63DE440B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EFB08" w14:textId="77777777" w:rsidR="00744E00" w:rsidRPr="00E87E6F" w:rsidRDefault="00744E00" w:rsidP="00DA6378">
            <w:pPr>
              <w:jc w:val="both"/>
            </w:pPr>
            <w:r w:rsidRPr="00E87E6F">
              <w:t>НАЦИОНАЛЬНАЯ ЭКОНОМИКА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161AB" w14:textId="77777777" w:rsidR="00744E00" w:rsidRPr="00E87E6F" w:rsidRDefault="00744E00" w:rsidP="00744E00">
            <w:pPr>
              <w:jc w:val="center"/>
            </w:pPr>
            <w:r w:rsidRPr="00E87E6F">
              <w:t>80304000000000000000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AD38" w14:textId="77777777" w:rsidR="00744E00" w:rsidRPr="00E87E6F" w:rsidRDefault="00744E00" w:rsidP="00744E00">
            <w:pPr>
              <w:jc w:val="right"/>
            </w:pPr>
            <w:r w:rsidRPr="00E87E6F">
              <w:t>13 353 897,13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1DDB" w14:textId="77777777" w:rsidR="00744E00" w:rsidRPr="00E87E6F" w:rsidRDefault="00744E00" w:rsidP="00744E00">
            <w:pPr>
              <w:jc w:val="right"/>
            </w:pPr>
            <w:r w:rsidRPr="00E87E6F"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2C0C3C" w14:textId="77777777" w:rsidR="00744E00" w:rsidRPr="00E87E6F" w:rsidRDefault="00744E00" w:rsidP="00744E00"/>
        </w:tc>
      </w:tr>
      <w:tr w:rsidR="00744E00" w:rsidRPr="00E87E6F" w14:paraId="362C2565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549B6" w14:textId="77777777" w:rsidR="00744E00" w:rsidRPr="00E87E6F" w:rsidRDefault="00744E00" w:rsidP="00DA6378">
            <w:pPr>
              <w:jc w:val="both"/>
            </w:pPr>
            <w:r w:rsidRPr="00E87E6F">
              <w:t>Дорожное хозяйство (дорожные фонды)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A05F9" w14:textId="77777777" w:rsidR="00744E00" w:rsidRPr="00E87E6F" w:rsidRDefault="00744E00" w:rsidP="00744E00">
            <w:pPr>
              <w:jc w:val="center"/>
            </w:pPr>
            <w:r w:rsidRPr="00E87E6F">
              <w:t>80304090000000000000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E9FD" w14:textId="77777777" w:rsidR="00744E00" w:rsidRPr="00E87E6F" w:rsidRDefault="00744E00" w:rsidP="00744E00">
            <w:pPr>
              <w:jc w:val="right"/>
            </w:pPr>
            <w:r w:rsidRPr="00E87E6F">
              <w:t>13 353 897,13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6227" w14:textId="77777777" w:rsidR="00744E00" w:rsidRPr="00E87E6F" w:rsidRDefault="00744E00" w:rsidP="00744E00">
            <w:pPr>
              <w:jc w:val="right"/>
            </w:pPr>
            <w:r w:rsidRPr="00E87E6F"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B66ACE" w14:textId="77777777" w:rsidR="00744E00" w:rsidRPr="00E87E6F" w:rsidRDefault="00744E00" w:rsidP="00744E00"/>
        </w:tc>
      </w:tr>
      <w:tr w:rsidR="00744E00" w:rsidRPr="00E87E6F" w14:paraId="37C88A83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3753F" w14:textId="77777777" w:rsidR="00744E00" w:rsidRPr="00E87E6F" w:rsidRDefault="00744E00" w:rsidP="00DA6378">
            <w:pPr>
              <w:jc w:val="both"/>
            </w:pPr>
            <w:r w:rsidRPr="00E87E6F"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F8F65" w14:textId="77777777" w:rsidR="00744E00" w:rsidRPr="00E87E6F" w:rsidRDefault="00744E00" w:rsidP="00744E00">
            <w:pPr>
              <w:jc w:val="center"/>
            </w:pPr>
            <w:r w:rsidRPr="00E87E6F">
              <w:t>80304090300000000000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E425" w14:textId="77777777" w:rsidR="00744E00" w:rsidRPr="00E87E6F" w:rsidRDefault="00744E00" w:rsidP="00744E00">
            <w:pPr>
              <w:jc w:val="right"/>
            </w:pPr>
            <w:r w:rsidRPr="00E87E6F">
              <w:t>13 353 897,13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19BB" w14:textId="77777777" w:rsidR="00744E00" w:rsidRPr="00E87E6F" w:rsidRDefault="00744E00" w:rsidP="00744E00">
            <w:pPr>
              <w:jc w:val="right"/>
            </w:pPr>
            <w:r w:rsidRPr="00E87E6F"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AD2747" w14:textId="77777777" w:rsidR="00744E00" w:rsidRPr="00E87E6F" w:rsidRDefault="00744E00" w:rsidP="00744E00"/>
        </w:tc>
      </w:tr>
      <w:tr w:rsidR="00744E00" w:rsidRPr="00E87E6F" w14:paraId="3DD275AF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69484" w14:textId="77777777" w:rsidR="00744E00" w:rsidRPr="00E87E6F" w:rsidRDefault="00744E00" w:rsidP="00DA6378">
            <w:pPr>
              <w:jc w:val="both"/>
            </w:pPr>
            <w:r w:rsidRPr="00E87E6F"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72541" w14:textId="77777777" w:rsidR="00744E00" w:rsidRPr="00E87E6F" w:rsidRDefault="00744E00" w:rsidP="00744E00">
            <w:pPr>
              <w:jc w:val="center"/>
            </w:pPr>
            <w:r w:rsidRPr="00E87E6F">
              <w:t>80304090300029010000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F69F" w14:textId="77777777" w:rsidR="00744E00" w:rsidRPr="00E87E6F" w:rsidRDefault="00744E00" w:rsidP="00744E00">
            <w:pPr>
              <w:jc w:val="right"/>
            </w:pPr>
            <w:r w:rsidRPr="00E87E6F">
              <w:t>240 000,00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FA97" w14:textId="77777777" w:rsidR="00744E00" w:rsidRPr="00E87E6F" w:rsidRDefault="00744E00" w:rsidP="00744E00">
            <w:pPr>
              <w:jc w:val="right"/>
            </w:pPr>
            <w:r w:rsidRPr="00E87E6F"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0361FA" w14:textId="77777777" w:rsidR="00744E00" w:rsidRPr="00E87E6F" w:rsidRDefault="00744E00" w:rsidP="00744E00"/>
        </w:tc>
      </w:tr>
      <w:tr w:rsidR="00744E00" w:rsidRPr="00E87E6F" w14:paraId="77D4CBF3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98773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CC705" w14:textId="77777777" w:rsidR="00744E00" w:rsidRPr="00E87E6F" w:rsidRDefault="00744E00" w:rsidP="00744E00">
            <w:pPr>
              <w:jc w:val="center"/>
            </w:pPr>
            <w:r w:rsidRPr="00E87E6F">
              <w:t>80304090300029010200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BE97" w14:textId="77777777" w:rsidR="00744E00" w:rsidRPr="00E87E6F" w:rsidRDefault="00744E00" w:rsidP="00744E00">
            <w:pPr>
              <w:jc w:val="right"/>
            </w:pPr>
            <w:r w:rsidRPr="00E87E6F">
              <w:t>240 000,00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9466" w14:textId="77777777" w:rsidR="00744E00" w:rsidRPr="00E87E6F" w:rsidRDefault="00744E00" w:rsidP="00744E00">
            <w:pPr>
              <w:jc w:val="right"/>
            </w:pPr>
            <w:r w:rsidRPr="00E87E6F"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58FC53" w14:textId="77777777" w:rsidR="00744E00" w:rsidRPr="00E87E6F" w:rsidRDefault="00744E00" w:rsidP="00744E00"/>
        </w:tc>
      </w:tr>
      <w:tr w:rsidR="00744E00" w:rsidRPr="00E87E6F" w14:paraId="4945B240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11447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BDE65" w14:textId="77777777" w:rsidR="00744E00" w:rsidRPr="00E87E6F" w:rsidRDefault="00744E00" w:rsidP="00744E00">
            <w:pPr>
              <w:jc w:val="center"/>
            </w:pPr>
            <w:r w:rsidRPr="00E87E6F">
              <w:t>80304090300029010240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79C5" w14:textId="77777777" w:rsidR="00744E00" w:rsidRPr="00E87E6F" w:rsidRDefault="00744E00" w:rsidP="00744E00">
            <w:pPr>
              <w:jc w:val="right"/>
            </w:pPr>
            <w:r w:rsidRPr="00E87E6F">
              <w:t>240 000,00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5370" w14:textId="77777777" w:rsidR="00744E00" w:rsidRPr="00E87E6F" w:rsidRDefault="00744E00" w:rsidP="00744E00">
            <w:pPr>
              <w:jc w:val="right"/>
            </w:pPr>
            <w:r w:rsidRPr="00E87E6F"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20A423" w14:textId="77777777" w:rsidR="00744E00" w:rsidRPr="00E87E6F" w:rsidRDefault="00744E00" w:rsidP="00744E00"/>
        </w:tc>
      </w:tr>
      <w:tr w:rsidR="00744E00" w:rsidRPr="00E87E6F" w14:paraId="2A8E7D36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40B6F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A59CA" w14:textId="77777777" w:rsidR="00744E00" w:rsidRPr="00E87E6F" w:rsidRDefault="00744E00" w:rsidP="00744E00">
            <w:pPr>
              <w:jc w:val="center"/>
            </w:pPr>
            <w:r w:rsidRPr="00E87E6F">
              <w:t>80304090300029010244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40AC" w14:textId="77777777" w:rsidR="00744E00" w:rsidRPr="00E87E6F" w:rsidRDefault="00744E00" w:rsidP="00744E00">
            <w:pPr>
              <w:jc w:val="right"/>
            </w:pPr>
            <w:r w:rsidRPr="00E87E6F">
              <w:t>240 000,00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D95B" w14:textId="77777777" w:rsidR="00744E00" w:rsidRPr="00E87E6F" w:rsidRDefault="00744E00" w:rsidP="00744E00">
            <w:pPr>
              <w:jc w:val="right"/>
            </w:pPr>
            <w:r w:rsidRPr="00E87E6F"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7C34DDA" w14:textId="77777777" w:rsidR="00744E00" w:rsidRPr="00E87E6F" w:rsidRDefault="00744E00" w:rsidP="00744E00"/>
        </w:tc>
      </w:tr>
      <w:tr w:rsidR="00744E00" w:rsidRPr="00E87E6F" w14:paraId="0FA52D32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6525D" w14:textId="77777777" w:rsidR="00744E00" w:rsidRPr="00E87E6F" w:rsidRDefault="00744E00" w:rsidP="00DA6378">
            <w:pPr>
              <w:jc w:val="both"/>
            </w:pPr>
            <w:r w:rsidRPr="00E87E6F">
              <w:t>Содержание автомобильных дорог общего пользования местного значения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0478C" w14:textId="77777777" w:rsidR="00744E00" w:rsidRPr="00E87E6F" w:rsidRDefault="00744E00" w:rsidP="00744E00">
            <w:pPr>
              <w:jc w:val="center"/>
            </w:pPr>
            <w:r w:rsidRPr="00E87E6F">
              <w:t>80304090300029030000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9211" w14:textId="77777777" w:rsidR="00744E00" w:rsidRPr="00E87E6F" w:rsidRDefault="00744E00" w:rsidP="00744E00">
            <w:pPr>
              <w:jc w:val="right"/>
            </w:pPr>
            <w:r w:rsidRPr="00E87E6F">
              <w:t>2 588 492,13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3F3D" w14:textId="77777777" w:rsidR="00744E00" w:rsidRPr="00E87E6F" w:rsidRDefault="00744E00" w:rsidP="00744E00">
            <w:pPr>
              <w:jc w:val="right"/>
            </w:pPr>
            <w:r w:rsidRPr="00E87E6F"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33CF50" w14:textId="77777777" w:rsidR="00744E00" w:rsidRPr="00E87E6F" w:rsidRDefault="00744E00" w:rsidP="00744E00"/>
        </w:tc>
      </w:tr>
      <w:tr w:rsidR="00744E00" w:rsidRPr="00E87E6F" w14:paraId="1CDF6D24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397AD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F749E" w14:textId="77777777" w:rsidR="00744E00" w:rsidRPr="00E87E6F" w:rsidRDefault="00744E00" w:rsidP="00744E00">
            <w:pPr>
              <w:jc w:val="center"/>
            </w:pPr>
            <w:r w:rsidRPr="00E87E6F">
              <w:t>80304090300029030200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9415" w14:textId="77777777" w:rsidR="00744E00" w:rsidRPr="00E87E6F" w:rsidRDefault="00744E00" w:rsidP="00744E00">
            <w:pPr>
              <w:jc w:val="right"/>
            </w:pPr>
            <w:r w:rsidRPr="00E87E6F">
              <w:t>2 588 492,13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DCCC" w14:textId="77777777" w:rsidR="00744E00" w:rsidRPr="00E87E6F" w:rsidRDefault="00744E00" w:rsidP="00744E00">
            <w:pPr>
              <w:jc w:val="right"/>
            </w:pPr>
            <w:r w:rsidRPr="00E87E6F"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2D388D" w14:textId="77777777" w:rsidR="00744E00" w:rsidRPr="00E87E6F" w:rsidRDefault="00744E00" w:rsidP="00744E00"/>
        </w:tc>
      </w:tr>
      <w:tr w:rsidR="00744E00" w:rsidRPr="00E87E6F" w14:paraId="3F4A9EFC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AB18E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1CB5D" w14:textId="77777777" w:rsidR="00744E00" w:rsidRPr="00E87E6F" w:rsidRDefault="00744E00" w:rsidP="00744E00">
            <w:pPr>
              <w:jc w:val="center"/>
            </w:pPr>
            <w:r w:rsidRPr="00E87E6F">
              <w:t>80304090300029030240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A35F" w14:textId="77777777" w:rsidR="00744E00" w:rsidRPr="00E87E6F" w:rsidRDefault="00744E00" w:rsidP="00744E00">
            <w:pPr>
              <w:jc w:val="right"/>
            </w:pPr>
            <w:r w:rsidRPr="00E87E6F">
              <w:t>2 588 492,13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65A1" w14:textId="77777777" w:rsidR="00744E00" w:rsidRPr="00E87E6F" w:rsidRDefault="00744E00" w:rsidP="00744E00">
            <w:pPr>
              <w:jc w:val="right"/>
            </w:pPr>
            <w:r w:rsidRPr="00E87E6F"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0A9D8A" w14:textId="77777777" w:rsidR="00744E00" w:rsidRPr="00E87E6F" w:rsidRDefault="00744E00" w:rsidP="00744E00"/>
        </w:tc>
      </w:tr>
      <w:tr w:rsidR="00744E00" w:rsidRPr="00E87E6F" w14:paraId="35E7B9C3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1FA19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B022A" w14:textId="77777777" w:rsidR="00744E00" w:rsidRPr="00E87E6F" w:rsidRDefault="00744E00" w:rsidP="00744E00">
            <w:pPr>
              <w:jc w:val="center"/>
            </w:pPr>
            <w:r w:rsidRPr="00E87E6F">
              <w:t>80304090300029030244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CB65" w14:textId="77777777" w:rsidR="00744E00" w:rsidRPr="00E87E6F" w:rsidRDefault="00744E00" w:rsidP="00744E00">
            <w:pPr>
              <w:jc w:val="right"/>
            </w:pPr>
            <w:r w:rsidRPr="00E87E6F">
              <w:t>2 588 492,13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95C4" w14:textId="77777777" w:rsidR="00744E00" w:rsidRPr="00E87E6F" w:rsidRDefault="00744E00" w:rsidP="00744E00">
            <w:pPr>
              <w:jc w:val="right"/>
            </w:pPr>
            <w:r w:rsidRPr="00E87E6F"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376343" w14:textId="77777777" w:rsidR="00744E00" w:rsidRPr="00E87E6F" w:rsidRDefault="00744E00" w:rsidP="00744E00"/>
        </w:tc>
      </w:tr>
      <w:tr w:rsidR="00744E00" w:rsidRPr="00E87E6F" w14:paraId="0249167B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E3F11" w14:textId="77777777" w:rsidR="00744E00" w:rsidRPr="00E87E6F" w:rsidRDefault="00744E00" w:rsidP="00DA6378">
            <w:pPr>
              <w:jc w:val="both"/>
            </w:pPr>
            <w:r w:rsidRPr="00E87E6F"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6B911" w14:textId="77777777" w:rsidR="00744E00" w:rsidRPr="00E87E6F" w:rsidRDefault="00744E00" w:rsidP="00744E00">
            <w:pPr>
              <w:jc w:val="center"/>
            </w:pPr>
            <w:r w:rsidRPr="00E87E6F">
              <w:t>80304090300029040000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8AAF" w14:textId="77777777" w:rsidR="00744E00" w:rsidRPr="00E87E6F" w:rsidRDefault="00744E00" w:rsidP="00744E00">
            <w:pPr>
              <w:jc w:val="right"/>
            </w:pPr>
            <w:r w:rsidRPr="00E87E6F">
              <w:t>80 000,00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1652" w14:textId="77777777" w:rsidR="00744E00" w:rsidRPr="00E87E6F" w:rsidRDefault="00744E00" w:rsidP="00744E00">
            <w:pPr>
              <w:jc w:val="right"/>
            </w:pPr>
            <w:r w:rsidRPr="00E87E6F"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4C0AD9" w14:textId="77777777" w:rsidR="00744E00" w:rsidRPr="00E87E6F" w:rsidRDefault="00744E00" w:rsidP="00744E00"/>
        </w:tc>
      </w:tr>
      <w:tr w:rsidR="00744E00" w:rsidRPr="00E87E6F" w14:paraId="38D6266C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01286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3E0F8" w14:textId="77777777" w:rsidR="00744E00" w:rsidRPr="00E87E6F" w:rsidRDefault="00744E00" w:rsidP="00744E00">
            <w:pPr>
              <w:jc w:val="center"/>
            </w:pPr>
            <w:r w:rsidRPr="00E87E6F">
              <w:t>80304090300029040200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57CB" w14:textId="77777777" w:rsidR="00744E00" w:rsidRPr="00E87E6F" w:rsidRDefault="00744E00" w:rsidP="00744E00">
            <w:pPr>
              <w:jc w:val="right"/>
            </w:pPr>
            <w:r w:rsidRPr="00E87E6F">
              <w:t>80 000,00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EE72" w14:textId="77777777" w:rsidR="00744E00" w:rsidRPr="00E87E6F" w:rsidRDefault="00744E00" w:rsidP="00744E00">
            <w:pPr>
              <w:jc w:val="right"/>
            </w:pPr>
            <w:r w:rsidRPr="00E87E6F"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F6743C" w14:textId="77777777" w:rsidR="00744E00" w:rsidRPr="00E87E6F" w:rsidRDefault="00744E00" w:rsidP="00744E00"/>
        </w:tc>
      </w:tr>
      <w:tr w:rsidR="00744E00" w:rsidRPr="00E87E6F" w14:paraId="5AC8320C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CC432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F3558" w14:textId="77777777" w:rsidR="00744E00" w:rsidRPr="00E87E6F" w:rsidRDefault="00744E00" w:rsidP="00744E00">
            <w:pPr>
              <w:jc w:val="center"/>
            </w:pPr>
            <w:r w:rsidRPr="00E87E6F">
              <w:t>80304090300029040240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53DF" w14:textId="77777777" w:rsidR="00744E00" w:rsidRPr="00E87E6F" w:rsidRDefault="00744E00" w:rsidP="00744E00">
            <w:pPr>
              <w:jc w:val="right"/>
            </w:pPr>
            <w:r w:rsidRPr="00E87E6F">
              <w:t>80 000,00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893A" w14:textId="77777777" w:rsidR="00744E00" w:rsidRPr="00E87E6F" w:rsidRDefault="00744E00" w:rsidP="00744E00">
            <w:pPr>
              <w:jc w:val="right"/>
            </w:pPr>
            <w:r w:rsidRPr="00E87E6F"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F1293F" w14:textId="77777777" w:rsidR="00744E00" w:rsidRPr="00E87E6F" w:rsidRDefault="00744E00" w:rsidP="00744E00"/>
        </w:tc>
      </w:tr>
      <w:tr w:rsidR="00744E00" w:rsidRPr="00E87E6F" w14:paraId="27582172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4E03C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B3084" w14:textId="77777777" w:rsidR="00744E00" w:rsidRPr="00E87E6F" w:rsidRDefault="00744E00" w:rsidP="00744E00">
            <w:pPr>
              <w:jc w:val="center"/>
            </w:pPr>
            <w:r w:rsidRPr="00E87E6F">
              <w:t>80304090300029040244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2FFD" w14:textId="77777777" w:rsidR="00744E00" w:rsidRPr="00E87E6F" w:rsidRDefault="00744E00" w:rsidP="00744E00">
            <w:pPr>
              <w:jc w:val="right"/>
            </w:pPr>
            <w:r w:rsidRPr="00E87E6F">
              <w:t>80 000,00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E1D6" w14:textId="77777777" w:rsidR="00744E00" w:rsidRPr="00E87E6F" w:rsidRDefault="00744E00" w:rsidP="00744E00">
            <w:pPr>
              <w:jc w:val="right"/>
            </w:pPr>
            <w:r w:rsidRPr="00E87E6F"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06C249" w14:textId="77777777" w:rsidR="00744E00" w:rsidRPr="00E87E6F" w:rsidRDefault="00744E00" w:rsidP="00744E00"/>
        </w:tc>
      </w:tr>
      <w:tr w:rsidR="00744E00" w:rsidRPr="00E87E6F" w14:paraId="22AA8E5C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7CB5B" w14:textId="77777777" w:rsidR="00744E00" w:rsidRPr="00E87E6F" w:rsidRDefault="00744E00" w:rsidP="00DA6378">
            <w:pPr>
              <w:jc w:val="both"/>
            </w:pPr>
            <w:r w:rsidRPr="00E87E6F">
              <w:t>Безопасность дорожного движения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872FC" w14:textId="77777777" w:rsidR="00744E00" w:rsidRPr="00E87E6F" w:rsidRDefault="00744E00" w:rsidP="00744E00">
            <w:pPr>
              <w:jc w:val="center"/>
            </w:pPr>
            <w:r w:rsidRPr="00E87E6F">
              <w:t>80304090300029050000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F7CE" w14:textId="77777777" w:rsidR="00744E00" w:rsidRPr="00E87E6F" w:rsidRDefault="00744E00" w:rsidP="00744E00">
            <w:pPr>
              <w:jc w:val="right"/>
            </w:pPr>
            <w:r w:rsidRPr="00E87E6F">
              <w:t>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4D8A" w14:textId="77777777" w:rsidR="00744E00" w:rsidRPr="00E87E6F" w:rsidRDefault="00744E00" w:rsidP="00744E00">
            <w:pPr>
              <w:jc w:val="right"/>
            </w:pPr>
            <w:r w:rsidRPr="00E87E6F"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4956758" w14:textId="77777777" w:rsidR="00744E00" w:rsidRPr="00E87E6F" w:rsidRDefault="00744E00" w:rsidP="00744E00"/>
        </w:tc>
      </w:tr>
      <w:tr w:rsidR="00744E00" w:rsidRPr="00E87E6F" w14:paraId="59A54A5E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42EC6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710CA" w14:textId="77777777" w:rsidR="00744E00" w:rsidRPr="00E87E6F" w:rsidRDefault="00744E00" w:rsidP="00744E00">
            <w:pPr>
              <w:jc w:val="center"/>
            </w:pPr>
            <w:r w:rsidRPr="00E87E6F">
              <w:t>80304090300029050200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D599" w14:textId="77777777" w:rsidR="00744E00" w:rsidRPr="00E87E6F" w:rsidRDefault="00744E00" w:rsidP="00744E00">
            <w:pPr>
              <w:jc w:val="right"/>
            </w:pPr>
            <w:r w:rsidRPr="00E87E6F">
              <w:t>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1B9D" w14:textId="77777777" w:rsidR="00744E00" w:rsidRPr="00E87E6F" w:rsidRDefault="00744E00" w:rsidP="00744E00">
            <w:pPr>
              <w:jc w:val="right"/>
            </w:pPr>
            <w:r w:rsidRPr="00E87E6F"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1D5FF06" w14:textId="77777777" w:rsidR="00744E00" w:rsidRPr="00E87E6F" w:rsidRDefault="00744E00" w:rsidP="00744E00"/>
        </w:tc>
      </w:tr>
      <w:tr w:rsidR="00744E00" w:rsidRPr="00E87E6F" w14:paraId="166A9C1E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2D30A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FFFFC" w14:textId="77777777" w:rsidR="00744E00" w:rsidRPr="00E87E6F" w:rsidRDefault="00744E00" w:rsidP="00744E00">
            <w:pPr>
              <w:jc w:val="center"/>
            </w:pPr>
            <w:r w:rsidRPr="00E87E6F">
              <w:t>80304090300029050240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6062" w14:textId="77777777" w:rsidR="00744E00" w:rsidRPr="00E87E6F" w:rsidRDefault="00744E00" w:rsidP="00744E00">
            <w:pPr>
              <w:jc w:val="right"/>
            </w:pPr>
            <w:r w:rsidRPr="00E87E6F">
              <w:t>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506A" w14:textId="77777777" w:rsidR="00744E00" w:rsidRPr="00E87E6F" w:rsidRDefault="00744E00" w:rsidP="00744E00">
            <w:pPr>
              <w:jc w:val="right"/>
            </w:pPr>
            <w:r w:rsidRPr="00E87E6F"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D5BD0EC" w14:textId="77777777" w:rsidR="00744E00" w:rsidRPr="00E87E6F" w:rsidRDefault="00744E00" w:rsidP="00744E00"/>
        </w:tc>
      </w:tr>
      <w:tr w:rsidR="00744E00" w:rsidRPr="00E87E6F" w14:paraId="69452223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3EF16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143DF" w14:textId="77777777" w:rsidR="00744E00" w:rsidRPr="00E87E6F" w:rsidRDefault="00744E00" w:rsidP="00744E00">
            <w:pPr>
              <w:jc w:val="center"/>
            </w:pPr>
            <w:r w:rsidRPr="00E87E6F">
              <w:t>80304090300029050244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70B1" w14:textId="77777777" w:rsidR="00744E00" w:rsidRPr="00E87E6F" w:rsidRDefault="00744E00" w:rsidP="00744E00">
            <w:pPr>
              <w:jc w:val="right"/>
            </w:pPr>
            <w:r w:rsidRPr="00E87E6F">
              <w:t>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165B" w14:textId="77777777" w:rsidR="00744E00" w:rsidRPr="00E87E6F" w:rsidRDefault="00744E00" w:rsidP="00744E00">
            <w:pPr>
              <w:jc w:val="right"/>
            </w:pPr>
            <w:r w:rsidRPr="00E87E6F"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6C39C05" w14:textId="77777777" w:rsidR="00744E00" w:rsidRPr="00E87E6F" w:rsidRDefault="00744E00" w:rsidP="00744E00"/>
        </w:tc>
      </w:tr>
      <w:tr w:rsidR="00744E00" w:rsidRPr="00E87E6F" w14:paraId="1E178EA3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B8D02" w14:textId="77777777" w:rsidR="00744E00" w:rsidRPr="00E87E6F" w:rsidRDefault="00744E00" w:rsidP="00DA6378">
            <w:pPr>
              <w:jc w:val="both"/>
            </w:pPr>
            <w:r w:rsidRPr="00E87E6F"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E57C5" w14:textId="77777777" w:rsidR="00744E00" w:rsidRPr="00E87E6F" w:rsidRDefault="00744E00" w:rsidP="00744E00">
            <w:pPr>
              <w:jc w:val="center"/>
            </w:pPr>
            <w:r w:rsidRPr="00E87E6F">
              <w:t>80304090300071520000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FFF3" w14:textId="77777777" w:rsidR="00744E00" w:rsidRPr="00E87E6F" w:rsidRDefault="00744E00" w:rsidP="00744E00">
            <w:pPr>
              <w:jc w:val="right"/>
            </w:pPr>
            <w:r w:rsidRPr="00E87E6F">
              <w:t>3 976 000,00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EFE3" w14:textId="77777777" w:rsidR="00744E00" w:rsidRPr="00E87E6F" w:rsidRDefault="00744E00" w:rsidP="00744E00">
            <w:pPr>
              <w:jc w:val="right"/>
            </w:pPr>
            <w:r w:rsidRPr="00E87E6F"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0B8C70" w14:textId="77777777" w:rsidR="00744E00" w:rsidRPr="00E87E6F" w:rsidRDefault="00744E00" w:rsidP="00744E00"/>
        </w:tc>
      </w:tr>
      <w:tr w:rsidR="00744E00" w:rsidRPr="00E87E6F" w14:paraId="01E581E5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C7D6EA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887D5" w14:textId="77777777" w:rsidR="00744E00" w:rsidRPr="00E87E6F" w:rsidRDefault="00744E00" w:rsidP="00744E00">
            <w:pPr>
              <w:jc w:val="center"/>
            </w:pPr>
            <w:r w:rsidRPr="00E87E6F">
              <w:t>80304090300071520200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CC52" w14:textId="77777777" w:rsidR="00744E00" w:rsidRPr="00E87E6F" w:rsidRDefault="00744E00" w:rsidP="00744E00">
            <w:pPr>
              <w:jc w:val="right"/>
            </w:pPr>
            <w:r w:rsidRPr="00E87E6F">
              <w:t>3 976 000,00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4CBE" w14:textId="77777777" w:rsidR="00744E00" w:rsidRPr="00E87E6F" w:rsidRDefault="00744E00" w:rsidP="00744E00">
            <w:pPr>
              <w:jc w:val="right"/>
            </w:pPr>
            <w:r w:rsidRPr="00E87E6F"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FC2DEAD" w14:textId="77777777" w:rsidR="00744E00" w:rsidRPr="00E87E6F" w:rsidRDefault="00744E00" w:rsidP="00744E00"/>
        </w:tc>
      </w:tr>
      <w:tr w:rsidR="00744E00" w:rsidRPr="00E87E6F" w14:paraId="4382D770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4E902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E9B6D" w14:textId="77777777" w:rsidR="00744E00" w:rsidRPr="00E87E6F" w:rsidRDefault="00744E00" w:rsidP="00744E00">
            <w:pPr>
              <w:jc w:val="center"/>
            </w:pPr>
            <w:r w:rsidRPr="00E87E6F">
              <w:t>80304090300071520240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681C" w14:textId="77777777" w:rsidR="00744E00" w:rsidRPr="00E87E6F" w:rsidRDefault="00744E00" w:rsidP="00744E00">
            <w:pPr>
              <w:jc w:val="right"/>
            </w:pPr>
            <w:r w:rsidRPr="00E87E6F">
              <w:t>3 976 000,00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C6E5" w14:textId="77777777" w:rsidR="00744E00" w:rsidRPr="00E87E6F" w:rsidRDefault="00744E00" w:rsidP="00744E00">
            <w:pPr>
              <w:jc w:val="right"/>
            </w:pPr>
            <w:r w:rsidRPr="00E87E6F"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6E3F64" w14:textId="77777777" w:rsidR="00744E00" w:rsidRPr="00E87E6F" w:rsidRDefault="00744E00" w:rsidP="00744E00"/>
        </w:tc>
      </w:tr>
      <w:tr w:rsidR="00744E00" w:rsidRPr="00E87E6F" w14:paraId="231F482C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FC420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A6D40" w14:textId="77777777" w:rsidR="00744E00" w:rsidRPr="00E87E6F" w:rsidRDefault="00744E00" w:rsidP="00744E00">
            <w:pPr>
              <w:jc w:val="center"/>
            </w:pPr>
            <w:r w:rsidRPr="00E87E6F">
              <w:t>80304090300071520244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F915" w14:textId="77777777" w:rsidR="00744E00" w:rsidRPr="00E87E6F" w:rsidRDefault="00744E00" w:rsidP="00744E00">
            <w:pPr>
              <w:jc w:val="right"/>
            </w:pPr>
            <w:r w:rsidRPr="00E87E6F">
              <w:t>3 976 000,00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6362" w14:textId="77777777" w:rsidR="00744E00" w:rsidRPr="00E87E6F" w:rsidRDefault="00744E00" w:rsidP="00744E00">
            <w:pPr>
              <w:jc w:val="right"/>
            </w:pPr>
            <w:r w:rsidRPr="00E87E6F"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868EC0" w14:textId="77777777" w:rsidR="00744E00" w:rsidRPr="00E87E6F" w:rsidRDefault="00744E00" w:rsidP="00744E00"/>
        </w:tc>
      </w:tr>
      <w:tr w:rsidR="00744E00" w:rsidRPr="00E87E6F" w14:paraId="7E575EDD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09389" w14:textId="39FD55A1" w:rsidR="00744E00" w:rsidRPr="00E87E6F" w:rsidRDefault="00744E00" w:rsidP="00DA6378">
            <w:pPr>
              <w:jc w:val="both"/>
            </w:pPr>
            <w:r w:rsidRPr="00E87E6F">
              <w:t>Проектирование,</w:t>
            </w:r>
            <w:r w:rsidR="00AE1C8F" w:rsidRPr="00E87E6F">
              <w:t xml:space="preserve"> </w:t>
            </w:r>
            <w:r w:rsidRPr="00E87E6F"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05BBA" w14:textId="77777777" w:rsidR="00744E00" w:rsidRPr="00E87E6F" w:rsidRDefault="00744E00" w:rsidP="00744E00">
            <w:pPr>
              <w:jc w:val="center"/>
            </w:pPr>
            <w:r w:rsidRPr="00E87E6F">
              <w:t>80304090300071540000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DAB0" w14:textId="77777777" w:rsidR="00744E00" w:rsidRPr="00E87E6F" w:rsidRDefault="00744E00" w:rsidP="00744E00">
            <w:pPr>
              <w:jc w:val="right"/>
            </w:pPr>
            <w:r w:rsidRPr="00E87E6F">
              <w:t>6 141 700,00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9643" w14:textId="77777777" w:rsidR="00744E00" w:rsidRPr="00E87E6F" w:rsidRDefault="00744E00" w:rsidP="00744E00">
            <w:pPr>
              <w:jc w:val="right"/>
            </w:pPr>
            <w:r w:rsidRPr="00E87E6F"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CE59C9" w14:textId="77777777" w:rsidR="00744E00" w:rsidRPr="00E87E6F" w:rsidRDefault="00744E00" w:rsidP="00744E00"/>
        </w:tc>
      </w:tr>
      <w:tr w:rsidR="00744E00" w:rsidRPr="00E87E6F" w14:paraId="3010C425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F453C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79EDE" w14:textId="77777777" w:rsidR="00744E00" w:rsidRPr="00E87E6F" w:rsidRDefault="00744E00" w:rsidP="00744E00">
            <w:pPr>
              <w:jc w:val="center"/>
            </w:pPr>
            <w:r w:rsidRPr="00E87E6F">
              <w:t>80304090300071540200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A5D4" w14:textId="77777777" w:rsidR="00744E00" w:rsidRPr="00E87E6F" w:rsidRDefault="00744E00" w:rsidP="00744E00">
            <w:pPr>
              <w:jc w:val="right"/>
            </w:pPr>
            <w:r w:rsidRPr="00E87E6F">
              <w:t>6 141 700,00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A788" w14:textId="77777777" w:rsidR="00744E00" w:rsidRPr="00E87E6F" w:rsidRDefault="00744E00" w:rsidP="00744E00">
            <w:pPr>
              <w:jc w:val="right"/>
            </w:pPr>
            <w:r w:rsidRPr="00E87E6F"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3BED70" w14:textId="77777777" w:rsidR="00744E00" w:rsidRPr="00E87E6F" w:rsidRDefault="00744E00" w:rsidP="00744E00"/>
        </w:tc>
      </w:tr>
      <w:tr w:rsidR="00744E00" w:rsidRPr="00E87E6F" w14:paraId="0FBBC683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18CD8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F648E" w14:textId="77777777" w:rsidR="00744E00" w:rsidRPr="00E87E6F" w:rsidRDefault="00744E00" w:rsidP="00744E00">
            <w:pPr>
              <w:jc w:val="center"/>
            </w:pPr>
            <w:r w:rsidRPr="00E87E6F">
              <w:t>80304090300071540240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7858" w14:textId="77777777" w:rsidR="00744E00" w:rsidRPr="00E87E6F" w:rsidRDefault="00744E00" w:rsidP="00744E00">
            <w:pPr>
              <w:jc w:val="right"/>
            </w:pPr>
            <w:r w:rsidRPr="00E87E6F">
              <w:t>6 141 700,00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C339" w14:textId="77777777" w:rsidR="00744E00" w:rsidRPr="00E87E6F" w:rsidRDefault="00744E00" w:rsidP="00744E00">
            <w:pPr>
              <w:jc w:val="right"/>
            </w:pPr>
            <w:r w:rsidRPr="00E87E6F"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485A44" w14:textId="77777777" w:rsidR="00744E00" w:rsidRPr="00E87E6F" w:rsidRDefault="00744E00" w:rsidP="00744E00"/>
        </w:tc>
      </w:tr>
      <w:tr w:rsidR="00744E00" w:rsidRPr="00E87E6F" w14:paraId="0CBD1AAE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B40F8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B2D48" w14:textId="77777777" w:rsidR="00744E00" w:rsidRPr="00E87E6F" w:rsidRDefault="00744E00" w:rsidP="00744E00">
            <w:pPr>
              <w:jc w:val="center"/>
            </w:pPr>
            <w:r w:rsidRPr="00E87E6F">
              <w:t>80304090300071540244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0D54" w14:textId="77777777" w:rsidR="00744E00" w:rsidRPr="00E87E6F" w:rsidRDefault="00744E00" w:rsidP="00744E00">
            <w:pPr>
              <w:jc w:val="right"/>
            </w:pPr>
            <w:r w:rsidRPr="00E87E6F">
              <w:t>6 141 700,00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3830" w14:textId="77777777" w:rsidR="00744E00" w:rsidRPr="00E87E6F" w:rsidRDefault="00744E00" w:rsidP="00744E00">
            <w:pPr>
              <w:jc w:val="right"/>
            </w:pPr>
            <w:r w:rsidRPr="00E87E6F"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A1801F" w14:textId="77777777" w:rsidR="00744E00" w:rsidRPr="00E87E6F" w:rsidRDefault="00744E00" w:rsidP="00744E00"/>
        </w:tc>
      </w:tr>
      <w:tr w:rsidR="00744E00" w:rsidRPr="00E87E6F" w14:paraId="43FBFE01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B52A86" w14:textId="77777777" w:rsidR="00744E00" w:rsidRPr="00E87E6F" w:rsidRDefault="00744E00" w:rsidP="00DA6378">
            <w:pPr>
              <w:jc w:val="both"/>
            </w:pPr>
            <w:r w:rsidRPr="00E87E6F"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BD1B9" w14:textId="77777777" w:rsidR="00744E00" w:rsidRPr="00E87E6F" w:rsidRDefault="00744E00" w:rsidP="00744E00">
            <w:pPr>
              <w:jc w:val="center"/>
            </w:pPr>
            <w:r w:rsidRPr="00E87E6F">
              <w:t>803040903000S1520000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0B6" w14:textId="77777777" w:rsidR="00744E00" w:rsidRPr="00E87E6F" w:rsidRDefault="00744E00" w:rsidP="00744E00">
            <w:pPr>
              <w:jc w:val="right"/>
            </w:pPr>
            <w:r w:rsidRPr="00E87E6F">
              <w:t>215 603,00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65B9" w14:textId="77777777" w:rsidR="00744E00" w:rsidRPr="00E87E6F" w:rsidRDefault="00744E00" w:rsidP="00744E00">
            <w:pPr>
              <w:jc w:val="right"/>
            </w:pPr>
            <w:r w:rsidRPr="00E87E6F"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E62A92" w14:textId="77777777" w:rsidR="00744E00" w:rsidRPr="00E87E6F" w:rsidRDefault="00744E00" w:rsidP="00744E00"/>
        </w:tc>
      </w:tr>
      <w:tr w:rsidR="00744E00" w:rsidRPr="00E87E6F" w14:paraId="10107CB6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C3379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4A70A" w14:textId="77777777" w:rsidR="00744E00" w:rsidRPr="00E87E6F" w:rsidRDefault="00744E00" w:rsidP="00744E00">
            <w:pPr>
              <w:jc w:val="center"/>
            </w:pPr>
            <w:r w:rsidRPr="00E87E6F">
              <w:t>803040903000S1520200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E7ED" w14:textId="77777777" w:rsidR="00744E00" w:rsidRPr="00E87E6F" w:rsidRDefault="00744E00" w:rsidP="00744E00">
            <w:pPr>
              <w:jc w:val="right"/>
            </w:pPr>
            <w:r w:rsidRPr="00E87E6F">
              <w:t>215 603,00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38E8" w14:textId="77777777" w:rsidR="00744E00" w:rsidRPr="00E87E6F" w:rsidRDefault="00744E00" w:rsidP="00744E00">
            <w:pPr>
              <w:jc w:val="right"/>
            </w:pPr>
            <w:r w:rsidRPr="00E87E6F"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01CC88" w14:textId="77777777" w:rsidR="00744E00" w:rsidRPr="00E87E6F" w:rsidRDefault="00744E00" w:rsidP="00744E00"/>
        </w:tc>
      </w:tr>
      <w:tr w:rsidR="00744E00" w:rsidRPr="00E87E6F" w14:paraId="0266446F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D1CF8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8371B" w14:textId="77777777" w:rsidR="00744E00" w:rsidRPr="00E87E6F" w:rsidRDefault="00744E00" w:rsidP="00744E00">
            <w:pPr>
              <w:jc w:val="center"/>
            </w:pPr>
            <w:r w:rsidRPr="00E87E6F">
              <w:t>803040903000S1520240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D6D5" w14:textId="77777777" w:rsidR="00744E00" w:rsidRPr="00E87E6F" w:rsidRDefault="00744E00" w:rsidP="00744E00">
            <w:pPr>
              <w:jc w:val="right"/>
            </w:pPr>
            <w:r w:rsidRPr="00E87E6F">
              <w:t>215 603,00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82EA" w14:textId="77777777" w:rsidR="00744E00" w:rsidRPr="00E87E6F" w:rsidRDefault="00744E00" w:rsidP="00744E00">
            <w:pPr>
              <w:jc w:val="right"/>
            </w:pPr>
            <w:r w:rsidRPr="00E87E6F"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F74D89" w14:textId="77777777" w:rsidR="00744E00" w:rsidRPr="00E87E6F" w:rsidRDefault="00744E00" w:rsidP="00744E00"/>
        </w:tc>
      </w:tr>
      <w:tr w:rsidR="00744E00" w:rsidRPr="00E87E6F" w14:paraId="185A6587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C0AA0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E3BA3" w14:textId="77777777" w:rsidR="00744E00" w:rsidRPr="00E87E6F" w:rsidRDefault="00744E00" w:rsidP="00744E00">
            <w:pPr>
              <w:jc w:val="center"/>
            </w:pPr>
            <w:r w:rsidRPr="00E87E6F">
              <w:t>803040903000S1520244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7F34" w14:textId="77777777" w:rsidR="00744E00" w:rsidRPr="00E87E6F" w:rsidRDefault="00744E00" w:rsidP="00744E00">
            <w:pPr>
              <w:jc w:val="right"/>
            </w:pPr>
            <w:r w:rsidRPr="00E87E6F">
              <w:t>215 603,00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E76C" w14:textId="77777777" w:rsidR="00744E00" w:rsidRPr="00E87E6F" w:rsidRDefault="00744E00" w:rsidP="00744E00">
            <w:pPr>
              <w:jc w:val="right"/>
            </w:pPr>
            <w:r w:rsidRPr="00E87E6F"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490BE8" w14:textId="77777777" w:rsidR="00744E00" w:rsidRPr="00E87E6F" w:rsidRDefault="00744E00" w:rsidP="00744E00"/>
        </w:tc>
      </w:tr>
      <w:tr w:rsidR="00744E00" w:rsidRPr="00E87E6F" w14:paraId="48F79578" w14:textId="77777777" w:rsidTr="00E87E6F">
        <w:trPr>
          <w:trHeight w:val="8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59FE4" w14:textId="535D366A" w:rsidR="00744E00" w:rsidRPr="00E87E6F" w:rsidRDefault="00744E00" w:rsidP="00DA6378">
            <w:pPr>
              <w:jc w:val="both"/>
            </w:pPr>
            <w:r w:rsidRPr="00E87E6F">
              <w:t>Проектирование,</w:t>
            </w:r>
            <w:r w:rsidR="00AE1C8F" w:rsidRPr="00E87E6F">
              <w:t xml:space="preserve"> </w:t>
            </w:r>
            <w:r w:rsidRPr="00E87E6F"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F0EC2" w14:textId="77777777" w:rsidR="00744E00" w:rsidRPr="00E87E6F" w:rsidRDefault="00744E00" w:rsidP="00744E00">
            <w:pPr>
              <w:jc w:val="center"/>
            </w:pPr>
            <w:r w:rsidRPr="00E87E6F">
              <w:t>803040903000S1540000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D236" w14:textId="77777777" w:rsidR="00744E00" w:rsidRPr="00E87E6F" w:rsidRDefault="00744E00" w:rsidP="00744E00">
            <w:pPr>
              <w:jc w:val="right"/>
            </w:pPr>
            <w:r w:rsidRPr="00E87E6F">
              <w:t>62 102,00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4220" w14:textId="77777777" w:rsidR="00744E00" w:rsidRPr="00E87E6F" w:rsidRDefault="00744E00" w:rsidP="00744E00">
            <w:pPr>
              <w:jc w:val="right"/>
            </w:pPr>
            <w:r w:rsidRPr="00E87E6F"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34BAB4E" w14:textId="77777777" w:rsidR="00744E00" w:rsidRPr="00E87E6F" w:rsidRDefault="00744E00" w:rsidP="00744E00"/>
        </w:tc>
      </w:tr>
      <w:tr w:rsidR="00744E00" w:rsidRPr="00E87E6F" w14:paraId="71DE2A30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DF708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F4C26" w14:textId="77777777" w:rsidR="00744E00" w:rsidRPr="00E87E6F" w:rsidRDefault="00744E00" w:rsidP="00744E00">
            <w:pPr>
              <w:jc w:val="center"/>
            </w:pPr>
            <w:r w:rsidRPr="00E87E6F">
              <w:t>803040903000S1540200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4563" w14:textId="77777777" w:rsidR="00744E00" w:rsidRPr="00E87E6F" w:rsidRDefault="00744E00" w:rsidP="00744E00">
            <w:pPr>
              <w:jc w:val="right"/>
            </w:pPr>
            <w:r w:rsidRPr="00E87E6F">
              <w:t>62 102,00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E345" w14:textId="77777777" w:rsidR="00744E00" w:rsidRPr="00E87E6F" w:rsidRDefault="00744E00" w:rsidP="00744E00">
            <w:pPr>
              <w:jc w:val="right"/>
            </w:pPr>
            <w:r w:rsidRPr="00E87E6F"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86B518" w14:textId="77777777" w:rsidR="00744E00" w:rsidRPr="00E87E6F" w:rsidRDefault="00744E00" w:rsidP="00744E00"/>
        </w:tc>
      </w:tr>
      <w:tr w:rsidR="00744E00" w:rsidRPr="00E87E6F" w14:paraId="19F33407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576C9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8ABFE" w14:textId="77777777" w:rsidR="00744E00" w:rsidRPr="00E87E6F" w:rsidRDefault="00744E00" w:rsidP="00744E00">
            <w:pPr>
              <w:jc w:val="center"/>
            </w:pPr>
            <w:r w:rsidRPr="00E87E6F">
              <w:t>803040903000S1540240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1015" w14:textId="77777777" w:rsidR="00744E00" w:rsidRPr="00E87E6F" w:rsidRDefault="00744E00" w:rsidP="00744E00">
            <w:pPr>
              <w:jc w:val="right"/>
            </w:pPr>
            <w:r w:rsidRPr="00E87E6F">
              <w:t>62 102,00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C32D" w14:textId="77777777" w:rsidR="00744E00" w:rsidRPr="00E87E6F" w:rsidRDefault="00744E00" w:rsidP="00744E00">
            <w:pPr>
              <w:jc w:val="right"/>
            </w:pPr>
            <w:r w:rsidRPr="00E87E6F"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80957B" w14:textId="77777777" w:rsidR="00744E00" w:rsidRPr="00E87E6F" w:rsidRDefault="00744E00" w:rsidP="00744E00"/>
        </w:tc>
      </w:tr>
      <w:tr w:rsidR="00744E00" w:rsidRPr="00E87E6F" w14:paraId="4A6220BB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FA7B2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BC2BE" w14:textId="77777777" w:rsidR="00744E00" w:rsidRPr="00E87E6F" w:rsidRDefault="00744E00" w:rsidP="00744E00">
            <w:pPr>
              <w:jc w:val="center"/>
            </w:pPr>
            <w:r w:rsidRPr="00E87E6F">
              <w:t>803040903000S1540244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AE12" w14:textId="77777777" w:rsidR="00744E00" w:rsidRPr="00E87E6F" w:rsidRDefault="00744E00" w:rsidP="00744E00">
            <w:pPr>
              <w:jc w:val="right"/>
            </w:pPr>
            <w:r w:rsidRPr="00E87E6F">
              <w:t>62 102,00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A11C" w14:textId="77777777" w:rsidR="00744E00" w:rsidRPr="00E87E6F" w:rsidRDefault="00744E00" w:rsidP="00744E00">
            <w:pPr>
              <w:jc w:val="right"/>
            </w:pPr>
            <w:r w:rsidRPr="00E87E6F"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F58E55" w14:textId="77777777" w:rsidR="00744E00" w:rsidRPr="00E87E6F" w:rsidRDefault="00744E00" w:rsidP="00744E00"/>
        </w:tc>
      </w:tr>
      <w:tr w:rsidR="00744E00" w:rsidRPr="00E87E6F" w14:paraId="29FE8CCE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E7535" w14:textId="77777777" w:rsidR="00744E00" w:rsidRPr="00E87E6F" w:rsidRDefault="00744E00" w:rsidP="00DA6378">
            <w:pPr>
              <w:jc w:val="both"/>
            </w:pPr>
            <w:r w:rsidRPr="00E87E6F">
              <w:t>ЖИЛИЩНО-КОММУНАЛЬНОЕ ХОЗЯЙСТВО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DBAC0" w14:textId="77777777" w:rsidR="00744E00" w:rsidRPr="00E87E6F" w:rsidRDefault="00744E00" w:rsidP="00744E00">
            <w:pPr>
              <w:jc w:val="center"/>
            </w:pPr>
            <w:r w:rsidRPr="00E87E6F">
              <w:t>80305000000000000000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3DE0" w14:textId="77777777" w:rsidR="00744E00" w:rsidRPr="00E87E6F" w:rsidRDefault="00744E00" w:rsidP="00744E00">
            <w:pPr>
              <w:jc w:val="right"/>
            </w:pPr>
            <w:r w:rsidRPr="00E87E6F">
              <w:t>8 145 521,19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AA52" w14:textId="77777777" w:rsidR="00744E00" w:rsidRPr="00E87E6F" w:rsidRDefault="00744E00" w:rsidP="00744E00">
            <w:pPr>
              <w:jc w:val="right"/>
            </w:pPr>
            <w:r w:rsidRPr="00E87E6F">
              <w:t>8 082 258,24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5ECD81" w14:textId="77777777" w:rsidR="00744E00" w:rsidRPr="00E87E6F" w:rsidRDefault="00744E00" w:rsidP="00744E00"/>
        </w:tc>
      </w:tr>
      <w:tr w:rsidR="00744E00" w:rsidRPr="00E87E6F" w14:paraId="4C98FBC7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C847E" w14:textId="77777777" w:rsidR="00744E00" w:rsidRPr="00E87E6F" w:rsidRDefault="00744E00" w:rsidP="00DA6378">
            <w:pPr>
              <w:jc w:val="both"/>
            </w:pPr>
            <w:r w:rsidRPr="00E87E6F">
              <w:t>Коммунальное хозяйство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2A953" w14:textId="77777777" w:rsidR="00744E00" w:rsidRPr="00E87E6F" w:rsidRDefault="00744E00" w:rsidP="00744E00">
            <w:pPr>
              <w:jc w:val="center"/>
            </w:pPr>
            <w:r w:rsidRPr="00E87E6F">
              <w:t>80305020000000000000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9F2E" w14:textId="77777777" w:rsidR="00744E00" w:rsidRPr="00E87E6F" w:rsidRDefault="00744E00" w:rsidP="00744E00">
            <w:pPr>
              <w:jc w:val="right"/>
            </w:pPr>
            <w:r w:rsidRPr="00E87E6F">
              <w:t>963 200,00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933B" w14:textId="77777777" w:rsidR="00744E00" w:rsidRPr="00E87E6F" w:rsidRDefault="00744E00" w:rsidP="00744E00">
            <w:pPr>
              <w:jc w:val="right"/>
            </w:pPr>
            <w:r w:rsidRPr="00E87E6F"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5E3160" w14:textId="77777777" w:rsidR="00744E00" w:rsidRPr="00E87E6F" w:rsidRDefault="00744E00" w:rsidP="00744E00"/>
        </w:tc>
      </w:tr>
      <w:tr w:rsidR="00744E00" w:rsidRPr="00E87E6F" w14:paraId="7D99CEB8" w14:textId="77777777" w:rsidTr="00E87E6F">
        <w:trPr>
          <w:trHeight w:val="8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FDB35" w14:textId="77777777" w:rsidR="00744E00" w:rsidRPr="00E87E6F" w:rsidRDefault="00744E00" w:rsidP="00DA6378">
            <w:pPr>
              <w:jc w:val="both"/>
            </w:pPr>
            <w:r w:rsidRPr="00E87E6F"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41E76" w14:textId="77777777" w:rsidR="00744E00" w:rsidRPr="00E87E6F" w:rsidRDefault="00744E00" w:rsidP="00744E00">
            <w:pPr>
              <w:jc w:val="center"/>
            </w:pPr>
            <w:r w:rsidRPr="00E87E6F">
              <w:t>80305020400000000000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6378" w14:textId="77777777" w:rsidR="00744E00" w:rsidRPr="00E87E6F" w:rsidRDefault="00744E00" w:rsidP="00744E00">
            <w:pPr>
              <w:jc w:val="right"/>
            </w:pPr>
            <w:r w:rsidRPr="00E87E6F">
              <w:t>963 200,00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BAD4" w14:textId="77777777" w:rsidR="00744E00" w:rsidRPr="00E87E6F" w:rsidRDefault="00744E00" w:rsidP="00744E00">
            <w:pPr>
              <w:jc w:val="right"/>
            </w:pPr>
            <w:r w:rsidRPr="00E87E6F"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A90E63" w14:textId="77777777" w:rsidR="00744E00" w:rsidRPr="00E87E6F" w:rsidRDefault="00744E00" w:rsidP="00744E00"/>
        </w:tc>
      </w:tr>
      <w:tr w:rsidR="00744E00" w:rsidRPr="00E87E6F" w14:paraId="26E33AAF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C5245" w14:textId="77777777" w:rsidR="00744E00" w:rsidRPr="00E87E6F" w:rsidRDefault="00744E00" w:rsidP="00DA6378">
            <w:pPr>
              <w:jc w:val="both"/>
            </w:pPr>
            <w:r w:rsidRPr="00E87E6F">
              <w:t>Возмещение убытков общественных бань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A0469" w14:textId="77777777" w:rsidR="00744E00" w:rsidRPr="00E87E6F" w:rsidRDefault="00744E00" w:rsidP="00744E00">
            <w:pPr>
              <w:jc w:val="center"/>
            </w:pPr>
            <w:r w:rsidRPr="00E87E6F">
              <w:t>80305020400081010000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D517" w14:textId="77777777" w:rsidR="00744E00" w:rsidRPr="00E87E6F" w:rsidRDefault="00744E00" w:rsidP="00744E00">
            <w:pPr>
              <w:jc w:val="right"/>
            </w:pPr>
            <w:r w:rsidRPr="00E87E6F">
              <w:t>963 200,00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7587" w14:textId="77777777" w:rsidR="00744E00" w:rsidRPr="00E87E6F" w:rsidRDefault="00744E00" w:rsidP="00744E00">
            <w:pPr>
              <w:jc w:val="right"/>
            </w:pPr>
            <w:r w:rsidRPr="00E87E6F"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A77FEC" w14:textId="77777777" w:rsidR="00744E00" w:rsidRPr="00E87E6F" w:rsidRDefault="00744E00" w:rsidP="00744E00"/>
        </w:tc>
      </w:tr>
      <w:tr w:rsidR="00744E00" w:rsidRPr="00E87E6F" w14:paraId="68BE5ED3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F1620" w14:textId="77777777" w:rsidR="00744E00" w:rsidRPr="00E87E6F" w:rsidRDefault="00744E00" w:rsidP="00DA6378">
            <w:pPr>
              <w:jc w:val="both"/>
            </w:pPr>
            <w:r w:rsidRPr="00E87E6F">
              <w:t>Иные бюджетные ассигнования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1CD8E" w14:textId="77777777" w:rsidR="00744E00" w:rsidRPr="00E87E6F" w:rsidRDefault="00744E00" w:rsidP="00744E00">
            <w:pPr>
              <w:jc w:val="center"/>
            </w:pPr>
            <w:r w:rsidRPr="00E87E6F">
              <w:t>80305020400081010800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9D0D" w14:textId="77777777" w:rsidR="00744E00" w:rsidRPr="00E87E6F" w:rsidRDefault="00744E00" w:rsidP="00744E00">
            <w:pPr>
              <w:jc w:val="right"/>
            </w:pPr>
            <w:r w:rsidRPr="00E87E6F">
              <w:t>963 200,00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B4BD" w14:textId="77777777" w:rsidR="00744E00" w:rsidRPr="00E87E6F" w:rsidRDefault="00744E00" w:rsidP="00744E00">
            <w:pPr>
              <w:jc w:val="right"/>
            </w:pPr>
            <w:r w:rsidRPr="00E87E6F"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42BFA1" w14:textId="77777777" w:rsidR="00744E00" w:rsidRPr="00E87E6F" w:rsidRDefault="00744E00" w:rsidP="00744E00"/>
        </w:tc>
      </w:tr>
      <w:tr w:rsidR="00744E00" w:rsidRPr="00E87E6F" w14:paraId="13AC6CE7" w14:textId="77777777" w:rsidTr="00E87E6F">
        <w:trPr>
          <w:trHeight w:val="8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8AE99" w14:textId="77777777" w:rsidR="00744E00" w:rsidRPr="00E87E6F" w:rsidRDefault="00744E00" w:rsidP="00DA6378">
            <w:pPr>
              <w:jc w:val="both"/>
            </w:pPr>
            <w:r w:rsidRPr="00E87E6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0F24C" w14:textId="77777777" w:rsidR="00744E00" w:rsidRPr="00E87E6F" w:rsidRDefault="00744E00" w:rsidP="00744E00">
            <w:pPr>
              <w:jc w:val="center"/>
            </w:pPr>
            <w:r w:rsidRPr="00E87E6F">
              <w:t>80305020400081010810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1FA7" w14:textId="77777777" w:rsidR="00744E00" w:rsidRPr="00E87E6F" w:rsidRDefault="00744E00" w:rsidP="00744E00">
            <w:pPr>
              <w:jc w:val="right"/>
            </w:pPr>
            <w:r w:rsidRPr="00E87E6F">
              <w:t>963 200,00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515E" w14:textId="77777777" w:rsidR="00744E00" w:rsidRPr="00E87E6F" w:rsidRDefault="00744E00" w:rsidP="00744E00">
            <w:pPr>
              <w:jc w:val="right"/>
            </w:pPr>
            <w:r w:rsidRPr="00E87E6F"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3934D4" w14:textId="77777777" w:rsidR="00744E00" w:rsidRPr="00E87E6F" w:rsidRDefault="00744E00" w:rsidP="00744E00"/>
        </w:tc>
      </w:tr>
      <w:tr w:rsidR="00744E00" w:rsidRPr="00E87E6F" w14:paraId="4B0793E7" w14:textId="77777777" w:rsidTr="00E87E6F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AA31F" w14:textId="77777777" w:rsidR="00744E00" w:rsidRPr="00E87E6F" w:rsidRDefault="00744E00" w:rsidP="00DA6378">
            <w:pPr>
              <w:jc w:val="both"/>
            </w:pPr>
            <w:r w:rsidRPr="00E87E6F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01677" w14:textId="77777777" w:rsidR="00744E00" w:rsidRPr="00E87E6F" w:rsidRDefault="00744E00" w:rsidP="00744E00">
            <w:pPr>
              <w:jc w:val="center"/>
            </w:pPr>
            <w:r w:rsidRPr="00E87E6F">
              <w:t>80305020400081010811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C160" w14:textId="77777777" w:rsidR="00744E00" w:rsidRPr="00E87E6F" w:rsidRDefault="00744E00" w:rsidP="00744E00">
            <w:pPr>
              <w:jc w:val="right"/>
            </w:pPr>
            <w:r w:rsidRPr="00E87E6F">
              <w:t>963 200,00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5A29" w14:textId="77777777" w:rsidR="00744E00" w:rsidRPr="00E87E6F" w:rsidRDefault="00744E00" w:rsidP="00744E00">
            <w:pPr>
              <w:jc w:val="right"/>
            </w:pPr>
            <w:r w:rsidRPr="00E87E6F"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04D260" w14:textId="77777777" w:rsidR="00744E00" w:rsidRPr="00E87E6F" w:rsidRDefault="00744E00" w:rsidP="00744E00"/>
        </w:tc>
      </w:tr>
      <w:tr w:rsidR="00744E00" w:rsidRPr="00E87E6F" w14:paraId="20086D41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1D563" w14:textId="77777777" w:rsidR="00744E00" w:rsidRPr="00E87E6F" w:rsidRDefault="00744E00" w:rsidP="00DA6378">
            <w:pPr>
              <w:jc w:val="both"/>
            </w:pPr>
            <w:r w:rsidRPr="00E87E6F">
              <w:t>Благоустройство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DF8F0" w14:textId="77777777" w:rsidR="00744E00" w:rsidRPr="00E87E6F" w:rsidRDefault="00744E00" w:rsidP="00744E00">
            <w:pPr>
              <w:jc w:val="center"/>
            </w:pPr>
            <w:r w:rsidRPr="00E87E6F">
              <w:t>80305030000000000000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DBEA" w14:textId="77777777" w:rsidR="00744E00" w:rsidRPr="00E87E6F" w:rsidRDefault="00744E00" w:rsidP="00744E00">
            <w:pPr>
              <w:jc w:val="right"/>
            </w:pPr>
            <w:r w:rsidRPr="00E87E6F">
              <w:t>7 182 321,19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79DA" w14:textId="77777777" w:rsidR="00744E00" w:rsidRPr="00E87E6F" w:rsidRDefault="00744E00" w:rsidP="00744E00">
            <w:pPr>
              <w:jc w:val="right"/>
            </w:pPr>
            <w:r w:rsidRPr="00E87E6F">
              <w:t>7 119 058,24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A74B82" w14:textId="77777777" w:rsidR="00744E00" w:rsidRPr="00E87E6F" w:rsidRDefault="00744E00" w:rsidP="00744E00"/>
        </w:tc>
      </w:tr>
      <w:tr w:rsidR="00744E00" w:rsidRPr="00E87E6F" w14:paraId="0A1092F3" w14:textId="77777777" w:rsidTr="00E87E6F">
        <w:trPr>
          <w:trHeight w:val="8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424D6" w14:textId="77777777" w:rsidR="00744E00" w:rsidRPr="00E87E6F" w:rsidRDefault="00744E00" w:rsidP="00DA6378">
            <w:pPr>
              <w:jc w:val="both"/>
            </w:pPr>
            <w:r w:rsidRPr="00E87E6F"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E1EF9" w14:textId="77777777" w:rsidR="00744E00" w:rsidRPr="00E87E6F" w:rsidRDefault="00744E00" w:rsidP="00744E00">
            <w:pPr>
              <w:jc w:val="center"/>
            </w:pPr>
            <w:r w:rsidRPr="00E87E6F">
              <w:t>80305030100000000000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1E61" w14:textId="77777777" w:rsidR="00744E00" w:rsidRPr="00E87E6F" w:rsidRDefault="00744E00" w:rsidP="00744E00">
            <w:pPr>
              <w:jc w:val="right"/>
            </w:pPr>
            <w:r w:rsidRPr="00E87E6F">
              <w:t>883 024,00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6CF8" w14:textId="77777777" w:rsidR="00744E00" w:rsidRPr="00E87E6F" w:rsidRDefault="00744E00" w:rsidP="00744E00">
            <w:pPr>
              <w:jc w:val="right"/>
            </w:pPr>
            <w:r w:rsidRPr="00E87E6F"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623824" w14:textId="77777777" w:rsidR="00744E00" w:rsidRPr="00E87E6F" w:rsidRDefault="00744E00" w:rsidP="00744E00"/>
        </w:tc>
      </w:tr>
      <w:tr w:rsidR="00744E00" w:rsidRPr="00E87E6F" w14:paraId="5A205525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22DE6" w14:textId="77777777" w:rsidR="00744E00" w:rsidRPr="00E87E6F" w:rsidRDefault="00744E00" w:rsidP="00DA6378">
            <w:pPr>
              <w:jc w:val="both"/>
            </w:pPr>
            <w:r w:rsidRPr="00E87E6F"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C2B72" w14:textId="77777777" w:rsidR="00744E00" w:rsidRPr="00E87E6F" w:rsidRDefault="00744E00" w:rsidP="00744E00">
            <w:pPr>
              <w:jc w:val="center"/>
            </w:pPr>
            <w:r w:rsidRPr="00E87E6F">
              <w:t>8030503010F255552000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7B00" w14:textId="77777777" w:rsidR="00744E00" w:rsidRPr="00E87E6F" w:rsidRDefault="00744E00" w:rsidP="00744E00">
            <w:pPr>
              <w:jc w:val="right"/>
            </w:pPr>
            <w:r w:rsidRPr="00E87E6F">
              <w:t>883 024,00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686" w14:textId="77777777" w:rsidR="00744E00" w:rsidRPr="00E87E6F" w:rsidRDefault="00744E00" w:rsidP="00744E00">
            <w:pPr>
              <w:jc w:val="right"/>
            </w:pPr>
            <w:r w:rsidRPr="00E87E6F"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DBED02" w14:textId="77777777" w:rsidR="00744E00" w:rsidRPr="00E87E6F" w:rsidRDefault="00744E00" w:rsidP="00744E00"/>
        </w:tc>
      </w:tr>
      <w:tr w:rsidR="00744E00" w:rsidRPr="00E87E6F" w14:paraId="255B6CF9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F4A1B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4FBD5" w14:textId="77777777" w:rsidR="00744E00" w:rsidRPr="00E87E6F" w:rsidRDefault="00744E00" w:rsidP="00744E00">
            <w:pPr>
              <w:jc w:val="center"/>
            </w:pPr>
            <w:r w:rsidRPr="00E87E6F">
              <w:t>8030503010F255552200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D558" w14:textId="77777777" w:rsidR="00744E00" w:rsidRPr="00E87E6F" w:rsidRDefault="00744E00" w:rsidP="00744E00">
            <w:pPr>
              <w:jc w:val="right"/>
            </w:pPr>
            <w:r w:rsidRPr="00E87E6F">
              <w:t>883 024,00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F4C" w14:textId="77777777" w:rsidR="00744E00" w:rsidRPr="00E87E6F" w:rsidRDefault="00744E00" w:rsidP="00744E00">
            <w:pPr>
              <w:jc w:val="right"/>
            </w:pPr>
            <w:r w:rsidRPr="00E87E6F"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4C3A0A" w14:textId="77777777" w:rsidR="00744E00" w:rsidRPr="00E87E6F" w:rsidRDefault="00744E00" w:rsidP="00744E00"/>
        </w:tc>
      </w:tr>
      <w:tr w:rsidR="00744E00" w:rsidRPr="00E87E6F" w14:paraId="099D2190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0500B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E2104" w14:textId="77777777" w:rsidR="00744E00" w:rsidRPr="00E87E6F" w:rsidRDefault="00744E00" w:rsidP="00744E00">
            <w:pPr>
              <w:jc w:val="center"/>
            </w:pPr>
            <w:r w:rsidRPr="00E87E6F">
              <w:t>8030503010F255552240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8EDC" w14:textId="77777777" w:rsidR="00744E00" w:rsidRPr="00E87E6F" w:rsidRDefault="00744E00" w:rsidP="00744E00">
            <w:pPr>
              <w:jc w:val="right"/>
            </w:pPr>
            <w:r w:rsidRPr="00E87E6F">
              <w:t>883 024,00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8A3B" w14:textId="77777777" w:rsidR="00744E00" w:rsidRPr="00E87E6F" w:rsidRDefault="00744E00" w:rsidP="00744E00">
            <w:pPr>
              <w:jc w:val="right"/>
            </w:pPr>
            <w:r w:rsidRPr="00E87E6F"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891BA18" w14:textId="77777777" w:rsidR="00744E00" w:rsidRPr="00E87E6F" w:rsidRDefault="00744E00" w:rsidP="00744E00"/>
        </w:tc>
      </w:tr>
      <w:tr w:rsidR="00744E00" w:rsidRPr="00E87E6F" w14:paraId="546346F3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D38A6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FAF30" w14:textId="77777777" w:rsidR="00744E00" w:rsidRPr="00E87E6F" w:rsidRDefault="00744E00" w:rsidP="00744E00">
            <w:pPr>
              <w:jc w:val="center"/>
            </w:pPr>
            <w:r w:rsidRPr="00E87E6F">
              <w:t>8030503010F255552244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A2B2" w14:textId="77777777" w:rsidR="00744E00" w:rsidRPr="00E87E6F" w:rsidRDefault="00744E00" w:rsidP="00744E00">
            <w:pPr>
              <w:jc w:val="right"/>
            </w:pPr>
            <w:r w:rsidRPr="00E87E6F">
              <w:t>883 024,00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73D5" w14:textId="77777777" w:rsidR="00744E00" w:rsidRPr="00E87E6F" w:rsidRDefault="00744E00" w:rsidP="00744E00">
            <w:pPr>
              <w:jc w:val="right"/>
            </w:pPr>
            <w:r w:rsidRPr="00E87E6F"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8EA52C" w14:textId="77777777" w:rsidR="00744E00" w:rsidRPr="00E87E6F" w:rsidRDefault="00744E00" w:rsidP="00744E00"/>
        </w:tc>
      </w:tr>
      <w:tr w:rsidR="00744E00" w:rsidRPr="00E87E6F" w14:paraId="19F2D5A3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5BA6E" w14:textId="77777777" w:rsidR="00744E00" w:rsidRPr="00E87E6F" w:rsidRDefault="00744E00" w:rsidP="00DA6378">
            <w:pPr>
              <w:jc w:val="both"/>
            </w:pPr>
            <w:r w:rsidRPr="00E87E6F"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7765E" w14:textId="77777777" w:rsidR="00744E00" w:rsidRPr="00E87E6F" w:rsidRDefault="00744E00" w:rsidP="00744E00">
            <w:pPr>
              <w:jc w:val="center"/>
            </w:pPr>
            <w:r w:rsidRPr="00E87E6F">
              <w:t>80305030200000000000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CC90" w14:textId="77777777" w:rsidR="00744E00" w:rsidRPr="00E87E6F" w:rsidRDefault="00744E00" w:rsidP="00744E00">
            <w:pPr>
              <w:jc w:val="right"/>
            </w:pPr>
            <w:r w:rsidRPr="00E87E6F">
              <w:t>1 856 482,19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9709" w14:textId="77777777" w:rsidR="00744E00" w:rsidRPr="00E87E6F" w:rsidRDefault="00744E00" w:rsidP="00744E00">
            <w:pPr>
              <w:jc w:val="right"/>
            </w:pPr>
            <w:r w:rsidRPr="00E87E6F">
              <w:t>1 846 427,45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E9735AC" w14:textId="77777777" w:rsidR="00744E00" w:rsidRPr="00E87E6F" w:rsidRDefault="00744E00" w:rsidP="00744E00"/>
        </w:tc>
      </w:tr>
      <w:tr w:rsidR="00744E00" w:rsidRPr="00E87E6F" w14:paraId="2557E636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A9301" w14:textId="77777777" w:rsidR="00744E00" w:rsidRPr="00E87E6F" w:rsidRDefault="00744E00" w:rsidP="00DA6378">
            <w:pPr>
              <w:jc w:val="both"/>
            </w:pPr>
            <w:r w:rsidRPr="00E87E6F">
              <w:t>Мероприятия по организации и содержанию мест захоронения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C9A97" w14:textId="77777777" w:rsidR="00744E00" w:rsidRPr="00E87E6F" w:rsidRDefault="00744E00" w:rsidP="00744E00">
            <w:pPr>
              <w:jc w:val="center"/>
            </w:pPr>
            <w:r w:rsidRPr="00E87E6F">
              <w:t>80305030200029230000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6AE6" w14:textId="77777777" w:rsidR="00744E00" w:rsidRPr="00E87E6F" w:rsidRDefault="00744E00" w:rsidP="00744E00">
            <w:pPr>
              <w:jc w:val="right"/>
            </w:pPr>
            <w:r w:rsidRPr="00E87E6F">
              <w:t>90 000,00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BD70" w14:textId="77777777" w:rsidR="00744E00" w:rsidRPr="00E87E6F" w:rsidRDefault="00744E00" w:rsidP="00744E00">
            <w:pPr>
              <w:jc w:val="right"/>
            </w:pPr>
            <w:r w:rsidRPr="00E87E6F"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186142" w14:textId="77777777" w:rsidR="00744E00" w:rsidRPr="00E87E6F" w:rsidRDefault="00744E00" w:rsidP="00744E00"/>
        </w:tc>
      </w:tr>
      <w:tr w:rsidR="00744E00" w:rsidRPr="00E87E6F" w14:paraId="50377DB2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7792A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141EC" w14:textId="77777777" w:rsidR="00744E00" w:rsidRPr="00E87E6F" w:rsidRDefault="00744E00" w:rsidP="00744E00">
            <w:pPr>
              <w:jc w:val="center"/>
            </w:pPr>
            <w:r w:rsidRPr="00E87E6F">
              <w:t>80305030200029230200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CFDA" w14:textId="77777777" w:rsidR="00744E00" w:rsidRPr="00E87E6F" w:rsidRDefault="00744E00" w:rsidP="00744E00">
            <w:pPr>
              <w:jc w:val="right"/>
            </w:pPr>
            <w:r w:rsidRPr="00E87E6F">
              <w:t>90 000,00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C539" w14:textId="77777777" w:rsidR="00744E00" w:rsidRPr="00E87E6F" w:rsidRDefault="00744E00" w:rsidP="00744E00">
            <w:pPr>
              <w:jc w:val="right"/>
            </w:pPr>
            <w:r w:rsidRPr="00E87E6F"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7EEC2D" w14:textId="77777777" w:rsidR="00744E00" w:rsidRPr="00E87E6F" w:rsidRDefault="00744E00" w:rsidP="00744E00"/>
        </w:tc>
      </w:tr>
      <w:tr w:rsidR="00744E00" w:rsidRPr="00E87E6F" w14:paraId="3475DCE6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DFF89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35AC3" w14:textId="77777777" w:rsidR="00744E00" w:rsidRPr="00E87E6F" w:rsidRDefault="00744E00" w:rsidP="00744E00">
            <w:pPr>
              <w:jc w:val="center"/>
            </w:pPr>
            <w:r w:rsidRPr="00E87E6F">
              <w:t>80305030200029230240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BC83" w14:textId="77777777" w:rsidR="00744E00" w:rsidRPr="00E87E6F" w:rsidRDefault="00744E00" w:rsidP="00744E00">
            <w:pPr>
              <w:jc w:val="right"/>
            </w:pPr>
            <w:r w:rsidRPr="00E87E6F">
              <w:t>90 000,00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C6FA" w14:textId="77777777" w:rsidR="00744E00" w:rsidRPr="00E87E6F" w:rsidRDefault="00744E00" w:rsidP="00744E00">
            <w:pPr>
              <w:jc w:val="right"/>
            </w:pPr>
            <w:r w:rsidRPr="00E87E6F"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DF5969" w14:textId="77777777" w:rsidR="00744E00" w:rsidRPr="00E87E6F" w:rsidRDefault="00744E00" w:rsidP="00744E00"/>
        </w:tc>
      </w:tr>
      <w:tr w:rsidR="00744E00" w:rsidRPr="00E87E6F" w14:paraId="459D3A89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A82F89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8CC68" w14:textId="77777777" w:rsidR="00744E00" w:rsidRPr="00E87E6F" w:rsidRDefault="00744E00" w:rsidP="00744E00">
            <w:pPr>
              <w:jc w:val="center"/>
            </w:pPr>
            <w:r w:rsidRPr="00E87E6F">
              <w:t>80305030200029230244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6111" w14:textId="77777777" w:rsidR="00744E00" w:rsidRPr="00E87E6F" w:rsidRDefault="00744E00" w:rsidP="00744E00">
            <w:pPr>
              <w:jc w:val="right"/>
            </w:pPr>
            <w:r w:rsidRPr="00E87E6F">
              <w:t>90 000,00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6DE5" w14:textId="77777777" w:rsidR="00744E00" w:rsidRPr="00E87E6F" w:rsidRDefault="00744E00" w:rsidP="00744E00">
            <w:pPr>
              <w:jc w:val="right"/>
            </w:pPr>
            <w:r w:rsidRPr="00E87E6F"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F29DD2" w14:textId="77777777" w:rsidR="00744E00" w:rsidRPr="00E87E6F" w:rsidRDefault="00744E00" w:rsidP="00744E00"/>
        </w:tc>
      </w:tr>
      <w:tr w:rsidR="00744E00" w:rsidRPr="00E87E6F" w14:paraId="702150C3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B6AEB" w14:textId="77777777" w:rsidR="00744E00" w:rsidRPr="00E87E6F" w:rsidRDefault="00744E00" w:rsidP="00DA6378">
            <w:pPr>
              <w:jc w:val="both"/>
            </w:pPr>
            <w:r w:rsidRPr="00E87E6F">
              <w:t>Мероприятия по удалению сухостойных, больных и аварийных деревьев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8830B" w14:textId="77777777" w:rsidR="00744E00" w:rsidRPr="00E87E6F" w:rsidRDefault="00744E00" w:rsidP="00744E00">
            <w:pPr>
              <w:jc w:val="center"/>
            </w:pPr>
            <w:r w:rsidRPr="00E87E6F">
              <w:t>80305030200029231000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0634" w14:textId="77777777" w:rsidR="00744E00" w:rsidRPr="00E87E6F" w:rsidRDefault="00744E00" w:rsidP="00744E00">
            <w:pPr>
              <w:jc w:val="right"/>
            </w:pPr>
            <w:r w:rsidRPr="00E87E6F">
              <w:t>233 741,20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BE20" w14:textId="77777777" w:rsidR="00744E00" w:rsidRPr="00E87E6F" w:rsidRDefault="00744E00" w:rsidP="00744E00">
            <w:pPr>
              <w:jc w:val="right"/>
            </w:pPr>
            <w:r w:rsidRPr="00E87E6F"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64A52C" w14:textId="77777777" w:rsidR="00744E00" w:rsidRPr="00E87E6F" w:rsidRDefault="00744E00" w:rsidP="00744E00"/>
        </w:tc>
      </w:tr>
      <w:tr w:rsidR="00744E00" w:rsidRPr="00E87E6F" w14:paraId="2D50DE28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24497E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D60B9" w14:textId="77777777" w:rsidR="00744E00" w:rsidRPr="00E87E6F" w:rsidRDefault="00744E00" w:rsidP="00744E00">
            <w:pPr>
              <w:jc w:val="center"/>
            </w:pPr>
            <w:r w:rsidRPr="00E87E6F">
              <w:t>80305030200029231200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8BEC" w14:textId="77777777" w:rsidR="00744E00" w:rsidRPr="00E87E6F" w:rsidRDefault="00744E00" w:rsidP="00744E00">
            <w:pPr>
              <w:jc w:val="right"/>
            </w:pPr>
            <w:r w:rsidRPr="00E87E6F">
              <w:t>233 741,20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BA18" w14:textId="77777777" w:rsidR="00744E00" w:rsidRPr="00E87E6F" w:rsidRDefault="00744E00" w:rsidP="00744E00">
            <w:pPr>
              <w:jc w:val="right"/>
            </w:pPr>
            <w:r w:rsidRPr="00E87E6F"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1810FE" w14:textId="77777777" w:rsidR="00744E00" w:rsidRPr="00E87E6F" w:rsidRDefault="00744E00" w:rsidP="00744E00"/>
        </w:tc>
      </w:tr>
      <w:tr w:rsidR="00744E00" w:rsidRPr="00E87E6F" w14:paraId="36F24CF3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75E01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137B3" w14:textId="77777777" w:rsidR="00744E00" w:rsidRPr="00E87E6F" w:rsidRDefault="00744E00" w:rsidP="00744E00">
            <w:pPr>
              <w:jc w:val="center"/>
            </w:pPr>
            <w:r w:rsidRPr="00E87E6F">
              <w:t>80305030200029231240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93DD" w14:textId="77777777" w:rsidR="00744E00" w:rsidRPr="00E87E6F" w:rsidRDefault="00744E00" w:rsidP="00744E00">
            <w:pPr>
              <w:jc w:val="right"/>
            </w:pPr>
            <w:r w:rsidRPr="00E87E6F">
              <w:t>233 741,20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43D9" w14:textId="77777777" w:rsidR="00744E00" w:rsidRPr="00E87E6F" w:rsidRDefault="00744E00" w:rsidP="00744E00">
            <w:pPr>
              <w:jc w:val="right"/>
            </w:pPr>
            <w:r w:rsidRPr="00E87E6F"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FACF5F" w14:textId="77777777" w:rsidR="00744E00" w:rsidRPr="00E87E6F" w:rsidRDefault="00744E00" w:rsidP="00744E00"/>
        </w:tc>
      </w:tr>
      <w:tr w:rsidR="00744E00" w:rsidRPr="00E87E6F" w14:paraId="38ACADEF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ECD2A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40416" w14:textId="77777777" w:rsidR="00744E00" w:rsidRPr="00E87E6F" w:rsidRDefault="00744E00" w:rsidP="00744E00">
            <w:pPr>
              <w:jc w:val="center"/>
            </w:pPr>
            <w:r w:rsidRPr="00E87E6F">
              <w:t>80305030200029231244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8E2" w14:textId="77777777" w:rsidR="00744E00" w:rsidRPr="00E87E6F" w:rsidRDefault="00744E00" w:rsidP="00744E00">
            <w:pPr>
              <w:jc w:val="right"/>
            </w:pPr>
            <w:r w:rsidRPr="00E87E6F">
              <w:t>233 741,20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80E8" w14:textId="77777777" w:rsidR="00744E00" w:rsidRPr="00E87E6F" w:rsidRDefault="00744E00" w:rsidP="00744E00">
            <w:pPr>
              <w:jc w:val="right"/>
            </w:pPr>
            <w:r w:rsidRPr="00E87E6F"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BE3965" w14:textId="77777777" w:rsidR="00744E00" w:rsidRPr="00E87E6F" w:rsidRDefault="00744E00" w:rsidP="00744E00"/>
        </w:tc>
      </w:tr>
      <w:tr w:rsidR="00744E00" w:rsidRPr="00E87E6F" w14:paraId="3239B325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98649" w14:textId="77777777" w:rsidR="00744E00" w:rsidRPr="00E87E6F" w:rsidRDefault="00744E00" w:rsidP="00DA6378">
            <w:pPr>
              <w:jc w:val="both"/>
            </w:pPr>
            <w:r w:rsidRPr="00E87E6F">
              <w:t>Прочие мероприятия по благоустройству поселения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7E985" w14:textId="77777777" w:rsidR="00744E00" w:rsidRPr="00E87E6F" w:rsidRDefault="00744E00" w:rsidP="00744E00">
            <w:pPr>
              <w:jc w:val="center"/>
            </w:pPr>
            <w:r w:rsidRPr="00E87E6F">
              <w:t>80305030200029233000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9504" w14:textId="77777777" w:rsidR="00744E00" w:rsidRPr="00E87E6F" w:rsidRDefault="00744E00" w:rsidP="00744E00">
            <w:pPr>
              <w:jc w:val="right"/>
            </w:pPr>
            <w:r w:rsidRPr="00E87E6F">
              <w:t>1 462 987,79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A47A" w14:textId="77777777" w:rsidR="00744E00" w:rsidRPr="00E87E6F" w:rsidRDefault="00744E00" w:rsidP="00744E00">
            <w:pPr>
              <w:jc w:val="right"/>
            </w:pPr>
            <w:r w:rsidRPr="00E87E6F"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B5B6FD" w14:textId="77777777" w:rsidR="00744E00" w:rsidRPr="00E87E6F" w:rsidRDefault="00744E00" w:rsidP="00744E00"/>
        </w:tc>
      </w:tr>
      <w:tr w:rsidR="00744E00" w:rsidRPr="00E87E6F" w14:paraId="1543CBFD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9A64DC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1C63B" w14:textId="77777777" w:rsidR="00744E00" w:rsidRPr="00E87E6F" w:rsidRDefault="00744E00" w:rsidP="00744E00">
            <w:pPr>
              <w:jc w:val="center"/>
            </w:pPr>
            <w:r w:rsidRPr="00E87E6F">
              <w:t>80305030200029233200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94EE" w14:textId="77777777" w:rsidR="00744E00" w:rsidRPr="00E87E6F" w:rsidRDefault="00744E00" w:rsidP="00744E00">
            <w:pPr>
              <w:jc w:val="right"/>
            </w:pPr>
            <w:r w:rsidRPr="00E87E6F">
              <w:t>1 462 987,79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63F3" w14:textId="77777777" w:rsidR="00744E00" w:rsidRPr="00E87E6F" w:rsidRDefault="00744E00" w:rsidP="00744E00">
            <w:pPr>
              <w:jc w:val="right"/>
            </w:pPr>
            <w:r w:rsidRPr="00E87E6F"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73B33EC" w14:textId="77777777" w:rsidR="00744E00" w:rsidRPr="00E87E6F" w:rsidRDefault="00744E00" w:rsidP="00744E00"/>
        </w:tc>
      </w:tr>
      <w:tr w:rsidR="00744E00" w:rsidRPr="00E87E6F" w14:paraId="2D50E97C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567EC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7E0C3" w14:textId="77777777" w:rsidR="00744E00" w:rsidRPr="00E87E6F" w:rsidRDefault="00744E00" w:rsidP="00744E00">
            <w:pPr>
              <w:jc w:val="center"/>
            </w:pPr>
            <w:r w:rsidRPr="00E87E6F">
              <w:t>80305030200029233240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A0C3" w14:textId="77777777" w:rsidR="00744E00" w:rsidRPr="00E87E6F" w:rsidRDefault="00744E00" w:rsidP="00744E00">
            <w:pPr>
              <w:jc w:val="right"/>
            </w:pPr>
            <w:r w:rsidRPr="00E87E6F">
              <w:t>1 462 987,79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1F7F" w14:textId="77777777" w:rsidR="00744E00" w:rsidRPr="00E87E6F" w:rsidRDefault="00744E00" w:rsidP="00744E00">
            <w:pPr>
              <w:jc w:val="right"/>
            </w:pPr>
            <w:r w:rsidRPr="00E87E6F"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2F2FFF" w14:textId="77777777" w:rsidR="00744E00" w:rsidRPr="00E87E6F" w:rsidRDefault="00744E00" w:rsidP="00744E00"/>
        </w:tc>
      </w:tr>
      <w:tr w:rsidR="00744E00" w:rsidRPr="00E87E6F" w14:paraId="3DD817F8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9F518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5A737" w14:textId="77777777" w:rsidR="00744E00" w:rsidRPr="00E87E6F" w:rsidRDefault="00744E00" w:rsidP="00744E00">
            <w:pPr>
              <w:jc w:val="center"/>
            </w:pPr>
            <w:r w:rsidRPr="00E87E6F">
              <w:t>80305030200029233244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9EB5" w14:textId="77777777" w:rsidR="00744E00" w:rsidRPr="00E87E6F" w:rsidRDefault="00744E00" w:rsidP="00744E00">
            <w:pPr>
              <w:jc w:val="right"/>
            </w:pPr>
            <w:r w:rsidRPr="00E87E6F">
              <w:t>1 462 987,79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424D" w14:textId="77777777" w:rsidR="00744E00" w:rsidRPr="00E87E6F" w:rsidRDefault="00744E00" w:rsidP="00744E00">
            <w:pPr>
              <w:jc w:val="right"/>
            </w:pPr>
            <w:r w:rsidRPr="00E87E6F"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3D92E76" w14:textId="77777777" w:rsidR="00744E00" w:rsidRPr="00E87E6F" w:rsidRDefault="00744E00" w:rsidP="00744E00"/>
        </w:tc>
      </w:tr>
      <w:tr w:rsidR="00744E00" w:rsidRPr="00E87E6F" w14:paraId="456BC7CA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C5A4A" w14:textId="77777777" w:rsidR="00744E00" w:rsidRPr="00E87E6F" w:rsidRDefault="00744E00" w:rsidP="00DA6378">
            <w:pPr>
              <w:jc w:val="both"/>
            </w:pPr>
            <w:r w:rsidRPr="00E87E6F">
              <w:t>Мероприятия по борьбе с борщевиком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4E44D" w14:textId="77777777" w:rsidR="00744E00" w:rsidRPr="00E87E6F" w:rsidRDefault="00744E00" w:rsidP="00744E00">
            <w:pPr>
              <w:jc w:val="center"/>
            </w:pPr>
            <w:r w:rsidRPr="00E87E6F">
              <w:t>80305030200029234000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61B2" w14:textId="77777777" w:rsidR="00744E00" w:rsidRPr="00E87E6F" w:rsidRDefault="00744E00" w:rsidP="00744E00">
            <w:pPr>
              <w:jc w:val="right"/>
            </w:pPr>
            <w:r w:rsidRPr="00E87E6F">
              <w:t>69 753,20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D017" w14:textId="77777777" w:rsidR="00744E00" w:rsidRPr="00E87E6F" w:rsidRDefault="00744E00" w:rsidP="00744E00">
            <w:pPr>
              <w:jc w:val="right"/>
            </w:pPr>
            <w:r w:rsidRPr="00E87E6F"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0AE7CF" w14:textId="77777777" w:rsidR="00744E00" w:rsidRPr="00E87E6F" w:rsidRDefault="00744E00" w:rsidP="00744E00"/>
        </w:tc>
      </w:tr>
      <w:tr w:rsidR="00744E00" w:rsidRPr="00E87E6F" w14:paraId="2C55AB3D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C772F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C97B7" w14:textId="77777777" w:rsidR="00744E00" w:rsidRPr="00E87E6F" w:rsidRDefault="00744E00" w:rsidP="00744E00">
            <w:pPr>
              <w:jc w:val="center"/>
            </w:pPr>
            <w:r w:rsidRPr="00E87E6F">
              <w:t>80305030200029234200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09F2" w14:textId="77777777" w:rsidR="00744E00" w:rsidRPr="00E87E6F" w:rsidRDefault="00744E00" w:rsidP="00744E00">
            <w:pPr>
              <w:jc w:val="right"/>
            </w:pPr>
            <w:r w:rsidRPr="00E87E6F">
              <w:t>69 753,20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40D1" w14:textId="77777777" w:rsidR="00744E00" w:rsidRPr="00E87E6F" w:rsidRDefault="00744E00" w:rsidP="00744E00">
            <w:pPr>
              <w:jc w:val="right"/>
            </w:pPr>
            <w:r w:rsidRPr="00E87E6F"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D2495F" w14:textId="77777777" w:rsidR="00744E00" w:rsidRPr="00E87E6F" w:rsidRDefault="00744E00" w:rsidP="00744E00"/>
        </w:tc>
      </w:tr>
      <w:tr w:rsidR="00744E00" w:rsidRPr="00E87E6F" w14:paraId="2E82BCDB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701F3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7FF6C" w14:textId="77777777" w:rsidR="00744E00" w:rsidRPr="00E87E6F" w:rsidRDefault="00744E00" w:rsidP="00744E00">
            <w:pPr>
              <w:jc w:val="center"/>
            </w:pPr>
            <w:r w:rsidRPr="00E87E6F">
              <w:t>80305030200029234240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9346" w14:textId="77777777" w:rsidR="00744E00" w:rsidRPr="00E87E6F" w:rsidRDefault="00744E00" w:rsidP="00744E00">
            <w:pPr>
              <w:jc w:val="right"/>
            </w:pPr>
            <w:r w:rsidRPr="00E87E6F">
              <w:t>69 753,20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B162" w14:textId="77777777" w:rsidR="00744E00" w:rsidRPr="00E87E6F" w:rsidRDefault="00744E00" w:rsidP="00744E00">
            <w:pPr>
              <w:jc w:val="right"/>
            </w:pPr>
            <w:r w:rsidRPr="00E87E6F"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A5C4FB" w14:textId="77777777" w:rsidR="00744E00" w:rsidRPr="00E87E6F" w:rsidRDefault="00744E00" w:rsidP="00744E00"/>
        </w:tc>
      </w:tr>
      <w:tr w:rsidR="00744E00" w:rsidRPr="00E87E6F" w14:paraId="3A1692C0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3F825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23CDF" w14:textId="77777777" w:rsidR="00744E00" w:rsidRPr="00E87E6F" w:rsidRDefault="00744E00" w:rsidP="00744E00">
            <w:pPr>
              <w:jc w:val="center"/>
            </w:pPr>
            <w:r w:rsidRPr="00E87E6F">
              <w:t>80305030200029234244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E29F" w14:textId="77777777" w:rsidR="00744E00" w:rsidRPr="00E87E6F" w:rsidRDefault="00744E00" w:rsidP="00744E00">
            <w:pPr>
              <w:jc w:val="right"/>
            </w:pPr>
            <w:r w:rsidRPr="00E87E6F">
              <w:t>69 753,20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BCA8" w14:textId="77777777" w:rsidR="00744E00" w:rsidRPr="00E87E6F" w:rsidRDefault="00744E00" w:rsidP="00744E00">
            <w:pPr>
              <w:jc w:val="right"/>
            </w:pPr>
            <w:r w:rsidRPr="00E87E6F"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9598380" w14:textId="77777777" w:rsidR="00744E00" w:rsidRPr="00E87E6F" w:rsidRDefault="00744E00" w:rsidP="00744E00"/>
        </w:tc>
      </w:tr>
      <w:tr w:rsidR="00744E00" w:rsidRPr="00E87E6F" w14:paraId="712D9D75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8B402" w14:textId="77777777" w:rsidR="00744E00" w:rsidRPr="00E87E6F" w:rsidRDefault="00744E00" w:rsidP="00DA6378">
            <w:pPr>
              <w:jc w:val="both"/>
            </w:pPr>
            <w:r w:rsidRPr="00E87E6F"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AAE3C" w14:textId="77777777" w:rsidR="00744E00" w:rsidRPr="00E87E6F" w:rsidRDefault="00744E00" w:rsidP="00744E00">
            <w:pPr>
              <w:jc w:val="center"/>
            </w:pPr>
            <w:r w:rsidRPr="00E87E6F">
              <w:t>80305030300000000000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0FBD" w14:textId="77777777" w:rsidR="00744E00" w:rsidRPr="00E87E6F" w:rsidRDefault="00744E00" w:rsidP="00744E00">
            <w:pPr>
              <w:jc w:val="right"/>
            </w:pPr>
            <w:r w:rsidRPr="00E87E6F">
              <w:t>3 228 045,00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7445" w14:textId="77777777" w:rsidR="00744E00" w:rsidRPr="00E87E6F" w:rsidRDefault="00744E00" w:rsidP="00744E00">
            <w:pPr>
              <w:jc w:val="right"/>
            </w:pPr>
            <w:r w:rsidRPr="00E87E6F">
              <w:t>3 174 836,79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0142DCC" w14:textId="77777777" w:rsidR="00744E00" w:rsidRPr="00E87E6F" w:rsidRDefault="00744E00" w:rsidP="00744E00"/>
        </w:tc>
      </w:tr>
      <w:tr w:rsidR="00744E00" w:rsidRPr="00E87E6F" w14:paraId="70BA7223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E941A" w14:textId="77777777" w:rsidR="00744E00" w:rsidRPr="00E87E6F" w:rsidRDefault="00744E00" w:rsidP="00DA6378">
            <w:pPr>
              <w:jc w:val="both"/>
            </w:pPr>
            <w:r w:rsidRPr="00E87E6F">
              <w:t>Уличное освещение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2B16F" w14:textId="77777777" w:rsidR="00744E00" w:rsidRPr="00E87E6F" w:rsidRDefault="00744E00" w:rsidP="00744E00">
            <w:pPr>
              <w:jc w:val="center"/>
            </w:pPr>
            <w:r w:rsidRPr="00E87E6F">
              <w:t>80305030300029211000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CC63" w14:textId="77777777" w:rsidR="00744E00" w:rsidRPr="00E87E6F" w:rsidRDefault="00744E00" w:rsidP="00744E00">
            <w:pPr>
              <w:jc w:val="right"/>
            </w:pPr>
            <w:r w:rsidRPr="00E87E6F">
              <w:t>359 645,00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BC5F" w14:textId="77777777" w:rsidR="00744E00" w:rsidRPr="00E87E6F" w:rsidRDefault="00744E00" w:rsidP="00744E00">
            <w:pPr>
              <w:jc w:val="right"/>
            </w:pPr>
            <w:r w:rsidRPr="00E87E6F"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C54A27" w14:textId="77777777" w:rsidR="00744E00" w:rsidRPr="00E87E6F" w:rsidRDefault="00744E00" w:rsidP="00744E00"/>
        </w:tc>
      </w:tr>
      <w:tr w:rsidR="00744E00" w:rsidRPr="00E87E6F" w14:paraId="090A2425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99CDB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1D3BC" w14:textId="77777777" w:rsidR="00744E00" w:rsidRPr="00E87E6F" w:rsidRDefault="00744E00" w:rsidP="00744E00">
            <w:pPr>
              <w:jc w:val="center"/>
            </w:pPr>
            <w:r w:rsidRPr="00E87E6F">
              <w:t>80305030300029211200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8354" w14:textId="77777777" w:rsidR="00744E00" w:rsidRPr="00E87E6F" w:rsidRDefault="00744E00" w:rsidP="00744E00">
            <w:pPr>
              <w:jc w:val="right"/>
            </w:pPr>
            <w:r w:rsidRPr="00E87E6F">
              <w:t>359 645,00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F18E" w14:textId="77777777" w:rsidR="00744E00" w:rsidRPr="00E87E6F" w:rsidRDefault="00744E00" w:rsidP="00744E00">
            <w:pPr>
              <w:jc w:val="right"/>
            </w:pPr>
            <w:r w:rsidRPr="00E87E6F"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F5855C" w14:textId="77777777" w:rsidR="00744E00" w:rsidRPr="00E87E6F" w:rsidRDefault="00744E00" w:rsidP="00744E00"/>
        </w:tc>
      </w:tr>
      <w:tr w:rsidR="00744E00" w:rsidRPr="00E87E6F" w14:paraId="58EC0613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94D85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55E42" w14:textId="77777777" w:rsidR="00744E00" w:rsidRPr="00E87E6F" w:rsidRDefault="00744E00" w:rsidP="00744E00">
            <w:pPr>
              <w:jc w:val="center"/>
            </w:pPr>
            <w:r w:rsidRPr="00E87E6F">
              <w:t>80305030300029211240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E398" w14:textId="77777777" w:rsidR="00744E00" w:rsidRPr="00E87E6F" w:rsidRDefault="00744E00" w:rsidP="00744E00">
            <w:pPr>
              <w:jc w:val="right"/>
            </w:pPr>
            <w:r w:rsidRPr="00E87E6F">
              <w:t>359 645,00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FAFC" w14:textId="77777777" w:rsidR="00744E00" w:rsidRPr="00E87E6F" w:rsidRDefault="00744E00" w:rsidP="00744E00">
            <w:pPr>
              <w:jc w:val="right"/>
            </w:pPr>
            <w:r w:rsidRPr="00E87E6F"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A97B4D" w14:textId="77777777" w:rsidR="00744E00" w:rsidRPr="00E87E6F" w:rsidRDefault="00744E00" w:rsidP="00744E00"/>
        </w:tc>
      </w:tr>
      <w:tr w:rsidR="00744E00" w:rsidRPr="00E87E6F" w14:paraId="6553EAE9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1DD38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ED745" w14:textId="77777777" w:rsidR="00744E00" w:rsidRPr="00E87E6F" w:rsidRDefault="00744E00" w:rsidP="00744E00">
            <w:pPr>
              <w:jc w:val="center"/>
            </w:pPr>
            <w:r w:rsidRPr="00E87E6F">
              <w:t>80305030300029211244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35A8" w14:textId="77777777" w:rsidR="00744E00" w:rsidRPr="00E87E6F" w:rsidRDefault="00744E00" w:rsidP="00744E00">
            <w:pPr>
              <w:jc w:val="right"/>
            </w:pPr>
            <w:r w:rsidRPr="00E87E6F">
              <w:t>359 645,00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1B5E" w14:textId="77777777" w:rsidR="00744E00" w:rsidRPr="00E87E6F" w:rsidRDefault="00744E00" w:rsidP="00744E00">
            <w:pPr>
              <w:jc w:val="right"/>
            </w:pPr>
            <w:r w:rsidRPr="00E87E6F"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BE9480" w14:textId="77777777" w:rsidR="00744E00" w:rsidRPr="00E87E6F" w:rsidRDefault="00744E00" w:rsidP="00744E00"/>
        </w:tc>
      </w:tr>
      <w:tr w:rsidR="00744E00" w:rsidRPr="00E87E6F" w14:paraId="46ED99FB" w14:textId="77777777" w:rsidTr="00E87E6F">
        <w:trPr>
          <w:trHeight w:val="10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7CE20" w14:textId="77777777" w:rsidR="00744E00" w:rsidRPr="00E87E6F" w:rsidRDefault="00744E00" w:rsidP="00DA6378">
            <w:pPr>
              <w:jc w:val="both"/>
            </w:pPr>
            <w:r w:rsidRPr="00E87E6F"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B2115" w14:textId="77777777" w:rsidR="00744E00" w:rsidRPr="00E87E6F" w:rsidRDefault="00744E00" w:rsidP="00744E00">
            <w:pPr>
              <w:jc w:val="center"/>
            </w:pPr>
            <w:r w:rsidRPr="00E87E6F">
              <w:t>80305030300029212000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F0B3" w14:textId="77777777" w:rsidR="00744E00" w:rsidRPr="00E87E6F" w:rsidRDefault="00744E00" w:rsidP="00744E00">
            <w:pPr>
              <w:jc w:val="right"/>
            </w:pPr>
            <w:r w:rsidRPr="00E87E6F">
              <w:t>2 868 400,00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0D93" w14:textId="77777777" w:rsidR="00744E00" w:rsidRPr="00E87E6F" w:rsidRDefault="00744E00" w:rsidP="00744E00">
            <w:pPr>
              <w:jc w:val="right"/>
            </w:pPr>
            <w:r w:rsidRPr="00E87E6F"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386E56" w14:textId="77777777" w:rsidR="00744E00" w:rsidRPr="00E87E6F" w:rsidRDefault="00744E00" w:rsidP="00744E00"/>
        </w:tc>
      </w:tr>
      <w:tr w:rsidR="00744E00" w:rsidRPr="00E87E6F" w14:paraId="33B00FE4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909A0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C2F16" w14:textId="77777777" w:rsidR="00744E00" w:rsidRPr="00E87E6F" w:rsidRDefault="00744E00" w:rsidP="00744E00">
            <w:pPr>
              <w:jc w:val="center"/>
            </w:pPr>
            <w:r w:rsidRPr="00E87E6F">
              <w:t>80305030300029212200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213A" w14:textId="77777777" w:rsidR="00744E00" w:rsidRPr="00E87E6F" w:rsidRDefault="00744E00" w:rsidP="00744E00">
            <w:pPr>
              <w:jc w:val="right"/>
            </w:pPr>
            <w:r w:rsidRPr="00E87E6F">
              <w:t>2 868 400,00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9DC9" w14:textId="77777777" w:rsidR="00744E00" w:rsidRPr="00E87E6F" w:rsidRDefault="00744E00" w:rsidP="00744E00">
            <w:pPr>
              <w:jc w:val="right"/>
            </w:pPr>
            <w:r w:rsidRPr="00E87E6F"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4C218D" w14:textId="77777777" w:rsidR="00744E00" w:rsidRPr="00E87E6F" w:rsidRDefault="00744E00" w:rsidP="00744E00"/>
        </w:tc>
      </w:tr>
      <w:tr w:rsidR="00744E00" w:rsidRPr="00E87E6F" w14:paraId="357A046C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E6670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B9E49" w14:textId="77777777" w:rsidR="00744E00" w:rsidRPr="00E87E6F" w:rsidRDefault="00744E00" w:rsidP="00744E00">
            <w:pPr>
              <w:jc w:val="center"/>
            </w:pPr>
            <w:r w:rsidRPr="00E87E6F">
              <w:t>80305030300029212240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1B4D" w14:textId="77777777" w:rsidR="00744E00" w:rsidRPr="00E87E6F" w:rsidRDefault="00744E00" w:rsidP="00744E00">
            <w:pPr>
              <w:jc w:val="right"/>
            </w:pPr>
            <w:r w:rsidRPr="00E87E6F">
              <w:t>2 868 400,00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4F70" w14:textId="77777777" w:rsidR="00744E00" w:rsidRPr="00E87E6F" w:rsidRDefault="00744E00" w:rsidP="00744E00">
            <w:pPr>
              <w:jc w:val="right"/>
            </w:pPr>
            <w:r w:rsidRPr="00E87E6F"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0C35D4" w14:textId="77777777" w:rsidR="00744E00" w:rsidRPr="00E87E6F" w:rsidRDefault="00744E00" w:rsidP="00744E00"/>
        </w:tc>
      </w:tr>
      <w:tr w:rsidR="00744E00" w:rsidRPr="00E87E6F" w14:paraId="6A7A81FF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86732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1FFB9" w14:textId="77777777" w:rsidR="00744E00" w:rsidRPr="00E87E6F" w:rsidRDefault="00744E00" w:rsidP="00744E00">
            <w:pPr>
              <w:jc w:val="center"/>
            </w:pPr>
            <w:r w:rsidRPr="00E87E6F">
              <w:t>80305030300029212244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09C3" w14:textId="77777777" w:rsidR="00744E00" w:rsidRPr="00E87E6F" w:rsidRDefault="00744E00" w:rsidP="00744E00">
            <w:pPr>
              <w:jc w:val="right"/>
            </w:pPr>
            <w:r w:rsidRPr="00E87E6F">
              <w:t>2 036 400,00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6877" w14:textId="77777777" w:rsidR="00744E00" w:rsidRPr="00E87E6F" w:rsidRDefault="00744E00" w:rsidP="00744E00">
            <w:pPr>
              <w:jc w:val="right"/>
            </w:pPr>
            <w:r w:rsidRPr="00E87E6F">
              <w:t>2 030 989,15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5762EA" w14:textId="77777777" w:rsidR="00744E00" w:rsidRPr="00E87E6F" w:rsidRDefault="00744E00" w:rsidP="00744E00"/>
        </w:tc>
      </w:tr>
      <w:tr w:rsidR="00744E00" w:rsidRPr="00E87E6F" w14:paraId="74C9367F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A0F6A" w14:textId="77777777" w:rsidR="00744E00" w:rsidRPr="00E87E6F" w:rsidRDefault="00744E00" w:rsidP="00DA6378">
            <w:pPr>
              <w:jc w:val="both"/>
            </w:pPr>
            <w:r w:rsidRPr="00E87E6F">
              <w:t>Закупка энергетических ресурсов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27435" w14:textId="77777777" w:rsidR="00744E00" w:rsidRPr="00E87E6F" w:rsidRDefault="00744E00" w:rsidP="00744E00">
            <w:pPr>
              <w:jc w:val="center"/>
            </w:pPr>
            <w:r w:rsidRPr="00E87E6F">
              <w:t>80305030300029212247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FAB5" w14:textId="77777777" w:rsidR="00744E00" w:rsidRPr="00E87E6F" w:rsidRDefault="00744E00" w:rsidP="00744E00">
            <w:pPr>
              <w:jc w:val="right"/>
            </w:pPr>
            <w:r w:rsidRPr="00E87E6F">
              <w:t>832 000,00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C957" w14:textId="77777777" w:rsidR="00744E00" w:rsidRPr="00E87E6F" w:rsidRDefault="00744E00" w:rsidP="00744E00">
            <w:pPr>
              <w:jc w:val="right"/>
            </w:pPr>
            <w:r w:rsidRPr="00E87E6F">
              <w:t>784 375,64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AF1BC5" w14:textId="77777777" w:rsidR="00744E00" w:rsidRPr="00E87E6F" w:rsidRDefault="00744E00" w:rsidP="00744E00"/>
        </w:tc>
      </w:tr>
      <w:tr w:rsidR="00744E00" w:rsidRPr="00E87E6F" w14:paraId="1B2C8D73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C8F7C" w14:textId="77777777" w:rsidR="00744E00" w:rsidRPr="00E87E6F" w:rsidRDefault="00744E00" w:rsidP="00DA6378">
            <w:pPr>
              <w:jc w:val="both"/>
            </w:pPr>
            <w:r w:rsidRPr="00E87E6F"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BF945" w14:textId="77777777" w:rsidR="00744E00" w:rsidRPr="00E87E6F" w:rsidRDefault="00744E00" w:rsidP="00744E00">
            <w:pPr>
              <w:jc w:val="center"/>
            </w:pPr>
            <w:r w:rsidRPr="00E87E6F">
              <w:t>80305030500000000000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B93C" w14:textId="77777777" w:rsidR="00744E00" w:rsidRPr="00E87E6F" w:rsidRDefault="00744E00" w:rsidP="00744E00">
            <w:pPr>
              <w:jc w:val="right"/>
            </w:pPr>
            <w:r w:rsidRPr="00E87E6F">
              <w:t>1 214 770,00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2596" w14:textId="77777777" w:rsidR="00744E00" w:rsidRPr="00E87E6F" w:rsidRDefault="00744E00" w:rsidP="00744E00">
            <w:pPr>
              <w:jc w:val="right"/>
            </w:pPr>
            <w:r w:rsidRPr="00E87E6F">
              <w:t>1 214 770,00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37CFD1" w14:textId="77777777" w:rsidR="00744E00" w:rsidRPr="00E87E6F" w:rsidRDefault="00744E00" w:rsidP="00744E00"/>
        </w:tc>
      </w:tr>
      <w:tr w:rsidR="00744E00" w:rsidRPr="00E87E6F" w14:paraId="2D24A2C2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B2675" w14:textId="77777777" w:rsidR="00744E00" w:rsidRPr="00E87E6F" w:rsidRDefault="00744E00" w:rsidP="00DA6378">
            <w:pPr>
              <w:jc w:val="both"/>
            </w:pPr>
            <w:r w:rsidRPr="00E87E6F">
              <w:t>Проект поддержки местных инициатив (средства населения)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43789" w14:textId="77777777" w:rsidR="00744E00" w:rsidRPr="00E87E6F" w:rsidRDefault="00744E00" w:rsidP="00744E00">
            <w:pPr>
              <w:jc w:val="center"/>
            </w:pPr>
            <w:r w:rsidRPr="00E87E6F">
              <w:t>80305030500029233000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4800" w14:textId="77777777" w:rsidR="00744E00" w:rsidRPr="00E87E6F" w:rsidRDefault="00744E00" w:rsidP="00744E00">
            <w:pPr>
              <w:jc w:val="right"/>
            </w:pPr>
            <w:r w:rsidRPr="00E87E6F">
              <w:t>133 241,00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21EA" w14:textId="77777777" w:rsidR="00744E00" w:rsidRPr="00E87E6F" w:rsidRDefault="00744E00" w:rsidP="00744E00">
            <w:pPr>
              <w:jc w:val="right"/>
            </w:pPr>
            <w:r w:rsidRPr="00E87E6F"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47AF80" w14:textId="77777777" w:rsidR="00744E00" w:rsidRPr="00E87E6F" w:rsidRDefault="00744E00" w:rsidP="00744E00"/>
        </w:tc>
      </w:tr>
      <w:tr w:rsidR="00744E00" w:rsidRPr="00E87E6F" w14:paraId="7B70A3ED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4BD79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84060" w14:textId="77777777" w:rsidR="00744E00" w:rsidRPr="00E87E6F" w:rsidRDefault="00744E00" w:rsidP="00744E00">
            <w:pPr>
              <w:jc w:val="center"/>
            </w:pPr>
            <w:r w:rsidRPr="00E87E6F">
              <w:t>80305030500029233200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6B42" w14:textId="77777777" w:rsidR="00744E00" w:rsidRPr="00E87E6F" w:rsidRDefault="00744E00" w:rsidP="00744E00">
            <w:pPr>
              <w:jc w:val="right"/>
            </w:pPr>
            <w:r w:rsidRPr="00E87E6F">
              <w:t>133 241,00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849" w14:textId="77777777" w:rsidR="00744E00" w:rsidRPr="00E87E6F" w:rsidRDefault="00744E00" w:rsidP="00744E00">
            <w:pPr>
              <w:jc w:val="right"/>
            </w:pPr>
            <w:r w:rsidRPr="00E87E6F"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D63308" w14:textId="77777777" w:rsidR="00744E00" w:rsidRPr="00E87E6F" w:rsidRDefault="00744E00" w:rsidP="00744E00"/>
        </w:tc>
      </w:tr>
      <w:tr w:rsidR="00744E00" w:rsidRPr="00E87E6F" w14:paraId="46F92786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DBC33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74BE4" w14:textId="77777777" w:rsidR="00744E00" w:rsidRPr="00E87E6F" w:rsidRDefault="00744E00" w:rsidP="00744E00">
            <w:pPr>
              <w:jc w:val="center"/>
            </w:pPr>
            <w:r w:rsidRPr="00E87E6F">
              <w:t>80305030500029233240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386D" w14:textId="77777777" w:rsidR="00744E00" w:rsidRPr="00E87E6F" w:rsidRDefault="00744E00" w:rsidP="00744E00">
            <w:pPr>
              <w:jc w:val="right"/>
            </w:pPr>
            <w:r w:rsidRPr="00E87E6F">
              <w:t>133 241,00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9C31" w14:textId="77777777" w:rsidR="00744E00" w:rsidRPr="00E87E6F" w:rsidRDefault="00744E00" w:rsidP="00744E00">
            <w:pPr>
              <w:jc w:val="right"/>
            </w:pPr>
            <w:r w:rsidRPr="00E87E6F"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A0E189" w14:textId="77777777" w:rsidR="00744E00" w:rsidRPr="00E87E6F" w:rsidRDefault="00744E00" w:rsidP="00744E00"/>
        </w:tc>
      </w:tr>
      <w:tr w:rsidR="00744E00" w:rsidRPr="00E87E6F" w14:paraId="17A809D6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E28F4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1FCC6" w14:textId="77777777" w:rsidR="00744E00" w:rsidRPr="00E87E6F" w:rsidRDefault="00744E00" w:rsidP="00744E00">
            <w:pPr>
              <w:jc w:val="center"/>
            </w:pPr>
            <w:r w:rsidRPr="00E87E6F">
              <w:t>80305030500029233244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2CF8" w14:textId="77777777" w:rsidR="00744E00" w:rsidRPr="00E87E6F" w:rsidRDefault="00744E00" w:rsidP="00744E00">
            <w:pPr>
              <w:jc w:val="right"/>
            </w:pPr>
            <w:r w:rsidRPr="00E87E6F">
              <w:t>133 241,00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F572" w14:textId="77777777" w:rsidR="00744E00" w:rsidRPr="00E87E6F" w:rsidRDefault="00744E00" w:rsidP="00744E00">
            <w:pPr>
              <w:jc w:val="right"/>
            </w:pPr>
            <w:r w:rsidRPr="00E87E6F"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BCD799" w14:textId="77777777" w:rsidR="00744E00" w:rsidRPr="00E87E6F" w:rsidRDefault="00744E00" w:rsidP="00744E00"/>
        </w:tc>
      </w:tr>
      <w:tr w:rsidR="00744E00" w:rsidRPr="00E87E6F" w14:paraId="542B722D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E16F5" w14:textId="77777777" w:rsidR="00744E00" w:rsidRPr="00E87E6F" w:rsidRDefault="00744E00" w:rsidP="00DA6378">
            <w:pPr>
              <w:jc w:val="both"/>
            </w:pPr>
            <w:r w:rsidRPr="00E87E6F">
              <w:t>Поддержка инициативы представителей ТОС (субсидия)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03C41" w14:textId="77777777" w:rsidR="00744E00" w:rsidRPr="00E87E6F" w:rsidRDefault="00744E00" w:rsidP="00744E00">
            <w:pPr>
              <w:jc w:val="center"/>
            </w:pPr>
            <w:r w:rsidRPr="00E87E6F">
              <w:t>80305030500072090000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713D" w14:textId="77777777" w:rsidR="00744E00" w:rsidRPr="00E87E6F" w:rsidRDefault="00744E00" w:rsidP="00744E00">
            <w:pPr>
              <w:jc w:val="right"/>
            </w:pPr>
            <w:r w:rsidRPr="00E87E6F">
              <w:t>410 000,00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1305" w14:textId="77777777" w:rsidR="00744E00" w:rsidRPr="00E87E6F" w:rsidRDefault="00744E00" w:rsidP="00744E00">
            <w:pPr>
              <w:jc w:val="right"/>
            </w:pPr>
            <w:r w:rsidRPr="00E87E6F"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9B62D6" w14:textId="77777777" w:rsidR="00744E00" w:rsidRPr="00E87E6F" w:rsidRDefault="00744E00" w:rsidP="00744E00"/>
        </w:tc>
      </w:tr>
      <w:tr w:rsidR="00744E00" w:rsidRPr="00E87E6F" w14:paraId="665F2A8B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7F84C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D1AFF" w14:textId="77777777" w:rsidR="00744E00" w:rsidRPr="00E87E6F" w:rsidRDefault="00744E00" w:rsidP="00744E00">
            <w:pPr>
              <w:jc w:val="center"/>
            </w:pPr>
            <w:r w:rsidRPr="00E87E6F">
              <w:t>80305030500072090200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6BC6" w14:textId="77777777" w:rsidR="00744E00" w:rsidRPr="00E87E6F" w:rsidRDefault="00744E00" w:rsidP="00744E00">
            <w:pPr>
              <w:jc w:val="right"/>
            </w:pPr>
            <w:r w:rsidRPr="00E87E6F">
              <w:t>410 000,00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5B2E" w14:textId="77777777" w:rsidR="00744E00" w:rsidRPr="00E87E6F" w:rsidRDefault="00744E00" w:rsidP="00744E00">
            <w:pPr>
              <w:jc w:val="right"/>
            </w:pPr>
            <w:r w:rsidRPr="00E87E6F"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06BBCA" w14:textId="77777777" w:rsidR="00744E00" w:rsidRPr="00E87E6F" w:rsidRDefault="00744E00" w:rsidP="00744E00"/>
        </w:tc>
      </w:tr>
      <w:tr w:rsidR="00744E00" w:rsidRPr="00E87E6F" w14:paraId="31B82B67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0017E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E776F" w14:textId="77777777" w:rsidR="00744E00" w:rsidRPr="00E87E6F" w:rsidRDefault="00744E00" w:rsidP="00744E00">
            <w:pPr>
              <w:jc w:val="center"/>
            </w:pPr>
            <w:r w:rsidRPr="00E87E6F">
              <w:t>80305030500072090240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BBA8" w14:textId="77777777" w:rsidR="00744E00" w:rsidRPr="00E87E6F" w:rsidRDefault="00744E00" w:rsidP="00744E00">
            <w:pPr>
              <w:jc w:val="right"/>
            </w:pPr>
            <w:r w:rsidRPr="00E87E6F">
              <w:t>410 000,00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102B" w14:textId="77777777" w:rsidR="00744E00" w:rsidRPr="00E87E6F" w:rsidRDefault="00744E00" w:rsidP="00744E00">
            <w:pPr>
              <w:jc w:val="right"/>
            </w:pPr>
            <w:r w:rsidRPr="00E87E6F"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7D3070" w14:textId="77777777" w:rsidR="00744E00" w:rsidRPr="00E87E6F" w:rsidRDefault="00744E00" w:rsidP="00744E00"/>
        </w:tc>
      </w:tr>
      <w:tr w:rsidR="00744E00" w:rsidRPr="00E87E6F" w14:paraId="6F318CF9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5EBC8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C138E" w14:textId="77777777" w:rsidR="00744E00" w:rsidRPr="00E87E6F" w:rsidRDefault="00744E00" w:rsidP="00744E00">
            <w:pPr>
              <w:jc w:val="center"/>
            </w:pPr>
            <w:r w:rsidRPr="00E87E6F">
              <w:t>80305030500072090244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19E3" w14:textId="77777777" w:rsidR="00744E00" w:rsidRPr="00E87E6F" w:rsidRDefault="00744E00" w:rsidP="00744E00">
            <w:pPr>
              <w:jc w:val="right"/>
            </w:pPr>
            <w:r w:rsidRPr="00E87E6F">
              <w:t>410 000,00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D123" w14:textId="77777777" w:rsidR="00744E00" w:rsidRPr="00E87E6F" w:rsidRDefault="00744E00" w:rsidP="00744E00">
            <w:pPr>
              <w:jc w:val="right"/>
            </w:pPr>
            <w:r w:rsidRPr="00E87E6F"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FC03FB" w14:textId="77777777" w:rsidR="00744E00" w:rsidRPr="00E87E6F" w:rsidRDefault="00744E00" w:rsidP="00744E00"/>
        </w:tc>
      </w:tr>
      <w:tr w:rsidR="00744E00" w:rsidRPr="00E87E6F" w14:paraId="21F938FA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A0FA9" w14:textId="77777777" w:rsidR="00744E00" w:rsidRPr="00E87E6F" w:rsidRDefault="00744E00" w:rsidP="00DA6378">
            <w:pPr>
              <w:jc w:val="both"/>
            </w:pPr>
            <w:r w:rsidRPr="00E87E6F">
              <w:t>Проект поддержки местных инициатив (субсидия)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F4EE0" w14:textId="77777777" w:rsidR="00744E00" w:rsidRPr="00E87E6F" w:rsidRDefault="00744E00" w:rsidP="00744E00">
            <w:pPr>
              <w:jc w:val="center"/>
            </w:pPr>
            <w:r w:rsidRPr="00E87E6F">
              <w:t>80305030500075260000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E46E" w14:textId="77777777" w:rsidR="00744E00" w:rsidRPr="00E87E6F" w:rsidRDefault="00744E00" w:rsidP="00744E00">
            <w:pPr>
              <w:jc w:val="right"/>
            </w:pPr>
            <w:r w:rsidRPr="00E87E6F">
              <w:t>500 000,00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FDE" w14:textId="77777777" w:rsidR="00744E00" w:rsidRPr="00E87E6F" w:rsidRDefault="00744E00" w:rsidP="00744E00">
            <w:pPr>
              <w:jc w:val="right"/>
            </w:pPr>
            <w:r w:rsidRPr="00E87E6F"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0A44AC" w14:textId="77777777" w:rsidR="00744E00" w:rsidRPr="00E87E6F" w:rsidRDefault="00744E00" w:rsidP="00744E00"/>
        </w:tc>
      </w:tr>
      <w:tr w:rsidR="00744E00" w:rsidRPr="00E87E6F" w14:paraId="601CFC10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B9507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75F35" w14:textId="77777777" w:rsidR="00744E00" w:rsidRPr="00E87E6F" w:rsidRDefault="00744E00" w:rsidP="00744E00">
            <w:pPr>
              <w:jc w:val="center"/>
            </w:pPr>
            <w:r w:rsidRPr="00E87E6F">
              <w:t>80305030500075260200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79C7" w14:textId="77777777" w:rsidR="00744E00" w:rsidRPr="00E87E6F" w:rsidRDefault="00744E00" w:rsidP="00744E00">
            <w:pPr>
              <w:jc w:val="right"/>
            </w:pPr>
            <w:r w:rsidRPr="00E87E6F">
              <w:t>500 000,00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9525" w14:textId="77777777" w:rsidR="00744E00" w:rsidRPr="00E87E6F" w:rsidRDefault="00744E00" w:rsidP="00744E00">
            <w:pPr>
              <w:jc w:val="right"/>
            </w:pPr>
            <w:r w:rsidRPr="00E87E6F"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3E7BB8" w14:textId="77777777" w:rsidR="00744E00" w:rsidRPr="00E87E6F" w:rsidRDefault="00744E00" w:rsidP="00744E00"/>
        </w:tc>
      </w:tr>
      <w:tr w:rsidR="00744E00" w:rsidRPr="00E87E6F" w14:paraId="5A876636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ED0D2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04874" w14:textId="77777777" w:rsidR="00744E00" w:rsidRPr="00E87E6F" w:rsidRDefault="00744E00" w:rsidP="00744E00">
            <w:pPr>
              <w:jc w:val="center"/>
            </w:pPr>
            <w:r w:rsidRPr="00E87E6F">
              <w:t>80305030500075260240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4BDB" w14:textId="77777777" w:rsidR="00744E00" w:rsidRPr="00E87E6F" w:rsidRDefault="00744E00" w:rsidP="00744E00">
            <w:pPr>
              <w:jc w:val="right"/>
            </w:pPr>
            <w:r w:rsidRPr="00E87E6F">
              <w:t>500 000,00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CF80" w14:textId="77777777" w:rsidR="00744E00" w:rsidRPr="00E87E6F" w:rsidRDefault="00744E00" w:rsidP="00744E00">
            <w:pPr>
              <w:jc w:val="right"/>
            </w:pPr>
            <w:r w:rsidRPr="00E87E6F"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DF2B28" w14:textId="77777777" w:rsidR="00744E00" w:rsidRPr="00E87E6F" w:rsidRDefault="00744E00" w:rsidP="00744E00"/>
        </w:tc>
      </w:tr>
      <w:tr w:rsidR="00744E00" w:rsidRPr="00E87E6F" w14:paraId="565D99CF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906CD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E0A05" w14:textId="77777777" w:rsidR="00744E00" w:rsidRPr="00E87E6F" w:rsidRDefault="00744E00" w:rsidP="00744E00">
            <w:pPr>
              <w:jc w:val="center"/>
            </w:pPr>
            <w:r w:rsidRPr="00E87E6F">
              <w:t>80305030500075260244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54C2" w14:textId="77777777" w:rsidR="00744E00" w:rsidRPr="00E87E6F" w:rsidRDefault="00744E00" w:rsidP="00744E00">
            <w:pPr>
              <w:jc w:val="right"/>
            </w:pPr>
            <w:r w:rsidRPr="00E87E6F">
              <w:t>500 000,00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6261" w14:textId="77777777" w:rsidR="00744E00" w:rsidRPr="00E87E6F" w:rsidRDefault="00744E00" w:rsidP="00744E00">
            <w:pPr>
              <w:jc w:val="right"/>
            </w:pPr>
            <w:r w:rsidRPr="00E87E6F"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D5FD27" w14:textId="77777777" w:rsidR="00744E00" w:rsidRPr="00E87E6F" w:rsidRDefault="00744E00" w:rsidP="00744E00"/>
        </w:tc>
      </w:tr>
      <w:tr w:rsidR="00744E00" w:rsidRPr="00E87E6F" w14:paraId="747E738A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26F77" w14:textId="77777777" w:rsidR="00744E00" w:rsidRPr="00E87E6F" w:rsidRDefault="00744E00" w:rsidP="00DA6378">
            <w:pPr>
              <w:jc w:val="both"/>
            </w:pPr>
            <w:r w:rsidRPr="00E87E6F">
              <w:t>Поддержка инициативы представителей ТОС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BCF65" w14:textId="77777777" w:rsidR="00744E00" w:rsidRPr="00E87E6F" w:rsidRDefault="00744E00" w:rsidP="00744E00">
            <w:pPr>
              <w:jc w:val="center"/>
            </w:pPr>
            <w:r w:rsidRPr="00E87E6F">
              <w:t>803050305000S2090000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336D" w14:textId="77777777" w:rsidR="00744E00" w:rsidRPr="00E87E6F" w:rsidRDefault="00744E00" w:rsidP="00744E00">
            <w:pPr>
              <w:jc w:val="right"/>
            </w:pPr>
            <w:r w:rsidRPr="00E87E6F">
              <w:t>106 529,00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BF5A" w14:textId="77777777" w:rsidR="00744E00" w:rsidRPr="00E87E6F" w:rsidRDefault="00744E00" w:rsidP="00744E00">
            <w:pPr>
              <w:jc w:val="right"/>
            </w:pPr>
            <w:r w:rsidRPr="00E87E6F"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A6C91F" w14:textId="77777777" w:rsidR="00744E00" w:rsidRPr="00E87E6F" w:rsidRDefault="00744E00" w:rsidP="00744E00"/>
        </w:tc>
      </w:tr>
      <w:tr w:rsidR="00744E00" w:rsidRPr="00E87E6F" w14:paraId="25F30471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367B3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9C32B" w14:textId="77777777" w:rsidR="00744E00" w:rsidRPr="00E87E6F" w:rsidRDefault="00744E00" w:rsidP="00744E00">
            <w:pPr>
              <w:jc w:val="center"/>
            </w:pPr>
            <w:r w:rsidRPr="00E87E6F">
              <w:t>803050305000S2090200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1B44" w14:textId="77777777" w:rsidR="00744E00" w:rsidRPr="00E87E6F" w:rsidRDefault="00744E00" w:rsidP="00744E00">
            <w:pPr>
              <w:jc w:val="right"/>
            </w:pPr>
            <w:r w:rsidRPr="00E87E6F">
              <w:t>106 529,00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E6F5" w14:textId="77777777" w:rsidR="00744E00" w:rsidRPr="00E87E6F" w:rsidRDefault="00744E00" w:rsidP="00744E00">
            <w:pPr>
              <w:jc w:val="right"/>
            </w:pPr>
            <w:r w:rsidRPr="00E87E6F"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BC0404" w14:textId="77777777" w:rsidR="00744E00" w:rsidRPr="00E87E6F" w:rsidRDefault="00744E00" w:rsidP="00744E00"/>
        </w:tc>
      </w:tr>
      <w:tr w:rsidR="00744E00" w:rsidRPr="00E87E6F" w14:paraId="344335AF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FE279B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53718" w14:textId="77777777" w:rsidR="00744E00" w:rsidRPr="00E87E6F" w:rsidRDefault="00744E00" w:rsidP="00744E00">
            <w:pPr>
              <w:jc w:val="center"/>
            </w:pPr>
            <w:r w:rsidRPr="00E87E6F">
              <w:t>803050305000S2090240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5235" w14:textId="77777777" w:rsidR="00744E00" w:rsidRPr="00E87E6F" w:rsidRDefault="00744E00" w:rsidP="00744E00">
            <w:pPr>
              <w:jc w:val="right"/>
            </w:pPr>
            <w:r w:rsidRPr="00E87E6F">
              <w:t>106 529,00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A7D5" w14:textId="77777777" w:rsidR="00744E00" w:rsidRPr="00E87E6F" w:rsidRDefault="00744E00" w:rsidP="00744E00">
            <w:pPr>
              <w:jc w:val="right"/>
            </w:pPr>
            <w:r w:rsidRPr="00E87E6F"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904210" w14:textId="77777777" w:rsidR="00744E00" w:rsidRPr="00E87E6F" w:rsidRDefault="00744E00" w:rsidP="00744E00"/>
        </w:tc>
      </w:tr>
      <w:tr w:rsidR="00744E00" w:rsidRPr="00E87E6F" w14:paraId="682CE5B3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F3FA9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58262" w14:textId="77777777" w:rsidR="00744E00" w:rsidRPr="00E87E6F" w:rsidRDefault="00744E00" w:rsidP="00744E00">
            <w:pPr>
              <w:jc w:val="center"/>
            </w:pPr>
            <w:r w:rsidRPr="00E87E6F">
              <w:t>803050305000S2090244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E982" w14:textId="77777777" w:rsidR="00744E00" w:rsidRPr="00E87E6F" w:rsidRDefault="00744E00" w:rsidP="00744E00">
            <w:pPr>
              <w:jc w:val="right"/>
            </w:pPr>
            <w:r w:rsidRPr="00E87E6F">
              <w:t>106 529,00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D61A" w14:textId="77777777" w:rsidR="00744E00" w:rsidRPr="00E87E6F" w:rsidRDefault="00744E00" w:rsidP="00744E00">
            <w:pPr>
              <w:jc w:val="right"/>
            </w:pPr>
            <w:r w:rsidRPr="00E87E6F"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D36DED" w14:textId="77777777" w:rsidR="00744E00" w:rsidRPr="00E87E6F" w:rsidRDefault="00744E00" w:rsidP="00744E00"/>
        </w:tc>
      </w:tr>
      <w:tr w:rsidR="00744E00" w:rsidRPr="00E87E6F" w14:paraId="3DBF22C8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5049B" w14:textId="77777777" w:rsidR="00744E00" w:rsidRPr="00E87E6F" w:rsidRDefault="00744E00" w:rsidP="00DA6378">
            <w:pPr>
              <w:jc w:val="both"/>
            </w:pPr>
            <w:r w:rsidRPr="00E87E6F">
              <w:t>Проект поддержки местных инициатив (средства бюджета поселения)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97FA7" w14:textId="77777777" w:rsidR="00744E00" w:rsidRPr="00E87E6F" w:rsidRDefault="00744E00" w:rsidP="00744E00">
            <w:pPr>
              <w:jc w:val="center"/>
            </w:pPr>
            <w:r w:rsidRPr="00E87E6F">
              <w:t>803050305000S5260000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F9C5" w14:textId="77777777" w:rsidR="00744E00" w:rsidRPr="00E87E6F" w:rsidRDefault="00744E00" w:rsidP="00744E00">
            <w:pPr>
              <w:jc w:val="right"/>
            </w:pPr>
            <w:r w:rsidRPr="00E87E6F">
              <w:t>65 000,00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B4B7" w14:textId="77777777" w:rsidR="00744E00" w:rsidRPr="00E87E6F" w:rsidRDefault="00744E00" w:rsidP="00744E00">
            <w:pPr>
              <w:jc w:val="right"/>
            </w:pPr>
            <w:r w:rsidRPr="00E87E6F"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E58228" w14:textId="77777777" w:rsidR="00744E00" w:rsidRPr="00E87E6F" w:rsidRDefault="00744E00" w:rsidP="00744E00"/>
        </w:tc>
      </w:tr>
      <w:tr w:rsidR="00744E00" w:rsidRPr="00E87E6F" w14:paraId="7E33CE3A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61BDC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86BDD" w14:textId="77777777" w:rsidR="00744E00" w:rsidRPr="00E87E6F" w:rsidRDefault="00744E00" w:rsidP="00744E00">
            <w:pPr>
              <w:jc w:val="center"/>
            </w:pPr>
            <w:r w:rsidRPr="00E87E6F">
              <w:t>803050305000S5260200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C510" w14:textId="77777777" w:rsidR="00744E00" w:rsidRPr="00E87E6F" w:rsidRDefault="00744E00" w:rsidP="00744E00">
            <w:pPr>
              <w:jc w:val="right"/>
            </w:pPr>
            <w:r w:rsidRPr="00E87E6F">
              <w:t>65 000,00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F776" w14:textId="77777777" w:rsidR="00744E00" w:rsidRPr="00E87E6F" w:rsidRDefault="00744E00" w:rsidP="00744E00">
            <w:pPr>
              <w:jc w:val="right"/>
            </w:pPr>
            <w:r w:rsidRPr="00E87E6F"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84656C" w14:textId="77777777" w:rsidR="00744E00" w:rsidRPr="00E87E6F" w:rsidRDefault="00744E00" w:rsidP="00744E00"/>
        </w:tc>
      </w:tr>
      <w:tr w:rsidR="00744E00" w:rsidRPr="00E87E6F" w14:paraId="55428EF2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B79CA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ADC62" w14:textId="77777777" w:rsidR="00744E00" w:rsidRPr="00E87E6F" w:rsidRDefault="00744E00" w:rsidP="00744E00">
            <w:pPr>
              <w:jc w:val="center"/>
            </w:pPr>
            <w:r w:rsidRPr="00E87E6F">
              <w:t>803050305000S5260240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955B" w14:textId="77777777" w:rsidR="00744E00" w:rsidRPr="00E87E6F" w:rsidRDefault="00744E00" w:rsidP="00744E00">
            <w:pPr>
              <w:jc w:val="right"/>
            </w:pPr>
            <w:r w:rsidRPr="00E87E6F">
              <w:t>65 000,00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CAB5" w14:textId="77777777" w:rsidR="00744E00" w:rsidRPr="00E87E6F" w:rsidRDefault="00744E00" w:rsidP="00744E00">
            <w:pPr>
              <w:jc w:val="right"/>
            </w:pPr>
            <w:r w:rsidRPr="00E87E6F"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6044F7" w14:textId="77777777" w:rsidR="00744E00" w:rsidRPr="00E87E6F" w:rsidRDefault="00744E00" w:rsidP="00744E00"/>
        </w:tc>
      </w:tr>
      <w:tr w:rsidR="00744E00" w:rsidRPr="00E87E6F" w14:paraId="586F36D0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2C43C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B2C81" w14:textId="77777777" w:rsidR="00744E00" w:rsidRPr="00E87E6F" w:rsidRDefault="00744E00" w:rsidP="00744E00">
            <w:pPr>
              <w:jc w:val="center"/>
            </w:pPr>
            <w:r w:rsidRPr="00E87E6F">
              <w:t>803050305000S5260244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32B8" w14:textId="77777777" w:rsidR="00744E00" w:rsidRPr="00E87E6F" w:rsidRDefault="00744E00" w:rsidP="00744E00">
            <w:pPr>
              <w:jc w:val="right"/>
            </w:pPr>
            <w:r w:rsidRPr="00E87E6F">
              <w:t>65 000,00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9F3A" w14:textId="77777777" w:rsidR="00744E00" w:rsidRPr="00E87E6F" w:rsidRDefault="00744E00" w:rsidP="00744E00">
            <w:pPr>
              <w:jc w:val="right"/>
            </w:pPr>
            <w:r w:rsidRPr="00E87E6F"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363A81" w14:textId="77777777" w:rsidR="00744E00" w:rsidRPr="00E87E6F" w:rsidRDefault="00744E00" w:rsidP="00744E00"/>
        </w:tc>
      </w:tr>
      <w:tr w:rsidR="00744E00" w:rsidRPr="00E87E6F" w14:paraId="69F89E10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69C22" w14:textId="77777777" w:rsidR="00744E00" w:rsidRPr="00E87E6F" w:rsidRDefault="00744E00" w:rsidP="00DA6378">
            <w:pPr>
              <w:jc w:val="both"/>
            </w:pPr>
            <w:r w:rsidRPr="00E87E6F">
              <w:t>ОХРАНА ОКРУЖАЮЩЕЙ СРЕДЫ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8C45B" w14:textId="77777777" w:rsidR="00744E00" w:rsidRPr="00E87E6F" w:rsidRDefault="00744E00" w:rsidP="00744E00">
            <w:pPr>
              <w:jc w:val="center"/>
            </w:pPr>
            <w:r w:rsidRPr="00E87E6F">
              <w:t>80306000000000000000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80F1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8BFF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A138596" w14:textId="77777777" w:rsidR="00744E00" w:rsidRPr="00E87E6F" w:rsidRDefault="00744E00" w:rsidP="00744E00"/>
        </w:tc>
      </w:tr>
      <w:tr w:rsidR="00744E00" w:rsidRPr="00E87E6F" w14:paraId="116EA117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4AC19" w14:textId="77777777" w:rsidR="00744E00" w:rsidRPr="00E87E6F" w:rsidRDefault="00744E00" w:rsidP="00DA6378">
            <w:pPr>
              <w:jc w:val="both"/>
            </w:pPr>
            <w:r w:rsidRPr="00E87E6F">
              <w:t>Другие вопросы в области охраны окружающей среды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77A99" w14:textId="77777777" w:rsidR="00744E00" w:rsidRPr="00E87E6F" w:rsidRDefault="00744E00" w:rsidP="00744E00">
            <w:pPr>
              <w:jc w:val="center"/>
            </w:pPr>
            <w:r w:rsidRPr="00E87E6F">
              <w:t>80306050000000000000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F84D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8F12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2D6AFF" w14:textId="77777777" w:rsidR="00744E00" w:rsidRPr="00E87E6F" w:rsidRDefault="00744E00" w:rsidP="00744E00"/>
        </w:tc>
      </w:tr>
      <w:tr w:rsidR="00744E00" w:rsidRPr="00E87E6F" w14:paraId="5B268F6B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6AAC6" w14:textId="77777777" w:rsidR="00744E00" w:rsidRPr="00E87E6F" w:rsidRDefault="00744E00" w:rsidP="00DA6378">
            <w:pPr>
              <w:jc w:val="both"/>
            </w:pPr>
            <w:r w:rsidRPr="00E87E6F">
              <w:t>Непрограммные расходы бюджета Батецкого сельского поселения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47F87" w14:textId="77777777" w:rsidR="00744E00" w:rsidRPr="00E87E6F" w:rsidRDefault="00744E00" w:rsidP="00744E00">
            <w:pPr>
              <w:jc w:val="center"/>
            </w:pPr>
            <w:r w:rsidRPr="00E87E6F">
              <w:t>80306059900000000000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0740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1EB4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D2D447" w14:textId="77777777" w:rsidR="00744E00" w:rsidRPr="00E87E6F" w:rsidRDefault="00744E00" w:rsidP="00744E00"/>
        </w:tc>
      </w:tr>
      <w:tr w:rsidR="00744E00" w:rsidRPr="00E87E6F" w14:paraId="79BD8968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8DDBA" w14:textId="77777777" w:rsidR="00744E00" w:rsidRPr="00E87E6F" w:rsidRDefault="00744E00" w:rsidP="00DA6378">
            <w:pPr>
              <w:jc w:val="both"/>
            </w:pPr>
            <w:r w:rsidRPr="00E87E6F">
              <w:t>Непрограммные расходы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3F927" w14:textId="77777777" w:rsidR="00744E00" w:rsidRPr="00E87E6F" w:rsidRDefault="00744E00" w:rsidP="00744E00">
            <w:pPr>
              <w:jc w:val="center"/>
            </w:pPr>
            <w:r w:rsidRPr="00E87E6F">
              <w:t>80306059990000000000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FDCD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5088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5903E94" w14:textId="77777777" w:rsidR="00744E00" w:rsidRPr="00E87E6F" w:rsidRDefault="00744E00" w:rsidP="00744E00"/>
        </w:tc>
      </w:tr>
      <w:tr w:rsidR="00744E00" w:rsidRPr="00E87E6F" w14:paraId="24FB79E3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D4C38" w14:textId="77777777" w:rsidR="00744E00" w:rsidRPr="00E87E6F" w:rsidRDefault="00744E00" w:rsidP="00DA6378">
            <w:pPr>
              <w:jc w:val="both"/>
            </w:pPr>
            <w:r w:rsidRPr="00E87E6F">
              <w:t>Создание и (или) содержание мест (площадок) накопления твердых коммунальных отходов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74C18" w14:textId="77777777" w:rsidR="00744E00" w:rsidRPr="00E87E6F" w:rsidRDefault="00744E00" w:rsidP="00744E00">
            <w:pPr>
              <w:jc w:val="center"/>
            </w:pPr>
            <w:r w:rsidRPr="00E87E6F">
              <w:t>80306059990076210000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DE4E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28E7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352C91" w14:textId="77777777" w:rsidR="00744E00" w:rsidRPr="00E87E6F" w:rsidRDefault="00744E00" w:rsidP="00744E00"/>
        </w:tc>
      </w:tr>
      <w:tr w:rsidR="00744E00" w:rsidRPr="00E87E6F" w14:paraId="5F6591AB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FD0AE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390F2" w14:textId="77777777" w:rsidR="00744E00" w:rsidRPr="00E87E6F" w:rsidRDefault="00744E00" w:rsidP="00744E00">
            <w:pPr>
              <w:jc w:val="center"/>
            </w:pPr>
            <w:r w:rsidRPr="00E87E6F">
              <w:t>80306059990076210200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5506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177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E8C1F4" w14:textId="77777777" w:rsidR="00744E00" w:rsidRPr="00E87E6F" w:rsidRDefault="00744E00" w:rsidP="00744E00"/>
        </w:tc>
      </w:tr>
      <w:tr w:rsidR="00744E00" w:rsidRPr="00E87E6F" w14:paraId="52E71D09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239C4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C9494" w14:textId="77777777" w:rsidR="00744E00" w:rsidRPr="00E87E6F" w:rsidRDefault="00744E00" w:rsidP="00744E00">
            <w:pPr>
              <w:jc w:val="center"/>
            </w:pPr>
            <w:r w:rsidRPr="00E87E6F">
              <w:t>80306059990076210240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D14D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4128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4BE4843" w14:textId="77777777" w:rsidR="00744E00" w:rsidRPr="00E87E6F" w:rsidRDefault="00744E00" w:rsidP="00744E00"/>
        </w:tc>
      </w:tr>
      <w:tr w:rsidR="00744E00" w:rsidRPr="00E87E6F" w14:paraId="616D5AE0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1D54A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0E620" w14:textId="77777777" w:rsidR="00744E00" w:rsidRPr="00E87E6F" w:rsidRDefault="00744E00" w:rsidP="00744E00">
            <w:pPr>
              <w:jc w:val="center"/>
            </w:pPr>
            <w:r w:rsidRPr="00E87E6F">
              <w:t>80306059990076210244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0C48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D18A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6B7B7E" w14:textId="77777777" w:rsidR="00744E00" w:rsidRPr="00E87E6F" w:rsidRDefault="00744E00" w:rsidP="00744E00"/>
        </w:tc>
      </w:tr>
      <w:tr w:rsidR="00744E00" w:rsidRPr="00E87E6F" w14:paraId="7C74856E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4435DE" w14:textId="77777777" w:rsidR="00744E00" w:rsidRPr="00E87E6F" w:rsidRDefault="00744E00" w:rsidP="00DA6378">
            <w:pPr>
              <w:jc w:val="both"/>
            </w:pPr>
            <w:r w:rsidRPr="00E87E6F">
              <w:t>КУЛЬТУРА, КИНЕМАТОГРАФИЯ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82E16" w14:textId="77777777" w:rsidR="00744E00" w:rsidRPr="00E87E6F" w:rsidRDefault="00744E00" w:rsidP="00744E00">
            <w:pPr>
              <w:jc w:val="center"/>
            </w:pPr>
            <w:r w:rsidRPr="00E87E6F">
              <w:t>80308000000000000000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D863" w14:textId="77777777" w:rsidR="00744E00" w:rsidRPr="00E87E6F" w:rsidRDefault="00744E00" w:rsidP="00744E00">
            <w:pPr>
              <w:jc w:val="right"/>
            </w:pPr>
            <w:r w:rsidRPr="00E87E6F">
              <w:t>92 000,00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1200" w14:textId="77777777" w:rsidR="00744E00" w:rsidRPr="00E87E6F" w:rsidRDefault="00744E00" w:rsidP="00744E00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AD6125" w14:textId="77777777" w:rsidR="00744E00" w:rsidRPr="00E87E6F" w:rsidRDefault="00744E00" w:rsidP="00744E00"/>
        </w:tc>
      </w:tr>
      <w:tr w:rsidR="00744E00" w:rsidRPr="00E87E6F" w14:paraId="1F68E8E7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FC79F" w14:textId="77777777" w:rsidR="00744E00" w:rsidRPr="00E87E6F" w:rsidRDefault="00744E00" w:rsidP="00DA6378">
            <w:pPr>
              <w:jc w:val="both"/>
            </w:pPr>
            <w:r w:rsidRPr="00E87E6F">
              <w:t>Культура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2E8D1" w14:textId="77777777" w:rsidR="00744E00" w:rsidRPr="00E87E6F" w:rsidRDefault="00744E00" w:rsidP="00744E00">
            <w:pPr>
              <w:jc w:val="center"/>
            </w:pPr>
            <w:r w:rsidRPr="00E87E6F">
              <w:t>80308010000000000000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484E" w14:textId="77777777" w:rsidR="00744E00" w:rsidRPr="00E87E6F" w:rsidRDefault="00744E00" w:rsidP="00744E00">
            <w:pPr>
              <w:jc w:val="right"/>
            </w:pPr>
            <w:r w:rsidRPr="00E87E6F">
              <w:t>92 000,00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C2E2" w14:textId="77777777" w:rsidR="00744E00" w:rsidRPr="00E87E6F" w:rsidRDefault="00744E00" w:rsidP="00744E00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E53D2E" w14:textId="77777777" w:rsidR="00744E00" w:rsidRPr="00E87E6F" w:rsidRDefault="00744E00" w:rsidP="00744E00"/>
        </w:tc>
      </w:tr>
      <w:tr w:rsidR="00744E00" w:rsidRPr="00E87E6F" w14:paraId="6F99D796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B9B92" w14:textId="77777777" w:rsidR="00744E00" w:rsidRPr="00E87E6F" w:rsidRDefault="00744E00" w:rsidP="00DA6378">
            <w:pPr>
              <w:jc w:val="both"/>
            </w:pPr>
            <w:r w:rsidRPr="00E87E6F"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48D02" w14:textId="77777777" w:rsidR="00744E00" w:rsidRPr="00E87E6F" w:rsidRDefault="00744E00" w:rsidP="00744E00">
            <w:pPr>
              <w:jc w:val="center"/>
            </w:pPr>
            <w:r w:rsidRPr="00E87E6F">
              <w:t>80308010600000000000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3874" w14:textId="77777777" w:rsidR="00744E00" w:rsidRPr="00E87E6F" w:rsidRDefault="00744E00" w:rsidP="00744E00">
            <w:pPr>
              <w:jc w:val="right"/>
            </w:pPr>
            <w:r w:rsidRPr="00E87E6F">
              <w:t>92 000,00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92DB" w14:textId="77777777" w:rsidR="00744E00" w:rsidRPr="00E87E6F" w:rsidRDefault="00744E00" w:rsidP="00744E00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EAB7CC" w14:textId="77777777" w:rsidR="00744E00" w:rsidRPr="00E87E6F" w:rsidRDefault="00744E00" w:rsidP="00744E00"/>
        </w:tc>
      </w:tr>
      <w:tr w:rsidR="00744E00" w:rsidRPr="00E87E6F" w14:paraId="17CEBD62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F08475" w14:textId="77777777" w:rsidR="00744E00" w:rsidRPr="00E87E6F" w:rsidRDefault="00744E00" w:rsidP="00DA6378">
            <w:pPr>
              <w:jc w:val="both"/>
            </w:pPr>
            <w:r w:rsidRPr="00E87E6F">
              <w:t>Проведение мероприятий по культуре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C3CB9" w14:textId="77777777" w:rsidR="00744E00" w:rsidRPr="00E87E6F" w:rsidRDefault="00744E00" w:rsidP="00744E00">
            <w:pPr>
              <w:jc w:val="center"/>
            </w:pPr>
            <w:r w:rsidRPr="00E87E6F">
              <w:t>80308010600029410000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7333" w14:textId="77777777" w:rsidR="00744E00" w:rsidRPr="00E87E6F" w:rsidRDefault="00744E00" w:rsidP="00744E00">
            <w:pPr>
              <w:jc w:val="right"/>
            </w:pPr>
            <w:r w:rsidRPr="00E87E6F">
              <w:t>92 000,00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5E3E" w14:textId="77777777" w:rsidR="00744E00" w:rsidRPr="00E87E6F" w:rsidRDefault="00744E00" w:rsidP="00744E00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0E4DE3" w14:textId="77777777" w:rsidR="00744E00" w:rsidRPr="00E87E6F" w:rsidRDefault="00744E00" w:rsidP="00744E00"/>
        </w:tc>
      </w:tr>
      <w:tr w:rsidR="00744E00" w:rsidRPr="00E87E6F" w14:paraId="5ACA08C7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409C0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1FA0B" w14:textId="77777777" w:rsidR="00744E00" w:rsidRPr="00E87E6F" w:rsidRDefault="00744E00" w:rsidP="00744E00">
            <w:pPr>
              <w:jc w:val="center"/>
            </w:pPr>
            <w:r w:rsidRPr="00E87E6F">
              <w:t>80308010600029410200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4194" w14:textId="77777777" w:rsidR="00744E00" w:rsidRPr="00E87E6F" w:rsidRDefault="00744E00" w:rsidP="00744E00">
            <w:pPr>
              <w:jc w:val="right"/>
            </w:pPr>
            <w:r w:rsidRPr="00E87E6F">
              <w:t>92 000,00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8C7B" w14:textId="77777777" w:rsidR="00744E00" w:rsidRPr="00E87E6F" w:rsidRDefault="00744E00" w:rsidP="00744E00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BC09A0" w14:textId="77777777" w:rsidR="00744E00" w:rsidRPr="00E87E6F" w:rsidRDefault="00744E00" w:rsidP="00744E00"/>
        </w:tc>
      </w:tr>
      <w:tr w:rsidR="00744E00" w:rsidRPr="00E87E6F" w14:paraId="5F7E8B5A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FA957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204A0" w14:textId="77777777" w:rsidR="00744E00" w:rsidRPr="00E87E6F" w:rsidRDefault="00744E00" w:rsidP="00744E00">
            <w:pPr>
              <w:jc w:val="center"/>
            </w:pPr>
            <w:r w:rsidRPr="00E87E6F">
              <w:t>80308010600029410240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59A6" w14:textId="77777777" w:rsidR="00744E00" w:rsidRPr="00E87E6F" w:rsidRDefault="00744E00" w:rsidP="00744E00">
            <w:pPr>
              <w:jc w:val="right"/>
            </w:pPr>
            <w:r w:rsidRPr="00E87E6F">
              <w:t>92 000,00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01E1" w14:textId="77777777" w:rsidR="00744E00" w:rsidRPr="00E87E6F" w:rsidRDefault="00744E00" w:rsidP="00744E00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A90701" w14:textId="77777777" w:rsidR="00744E00" w:rsidRPr="00E87E6F" w:rsidRDefault="00744E00" w:rsidP="00744E00"/>
        </w:tc>
      </w:tr>
      <w:tr w:rsidR="00744E00" w:rsidRPr="00E87E6F" w14:paraId="47045EAA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4DB4F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B3405" w14:textId="77777777" w:rsidR="00744E00" w:rsidRPr="00E87E6F" w:rsidRDefault="00744E00" w:rsidP="00744E00">
            <w:pPr>
              <w:jc w:val="center"/>
            </w:pPr>
            <w:r w:rsidRPr="00E87E6F">
              <w:t>80308010600029410244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8F09" w14:textId="77777777" w:rsidR="00744E00" w:rsidRPr="00E87E6F" w:rsidRDefault="00744E00" w:rsidP="00744E00">
            <w:pPr>
              <w:jc w:val="right"/>
            </w:pPr>
            <w:r w:rsidRPr="00E87E6F">
              <w:t>92 000,00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49B4" w14:textId="77777777" w:rsidR="00744E00" w:rsidRPr="00E87E6F" w:rsidRDefault="00744E00" w:rsidP="00744E00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033490" w14:textId="77777777" w:rsidR="00744E00" w:rsidRPr="00E87E6F" w:rsidRDefault="00744E00" w:rsidP="00744E00"/>
        </w:tc>
      </w:tr>
      <w:tr w:rsidR="00744E00" w:rsidRPr="00E87E6F" w14:paraId="4C5EC1C3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07E3F" w14:textId="77777777" w:rsidR="00744E00" w:rsidRPr="00E87E6F" w:rsidRDefault="00744E00" w:rsidP="00DA6378">
            <w:pPr>
              <w:jc w:val="both"/>
            </w:pPr>
            <w:r w:rsidRPr="00E87E6F">
              <w:t>ОБСЛУЖИВАНИЕ ГОСУДАРСТВЕННОГО (МУНИЦИПАЛЬНОГО) ДОЛГА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EA039" w14:textId="77777777" w:rsidR="00744E00" w:rsidRPr="00E87E6F" w:rsidRDefault="00744E00" w:rsidP="00744E00">
            <w:pPr>
              <w:jc w:val="center"/>
            </w:pPr>
            <w:r w:rsidRPr="00E87E6F">
              <w:t>80313000000000000000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029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4C7C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ACB17DA" w14:textId="77777777" w:rsidR="00744E00" w:rsidRPr="00E87E6F" w:rsidRDefault="00744E00" w:rsidP="00744E00"/>
        </w:tc>
      </w:tr>
      <w:tr w:rsidR="00744E00" w:rsidRPr="00E87E6F" w14:paraId="659E7035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C3F30" w14:textId="77777777" w:rsidR="00744E00" w:rsidRPr="00E87E6F" w:rsidRDefault="00744E00" w:rsidP="00DA6378">
            <w:pPr>
              <w:jc w:val="both"/>
            </w:pPr>
            <w:r w:rsidRPr="00E87E6F">
              <w:t>Обслуживание государственного (муниципального) внутреннего долга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B11DC" w14:textId="77777777" w:rsidR="00744E00" w:rsidRPr="00E87E6F" w:rsidRDefault="00744E00" w:rsidP="00744E00">
            <w:pPr>
              <w:jc w:val="center"/>
            </w:pPr>
            <w:r w:rsidRPr="00E87E6F">
              <w:t>80313010000000000000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F3FA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6323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0BFABA" w14:textId="77777777" w:rsidR="00744E00" w:rsidRPr="00E87E6F" w:rsidRDefault="00744E00" w:rsidP="00744E00"/>
        </w:tc>
      </w:tr>
      <w:tr w:rsidR="00744E00" w:rsidRPr="00E87E6F" w14:paraId="333FB0CE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439BC4" w14:textId="77777777" w:rsidR="00744E00" w:rsidRPr="00E87E6F" w:rsidRDefault="00744E00" w:rsidP="00DA6378">
            <w:pPr>
              <w:jc w:val="both"/>
            </w:pPr>
            <w:r w:rsidRPr="00E87E6F">
              <w:t>Непрограммные расходы бюджета Батецкого сельского поселения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5430C" w14:textId="77777777" w:rsidR="00744E00" w:rsidRPr="00E87E6F" w:rsidRDefault="00744E00" w:rsidP="00744E00">
            <w:pPr>
              <w:jc w:val="center"/>
            </w:pPr>
            <w:r w:rsidRPr="00E87E6F">
              <w:t>80313019900000000000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FB79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422D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B47D81" w14:textId="77777777" w:rsidR="00744E00" w:rsidRPr="00E87E6F" w:rsidRDefault="00744E00" w:rsidP="00744E00"/>
        </w:tc>
      </w:tr>
      <w:tr w:rsidR="00744E00" w:rsidRPr="00E87E6F" w14:paraId="0BA7D498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6E9AE4" w14:textId="77777777" w:rsidR="00744E00" w:rsidRPr="00E87E6F" w:rsidRDefault="00744E00" w:rsidP="00DA6378">
            <w:pPr>
              <w:jc w:val="both"/>
            </w:pPr>
            <w:r w:rsidRPr="00E87E6F">
              <w:t>Непрограммные расходы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599D3" w14:textId="77777777" w:rsidR="00744E00" w:rsidRPr="00E87E6F" w:rsidRDefault="00744E00" w:rsidP="00744E00">
            <w:pPr>
              <w:jc w:val="center"/>
            </w:pPr>
            <w:r w:rsidRPr="00E87E6F">
              <w:t>80313019990000000000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09AB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D30B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9C31275" w14:textId="77777777" w:rsidR="00744E00" w:rsidRPr="00E87E6F" w:rsidRDefault="00744E00" w:rsidP="00744E00"/>
        </w:tc>
      </w:tr>
      <w:tr w:rsidR="00744E00" w:rsidRPr="00E87E6F" w14:paraId="758EA7F1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9386A3" w14:textId="77777777" w:rsidR="00744E00" w:rsidRPr="00E87E6F" w:rsidRDefault="00744E00" w:rsidP="00DA6378">
            <w:pPr>
              <w:jc w:val="both"/>
            </w:pPr>
            <w:r w:rsidRPr="00E87E6F">
              <w:t>Процентные платежи по долговым обязательствам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2490B" w14:textId="77777777" w:rsidR="00744E00" w:rsidRPr="00E87E6F" w:rsidRDefault="00744E00" w:rsidP="00744E00">
            <w:pPr>
              <w:jc w:val="center"/>
            </w:pPr>
            <w:r w:rsidRPr="00E87E6F">
              <w:t>80313019990028900000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FAA4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6900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8D15EB" w14:textId="77777777" w:rsidR="00744E00" w:rsidRPr="00E87E6F" w:rsidRDefault="00744E00" w:rsidP="00744E00"/>
        </w:tc>
      </w:tr>
      <w:tr w:rsidR="00744E00" w:rsidRPr="00E87E6F" w14:paraId="6F9355D9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DC501" w14:textId="77777777" w:rsidR="00744E00" w:rsidRPr="00E87E6F" w:rsidRDefault="00744E00" w:rsidP="00DA6378">
            <w:pPr>
              <w:jc w:val="both"/>
            </w:pPr>
            <w:r w:rsidRPr="00E87E6F">
              <w:t>Обслуживание государственного (муниципального) долга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EDAD2" w14:textId="77777777" w:rsidR="00744E00" w:rsidRPr="00E87E6F" w:rsidRDefault="00744E00" w:rsidP="00744E00">
            <w:pPr>
              <w:jc w:val="center"/>
            </w:pPr>
            <w:r w:rsidRPr="00E87E6F">
              <w:t>80313019990028900700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8F11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64C8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FB50BD2" w14:textId="77777777" w:rsidR="00744E00" w:rsidRPr="00E87E6F" w:rsidRDefault="00744E00" w:rsidP="00744E00"/>
        </w:tc>
      </w:tr>
      <w:tr w:rsidR="00744E00" w:rsidRPr="00E87E6F" w14:paraId="0C9111B1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14884" w14:textId="77777777" w:rsidR="00744E00" w:rsidRPr="00E87E6F" w:rsidRDefault="00744E00" w:rsidP="00DA6378">
            <w:pPr>
              <w:jc w:val="both"/>
            </w:pPr>
            <w:r w:rsidRPr="00E87E6F">
              <w:t>Обслуживание муниципального долга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D35E4" w14:textId="77777777" w:rsidR="00744E00" w:rsidRPr="00E87E6F" w:rsidRDefault="00744E00" w:rsidP="00744E00">
            <w:pPr>
              <w:jc w:val="center"/>
            </w:pPr>
            <w:r w:rsidRPr="00E87E6F">
              <w:t>80313019990028900730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52C5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3026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A900D1" w14:textId="77777777" w:rsidR="00744E00" w:rsidRPr="00E87E6F" w:rsidRDefault="00744E00" w:rsidP="00744E00"/>
        </w:tc>
      </w:tr>
    </w:tbl>
    <w:p w14:paraId="2D722124" w14:textId="0E6E3C98" w:rsidR="00EF0962" w:rsidRDefault="00EF0962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7CDD35ED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68E8184F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2AF990C7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4333E25B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87FA283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138A532F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CA5F283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45556D85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795770AA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2A8A126F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0DF1FCBA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17791B3A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1C1647A1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1DC6B0E0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6A7C3C7E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B2993AD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45132EE3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0BFA888B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2554FA50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4813A348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46BE14A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54E1671" w14:textId="77777777" w:rsidR="005F4E5C" w:rsidRPr="00E87E6F" w:rsidRDefault="005F4E5C" w:rsidP="00E87E6F">
      <w:pPr>
        <w:spacing w:line="240" w:lineRule="exact"/>
        <w:jc w:val="right"/>
        <w:rPr>
          <w:sz w:val="26"/>
          <w:szCs w:val="26"/>
        </w:rPr>
      </w:pPr>
      <w:r w:rsidRPr="00E87E6F">
        <w:rPr>
          <w:sz w:val="26"/>
          <w:szCs w:val="26"/>
        </w:rPr>
        <w:t xml:space="preserve">Приложение </w:t>
      </w:r>
      <w:r w:rsidR="00556DCD" w:rsidRPr="00E87E6F">
        <w:rPr>
          <w:sz w:val="26"/>
          <w:szCs w:val="26"/>
        </w:rPr>
        <w:t>3</w:t>
      </w:r>
    </w:p>
    <w:p w14:paraId="0FBFB06A" w14:textId="77777777" w:rsidR="000154AF" w:rsidRPr="00E87E6F" w:rsidRDefault="000154AF" w:rsidP="00E87E6F">
      <w:pPr>
        <w:spacing w:line="240" w:lineRule="exact"/>
        <w:jc w:val="right"/>
        <w:rPr>
          <w:sz w:val="26"/>
          <w:szCs w:val="26"/>
        </w:rPr>
      </w:pPr>
      <w:r w:rsidRPr="00E87E6F">
        <w:rPr>
          <w:sz w:val="26"/>
          <w:szCs w:val="26"/>
        </w:rPr>
        <w:t>к решению Совета депутатов Батецкого</w:t>
      </w:r>
    </w:p>
    <w:p w14:paraId="47DF914C" w14:textId="77777777" w:rsidR="000154AF" w:rsidRPr="00E87E6F" w:rsidRDefault="000154AF" w:rsidP="00E87E6F">
      <w:pPr>
        <w:spacing w:line="240" w:lineRule="exact"/>
        <w:jc w:val="right"/>
        <w:rPr>
          <w:sz w:val="26"/>
          <w:szCs w:val="26"/>
        </w:rPr>
      </w:pPr>
      <w:r w:rsidRPr="00E87E6F">
        <w:rPr>
          <w:sz w:val="26"/>
          <w:szCs w:val="26"/>
        </w:rPr>
        <w:t xml:space="preserve"> сельского поселения «Об исполнении бюджета </w:t>
      </w:r>
    </w:p>
    <w:p w14:paraId="66D5F2B0" w14:textId="498890DD" w:rsidR="000154AF" w:rsidRPr="00E87E6F" w:rsidRDefault="000154AF" w:rsidP="00E87E6F">
      <w:pPr>
        <w:spacing w:line="240" w:lineRule="exact"/>
        <w:jc w:val="right"/>
        <w:rPr>
          <w:sz w:val="26"/>
          <w:szCs w:val="26"/>
        </w:rPr>
      </w:pPr>
      <w:r w:rsidRPr="00E87E6F">
        <w:rPr>
          <w:sz w:val="26"/>
          <w:szCs w:val="26"/>
        </w:rPr>
        <w:t>Батецкого сельского поселения за 20</w:t>
      </w:r>
      <w:r w:rsidR="00842190" w:rsidRPr="00E87E6F">
        <w:rPr>
          <w:sz w:val="26"/>
          <w:szCs w:val="26"/>
        </w:rPr>
        <w:t>2</w:t>
      </w:r>
      <w:r w:rsidR="00EF0962" w:rsidRPr="00E87E6F">
        <w:rPr>
          <w:sz w:val="26"/>
          <w:szCs w:val="26"/>
        </w:rPr>
        <w:t>2</w:t>
      </w:r>
      <w:r w:rsidRPr="00E87E6F">
        <w:rPr>
          <w:sz w:val="26"/>
          <w:szCs w:val="26"/>
        </w:rPr>
        <w:t xml:space="preserve"> год»  </w:t>
      </w:r>
    </w:p>
    <w:p w14:paraId="1E784770" w14:textId="77777777" w:rsidR="00576853" w:rsidRPr="00B33D0A" w:rsidRDefault="00576853" w:rsidP="000154AF">
      <w:pPr>
        <w:jc w:val="right"/>
        <w:rPr>
          <w:rFonts w:ascii="Arial" w:hAnsi="Arial" w:cs="Arial"/>
        </w:rPr>
      </w:pPr>
    </w:p>
    <w:p w14:paraId="03181E28" w14:textId="530E5BE4" w:rsidR="005F4E5C" w:rsidRPr="00B33D0A" w:rsidRDefault="005F4E5C" w:rsidP="00B33D0A">
      <w:pPr>
        <w:jc w:val="center"/>
        <w:rPr>
          <w:b/>
        </w:rPr>
      </w:pPr>
      <w:r w:rsidRPr="00B33D0A">
        <w:rPr>
          <w:b/>
        </w:rPr>
        <w:t xml:space="preserve">РАСХОДЫ БЮДЖЕТА </w:t>
      </w:r>
      <w:r w:rsidR="00E91910" w:rsidRPr="00B33D0A">
        <w:rPr>
          <w:b/>
        </w:rPr>
        <w:t>БАТЕЦКОГО СЕЛЬСКОГО ПОСЕЛЕНИЯ</w:t>
      </w:r>
      <w:r w:rsidRPr="00B33D0A">
        <w:rPr>
          <w:b/>
        </w:rPr>
        <w:t xml:space="preserve"> ПО РАЗДЕЛАМ И ПОДРАЗДЕЛАМ КЛАССИФИКАЦИИ РАСХОДОВ БЮДЖЕТОВ</w:t>
      </w:r>
      <w:r w:rsidR="004B647F" w:rsidRPr="00B33D0A">
        <w:rPr>
          <w:b/>
        </w:rPr>
        <w:t xml:space="preserve"> ЗА 20</w:t>
      </w:r>
      <w:r w:rsidR="00842190" w:rsidRPr="00B33D0A">
        <w:rPr>
          <w:b/>
        </w:rPr>
        <w:t>2</w:t>
      </w:r>
      <w:r w:rsidR="00EF0962" w:rsidRPr="00B33D0A">
        <w:rPr>
          <w:b/>
        </w:rPr>
        <w:t>2</w:t>
      </w:r>
      <w:r w:rsidR="00E57BD8" w:rsidRPr="00B33D0A">
        <w:rPr>
          <w:b/>
        </w:rPr>
        <w:t xml:space="preserve"> Г</w:t>
      </w:r>
      <w:r w:rsidR="004B647F" w:rsidRPr="00B33D0A">
        <w:rPr>
          <w:b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617767B2" w:rsidR="007C52AD" w:rsidRPr="00E87E6F" w:rsidRDefault="0067704D" w:rsidP="0067704D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</w:t>
      </w:r>
      <w:r w:rsidR="00E87E6F">
        <w:rPr>
          <w:sz w:val="18"/>
          <w:szCs w:val="18"/>
        </w:rPr>
        <w:t xml:space="preserve">              </w:t>
      </w:r>
      <w:r w:rsidRPr="00E87E6F">
        <w:t>(</w:t>
      </w:r>
      <w:r w:rsidR="007C52AD" w:rsidRPr="00E87E6F">
        <w:t>Руб., коп.</w:t>
      </w:r>
      <w:r w:rsidRPr="00E87E6F">
        <w:t>)</w:t>
      </w:r>
    </w:p>
    <w:tbl>
      <w:tblPr>
        <w:tblW w:w="9998" w:type="dxa"/>
        <w:tblLook w:val="04A0" w:firstRow="1" w:lastRow="0" w:firstColumn="1" w:lastColumn="0" w:noHBand="0" w:noVBand="1"/>
      </w:tblPr>
      <w:tblGrid>
        <w:gridCol w:w="4106"/>
        <w:gridCol w:w="2270"/>
        <w:gridCol w:w="1750"/>
        <w:gridCol w:w="1650"/>
        <w:gridCol w:w="222"/>
      </w:tblGrid>
      <w:tr w:rsidR="005C7DF3" w:rsidRPr="00E87E6F" w14:paraId="3AAB096D" w14:textId="77777777" w:rsidTr="00E87E6F">
        <w:trPr>
          <w:gridAfter w:val="1"/>
          <w:wAfter w:w="222" w:type="dxa"/>
          <w:trHeight w:val="276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7564" w14:textId="77777777" w:rsidR="005C7DF3" w:rsidRPr="00E87E6F" w:rsidRDefault="005C7DF3" w:rsidP="005C7DF3">
            <w:pPr>
              <w:jc w:val="center"/>
            </w:pPr>
            <w:r w:rsidRPr="00E87E6F">
              <w:t>Наименование показателя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60E2" w14:textId="77777777" w:rsidR="005C7DF3" w:rsidRPr="00E87E6F" w:rsidRDefault="005C7DF3" w:rsidP="005C7DF3">
            <w:pPr>
              <w:jc w:val="center"/>
            </w:pPr>
            <w:r w:rsidRPr="00E87E6F">
              <w:t>Код расхода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76D2" w14:textId="77777777" w:rsidR="005C7DF3" w:rsidRPr="00E87E6F" w:rsidRDefault="005C7DF3" w:rsidP="005C7DF3">
            <w:pPr>
              <w:jc w:val="center"/>
            </w:pPr>
            <w:r w:rsidRPr="00E87E6F">
              <w:t>Утвержденные бюджетные назначения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4363" w14:textId="77777777" w:rsidR="005C7DF3" w:rsidRPr="00E87E6F" w:rsidRDefault="005C7DF3" w:rsidP="005C7DF3">
            <w:pPr>
              <w:jc w:val="center"/>
            </w:pPr>
            <w:r w:rsidRPr="00E87E6F">
              <w:t>Исполнено</w:t>
            </w:r>
          </w:p>
        </w:tc>
      </w:tr>
      <w:tr w:rsidR="005C7DF3" w:rsidRPr="00E87E6F" w14:paraId="1935F29E" w14:textId="77777777" w:rsidTr="00E87E6F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79FB" w14:textId="77777777" w:rsidR="005C7DF3" w:rsidRPr="00E87E6F" w:rsidRDefault="005C7DF3" w:rsidP="005C7DF3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44B8" w14:textId="77777777" w:rsidR="005C7DF3" w:rsidRPr="00E87E6F" w:rsidRDefault="005C7DF3" w:rsidP="005C7DF3"/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30CB" w14:textId="77777777" w:rsidR="005C7DF3" w:rsidRPr="00E87E6F" w:rsidRDefault="005C7DF3" w:rsidP="005C7DF3"/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AF72" w14:textId="77777777" w:rsidR="005C7DF3" w:rsidRPr="00E87E6F" w:rsidRDefault="005C7DF3" w:rsidP="005C7DF3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57C4" w14:textId="77777777" w:rsidR="005C7DF3" w:rsidRPr="00E87E6F" w:rsidRDefault="005C7DF3" w:rsidP="005C7DF3">
            <w:pPr>
              <w:jc w:val="center"/>
            </w:pPr>
          </w:p>
        </w:tc>
      </w:tr>
      <w:tr w:rsidR="005C7DF3" w:rsidRPr="00E87E6F" w14:paraId="5F8ED9B2" w14:textId="77777777" w:rsidTr="00E87E6F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46E7" w14:textId="77777777" w:rsidR="005C7DF3" w:rsidRPr="00E87E6F" w:rsidRDefault="005C7DF3" w:rsidP="005C7DF3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CA8B" w14:textId="77777777" w:rsidR="005C7DF3" w:rsidRPr="00E87E6F" w:rsidRDefault="005C7DF3" w:rsidP="005C7DF3"/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173A" w14:textId="77777777" w:rsidR="005C7DF3" w:rsidRPr="00E87E6F" w:rsidRDefault="005C7DF3" w:rsidP="005C7DF3"/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F918" w14:textId="77777777" w:rsidR="005C7DF3" w:rsidRPr="00E87E6F" w:rsidRDefault="005C7DF3" w:rsidP="005C7DF3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CC48" w14:textId="77777777" w:rsidR="005C7DF3" w:rsidRPr="00E87E6F" w:rsidRDefault="005C7DF3" w:rsidP="005C7DF3"/>
        </w:tc>
      </w:tr>
      <w:tr w:rsidR="005C7DF3" w:rsidRPr="00E87E6F" w14:paraId="6F996910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4AA0A" w14:textId="77777777" w:rsidR="005C7DF3" w:rsidRPr="00E87E6F" w:rsidRDefault="005C7DF3" w:rsidP="00DA6378">
            <w:pPr>
              <w:jc w:val="both"/>
            </w:pPr>
            <w:r w:rsidRPr="00E87E6F">
              <w:t>Расходы бюджета - всего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91E4" w14:textId="77777777" w:rsidR="005C7DF3" w:rsidRPr="00E87E6F" w:rsidRDefault="005C7DF3" w:rsidP="005C7DF3">
            <w:pPr>
              <w:jc w:val="center"/>
            </w:pPr>
            <w:r w:rsidRPr="00E87E6F">
              <w:t>х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A4C7" w14:textId="77777777" w:rsidR="005C7DF3" w:rsidRPr="00E87E6F" w:rsidRDefault="005C7DF3" w:rsidP="005C7DF3">
            <w:pPr>
              <w:jc w:val="right"/>
            </w:pPr>
            <w:r w:rsidRPr="00E87E6F">
              <w:t>21 851 430,87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550A" w14:textId="77777777" w:rsidR="005C7DF3" w:rsidRPr="00E87E6F" w:rsidRDefault="005C7DF3" w:rsidP="005C7DF3">
            <w:pPr>
              <w:jc w:val="right"/>
            </w:pPr>
            <w:r w:rsidRPr="00E87E6F">
              <w:t>20 263 025,19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8125F1" w14:textId="77777777" w:rsidR="005C7DF3" w:rsidRPr="00E87E6F" w:rsidRDefault="005C7DF3" w:rsidP="005C7DF3"/>
        </w:tc>
      </w:tr>
      <w:tr w:rsidR="005C7DF3" w:rsidRPr="00E87E6F" w14:paraId="049D1866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074D5" w14:textId="77777777" w:rsidR="005C7DF3" w:rsidRPr="00E87E6F" w:rsidRDefault="005C7DF3" w:rsidP="00DA6378">
            <w:pPr>
              <w:jc w:val="both"/>
            </w:pPr>
            <w:r w:rsidRPr="00E87E6F">
              <w:t>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1753" w14:textId="77777777" w:rsidR="005C7DF3" w:rsidRPr="00E87E6F" w:rsidRDefault="005C7DF3" w:rsidP="005C7DF3">
            <w:pPr>
              <w:jc w:val="center"/>
            </w:pPr>
            <w:r w:rsidRPr="00E87E6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A07F" w14:textId="77777777" w:rsidR="005C7DF3" w:rsidRPr="00E87E6F" w:rsidRDefault="005C7DF3" w:rsidP="005C7DF3">
            <w:pPr>
              <w:jc w:val="right"/>
            </w:pPr>
            <w:r w:rsidRPr="00E87E6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FDB5" w14:textId="77777777" w:rsidR="005C7DF3" w:rsidRPr="00E87E6F" w:rsidRDefault="005C7DF3" w:rsidP="005C7DF3">
            <w:pPr>
              <w:jc w:val="right"/>
            </w:pPr>
            <w:r w:rsidRPr="00E87E6F"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81CCDC" w14:textId="77777777" w:rsidR="005C7DF3" w:rsidRPr="00E87E6F" w:rsidRDefault="005C7DF3" w:rsidP="005C7DF3"/>
        </w:tc>
      </w:tr>
      <w:tr w:rsidR="005C7DF3" w:rsidRPr="00E87E6F" w14:paraId="15543B30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E9707" w14:textId="77777777" w:rsidR="005C7DF3" w:rsidRPr="00E87E6F" w:rsidRDefault="005C7DF3" w:rsidP="00DA6378">
            <w:pPr>
              <w:jc w:val="both"/>
            </w:pPr>
            <w:r w:rsidRPr="00E87E6F">
              <w:t>ОБЩЕГОСУДАРСТВЕННЫЕ ВОПРОСЫ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9BD4F" w14:textId="6B5DD1D8" w:rsidR="005C7DF3" w:rsidRPr="00E87E6F" w:rsidRDefault="005C7DF3" w:rsidP="005C7DF3">
            <w:pPr>
              <w:jc w:val="center"/>
            </w:pPr>
            <w:r w:rsidRPr="00E87E6F">
              <w:t>01000000000000000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770F" w14:textId="77777777" w:rsidR="005C7DF3" w:rsidRPr="00E87E6F" w:rsidRDefault="005C7DF3" w:rsidP="005C7DF3">
            <w:pPr>
              <w:jc w:val="right"/>
            </w:pPr>
            <w:r w:rsidRPr="00E87E6F">
              <w:t>65 406,00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61DA" w14:textId="77777777" w:rsidR="005C7DF3" w:rsidRPr="00E87E6F" w:rsidRDefault="005C7DF3" w:rsidP="005C7DF3">
            <w:pPr>
              <w:jc w:val="right"/>
            </w:pPr>
            <w:r w:rsidRPr="00E87E6F"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8AB525" w14:textId="77777777" w:rsidR="005C7DF3" w:rsidRPr="00E87E6F" w:rsidRDefault="005C7DF3" w:rsidP="005C7DF3"/>
        </w:tc>
      </w:tr>
      <w:tr w:rsidR="005C7DF3" w:rsidRPr="00E87E6F" w14:paraId="0BBCFEDD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F65BF" w14:textId="77777777" w:rsidR="005C7DF3" w:rsidRPr="00E87E6F" w:rsidRDefault="005C7DF3" w:rsidP="00DA6378">
            <w:pPr>
              <w:jc w:val="both"/>
            </w:pPr>
            <w:r w:rsidRPr="00E87E6F">
              <w:t>Резервные фонды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DA395" w14:textId="4D3D44E0" w:rsidR="005C7DF3" w:rsidRPr="00E87E6F" w:rsidRDefault="005C7DF3" w:rsidP="005C7DF3">
            <w:pPr>
              <w:jc w:val="center"/>
            </w:pPr>
            <w:r w:rsidRPr="00E87E6F">
              <w:t>01110000000000000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3F6E" w14:textId="77777777" w:rsidR="005C7DF3" w:rsidRPr="00E87E6F" w:rsidRDefault="005C7DF3" w:rsidP="005C7DF3">
            <w:pPr>
              <w:jc w:val="right"/>
            </w:pPr>
            <w:r w:rsidRPr="00E87E6F">
              <w:t>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308F" w14:textId="77777777" w:rsidR="005C7DF3" w:rsidRPr="00E87E6F" w:rsidRDefault="005C7DF3" w:rsidP="005C7DF3">
            <w:pPr>
              <w:jc w:val="right"/>
            </w:pPr>
            <w:r w:rsidRPr="00E87E6F"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2AB060" w14:textId="77777777" w:rsidR="005C7DF3" w:rsidRPr="00E87E6F" w:rsidRDefault="005C7DF3" w:rsidP="005C7DF3"/>
        </w:tc>
      </w:tr>
      <w:tr w:rsidR="005C7DF3" w:rsidRPr="00E87E6F" w14:paraId="70E8C3D8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A094C" w14:textId="77777777" w:rsidR="005C7DF3" w:rsidRPr="00E87E6F" w:rsidRDefault="005C7DF3" w:rsidP="00DA6378">
            <w:pPr>
              <w:jc w:val="both"/>
            </w:pPr>
            <w:r w:rsidRPr="00E87E6F">
              <w:t>Непрограммные расходы бюджета Батецкого сельского поселения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35727" w14:textId="0DB45F83" w:rsidR="005C7DF3" w:rsidRPr="00E87E6F" w:rsidRDefault="005C7DF3" w:rsidP="005C7DF3">
            <w:pPr>
              <w:jc w:val="center"/>
            </w:pPr>
            <w:r w:rsidRPr="00E87E6F">
              <w:t>01119900000000000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7326" w14:textId="77777777" w:rsidR="005C7DF3" w:rsidRPr="00E87E6F" w:rsidRDefault="005C7DF3" w:rsidP="005C7DF3">
            <w:pPr>
              <w:jc w:val="right"/>
            </w:pPr>
            <w:r w:rsidRPr="00E87E6F">
              <w:t>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3592" w14:textId="77777777" w:rsidR="005C7DF3" w:rsidRPr="00E87E6F" w:rsidRDefault="005C7DF3" w:rsidP="005C7DF3">
            <w:pPr>
              <w:jc w:val="right"/>
            </w:pPr>
            <w:r w:rsidRPr="00E87E6F"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6507CA" w14:textId="77777777" w:rsidR="005C7DF3" w:rsidRPr="00E87E6F" w:rsidRDefault="005C7DF3" w:rsidP="005C7DF3"/>
        </w:tc>
      </w:tr>
      <w:tr w:rsidR="005C7DF3" w:rsidRPr="00E87E6F" w14:paraId="6DFECA48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E3227" w14:textId="77777777" w:rsidR="005C7DF3" w:rsidRPr="00E87E6F" w:rsidRDefault="005C7DF3" w:rsidP="00DA6378">
            <w:pPr>
              <w:jc w:val="both"/>
            </w:pPr>
            <w:r w:rsidRPr="00E87E6F">
              <w:t>Непрограммные расходы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33C10" w14:textId="67303F3F" w:rsidR="005C7DF3" w:rsidRPr="00E87E6F" w:rsidRDefault="005C7DF3" w:rsidP="005C7DF3">
            <w:pPr>
              <w:jc w:val="center"/>
            </w:pPr>
            <w:r w:rsidRPr="00E87E6F">
              <w:t>01119990000000000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EE6F" w14:textId="77777777" w:rsidR="005C7DF3" w:rsidRPr="00E87E6F" w:rsidRDefault="005C7DF3" w:rsidP="005C7DF3">
            <w:pPr>
              <w:jc w:val="right"/>
            </w:pPr>
            <w:r w:rsidRPr="00E87E6F">
              <w:t>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C9C7" w14:textId="77777777" w:rsidR="005C7DF3" w:rsidRPr="00E87E6F" w:rsidRDefault="005C7DF3" w:rsidP="005C7DF3">
            <w:pPr>
              <w:jc w:val="right"/>
            </w:pPr>
            <w:r w:rsidRPr="00E87E6F"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2FACA4" w14:textId="77777777" w:rsidR="005C7DF3" w:rsidRPr="00E87E6F" w:rsidRDefault="005C7DF3" w:rsidP="005C7DF3"/>
        </w:tc>
      </w:tr>
      <w:tr w:rsidR="005C7DF3" w:rsidRPr="00E87E6F" w14:paraId="294FFCE3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32547" w14:textId="77777777" w:rsidR="005C7DF3" w:rsidRPr="00E87E6F" w:rsidRDefault="005C7DF3" w:rsidP="00DA6378">
            <w:pPr>
              <w:jc w:val="both"/>
            </w:pPr>
            <w:r w:rsidRPr="00E87E6F">
              <w:t>Резервные фонды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C863E" w14:textId="7E2DB908" w:rsidR="005C7DF3" w:rsidRPr="00E87E6F" w:rsidRDefault="005C7DF3" w:rsidP="005C7DF3">
            <w:pPr>
              <w:jc w:val="center"/>
            </w:pPr>
            <w:r w:rsidRPr="00E87E6F">
              <w:t>01119990028990000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FD12" w14:textId="77777777" w:rsidR="005C7DF3" w:rsidRPr="00E87E6F" w:rsidRDefault="005C7DF3" w:rsidP="005C7DF3">
            <w:pPr>
              <w:jc w:val="right"/>
            </w:pPr>
            <w:r w:rsidRPr="00E87E6F">
              <w:t>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81D0" w14:textId="77777777" w:rsidR="005C7DF3" w:rsidRPr="00E87E6F" w:rsidRDefault="005C7DF3" w:rsidP="005C7DF3">
            <w:pPr>
              <w:jc w:val="right"/>
            </w:pPr>
            <w:r w:rsidRPr="00E87E6F"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5BC0671" w14:textId="77777777" w:rsidR="005C7DF3" w:rsidRPr="00E87E6F" w:rsidRDefault="005C7DF3" w:rsidP="005C7DF3"/>
        </w:tc>
      </w:tr>
      <w:tr w:rsidR="005C7DF3" w:rsidRPr="00E87E6F" w14:paraId="5F82FB87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55027" w14:textId="77777777" w:rsidR="005C7DF3" w:rsidRPr="00E87E6F" w:rsidRDefault="005C7DF3" w:rsidP="00DA6378">
            <w:pPr>
              <w:jc w:val="both"/>
            </w:pPr>
            <w:r w:rsidRPr="00E87E6F">
              <w:t>Иные бюджетные ассигнования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43E59" w14:textId="0DA2213B" w:rsidR="005C7DF3" w:rsidRPr="00E87E6F" w:rsidRDefault="005C7DF3" w:rsidP="005C7DF3">
            <w:pPr>
              <w:jc w:val="center"/>
            </w:pPr>
            <w:r w:rsidRPr="00E87E6F">
              <w:t>01119990028990800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C84E" w14:textId="77777777" w:rsidR="005C7DF3" w:rsidRPr="00E87E6F" w:rsidRDefault="005C7DF3" w:rsidP="005C7DF3">
            <w:pPr>
              <w:jc w:val="right"/>
            </w:pPr>
            <w:r w:rsidRPr="00E87E6F">
              <w:t>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285D" w14:textId="77777777" w:rsidR="005C7DF3" w:rsidRPr="00E87E6F" w:rsidRDefault="005C7DF3" w:rsidP="005C7DF3">
            <w:pPr>
              <w:jc w:val="right"/>
            </w:pPr>
            <w:r w:rsidRPr="00E87E6F"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BE2AF7" w14:textId="77777777" w:rsidR="005C7DF3" w:rsidRPr="00E87E6F" w:rsidRDefault="005C7DF3" w:rsidP="005C7DF3"/>
        </w:tc>
      </w:tr>
      <w:tr w:rsidR="005C7DF3" w:rsidRPr="00E87E6F" w14:paraId="48FBEA5F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853EB" w14:textId="77777777" w:rsidR="005C7DF3" w:rsidRPr="00E87E6F" w:rsidRDefault="005C7DF3" w:rsidP="00DA6378">
            <w:pPr>
              <w:jc w:val="both"/>
            </w:pPr>
            <w:r w:rsidRPr="00E87E6F">
              <w:t>Резервные средства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A37EC" w14:textId="2620A747" w:rsidR="005C7DF3" w:rsidRPr="00E87E6F" w:rsidRDefault="005C7DF3" w:rsidP="005C7DF3">
            <w:pPr>
              <w:jc w:val="center"/>
            </w:pPr>
            <w:r w:rsidRPr="00E87E6F">
              <w:t>01119990028990870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2A68" w14:textId="77777777" w:rsidR="005C7DF3" w:rsidRPr="00E87E6F" w:rsidRDefault="005C7DF3" w:rsidP="005C7DF3">
            <w:pPr>
              <w:jc w:val="right"/>
            </w:pPr>
            <w:r w:rsidRPr="00E87E6F">
              <w:t>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B12C" w14:textId="77777777" w:rsidR="005C7DF3" w:rsidRPr="00E87E6F" w:rsidRDefault="005C7DF3" w:rsidP="005C7DF3">
            <w:pPr>
              <w:jc w:val="right"/>
            </w:pPr>
            <w:r w:rsidRPr="00E87E6F"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24B337" w14:textId="77777777" w:rsidR="005C7DF3" w:rsidRPr="00E87E6F" w:rsidRDefault="005C7DF3" w:rsidP="005C7DF3"/>
        </w:tc>
      </w:tr>
      <w:tr w:rsidR="005C7DF3" w:rsidRPr="00E87E6F" w14:paraId="5E8DF638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B0A7E" w14:textId="77777777" w:rsidR="005C7DF3" w:rsidRPr="00E87E6F" w:rsidRDefault="005C7DF3" w:rsidP="00DA6378">
            <w:pPr>
              <w:jc w:val="both"/>
            </w:pPr>
            <w:r w:rsidRPr="00E87E6F">
              <w:t>Другие общегосударственные вопросы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897C3" w14:textId="33395E5E" w:rsidR="005C7DF3" w:rsidRPr="00E87E6F" w:rsidRDefault="005C7DF3" w:rsidP="005C7DF3">
            <w:pPr>
              <w:jc w:val="center"/>
            </w:pPr>
            <w:r w:rsidRPr="00E87E6F">
              <w:t>01130000000000000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0FD8" w14:textId="77777777" w:rsidR="005C7DF3" w:rsidRPr="00E87E6F" w:rsidRDefault="005C7DF3" w:rsidP="005C7DF3">
            <w:pPr>
              <w:jc w:val="right"/>
            </w:pPr>
            <w:r w:rsidRPr="00E87E6F">
              <w:t>63 406,00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C2FC" w14:textId="77777777" w:rsidR="005C7DF3" w:rsidRPr="00E87E6F" w:rsidRDefault="005C7DF3" w:rsidP="005C7DF3">
            <w:pPr>
              <w:jc w:val="right"/>
            </w:pPr>
            <w:r w:rsidRPr="00E87E6F"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DC1E94" w14:textId="77777777" w:rsidR="005C7DF3" w:rsidRPr="00E87E6F" w:rsidRDefault="005C7DF3" w:rsidP="005C7DF3"/>
        </w:tc>
      </w:tr>
      <w:tr w:rsidR="005C7DF3" w:rsidRPr="00E87E6F" w14:paraId="3A0E26E2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BB643" w14:textId="77777777" w:rsidR="005C7DF3" w:rsidRPr="00E87E6F" w:rsidRDefault="005C7DF3" w:rsidP="00DA6378">
            <w:pPr>
              <w:jc w:val="both"/>
            </w:pPr>
            <w:r w:rsidRPr="00E87E6F"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9D2BB" w14:textId="4BF70DF2" w:rsidR="005C7DF3" w:rsidRPr="00E87E6F" w:rsidRDefault="005C7DF3" w:rsidP="005C7DF3">
            <w:pPr>
              <w:jc w:val="center"/>
            </w:pPr>
            <w:r w:rsidRPr="00E87E6F">
              <w:t>01130500000000000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714" w14:textId="77777777" w:rsidR="005C7DF3" w:rsidRPr="00E87E6F" w:rsidRDefault="005C7DF3" w:rsidP="005C7DF3">
            <w:pPr>
              <w:jc w:val="right"/>
            </w:pPr>
            <w:r w:rsidRPr="00E87E6F">
              <w:t>45 000,00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7E7C" w14:textId="77777777" w:rsidR="005C7DF3" w:rsidRPr="00E87E6F" w:rsidRDefault="005C7DF3" w:rsidP="005C7DF3">
            <w:pPr>
              <w:jc w:val="right"/>
            </w:pPr>
            <w:r w:rsidRPr="00E87E6F"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631AF7" w14:textId="77777777" w:rsidR="005C7DF3" w:rsidRPr="00E87E6F" w:rsidRDefault="005C7DF3" w:rsidP="005C7DF3"/>
        </w:tc>
      </w:tr>
      <w:tr w:rsidR="005C7DF3" w:rsidRPr="00E87E6F" w14:paraId="7C6AF922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68BEF" w14:textId="77777777" w:rsidR="005C7DF3" w:rsidRPr="00E87E6F" w:rsidRDefault="005C7DF3" w:rsidP="00DA6378">
            <w:pPr>
              <w:jc w:val="both"/>
            </w:pPr>
            <w:r w:rsidRPr="00E87E6F">
              <w:t>Обеспечение взаимодействия органов местного самоуправления со старостами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6BB5A" w14:textId="03CA5150" w:rsidR="005C7DF3" w:rsidRPr="00E87E6F" w:rsidRDefault="005C7DF3" w:rsidP="005C7DF3">
            <w:pPr>
              <w:jc w:val="center"/>
            </w:pPr>
            <w:r w:rsidRPr="00E87E6F">
              <w:t>01130500028330000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3188" w14:textId="77777777" w:rsidR="005C7DF3" w:rsidRPr="00E87E6F" w:rsidRDefault="005C7DF3" w:rsidP="005C7DF3">
            <w:pPr>
              <w:jc w:val="right"/>
            </w:pPr>
            <w:r w:rsidRPr="00E87E6F">
              <w:t>45 000,00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ECF9" w14:textId="77777777" w:rsidR="005C7DF3" w:rsidRPr="00E87E6F" w:rsidRDefault="005C7DF3" w:rsidP="005C7DF3">
            <w:pPr>
              <w:jc w:val="right"/>
            </w:pPr>
            <w:r w:rsidRPr="00E87E6F"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B5D9A3" w14:textId="77777777" w:rsidR="005C7DF3" w:rsidRPr="00E87E6F" w:rsidRDefault="005C7DF3" w:rsidP="005C7DF3"/>
        </w:tc>
      </w:tr>
      <w:tr w:rsidR="005C7DF3" w:rsidRPr="00E87E6F" w14:paraId="3ED90663" w14:textId="77777777" w:rsidTr="00E87E6F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E49306" w14:textId="77777777" w:rsidR="005C7DF3" w:rsidRPr="00E87E6F" w:rsidRDefault="005C7DF3" w:rsidP="00DA6378">
            <w:pPr>
              <w:jc w:val="both"/>
            </w:pPr>
            <w:r w:rsidRPr="00E87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FB963" w14:textId="039E288F" w:rsidR="005C7DF3" w:rsidRPr="00E87E6F" w:rsidRDefault="005C7DF3" w:rsidP="005C7DF3">
            <w:pPr>
              <w:jc w:val="center"/>
            </w:pPr>
            <w:r w:rsidRPr="00E87E6F">
              <w:t>01130500028330100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CE2E" w14:textId="77777777" w:rsidR="005C7DF3" w:rsidRPr="00E87E6F" w:rsidRDefault="005C7DF3" w:rsidP="005C7DF3">
            <w:pPr>
              <w:jc w:val="right"/>
            </w:pPr>
            <w:r w:rsidRPr="00E87E6F">
              <w:t>45 000,00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6B91" w14:textId="77777777" w:rsidR="005C7DF3" w:rsidRPr="00E87E6F" w:rsidRDefault="005C7DF3" w:rsidP="005C7DF3">
            <w:pPr>
              <w:jc w:val="right"/>
            </w:pPr>
            <w:r w:rsidRPr="00E87E6F"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945DA4" w14:textId="77777777" w:rsidR="005C7DF3" w:rsidRPr="00E87E6F" w:rsidRDefault="005C7DF3" w:rsidP="005C7DF3"/>
        </w:tc>
      </w:tr>
      <w:tr w:rsidR="005C7DF3" w:rsidRPr="00E87E6F" w14:paraId="6FCCAD79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6EB71" w14:textId="77777777" w:rsidR="005C7DF3" w:rsidRPr="00E87E6F" w:rsidRDefault="005C7DF3" w:rsidP="00DA6378">
            <w:pPr>
              <w:jc w:val="both"/>
            </w:pPr>
            <w:r w:rsidRPr="00E87E6F">
              <w:t>Расходы на выплаты персоналу государственных (муниципальных) органов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B11B7" w14:textId="658695CB" w:rsidR="005C7DF3" w:rsidRPr="00E87E6F" w:rsidRDefault="005C7DF3" w:rsidP="005C7DF3">
            <w:pPr>
              <w:jc w:val="center"/>
            </w:pPr>
            <w:r w:rsidRPr="00E87E6F">
              <w:t>01130500028330120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8587" w14:textId="77777777" w:rsidR="005C7DF3" w:rsidRPr="00E87E6F" w:rsidRDefault="005C7DF3" w:rsidP="005C7DF3">
            <w:pPr>
              <w:jc w:val="right"/>
            </w:pPr>
            <w:r w:rsidRPr="00E87E6F">
              <w:t>45 000,00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6308" w14:textId="77777777" w:rsidR="005C7DF3" w:rsidRPr="00E87E6F" w:rsidRDefault="005C7DF3" w:rsidP="005C7DF3">
            <w:pPr>
              <w:jc w:val="right"/>
            </w:pPr>
            <w:r w:rsidRPr="00E87E6F"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E225B1" w14:textId="77777777" w:rsidR="005C7DF3" w:rsidRPr="00E87E6F" w:rsidRDefault="005C7DF3" w:rsidP="005C7DF3"/>
        </w:tc>
      </w:tr>
      <w:tr w:rsidR="005C7DF3" w:rsidRPr="00E87E6F" w14:paraId="7E37B99C" w14:textId="77777777" w:rsidTr="00E87E6F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7E150" w14:textId="77777777" w:rsidR="005C7DF3" w:rsidRPr="00E87E6F" w:rsidRDefault="005C7DF3" w:rsidP="00DA6378">
            <w:pPr>
              <w:jc w:val="both"/>
            </w:pPr>
            <w:r w:rsidRPr="00E87E6F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E1086" w14:textId="24E7AD1B" w:rsidR="005C7DF3" w:rsidRPr="00E87E6F" w:rsidRDefault="005C7DF3" w:rsidP="005C7DF3">
            <w:pPr>
              <w:jc w:val="center"/>
            </w:pPr>
            <w:r w:rsidRPr="00E87E6F">
              <w:t>01130500028330123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E93A" w14:textId="77777777" w:rsidR="005C7DF3" w:rsidRPr="00E87E6F" w:rsidRDefault="005C7DF3" w:rsidP="005C7DF3">
            <w:pPr>
              <w:jc w:val="right"/>
            </w:pPr>
            <w:r w:rsidRPr="00E87E6F">
              <w:t>45 000,00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3C58" w14:textId="77777777" w:rsidR="005C7DF3" w:rsidRPr="00E87E6F" w:rsidRDefault="005C7DF3" w:rsidP="005C7DF3">
            <w:pPr>
              <w:jc w:val="right"/>
            </w:pPr>
            <w:r w:rsidRPr="00E87E6F"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23F9ED" w14:textId="77777777" w:rsidR="005C7DF3" w:rsidRPr="00E87E6F" w:rsidRDefault="005C7DF3" w:rsidP="005C7DF3"/>
        </w:tc>
      </w:tr>
      <w:tr w:rsidR="005C7DF3" w:rsidRPr="00E87E6F" w14:paraId="3BEA3B29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D87E92" w14:textId="77777777" w:rsidR="005C7DF3" w:rsidRPr="00E87E6F" w:rsidRDefault="005C7DF3" w:rsidP="00DA6378">
            <w:pPr>
              <w:jc w:val="both"/>
            </w:pPr>
            <w:r w:rsidRPr="00E87E6F">
              <w:t>Непрограммные расходы бюджета Батецкого сельского поселения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DF5C1" w14:textId="6A26CB51" w:rsidR="005C7DF3" w:rsidRPr="00E87E6F" w:rsidRDefault="005C7DF3" w:rsidP="005C7DF3">
            <w:pPr>
              <w:jc w:val="center"/>
            </w:pPr>
            <w:r w:rsidRPr="00E87E6F">
              <w:t>01139900000000000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B9EA" w14:textId="77777777" w:rsidR="005C7DF3" w:rsidRPr="00E87E6F" w:rsidRDefault="005C7DF3" w:rsidP="005C7DF3">
            <w:pPr>
              <w:jc w:val="right"/>
            </w:pPr>
            <w:r w:rsidRPr="00E87E6F">
              <w:t>18 406,00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26D0" w14:textId="77777777" w:rsidR="005C7DF3" w:rsidRPr="00E87E6F" w:rsidRDefault="005C7DF3" w:rsidP="005C7DF3">
            <w:pPr>
              <w:jc w:val="right"/>
            </w:pPr>
            <w:r w:rsidRPr="00E87E6F"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F3ED7A" w14:textId="77777777" w:rsidR="005C7DF3" w:rsidRPr="00E87E6F" w:rsidRDefault="005C7DF3" w:rsidP="005C7DF3"/>
        </w:tc>
      </w:tr>
      <w:tr w:rsidR="005C7DF3" w:rsidRPr="00E87E6F" w14:paraId="31E8AED8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C6592" w14:textId="77777777" w:rsidR="005C7DF3" w:rsidRPr="00E87E6F" w:rsidRDefault="005C7DF3" w:rsidP="00DA6378">
            <w:pPr>
              <w:jc w:val="both"/>
            </w:pPr>
            <w:r w:rsidRPr="00E87E6F">
              <w:t>Непрограммные расходы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36B67" w14:textId="59E75DED" w:rsidR="005C7DF3" w:rsidRPr="00E87E6F" w:rsidRDefault="005C7DF3" w:rsidP="005C7DF3">
            <w:pPr>
              <w:jc w:val="center"/>
            </w:pPr>
            <w:r w:rsidRPr="00E87E6F">
              <w:t>01139990000000000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1A2C" w14:textId="77777777" w:rsidR="005C7DF3" w:rsidRPr="00E87E6F" w:rsidRDefault="005C7DF3" w:rsidP="005C7DF3">
            <w:pPr>
              <w:jc w:val="right"/>
            </w:pPr>
            <w:r w:rsidRPr="00E87E6F">
              <w:t>18 406,00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D5F5" w14:textId="77777777" w:rsidR="005C7DF3" w:rsidRPr="00E87E6F" w:rsidRDefault="005C7DF3" w:rsidP="005C7DF3">
            <w:pPr>
              <w:jc w:val="right"/>
            </w:pPr>
            <w:r w:rsidRPr="00E87E6F"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111F40" w14:textId="77777777" w:rsidR="005C7DF3" w:rsidRPr="00E87E6F" w:rsidRDefault="005C7DF3" w:rsidP="005C7DF3"/>
        </w:tc>
      </w:tr>
      <w:tr w:rsidR="005C7DF3" w:rsidRPr="00E87E6F" w14:paraId="7C696414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87114" w14:textId="77777777" w:rsidR="005C7DF3" w:rsidRPr="00E87E6F" w:rsidRDefault="005C7DF3" w:rsidP="00DA6378">
            <w:pPr>
              <w:jc w:val="both"/>
            </w:pPr>
            <w:r w:rsidRPr="00E87E6F">
              <w:t>Членские взносы в Ассоциацию муниципальных образований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1C9DB" w14:textId="0C9E13FC" w:rsidR="005C7DF3" w:rsidRPr="00E87E6F" w:rsidRDefault="005C7DF3" w:rsidP="005C7DF3">
            <w:pPr>
              <w:jc w:val="center"/>
            </w:pPr>
            <w:r w:rsidRPr="00E87E6F">
              <w:t>01139990028320000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B2CB" w14:textId="77777777" w:rsidR="005C7DF3" w:rsidRPr="00E87E6F" w:rsidRDefault="005C7DF3" w:rsidP="005C7DF3">
            <w:pPr>
              <w:jc w:val="right"/>
            </w:pPr>
            <w:r w:rsidRPr="00E87E6F">
              <w:t>18 406,00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0696" w14:textId="77777777" w:rsidR="005C7DF3" w:rsidRPr="00E87E6F" w:rsidRDefault="005C7DF3" w:rsidP="005C7DF3">
            <w:pPr>
              <w:jc w:val="right"/>
            </w:pPr>
            <w:r w:rsidRPr="00E87E6F"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B29776" w14:textId="77777777" w:rsidR="005C7DF3" w:rsidRPr="00E87E6F" w:rsidRDefault="005C7DF3" w:rsidP="005C7DF3"/>
        </w:tc>
      </w:tr>
      <w:tr w:rsidR="005C7DF3" w:rsidRPr="00E87E6F" w14:paraId="32329104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3147C7" w14:textId="77777777" w:rsidR="005C7DF3" w:rsidRPr="00E87E6F" w:rsidRDefault="005C7DF3" w:rsidP="00DA6378">
            <w:pPr>
              <w:jc w:val="both"/>
            </w:pPr>
            <w:r w:rsidRPr="00E87E6F">
              <w:t>Иные бюджетные ассигнования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10718" w14:textId="282500CB" w:rsidR="005C7DF3" w:rsidRPr="00E87E6F" w:rsidRDefault="005C7DF3" w:rsidP="005C7DF3">
            <w:pPr>
              <w:jc w:val="center"/>
            </w:pPr>
            <w:r w:rsidRPr="00E87E6F">
              <w:t>01139990028320800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0712" w14:textId="77777777" w:rsidR="005C7DF3" w:rsidRPr="00E87E6F" w:rsidRDefault="005C7DF3" w:rsidP="005C7DF3">
            <w:pPr>
              <w:jc w:val="right"/>
            </w:pPr>
            <w:r w:rsidRPr="00E87E6F">
              <w:t>18 406,00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3833" w14:textId="77777777" w:rsidR="005C7DF3" w:rsidRPr="00E87E6F" w:rsidRDefault="005C7DF3" w:rsidP="005C7DF3">
            <w:pPr>
              <w:jc w:val="right"/>
            </w:pPr>
            <w:r w:rsidRPr="00E87E6F"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D7EBD56" w14:textId="77777777" w:rsidR="005C7DF3" w:rsidRPr="00E87E6F" w:rsidRDefault="005C7DF3" w:rsidP="005C7DF3"/>
        </w:tc>
      </w:tr>
      <w:tr w:rsidR="005C7DF3" w:rsidRPr="00E87E6F" w14:paraId="6F2BF4EF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21B32" w14:textId="77777777" w:rsidR="005C7DF3" w:rsidRPr="00E87E6F" w:rsidRDefault="005C7DF3" w:rsidP="00DA6378">
            <w:pPr>
              <w:jc w:val="both"/>
            </w:pPr>
            <w:r w:rsidRPr="00E87E6F">
              <w:t>Уплата налогов, сборов и иных платежей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82632" w14:textId="40A0A3AF" w:rsidR="005C7DF3" w:rsidRPr="00E87E6F" w:rsidRDefault="005C7DF3" w:rsidP="005C7DF3">
            <w:pPr>
              <w:jc w:val="center"/>
            </w:pPr>
            <w:r w:rsidRPr="00E87E6F">
              <w:t>01139990028320850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2746" w14:textId="77777777" w:rsidR="005C7DF3" w:rsidRPr="00E87E6F" w:rsidRDefault="005C7DF3" w:rsidP="005C7DF3">
            <w:pPr>
              <w:jc w:val="right"/>
            </w:pPr>
            <w:r w:rsidRPr="00E87E6F">
              <w:t>18 406,00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A3D7" w14:textId="77777777" w:rsidR="005C7DF3" w:rsidRPr="00E87E6F" w:rsidRDefault="005C7DF3" w:rsidP="005C7DF3">
            <w:pPr>
              <w:jc w:val="right"/>
            </w:pPr>
            <w:r w:rsidRPr="00E87E6F"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0B28E0" w14:textId="77777777" w:rsidR="005C7DF3" w:rsidRPr="00E87E6F" w:rsidRDefault="005C7DF3" w:rsidP="005C7DF3"/>
        </w:tc>
      </w:tr>
      <w:tr w:rsidR="005C7DF3" w:rsidRPr="00E87E6F" w14:paraId="3858E27D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073AF" w14:textId="77777777" w:rsidR="005C7DF3" w:rsidRPr="00E87E6F" w:rsidRDefault="005C7DF3" w:rsidP="00DA6378">
            <w:pPr>
              <w:jc w:val="both"/>
            </w:pPr>
            <w:r w:rsidRPr="00E87E6F">
              <w:t>Уплата иных платежей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F0836" w14:textId="4535FFB2" w:rsidR="005C7DF3" w:rsidRPr="00E87E6F" w:rsidRDefault="005C7DF3" w:rsidP="005C7DF3">
            <w:pPr>
              <w:jc w:val="center"/>
            </w:pPr>
            <w:r w:rsidRPr="00E87E6F">
              <w:t>01139990028320853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C2FB" w14:textId="77777777" w:rsidR="005C7DF3" w:rsidRPr="00E87E6F" w:rsidRDefault="005C7DF3" w:rsidP="005C7DF3">
            <w:pPr>
              <w:jc w:val="right"/>
            </w:pPr>
            <w:r w:rsidRPr="00E87E6F">
              <w:t>18 406,00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ECFA" w14:textId="77777777" w:rsidR="005C7DF3" w:rsidRPr="00E87E6F" w:rsidRDefault="005C7DF3" w:rsidP="005C7DF3">
            <w:pPr>
              <w:jc w:val="right"/>
            </w:pPr>
            <w:r w:rsidRPr="00E87E6F"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3E0BD7" w14:textId="77777777" w:rsidR="005C7DF3" w:rsidRPr="00E87E6F" w:rsidRDefault="005C7DF3" w:rsidP="005C7DF3"/>
        </w:tc>
      </w:tr>
      <w:tr w:rsidR="005C7DF3" w:rsidRPr="00E87E6F" w14:paraId="668272EE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5B5C5" w14:textId="77777777" w:rsidR="005C7DF3" w:rsidRPr="00E87E6F" w:rsidRDefault="005C7DF3" w:rsidP="00DA6378">
            <w:pPr>
              <w:jc w:val="both"/>
            </w:pPr>
            <w:r w:rsidRPr="00E87E6F">
              <w:t>НАЦИОНАЛЬНАЯ БЕЗОПАСНОСТЬ И ПРАВООХРАНИТЕЛЬНАЯ ДЕЯТЕЛЬНОСТЬ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B629C" w14:textId="2B094FE7" w:rsidR="005C7DF3" w:rsidRPr="00E87E6F" w:rsidRDefault="005C7DF3" w:rsidP="005C7DF3">
            <w:pPr>
              <w:jc w:val="center"/>
            </w:pPr>
            <w:r w:rsidRPr="00E87E6F">
              <w:t>03000000000000000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E97E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530E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C2F01E" w14:textId="77777777" w:rsidR="005C7DF3" w:rsidRPr="00E87E6F" w:rsidRDefault="005C7DF3" w:rsidP="005C7DF3"/>
        </w:tc>
      </w:tr>
      <w:tr w:rsidR="005C7DF3" w:rsidRPr="00E87E6F" w14:paraId="5B890728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011F7" w14:textId="77777777" w:rsidR="005C7DF3" w:rsidRPr="00E87E6F" w:rsidRDefault="005C7DF3" w:rsidP="00DA6378">
            <w:pPr>
              <w:jc w:val="both"/>
            </w:pPr>
            <w:r w:rsidRPr="00E87E6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5644A" w14:textId="62C26582" w:rsidR="005C7DF3" w:rsidRPr="00E87E6F" w:rsidRDefault="005C7DF3" w:rsidP="005C7DF3">
            <w:pPr>
              <w:jc w:val="center"/>
            </w:pPr>
            <w:r w:rsidRPr="00E87E6F">
              <w:t>03100000000000000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2B9E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4A34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4685D4" w14:textId="77777777" w:rsidR="005C7DF3" w:rsidRPr="00E87E6F" w:rsidRDefault="005C7DF3" w:rsidP="005C7DF3"/>
        </w:tc>
      </w:tr>
      <w:tr w:rsidR="005C7DF3" w:rsidRPr="00E87E6F" w14:paraId="79B74DA4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E46E29" w14:textId="77777777" w:rsidR="005C7DF3" w:rsidRPr="00E87E6F" w:rsidRDefault="005C7DF3" w:rsidP="00DA6378">
            <w:pPr>
              <w:jc w:val="both"/>
            </w:pPr>
            <w:r w:rsidRPr="00E87E6F"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045B7" w14:textId="75013EF8" w:rsidR="005C7DF3" w:rsidRPr="00E87E6F" w:rsidRDefault="005C7DF3" w:rsidP="005C7DF3">
            <w:pPr>
              <w:jc w:val="center"/>
            </w:pPr>
            <w:r w:rsidRPr="00E87E6F">
              <w:t>03100700000000000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81A7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DBC7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0541BA" w14:textId="77777777" w:rsidR="005C7DF3" w:rsidRPr="00E87E6F" w:rsidRDefault="005C7DF3" w:rsidP="005C7DF3"/>
        </w:tc>
      </w:tr>
      <w:tr w:rsidR="005C7DF3" w:rsidRPr="00E87E6F" w14:paraId="6960FCEB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A7AF4" w14:textId="77777777" w:rsidR="005C7DF3" w:rsidRPr="00E87E6F" w:rsidRDefault="005C7DF3" w:rsidP="00DA6378">
            <w:pPr>
              <w:jc w:val="both"/>
            </w:pPr>
            <w:r w:rsidRPr="00E87E6F">
              <w:t>Обеспечение первичных мер пожарной безопасности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12BCD" w14:textId="64F8E03D" w:rsidR="005C7DF3" w:rsidRPr="00E87E6F" w:rsidRDefault="005C7DF3" w:rsidP="005C7DF3">
            <w:pPr>
              <w:jc w:val="center"/>
            </w:pPr>
            <w:r w:rsidRPr="00E87E6F">
              <w:t>03100700029160000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1525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CC5D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A1CDCC" w14:textId="77777777" w:rsidR="005C7DF3" w:rsidRPr="00E87E6F" w:rsidRDefault="005C7DF3" w:rsidP="005C7DF3"/>
        </w:tc>
      </w:tr>
      <w:tr w:rsidR="005C7DF3" w:rsidRPr="00E87E6F" w14:paraId="5DC2B377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3AD18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58B17" w14:textId="79B16421" w:rsidR="005C7DF3" w:rsidRPr="00E87E6F" w:rsidRDefault="005C7DF3" w:rsidP="005C7DF3">
            <w:pPr>
              <w:jc w:val="center"/>
            </w:pPr>
            <w:r w:rsidRPr="00E87E6F">
              <w:t>03100700029160200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E8B7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9BE3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61FA0E" w14:textId="77777777" w:rsidR="005C7DF3" w:rsidRPr="00E87E6F" w:rsidRDefault="005C7DF3" w:rsidP="005C7DF3"/>
        </w:tc>
      </w:tr>
      <w:tr w:rsidR="005C7DF3" w:rsidRPr="00E87E6F" w14:paraId="433764F8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BC7E8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63CFC" w14:textId="00A4578C" w:rsidR="005C7DF3" w:rsidRPr="00E87E6F" w:rsidRDefault="005C7DF3" w:rsidP="005C7DF3">
            <w:pPr>
              <w:jc w:val="center"/>
            </w:pPr>
            <w:r w:rsidRPr="00E87E6F">
              <w:t>03100700029160240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6A49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B15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5D594B" w14:textId="77777777" w:rsidR="005C7DF3" w:rsidRPr="00E87E6F" w:rsidRDefault="005C7DF3" w:rsidP="005C7DF3"/>
        </w:tc>
      </w:tr>
      <w:tr w:rsidR="005C7DF3" w:rsidRPr="00E87E6F" w14:paraId="2E088976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945F3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3C4C4" w14:textId="512FA3D6" w:rsidR="005C7DF3" w:rsidRPr="00E87E6F" w:rsidRDefault="005C7DF3" w:rsidP="005C7DF3">
            <w:pPr>
              <w:jc w:val="center"/>
            </w:pPr>
            <w:r w:rsidRPr="00E87E6F">
              <w:t>03100700029160244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7A9A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5942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C927CC" w14:textId="77777777" w:rsidR="005C7DF3" w:rsidRPr="00E87E6F" w:rsidRDefault="005C7DF3" w:rsidP="005C7DF3"/>
        </w:tc>
      </w:tr>
      <w:tr w:rsidR="005C7DF3" w:rsidRPr="00E87E6F" w14:paraId="52FA6012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E513B" w14:textId="77777777" w:rsidR="005C7DF3" w:rsidRPr="00E87E6F" w:rsidRDefault="005C7DF3" w:rsidP="00DA6378">
            <w:pPr>
              <w:jc w:val="both"/>
            </w:pPr>
            <w:r w:rsidRPr="00E87E6F">
              <w:t>НАЦИОНАЛЬНАЯ ЭКОНОМИКА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6A1D9" w14:textId="03DF6A5F" w:rsidR="005C7DF3" w:rsidRPr="00E87E6F" w:rsidRDefault="005C7DF3" w:rsidP="005C7DF3">
            <w:pPr>
              <w:jc w:val="center"/>
            </w:pPr>
            <w:r w:rsidRPr="00E87E6F">
              <w:t>04000000000000000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E1AB" w14:textId="77777777" w:rsidR="005C7DF3" w:rsidRPr="00E87E6F" w:rsidRDefault="005C7DF3" w:rsidP="005C7DF3">
            <w:pPr>
              <w:jc w:val="right"/>
            </w:pPr>
            <w:r w:rsidRPr="00E87E6F">
              <w:t>13 353 897,13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1CE3" w14:textId="77777777" w:rsidR="005C7DF3" w:rsidRPr="00E87E6F" w:rsidRDefault="005C7DF3" w:rsidP="005C7DF3">
            <w:pPr>
              <w:jc w:val="right"/>
            </w:pPr>
            <w:r w:rsidRPr="00E87E6F"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AF9FA0C" w14:textId="77777777" w:rsidR="005C7DF3" w:rsidRPr="00E87E6F" w:rsidRDefault="005C7DF3" w:rsidP="005C7DF3"/>
        </w:tc>
      </w:tr>
      <w:tr w:rsidR="005C7DF3" w:rsidRPr="00E87E6F" w14:paraId="3CA2AF3E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477D7" w14:textId="77777777" w:rsidR="005C7DF3" w:rsidRPr="00E87E6F" w:rsidRDefault="005C7DF3" w:rsidP="00DA6378">
            <w:pPr>
              <w:jc w:val="both"/>
            </w:pPr>
            <w:r w:rsidRPr="00E87E6F">
              <w:t>Дорожное хозяйство (дорожные фонды)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58B4D" w14:textId="6EA97BF6" w:rsidR="005C7DF3" w:rsidRPr="00E87E6F" w:rsidRDefault="005C7DF3" w:rsidP="005C7DF3">
            <w:pPr>
              <w:jc w:val="center"/>
            </w:pPr>
            <w:r w:rsidRPr="00E87E6F">
              <w:t>04090000000000000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1085" w14:textId="77777777" w:rsidR="005C7DF3" w:rsidRPr="00E87E6F" w:rsidRDefault="005C7DF3" w:rsidP="005C7DF3">
            <w:pPr>
              <w:jc w:val="right"/>
            </w:pPr>
            <w:r w:rsidRPr="00E87E6F">
              <w:t>13 353 897,13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886C" w14:textId="77777777" w:rsidR="005C7DF3" w:rsidRPr="00E87E6F" w:rsidRDefault="005C7DF3" w:rsidP="005C7DF3">
            <w:pPr>
              <w:jc w:val="right"/>
            </w:pPr>
            <w:r w:rsidRPr="00E87E6F"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5A635D" w14:textId="77777777" w:rsidR="005C7DF3" w:rsidRPr="00E87E6F" w:rsidRDefault="005C7DF3" w:rsidP="005C7DF3"/>
        </w:tc>
      </w:tr>
      <w:tr w:rsidR="005C7DF3" w:rsidRPr="00E87E6F" w14:paraId="3B2BA15F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9A9CD" w14:textId="77777777" w:rsidR="005C7DF3" w:rsidRPr="00E87E6F" w:rsidRDefault="005C7DF3" w:rsidP="00DA6378">
            <w:pPr>
              <w:jc w:val="both"/>
            </w:pPr>
            <w:r w:rsidRPr="00E87E6F"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F4FAE" w14:textId="4B57EBF5" w:rsidR="005C7DF3" w:rsidRPr="00E87E6F" w:rsidRDefault="005C7DF3" w:rsidP="005C7DF3">
            <w:pPr>
              <w:jc w:val="center"/>
            </w:pPr>
            <w:r w:rsidRPr="00E87E6F">
              <w:t>04090300000000000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C3B7" w14:textId="77777777" w:rsidR="005C7DF3" w:rsidRPr="00E87E6F" w:rsidRDefault="005C7DF3" w:rsidP="005C7DF3">
            <w:pPr>
              <w:jc w:val="right"/>
            </w:pPr>
            <w:r w:rsidRPr="00E87E6F">
              <w:t>13 353 897,13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3272" w14:textId="77777777" w:rsidR="005C7DF3" w:rsidRPr="00E87E6F" w:rsidRDefault="005C7DF3" w:rsidP="005C7DF3">
            <w:pPr>
              <w:jc w:val="right"/>
            </w:pPr>
            <w:r w:rsidRPr="00E87E6F"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494010" w14:textId="77777777" w:rsidR="005C7DF3" w:rsidRPr="00E87E6F" w:rsidRDefault="005C7DF3" w:rsidP="005C7DF3"/>
        </w:tc>
      </w:tr>
      <w:tr w:rsidR="005C7DF3" w:rsidRPr="00E87E6F" w14:paraId="24F42681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A8125" w14:textId="77777777" w:rsidR="005C7DF3" w:rsidRPr="00E87E6F" w:rsidRDefault="005C7DF3" w:rsidP="00DA6378">
            <w:pPr>
              <w:jc w:val="both"/>
            </w:pPr>
            <w:r w:rsidRPr="00E87E6F"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B2D1B" w14:textId="54DD3171" w:rsidR="005C7DF3" w:rsidRPr="00E87E6F" w:rsidRDefault="005C7DF3" w:rsidP="005C7DF3">
            <w:pPr>
              <w:jc w:val="center"/>
            </w:pPr>
            <w:r w:rsidRPr="00E87E6F">
              <w:t>04090300029010000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4B17" w14:textId="77777777" w:rsidR="005C7DF3" w:rsidRPr="00E87E6F" w:rsidRDefault="005C7DF3" w:rsidP="005C7DF3">
            <w:pPr>
              <w:jc w:val="right"/>
            </w:pPr>
            <w:r w:rsidRPr="00E87E6F">
              <w:t>240 000,00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6283" w14:textId="77777777" w:rsidR="005C7DF3" w:rsidRPr="00E87E6F" w:rsidRDefault="005C7DF3" w:rsidP="005C7DF3">
            <w:pPr>
              <w:jc w:val="right"/>
            </w:pPr>
            <w:r w:rsidRPr="00E87E6F"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06F510" w14:textId="77777777" w:rsidR="005C7DF3" w:rsidRPr="00E87E6F" w:rsidRDefault="005C7DF3" w:rsidP="005C7DF3"/>
        </w:tc>
      </w:tr>
      <w:tr w:rsidR="005C7DF3" w:rsidRPr="00E87E6F" w14:paraId="021A2660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5E579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0A01A" w14:textId="44A917C7" w:rsidR="005C7DF3" w:rsidRPr="00E87E6F" w:rsidRDefault="005C7DF3" w:rsidP="005C7DF3">
            <w:pPr>
              <w:jc w:val="center"/>
            </w:pPr>
            <w:r w:rsidRPr="00E87E6F">
              <w:t>04090300029010200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AC43" w14:textId="77777777" w:rsidR="005C7DF3" w:rsidRPr="00E87E6F" w:rsidRDefault="005C7DF3" w:rsidP="005C7DF3">
            <w:pPr>
              <w:jc w:val="right"/>
            </w:pPr>
            <w:r w:rsidRPr="00E87E6F">
              <w:t>240 000,00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3D44" w14:textId="77777777" w:rsidR="005C7DF3" w:rsidRPr="00E87E6F" w:rsidRDefault="005C7DF3" w:rsidP="005C7DF3">
            <w:pPr>
              <w:jc w:val="right"/>
            </w:pPr>
            <w:r w:rsidRPr="00E87E6F"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AE204F" w14:textId="77777777" w:rsidR="005C7DF3" w:rsidRPr="00E87E6F" w:rsidRDefault="005C7DF3" w:rsidP="005C7DF3"/>
        </w:tc>
      </w:tr>
      <w:tr w:rsidR="005C7DF3" w:rsidRPr="00E87E6F" w14:paraId="375B147F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EF090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7CCB9" w14:textId="130A6DE8" w:rsidR="005C7DF3" w:rsidRPr="00E87E6F" w:rsidRDefault="005C7DF3" w:rsidP="005C7DF3">
            <w:pPr>
              <w:jc w:val="center"/>
            </w:pPr>
            <w:r w:rsidRPr="00E87E6F">
              <w:t>04090300029010240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8AB5" w14:textId="77777777" w:rsidR="005C7DF3" w:rsidRPr="00E87E6F" w:rsidRDefault="005C7DF3" w:rsidP="005C7DF3">
            <w:pPr>
              <w:jc w:val="right"/>
            </w:pPr>
            <w:r w:rsidRPr="00E87E6F">
              <w:t>240 000,00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0FC2" w14:textId="77777777" w:rsidR="005C7DF3" w:rsidRPr="00E87E6F" w:rsidRDefault="005C7DF3" w:rsidP="005C7DF3">
            <w:pPr>
              <w:jc w:val="right"/>
            </w:pPr>
            <w:r w:rsidRPr="00E87E6F"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143C53" w14:textId="77777777" w:rsidR="005C7DF3" w:rsidRPr="00E87E6F" w:rsidRDefault="005C7DF3" w:rsidP="005C7DF3"/>
        </w:tc>
      </w:tr>
      <w:tr w:rsidR="005C7DF3" w:rsidRPr="00E87E6F" w14:paraId="5543C4D1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E1109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DE3C9" w14:textId="7914ECCC" w:rsidR="005C7DF3" w:rsidRPr="00E87E6F" w:rsidRDefault="005C7DF3" w:rsidP="005C7DF3">
            <w:pPr>
              <w:jc w:val="center"/>
            </w:pPr>
            <w:r w:rsidRPr="00E87E6F">
              <w:t>04090300029010244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83DE" w14:textId="77777777" w:rsidR="005C7DF3" w:rsidRPr="00E87E6F" w:rsidRDefault="005C7DF3" w:rsidP="005C7DF3">
            <w:pPr>
              <w:jc w:val="right"/>
            </w:pPr>
            <w:r w:rsidRPr="00E87E6F">
              <w:t>240 000,00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9A38" w14:textId="77777777" w:rsidR="005C7DF3" w:rsidRPr="00E87E6F" w:rsidRDefault="005C7DF3" w:rsidP="005C7DF3">
            <w:pPr>
              <w:jc w:val="right"/>
            </w:pPr>
            <w:r w:rsidRPr="00E87E6F"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F3FD28" w14:textId="77777777" w:rsidR="005C7DF3" w:rsidRPr="00E87E6F" w:rsidRDefault="005C7DF3" w:rsidP="005C7DF3"/>
        </w:tc>
      </w:tr>
      <w:tr w:rsidR="005C7DF3" w:rsidRPr="00E87E6F" w14:paraId="4D3D63CA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270BD" w14:textId="77777777" w:rsidR="005C7DF3" w:rsidRPr="00E87E6F" w:rsidRDefault="005C7DF3" w:rsidP="00DA6378">
            <w:pPr>
              <w:jc w:val="both"/>
            </w:pPr>
            <w:r w:rsidRPr="00E87E6F">
              <w:t>Содержание автомобильных дорог общего пользования местного значения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CB210" w14:textId="2432F0C4" w:rsidR="005C7DF3" w:rsidRPr="00E87E6F" w:rsidRDefault="005C7DF3" w:rsidP="005C7DF3">
            <w:pPr>
              <w:jc w:val="center"/>
            </w:pPr>
            <w:r w:rsidRPr="00E87E6F">
              <w:t>04090300029030000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FB68" w14:textId="77777777" w:rsidR="005C7DF3" w:rsidRPr="00E87E6F" w:rsidRDefault="005C7DF3" w:rsidP="005C7DF3">
            <w:pPr>
              <w:jc w:val="right"/>
            </w:pPr>
            <w:r w:rsidRPr="00E87E6F">
              <w:t>2 588 492,13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BEB0" w14:textId="77777777" w:rsidR="005C7DF3" w:rsidRPr="00E87E6F" w:rsidRDefault="005C7DF3" w:rsidP="005C7DF3">
            <w:pPr>
              <w:jc w:val="right"/>
            </w:pPr>
            <w:r w:rsidRPr="00E87E6F"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A45428" w14:textId="77777777" w:rsidR="005C7DF3" w:rsidRPr="00E87E6F" w:rsidRDefault="005C7DF3" w:rsidP="005C7DF3"/>
        </w:tc>
      </w:tr>
      <w:tr w:rsidR="005C7DF3" w:rsidRPr="00E87E6F" w14:paraId="0D09F197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A0D61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A4588" w14:textId="0E96A7E2" w:rsidR="005C7DF3" w:rsidRPr="00E87E6F" w:rsidRDefault="005C7DF3" w:rsidP="005C7DF3">
            <w:pPr>
              <w:jc w:val="center"/>
            </w:pPr>
            <w:r w:rsidRPr="00E87E6F">
              <w:t>04090300029030200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3ACA" w14:textId="77777777" w:rsidR="005C7DF3" w:rsidRPr="00E87E6F" w:rsidRDefault="005C7DF3" w:rsidP="005C7DF3">
            <w:pPr>
              <w:jc w:val="right"/>
            </w:pPr>
            <w:r w:rsidRPr="00E87E6F">
              <w:t>2 588 492,13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1CB1" w14:textId="77777777" w:rsidR="005C7DF3" w:rsidRPr="00E87E6F" w:rsidRDefault="005C7DF3" w:rsidP="005C7DF3">
            <w:pPr>
              <w:jc w:val="right"/>
            </w:pPr>
            <w:r w:rsidRPr="00E87E6F"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3F8CD0" w14:textId="77777777" w:rsidR="005C7DF3" w:rsidRPr="00E87E6F" w:rsidRDefault="005C7DF3" w:rsidP="005C7DF3"/>
        </w:tc>
      </w:tr>
      <w:tr w:rsidR="005C7DF3" w:rsidRPr="00E87E6F" w14:paraId="00085B40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5E228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FC669" w14:textId="1A1AAFFD" w:rsidR="005C7DF3" w:rsidRPr="00E87E6F" w:rsidRDefault="005C7DF3" w:rsidP="005C7DF3">
            <w:pPr>
              <w:jc w:val="center"/>
            </w:pPr>
            <w:r w:rsidRPr="00E87E6F">
              <w:t>04090300029030240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7C7D" w14:textId="77777777" w:rsidR="005C7DF3" w:rsidRPr="00E87E6F" w:rsidRDefault="005C7DF3" w:rsidP="005C7DF3">
            <w:pPr>
              <w:jc w:val="right"/>
            </w:pPr>
            <w:r w:rsidRPr="00E87E6F">
              <w:t>2 588 492,13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B927" w14:textId="77777777" w:rsidR="005C7DF3" w:rsidRPr="00E87E6F" w:rsidRDefault="005C7DF3" w:rsidP="005C7DF3">
            <w:pPr>
              <w:jc w:val="right"/>
            </w:pPr>
            <w:r w:rsidRPr="00E87E6F"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F2DCAC" w14:textId="77777777" w:rsidR="005C7DF3" w:rsidRPr="00E87E6F" w:rsidRDefault="005C7DF3" w:rsidP="005C7DF3"/>
        </w:tc>
      </w:tr>
      <w:tr w:rsidR="005C7DF3" w:rsidRPr="00E87E6F" w14:paraId="18ACAE75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A15288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9C3B1" w14:textId="1808A886" w:rsidR="005C7DF3" w:rsidRPr="00E87E6F" w:rsidRDefault="005C7DF3" w:rsidP="005C7DF3">
            <w:pPr>
              <w:jc w:val="center"/>
            </w:pPr>
            <w:r w:rsidRPr="00E87E6F">
              <w:t>04090300029030244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2B01" w14:textId="77777777" w:rsidR="005C7DF3" w:rsidRPr="00E87E6F" w:rsidRDefault="005C7DF3" w:rsidP="005C7DF3">
            <w:pPr>
              <w:jc w:val="right"/>
            </w:pPr>
            <w:r w:rsidRPr="00E87E6F">
              <w:t>2 588 492,13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86B4" w14:textId="77777777" w:rsidR="005C7DF3" w:rsidRPr="00E87E6F" w:rsidRDefault="005C7DF3" w:rsidP="005C7DF3">
            <w:pPr>
              <w:jc w:val="right"/>
            </w:pPr>
            <w:r w:rsidRPr="00E87E6F"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9F69DA" w14:textId="77777777" w:rsidR="005C7DF3" w:rsidRPr="00E87E6F" w:rsidRDefault="005C7DF3" w:rsidP="005C7DF3"/>
        </w:tc>
      </w:tr>
      <w:tr w:rsidR="005C7DF3" w:rsidRPr="00E87E6F" w14:paraId="6AAFC19B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D8550" w14:textId="77777777" w:rsidR="005C7DF3" w:rsidRPr="00E87E6F" w:rsidRDefault="005C7DF3" w:rsidP="00DA6378">
            <w:pPr>
              <w:jc w:val="both"/>
            </w:pPr>
            <w:r w:rsidRPr="00E87E6F"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511BE" w14:textId="3322F9C5" w:rsidR="005C7DF3" w:rsidRPr="00E87E6F" w:rsidRDefault="005C7DF3" w:rsidP="005C7DF3">
            <w:pPr>
              <w:jc w:val="center"/>
            </w:pPr>
            <w:r w:rsidRPr="00E87E6F">
              <w:t>04090300029040000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61D0" w14:textId="77777777" w:rsidR="005C7DF3" w:rsidRPr="00E87E6F" w:rsidRDefault="005C7DF3" w:rsidP="005C7DF3">
            <w:pPr>
              <w:jc w:val="right"/>
            </w:pPr>
            <w:r w:rsidRPr="00E87E6F">
              <w:t>80 000,00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66D2" w14:textId="77777777" w:rsidR="005C7DF3" w:rsidRPr="00E87E6F" w:rsidRDefault="005C7DF3" w:rsidP="005C7DF3">
            <w:pPr>
              <w:jc w:val="right"/>
            </w:pPr>
            <w:r w:rsidRPr="00E87E6F"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4C3C3D" w14:textId="77777777" w:rsidR="005C7DF3" w:rsidRPr="00E87E6F" w:rsidRDefault="005C7DF3" w:rsidP="005C7DF3"/>
        </w:tc>
      </w:tr>
      <w:tr w:rsidR="005C7DF3" w:rsidRPr="00E87E6F" w14:paraId="0976EF64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34227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916F7" w14:textId="1E8C80E9" w:rsidR="005C7DF3" w:rsidRPr="00E87E6F" w:rsidRDefault="005C7DF3" w:rsidP="005C7DF3">
            <w:pPr>
              <w:jc w:val="center"/>
            </w:pPr>
            <w:r w:rsidRPr="00E87E6F">
              <w:t>04090300029040200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DF3E" w14:textId="77777777" w:rsidR="005C7DF3" w:rsidRPr="00E87E6F" w:rsidRDefault="005C7DF3" w:rsidP="005C7DF3">
            <w:pPr>
              <w:jc w:val="right"/>
            </w:pPr>
            <w:r w:rsidRPr="00E87E6F">
              <w:t>80 000,00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1B60" w14:textId="77777777" w:rsidR="005C7DF3" w:rsidRPr="00E87E6F" w:rsidRDefault="005C7DF3" w:rsidP="005C7DF3">
            <w:pPr>
              <w:jc w:val="right"/>
            </w:pPr>
            <w:r w:rsidRPr="00E87E6F"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560127" w14:textId="77777777" w:rsidR="005C7DF3" w:rsidRPr="00E87E6F" w:rsidRDefault="005C7DF3" w:rsidP="005C7DF3"/>
        </w:tc>
      </w:tr>
      <w:tr w:rsidR="005C7DF3" w:rsidRPr="00E87E6F" w14:paraId="757EF918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A87FA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3E113" w14:textId="0B37F90E" w:rsidR="005C7DF3" w:rsidRPr="00E87E6F" w:rsidRDefault="005C7DF3" w:rsidP="005C7DF3">
            <w:pPr>
              <w:jc w:val="center"/>
            </w:pPr>
            <w:r w:rsidRPr="00E87E6F">
              <w:t>04090300029040240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579D" w14:textId="77777777" w:rsidR="005C7DF3" w:rsidRPr="00E87E6F" w:rsidRDefault="005C7DF3" w:rsidP="005C7DF3">
            <w:pPr>
              <w:jc w:val="right"/>
            </w:pPr>
            <w:r w:rsidRPr="00E87E6F">
              <w:t>80 000,00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0756" w14:textId="77777777" w:rsidR="005C7DF3" w:rsidRPr="00E87E6F" w:rsidRDefault="005C7DF3" w:rsidP="005C7DF3">
            <w:pPr>
              <w:jc w:val="right"/>
            </w:pPr>
            <w:r w:rsidRPr="00E87E6F"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7A5E42" w14:textId="77777777" w:rsidR="005C7DF3" w:rsidRPr="00E87E6F" w:rsidRDefault="005C7DF3" w:rsidP="005C7DF3"/>
        </w:tc>
      </w:tr>
      <w:tr w:rsidR="005C7DF3" w:rsidRPr="00E87E6F" w14:paraId="4B9D226A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6F5DF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4B001" w14:textId="1633180B" w:rsidR="005C7DF3" w:rsidRPr="00E87E6F" w:rsidRDefault="005C7DF3" w:rsidP="005C7DF3">
            <w:pPr>
              <w:jc w:val="center"/>
            </w:pPr>
            <w:r w:rsidRPr="00E87E6F">
              <w:t>04090300029040244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23E7" w14:textId="77777777" w:rsidR="005C7DF3" w:rsidRPr="00E87E6F" w:rsidRDefault="005C7DF3" w:rsidP="005C7DF3">
            <w:pPr>
              <w:jc w:val="right"/>
            </w:pPr>
            <w:r w:rsidRPr="00E87E6F">
              <w:t>80 000,00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3368" w14:textId="77777777" w:rsidR="005C7DF3" w:rsidRPr="00E87E6F" w:rsidRDefault="005C7DF3" w:rsidP="005C7DF3">
            <w:pPr>
              <w:jc w:val="right"/>
            </w:pPr>
            <w:r w:rsidRPr="00E87E6F"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2FD221" w14:textId="77777777" w:rsidR="005C7DF3" w:rsidRPr="00E87E6F" w:rsidRDefault="005C7DF3" w:rsidP="005C7DF3"/>
        </w:tc>
      </w:tr>
      <w:tr w:rsidR="005C7DF3" w:rsidRPr="00E87E6F" w14:paraId="27DE9E9F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E21F5" w14:textId="77777777" w:rsidR="005C7DF3" w:rsidRPr="00E87E6F" w:rsidRDefault="005C7DF3" w:rsidP="00DA6378">
            <w:pPr>
              <w:jc w:val="both"/>
            </w:pPr>
            <w:r w:rsidRPr="00E87E6F">
              <w:t>Безопасность дорожного движения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CEACF" w14:textId="6434B24D" w:rsidR="005C7DF3" w:rsidRPr="00E87E6F" w:rsidRDefault="005C7DF3" w:rsidP="005C7DF3">
            <w:pPr>
              <w:jc w:val="center"/>
            </w:pPr>
            <w:r w:rsidRPr="00E87E6F">
              <w:t>04090300029050000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C2C4" w14:textId="77777777" w:rsidR="005C7DF3" w:rsidRPr="00E87E6F" w:rsidRDefault="005C7DF3" w:rsidP="005C7DF3">
            <w:pPr>
              <w:jc w:val="right"/>
            </w:pPr>
            <w:r w:rsidRPr="00E87E6F">
              <w:t>50 000,00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C28D" w14:textId="77777777" w:rsidR="005C7DF3" w:rsidRPr="00E87E6F" w:rsidRDefault="005C7DF3" w:rsidP="005C7DF3">
            <w:pPr>
              <w:jc w:val="right"/>
            </w:pPr>
            <w:r w:rsidRPr="00E87E6F"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A8840C" w14:textId="77777777" w:rsidR="005C7DF3" w:rsidRPr="00E87E6F" w:rsidRDefault="005C7DF3" w:rsidP="005C7DF3"/>
        </w:tc>
      </w:tr>
      <w:tr w:rsidR="005C7DF3" w:rsidRPr="00E87E6F" w14:paraId="65377AFF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80092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D928F" w14:textId="0F745242" w:rsidR="005C7DF3" w:rsidRPr="00E87E6F" w:rsidRDefault="005C7DF3" w:rsidP="005C7DF3">
            <w:pPr>
              <w:jc w:val="center"/>
            </w:pPr>
            <w:r w:rsidRPr="00E87E6F">
              <w:t>04090300029050200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5A2E" w14:textId="77777777" w:rsidR="005C7DF3" w:rsidRPr="00E87E6F" w:rsidRDefault="005C7DF3" w:rsidP="005C7DF3">
            <w:pPr>
              <w:jc w:val="right"/>
            </w:pPr>
            <w:r w:rsidRPr="00E87E6F">
              <w:t>50 000,00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7592" w14:textId="77777777" w:rsidR="005C7DF3" w:rsidRPr="00E87E6F" w:rsidRDefault="005C7DF3" w:rsidP="005C7DF3">
            <w:pPr>
              <w:jc w:val="right"/>
            </w:pPr>
            <w:r w:rsidRPr="00E87E6F"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673A60" w14:textId="77777777" w:rsidR="005C7DF3" w:rsidRPr="00E87E6F" w:rsidRDefault="005C7DF3" w:rsidP="005C7DF3"/>
        </w:tc>
      </w:tr>
      <w:tr w:rsidR="005C7DF3" w:rsidRPr="00E87E6F" w14:paraId="229DD148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667E0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FB8CA" w14:textId="4D9B0B1A" w:rsidR="005C7DF3" w:rsidRPr="00E87E6F" w:rsidRDefault="005C7DF3" w:rsidP="005C7DF3">
            <w:pPr>
              <w:jc w:val="center"/>
            </w:pPr>
            <w:r w:rsidRPr="00E87E6F">
              <w:t>04090300029050240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0695" w14:textId="77777777" w:rsidR="005C7DF3" w:rsidRPr="00E87E6F" w:rsidRDefault="005C7DF3" w:rsidP="005C7DF3">
            <w:pPr>
              <w:jc w:val="right"/>
            </w:pPr>
            <w:r w:rsidRPr="00E87E6F">
              <w:t>50 000,00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5CDE" w14:textId="77777777" w:rsidR="005C7DF3" w:rsidRPr="00E87E6F" w:rsidRDefault="005C7DF3" w:rsidP="005C7DF3">
            <w:pPr>
              <w:jc w:val="right"/>
            </w:pPr>
            <w:r w:rsidRPr="00E87E6F"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F58936" w14:textId="77777777" w:rsidR="005C7DF3" w:rsidRPr="00E87E6F" w:rsidRDefault="005C7DF3" w:rsidP="005C7DF3"/>
        </w:tc>
      </w:tr>
      <w:tr w:rsidR="005C7DF3" w:rsidRPr="00E87E6F" w14:paraId="46AED2A1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289F4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AC65E" w14:textId="084A64D2" w:rsidR="005C7DF3" w:rsidRPr="00E87E6F" w:rsidRDefault="005C7DF3" w:rsidP="005C7DF3">
            <w:pPr>
              <w:jc w:val="center"/>
            </w:pPr>
            <w:r w:rsidRPr="00E87E6F">
              <w:t>04090300029050244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D586" w14:textId="77777777" w:rsidR="005C7DF3" w:rsidRPr="00E87E6F" w:rsidRDefault="005C7DF3" w:rsidP="005C7DF3">
            <w:pPr>
              <w:jc w:val="right"/>
            </w:pPr>
            <w:r w:rsidRPr="00E87E6F">
              <w:t>50 000,00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3332" w14:textId="77777777" w:rsidR="005C7DF3" w:rsidRPr="00E87E6F" w:rsidRDefault="005C7DF3" w:rsidP="005C7DF3">
            <w:pPr>
              <w:jc w:val="right"/>
            </w:pPr>
            <w:r w:rsidRPr="00E87E6F"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ACE3E0" w14:textId="77777777" w:rsidR="005C7DF3" w:rsidRPr="00E87E6F" w:rsidRDefault="005C7DF3" w:rsidP="005C7DF3"/>
        </w:tc>
      </w:tr>
      <w:tr w:rsidR="005C7DF3" w:rsidRPr="00E87E6F" w14:paraId="0BDB34EA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3448D" w14:textId="77777777" w:rsidR="005C7DF3" w:rsidRPr="00E87E6F" w:rsidRDefault="005C7DF3" w:rsidP="00DA6378">
            <w:pPr>
              <w:jc w:val="both"/>
            </w:pPr>
            <w:r w:rsidRPr="00E87E6F"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67480" w14:textId="59032ED8" w:rsidR="005C7DF3" w:rsidRPr="00E87E6F" w:rsidRDefault="005C7DF3" w:rsidP="005C7DF3">
            <w:pPr>
              <w:jc w:val="center"/>
            </w:pPr>
            <w:r w:rsidRPr="00E87E6F">
              <w:t>04090300071520000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21D9" w14:textId="77777777" w:rsidR="005C7DF3" w:rsidRPr="00E87E6F" w:rsidRDefault="005C7DF3" w:rsidP="005C7DF3">
            <w:pPr>
              <w:jc w:val="right"/>
            </w:pPr>
            <w:r w:rsidRPr="00E87E6F">
              <w:t>3 976 000,00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6963" w14:textId="77777777" w:rsidR="005C7DF3" w:rsidRPr="00E87E6F" w:rsidRDefault="005C7DF3" w:rsidP="005C7DF3">
            <w:pPr>
              <w:jc w:val="right"/>
            </w:pPr>
            <w:r w:rsidRPr="00E87E6F"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6AAF7E" w14:textId="77777777" w:rsidR="005C7DF3" w:rsidRPr="00E87E6F" w:rsidRDefault="005C7DF3" w:rsidP="005C7DF3"/>
        </w:tc>
      </w:tr>
      <w:tr w:rsidR="005C7DF3" w:rsidRPr="00E87E6F" w14:paraId="6EF11165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9BB10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7F745" w14:textId="6719F03F" w:rsidR="005C7DF3" w:rsidRPr="00E87E6F" w:rsidRDefault="005C7DF3" w:rsidP="005C7DF3">
            <w:pPr>
              <w:jc w:val="center"/>
            </w:pPr>
            <w:r w:rsidRPr="00E87E6F">
              <w:t>04090300071520200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D80E" w14:textId="77777777" w:rsidR="005C7DF3" w:rsidRPr="00E87E6F" w:rsidRDefault="005C7DF3" w:rsidP="005C7DF3">
            <w:pPr>
              <w:jc w:val="right"/>
            </w:pPr>
            <w:r w:rsidRPr="00E87E6F">
              <w:t>3 976 000,00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373A" w14:textId="77777777" w:rsidR="005C7DF3" w:rsidRPr="00E87E6F" w:rsidRDefault="005C7DF3" w:rsidP="005C7DF3">
            <w:pPr>
              <w:jc w:val="right"/>
            </w:pPr>
            <w:r w:rsidRPr="00E87E6F"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797102" w14:textId="77777777" w:rsidR="005C7DF3" w:rsidRPr="00E87E6F" w:rsidRDefault="005C7DF3" w:rsidP="005C7DF3"/>
        </w:tc>
      </w:tr>
      <w:tr w:rsidR="005C7DF3" w:rsidRPr="00E87E6F" w14:paraId="4103A82E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54E52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668B6" w14:textId="08EAE399" w:rsidR="005C7DF3" w:rsidRPr="00E87E6F" w:rsidRDefault="005C7DF3" w:rsidP="005C7DF3">
            <w:pPr>
              <w:jc w:val="center"/>
            </w:pPr>
            <w:r w:rsidRPr="00E87E6F">
              <w:t>04090300071520240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F299" w14:textId="77777777" w:rsidR="005C7DF3" w:rsidRPr="00E87E6F" w:rsidRDefault="005C7DF3" w:rsidP="005C7DF3">
            <w:pPr>
              <w:jc w:val="right"/>
            </w:pPr>
            <w:r w:rsidRPr="00E87E6F">
              <w:t>3 976 000,00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A150" w14:textId="77777777" w:rsidR="005C7DF3" w:rsidRPr="00E87E6F" w:rsidRDefault="005C7DF3" w:rsidP="005C7DF3">
            <w:pPr>
              <w:jc w:val="right"/>
            </w:pPr>
            <w:r w:rsidRPr="00E87E6F"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E749B7" w14:textId="77777777" w:rsidR="005C7DF3" w:rsidRPr="00E87E6F" w:rsidRDefault="005C7DF3" w:rsidP="005C7DF3"/>
        </w:tc>
      </w:tr>
      <w:tr w:rsidR="005C7DF3" w:rsidRPr="00E87E6F" w14:paraId="13D9164B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7B71D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F551A" w14:textId="4EB921F5" w:rsidR="005C7DF3" w:rsidRPr="00E87E6F" w:rsidRDefault="005C7DF3" w:rsidP="005C7DF3">
            <w:pPr>
              <w:jc w:val="center"/>
            </w:pPr>
            <w:r w:rsidRPr="00E87E6F">
              <w:t>04090300071520244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BAA8" w14:textId="77777777" w:rsidR="005C7DF3" w:rsidRPr="00E87E6F" w:rsidRDefault="005C7DF3" w:rsidP="005C7DF3">
            <w:pPr>
              <w:jc w:val="right"/>
            </w:pPr>
            <w:r w:rsidRPr="00E87E6F">
              <w:t>3 976 000,00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B4BF" w14:textId="77777777" w:rsidR="005C7DF3" w:rsidRPr="00E87E6F" w:rsidRDefault="005C7DF3" w:rsidP="005C7DF3">
            <w:pPr>
              <w:jc w:val="right"/>
            </w:pPr>
            <w:r w:rsidRPr="00E87E6F"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43C494" w14:textId="77777777" w:rsidR="005C7DF3" w:rsidRPr="00E87E6F" w:rsidRDefault="005C7DF3" w:rsidP="005C7DF3"/>
        </w:tc>
      </w:tr>
      <w:tr w:rsidR="005C7DF3" w:rsidRPr="00E87E6F" w14:paraId="2028826B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8FB63" w14:textId="7D4BAB6B" w:rsidR="005C7DF3" w:rsidRPr="00E87E6F" w:rsidRDefault="005C7DF3" w:rsidP="00DA6378">
            <w:pPr>
              <w:jc w:val="both"/>
            </w:pPr>
            <w:r w:rsidRPr="00E87E6F">
              <w:t>Проектирование,</w:t>
            </w:r>
            <w:r w:rsidR="00FF4B70" w:rsidRPr="00E87E6F">
              <w:t xml:space="preserve"> </w:t>
            </w:r>
            <w:r w:rsidRPr="00E87E6F"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978A6" w14:textId="63B3EDFA" w:rsidR="005C7DF3" w:rsidRPr="00E87E6F" w:rsidRDefault="005C7DF3" w:rsidP="005C7DF3">
            <w:pPr>
              <w:jc w:val="center"/>
            </w:pPr>
            <w:r w:rsidRPr="00E87E6F">
              <w:t>04090300071540000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5F7C" w14:textId="77777777" w:rsidR="005C7DF3" w:rsidRPr="00E87E6F" w:rsidRDefault="005C7DF3" w:rsidP="005C7DF3">
            <w:pPr>
              <w:jc w:val="right"/>
            </w:pPr>
            <w:r w:rsidRPr="00E87E6F">
              <w:t>6 141 700,00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D018" w14:textId="77777777" w:rsidR="005C7DF3" w:rsidRPr="00E87E6F" w:rsidRDefault="005C7DF3" w:rsidP="005C7DF3">
            <w:pPr>
              <w:jc w:val="right"/>
            </w:pPr>
            <w:r w:rsidRPr="00E87E6F"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A0FD77" w14:textId="77777777" w:rsidR="005C7DF3" w:rsidRPr="00E87E6F" w:rsidRDefault="005C7DF3" w:rsidP="005C7DF3"/>
        </w:tc>
      </w:tr>
      <w:tr w:rsidR="005C7DF3" w:rsidRPr="00E87E6F" w14:paraId="3282DDFA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00196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5B95B" w14:textId="238D42E2" w:rsidR="005C7DF3" w:rsidRPr="00E87E6F" w:rsidRDefault="005C7DF3" w:rsidP="005C7DF3">
            <w:pPr>
              <w:jc w:val="center"/>
            </w:pPr>
            <w:r w:rsidRPr="00E87E6F">
              <w:t>04090300071540200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91C0" w14:textId="77777777" w:rsidR="005C7DF3" w:rsidRPr="00E87E6F" w:rsidRDefault="005C7DF3" w:rsidP="005C7DF3">
            <w:pPr>
              <w:jc w:val="right"/>
            </w:pPr>
            <w:r w:rsidRPr="00E87E6F">
              <w:t>6 141 700,00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6DB6" w14:textId="77777777" w:rsidR="005C7DF3" w:rsidRPr="00E87E6F" w:rsidRDefault="005C7DF3" w:rsidP="005C7DF3">
            <w:pPr>
              <w:jc w:val="right"/>
            </w:pPr>
            <w:r w:rsidRPr="00E87E6F"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459571" w14:textId="77777777" w:rsidR="005C7DF3" w:rsidRPr="00E87E6F" w:rsidRDefault="005C7DF3" w:rsidP="005C7DF3"/>
        </w:tc>
      </w:tr>
      <w:tr w:rsidR="005C7DF3" w:rsidRPr="00E87E6F" w14:paraId="3C213235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A9610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C1CD1" w14:textId="5BF5C43D" w:rsidR="005C7DF3" w:rsidRPr="00E87E6F" w:rsidRDefault="005C7DF3" w:rsidP="005C7DF3">
            <w:pPr>
              <w:jc w:val="center"/>
            </w:pPr>
            <w:r w:rsidRPr="00E87E6F">
              <w:t>04090300071540240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3A2A" w14:textId="77777777" w:rsidR="005C7DF3" w:rsidRPr="00E87E6F" w:rsidRDefault="005C7DF3" w:rsidP="005C7DF3">
            <w:pPr>
              <w:jc w:val="right"/>
            </w:pPr>
            <w:r w:rsidRPr="00E87E6F">
              <w:t>6 141 700,00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5EF6" w14:textId="77777777" w:rsidR="005C7DF3" w:rsidRPr="00E87E6F" w:rsidRDefault="005C7DF3" w:rsidP="005C7DF3">
            <w:pPr>
              <w:jc w:val="right"/>
            </w:pPr>
            <w:r w:rsidRPr="00E87E6F"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35C707" w14:textId="77777777" w:rsidR="005C7DF3" w:rsidRPr="00E87E6F" w:rsidRDefault="005C7DF3" w:rsidP="005C7DF3"/>
        </w:tc>
      </w:tr>
      <w:tr w:rsidR="005C7DF3" w:rsidRPr="00E87E6F" w14:paraId="2392E69A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FECD9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534BE" w14:textId="54A1A3D9" w:rsidR="005C7DF3" w:rsidRPr="00E87E6F" w:rsidRDefault="005C7DF3" w:rsidP="005C7DF3">
            <w:pPr>
              <w:jc w:val="center"/>
            </w:pPr>
            <w:r w:rsidRPr="00E87E6F">
              <w:t>04090300071540244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4EC3" w14:textId="77777777" w:rsidR="005C7DF3" w:rsidRPr="00E87E6F" w:rsidRDefault="005C7DF3" w:rsidP="005C7DF3">
            <w:pPr>
              <w:jc w:val="right"/>
            </w:pPr>
            <w:r w:rsidRPr="00E87E6F">
              <w:t>6 141 700,00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84B3" w14:textId="77777777" w:rsidR="005C7DF3" w:rsidRPr="00E87E6F" w:rsidRDefault="005C7DF3" w:rsidP="005C7DF3">
            <w:pPr>
              <w:jc w:val="right"/>
            </w:pPr>
            <w:r w:rsidRPr="00E87E6F"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FEBC85" w14:textId="77777777" w:rsidR="005C7DF3" w:rsidRPr="00E87E6F" w:rsidRDefault="005C7DF3" w:rsidP="005C7DF3"/>
        </w:tc>
      </w:tr>
      <w:tr w:rsidR="005C7DF3" w:rsidRPr="00E87E6F" w14:paraId="5F043B2E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562D5" w14:textId="77777777" w:rsidR="005C7DF3" w:rsidRPr="00E87E6F" w:rsidRDefault="005C7DF3" w:rsidP="00DA6378">
            <w:pPr>
              <w:jc w:val="both"/>
            </w:pPr>
            <w:r w:rsidRPr="00E87E6F"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5651A" w14:textId="51E50026" w:rsidR="005C7DF3" w:rsidRPr="00E87E6F" w:rsidRDefault="005C7DF3" w:rsidP="005C7DF3">
            <w:pPr>
              <w:jc w:val="center"/>
            </w:pPr>
            <w:r w:rsidRPr="00E87E6F">
              <w:t>040903000S1520000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5B00" w14:textId="77777777" w:rsidR="005C7DF3" w:rsidRPr="00E87E6F" w:rsidRDefault="005C7DF3" w:rsidP="005C7DF3">
            <w:pPr>
              <w:jc w:val="right"/>
            </w:pPr>
            <w:r w:rsidRPr="00E87E6F">
              <w:t>215 603,00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16EC" w14:textId="77777777" w:rsidR="005C7DF3" w:rsidRPr="00E87E6F" w:rsidRDefault="005C7DF3" w:rsidP="005C7DF3">
            <w:pPr>
              <w:jc w:val="right"/>
            </w:pPr>
            <w:r w:rsidRPr="00E87E6F"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102265" w14:textId="77777777" w:rsidR="005C7DF3" w:rsidRPr="00E87E6F" w:rsidRDefault="005C7DF3" w:rsidP="005C7DF3"/>
        </w:tc>
      </w:tr>
      <w:tr w:rsidR="005C7DF3" w:rsidRPr="00E87E6F" w14:paraId="02A5B1A2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F4048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6D240" w14:textId="6BAE358F" w:rsidR="005C7DF3" w:rsidRPr="00E87E6F" w:rsidRDefault="005C7DF3" w:rsidP="005C7DF3">
            <w:pPr>
              <w:jc w:val="center"/>
            </w:pPr>
            <w:r w:rsidRPr="00E87E6F">
              <w:t>040903000S1520200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9A0B" w14:textId="77777777" w:rsidR="005C7DF3" w:rsidRPr="00E87E6F" w:rsidRDefault="005C7DF3" w:rsidP="005C7DF3">
            <w:pPr>
              <w:jc w:val="right"/>
            </w:pPr>
            <w:r w:rsidRPr="00E87E6F">
              <w:t>215 603,00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8C10" w14:textId="77777777" w:rsidR="005C7DF3" w:rsidRPr="00E87E6F" w:rsidRDefault="005C7DF3" w:rsidP="005C7DF3">
            <w:pPr>
              <w:jc w:val="right"/>
            </w:pPr>
            <w:r w:rsidRPr="00E87E6F"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A00326" w14:textId="77777777" w:rsidR="005C7DF3" w:rsidRPr="00E87E6F" w:rsidRDefault="005C7DF3" w:rsidP="005C7DF3"/>
        </w:tc>
      </w:tr>
      <w:tr w:rsidR="005C7DF3" w:rsidRPr="00E87E6F" w14:paraId="08A51F0D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C4BC0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81061" w14:textId="140C6810" w:rsidR="005C7DF3" w:rsidRPr="00E87E6F" w:rsidRDefault="005C7DF3" w:rsidP="005C7DF3">
            <w:pPr>
              <w:jc w:val="center"/>
            </w:pPr>
            <w:r w:rsidRPr="00E87E6F">
              <w:t>040903000S1520240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3494" w14:textId="77777777" w:rsidR="005C7DF3" w:rsidRPr="00E87E6F" w:rsidRDefault="005C7DF3" w:rsidP="005C7DF3">
            <w:pPr>
              <w:jc w:val="right"/>
            </w:pPr>
            <w:r w:rsidRPr="00E87E6F">
              <w:t>215 603,00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D55A" w14:textId="77777777" w:rsidR="005C7DF3" w:rsidRPr="00E87E6F" w:rsidRDefault="005C7DF3" w:rsidP="005C7DF3">
            <w:pPr>
              <w:jc w:val="right"/>
            </w:pPr>
            <w:r w:rsidRPr="00E87E6F"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DFB165" w14:textId="77777777" w:rsidR="005C7DF3" w:rsidRPr="00E87E6F" w:rsidRDefault="005C7DF3" w:rsidP="005C7DF3"/>
        </w:tc>
      </w:tr>
      <w:tr w:rsidR="005C7DF3" w:rsidRPr="00E87E6F" w14:paraId="60C47E5D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4E168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C484A" w14:textId="3682C9D2" w:rsidR="005C7DF3" w:rsidRPr="00E87E6F" w:rsidRDefault="005C7DF3" w:rsidP="005C7DF3">
            <w:pPr>
              <w:jc w:val="center"/>
            </w:pPr>
            <w:r w:rsidRPr="00E87E6F">
              <w:t>040903000S1520244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0C96" w14:textId="77777777" w:rsidR="005C7DF3" w:rsidRPr="00E87E6F" w:rsidRDefault="005C7DF3" w:rsidP="005C7DF3">
            <w:pPr>
              <w:jc w:val="right"/>
            </w:pPr>
            <w:r w:rsidRPr="00E87E6F">
              <w:t>215 603,00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97D4" w14:textId="77777777" w:rsidR="005C7DF3" w:rsidRPr="00E87E6F" w:rsidRDefault="005C7DF3" w:rsidP="005C7DF3">
            <w:pPr>
              <w:jc w:val="right"/>
            </w:pPr>
            <w:r w:rsidRPr="00E87E6F"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AE88D7" w14:textId="77777777" w:rsidR="005C7DF3" w:rsidRPr="00E87E6F" w:rsidRDefault="005C7DF3" w:rsidP="005C7DF3"/>
        </w:tc>
      </w:tr>
      <w:tr w:rsidR="005C7DF3" w:rsidRPr="00E87E6F" w14:paraId="769906EC" w14:textId="77777777" w:rsidTr="00E87E6F">
        <w:trPr>
          <w:trHeight w:val="8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30A2F4" w14:textId="5AFC2779" w:rsidR="005C7DF3" w:rsidRPr="00E87E6F" w:rsidRDefault="005C7DF3" w:rsidP="00DA6378">
            <w:pPr>
              <w:jc w:val="both"/>
            </w:pPr>
            <w:r w:rsidRPr="00E87E6F">
              <w:t>Проектирование,</w:t>
            </w:r>
            <w:r w:rsidR="00FF4B70" w:rsidRPr="00E87E6F">
              <w:t xml:space="preserve"> </w:t>
            </w:r>
            <w:r w:rsidRPr="00E87E6F"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5294A" w14:textId="4C18CCF5" w:rsidR="005C7DF3" w:rsidRPr="00E87E6F" w:rsidRDefault="005C7DF3" w:rsidP="005C7DF3">
            <w:pPr>
              <w:jc w:val="center"/>
            </w:pPr>
            <w:r w:rsidRPr="00E87E6F">
              <w:t>040903000S1540000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DE1E" w14:textId="77777777" w:rsidR="005C7DF3" w:rsidRPr="00E87E6F" w:rsidRDefault="005C7DF3" w:rsidP="005C7DF3">
            <w:pPr>
              <w:jc w:val="right"/>
            </w:pPr>
            <w:r w:rsidRPr="00E87E6F">
              <w:t>62 102,00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DD65" w14:textId="77777777" w:rsidR="005C7DF3" w:rsidRPr="00E87E6F" w:rsidRDefault="005C7DF3" w:rsidP="005C7DF3">
            <w:pPr>
              <w:jc w:val="right"/>
            </w:pPr>
            <w:r w:rsidRPr="00E87E6F"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E043E2" w14:textId="77777777" w:rsidR="005C7DF3" w:rsidRPr="00E87E6F" w:rsidRDefault="005C7DF3" w:rsidP="005C7DF3"/>
        </w:tc>
      </w:tr>
      <w:tr w:rsidR="005C7DF3" w:rsidRPr="00E87E6F" w14:paraId="38BA2C34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B730F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7287B" w14:textId="2E33006F" w:rsidR="005C7DF3" w:rsidRPr="00E87E6F" w:rsidRDefault="005C7DF3" w:rsidP="005C7DF3">
            <w:pPr>
              <w:jc w:val="center"/>
            </w:pPr>
            <w:r w:rsidRPr="00E87E6F">
              <w:t>040903000S1540200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DDDD" w14:textId="77777777" w:rsidR="005C7DF3" w:rsidRPr="00E87E6F" w:rsidRDefault="005C7DF3" w:rsidP="005C7DF3">
            <w:pPr>
              <w:jc w:val="right"/>
            </w:pPr>
            <w:r w:rsidRPr="00E87E6F">
              <w:t>62 102,00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1F68" w14:textId="77777777" w:rsidR="005C7DF3" w:rsidRPr="00E87E6F" w:rsidRDefault="005C7DF3" w:rsidP="005C7DF3">
            <w:pPr>
              <w:jc w:val="right"/>
            </w:pPr>
            <w:r w:rsidRPr="00E87E6F"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15B47F" w14:textId="77777777" w:rsidR="005C7DF3" w:rsidRPr="00E87E6F" w:rsidRDefault="005C7DF3" w:rsidP="005C7DF3"/>
        </w:tc>
      </w:tr>
      <w:tr w:rsidR="005C7DF3" w:rsidRPr="00E87E6F" w14:paraId="6BDDB00D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E85FB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5EFF1" w14:textId="7A2F7394" w:rsidR="005C7DF3" w:rsidRPr="00E87E6F" w:rsidRDefault="005C7DF3" w:rsidP="005C7DF3">
            <w:pPr>
              <w:jc w:val="center"/>
            </w:pPr>
            <w:r w:rsidRPr="00E87E6F">
              <w:t>040903000S1540240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E824" w14:textId="77777777" w:rsidR="005C7DF3" w:rsidRPr="00E87E6F" w:rsidRDefault="005C7DF3" w:rsidP="005C7DF3">
            <w:pPr>
              <w:jc w:val="right"/>
            </w:pPr>
            <w:r w:rsidRPr="00E87E6F">
              <w:t>62 102,00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5CA8" w14:textId="77777777" w:rsidR="005C7DF3" w:rsidRPr="00E87E6F" w:rsidRDefault="005C7DF3" w:rsidP="005C7DF3">
            <w:pPr>
              <w:jc w:val="right"/>
            </w:pPr>
            <w:r w:rsidRPr="00E87E6F"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FF7FFC" w14:textId="77777777" w:rsidR="005C7DF3" w:rsidRPr="00E87E6F" w:rsidRDefault="005C7DF3" w:rsidP="005C7DF3"/>
        </w:tc>
      </w:tr>
      <w:tr w:rsidR="005C7DF3" w:rsidRPr="00E87E6F" w14:paraId="42A6414A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7C3D5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C0955" w14:textId="63787CBC" w:rsidR="005C7DF3" w:rsidRPr="00E87E6F" w:rsidRDefault="005C7DF3" w:rsidP="005C7DF3">
            <w:pPr>
              <w:jc w:val="center"/>
            </w:pPr>
            <w:r w:rsidRPr="00E87E6F">
              <w:t>040903000S1540244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CE15" w14:textId="77777777" w:rsidR="005C7DF3" w:rsidRPr="00E87E6F" w:rsidRDefault="005C7DF3" w:rsidP="005C7DF3">
            <w:pPr>
              <w:jc w:val="right"/>
            </w:pPr>
            <w:r w:rsidRPr="00E87E6F">
              <w:t>62 102,00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CB0D" w14:textId="77777777" w:rsidR="005C7DF3" w:rsidRPr="00E87E6F" w:rsidRDefault="005C7DF3" w:rsidP="005C7DF3">
            <w:pPr>
              <w:jc w:val="right"/>
            </w:pPr>
            <w:r w:rsidRPr="00E87E6F"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8EA03D" w14:textId="77777777" w:rsidR="005C7DF3" w:rsidRPr="00E87E6F" w:rsidRDefault="005C7DF3" w:rsidP="005C7DF3"/>
        </w:tc>
      </w:tr>
      <w:tr w:rsidR="005C7DF3" w:rsidRPr="00E87E6F" w14:paraId="2EA9CA30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39AC1" w14:textId="77777777" w:rsidR="005C7DF3" w:rsidRPr="00E87E6F" w:rsidRDefault="005C7DF3" w:rsidP="00DA6378">
            <w:pPr>
              <w:jc w:val="both"/>
            </w:pPr>
            <w:r w:rsidRPr="00E87E6F">
              <w:t>ЖИЛИЩНО-КОММУНАЛЬНОЕ ХОЗЯЙСТВО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3611B" w14:textId="0939DDCE" w:rsidR="005C7DF3" w:rsidRPr="00E87E6F" w:rsidRDefault="005C7DF3" w:rsidP="00FF4B70">
            <w:pPr>
              <w:jc w:val="center"/>
            </w:pPr>
            <w:r w:rsidRPr="00E87E6F">
              <w:t>05000000000000000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0B7E" w14:textId="77777777" w:rsidR="005C7DF3" w:rsidRPr="00E87E6F" w:rsidRDefault="005C7DF3" w:rsidP="005C7DF3">
            <w:pPr>
              <w:jc w:val="right"/>
            </w:pPr>
            <w:r w:rsidRPr="00E87E6F">
              <w:t>8 145 521,19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D3F1" w14:textId="77777777" w:rsidR="005C7DF3" w:rsidRPr="00E87E6F" w:rsidRDefault="005C7DF3" w:rsidP="005C7DF3">
            <w:pPr>
              <w:jc w:val="right"/>
            </w:pPr>
            <w:r w:rsidRPr="00E87E6F">
              <w:t>8 082 258,24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997EFF" w14:textId="77777777" w:rsidR="005C7DF3" w:rsidRPr="00E87E6F" w:rsidRDefault="005C7DF3" w:rsidP="005C7DF3"/>
        </w:tc>
      </w:tr>
      <w:tr w:rsidR="005C7DF3" w:rsidRPr="00E87E6F" w14:paraId="4803A406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E6D34" w14:textId="77777777" w:rsidR="005C7DF3" w:rsidRPr="00E87E6F" w:rsidRDefault="005C7DF3" w:rsidP="00DA6378">
            <w:pPr>
              <w:jc w:val="both"/>
            </w:pPr>
            <w:r w:rsidRPr="00E87E6F">
              <w:t>Коммунальное хозяйство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85ABB" w14:textId="7DD04FD4" w:rsidR="005C7DF3" w:rsidRPr="00E87E6F" w:rsidRDefault="005C7DF3" w:rsidP="005C7DF3">
            <w:pPr>
              <w:jc w:val="center"/>
            </w:pPr>
            <w:r w:rsidRPr="00E87E6F">
              <w:t>05020000000000000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85C9" w14:textId="77777777" w:rsidR="005C7DF3" w:rsidRPr="00E87E6F" w:rsidRDefault="005C7DF3" w:rsidP="005C7DF3">
            <w:pPr>
              <w:jc w:val="right"/>
            </w:pPr>
            <w:r w:rsidRPr="00E87E6F">
              <w:t>963 200,00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3F4C" w14:textId="77777777" w:rsidR="005C7DF3" w:rsidRPr="00E87E6F" w:rsidRDefault="005C7DF3" w:rsidP="005C7DF3">
            <w:pPr>
              <w:jc w:val="right"/>
            </w:pPr>
            <w:r w:rsidRPr="00E87E6F"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C300D5" w14:textId="77777777" w:rsidR="005C7DF3" w:rsidRPr="00E87E6F" w:rsidRDefault="005C7DF3" w:rsidP="005C7DF3"/>
        </w:tc>
      </w:tr>
      <w:tr w:rsidR="005C7DF3" w:rsidRPr="00E87E6F" w14:paraId="1BFE45F0" w14:textId="77777777" w:rsidTr="00E87E6F">
        <w:trPr>
          <w:trHeight w:val="8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8604E" w14:textId="77777777" w:rsidR="005C7DF3" w:rsidRPr="00E87E6F" w:rsidRDefault="005C7DF3" w:rsidP="00DA6378">
            <w:pPr>
              <w:jc w:val="both"/>
            </w:pPr>
            <w:r w:rsidRPr="00E87E6F"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D0BDF" w14:textId="6A19C95B" w:rsidR="005C7DF3" w:rsidRPr="00E87E6F" w:rsidRDefault="005C7DF3" w:rsidP="005C7DF3">
            <w:pPr>
              <w:jc w:val="center"/>
            </w:pPr>
            <w:r w:rsidRPr="00E87E6F">
              <w:t>05020400000000000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28F3" w14:textId="77777777" w:rsidR="005C7DF3" w:rsidRPr="00E87E6F" w:rsidRDefault="005C7DF3" w:rsidP="005C7DF3">
            <w:pPr>
              <w:jc w:val="right"/>
            </w:pPr>
            <w:r w:rsidRPr="00E87E6F">
              <w:t>963 200,00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E24C" w14:textId="77777777" w:rsidR="005C7DF3" w:rsidRPr="00E87E6F" w:rsidRDefault="005C7DF3" w:rsidP="005C7DF3">
            <w:pPr>
              <w:jc w:val="right"/>
            </w:pPr>
            <w:r w:rsidRPr="00E87E6F"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9E465D" w14:textId="77777777" w:rsidR="005C7DF3" w:rsidRPr="00E87E6F" w:rsidRDefault="005C7DF3" w:rsidP="005C7DF3"/>
        </w:tc>
      </w:tr>
      <w:tr w:rsidR="005C7DF3" w:rsidRPr="00E87E6F" w14:paraId="09AA01CB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DCE19" w14:textId="77777777" w:rsidR="005C7DF3" w:rsidRPr="00E87E6F" w:rsidRDefault="005C7DF3" w:rsidP="00DA6378">
            <w:pPr>
              <w:jc w:val="both"/>
            </w:pPr>
            <w:r w:rsidRPr="00E87E6F">
              <w:t>Возмещение убытков общественных бань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92874" w14:textId="2D33BEE2" w:rsidR="005C7DF3" w:rsidRPr="00E87E6F" w:rsidRDefault="005C7DF3" w:rsidP="005C7DF3">
            <w:pPr>
              <w:jc w:val="center"/>
            </w:pPr>
            <w:r w:rsidRPr="00E87E6F">
              <w:t>05020400081010000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C7CC" w14:textId="77777777" w:rsidR="005C7DF3" w:rsidRPr="00E87E6F" w:rsidRDefault="005C7DF3" w:rsidP="005C7DF3">
            <w:pPr>
              <w:jc w:val="right"/>
            </w:pPr>
            <w:r w:rsidRPr="00E87E6F">
              <w:t>963 200,00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DF42" w14:textId="77777777" w:rsidR="005C7DF3" w:rsidRPr="00E87E6F" w:rsidRDefault="005C7DF3" w:rsidP="005C7DF3">
            <w:pPr>
              <w:jc w:val="right"/>
            </w:pPr>
            <w:r w:rsidRPr="00E87E6F"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73D473" w14:textId="77777777" w:rsidR="005C7DF3" w:rsidRPr="00E87E6F" w:rsidRDefault="005C7DF3" w:rsidP="005C7DF3"/>
        </w:tc>
      </w:tr>
      <w:tr w:rsidR="005C7DF3" w:rsidRPr="00E87E6F" w14:paraId="02533BD3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37D32" w14:textId="77777777" w:rsidR="005C7DF3" w:rsidRPr="00E87E6F" w:rsidRDefault="005C7DF3" w:rsidP="00DA6378">
            <w:pPr>
              <w:jc w:val="both"/>
            </w:pPr>
            <w:r w:rsidRPr="00E87E6F">
              <w:t>Иные бюджетные ассигнования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18B35" w14:textId="4945BDF1" w:rsidR="005C7DF3" w:rsidRPr="00E87E6F" w:rsidRDefault="005C7DF3" w:rsidP="005C7DF3">
            <w:pPr>
              <w:jc w:val="center"/>
            </w:pPr>
            <w:r w:rsidRPr="00E87E6F">
              <w:t>05020400081010800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435A" w14:textId="77777777" w:rsidR="005C7DF3" w:rsidRPr="00E87E6F" w:rsidRDefault="005C7DF3" w:rsidP="005C7DF3">
            <w:pPr>
              <w:jc w:val="right"/>
            </w:pPr>
            <w:r w:rsidRPr="00E87E6F">
              <w:t>963 200,00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9807" w14:textId="77777777" w:rsidR="005C7DF3" w:rsidRPr="00E87E6F" w:rsidRDefault="005C7DF3" w:rsidP="005C7DF3">
            <w:pPr>
              <w:jc w:val="right"/>
            </w:pPr>
            <w:r w:rsidRPr="00E87E6F"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8F378F" w14:textId="77777777" w:rsidR="005C7DF3" w:rsidRPr="00E87E6F" w:rsidRDefault="005C7DF3" w:rsidP="005C7DF3"/>
        </w:tc>
      </w:tr>
      <w:tr w:rsidR="005C7DF3" w:rsidRPr="00E87E6F" w14:paraId="29917269" w14:textId="77777777" w:rsidTr="00E87E6F">
        <w:trPr>
          <w:trHeight w:val="8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ABD15" w14:textId="77777777" w:rsidR="005C7DF3" w:rsidRPr="00E87E6F" w:rsidRDefault="005C7DF3" w:rsidP="00DA6378">
            <w:pPr>
              <w:jc w:val="both"/>
            </w:pPr>
            <w:r w:rsidRPr="00E87E6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04DB1" w14:textId="4FBDFBA2" w:rsidR="005C7DF3" w:rsidRPr="00E87E6F" w:rsidRDefault="005C7DF3" w:rsidP="005C7DF3">
            <w:pPr>
              <w:jc w:val="center"/>
            </w:pPr>
            <w:r w:rsidRPr="00E87E6F">
              <w:t>05020400081010810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5697" w14:textId="77777777" w:rsidR="005C7DF3" w:rsidRPr="00E87E6F" w:rsidRDefault="005C7DF3" w:rsidP="005C7DF3">
            <w:pPr>
              <w:jc w:val="right"/>
            </w:pPr>
            <w:r w:rsidRPr="00E87E6F">
              <w:t>963 200,00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D026" w14:textId="77777777" w:rsidR="005C7DF3" w:rsidRPr="00E87E6F" w:rsidRDefault="005C7DF3" w:rsidP="005C7DF3">
            <w:pPr>
              <w:jc w:val="right"/>
            </w:pPr>
            <w:r w:rsidRPr="00E87E6F"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250DDB" w14:textId="77777777" w:rsidR="005C7DF3" w:rsidRPr="00E87E6F" w:rsidRDefault="005C7DF3" w:rsidP="005C7DF3"/>
        </w:tc>
      </w:tr>
      <w:tr w:rsidR="005C7DF3" w:rsidRPr="00E87E6F" w14:paraId="7475B4B3" w14:textId="77777777" w:rsidTr="00E87E6F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EF6B1" w14:textId="77777777" w:rsidR="005C7DF3" w:rsidRPr="00E87E6F" w:rsidRDefault="005C7DF3" w:rsidP="00DA6378">
            <w:pPr>
              <w:jc w:val="both"/>
            </w:pPr>
            <w:r w:rsidRPr="00E87E6F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14B4B" w14:textId="5EF89C0F" w:rsidR="005C7DF3" w:rsidRPr="00E87E6F" w:rsidRDefault="005C7DF3" w:rsidP="005C7DF3">
            <w:pPr>
              <w:jc w:val="center"/>
            </w:pPr>
            <w:r w:rsidRPr="00E87E6F">
              <w:t>05020400081010811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4261" w14:textId="77777777" w:rsidR="005C7DF3" w:rsidRPr="00E87E6F" w:rsidRDefault="005C7DF3" w:rsidP="005C7DF3">
            <w:pPr>
              <w:jc w:val="right"/>
            </w:pPr>
            <w:r w:rsidRPr="00E87E6F">
              <w:t>963 200,00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5DAE" w14:textId="77777777" w:rsidR="005C7DF3" w:rsidRPr="00E87E6F" w:rsidRDefault="005C7DF3" w:rsidP="005C7DF3">
            <w:pPr>
              <w:jc w:val="right"/>
            </w:pPr>
            <w:r w:rsidRPr="00E87E6F"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8B98E7" w14:textId="77777777" w:rsidR="005C7DF3" w:rsidRPr="00E87E6F" w:rsidRDefault="005C7DF3" w:rsidP="005C7DF3"/>
        </w:tc>
      </w:tr>
      <w:tr w:rsidR="005C7DF3" w:rsidRPr="00E87E6F" w14:paraId="445007D4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22E9C" w14:textId="77777777" w:rsidR="005C7DF3" w:rsidRPr="00E87E6F" w:rsidRDefault="005C7DF3" w:rsidP="00DA6378">
            <w:pPr>
              <w:jc w:val="both"/>
            </w:pPr>
            <w:r w:rsidRPr="00E87E6F">
              <w:t>Благоустройство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BE7C5" w14:textId="5BF779F6" w:rsidR="005C7DF3" w:rsidRPr="00E87E6F" w:rsidRDefault="005C7DF3" w:rsidP="005C7DF3">
            <w:pPr>
              <w:jc w:val="center"/>
            </w:pPr>
            <w:r w:rsidRPr="00E87E6F">
              <w:t>05030000000000000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6070" w14:textId="77777777" w:rsidR="005C7DF3" w:rsidRPr="00E87E6F" w:rsidRDefault="005C7DF3" w:rsidP="005C7DF3">
            <w:pPr>
              <w:jc w:val="right"/>
            </w:pPr>
            <w:r w:rsidRPr="00E87E6F">
              <w:t>7 182 321,19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7A6E" w14:textId="77777777" w:rsidR="005C7DF3" w:rsidRPr="00E87E6F" w:rsidRDefault="005C7DF3" w:rsidP="005C7DF3">
            <w:pPr>
              <w:jc w:val="right"/>
            </w:pPr>
            <w:r w:rsidRPr="00E87E6F">
              <w:t>7 119 058,24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B4D4AE" w14:textId="77777777" w:rsidR="005C7DF3" w:rsidRPr="00E87E6F" w:rsidRDefault="005C7DF3" w:rsidP="005C7DF3"/>
        </w:tc>
      </w:tr>
      <w:tr w:rsidR="005C7DF3" w:rsidRPr="00E87E6F" w14:paraId="5DFF4F2B" w14:textId="77777777" w:rsidTr="00E87E6F">
        <w:trPr>
          <w:trHeight w:val="8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92A14" w14:textId="77777777" w:rsidR="005C7DF3" w:rsidRPr="00E87E6F" w:rsidRDefault="005C7DF3" w:rsidP="00DA6378">
            <w:pPr>
              <w:jc w:val="both"/>
            </w:pPr>
            <w:r w:rsidRPr="00E87E6F"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5567E" w14:textId="76816C3A" w:rsidR="005C7DF3" w:rsidRPr="00E87E6F" w:rsidRDefault="005C7DF3" w:rsidP="005C7DF3">
            <w:pPr>
              <w:jc w:val="center"/>
            </w:pPr>
            <w:r w:rsidRPr="00E87E6F">
              <w:t>05030100000000000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157C" w14:textId="77777777" w:rsidR="005C7DF3" w:rsidRPr="00E87E6F" w:rsidRDefault="005C7DF3" w:rsidP="005C7DF3">
            <w:pPr>
              <w:jc w:val="right"/>
            </w:pPr>
            <w:r w:rsidRPr="00E87E6F">
              <w:t>883 024,00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1D98" w14:textId="77777777" w:rsidR="005C7DF3" w:rsidRPr="00E87E6F" w:rsidRDefault="005C7DF3" w:rsidP="005C7DF3">
            <w:pPr>
              <w:jc w:val="right"/>
            </w:pPr>
            <w:r w:rsidRPr="00E87E6F"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E15179" w14:textId="77777777" w:rsidR="005C7DF3" w:rsidRPr="00E87E6F" w:rsidRDefault="005C7DF3" w:rsidP="005C7DF3"/>
        </w:tc>
      </w:tr>
      <w:tr w:rsidR="005C7DF3" w:rsidRPr="00E87E6F" w14:paraId="2C49B671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D1803" w14:textId="77777777" w:rsidR="005C7DF3" w:rsidRPr="00E87E6F" w:rsidRDefault="005C7DF3" w:rsidP="00DA6378">
            <w:pPr>
              <w:jc w:val="both"/>
            </w:pPr>
            <w:r w:rsidRPr="00E87E6F"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A823D" w14:textId="14E6765D" w:rsidR="005C7DF3" w:rsidRPr="00E87E6F" w:rsidRDefault="005C7DF3" w:rsidP="005C7DF3">
            <w:pPr>
              <w:jc w:val="center"/>
            </w:pPr>
            <w:r w:rsidRPr="00E87E6F">
              <w:t>0503010F255552000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390C" w14:textId="77777777" w:rsidR="005C7DF3" w:rsidRPr="00E87E6F" w:rsidRDefault="005C7DF3" w:rsidP="005C7DF3">
            <w:pPr>
              <w:jc w:val="right"/>
            </w:pPr>
            <w:r w:rsidRPr="00E87E6F">
              <w:t>883 024,00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67DD" w14:textId="77777777" w:rsidR="005C7DF3" w:rsidRPr="00E87E6F" w:rsidRDefault="005C7DF3" w:rsidP="005C7DF3">
            <w:pPr>
              <w:jc w:val="right"/>
            </w:pPr>
            <w:r w:rsidRPr="00E87E6F"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2D4F57" w14:textId="77777777" w:rsidR="005C7DF3" w:rsidRPr="00E87E6F" w:rsidRDefault="005C7DF3" w:rsidP="005C7DF3"/>
        </w:tc>
      </w:tr>
      <w:tr w:rsidR="005C7DF3" w:rsidRPr="00E87E6F" w14:paraId="55B5A161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8CE04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2D630" w14:textId="226AF376" w:rsidR="005C7DF3" w:rsidRPr="00E87E6F" w:rsidRDefault="005C7DF3" w:rsidP="005C7DF3">
            <w:pPr>
              <w:jc w:val="center"/>
            </w:pPr>
            <w:r w:rsidRPr="00E87E6F">
              <w:t>0503010F255552200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DABC" w14:textId="77777777" w:rsidR="005C7DF3" w:rsidRPr="00E87E6F" w:rsidRDefault="005C7DF3" w:rsidP="005C7DF3">
            <w:pPr>
              <w:jc w:val="right"/>
            </w:pPr>
            <w:r w:rsidRPr="00E87E6F">
              <w:t>883 024,00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3C54" w14:textId="77777777" w:rsidR="005C7DF3" w:rsidRPr="00E87E6F" w:rsidRDefault="005C7DF3" w:rsidP="005C7DF3">
            <w:pPr>
              <w:jc w:val="right"/>
            </w:pPr>
            <w:r w:rsidRPr="00E87E6F"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E26125" w14:textId="77777777" w:rsidR="005C7DF3" w:rsidRPr="00E87E6F" w:rsidRDefault="005C7DF3" w:rsidP="005C7DF3"/>
        </w:tc>
      </w:tr>
      <w:tr w:rsidR="005C7DF3" w:rsidRPr="00E87E6F" w14:paraId="162E9A3D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CF762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5E492" w14:textId="6A5A800F" w:rsidR="005C7DF3" w:rsidRPr="00E87E6F" w:rsidRDefault="005C7DF3" w:rsidP="005C7DF3">
            <w:pPr>
              <w:jc w:val="center"/>
            </w:pPr>
            <w:r w:rsidRPr="00E87E6F">
              <w:t>0503010F255552240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AB0E" w14:textId="77777777" w:rsidR="005C7DF3" w:rsidRPr="00E87E6F" w:rsidRDefault="005C7DF3" w:rsidP="005C7DF3">
            <w:pPr>
              <w:jc w:val="right"/>
            </w:pPr>
            <w:r w:rsidRPr="00E87E6F">
              <w:t>883 024,00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EEC9" w14:textId="77777777" w:rsidR="005C7DF3" w:rsidRPr="00E87E6F" w:rsidRDefault="005C7DF3" w:rsidP="005C7DF3">
            <w:pPr>
              <w:jc w:val="right"/>
            </w:pPr>
            <w:r w:rsidRPr="00E87E6F"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D95F6D" w14:textId="77777777" w:rsidR="005C7DF3" w:rsidRPr="00E87E6F" w:rsidRDefault="005C7DF3" w:rsidP="005C7DF3"/>
        </w:tc>
      </w:tr>
      <w:tr w:rsidR="005C7DF3" w:rsidRPr="00E87E6F" w14:paraId="080E326F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FCE22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5064B" w14:textId="08AE81BB" w:rsidR="005C7DF3" w:rsidRPr="00E87E6F" w:rsidRDefault="005C7DF3" w:rsidP="005C7DF3">
            <w:pPr>
              <w:jc w:val="center"/>
            </w:pPr>
            <w:r w:rsidRPr="00E87E6F">
              <w:t>0503010F255552244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4FF3" w14:textId="77777777" w:rsidR="005C7DF3" w:rsidRPr="00E87E6F" w:rsidRDefault="005C7DF3" w:rsidP="005C7DF3">
            <w:pPr>
              <w:jc w:val="right"/>
            </w:pPr>
            <w:r w:rsidRPr="00E87E6F">
              <w:t>883 024,00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FBEA" w14:textId="77777777" w:rsidR="005C7DF3" w:rsidRPr="00E87E6F" w:rsidRDefault="005C7DF3" w:rsidP="005C7DF3">
            <w:pPr>
              <w:jc w:val="right"/>
            </w:pPr>
            <w:r w:rsidRPr="00E87E6F"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5F034A" w14:textId="77777777" w:rsidR="005C7DF3" w:rsidRPr="00E87E6F" w:rsidRDefault="005C7DF3" w:rsidP="005C7DF3"/>
        </w:tc>
      </w:tr>
      <w:tr w:rsidR="005C7DF3" w:rsidRPr="00E87E6F" w14:paraId="7440FD1B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18C3D" w14:textId="77777777" w:rsidR="005C7DF3" w:rsidRPr="00E87E6F" w:rsidRDefault="005C7DF3" w:rsidP="00DA6378">
            <w:pPr>
              <w:jc w:val="both"/>
            </w:pPr>
            <w:r w:rsidRPr="00E87E6F"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7E7AE" w14:textId="0703C3F1" w:rsidR="005C7DF3" w:rsidRPr="00E87E6F" w:rsidRDefault="005C7DF3" w:rsidP="005C7DF3">
            <w:pPr>
              <w:jc w:val="center"/>
            </w:pPr>
            <w:r w:rsidRPr="00E87E6F">
              <w:t>05030200000000000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E457" w14:textId="77777777" w:rsidR="005C7DF3" w:rsidRPr="00E87E6F" w:rsidRDefault="005C7DF3" w:rsidP="005C7DF3">
            <w:pPr>
              <w:jc w:val="right"/>
            </w:pPr>
            <w:r w:rsidRPr="00E87E6F">
              <w:t>1 856 482,19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A730" w14:textId="77777777" w:rsidR="005C7DF3" w:rsidRPr="00E87E6F" w:rsidRDefault="005C7DF3" w:rsidP="005C7DF3">
            <w:pPr>
              <w:jc w:val="right"/>
            </w:pPr>
            <w:r w:rsidRPr="00E87E6F">
              <w:t>1 846 427,45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D759E27" w14:textId="77777777" w:rsidR="005C7DF3" w:rsidRPr="00E87E6F" w:rsidRDefault="005C7DF3" w:rsidP="005C7DF3"/>
        </w:tc>
      </w:tr>
      <w:tr w:rsidR="005C7DF3" w:rsidRPr="00E87E6F" w14:paraId="5C07AEA7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AE4D3" w14:textId="77777777" w:rsidR="005C7DF3" w:rsidRPr="00E87E6F" w:rsidRDefault="005C7DF3" w:rsidP="00DA6378">
            <w:pPr>
              <w:jc w:val="both"/>
            </w:pPr>
            <w:r w:rsidRPr="00E87E6F">
              <w:t>Мероприятия по организации и содержанию мест захоронения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8AACB" w14:textId="5C4A5072" w:rsidR="005C7DF3" w:rsidRPr="00E87E6F" w:rsidRDefault="005C7DF3" w:rsidP="005C7DF3">
            <w:pPr>
              <w:jc w:val="center"/>
            </w:pPr>
            <w:r w:rsidRPr="00E87E6F">
              <w:t>05030200029230000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FAB3" w14:textId="77777777" w:rsidR="005C7DF3" w:rsidRPr="00E87E6F" w:rsidRDefault="005C7DF3" w:rsidP="005C7DF3">
            <w:pPr>
              <w:jc w:val="right"/>
            </w:pPr>
            <w:r w:rsidRPr="00E87E6F">
              <w:t>90 000,00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6D69" w14:textId="77777777" w:rsidR="005C7DF3" w:rsidRPr="00E87E6F" w:rsidRDefault="005C7DF3" w:rsidP="005C7DF3">
            <w:pPr>
              <w:jc w:val="right"/>
            </w:pPr>
            <w:r w:rsidRPr="00E87E6F"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D41A74" w14:textId="77777777" w:rsidR="005C7DF3" w:rsidRPr="00E87E6F" w:rsidRDefault="005C7DF3" w:rsidP="005C7DF3"/>
        </w:tc>
      </w:tr>
      <w:tr w:rsidR="005C7DF3" w:rsidRPr="00E87E6F" w14:paraId="194EFC4E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426B1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F8B53" w14:textId="2D03CA09" w:rsidR="005C7DF3" w:rsidRPr="00E87E6F" w:rsidRDefault="005C7DF3" w:rsidP="005C7DF3">
            <w:pPr>
              <w:jc w:val="center"/>
            </w:pPr>
            <w:r w:rsidRPr="00E87E6F">
              <w:t>05030200029230200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E7EF" w14:textId="77777777" w:rsidR="005C7DF3" w:rsidRPr="00E87E6F" w:rsidRDefault="005C7DF3" w:rsidP="005C7DF3">
            <w:pPr>
              <w:jc w:val="right"/>
            </w:pPr>
            <w:r w:rsidRPr="00E87E6F">
              <w:t>90 000,00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B489" w14:textId="77777777" w:rsidR="005C7DF3" w:rsidRPr="00E87E6F" w:rsidRDefault="005C7DF3" w:rsidP="005C7DF3">
            <w:pPr>
              <w:jc w:val="right"/>
            </w:pPr>
            <w:r w:rsidRPr="00E87E6F"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10B726" w14:textId="77777777" w:rsidR="005C7DF3" w:rsidRPr="00E87E6F" w:rsidRDefault="005C7DF3" w:rsidP="005C7DF3"/>
        </w:tc>
      </w:tr>
      <w:tr w:rsidR="005C7DF3" w:rsidRPr="00E87E6F" w14:paraId="1B3EA8BE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20B77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508D8" w14:textId="30D75D6C" w:rsidR="005C7DF3" w:rsidRPr="00E87E6F" w:rsidRDefault="005C7DF3" w:rsidP="005C7DF3">
            <w:pPr>
              <w:jc w:val="center"/>
            </w:pPr>
            <w:r w:rsidRPr="00E87E6F">
              <w:t>05030200029230240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057C" w14:textId="77777777" w:rsidR="005C7DF3" w:rsidRPr="00E87E6F" w:rsidRDefault="005C7DF3" w:rsidP="005C7DF3">
            <w:pPr>
              <w:jc w:val="right"/>
            </w:pPr>
            <w:r w:rsidRPr="00E87E6F">
              <w:t>90 000,00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36AC" w14:textId="77777777" w:rsidR="005C7DF3" w:rsidRPr="00E87E6F" w:rsidRDefault="005C7DF3" w:rsidP="005C7DF3">
            <w:pPr>
              <w:jc w:val="right"/>
            </w:pPr>
            <w:r w:rsidRPr="00E87E6F"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7A348B" w14:textId="77777777" w:rsidR="005C7DF3" w:rsidRPr="00E87E6F" w:rsidRDefault="005C7DF3" w:rsidP="005C7DF3"/>
        </w:tc>
      </w:tr>
      <w:tr w:rsidR="005C7DF3" w:rsidRPr="00E87E6F" w14:paraId="77B330ED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C3865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9C7B1" w14:textId="15CCDFA1" w:rsidR="005C7DF3" w:rsidRPr="00E87E6F" w:rsidRDefault="005C7DF3" w:rsidP="005C7DF3">
            <w:pPr>
              <w:jc w:val="center"/>
            </w:pPr>
            <w:r w:rsidRPr="00E87E6F">
              <w:t>05030200029230244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8CA5" w14:textId="77777777" w:rsidR="005C7DF3" w:rsidRPr="00E87E6F" w:rsidRDefault="005C7DF3" w:rsidP="005C7DF3">
            <w:pPr>
              <w:jc w:val="right"/>
            </w:pPr>
            <w:r w:rsidRPr="00E87E6F">
              <w:t>90 000,00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6A62" w14:textId="77777777" w:rsidR="005C7DF3" w:rsidRPr="00E87E6F" w:rsidRDefault="005C7DF3" w:rsidP="005C7DF3">
            <w:pPr>
              <w:jc w:val="right"/>
            </w:pPr>
            <w:r w:rsidRPr="00E87E6F"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8C26A5" w14:textId="77777777" w:rsidR="005C7DF3" w:rsidRPr="00E87E6F" w:rsidRDefault="005C7DF3" w:rsidP="005C7DF3"/>
        </w:tc>
      </w:tr>
      <w:tr w:rsidR="005C7DF3" w:rsidRPr="00E87E6F" w14:paraId="57B406C3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8DBA6" w14:textId="77777777" w:rsidR="005C7DF3" w:rsidRPr="00E87E6F" w:rsidRDefault="005C7DF3" w:rsidP="00DA6378">
            <w:pPr>
              <w:jc w:val="both"/>
            </w:pPr>
            <w:r w:rsidRPr="00E87E6F">
              <w:t>Мероприятия по удалению сухостойных, больных и аварийных деревьев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3E00B" w14:textId="070A1B06" w:rsidR="005C7DF3" w:rsidRPr="00E87E6F" w:rsidRDefault="005C7DF3" w:rsidP="005C7DF3">
            <w:pPr>
              <w:jc w:val="center"/>
            </w:pPr>
            <w:r w:rsidRPr="00E87E6F">
              <w:t>05030200029231000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EA2C" w14:textId="77777777" w:rsidR="005C7DF3" w:rsidRPr="00E87E6F" w:rsidRDefault="005C7DF3" w:rsidP="005C7DF3">
            <w:pPr>
              <w:jc w:val="right"/>
            </w:pPr>
            <w:r w:rsidRPr="00E87E6F">
              <w:t>233 741,20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9491" w14:textId="77777777" w:rsidR="005C7DF3" w:rsidRPr="00E87E6F" w:rsidRDefault="005C7DF3" w:rsidP="005C7DF3">
            <w:pPr>
              <w:jc w:val="right"/>
            </w:pPr>
            <w:r w:rsidRPr="00E87E6F"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1A5ECF" w14:textId="77777777" w:rsidR="005C7DF3" w:rsidRPr="00E87E6F" w:rsidRDefault="005C7DF3" w:rsidP="005C7DF3"/>
        </w:tc>
      </w:tr>
      <w:tr w:rsidR="005C7DF3" w:rsidRPr="00E87E6F" w14:paraId="79F786A8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43F55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A5976" w14:textId="2FF11FE0" w:rsidR="005C7DF3" w:rsidRPr="00E87E6F" w:rsidRDefault="005C7DF3" w:rsidP="005C7DF3">
            <w:pPr>
              <w:jc w:val="center"/>
            </w:pPr>
            <w:r w:rsidRPr="00E87E6F">
              <w:t>05030200029231200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CB6C" w14:textId="77777777" w:rsidR="005C7DF3" w:rsidRPr="00E87E6F" w:rsidRDefault="005C7DF3" w:rsidP="005C7DF3">
            <w:pPr>
              <w:jc w:val="right"/>
            </w:pPr>
            <w:r w:rsidRPr="00E87E6F">
              <w:t>233 741,20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D9FB" w14:textId="77777777" w:rsidR="005C7DF3" w:rsidRPr="00E87E6F" w:rsidRDefault="005C7DF3" w:rsidP="005C7DF3">
            <w:pPr>
              <w:jc w:val="right"/>
            </w:pPr>
            <w:r w:rsidRPr="00E87E6F"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D553AB" w14:textId="77777777" w:rsidR="005C7DF3" w:rsidRPr="00E87E6F" w:rsidRDefault="005C7DF3" w:rsidP="005C7DF3"/>
        </w:tc>
      </w:tr>
      <w:tr w:rsidR="005C7DF3" w:rsidRPr="00E87E6F" w14:paraId="04D4767D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5DC6F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6791A" w14:textId="788DE1FF" w:rsidR="005C7DF3" w:rsidRPr="00E87E6F" w:rsidRDefault="005C7DF3" w:rsidP="005C7DF3">
            <w:pPr>
              <w:jc w:val="center"/>
            </w:pPr>
            <w:r w:rsidRPr="00E87E6F">
              <w:t>05030200029231240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D0E8" w14:textId="77777777" w:rsidR="005C7DF3" w:rsidRPr="00E87E6F" w:rsidRDefault="005C7DF3" w:rsidP="005C7DF3">
            <w:pPr>
              <w:jc w:val="right"/>
            </w:pPr>
            <w:r w:rsidRPr="00E87E6F">
              <w:t>233 741,20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4CA" w14:textId="77777777" w:rsidR="005C7DF3" w:rsidRPr="00E87E6F" w:rsidRDefault="005C7DF3" w:rsidP="005C7DF3">
            <w:pPr>
              <w:jc w:val="right"/>
            </w:pPr>
            <w:r w:rsidRPr="00E87E6F"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C5016D" w14:textId="77777777" w:rsidR="005C7DF3" w:rsidRPr="00E87E6F" w:rsidRDefault="005C7DF3" w:rsidP="005C7DF3"/>
        </w:tc>
      </w:tr>
      <w:tr w:rsidR="005C7DF3" w:rsidRPr="00E87E6F" w14:paraId="15C55821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23C40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3AE61" w14:textId="1E268B59" w:rsidR="005C7DF3" w:rsidRPr="00E87E6F" w:rsidRDefault="005C7DF3" w:rsidP="005C7DF3">
            <w:pPr>
              <w:jc w:val="center"/>
            </w:pPr>
            <w:r w:rsidRPr="00E87E6F">
              <w:t>05030200029231244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8705" w14:textId="77777777" w:rsidR="005C7DF3" w:rsidRPr="00E87E6F" w:rsidRDefault="005C7DF3" w:rsidP="005C7DF3">
            <w:pPr>
              <w:jc w:val="right"/>
            </w:pPr>
            <w:r w:rsidRPr="00E87E6F">
              <w:t>233 741,20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A51A" w14:textId="77777777" w:rsidR="005C7DF3" w:rsidRPr="00E87E6F" w:rsidRDefault="005C7DF3" w:rsidP="005C7DF3">
            <w:pPr>
              <w:jc w:val="right"/>
            </w:pPr>
            <w:r w:rsidRPr="00E87E6F"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1FD1EE" w14:textId="77777777" w:rsidR="005C7DF3" w:rsidRPr="00E87E6F" w:rsidRDefault="005C7DF3" w:rsidP="005C7DF3"/>
        </w:tc>
      </w:tr>
      <w:tr w:rsidR="005C7DF3" w:rsidRPr="00E87E6F" w14:paraId="08064590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29419" w14:textId="77777777" w:rsidR="005C7DF3" w:rsidRPr="00E87E6F" w:rsidRDefault="005C7DF3" w:rsidP="00DA6378">
            <w:pPr>
              <w:jc w:val="both"/>
            </w:pPr>
            <w:r w:rsidRPr="00E87E6F">
              <w:t>Прочие мероприятия по благоустройству поселения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A55FA" w14:textId="6330DBCC" w:rsidR="005C7DF3" w:rsidRPr="00E87E6F" w:rsidRDefault="005C7DF3" w:rsidP="005C7DF3">
            <w:pPr>
              <w:jc w:val="center"/>
            </w:pPr>
            <w:r w:rsidRPr="00E87E6F">
              <w:t>05030200029233000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1D95" w14:textId="77777777" w:rsidR="005C7DF3" w:rsidRPr="00E87E6F" w:rsidRDefault="005C7DF3" w:rsidP="005C7DF3">
            <w:pPr>
              <w:jc w:val="right"/>
            </w:pPr>
            <w:r w:rsidRPr="00E87E6F">
              <w:t>1 462 987,79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94BB" w14:textId="77777777" w:rsidR="005C7DF3" w:rsidRPr="00E87E6F" w:rsidRDefault="005C7DF3" w:rsidP="005C7DF3">
            <w:pPr>
              <w:jc w:val="right"/>
            </w:pPr>
            <w:r w:rsidRPr="00E87E6F"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EE74DE" w14:textId="77777777" w:rsidR="005C7DF3" w:rsidRPr="00E87E6F" w:rsidRDefault="005C7DF3" w:rsidP="005C7DF3"/>
        </w:tc>
      </w:tr>
      <w:tr w:rsidR="005C7DF3" w:rsidRPr="00E87E6F" w14:paraId="4A88E573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761C7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E0882" w14:textId="68F16E97" w:rsidR="005C7DF3" w:rsidRPr="00E87E6F" w:rsidRDefault="005C7DF3" w:rsidP="005C7DF3">
            <w:pPr>
              <w:jc w:val="center"/>
            </w:pPr>
            <w:r w:rsidRPr="00E87E6F">
              <w:t>05030200029233200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1FB3" w14:textId="77777777" w:rsidR="005C7DF3" w:rsidRPr="00E87E6F" w:rsidRDefault="005C7DF3" w:rsidP="005C7DF3">
            <w:pPr>
              <w:jc w:val="right"/>
            </w:pPr>
            <w:r w:rsidRPr="00E87E6F">
              <w:t>1 462 987,79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B98B" w14:textId="77777777" w:rsidR="005C7DF3" w:rsidRPr="00E87E6F" w:rsidRDefault="005C7DF3" w:rsidP="005C7DF3">
            <w:pPr>
              <w:jc w:val="right"/>
            </w:pPr>
            <w:r w:rsidRPr="00E87E6F"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97E715" w14:textId="77777777" w:rsidR="005C7DF3" w:rsidRPr="00E87E6F" w:rsidRDefault="005C7DF3" w:rsidP="005C7DF3"/>
        </w:tc>
      </w:tr>
      <w:tr w:rsidR="005C7DF3" w:rsidRPr="00E87E6F" w14:paraId="7F081E6C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737EF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6925C" w14:textId="29A86F1F" w:rsidR="005C7DF3" w:rsidRPr="00E87E6F" w:rsidRDefault="005C7DF3" w:rsidP="005C7DF3">
            <w:pPr>
              <w:jc w:val="center"/>
            </w:pPr>
            <w:r w:rsidRPr="00E87E6F">
              <w:t>05030200029233240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B069" w14:textId="77777777" w:rsidR="005C7DF3" w:rsidRPr="00E87E6F" w:rsidRDefault="005C7DF3" w:rsidP="005C7DF3">
            <w:pPr>
              <w:jc w:val="right"/>
            </w:pPr>
            <w:r w:rsidRPr="00E87E6F">
              <w:t>1 462 987,79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6F94" w14:textId="77777777" w:rsidR="005C7DF3" w:rsidRPr="00E87E6F" w:rsidRDefault="005C7DF3" w:rsidP="005C7DF3">
            <w:pPr>
              <w:jc w:val="right"/>
            </w:pPr>
            <w:r w:rsidRPr="00E87E6F"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B26CE3" w14:textId="77777777" w:rsidR="005C7DF3" w:rsidRPr="00E87E6F" w:rsidRDefault="005C7DF3" w:rsidP="005C7DF3"/>
        </w:tc>
      </w:tr>
      <w:tr w:rsidR="005C7DF3" w:rsidRPr="00E87E6F" w14:paraId="5A1DA8D9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40CE4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4CA39" w14:textId="4BFFBEA7" w:rsidR="005C7DF3" w:rsidRPr="00E87E6F" w:rsidRDefault="005C7DF3" w:rsidP="005C7DF3">
            <w:pPr>
              <w:jc w:val="center"/>
            </w:pPr>
            <w:r w:rsidRPr="00E87E6F">
              <w:t>05030200029233244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B96F" w14:textId="77777777" w:rsidR="005C7DF3" w:rsidRPr="00E87E6F" w:rsidRDefault="005C7DF3" w:rsidP="005C7DF3">
            <w:pPr>
              <w:jc w:val="right"/>
            </w:pPr>
            <w:r w:rsidRPr="00E87E6F">
              <w:t>1 462 987,79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12A" w14:textId="77777777" w:rsidR="005C7DF3" w:rsidRPr="00E87E6F" w:rsidRDefault="005C7DF3" w:rsidP="005C7DF3">
            <w:pPr>
              <w:jc w:val="right"/>
            </w:pPr>
            <w:r w:rsidRPr="00E87E6F"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E569ED" w14:textId="77777777" w:rsidR="005C7DF3" w:rsidRPr="00E87E6F" w:rsidRDefault="005C7DF3" w:rsidP="005C7DF3"/>
        </w:tc>
      </w:tr>
      <w:tr w:rsidR="005C7DF3" w:rsidRPr="00E87E6F" w14:paraId="19D48657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3817F" w14:textId="77777777" w:rsidR="005C7DF3" w:rsidRPr="00E87E6F" w:rsidRDefault="005C7DF3" w:rsidP="00DA6378">
            <w:pPr>
              <w:jc w:val="both"/>
            </w:pPr>
            <w:r w:rsidRPr="00E87E6F">
              <w:t>Мероприятия по борьбе с борщевиком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93AC7" w14:textId="3D87ECC8" w:rsidR="005C7DF3" w:rsidRPr="00E87E6F" w:rsidRDefault="005C7DF3" w:rsidP="005C7DF3">
            <w:pPr>
              <w:jc w:val="center"/>
            </w:pPr>
            <w:r w:rsidRPr="00E87E6F">
              <w:t>05030200029234000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C58E" w14:textId="77777777" w:rsidR="005C7DF3" w:rsidRPr="00E87E6F" w:rsidRDefault="005C7DF3" w:rsidP="005C7DF3">
            <w:pPr>
              <w:jc w:val="right"/>
            </w:pPr>
            <w:r w:rsidRPr="00E87E6F">
              <w:t>69 753,20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8339" w14:textId="77777777" w:rsidR="005C7DF3" w:rsidRPr="00E87E6F" w:rsidRDefault="005C7DF3" w:rsidP="005C7DF3">
            <w:pPr>
              <w:jc w:val="right"/>
            </w:pPr>
            <w:r w:rsidRPr="00E87E6F"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31E2BF" w14:textId="77777777" w:rsidR="005C7DF3" w:rsidRPr="00E87E6F" w:rsidRDefault="005C7DF3" w:rsidP="005C7DF3"/>
        </w:tc>
      </w:tr>
      <w:tr w:rsidR="005C7DF3" w:rsidRPr="00E87E6F" w14:paraId="0A46F865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27FFD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188DB" w14:textId="574995AE" w:rsidR="005C7DF3" w:rsidRPr="00E87E6F" w:rsidRDefault="005C7DF3" w:rsidP="005C7DF3">
            <w:pPr>
              <w:jc w:val="center"/>
            </w:pPr>
            <w:r w:rsidRPr="00E87E6F">
              <w:t>05030200029234200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2395" w14:textId="77777777" w:rsidR="005C7DF3" w:rsidRPr="00E87E6F" w:rsidRDefault="005C7DF3" w:rsidP="005C7DF3">
            <w:pPr>
              <w:jc w:val="right"/>
            </w:pPr>
            <w:r w:rsidRPr="00E87E6F">
              <w:t>69 753,20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E5CC" w14:textId="77777777" w:rsidR="005C7DF3" w:rsidRPr="00E87E6F" w:rsidRDefault="005C7DF3" w:rsidP="005C7DF3">
            <w:pPr>
              <w:jc w:val="right"/>
            </w:pPr>
            <w:r w:rsidRPr="00E87E6F"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656E57" w14:textId="77777777" w:rsidR="005C7DF3" w:rsidRPr="00E87E6F" w:rsidRDefault="005C7DF3" w:rsidP="005C7DF3"/>
        </w:tc>
      </w:tr>
      <w:tr w:rsidR="005C7DF3" w:rsidRPr="00E87E6F" w14:paraId="22242B27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3E6AC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3EE92" w14:textId="685ECD80" w:rsidR="005C7DF3" w:rsidRPr="00E87E6F" w:rsidRDefault="005C7DF3" w:rsidP="005C7DF3">
            <w:pPr>
              <w:jc w:val="center"/>
            </w:pPr>
            <w:r w:rsidRPr="00E87E6F">
              <w:t>05030200029234240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262A" w14:textId="77777777" w:rsidR="005C7DF3" w:rsidRPr="00E87E6F" w:rsidRDefault="005C7DF3" w:rsidP="005C7DF3">
            <w:pPr>
              <w:jc w:val="right"/>
            </w:pPr>
            <w:r w:rsidRPr="00E87E6F">
              <w:t>69 753,20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EBE7" w14:textId="77777777" w:rsidR="005C7DF3" w:rsidRPr="00E87E6F" w:rsidRDefault="005C7DF3" w:rsidP="005C7DF3">
            <w:pPr>
              <w:jc w:val="right"/>
            </w:pPr>
            <w:r w:rsidRPr="00E87E6F"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1EE42C" w14:textId="77777777" w:rsidR="005C7DF3" w:rsidRPr="00E87E6F" w:rsidRDefault="005C7DF3" w:rsidP="005C7DF3"/>
        </w:tc>
      </w:tr>
      <w:tr w:rsidR="005C7DF3" w:rsidRPr="00E87E6F" w14:paraId="2B298C2B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82F5D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8E88A" w14:textId="5E97B85B" w:rsidR="005C7DF3" w:rsidRPr="00E87E6F" w:rsidRDefault="005C7DF3" w:rsidP="005C7DF3">
            <w:pPr>
              <w:jc w:val="center"/>
            </w:pPr>
            <w:r w:rsidRPr="00E87E6F">
              <w:t>05030200029234244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B599" w14:textId="77777777" w:rsidR="005C7DF3" w:rsidRPr="00E87E6F" w:rsidRDefault="005C7DF3" w:rsidP="005C7DF3">
            <w:pPr>
              <w:jc w:val="right"/>
            </w:pPr>
            <w:r w:rsidRPr="00E87E6F">
              <w:t>69 753,20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82A6" w14:textId="77777777" w:rsidR="005C7DF3" w:rsidRPr="00E87E6F" w:rsidRDefault="005C7DF3" w:rsidP="005C7DF3">
            <w:pPr>
              <w:jc w:val="right"/>
            </w:pPr>
            <w:r w:rsidRPr="00E87E6F"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DD12DD" w14:textId="77777777" w:rsidR="005C7DF3" w:rsidRPr="00E87E6F" w:rsidRDefault="005C7DF3" w:rsidP="005C7DF3"/>
        </w:tc>
      </w:tr>
      <w:tr w:rsidR="005C7DF3" w:rsidRPr="00E87E6F" w14:paraId="34551519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305F7" w14:textId="77777777" w:rsidR="005C7DF3" w:rsidRPr="00E87E6F" w:rsidRDefault="005C7DF3" w:rsidP="00DA6378">
            <w:pPr>
              <w:jc w:val="both"/>
            </w:pPr>
            <w:r w:rsidRPr="00E87E6F"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7C179" w14:textId="26C92097" w:rsidR="005C7DF3" w:rsidRPr="00E87E6F" w:rsidRDefault="005C7DF3" w:rsidP="005C7DF3">
            <w:pPr>
              <w:jc w:val="center"/>
            </w:pPr>
            <w:r w:rsidRPr="00E87E6F">
              <w:t>05030300000000000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0623" w14:textId="77777777" w:rsidR="005C7DF3" w:rsidRPr="00E87E6F" w:rsidRDefault="005C7DF3" w:rsidP="005C7DF3">
            <w:pPr>
              <w:jc w:val="right"/>
            </w:pPr>
            <w:r w:rsidRPr="00E87E6F">
              <w:t>3 228 045,00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5BFC" w14:textId="77777777" w:rsidR="005C7DF3" w:rsidRPr="00E87E6F" w:rsidRDefault="005C7DF3" w:rsidP="005C7DF3">
            <w:pPr>
              <w:jc w:val="right"/>
            </w:pPr>
            <w:r w:rsidRPr="00E87E6F">
              <w:t>3 174 836,79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63A246" w14:textId="77777777" w:rsidR="005C7DF3" w:rsidRPr="00E87E6F" w:rsidRDefault="005C7DF3" w:rsidP="005C7DF3"/>
        </w:tc>
      </w:tr>
      <w:tr w:rsidR="005C7DF3" w:rsidRPr="00E87E6F" w14:paraId="5F9B87FA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7265D" w14:textId="77777777" w:rsidR="005C7DF3" w:rsidRPr="00E87E6F" w:rsidRDefault="005C7DF3" w:rsidP="00DA6378">
            <w:pPr>
              <w:jc w:val="both"/>
            </w:pPr>
            <w:r w:rsidRPr="00E87E6F">
              <w:t>Уличное освещение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E4DB5" w14:textId="14BCB287" w:rsidR="005C7DF3" w:rsidRPr="00E87E6F" w:rsidRDefault="005C7DF3" w:rsidP="005C7DF3">
            <w:pPr>
              <w:jc w:val="center"/>
            </w:pPr>
            <w:r w:rsidRPr="00E87E6F">
              <w:t>05030300029211000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F84A" w14:textId="77777777" w:rsidR="005C7DF3" w:rsidRPr="00E87E6F" w:rsidRDefault="005C7DF3" w:rsidP="005C7DF3">
            <w:pPr>
              <w:jc w:val="right"/>
            </w:pPr>
            <w:r w:rsidRPr="00E87E6F">
              <w:t>359 645,00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F911" w14:textId="77777777" w:rsidR="005C7DF3" w:rsidRPr="00E87E6F" w:rsidRDefault="005C7DF3" w:rsidP="005C7DF3">
            <w:pPr>
              <w:jc w:val="right"/>
            </w:pPr>
            <w:r w:rsidRPr="00E87E6F"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E8BADE8" w14:textId="77777777" w:rsidR="005C7DF3" w:rsidRPr="00E87E6F" w:rsidRDefault="005C7DF3" w:rsidP="005C7DF3"/>
        </w:tc>
      </w:tr>
      <w:tr w:rsidR="005C7DF3" w:rsidRPr="00E87E6F" w14:paraId="37FC2E63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C74D5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644FB" w14:textId="4A1A5ECC" w:rsidR="005C7DF3" w:rsidRPr="00E87E6F" w:rsidRDefault="005C7DF3" w:rsidP="005C7DF3">
            <w:pPr>
              <w:jc w:val="center"/>
            </w:pPr>
            <w:r w:rsidRPr="00E87E6F">
              <w:t>05030300029211200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11C5" w14:textId="77777777" w:rsidR="005C7DF3" w:rsidRPr="00E87E6F" w:rsidRDefault="005C7DF3" w:rsidP="005C7DF3">
            <w:pPr>
              <w:jc w:val="right"/>
            </w:pPr>
            <w:r w:rsidRPr="00E87E6F">
              <w:t>359 645,00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A26F" w14:textId="77777777" w:rsidR="005C7DF3" w:rsidRPr="00E87E6F" w:rsidRDefault="005C7DF3" w:rsidP="005C7DF3">
            <w:pPr>
              <w:jc w:val="right"/>
            </w:pPr>
            <w:r w:rsidRPr="00E87E6F"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BB5D6F" w14:textId="77777777" w:rsidR="005C7DF3" w:rsidRPr="00E87E6F" w:rsidRDefault="005C7DF3" w:rsidP="005C7DF3"/>
        </w:tc>
      </w:tr>
      <w:tr w:rsidR="005C7DF3" w:rsidRPr="00E87E6F" w14:paraId="35CD73AA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C553E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227C8" w14:textId="5F797931" w:rsidR="005C7DF3" w:rsidRPr="00E87E6F" w:rsidRDefault="005C7DF3" w:rsidP="005C7DF3">
            <w:pPr>
              <w:jc w:val="center"/>
            </w:pPr>
            <w:r w:rsidRPr="00E87E6F">
              <w:t>05030300029211240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EBD1" w14:textId="77777777" w:rsidR="005C7DF3" w:rsidRPr="00E87E6F" w:rsidRDefault="005C7DF3" w:rsidP="005C7DF3">
            <w:pPr>
              <w:jc w:val="right"/>
            </w:pPr>
            <w:r w:rsidRPr="00E87E6F">
              <w:t>359 645,00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7856" w14:textId="77777777" w:rsidR="005C7DF3" w:rsidRPr="00E87E6F" w:rsidRDefault="005C7DF3" w:rsidP="005C7DF3">
            <w:pPr>
              <w:jc w:val="right"/>
            </w:pPr>
            <w:r w:rsidRPr="00E87E6F"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4832B0" w14:textId="77777777" w:rsidR="005C7DF3" w:rsidRPr="00E87E6F" w:rsidRDefault="005C7DF3" w:rsidP="005C7DF3"/>
        </w:tc>
      </w:tr>
      <w:tr w:rsidR="005C7DF3" w:rsidRPr="00E87E6F" w14:paraId="110EF96E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AFF8D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B117A" w14:textId="49216D21" w:rsidR="005C7DF3" w:rsidRPr="00E87E6F" w:rsidRDefault="005C7DF3" w:rsidP="005C7DF3">
            <w:pPr>
              <w:jc w:val="center"/>
            </w:pPr>
            <w:r w:rsidRPr="00E87E6F">
              <w:t>05030300029211244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2F64" w14:textId="77777777" w:rsidR="005C7DF3" w:rsidRPr="00E87E6F" w:rsidRDefault="005C7DF3" w:rsidP="005C7DF3">
            <w:pPr>
              <w:jc w:val="right"/>
            </w:pPr>
            <w:r w:rsidRPr="00E87E6F">
              <w:t>359 645,00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E066" w14:textId="77777777" w:rsidR="005C7DF3" w:rsidRPr="00E87E6F" w:rsidRDefault="005C7DF3" w:rsidP="005C7DF3">
            <w:pPr>
              <w:jc w:val="right"/>
            </w:pPr>
            <w:r w:rsidRPr="00E87E6F"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85976D" w14:textId="77777777" w:rsidR="005C7DF3" w:rsidRPr="00E87E6F" w:rsidRDefault="005C7DF3" w:rsidP="005C7DF3"/>
        </w:tc>
      </w:tr>
      <w:tr w:rsidR="005C7DF3" w:rsidRPr="00E87E6F" w14:paraId="7D7E430C" w14:textId="77777777" w:rsidTr="00E87E6F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3B9B8" w14:textId="77777777" w:rsidR="005C7DF3" w:rsidRPr="00E87E6F" w:rsidRDefault="005C7DF3" w:rsidP="00DA6378">
            <w:pPr>
              <w:jc w:val="both"/>
            </w:pPr>
            <w:r w:rsidRPr="00E87E6F"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4D1C2" w14:textId="3B78A1B5" w:rsidR="005C7DF3" w:rsidRPr="00E87E6F" w:rsidRDefault="005C7DF3" w:rsidP="005C7DF3">
            <w:pPr>
              <w:jc w:val="center"/>
            </w:pPr>
            <w:r w:rsidRPr="00E87E6F">
              <w:t>05030300029212000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EB60" w14:textId="77777777" w:rsidR="005C7DF3" w:rsidRPr="00E87E6F" w:rsidRDefault="005C7DF3" w:rsidP="005C7DF3">
            <w:pPr>
              <w:jc w:val="right"/>
            </w:pPr>
            <w:r w:rsidRPr="00E87E6F">
              <w:t>2 868 400,00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8AEF" w14:textId="77777777" w:rsidR="005C7DF3" w:rsidRPr="00E87E6F" w:rsidRDefault="005C7DF3" w:rsidP="005C7DF3">
            <w:pPr>
              <w:jc w:val="right"/>
            </w:pPr>
            <w:r w:rsidRPr="00E87E6F"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8FAA20" w14:textId="77777777" w:rsidR="005C7DF3" w:rsidRPr="00E87E6F" w:rsidRDefault="005C7DF3" w:rsidP="005C7DF3"/>
        </w:tc>
      </w:tr>
      <w:tr w:rsidR="005C7DF3" w:rsidRPr="00E87E6F" w14:paraId="789AF1E8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F10C1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EF675" w14:textId="2F4FC940" w:rsidR="005C7DF3" w:rsidRPr="00E87E6F" w:rsidRDefault="005C7DF3" w:rsidP="005C7DF3">
            <w:pPr>
              <w:jc w:val="center"/>
            </w:pPr>
            <w:r w:rsidRPr="00E87E6F">
              <w:t>05030300029212200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AA64" w14:textId="77777777" w:rsidR="005C7DF3" w:rsidRPr="00E87E6F" w:rsidRDefault="005C7DF3" w:rsidP="005C7DF3">
            <w:pPr>
              <w:jc w:val="right"/>
            </w:pPr>
            <w:r w:rsidRPr="00E87E6F">
              <w:t>2 868 400,00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8788" w14:textId="77777777" w:rsidR="005C7DF3" w:rsidRPr="00E87E6F" w:rsidRDefault="005C7DF3" w:rsidP="005C7DF3">
            <w:pPr>
              <w:jc w:val="right"/>
            </w:pPr>
            <w:r w:rsidRPr="00E87E6F"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F65802" w14:textId="77777777" w:rsidR="005C7DF3" w:rsidRPr="00E87E6F" w:rsidRDefault="005C7DF3" w:rsidP="005C7DF3"/>
        </w:tc>
      </w:tr>
      <w:tr w:rsidR="005C7DF3" w:rsidRPr="00E87E6F" w14:paraId="78D38596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F3F6C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42367" w14:textId="5404C36B" w:rsidR="005C7DF3" w:rsidRPr="00E87E6F" w:rsidRDefault="005C7DF3" w:rsidP="005C7DF3">
            <w:pPr>
              <w:jc w:val="center"/>
            </w:pPr>
            <w:r w:rsidRPr="00E87E6F">
              <w:t>05030300029212240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E5E2" w14:textId="77777777" w:rsidR="005C7DF3" w:rsidRPr="00E87E6F" w:rsidRDefault="005C7DF3" w:rsidP="005C7DF3">
            <w:pPr>
              <w:jc w:val="right"/>
            </w:pPr>
            <w:r w:rsidRPr="00E87E6F">
              <w:t>2 868 400,00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E32B" w14:textId="77777777" w:rsidR="005C7DF3" w:rsidRPr="00E87E6F" w:rsidRDefault="005C7DF3" w:rsidP="005C7DF3">
            <w:pPr>
              <w:jc w:val="right"/>
            </w:pPr>
            <w:r w:rsidRPr="00E87E6F"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A8E12E" w14:textId="77777777" w:rsidR="005C7DF3" w:rsidRPr="00E87E6F" w:rsidRDefault="005C7DF3" w:rsidP="005C7DF3"/>
        </w:tc>
      </w:tr>
      <w:tr w:rsidR="005C7DF3" w:rsidRPr="00E87E6F" w14:paraId="32B6F713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8D090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DC887" w14:textId="011C2F26" w:rsidR="005C7DF3" w:rsidRPr="00E87E6F" w:rsidRDefault="005C7DF3" w:rsidP="005C7DF3">
            <w:pPr>
              <w:jc w:val="center"/>
            </w:pPr>
            <w:r w:rsidRPr="00E87E6F">
              <w:t>05030300029212244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A368" w14:textId="77777777" w:rsidR="005C7DF3" w:rsidRPr="00E87E6F" w:rsidRDefault="005C7DF3" w:rsidP="005C7DF3">
            <w:pPr>
              <w:jc w:val="right"/>
            </w:pPr>
            <w:r w:rsidRPr="00E87E6F">
              <w:t>2 036 400,00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A7BF" w14:textId="77777777" w:rsidR="005C7DF3" w:rsidRPr="00E87E6F" w:rsidRDefault="005C7DF3" w:rsidP="005C7DF3">
            <w:pPr>
              <w:jc w:val="right"/>
            </w:pPr>
            <w:r w:rsidRPr="00E87E6F">
              <w:t>2 030 989,15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87117F" w14:textId="77777777" w:rsidR="005C7DF3" w:rsidRPr="00E87E6F" w:rsidRDefault="005C7DF3" w:rsidP="005C7DF3"/>
        </w:tc>
      </w:tr>
      <w:tr w:rsidR="005C7DF3" w:rsidRPr="00E87E6F" w14:paraId="025763A7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167C0" w14:textId="77777777" w:rsidR="005C7DF3" w:rsidRPr="00E87E6F" w:rsidRDefault="005C7DF3" w:rsidP="00DA6378">
            <w:pPr>
              <w:jc w:val="both"/>
            </w:pPr>
            <w:r w:rsidRPr="00E87E6F">
              <w:t>Закупка энергетических ресурсов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9E5CD" w14:textId="0D3821BE" w:rsidR="005C7DF3" w:rsidRPr="00E87E6F" w:rsidRDefault="005C7DF3" w:rsidP="005C7DF3">
            <w:pPr>
              <w:jc w:val="center"/>
            </w:pPr>
            <w:r w:rsidRPr="00E87E6F">
              <w:t>05030300029212247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C02A" w14:textId="77777777" w:rsidR="005C7DF3" w:rsidRPr="00E87E6F" w:rsidRDefault="005C7DF3" w:rsidP="005C7DF3">
            <w:pPr>
              <w:jc w:val="right"/>
            </w:pPr>
            <w:r w:rsidRPr="00E87E6F">
              <w:t>832 000,00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EB2B" w14:textId="77777777" w:rsidR="005C7DF3" w:rsidRPr="00E87E6F" w:rsidRDefault="005C7DF3" w:rsidP="005C7DF3">
            <w:pPr>
              <w:jc w:val="right"/>
            </w:pPr>
            <w:r w:rsidRPr="00E87E6F">
              <w:t>784 375,64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2B9747" w14:textId="77777777" w:rsidR="005C7DF3" w:rsidRPr="00E87E6F" w:rsidRDefault="005C7DF3" w:rsidP="005C7DF3"/>
        </w:tc>
      </w:tr>
      <w:tr w:rsidR="005C7DF3" w:rsidRPr="00E87E6F" w14:paraId="4C215A5A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69DA9" w14:textId="77777777" w:rsidR="005C7DF3" w:rsidRPr="00E87E6F" w:rsidRDefault="005C7DF3" w:rsidP="00DA6378">
            <w:pPr>
              <w:jc w:val="both"/>
            </w:pPr>
            <w:r w:rsidRPr="00E87E6F"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57F6F" w14:textId="53C1840B" w:rsidR="005C7DF3" w:rsidRPr="00E87E6F" w:rsidRDefault="005C7DF3" w:rsidP="005C7DF3">
            <w:pPr>
              <w:jc w:val="center"/>
            </w:pPr>
            <w:r w:rsidRPr="00E87E6F">
              <w:t>05030500000000000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7CC6" w14:textId="77777777" w:rsidR="005C7DF3" w:rsidRPr="00E87E6F" w:rsidRDefault="005C7DF3" w:rsidP="005C7DF3">
            <w:pPr>
              <w:jc w:val="right"/>
            </w:pPr>
            <w:r w:rsidRPr="00E87E6F">
              <w:t>1 214 770,00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7B4A" w14:textId="77777777" w:rsidR="005C7DF3" w:rsidRPr="00E87E6F" w:rsidRDefault="005C7DF3" w:rsidP="005C7DF3">
            <w:pPr>
              <w:jc w:val="right"/>
            </w:pPr>
            <w:r w:rsidRPr="00E87E6F">
              <w:t>1 214 770,00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0FAB09" w14:textId="77777777" w:rsidR="005C7DF3" w:rsidRPr="00E87E6F" w:rsidRDefault="005C7DF3" w:rsidP="005C7DF3"/>
        </w:tc>
      </w:tr>
      <w:tr w:rsidR="005C7DF3" w:rsidRPr="00E87E6F" w14:paraId="2BBEDB3F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93FF9E" w14:textId="77777777" w:rsidR="005C7DF3" w:rsidRPr="00E87E6F" w:rsidRDefault="005C7DF3" w:rsidP="00DA6378">
            <w:pPr>
              <w:jc w:val="both"/>
            </w:pPr>
            <w:r w:rsidRPr="00E87E6F">
              <w:t>Проект поддержки местных инициатив (средства населения)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82C74" w14:textId="55E17120" w:rsidR="005C7DF3" w:rsidRPr="00E87E6F" w:rsidRDefault="005C7DF3" w:rsidP="005C7DF3">
            <w:pPr>
              <w:jc w:val="center"/>
            </w:pPr>
            <w:r w:rsidRPr="00E87E6F">
              <w:t>05030500029233000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2625" w14:textId="77777777" w:rsidR="005C7DF3" w:rsidRPr="00E87E6F" w:rsidRDefault="005C7DF3" w:rsidP="005C7DF3">
            <w:pPr>
              <w:jc w:val="right"/>
            </w:pPr>
            <w:r w:rsidRPr="00E87E6F">
              <w:t>133 241,00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48A2" w14:textId="77777777" w:rsidR="005C7DF3" w:rsidRPr="00E87E6F" w:rsidRDefault="005C7DF3" w:rsidP="005C7DF3">
            <w:pPr>
              <w:jc w:val="right"/>
            </w:pPr>
            <w:r w:rsidRPr="00E87E6F"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415DF9" w14:textId="77777777" w:rsidR="005C7DF3" w:rsidRPr="00E87E6F" w:rsidRDefault="005C7DF3" w:rsidP="005C7DF3"/>
        </w:tc>
      </w:tr>
      <w:tr w:rsidR="005C7DF3" w:rsidRPr="00E87E6F" w14:paraId="1106C254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DC5CB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ECAFF" w14:textId="0DEDBA72" w:rsidR="005C7DF3" w:rsidRPr="00E87E6F" w:rsidRDefault="005C7DF3" w:rsidP="005C7DF3">
            <w:pPr>
              <w:jc w:val="center"/>
            </w:pPr>
            <w:r w:rsidRPr="00E87E6F">
              <w:t>05030500029233200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764D" w14:textId="77777777" w:rsidR="005C7DF3" w:rsidRPr="00E87E6F" w:rsidRDefault="005C7DF3" w:rsidP="005C7DF3">
            <w:pPr>
              <w:jc w:val="right"/>
            </w:pPr>
            <w:r w:rsidRPr="00E87E6F">
              <w:t>133 241,00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1D65" w14:textId="77777777" w:rsidR="005C7DF3" w:rsidRPr="00E87E6F" w:rsidRDefault="005C7DF3" w:rsidP="005C7DF3">
            <w:pPr>
              <w:jc w:val="right"/>
            </w:pPr>
            <w:r w:rsidRPr="00E87E6F"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9D9916" w14:textId="77777777" w:rsidR="005C7DF3" w:rsidRPr="00E87E6F" w:rsidRDefault="005C7DF3" w:rsidP="005C7DF3"/>
        </w:tc>
      </w:tr>
      <w:tr w:rsidR="005C7DF3" w:rsidRPr="00E87E6F" w14:paraId="2CC4C844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9C21E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39E0A" w14:textId="7D60908B" w:rsidR="005C7DF3" w:rsidRPr="00E87E6F" w:rsidRDefault="005C7DF3" w:rsidP="005C7DF3">
            <w:pPr>
              <w:jc w:val="center"/>
            </w:pPr>
            <w:r w:rsidRPr="00E87E6F">
              <w:t>05030500029233240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AA7F" w14:textId="77777777" w:rsidR="005C7DF3" w:rsidRPr="00E87E6F" w:rsidRDefault="005C7DF3" w:rsidP="005C7DF3">
            <w:pPr>
              <w:jc w:val="right"/>
            </w:pPr>
            <w:r w:rsidRPr="00E87E6F">
              <w:t>133 241,00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7AD6" w14:textId="77777777" w:rsidR="005C7DF3" w:rsidRPr="00E87E6F" w:rsidRDefault="005C7DF3" w:rsidP="005C7DF3">
            <w:pPr>
              <w:jc w:val="right"/>
            </w:pPr>
            <w:r w:rsidRPr="00E87E6F"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0C667E" w14:textId="77777777" w:rsidR="005C7DF3" w:rsidRPr="00E87E6F" w:rsidRDefault="005C7DF3" w:rsidP="005C7DF3"/>
        </w:tc>
      </w:tr>
      <w:tr w:rsidR="005C7DF3" w:rsidRPr="00E87E6F" w14:paraId="54C74AF0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3A00A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13004" w14:textId="4F6A73E9" w:rsidR="005C7DF3" w:rsidRPr="00E87E6F" w:rsidRDefault="005C7DF3" w:rsidP="005C7DF3">
            <w:pPr>
              <w:jc w:val="center"/>
            </w:pPr>
            <w:r w:rsidRPr="00E87E6F">
              <w:t>05030500029233244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EE3C" w14:textId="77777777" w:rsidR="005C7DF3" w:rsidRPr="00E87E6F" w:rsidRDefault="005C7DF3" w:rsidP="005C7DF3">
            <w:pPr>
              <w:jc w:val="right"/>
            </w:pPr>
            <w:r w:rsidRPr="00E87E6F">
              <w:t>133 241,00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3E81" w14:textId="77777777" w:rsidR="005C7DF3" w:rsidRPr="00E87E6F" w:rsidRDefault="005C7DF3" w:rsidP="005C7DF3">
            <w:pPr>
              <w:jc w:val="right"/>
            </w:pPr>
            <w:r w:rsidRPr="00E87E6F"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AD9203" w14:textId="77777777" w:rsidR="005C7DF3" w:rsidRPr="00E87E6F" w:rsidRDefault="005C7DF3" w:rsidP="005C7DF3"/>
        </w:tc>
      </w:tr>
      <w:tr w:rsidR="005C7DF3" w:rsidRPr="00E87E6F" w14:paraId="03F284C1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2CED2" w14:textId="77777777" w:rsidR="005C7DF3" w:rsidRPr="00E87E6F" w:rsidRDefault="005C7DF3" w:rsidP="00DA6378">
            <w:pPr>
              <w:jc w:val="both"/>
            </w:pPr>
            <w:r w:rsidRPr="00E87E6F">
              <w:t>Поддержка инициативы представителей ТОС (субсидия)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3BDE1" w14:textId="78DB9E67" w:rsidR="005C7DF3" w:rsidRPr="00E87E6F" w:rsidRDefault="005C7DF3" w:rsidP="005C7DF3">
            <w:pPr>
              <w:jc w:val="center"/>
            </w:pPr>
            <w:r w:rsidRPr="00E87E6F">
              <w:t>05030500072090000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4DD6" w14:textId="77777777" w:rsidR="005C7DF3" w:rsidRPr="00E87E6F" w:rsidRDefault="005C7DF3" w:rsidP="005C7DF3">
            <w:pPr>
              <w:jc w:val="right"/>
            </w:pPr>
            <w:r w:rsidRPr="00E87E6F">
              <w:t>410 000,00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D033" w14:textId="77777777" w:rsidR="005C7DF3" w:rsidRPr="00E87E6F" w:rsidRDefault="005C7DF3" w:rsidP="005C7DF3">
            <w:pPr>
              <w:jc w:val="right"/>
            </w:pPr>
            <w:r w:rsidRPr="00E87E6F"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E61CFA" w14:textId="77777777" w:rsidR="005C7DF3" w:rsidRPr="00E87E6F" w:rsidRDefault="005C7DF3" w:rsidP="005C7DF3"/>
        </w:tc>
      </w:tr>
      <w:tr w:rsidR="005C7DF3" w:rsidRPr="00E87E6F" w14:paraId="7FB2CBB9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BA31A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A88CC" w14:textId="6F6A7262" w:rsidR="005C7DF3" w:rsidRPr="00E87E6F" w:rsidRDefault="005C7DF3" w:rsidP="005C7DF3">
            <w:pPr>
              <w:jc w:val="center"/>
            </w:pPr>
            <w:r w:rsidRPr="00E87E6F">
              <w:t>05030500072090200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EF85" w14:textId="77777777" w:rsidR="005C7DF3" w:rsidRPr="00E87E6F" w:rsidRDefault="005C7DF3" w:rsidP="005C7DF3">
            <w:pPr>
              <w:jc w:val="right"/>
            </w:pPr>
            <w:r w:rsidRPr="00E87E6F">
              <w:t>410 000,00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B36F" w14:textId="77777777" w:rsidR="005C7DF3" w:rsidRPr="00E87E6F" w:rsidRDefault="005C7DF3" w:rsidP="005C7DF3">
            <w:pPr>
              <w:jc w:val="right"/>
            </w:pPr>
            <w:r w:rsidRPr="00E87E6F"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5B7560" w14:textId="77777777" w:rsidR="005C7DF3" w:rsidRPr="00E87E6F" w:rsidRDefault="005C7DF3" w:rsidP="005C7DF3"/>
        </w:tc>
      </w:tr>
      <w:tr w:rsidR="005C7DF3" w:rsidRPr="00E87E6F" w14:paraId="39A84A41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E6F1F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531BF" w14:textId="1859CC84" w:rsidR="005C7DF3" w:rsidRPr="00E87E6F" w:rsidRDefault="005C7DF3" w:rsidP="005C7DF3">
            <w:pPr>
              <w:jc w:val="center"/>
            </w:pPr>
            <w:r w:rsidRPr="00E87E6F">
              <w:t>05030500072090240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2E66" w14:textId="77777777" w:rsidR="005C7DF3" w:rsidRPr="00E87E6F" w:rsidRDefault="005C7DF3" w:rsidP="005C7DF3">
            <w:pPr>
              <w:jc w:val="right"/>
            </w:pPr>
            <w:r w:rsidRPr="00E87E6F">
              <w:t>410 000,00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D9DE" w14:textId="77777777" w:rsidR="005C7DF3" w:rsidRPr="00E87E6F" w:rsidRDefault="005C7DF3" w:rsidP="005C7DF3">
            <w:pPr>
              <w:jc w:val="right"/>
            </w:pPr>
            <w:r w:rsidRPr="00E87E6F"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14F92F" w14:textId="77777777" w:rsidR="005C7DF3" w:rsidRPr="00E87E6F" w:rsidRDefault="005C7DF3" w:rsidP="005C7DF3"/>
        </w:tc>
      </w:tr>
      <w:tr w:rsidR="005C7DF3" w:rsidRPr="00E87E6F" w14:paraId="2FB296AD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572B6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652CA" w14:textId="4807933C" w:rsidR="005C7DF3" w:rsidRPr="00E87E6F" w:rsidRDefault="005C7DF3" w:rsidP="005C7DF3">
            <w:pPr>
              <w:jc w:val="center"/>
            </w:pPr>
            <w:r w:rsidRPr="00E87E6F">
              <w:t>05030500072090244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089E" w14:textId="77777777" w:rsidR="005C7DF3" w:rsidRPr="00E87E6F" w:rsidRDefault="005C7DF3" w:rsidP="005C7DF3">
            <w:pPr>
              <w:jc w:val="right"/>
            </w:pPr>
            <w:r w:rsidRPr="00E87E6F">
              <w:t>410 000,00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6B31" w14:textId="77777777" w:rsidR="005C7DF3" w:rsidRPr="00E87E6F" w:rsidRDefault="005C7DF3" w:rsidP="005C7DF3">
            <w:pPr>
              <w:jc w:val="right"/>
            </w:pPr>
            <w:r w:rsidRPr="00E87E6F"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F30FD1" w14:textId="77777777" w:rsidR="005C7DF3" w:rsidRPr="00E87E6F" w:rsidRDefault="005C7DF3" w:rsidP="005C7DF3"/>
        </w:tc>
      </w:tr>
      <w:tr w:rsidR="005C7DF3" w:rsidRPr="00E87E6F" w14:paraId="762C4D40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B24D7" w14:textId="77777777" w:rsidR="005C7DF3" w:rsidRPr="00E87E6F" w:rsidRDefault="005C7DF3" w:rsidP="00DA6378">
            <w:pPr>
              <w:jc w:val="both"/>
            </w:pPr>
            <w:r w:rsidRPr="00E87E6F">
              <w:t>Проект поддержки местных инициатив (субсидия)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D9F9A" w14:textId="00417E5E" w:rsidR="005C7DF3" w:rsidRPr="00E87E6F" w:rsidRDefault="005C7DF3" w:rsidP="005C7DF3">
            <w:pPr>
              <w:jc w:val="center"/>
            </w:pPr>
            <w:r w:rsidRPr="00E87E6F">
              <w:t>05030500075260000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CCCF" w14:textId="77777777" w:rsidR="005C7DF3" w:rsidRPr="00E87E6F" w:rsidRDefault="005C7DF3" w:rsidP="005C7DF3">
            <w:pPr>
              <w:jc w:val="right"/>
            </w:pPr>
            <w:r w:rsidRPr="00E87E6F">
              <w:t>500 000,00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F066" w14:textId="77777777" w:rsidR="005C7DF3" w:rsidRPr="00E87E6F" w:rsidRDefault="005C7DF3" w:rsidP="005C7DF3">
            <w:pPr>
              <w:jc w:val="right"/>
            </w:pPr>
            <w:r w:rsidRPr="00E87E6F"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EC52AC" w14:textId="77777777" w:rsidR="005C7DF3" w:rsidRPr="00E87E6F" w:rsidRDefault="005C7DF3" w:rsidP="005C7DF3"/>
        </w:tc>
      </w:tr>
      <w:tr w:rsidR="005C7DF3" w:rsidRPr="00E87E6F" w14:paraId="01EEF2DE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C7601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1584A" w14:textId="6B999564" w:rsidR="005C7DF3" w:rsidRPr="00E87E6F" w:rsidRDefault="005C7DF3" w:rsidP="005C7DF3">
            <w:pPr>
              <w:jc w:val="center"/>
            </w:pPr>
            <w:r w:rsidRPr="00E87E6F">
              <w:t>05030500075260200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EA13" w14:textId="77777777" w:rsidR="005C7DF3" w:rsidRPr="00E87E6F" w:rsidRDefault="005C7DF3" w:rsidP="005C7DF3">
            <w:pPr>
              <w:jc w:val="right"/>
            </w:pPr>
            <w:r w:rsidRPr="00E87E6F">
              <w:t>500 000,00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908E" w14:textId="77777777" w:rsidR="005C7DF3" w:rsidRPr="00E87E6F" w:rsidRDefault="005C7DF3" w:rsidP="005C7DF3">
            <w:pPr>
              <w:jc w:val="right"/>
            </w:pPr>
            <w:r w:rsidRPr="00E87E6F"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7A4D29" w14:textId="77777777" w:rsidR="005C7DF3" w:rsidRPr="00E87E6F" w:rsidRDefault="005C7DF3" w:rsidP="005C7DF3"/>
        </w:tc>
      </w:tr>
      <w:tr w:rsidR="005C7DF3" w:rsidRPr="00E87E6F" w14:paraId="1EE4E21C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7E160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6AC19" w14:textId="7F3A1AB3" w:rsidR="005C7DF3" w:rsidRPr="00E87E6F" w:rsidRDefault="005C7DF3" w:rsidP="005C7DF3">
            <w:pPr>
              <w:jc w:val="center"/>
            </w:pPr>
            <w:r w:rsidRPr="00E87E6F">
              <w:t>05030500075260240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FC7F" w14:textId="77777777" w:rsidR="005C7DF3" w:rsidRPr="00E87E6F" w:rsidRDefault="005C7DF3" w:rsidP="005C7DF3">
            <w:pPr>
              <w:jc w:val="right"/>
            </w:pPr>
            <w:r w:rsidRPr="00E87E6F">
              <w:t>500 000,00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5D92" w14:textId="77777777" w:rsidR="005C7DF3" w:rsidRPr="00E87E6F" w:rsidRDefault="005C7DF3" w:rsidP="005C7DF3">
            <w:pPr>
              <w:jc w:val="right"/>
            </w:pPr>
            <w:r w:rsidRPr="00E87E6F"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5D5DD1" w14:textId="77777777" w:rsidR="005C7DF3" w:rsidRPr="00E87E6F" w:rsidRDefault="005C7DF3" w:rsidP="005C7DF3"/>
        </w:tc>
      </w:tr>
      <w:tr w:rsidR="005C7DF3" w:rsidRPr="00E87E6F" w14:paraId="4E018BA1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31514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120F1" w14:textId="29E89862" w:rsidR="005C7DF3" w:rsidRPr="00E87E6F" w:rsidRDefault="005C7DF3" w:rsidP="005C7DF3">
            <w:pPr>
              <w:jc w:val="center"/>
            </w:pPr>
            <w:r w:rsidRPr="00E87E6F">
              <w:t>05030500075260244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83D5" w14:textId="77777777" w:rsidR="005C7DF3" w:rsidRPr="00E87E6F" w:rsidRDefault="005C7DF3" w:rsidP="005C7DF3">
            <w:pPr>
              <w:jc w:val="right"/>
            </w:pPr>
            <w:r w:rsidRPr="00E87E6F">
              <w:t>500 000,00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6AC1" w14:textId="77777777" w:rsidR="005C7DF3" w:rsidRPr="00E87E6F" w:rsidRDefault="005C7DF3" w:rsidP="005C7DF3">
            <w:pPr>
              <w:jc w:val="right"/>
            </w:pPr>
            <w:r w:rsidRPr="00E87E6F"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9B348ED" w14:textId="77777777" w:rsidR="005C7DF3" w:rsidRPr="00E87E6F" w:rsidRDefault="005C7DF3" w:rsidP="005C7DF3"/>
        </w:tc>
      </w:tr>
      <w:tr w:rsidR="005C7DF3" w:rsidRPr="00E87E6F" w14:paraId="690C903F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69008" w14:textId="77777777" w:rsidR="005C7DF3" w:rsidRPr="00E87E6F" w:rsidRDefault="005C7DF3" w:rsidP="00DA6378">
            <w:pPr>
              <w:jc w:val="both"/>
            </w:pPr>
            <w:r w:rsidRPr="00E87E6F">
              <w:t>Поддержка инициативы представителей ТОС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028B3" w14:textId="01BE14A5" w:rsidR="005C7DF3" w:rsidRPr="00E87E6F" w:rsidRDefault="005C7DF3" w:rsidP="005C7DF3">
            <w:pPr>
              <w:jc w:val="center"/>
            </w:pPr>
            <w:r w:rsidRPr="00E87E6F">
              <w:t>050305000S2090000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27AE" w14:textId="77777777" w:rsidR="005C7DF3" w:rsidRPr="00E87E6F" w:rsidRDefault="005C7DF3" w:rsidP="005C7DF3">
            <w:pPr>
              <w:jc w:val="right"/>
            </w:pPr>
            <w:r w:rsidRPr="00E87E6F">
              <w:t>106 529,00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1115" w14:textId="77777777" w:rsidR="005C7DF3" w:rsidRPr="00E87E6F" w:rsidRDefault="005C7DF3" w:rsidP="005C7DF3">
            <w:pPr>
              <w:jc w:val="right"/>
            </w:pPr>
            <w:r w:rsidRPr="00E87E6F"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A5286B" w14:textId="77777777" w:rsidR="005C7DF3" w:rsidRPr="00E87E6F" w:rsidRDefault="005C7DF3" w:rsidP="005C7DF3"/>
        </w:tc>
      </w:tr>
      <w:tr w:rsidR="005C7DF3" w:rsidRPr="00E87E6F" w14:paraId="36DCD304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6B900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476BF" w14:textId="4575B825" w:rsidR="005C7DF3" w:rsidRPr="00E87E6F" w:rsidRDefault="005C7DF3" w:rsidP="005C7DF3">
            <w:pPr>
              <w:jc w:val="center"/>
            </w:pPr>
            <w:r w:rsidRPr="00E87E6F">
              <w:t>050305000S2090200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233A" w14:textId="77777777" w:rsidR="005C7DF3" w:rsidRPr="00E87E6F" w:rsidRDefault="005C7DF3" w:rsidP="005C7DF3">
            <w:pPr>
              <w:jc w:val="right"/>
            </w:pPr>
            <w:r w:rsidRPr="00E87E6F">
              <w:t>106 529,00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377F" w14:textId="77777777" w:rsidR="005C7DF3" w:rsidRPr="00E87E6F" w:rsidRDefault="005C7DF3" w:rsidP="005C7DF3">
            <w:pPr>
              <w:jc w:val="right"/>
            </w:pPr>
            <w:r w:rsidRPr="00E87E6F"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2DCB4B" w14:textId="77777777" w:rsidR="005C7DF3" w:rsidRPr="00E87E6F" w:rsidRDefault="005C7DF3" w:rsidP="005C7DF3"/>
        </w:tc>
      </w:tr>
      <w:tr w:rsidR="005C7DF3" w:rsidRPr="00E87E6F" w14:paraId="0EE82592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800F7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7C1B7" w14:textId="2198995D" w:rsidR="005C7DF3" w:rsidRPr="00E87E6F" w:rsidRDefault="005C7DF3" w:rsidP="005C7DF3">
            <w:pPr>
              <w:jc w:val="center"/>
            </w:pPr>
            <w:r w:rsidRPr="00E87E6F">
              <w:t>050305000S2090240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729C" w14:textId="77777777" w:rsidR="005C7DF3" w:rsidRPr="00E87E6F" w:rsidRDefault="005C7DF3" w:rsidP="005C7DF3">
            <w:pPr>
              <w:jc w:val="right"/>
            </w:pPr>
            <w:r w:rsidRPr="00E87E6F">
              <w:t>106 529,00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7814" w14:textId="77777777" w:rsidR="005C7DF3" w:rsidRPr="00E87E6F" w:rsidRDefault="005C7DF3" w:rsidP="005C7DF3">
            <w:pPr>
              <w:jc w:val="right"/>
            </w:pPr>
            <w:r w:rsidRPr="00E87E6F"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B773F3" w14:textId="77777777" w:rsidR="005C7DF3" w:rsidRPr="00E87E6F" w:rsidRDefault="005C7DF3" w:rsidP="005C7DF3"/>
        </w:tc>
      </w:tr>
      <w:tr w:rsidR="005C7DF3" w:rsidRPr="00E87E6F" w14:paraId="19467977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601EA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97AEB" w14:textId="250BF637" w:rsidR="005C7DF3" w:rsidRPr="00E87E6F" w:rsidRDefault="005C7DF3" w:rsidP="005C7DF3">
            <w:pPr>
              <w:jc w:val="center"/>
            </w:pPr>
            <w:r w:rsidRPr="00E87E6F">
              <w:t>050305000S2090244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2D31" w14:textId="77777777" w:rsidR="005C7DF3" w:rsidRPr="00E87E6F" w:rsidRDefault="005C7DF3" w:rsidP="005C7DF3">
            <w:pPr>
              <w:jc w:val="right"/>
            </w:pPr>
            <w:r w:rsidRPr="00E87E6F">
              <w:t>106 529,00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5D88" w14:textId="77777777" w:rsidR="005C7DF3" w:rsidRPr="00E87E6F" w:rsidRDefault="005C7DF3" w:rsidP="005C7DF3">
            <w:pPr>
              <w:jc w:val="right"/>
            </w:pPr>
            <w:r w:rsidRPr="00E87E6F"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650151B" w14:textId="77777777" w:rsidR="005C7DF3" w:rsidRPr="00E87E6F" w:rsidRDefault="005C7DF3" w:rsidP="005C7DF3"/>
        </w:tc>
      </w:tr>
      <w:tr w:rsidR="005C7DF3" w:rsidRPr="00E87E6F" w14:paraId="6CC5FA98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E76BD" w14:textId="77777777" w:rsidR="005C7DF3" w:rsidRPr="00E87E6F" w:rsidRDefault="005C7DF3" w:rsidP="00DA6378">
            <w:pPr>
              <w:jc w:val="both"/>
            </w:pPr>
            <w:r w:rsidRPr="00E87E6F">
              <w:t>Проект поддержки местных инициатив (средства бюджета поселения)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A6927" w14:textId="3C7AB849" w:rsidR="005C7DF3" w:rsidRPr="00E87E6F" w:rsidRDefault="005C7DF3" w:rsidP="005C7DF3">
            <w:pPr>
              <w:jc w:val="center"/>
            </w:pPr>
            <w:r w:rsidRPr="00E87E6F">
              <w:t>050305000S5260000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F547" w14:textId="77777777" w:rsidR="005C7DF3" w:rsidRPr="00E87E6F" w:rsidRDefault="005C7DF3" w:rsidP="005C7DF3">
            <w:pPr>
              <w:jc w:val="right"/>
            </w:pPr>
            <w:r w:rsidRPr="00E87E6F">
              <w:t>65 000,00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8539" w14:textId="77777777" w:rsidR="005C7DF3" w:rsidRPr="00E87E6F" w:rsidRDefault="005C7DF3" w:rsidP="005C7DF3">
            <w:pPr>
              <w:jc w:val="right"/>
            </w:pPr>
            <w:r w:rsidRPr="00E87E6F"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19D325" w14:textId="77777777" w:rsidR="005C7DF3" w:rsidRPr="00E87E6F" w:rsidRDefault="005C7DF3" w:rsidP="005C7DF3"/>
        </w:tc>
      </w:tr>
      <w:tr w:rsidR="005C7DF3" w:rsidRPr="00E87E6F" w14:paraId="62D6B1AC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B965A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788E6" w14:textId="7AA65418" w:rsidR="005C7DF3" w:rsidRPr="00E87E6F" w:rsidRDefault="005C7DF3" w:rsidP="005C7DF3">
            <w:pPr>
              <w:jc w:val="center"/>
            </w:pPr>
            <w:r w:rsidRPr="00E87E6F">
              <w:t>050305000S5260200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AD2E" w14:textId="77777777" w:rsidR="005C7DF3" w:rsidRPr="00E87E6F" w:rsidRDefault="005C7DF3" w:rsidP="005C7DF3">
            <w:pPr>
              <w:jc w:val="right"/>
            </w:pPr>
            <w:r w:rsidRPr="00E87E6F">
              <w:t>65 000,00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9E71" w14:textId="77777777" w:rsidR="005C7DF3" w:rsidRPr="00E87E6F" w:rsidRDefault="005C7DF3" w:rsidP="005C7DF3">
            <w:pPr>
              <w:jc w:val="right"/>
            </w:pPr>
            <w:r w:rsidRPr="00E87E6F"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1E41FF" w14:textId="77777777" w:rsidR="005C7DF3" w:rsidRPr="00E87E6F" w:rsidRDefault="005C7DF3" w:rsidP="005C7DF3"/>
        </w:tc>
      </w:tr>
      <w:tr w:rsidR="005C7DF3" w:rsidRPr="00E87E6F" w14:paraId="6782ED92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AEBC0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57A56" w14:textId="11D3913C" w:rsidR="005C7DF3" w:rsidRPr="00E87E6F" w:rsidRDefault="005C7DF3" w:rsidP="005C7DF3">
            <w:pPr>
              <w:jc w:val="center"/>
            </w:pPr>
            <w:r w:rsidRPr="00E87E6F">
              <w:t>050305000S5260240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21F8" w14:textId="77777777" w:rsidR="005C7DF3" w:rsidRPr="00E87E6F" w:rsidRDefault="005C7DF3" w:rsidP="005C7DF3">
            <w:pPr>
              <w:jc w:val="right"/>
            </w:pPr>
            <w:r w:rsidRPr="00E87E6F">
              <w:t>65 000,00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C9B6" w14:textId="77777777" w:rsidR="005C7DF3" w:rsidRPr="00E87E6F" w:rsidRDefault="005C7DF3" w:rsidP="005C7DF3">
            <w:pPr>
              <w:jc w:val="right"/>
            </w:pPr>
            <w:r w:rsidRPr="00E87E6F"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A921D0" w14:textId="77777777" w:rsidR="005C7DF3" w:rsidRPr="00E87E6F" w:rsidRDefault="005C7DF3" w:rsidP="005C7DF3"/>
        </w:tc>
      </w:tr>
      <w:tr w:rsidR="005C7DF3" w:rsidRPr="00E87E6F" w14:paraId="632DCA1F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0DF0B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2A73D" w14:textId="332162BE" w:rsidR="005C7DF3" w:rsidRPr="00E87E6F" w:rsidRDefault="005C7DF3" w:rsidP="005C7DF3">
            <w:pPr>
              <w:jc w:val="center"/>
            </w:pPr>
            <w:r w:rsidRPr="00E87E6F">
              <w:t>050305000S5260244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D535" w14:textId="77777777" w:rsidR="005C7DF3" w:rsidRPr="00E87E6F" w:rsidRDefault="005C7DF3" w:rsidP="005C7DF3">
            <w:pPr>
              <w:jc w:val="right"/>
            </w:pPr>
            <w:r w:rsidRPr="00E87E6F">
              <w:t>65 000,00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2A73" w14:textId="77777777" w:rsidR="005C7DF3" w:rsidRPr="00E87E6F" w:rsidRDefault="005C7DF3" w:rsidP="005C7DF3">
            <w:pPr>
              <w:jc w:val="right"/>
            </w:pPr>
            <w:r w:rsidRPr="00E87E6F"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8F293C" w14:textId="77777777" w:rsidR="005C7DF3" w:rsidRPr="00E87E6F" w:rsidRDefault="005C7DF3" w:rsidP="005C7DF3"/>
        </w:tc>
      </w:tr>
      <w:tr w:rsidR="005C7DF3" w:rsidRPr="00E87E6F" w14:paraId="45A01B66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FF39B" w14:textId="77777777" w:rsidR="005C7DF3" w:rsidRPr="00E87E6F" w:rsidRDefault="005C7DF3" w:rsidP="00DA6378">
            <w:pPr>
              <w:jc w:val="both"/>
            </w:pPr>
            <w:r w:rsidRPr="00E87E6F">
              <w:t>ОХРАНА ОКРУЖАЮЩЕЙ СРЕДЫ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2A75B" w14:textId="6EAC40DF" w:rsidR="005C7DF3" w:rsidRPr="00E87E6F" w:rsidRDefault="005C7DF3" w:rsidP="005C7DF3">
            <w:pPr>
              <w:jc w:val="center"/>
            </w:pPr>
            <w:r w:rsidRPr="00E87E6F">
              <w:t>06000000000000000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3323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A0E7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6A99EE" w14:textId="77777777" w:rsidR="005C7DF3" w:rsidRPr="00E87E6F" w:rsidRDefault="005C7DF3" w:rsidP="005C7DF3"/>
        </w:tc>
      </w:tr>
      <w:tr w:rsidR="005C7DF3" w:rsidRPr="00E87E6F" w14:paraId="2917ED92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7ED06" w14:textId="77777777" w:rsidR="005C7DF3" w:rsidRPr="00E87E6F" w:rsidRDefault="005C7DF3" w:rsidP="00DA6378">
            <w:pPr>
              <w:jc w:val="both"/>
            </w:pPr>
            <w:r w:rsidRPr="00E87E6F">
              <w:t>Другие вопросы в области охраны окружающей среды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1A7C9" w14:textId="36C26B5F" w:rsidR="005C7DF3" w:rsidRPr="00E87E6F" w:rsidRDefault="005C7DF3" w:rsidP="005C7DF3">
            <w:pPr>
              <w:jc w:val="center"/>
            </w:pPr>
            <w:r w:rsidRPr="00E87E6F">
              <w:t>06050000000000000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7FE5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3EAC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4A1518" w14:textId="77777777" w:rsidR="005C7DF3" w:rsidRPr="00E87E6F" w:rsidRDefault="005C7DF3" w:rsidP="005C7DF3"/>
        </w:tc>
      </w:tr>
      <w:tr w:rsidR="005C7DF3" w:rsidRPr="00E87E6F" w14:paraId="2D677120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1C831" w14:textId="77777777" w:rsidR="005C7DF3" w:rsidRPr="00E87E6F" w:rsidRDefault="005C7DF3" w:rsidP="00DA6378">
            <w:pPr>
              <w:jc w:val="both"/>
            </w:pPr>
            <w:r w:rsidRPr="00E87E6F">
              <w:t>Непрограммные расходы бюджета Батецкого сельского поселения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77E97" w14:textId="5A6496E2" w:rsidR="005C7DF3" w:rsidRPr="00E87E6F" w:rsidRDefault="005C7DF3" w:rsidP="005C7DF3">
            <w:pPr>
              <w:jc w:val="center"/>
            </w:pPr>
            <w:r w:rsidRPr="00E87E6F">
              <w:t>06059900000000000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475D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92D3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4392E7" w14:textId="77777777" w:rsidR="005C7DF3" w:rsidRPr="00E87E6F" w:rsidRDefault="005C7DF3" w:rsidP="005C7DF3"/>
        </w:tc>
      </w:tr>
      <w:tr w:rsidR="005C7DF3" w:rsidRPr="00E87E6F" w14:paraId="668192C3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B9DDB" w14:textId="77777777" w:rsidR="005C7DF3" w:rsidRPr="00E87E6F" w:rsidRDefault="005C7DF3" w:rsidP="00DA6378">
            <w:pPr>
              <w:jc w:val="both"/>
            </w:pPr>
            <w:r w:rsidRPr="00E87E6F">
              <w:t>Непрограммные расходы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AC773" w14:textId="17E87CC7" w:rsidR="005C7DF3" w:rsidRPr="00E87E6F" w:rsidRDefault="005C7DF3" w:rsidP="005C7DF3">
            <w:pPr>
              <w:jc w:val="center"/>
            </w:pPr>
            <w:r w:rsidRPr="00E87E6F">
              <w:t>06059990000000000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6808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F245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74021A" w14:textId="77777777" w:rsidR="005C7DF3" w:rsidRPr="00E87E6F" w:rsidRDefault="005C7DF3" w:rsidP="005C7DF3"/>
        </w:tc>
      </w:tr>
      <w:tr w:rsidR="005C7DF3" w:rsidRPr="00E87E6F" w14:paraId="58E88CF4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8223A" w14:textId="77777777" w:rsidR="005C7DF3" w:rsidRPr="00E87E6F" w:rsidRDefault="005C7DF3" w:rsidP="00DA6378">
            <w:pPr>
              <w:jc w:val="both"/>
            </w:pPr>
            <w:r w:rsidRPr="00E87E6F">
              <w:t>Создание и (или) содержание мест (площадок) накопления твердых коммунальных отходов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C2367" w14:textId="2F16D7E0" w:rsidR="005C7DF3" w:rsidRPr="00E87E6F" w:rsidRDefault="005C7DF3" w:rsidP="005C7DF3">
            <w:pPr>
              <w:jc w:val="center"/>
            </w:pPr>
            <w:r w:rsidRPr="00E87E6F">
              <w:t>06059990076210000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EA01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FC0F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21ACA1" w14:textId="77777777" w:rsidR="005C7DF3" w:rsidRPr="00E87E6F" w:rsidRDefault="005C7DF3" w:rsidP="005C7DF3"/>
        </w:tc>
      </w:tr>
      <w:tr w:rsidR="005C7DF3" w:rsidRPr="00E87E6F" w14:paraId="12A4A472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45F21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BC88E" w14:textId="70591391" w:rsidR="005C7DF3" w:rsidRPr="00E87E6F" w:rsidRDefault="005C7DF3" w:rsidP="005C7DF3">
            <w:pPr>
              <w:jc w:val="center"/>
            </w:pPr>
            <w:r w:rsidRPr="00E87E6F">
              <w:t>06059990076210200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A695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8867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15D54C" w14:textId="77777777" w:rsidR="005C7DF3" w:rsidRPr="00E87E6F" w:rsidRDefault="005C7DF3" w:rsidP="005C7DF3"/>
        </w:tc>
      </w:tr>
      <w:tr w:rsidR="005C7DF3" w:rsidRPr="00E87E6F" w14:paraId="47C2736E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5691A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03C11" w14:textId="1B1002EC" w:rsidR="005C7DF3" w:rsidRPr="00E87E6F" w:rsidRDefault="005C7DF3" w:rsidP="005C7DF3">
            <w:pPr>
              <w:jc w:val="center"/>
            </w:pPr>
            <w:r w:rsidRPr="00E87E6F">
              <w:t>06059990076210240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3D1A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01FD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ADEFDFC" w14:textId="77777777" w:rsidR="005C7DF3" w:rsidRPr="00E87E6F" w:rsidRDefault="005C7DF3" w:rsidP="005C7DF3"/>
        </w:tc>
      </w:tr>
      <w:tr w:rsidR="005C7DF3" w:rsidRPr="00E87E6F" w14:paraId="60D0D76A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3165C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4F03C" w14:textId="2B33DB63" w:rsidR="005C7DF3" w:rsidRPr="00E87E6F" w:rsidRDefault="005C7DF3" w:rsidP="005C7DF3">
            <w:pPr>
              <w:jc w:val="center"/>
            </w:pPr>
            <w:r w:rsidRPr="00E87E6F">
              <w:t>06059990076210244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022B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0A55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622922" w14:textId="77777777" w:rsidR="005C7DF3" w:rsidRPr="00E87E6F" w:rsidRDefault="005C7DF3" w:rsidP="005C7DF3"/>
        </w:tc>
      </w:tr>
      <w:tr w:rsidR="005C7DF3" w:rsidRPr="00E87E6F" w14:paraId="1028FA33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4E416" w14:textId="77777777" w:rsidR="005C7DF3" w:rsidRPr="00E87E6F" w:rsidRDefault="005C7DF3" w:rsidP="00DA6378">
            <w:pPr>
              <w:jc w:val="both"/>
            </w:pPr>
            <w:r w:rsidRPr="00E87E6F">
              <w:t>КУЛЬТУРА, КИНЕМАТОГРАФИЯ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7A82B" w14:textId="7F742CAB" w:rsidR="005C7DF3" w:rsidRPr="00E87E6F" w:rsidRDefault="005C7DF3" w:rsidP="005C7DF3">
            <w:pPr>
              <w:jc w:val="center"/>
            </w:pPr>
            <w:r w:rsidRPr="00E87E6F">
              <w:t>08000000000000000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3ACF" w14:textId="77777777" w:rsidR="005C7DF3" w:rsidRPr="00E87E6F" w:rsidRDefault="005C7DF3" w:rsidP="005C7DF3">
            <w:pPr>
              <w:jc w:val="right"/>
            </w:pPr>
            <w:r w:rsidRPr="00E87E6F">
              <w:t>92 000,00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F216" w14:textId="77777777" w:rsidR="005C7DF3" w:rsidRPr="00E87E6F" w:rsidRDefault="005C7DF3" w:rsidP="005C7DF3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8C31C7F" w14:textId="77777777" w:rsidR="005C7DF3" w:rsidRPr="00E87E6F" w:rsidRDefault="005C7DF3" w:rsidP="005C7DF3"/>
        </w:tc>
      </w:tr>
      <w:tr w:rsidR="005C7DF3" w:rsidRPr="00E87E6F" w14:paraId="77742536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323A3" w14:textId="77777777" w:rsidR="005C7DF3" w:rsidRPr="00E87E6F" w:rsidRDefault="005C7DF3" w:rsidP="00DA6378">
            <w:pPr>
              <w:jc w:val="both"/>
            </w:pPr>
            <w:r w:rsidRPr="00E87E6F">
              <w:t>Культура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11BF5" w14:textId="26E295CE" w:rsidR="005C7DF3" w:rsidRPr="00E87E6F" w:rsidRDefault="005C7DF3" w:rsidP="005C7DF3">
            <w:pPr>
              <w:jc w:val="center"/>
            </w:pPr>
            <w:r w:rsidRPr="00E87E6F">
              <w:t>08010000000000000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3463" w14:textId="77777777" w:rsidR="005C7DF3" w:rsidRPr="00E87E6F" w:rsidRDefault="005C7DF3" w:rsidP="005C7DF3">
            <w:pPr>
              <w:jc w:val="right"/>
            </w:pPr>
            <w:r w:rsidRPr="00E87E6F">
              <w:t>92 000,00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7E26" w14:textId="77777777" w:rsidR="005C7DF3" w:rsidRPr="00E87E6F" w:rsidRDefault="005C7DF3" w:rsidP="005C7DF3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AC5CE2" w14:textId="77777777" w:rsidR="005C7DF3" w:rsidRPr="00E87E6F" w:rsidRDefault="005C7DF3" w:rsidP="005C7DF3"/>
        </w:tc>
      </w:tr>
      <w:tr w:rsidR="005C7DF3" w:rsidRPr="00E87E6F" w14:paraId="537F3DC6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48406" w14:textId="77777777" w:rsidR="005C7DF3" w:rsidRPr="00E87E6F" w:rsidRDefault="005C7DF3" w:rsidP="00DA6378">
            <w:pPr>
              <w:jc w:val="both"/>
            </w:pPr>
            <w:r w:rsidRPr="00E87E6F"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D6AA1" w14:textId="7229948D" w:rsidR="005C7DF3" w:rsidRPr="00E87E6F" w:rsidRDefault="005C7DF3" w:rsidP="005C7DF3">
            <w:pPr>
              <w:jc w:val="center"/>
            </w:pPr>
            <w:r w:rsidRPr="00E87E6F">
              <w:t>08010600000000000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549D" w14:textId="77777777" w:rsidR="005C7DF3" w:rsidRPr="00E87E6F" w:rsidRDefault="005C7DF3" w:rsidP="005C7DF3">
            <w:pPr>
              <w:jc w:val="right"/>
            </w:pPr>
            <w:r w:rsidRPr="00E87E6F">
              <w:t>92 000,00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F8BB" w14:textId="77777777" w:rsidR="005C7DF3" w:rsidRPr="00E87E6F" w:rsidRDefault="005C7DF3" w:rsidP="005C7DF3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94F4C7" w14:textId="77777777" w:rsidR="005C7DF3" w:rsidRPr="00E87E6F" w:rsidRDefault="005C7DF3" w:rsidP="005C7DF3"/>
        </w:tc>
      </w:tr>
      <w:tr w:rsidR="005C7DF3" w:rsidRPr="00E87E6F" w14:paraId="2A1E9FFB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1B9B5" w14:textId="77777777" w:rsidR="005C7DF3" w:rsidRPr="00E87E6F" w:rsidRDefault="005C7DF3" w:rsidP="00DA6378">
            <w:pPr>
              <w:jc w:val="both"/>
            </w:pPr>
            <w:r w:rsidRPr="00E87E6F">
              <w:t>Проведение мероприятий по культуре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19A96" w14:textId="009FC4DC" w:rsidR="005C7DF3" w:rsidRPr="00E87E6F" w:rsidRDefault="005C7DF3" w:rsidP="005C7DF3">
            <w:pPr>
              <w:jc w:val="center"/>
            </w:pPr>
            <w:r w:rsidRPr="00E87E6F">
              <w:t>08010600029410000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4B0D" w14:textId="77777777" w:rsidR="005C7DF3" w:rsidRPr="00E87E6F" w:rsidRDefault="005C7DF3" w:rsidP="005C7DF3">
            <w:pPr>
              <w:jc w:val="right"/>
            </w:pPr>
            <w:r w:rsidRPr="00E87E6F">
              <w:t>92 000,00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1466" w14:textId="77777777" w:rsidR="005C7DF3" w:rsidRPr="00E87E6F" w:rsidRDefault="005C7DF3" w:rsidP="005C7DF3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2B95CD" w14:textId="77777777" w:rsidR="005C7DF3" w:rsidRPr="00E87E6F" w:rsidRDefault="005C7DF3" w:rsidP="005C7DF3"/>
        </w:tc>
      </w:tr>
      <w:tr w:rsidR="005C7DF3" w:rsidRPr="00E87E6F" w14:paraId="209F242E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C3719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467EC" w14:textId="3B5EE715" w:rsidR="005C7DF3" w:rsidRPr="00E87E6F" w:rsidRDefault="005C7DF3" w:rsidP="005C7DF3">
            <w:pPr>
              <w:jc w:val="center"/>
            </w:pPr>
            <w:r w:rsidRPr="00E87E6F">
              <w:t>08010600029410200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B5AE" w14:textId="77777777" w:rsidR="005C7DF3" w:rsidRPr="00E87E6F" w:rsidRDefault="005C7DF3" w:rsidP="005C7DF3">
            <w:pPr>
              <w:jc w:val="right"/>
            </w:pPr>
            <w:r w:rsidRPr="00E87E6F">
              <w:t>92 000,00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B219" w14:textId="77777777" w:rsidR="005C7DF3" w:rsidRPr="00E87E6F" w:rsidRDefault="005C7DF3" w:rsidP="005C7DF3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76336A" w14:textId="77777777" w:rsidR="005C7DF3" w:rsidRPr="00E87E6F" w:rsidRDefault="005C7DF3" w:rsidP="005C7DF3"/>
        </w:tc>
      </w:tr>
      <w:tr w:rsidR="005C7DF3" w:rsidRPr="00E87E6F" w14:paraId="20D03629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BB4CE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FBFFD" w14:textId="253564A1" w:rsidR="005C7DF3" w:rsidRPr="00E87E6F" w:rsidRDefault="005C7DF3" w:rsidP="005C7DF3">
            <w:pPr>
              <w:jc w:val="center"/>
            </w:pPr>
            <w:r w:rsidRPr="00E87E6F">
              <w:t>08010600029410240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1FDC" w14:textId="77777777" w:rsidR="005C7DF3" w:rsidRPr="00E87E6F" w:rsidRDefault="005C7DF3" w:rsidP="005C7DF3">
            <w:pPr>
              <w:jc w:val="right"/>
            </w:pPr>
            <w:r w:rsidRPr="00E87E6F">
              <w:t>92 000,00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F152" w14:textId="77777777" w:rsidR="005C7DF3" w:rsidRPr="00E87E6F" w:rsidRDefault="005C7DF3" w:rsidP="005C7DF3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9DABB0" w14:textId="77777777" w:rsidR="005C7DF3" w:rsidRPr="00E87E6F" w:rsidRDefault="005C7DF3" w:rsidP="005C7DF3"/>
        </w:tc>
      </w:tr>
      <w:tr w:rsidR="005C7DF3" w:rsidRPr="00E87E6F" w14:paraId="2946837F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A97B6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6B1E2" w14:textId="6ED5F16E" w:rsidR="005C7DF3" w:rsidRPr="00E87E6F" w:rsidRDefault="005C7DF3" w:rsidP="005C7DF3">
            <w:pPr>
              <w:jc w:val="center"/>
            </w:pPr>
            <w:r w:rsidRPr="00E87E6F">
              <w:t>08010600029410244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0D8E" w14:textId="77777777" w:rsidR="005C7DF3" w:rsidRPr="00E87E6F" w:rsidRDefault="005C7DF3" w:rsidP="005C7DF3">
            <w:pPr>
              <w:jc w:val="right"/>
            </w:pPr>
            <w:r w:rsidRPr="00E87E6F">
              <w:t>92 000,00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F459" w14:textId="77777777" w:rsidR="005C7DF3" w:rsidRPr="00E87E6F" w:rsidRDefault="005C7DF3" w:rsidP="005C7DF3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89EC99" w14:textId="77777777" w:rsidR="005C7DF3" w:rsidRPr="00E87E6F" w:rsidRDefault="005C7DF3" w:rsidP="005C7DF3"/>
        </w:tc>
      </w:tr>
      <w:tr w:rsidR="005C7DF3" w:rsidRPr="00E87E6F" w14:paraId="4C59D60F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F77C8" w14:textId="77777777" w:rsidR="005C7DF3" w:rsidRPr="00E87E6F" w:rsidRDefault="005C7DF3" w:rsidP="00DA6378">
            <w:pPr>
              <w:jc w:val="both"/>
            </w:pPr>
            <w:r w:rsidRPr="00E87E6F">
              <w:t>ОБСЛУЖИВАНИЕ ГОСУДАРСТВЕННОГО (МУНИЦИПАЛЬНОГО) ДОЛГА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A7CEA" w14:textId="283FAEB8" w:rsidR="005C7DF3" w:rsidRPr="00E87E6F" w:rsidRDefault="005C7DF3" w:rsidP="005C7DF3">
            <w:pPr>
              <w:jc w:val="center"/>
            </w:pPr>
            <w:r w:rsidRPr="00E87E6F">
              <w:t>13000000000000000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E53C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32E5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AE5E05" w14:textId="77777777" w:rsidR="005C7DF3" w:rsidRPr="00E87E6F" w:rsidRDefault="005C7DF3" w:rsidP="005C7DF3"/>
        </w:tc>
      </w:tr>
      <w:tr w:rsidR="005C7DF3" w:rsidRPr="00E87E6F" w14:paraId="36C0B632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5DB09" w14:textId="77777777" w:rsidR="005C7DF3" w:rsidRPr="00E87E6F" w:rsidRDefault="005C7DF3" w:rsidP="00DA6378">
            <w:pPr>
              <w:jc w:val="both"/>
            </w:pPr>
            <w:r w:rsidRPr="00E87E6F">
              <w:t>Обслуживание государственного (муниципального) внутреннего долга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2E683" w14:textId="5C96AC3B" w:rsidR="005C7DF3" w:rsidRPr="00E87E6F" w:rsidRDefault="005C7DF3" w:rsidP="005C7DF3">
            <w:pPr>
              <w:jc w:val="center"/>
            </w:pPr>
            <w:r w:rsidRPr="00E87E6F">
              <w:t>13010000000000000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EA2F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E88F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D3ADD6" w14:textId="77777777" w:rsidR="005C7DF3" w:rsidRPr="00E87E6F" w:rsidRDefault="005C7DF3" w:rsidP="005C7DF3"/>
        </w:tc>
      </w:tr>
      <w:tr w:rsidR="005C7DF3" w:rsidRPr="00E87E6F" w14:paraId="30289765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A72A2" w14:textId="77777777" w:rsidR="005C7DF3" w:rsidRPr="00E87E6F" w:rsidRDefault="005C7DF3" w:rsidP="00DA6378">
            <w:pPr>
              <w:jc w:val="both"/>
            </w:pPr>
            <w:r w:rsidRPr="00E87E6F">
              <w:t>Непрограммные расходы бюджета Батецкого сельского поселения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85395" w14:textId="7A1EBEA3" w:rsidR="005C7DF3" w:rsidRPr="00E87E6F" w:rsidRDefault="005C7DF3" w:rsidP="005C7DF3">
            <w:pPr>
              <w:jc w:val="center"/>
            </w:pPr>
            <w:r w:rsidRPr="00E87E6F">
              <w:t>13019900000000000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387F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30E9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382D24" w14:textId="77777777" w:rsidR="005C7DF3" w:rsidRPr="00E87E6F" w:rsidRDefault="005C7DF3" w:rsidP="005C7DF3"/>
        </w:tc>
      </w:tr>
      <w:tr w:rsidR="005C7DF3" w:rsidRPr="00E87E6F" w14:paraId="5F386E38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4C4F3" w14:textId="77777777" w:rsidR="005C7DF3" w:rsidRPr="00E87E6F" w:rsidRDefault="005C7DF3" w:rsidP="00DA6378">
            <w:pPr>
              <w:jc w:val="both"/>
            </w:pPr>
            <w:r w:rsidRPr="00E87E6F">
              <w:t>Непрограммные расходы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299C6" w14:textId="5DC534B0" w:rsidR="005C7DF3" w:rsidRPr="00E87E6F" w:rsidRDefault="005C7DF3" w:rsidP="005C7DF3">
            <w:pPr>
              <w:jc w:val="center"/>
            </w:pPr>
            <w:r w:rsidRPr="00E87E6F">
              <w:t>13019990000000000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FEF9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5938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BE8D1D" w14:textId="77777777" w:rsidR="005C7DF3" w:rsidRPr="00E87E6F" w:rsidRDefault="005C7DF3" w:rsidP="005C7DF3"/>
        </w:tc>
      </w:tr>
      <w:tr w:rsidR="005C7DF3" w:rsidRPr="00E87E6F" w14:paraId="4707475C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94EA3" w14:textId="77777777" w:rsidR="005C7DF3" w:rsidRPr="00E87E6F" w:rsidRDefault="005C7DF3" w:rsidP="00DA6378">
            <w:pPr>
              <w:jc w:val="both"/>
            </w:pPr>
            <w:r w:rsidRPr="00E87E6F">
              <w:t>Процентные платежи по долговым обязательствам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E3C2E" w14:textId="47955DC7" w:rsidR="005C7DF3" w:rsidRPr="00E87E6F" w:rsidRDefault="005C7DF3" w:rsidP="005C7DF3">
            <w:pPr>
              <w:jc w:val="center"/>
            </w:pPr>
            <w:r w:rsidRPr="00E87E6F">
              <w:t>13019990028900000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9019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CB54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880A7D" w14:textId="77777777" w:rsidR="005C7DF3" w:rsidRPr="00E87E6F" w:rsidRDefault="005C7DF3" w:rsidP="005C7DF3"/>
        </w:tc>
      </w:tr>
      <w:tr w:rsidR="005C7DF3" w:rsidRPr="00E87E6F" w14:paraId="51BEB01F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9681D" w14:textId="77777777" w:rsidR="005C7DF3" w:rsidRPr="00E87E6F" w:rsidRDefault="005C7DF3" w:rsidP="00DA6378">
            <w:pPr>
              <w:jc w:val="both"/>
            </w:pPr>
            <w:r w:rsidRPr="00E87E6F">
              <w:t>Обслуживание государственного (муниципального) долга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2AB72" w14:textId="4F7918CC" w:rsidR="005C7DF3" w:rsidRPr="00E87E6F" w:rsidRDefault="005C7DF3" w:rsidP="005C7DF3">
            <w:pPr>
              <w:jc w:val="center"/>
            </w:pPr>
            <w:r w:rsidRPr="00E87E6F">
              <w:t>13019990028900700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0A49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4C25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18CEB5" w14:textId="77777777" w:rsidR="005C7DF3" w:rsidRPr="00E87E6F" w:rsidRDefault="005C7DF3" w:rsidP="005C7DF3"/>
        </w:tc>
      </w:tr>
      <w:tr w:rsidR="005C7DF3" w:rsidRPr="00E87E6F" w14:paraId="6EEF692B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78236" w14:textId="77777777" w:rsidR="005C7DF3" w:rsidRPr="00E87E6F" w:rsidRDefault="005C7DF3" w:rsidP="00DA6378">
            <w:pPr>
              <w:jc w:val="both"/>
            </w:pPr>
            <w:r w:rsidRPr="00E87E6F">
              <w:t>Обслуживание муниципального долга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A7468" w14:textId="53A203F0" w:rsidR="005C7DF3" w:rsidRPr="00E87E6F" w:rsidRDefault="005C7DF3" w:rsidP="005C7DF3">
            <w:pPr>
              <w:jc w:val="center"/>
            </w:pPr>
            <w:r w:rsidRPr="00E87E6F">
              <w:t>13019990028900730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9AD0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0005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0D8D38" w14:textId="77777777" w:rsidR="005C7DF3" w:rsidRPr="00E87E6F" w:rsidRDefault="005C7DF3" w:rsidP="005C7DF3"/>
        </w:tc>
      </w:tr>
    </w:tbl>
    <w:p w14:paraId="5E55D59A" w14:textId="1440E309"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14:paraId="5AD6B25F" w14:textId="77777777" w:rsidR="00B33D0A" w:rsidRDefault="00B33D0A" w:rsidP="00B65EE9">
      <w:pPr>
        <w:jc w:val="both"/>
        <w:rPr>
          <w:rFonts w:ascii="Arial" w:hAnsi="Arial" w:cs="Arial"/>
          <w:sz w:val="18"/>
          <w:szCs w:val="18"/>
        </w:rPr>
      </w:pPr>
    </w:p>
    <w:p w14:paraId="592387E0" w14:textId="77777777" w:rsidR="00CA24D0" w:rsidRPr="00B33D0A" w:rsidRDefault="00CA24D0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 xml:space="preserve">Приложение </w:t>
      </w:r>
      <w:r w:rsidR="00556DCD" w:rsidRPr="00B33D0A">
        <w:rPr>
          <w:sz w:val="26"/>
          <w:szCs w:val="26"/>
        </w:rPr>
        <w:t>4</w:t>
      </w:r>
    </w:p>
    <w:p w14:paraId="43208979" w14:textId="77777777" w:rsidR="00465E12" w:rsidRPr="00B33D0A" w:rsidRDefault="00465E12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>к решению Совета депутатов Батецкого</w:t>
      </w:r>
    </w:p>
    <w:p w14:paraId="5246AC6A" w14:textId="77777777" w:rsidR="00465E12" w:rsidRPr="00B33D0A" w:rsidRDefault="00465E12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 xml:space="preserve"> сельского поселения «Об исполнении бюджета </w:t>
      </w:r>
    </w:p>
    <w:p w14:paraId="7C5146F4" w14:textId="75590AAF" w:rsidR="00465E12" w:rsidRPr="00B33D0A" w:rsidRDefault="00465E12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>Батецкого сельского поселения за 20</w:t>
      </w:r>
      <w:r w:rsidR="00842190" w:rsidRPr="00B33D0A">
        <w:rPr>
          <w:sz w:val="26"/>
          <w:szCs w:val="26"/>
        </w:rPr>
        <w:t>2</w:t>
      </w:r>
      <w:r w:rsidR="00216E89" w:rsidRPr="00B33D0A">
        <w:rPr>
          <w:sz w:val="26"/>
          <w:szCs w:val="26"/>
        </w:rPr>
        <w:t>2</w:t>
      </w:r>
      <w:r w:rsidRPr="00B33D0A">
        <w:rPr>
          <w:sz w:val="26"/>
          <w:szCs w:val="26"/>
        </w:rPr>
        <w:t xml:space="preserve"> год»  </w:t>
      </w:r>
    </w:p>
    <w:p w14:paraId="68279F12" w14:textId="77777777" w:rsidR="00B33D0A" w:rsidRPr="00B33D0A" w:rsidRDefault="00B33D0A" w:rsidP="00CA24D0">
      <w:pPr>
        <w:jc w:val="center"/>
      </w:pPr>
    </w:p>
    <w:p w14:paraId="2F3D2882" w14:textId="205C10C5" w:rsidR="000F04FF" w:rsidRPr="00B33D0A" w:rsidRDefault="00CA24D0" w:rsidP="000F04FF">
      <w:pPr>
        <w:jc w:val="center"/>
        <w:rPr>
          <w:b/>
        </w:rPr>
      </w:pPr>
      <w:r w:rsidRPr="00B33D0A">
        <w:rPr>
          <w:b/>
        </w:rPr>
        <w:t xml:space="preserve">ИСТОЧНИКИ ВНУТРЕННЕГО ФИНАНСИРОВАНИЯ ДЕФИЦИТА БЮДЖЕТА </w:t>
      </w:r>
      <w:r w:rsidR="00465E12" w:rsidRPr="00B33D0A">
        <w:rPr>
          <w:b/>
        </w:rPr>
        <w:t xml:space="preserve">БАТЕЦКОГО СЕЛЬСКОГО ПОСЕЛЕНИЯ </w:t>
      </w:r>
      <w:r w:rsidRPr="00B33D0A">
        <w:rPr>
          <w:b/>
        </w:rPr>
        <w:t>ПО КОДАМ КЛАССИФИКАЦИИ ИСТОЧНИКОВ ФИНАНСИРОВАНИЯ ДЕФИЦИТОВ БЮДЖЕТОВ ЗА 20</w:t>
      </w:r>
      <w:r w:rsidR="00842190" w:rsidRPr="00B33D0A">
        <w:rPr>
          <w:b/>
        </w:rPr>
        <w:t>2</w:t>
      </w:r>
      <w:r w:rsidR="00216E89" w:rsidRPr="00B33D0A">
        <w:rPr>
          <w:b/>
        </w:rPr>
        <w:t>2</w:t>
      </w:r>
      <w:r w:rsidRPr="00B33D0A">
        <w:rPr>
          <w:b/>
        </w:rPr>
        <w:t xml:space="preserve"> ГОД</w:t>
      </w:r>
    </w:p>
    <w:p w14:paraId="639E42C0" w14:textId="77777777" w:rsidR="00216E89" w:rsidRPr="00CD0CFC" w:rsidRDefault="00216E89" w:rsidP="00CA24D0">
      <w:pPr>
        <w:jc w:val="center"/>
        <w:rPr>
          <w:b/>
          <w:sz w:val="22"/>
          <w:szCs w:val="22"/>
        </w:rPr>
      </w:pPr>
    </w:p>
    <w:p w14:paraId="56B99534" w14:textId="0620F1C7" w:rsidR="0005268F" w:rsidRPr="00B33D0A" w:rsidRDefault="0005268F" w:rsidP="008E131F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5E3FA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911938" w:rsidRPr="00B33D0A">
        <w:t>(</w:t>
      </w:r>
      <w:r w:rsidR="00BB649C" w:rsidRPr="00B33D0A">
        <w:t>Р</w:t>
      </w:r>
      <w:r w:rsidR="00E65D9A" w:rsidRPr="00B33D0A">
        <w:t>уб.</w:t>
      </w:r>
      <w:r w:rsidR="00BB649C" w:rsidRPr="00B33D0A">
        <w:t>, коп</w:t>
      </w:r>
      <w:r w:rsidR="00911938" w:rsidRPr="00B33D0A">
        <w:t>)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256"/>
        <w:gridCol w:w="2693"/>
        <w:gridCol w:w="1843"/>
        <w:gridCol w:w="1701"/>
      </w:tblGrid>
      <w:tr w:rsidR="00EF36D6" w:rsidRPr="00B33D0A" w14:paraId="0FCDB2D7" w14:textId="5CBA07C9" w:rsidTr="00B33D0A">
        <w:trPr>
          <w:trHeight w:val="342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A450" w14:textId="77777777" w:rsidR="00EF36D6" w:rsidRPr="00B33D0A" w:rsidRDefault="00EF36D6">
            <w:pPr>
              <w:jc w:val="center"/>
            </w:pPr>
            <w:r w:rsidRPr="00B33D0A"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9367" w14:textId="77777777" w:rsidR="00EF36D6" w:rsidRPr="00B33D0A" w:rsidRDefault="00EF36D6">
            <w:pPr>
              <w:jc w:val="center"/>
            </w:pPr>
            <w:r w:rsidRPr="00B33D0A"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B188" w14:textId="77777777" w:rsidR="00EF36D6" w:rsidRPr="00B33D0A" w:rsidRDefault="00EF36D6">
            <w:pPr>
              <w:jc w:val="center"/>
            </w:pPr>
            <w:r w:rsidRPr="00B33D0A"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8372" w14:textId="178FE793" w:rsidR="00EF36D6" w:rsidRPr="00B33D0A" w:rsidRDefault="00EF36D6">
            <w:pPr>
              <w:jc w:val="center"/>
            </w:pPr>
            <w:r w:rsidRPr="00B33D0A">
              <w:t>Исполнено</w:t>
            </w:r>
          </w:p>
        </w:tc>
      </w:tr>
      <w:tr w:rsidR="00EF36D6" w:rsidRPr="00B33D0A" w14:paraId="0752A94C" w14:textId="3B89216D" w:rsidTr="00B33D0A">
        <w:trPr>
          <w:trHeight w:val="342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907C" w14:textId="77777777" w:rsidR="00EF36D6" w:rsidRPr="00B33D0A" w:rsidRDefault="00EF36D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DF4B" w14:textId="77777777" w:rsidR="00EF36D6" w:rsidRPr="00B33D0A" w:rsidRDefault="00EF36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41B9" w14:textId="77777777" w:rsidR="00EF36D6" w:rsidRPr="00B33D0A" w:rsidRDefault="00EF36D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2B41" w14:textId="3593530A" w:rsidR="00EF36D6" w:rsidRPr="00B33D0A" w:rsidRDefault="00EF36D6"/>
        </w:tc>
      </w:tr>
      <w:tr w:rsidR="00EF36D6" w:rsidRPr="00B33D0A" w14:paraId="5FB2A3BD" w14:textId="654C2FC3" w:rsidTr="00B33D0A">
        <w:trPr>
          <w:trHeight w:val="342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8A53" w14:textId="77777777" w:rsidR="00EF36D6" w:rsidRPr="00B33D0A" w:rsidRDefault="00EF36D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CF5F" w14:textId="77777777" w:rsidR="00EF36D6" w:rsidRPr="00B33D0A" w:rsidRDefault="00EF36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5E8F" w14:textId="77777777" w:rsidR="00EF36D6" w:rsidRPr="00B33D0A" w:rsidRDefault="00EF36D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4EC5" w14:textId="51B81C8D" w:rsidR="00EF36D6" w:rsidRPr="00B33D0A" w:rsidRDefault="00EF36D6"/>
        </w:tc>
      </w:tr>
      <w:tr w:rsidR="00EF36D6" w:rsidRPr="00B33D0A" w14:paraId="2C407F74" w14:textId="138D9422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0004" w14:textId="77777777" w:rsidR="00EF36D6" w:rsidRPr="00B33D0A" w:rsidRDefault="00EF36D6">
            <w:r w:rsidRPr="00B33D0A"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CDA4" w14:textId="77777777" w:rsidR="00EF36D6" w:rsidRPr="00B33D0A" w:rsidRDefault="00EF36D6">
            <w:pPr>
              <w:jc w:val="center"/>
            </w:pPr>
            <w:r w:rsidRPr="00B33D0A"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EAC4" w14:textId="77777777" w:rsidR="00EF36D6" w:rsidRPr="00B33D0A" w:rsidRDefault="00EF36D6">
            <w:pPr>
              <w:jc w:val="right"/>
            </w:pPr>
            <w:r w:rsidRPr="00B33D0A">
              <w:t>762 237,13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210B" w14:textId="7E3387D7" w:rsidR="00EF36D6" w:rsidRPr="00B33D0A" w:rsidRDefault="00EF36D6">
            <w:pPr>
              <w:jc w:val="right"/>
            </w:pPr>
            <w:r w:rsidRPr="00B33D0A">
              <w:t>-1 366 928,53</w:t>
            </w:r>
          </w:p>
        </w:tc>
      </w:tr>
      <w:tr w:rsidR="00EF36D6" w:rsidRPr="00B33D0A" w14:paraId="65B38814" w14:textId="60EAACEB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4475" w14:textId="77777777" w:rsidR="00EF36D6" w:rsidRPr="00B33D0A" w:rsidRDefault="00EF36D6">
            <w:r w:rsidRPr="00B33D0A">
              <w:t xml:space="preserve">     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01A8" w14:textId="77777777" w:rsidR="00EF36D6" w:rsidRPr="00B33D0A" w:rsidRDefault="00EF36D6">
            <w:pPr>
              <w:jc w:val="center"/>
            </w:pPr>
            <w:r w:rsidRPr="00B33D0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46BA" w14:textId="77777777" w:rsidR="00EF36D6" w:rsidRPr="00B33D0A" w:rsidRDefault="00EF36D6">
            <w:pPr>
              <w:jc w:val="center"/>
            </w:pPr>
            <w:r w:rsidRPr="00B33D0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05FD" w14:textId="0A2708C3" w:rsidR="00EF36D6" w:rsidRPr="00B33D0A" w:rsidRDefault="00EF36D6">
            <w:pPr>
              <w:jc w:val="center"/>
            </w:pPr>
            <w:r w:rsidRPr="00B33D0A">
              <w:t> </w:t>
            </w:r>
          </w:p>
        </w:tc>
      </w:tr>
      <w:tr w:rsidR="00EF36D6" w:rsidRPr="00B33D0A" w14:paraId="61B36EA7" w14:textId="4F2DD5AC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4E38" w14:textId="77777777" w:rsidR="00EF36D6" w:rsidRPr="00B33D0A" w:rsidRDefault="00EF36D6">
            <w:r w:rsidRPr="00B33D0A"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FCF1" w14:textId="77777777" w:rsidR="00EF36D6" w:rsidRPr="00B33D0A" w:rsidRDefault="00EF36D6">
            <w:pPr>
              <w:jc w:val="center"/>
            </w:pPr>
            <w:r w:rsidRPr="00B33D0A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6C9C" w14:textId="77777777" w:rsidR="00EF36D6" w:rsidRPr="00B33D0A" w:rsidRDefault="00EF36D6">
            <w:pPr>
              <w:jc w:val="right"/>
            </w:pPr>
            <w:r w:rsidRPr="00B33D0A"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8C51" w14:textId="735C1F6F" w:rsidR="00EF36D6" w:rsidRPr="00B33D0A" w:rsidRDefault="00EF36D6">
            <w:pPr>
              <w:jc w:val="right"/>
            </w:pPr>
            <w:r w:rsidRPr="00B33D0A">
              <w:t>-362 740,00</w:t>
            </w:r>
          </w:p>
        </w:tc>
      </w:tr>
      <w:tr w:rsidR="00EF36D6" w:rsidRPr="00B33D0A" w14:paraId="7CC494C2" w14:textId="1FB4439D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E318" w14:textId="77777777" w:rsidR="00EF36D6" w:rsidRPr="00B33D0A" w:rsidRDefault="00EF36D6">
            <w:r w:rsidRPr="00B33D0A">
              <w:t xml:space="preserve">       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7093" w14:textId="77777777" w:rsidR="00EF36D6" w:rsidRPr="00B33D0A" w:rsidRDefault="00EF36D6">
            <w:pPr>
              <w:jc w:val="center"/>
            </w:pPr>
            <w:r w:rsidRPr="00B33D0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9E33" w14:textId="77777777" w:rsidR="00EF36D6" w:rsidRPr="00B33D0A" w:rsidRDefault="00EF36D6">
            <w:pPr>
              <w:jc w:val="center"/>
            </w:pPr>
            <w:r w:rsidRPr="00B33D0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12D2" w14:textId="0DDB4F40" w:rsidR="00EF36D6" w:rsidRPr="00B33D0A" w:rsidRDefault="00EF36D6">
            <w:pPr>
              <w:jc w:val="center"/>
            </w:pPr>
            <w:r w:rsidRPr="00B33D0A">
              <w:t> </w:t>
            </w:r>
          </w:p>
        </w:tc>
      </w:tr>
      <w:tr w:rsidR="00EF36D6" w:rsidRPr="00B33D0A" w14:paraId="0BF4061D" w14:textId="4EAE82B8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C90B" w14:textId="77777777" w:rsidR="00EF36D6" w:rsidRPr="00B33D0A" w:rsidRDefault="00EF36D6">
            <w:r w:rsidRPr="00B33D0A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2943" w14:textId="77777777" w:rsidR="00EF36D6" w:rsidRPr="00B33D0A" w:rsidRDefault="00EF36D6">
            <w:pPr>
              <w:jc w:val="center"/>
            </w:pPr>
            <w:r w:rsidRPr="00B33D0A">
              <w:t>89200000000000000000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C1FC" w14:textId="77777777" w:rsidR="00EF36D6" w:rsidRPr="00B33D0A" w:rsidRDefault="00EF36D6">
            <w:pPr>
              <w:jc w:val="right"/>
            </w:pPr>
            <w:r w:rsidRPr="00B33D0A"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C7CB" w14:textId="7D823193" w:rsidR="00EF36D6" w:rsidRPr="00B33D0A" w:rsidRDefault="00EF36D6">
            <w:pPr>
              <w:jc w:val="right"/>
            </w:pPr>
            <w:r w:rsidRPr="00B33D0A">
              <w:t>-362 740,00</w:t>
            </w:r>
          </w:p>
        </w:tc>
      </w:tr>
      <w:tr w:rsidR="00EF36D6" w:rsidRPr="00B33D0A" w14:paraId="46D0252F" w14:textId="1407774F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2BB3" w14:textId="77777777" w:rsidR="00EF36D6" w:rsidRPr="00B33D0A" w:rsidRDefault="00EF36D6">
            <w:r w:rsidRPr="00B33D0A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4F1D" w14:textId="77777777" w:rsidR="00EF36D6" w:rsidRPr="00B33D0A" w:rsidRDefault="00EF36D6">
            <w:pPr>
              <w:jc w:val="center"/>
            </w:pPr>
            <w:r w:rsidRPr="00B33D0A">
              <w:t>89201000000000000000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DF14" w14:textId="77777777" w:rsidR="00EF36D6" w:rsidRPr="00B33D0A" w:rsidRDefault="00EF36D6">
            <w:pPr>
              <w:jc w:val="right"/>
            </w:pPr>
            <w:r w:rsidRPr="00B33D0A"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F069" w14:textId="61197DD1" w:rsidR="00EF36D6" w:rsidRPr="00B33D0A" w:rsidRDefault="00EF36D6">
            <w:pPr>
              <w:jc w:val="right"/>
            </w:pPr>
            <w:r w:rsidRPr="00B33D0A">
              <w:t>-362 740,00</w:t>
            </w:r>
          </w:p>
        </w:tc>
      </w:tr>
      <w:tr w:rsidR="00EF36D6" w:rsidRPr="00B33D0A" w14:paraId="262C164B" w14:textId="1F5BE810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5ADC" w14:textId="77777777" w:rsidR="00EF36D6" w:rsidRPr="00B33D0A" w:rsidRDefault="00EF36D6">
            <w:r w:rsidRPr="00B33D0A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1063" w14:textId="77777777" w:rsidR="00EF36D6" w:rsidRPr="00B33D0A" w:rsidRDefault="00EF36D6">
            <w:pPr>
              <w:jc w:val="center"/>
            </w:pPr>
            <w:r w:rsidRPr="00B33D0A">
              <w:t>89201030000000000000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668E" w14:textId="77777777" w:rsidR="00EF36D6" w:rsidRPr="00B33D0A" w:rsidRDefault="00EF36D6">
            <w:pPr>
              <w:jc w:val="right"/>
            </w:pPr>
            <w:r w:rsidRPr="00B33D0A"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1F18" w14:textId="5CA9F4EE" w:rsidR="00EF36D6" w:rsidRPr="00B33D0A" w:rsidRDefault="00EF36D6">
            <w:pPr>
              <w:jc w:val="right"/>
            </w:pPr>
            <w:r w:rsidRPr="00B33D0A">
              <w:t>-362 740,00</w:t>
            </w:r>
          </w:p>
        </w:tc>
      </w:tr>
      <w:tr w:rsidR="00EF36D6" w:rsidRPr="00B33D0A" w14:paraId="643C259D" w14:textId="4036947C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049B" w14:textId="77777777" w:rsidR="00EF36D6" w:rsidRPr="00B33D0A" w:rsidRDefault="00EF36D6">
            <w:r w:rsidRPr="00B33D0A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5934" w14:textId="77777777" w:rsidR="00EF36D6" w:rsidRPr="00B33D0A" w:rsidRDefault="00EF36D6">
            <w:pPr>
              <w:jc w:val="center"/>
            </w:pPr>
            <w:r w:rsidRPr="00B33D0A">
              <w:t>89201030100000000000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E880" w14:textId="77777777" w:rsidR="00EF36D6" w:rsidRPr="00B33D0A" w:rsidRDefault="00EF36D6">
            <w:pPr>
              <w:jc w:val="right"/>
            </w:pPr>
            <w:r w:rsidRPr="00B33D0A"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2A59" w14:textId="7882A582" w:rsidR="00EF36D6" w:rsidRPr="00B33D0A" w:rsidRDefault="00EF36D6">
            <w:pPr>
              <w:jc w:val="right"/>
            </w:pPr>
            <w:r w:rsidRPr="00B33D0A">
              <w:t>-362 740,00</w:t>
            </w:r>
          </w:p>
        </w:tc>
      </w:tr>
      <w:tr w:rsidR="00EF36D6" w:rsidRPr="00B33D0A" w14:paraId="26C74220" w14:textId="40F24CD0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BEE7E" w14:textId="77777777" w:rsidR="00EF36D6" w:rsidRPr="00B33D0A" w:rsidRDefault="00EF36D6">
            <w:r w:rsidRPr="00B33D0A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B7FC" w14:textId="77777777" w:rsidR="00EF36D6" w:rsidRPr="00B33D0A" w:rsidRDefault="00EF36D6">
            <w:pPr>
              <w:jc w:val="center"/>
            </w:pPr>
            <w:r w:rsidRPr="00B33D0A">
              <w:t>89201030100000000700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026F" w14:textId="77777777" w:rsidR="00EF36D6" w:rsidRPr="00B33D0A" w:rsidRDefault="00EF36D6">
            <w:pPr>
              <w:jc w:val="right"/>
            </w:pPr>
            <w:r w:rsidRPr="00B33D0A"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2587" w14:textId="75570C4B" w:rsidR="00EF36D6" w:rsidRPr="00B33D0A" w:rsidRDefault="00EF36D6">
            <w:pPr>
              <w:jc w:val="right"/>
            </w:pPr>
            <w:r w:rsidRPr="00B33D0A">
              <w:t>700 000,00</w:t>
            </w:r>
          </w:p>
        </w:tc>
      </w:tr>
      <w:tr w:rsidR="00EF36D6" w:rsidRPr="00B33D0A" w14:paraId="3EFD65A5" w14:textId="1468DE2A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8D68" w14:textId="77777777" w:rsidR="00EF36D6" w:rsidRPr="00B33D0A" w:rsidRDefault="00EF36D6">
            <w:r w:rsidRPr="00B33D0A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ECA8" w14:textId="77777777" w:rsidR="00EF36D6" w:rsidRPr="00B33D0A" w:rsidRDefault="00EF36D6">
            <w:pPr>
              <w:jc w:val="center"/>
            </w:pPr>
            <w:r w:rsidRPr="00B33D0A">
              <w:t>89201030100000000800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D010" w14:textId="77777777" w:rsidR="00EF36D6" w:rsidRPr="00B33D0A" w:rsidRDefault="00EF36D6">
            <w:pPr>
              <w:jc w:val="right"/>
            </w:pPr>
            <w:r w:rsidRPr="00B33D0A">
              <w:t>-1 062 740,00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9FEC" w14:textId="61436FBB" w:rsidR="00EF36D6" w:rsidRPr="00B33D0A" w:rsidRDefault="00EF36D6">
            <w:pPr>
              <w:jc w:val="right"/>
            </w:pPr>
            <w:r w:rsidRPr="00B33D0A">
              <w:t>-1 062 740,00</w:t>
            </w:r>
          </w:p>
        </w:tc>
      </w:tr>
      <w:tr w:rsidR="00EF36D6" w:rsidRPr="00B33D0A" w14:paraId="08006697" w14:textId="5A9D2853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30B4" w14:textId="77777777" w:rsidR="00EF36D6" w:rsidRPr="00B33D0A" w:rsidRDefault="00EF36D6">
            <w:r w:rsidRPr="00B33D0A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C5B36" w14:textId="77777777" w:rsidR="00EF36D6" w:rsidRPr="00B33D0A" w:rsidRDefault="00EF36D6">
            <w:pPr>
              <w:jc w:val="center"/>
            </w:pPr>
            <w:r w:rsidRPr="00B33D0A">
              <w:t>89201030100100000710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DD3D" w14:textId="77777777" w:rsidR="00EF36D6" w:rsidRPr="00B33D0A" w:rsidRDefault="00EF36D6">
            <w:pPr>
              <w:jc w:val="right"/>
            </w:pPr>
            <w:r w:rsidRPr="00B33D0A"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56F6" w14:textId="06D98FDE" w:rsidR="00EF36D6" w:rsidRPr="00B33D0A" w:rsidRDefault="00EF36D6">
            <w:pPr>
              <w:jc w:val="right"/>
            </w:pPr>
            <w:r w:rsidRPr="00B33D0A">
              <w:t>700 000,00</w:t>
            </w:r>
          </w:p>
        </w:tc>
      </w:tr>
      <w:tr w:rsidR="00EF36D6" w:rsidRPr="00B33D0A" w14:paraId="0165811F" w14:textId="3A6F3490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59F1" w14:textId="77777777" w:rsidR="00EF36D6" w:rsidRPr="00B33D0A" w:rsidRDefault="00EF36D6">
            <w:r w:rsidRPr="00B33D0A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32EDC" w14:textId="77777777" w:rsidR="00EF36D6" w:rsidRPr="00B33D0A" w:rsidRDefault="00EF36D6">
            <w:pPr>
              <w:jc w:val="center"/>
            </w:pPr>
            <w:r w:rsidRPr="00B33D0A">
              <w:t>89201030100100000810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788C" w14:textId="77777777" w:rsidR="00EF36D6" w:rsidRPr="00B33D0A" w:rsidRDefault="00EF36D6">
            <w:pPr>
              <w:jc w:val="right"/>
            </w:pPr>
            <w:r w:rsidRPr="00B33D0A">
              <w:t>-1 062 740,00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8FC4" w14:textId="7C32D0BA" w:rsidR="00EF36D6" w:rsidRPr="00B33D0A" w:rsidRDefault="00EF36D6">
            <w:pPr>
              <w:jc w:val="right"/>
            </w:pPr>
            <w:r w:rsidRPr="00B33D0A">
              <w:t>-1 062 740,00</w:t>
            </w:r>
          </w:p>
        </w:tc>
      </w:tr>
      <w:tr w:rsidR="00EF36D6" w:rsidRPr="00B33D0A" w14:paraId="36AEAF9C" w14:textId="5A09AEED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3BE2" w14:textId="77777777" w:rsidR="00EF36D6" w:rsidRPr="00B33D0A" w:rsidRDefault="00EF36D6">
            <w:r w:rsidRPr="00B33D0A">
              <w:t>источники внешнего финансирования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3DCE" w14:textId="77777777" w:rsidR="00EF36D6" w:rsidRPr="00B33D0A" w:rsidRDefault="00EF36D6">
            <w:pPr>
              <w:jc w:val="center"/>
            </w:pPr>
            <w:r w:rsidRPr="00B33D0A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DD1B" w14:textId="77777777" w:rsidR="00EF36D6" w:rsidRPr="00B33D0A" w:rsidRDefault="00EF36D6">
            <w:pPr>
              <w:jc w:val="right"/>
            </w:pPr>
            <w:r w:rsidRPr="00B33D0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2369" w14:textId="41595343" w:rsidR="00EF36D6" w:rsidRPr="00B33D0A" w:rsidRDefault="00EF36D6">
            <w:pPr>
              <w:jc w:val="right"/>
            </w:pPr>
            <w:r w:rsidRPr="00B33D0A">
              <w:t>0,00</w:t>
            </w:r>
          </w:p>
        </w:tc>
      </w:tr>
      <w:tr w:rsidR="00EF36D6" w:rsidRPr="00B33D0A" w14:paraId="26F0DC6C" w14:textId="52163611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D66D" w14:textId="77777777" w:rsidR="00EF36D6" w:rsidRPr="00B33D0A" w:rsidRDefault="00EF36D6">
            <w:r w:rsidRPr="00B33D0A">
              <w:t xml:space="preserve">       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D8B8" w14:textId="77777777" w:rsidR="00EF36D6" w:rsidRPr="00B33D0A" w:rsidRDefault="00EF36D6">
            <w:pPr>
              <w:jc w:val="center"/>
            </w:pPr>
            <w:r w:rsidRPr="00B33D0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DF49" w14:textId="77777777" w:rsidR="00EF36D6" w:rsidRPr="00B33D0A" w:rsidRDefault="00EF36D6">
            <w:pPr>
              <w:jc w:val="center"/>
            </w:pPr>
            <w:r w:rsidRPr="00B33D0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E88F" w14:textId="087A404E" w:rsidR="00EF36D6" w:rsidRPr="00B33D0A" w:rsidRDefault="00EF36D6">
            <w:pPr>
              <w:jc w:val="center"/>
            </w:pPr>
            <w:r w:rsidRPr="00B33D0A">
              <w:t> </w:t>
            </w:r>
          </w:p>
        </w:tc>
      </w:tr>
      <w:tr w:rsidR="00EF36D6" w:rsidRPr="00B33D0A" w14:paraId="764238DE" w14:textId="5CEC958E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C643" w14:textId="77777777" w:rsidR="00EF36D6" w:rsidRPr="00B33D0A" w:rsidRDefault="00EF36D6">
            <w:r w:rsidRPr="00B33D0A">
              <w:t>Изменение остатков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3622" w14:textId="77777777" w:rsidR="00EF36D6" w:rsidRPr="00B33D0A" w:rsidRDefault="00EF36D6">
            <w:pPr>
              <w:jc w:val="center"/>
            </w:pPr>
            <w:r w:rsidRPr="00B33D0A">
              <w:t>00001000000000000000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627C" w14:textId="77777777" w:rsidR="00EF36D6" w:rsidRPr="00B33D0A" w:rsidRDefault="00EF36D6">
            <w:pPr>
              <w:jc w:val="right"/>
            </w:pPr>
            <w:r w:rsidRPr="00B33D0A">
              <w:t>1 124 977,13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085C" w14:textId="3DB6748D" w:rsidR="00EF36D6" w:rsidRPr="00B33D0A" w:rsidRDefault="00EF36D6">
            <w:pPr>
              <w:jc w:val="right"/>
            </w:pPr>
            <w:r w:rsidRPr="00B33D0A">
              <w:t>-1 004 188,53</w:t>
            </w:r>
          </w:p>
        </w:tc>
      </w:tr>
      <w:tr w:rsidR="00EF36D6" w:rsidRPr="00B33D0A" w14:paraId="7A411F17" w14:textId="52649EAF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8E9D" w14:textId="77777777" w:rsidR="00EF36D6" w:rsidRPr="00B33D0A" w:rsidRDefault="00EF36D6">
            <w:pPr>
              <w:ind w:firstLineChars="100" w:firstLine="240"/>
            </w:pPr>
            <w:r w:rsidRPr="00B33D0A">
              <w:t>увеличение остатков средств,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EEAF" w14:textId="77777777" w:rsidR="00EF36D6" w:rsidRPr="00B33D0A" w:rsidRDefault="00EF36D6">
            <w:pPr>
              <w:jc w:val="center"/>
            </w:pPr>
            <w:r w:rsidRPr="00B33D0A">
              <w:t>00001000000000000500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7F3A" w14:textId="77777777" w:rsidR="00EF36D6" w:rsidRPr="00B33D0A" w:rsidRDefault="00EF36D6">
            <w:pPr>
              <w:jc w:val="right"/>
            </w:pPr>
            <w:r w:rsidRPr="00B33D0A"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8AC5" w14:textId="33A8B057" w:rsidR="00EF36D6" w:rsidRPr="00B33D0A" w:rsidRDefault="00EF36D6">
            <w:pPr>
              <w:jc w:val="right"/>
            </w:pPr>
            <w:r w:rsidRPr="00B33D0A">
              <w:t>-22 329 953,72</w:t>
            </w:r>
          </w:p>
        </w:tc>
      </w:tr>
      <w:tr w:rsidR="00EF36D6" w:rsidRPr="00B33D0A" w14:paraId="66F93F75" w14:textId="1FE0B387" w:rsidTr="00B33D0A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2BA0E" w14:textId="77777777" w:rsidR="00EF36D6" w:rsidRPr="00B33D0A" w:rsidRDefault="00EF36D6">
            <w:r w:rsidRPr="00B33D0A">
              <w:t>МИНИСТЕРСТВО ФИНАНСОВ НОВГОРОДСКОЙ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5E77" w14:textId="77777777" w:rsidR="00EF36D6" w:rsidRPr="00B33D0A" w:rsidRDefault="00EF36D6">
            <w:pPr>
              <w:jc w:val="center"/>
            </w:pPr>
            <w:r w:rsidRPr="00B33D0A">
              <w:t>89200000000000000000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B573" w14:textId="77777777" w:rsidR="00EF36D6" w:rsidRPr="00B33D0A" w:rsidRDefault="00EF36D6">
            <w:pPr>
              <w:jc w:val="right"/>
            </w:pPr>
            <w:r w:rsidRPr="00B33D0A"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DBC8" w14:textId="356B64A5" w:rsidR="00EF36D6" w:rsidRPr="00B33D0A" w:rsidRDefault="00EF36D6">
            <w:pPr>
              <w:jc w:val="right"/>
            </w:pPr>
            <w:r w:rsidRPr="00B33D0A">
              <w:t>-22 329 953,72</w:t>
            </w:r>
          </w:p>
        </w:tc>
      </w:tr>
      <w:tr w:rsidR="00EF36D6" w:rsidRPr="00B33D0A" w14:paraId="1AC1E7CD" w14:textId="555D1A31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5A8D" w14:textId="77777777" w:rsidR="00EF36D6" w:rsidRPr="00B33D0A" w:rsidRDefault="00EF36D6">
            <w:r w:rsidRPr="00B33D0A"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0607" w14:textId="77777777" w:rsidR="00EF36D6" w:rsidRPr="00B33D0A" w:rsidRDefault="00EF36D6">
            <w:pPr>
              <w:jc w:val="center"/>
            </w:pPr>
            <w:r w:rsidRPr="00B33D0A">
              <w:t>89201050000000000500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16B5" w14:textId="77777777" w:rsidR="00EF36D6" w:rsidRPr="00B33D0A" w:rsidRDefault="00EF36D6">
            <w:pPr>
              <w:jc w:val="right"/>
            </w:pPr>
            <w:r w:rsidRPr="00B33D0A"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E144" w14:textId="62A04BA0" w:rsidR="00EF36D6" w:rsidRPr="00B33D0A" w:rsidRDefault="00EF36D6">
            <w:pPr>
              <w:jc w:val="right"/>
            </w:pPr>
            <w:r w:rsidRPr="00B33D0A">
              <w:t>-22 329 953,72</w:t>
            </w:r>
          </w:p>
        </w:tc>
      </w:tr>
      <w:tr w:rsidR="00EF36D6" w:rsidRPr="00B33D0A" w14:paraId="2152EC85" w14:textId="17ADEC08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7526" w14:textId="77777777" w:rsidR="00EF36D6" w:rsidRPr="00B33D0A" w:rsidRDefault="00EF36D6">
            <w:r w:rsidRPr="00B33D0A"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EA9C" w14:textId="77777777" w:rsidR="00EF36D6" w:rsidRPr="00B33D0A" w:rsidRDefault="00EF36D6">
            <w:pPr>
              <w:jc w:val="center"/>
            </w:pPr>
            <w:r w:rsidRPr="00B33D0A">
              <w:t>89201050200000000500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0810" w14:textId="77777777" w:rsidR="00EF36D6" w:rsidRPr="00B33D0A" w:rsidRDefault="00EF36D6">
            <w:pPr>
              <w:jc w:val="right"/>
            </w:pPr>
            <w:r w:rsidRPr="00B33D0A"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19CB" w14:textId="307C6196" w:rsidR="00EF36D6" w:rsidRPr="00B33D0A" w:rsidRDefault="00EF36D6">
            <w:pPr>
              <w:jc w:val="right"/>
            </w:pPr>
            <w:r w:rsidRPr="00B33D0A">
              <w:t>-22 329 953,72</w:t>
            </w:r>
          </w:p>
        </w:tc>
      </w:tr>
      <w:tr w:rsidR="00EF36D6" w:rsidRPr="00B33D0A" w14:paraId="016AA935" w14:textId="12A05512" w:rsidTr="00B33D0A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80CA" w14:textId="77777777" w:rsidR="00EF36D6" w:rsidRPr="00B33D0A" w:rsidRDefault="00EF36D6">
            <w:r w:rsidRPr="00B33D0A"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3B34" w14:textId="77777777" w:rsidR="00EF36D6" w:rsidRPr="00B33D0A" w:rsidRDefault="00EF36D6">
            <w:pPr>
              <w:jc w:val="center"/>
            </w:pPr>
            <w:r w:rsidRPr="00B33D0A">
              <w:t>89201050201000000510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F742" w14:textId="77777777" w:rsidR="00EF36D6" w:rsidRPr="00B33D0A" w:rsidRDefault="00EF36D6">
            <w:pPr>
              <w:jc w:val="right"/>
            </w:pPr>
            <w:r w:rsidRPr="00B33D0A"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6FC0" w14:textId="779B5358" w:rsidR="00EF36D6" w:rsidRPr="00B33D0A" w:rsidRDefault="00EF36D6">
            <w:pPr>
              <w:jc w:val="right"/>
            </w:pPr>
            <w:r w:rsidRPr="00B33D0A">
              <w:t>-22 329 953,72</w:t>
            </w:r>
          </w:p>
        </w:tc>
      </w:tr>
      <w:tr w:rsidR="00EF36D6" w:rsidRPr="00B33D0A" w14:paraId="7BB0A44D" w14:textId="21760140" w:rsidTr="00B33D0A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F725" w14:textId="77777777" w:rsidR="00EF36D6" w:rsidRPr="00B33D0A" w:rsidRDefault="00EF36D6">
            <w:r w:rsidRPr="00B33D0A"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B65A" w14:textId="77777777" w:rsidR="00EF36D6" w:rsidRPr="00B33D0A" w:rsidRDefault="00EF36D6">
            <w:pPr>
              <w:jc w:val="center"/>
            </w:pPr>
            <w:r w:rsidRPr="00B33D0A">
              <w:t>89201050201100000510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7E21" w14:textId="77777777" w:rsidR="00EF36D6" w:rsidRPr="00B33D0A" w:rsidRDefault="00EF36D6">
            <w:pPr>
              <w:jc w:val="right"/>
            </w:pPr>
            <w:r w:rsidRPr="00B33D0A"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6CE3" w14:textId="5787D506" w:rsidR="00EF36D6" w:rsidRPr="00B33D0A" w:rsidRDefault="00EF36D6">
            <w:pPr>
              <w:jc w:val="right"/>
            </w:pPr>
            <w:r w:rsidRPr="00B33D0A">
              <w:t>-22 329 953,72</w:t>
            </w:r>
          </w:p>
        </w:tc>
      </w:tr>
      <w:tr w:rsidR="00EF36D6" w:rsidRPr="00B33D0A" w14:paraId="1E689C90" w14:textId="65EECD3D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20B9" w14:textId="77777777" w:rsidR="00EF36D6" w:rsidRPr="00B33D0A" w:rsidRDefault="00EF36D6">
            <w:pPr>
              <w:ind w:firstLineChars="100" w:firstLine="240"/>
            </w:pPr>
            <w:r w:rsidRPr="00B33D0A">
              <w:t>уменьшение остатков средств,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675B" w14:textId="77777777" w:rsidR="00EF36D6" w:rsidRPr="00B33D0A" w:rsidRDefault="00EF36D6">
            <w:pPr>
              <w:jc w:val="center"/>
            </w:pPr>
            <w:r w:rsidRPr="00B33D0A">
              <w:t>00001000000000000600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0B43" w14:textId="77777777" w:rsidR="00EF36D6" w:rsidRPr="00B33D0A" w:rsidRDefault="00EF36D6">
            <w:pPr>
              <w:jc w:val="right"/>
            </w:pPr>
            <w:r w:rsidRPr="00B33D0A"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F742" w14:textId="6A813FCD" w:rsidR="00EF36D6" w:rsidRPr="00B33D0A" w:rsidRDefault="00EF36D6">
            <w:pPr>
              <w:jc w:val="right"/>
            </w:pPr>
            <w:r w:rsidRPr="00B33D0A">
              <w:t>21 325 765,19</w:t>
            </w:r>
          </w:p>
        </w:tc>
      </w:tr>
      <w:tr w:rsidR="00EF36D6" w:rsidRPr="00B33D0A" w14:paraId="2DC28759" w14:textId="019E29C2" w:rsidTr="00B33D0A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FBBB" w14:textId="77777777" w:rsidR="00EF36D6" w:rsidRPr="00B33D0A" w:rsidRDefault="00EF36D6">
            <w:r w:rsidRPr="00B33D0A">
              <w:t>МИНИСТЕРСТВО ФИНАНСОВ НОВГОРОДСКОЙ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F0E4" w14:textId="77777777" w:rsidR="00EF36D6" w:rsidRPr="00B33D0A" w:rsidRDefault="00EF36D6">
            <w:pPr>
              <w:jc w:val="center"/>
            </w:pPr>
            <w:r w:rsidRPr="00B33D0A">
              <w:t>89200000000000000000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040B" w14:textId="77777777" w:rsidR="00EF36D6" w:rsidRPr="00B33D0A" w:rsidRDefault="00EF36D6">
            <w:pPr>
              <w:jc w:val="right"/>
            </w:pPr>
            <w:r w:rsidRPr="00B33D0A"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C9BA" w14:textId="7EC9E1E5" w:rsidR="00EF36D6" w:rsidRPr="00B33D0A" w:rsidRDefault="00EF36D6">
            <w:pPr>
              <w:jc w:val="right"/>
            </w:pPr>
            <w:r w:rsidRPr="00B33D0A">
              <w:t>21 325 765,19</w:t>
            </w:r>
          </w:p>
        </w:tc>
      </w:tr>
      <w:tr w:rsidR="00EF36D6" w:rsidRPr="00B33D0A" w14:paraId="2E71FAE1" w14:textId="4CF82559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1CD4" w14:textId="77777777" w:rsidR="00EF36D6" w:rsidRPr="00B33D0A" w:rsidRDefault="00EF36D6">
            <w:r w:rsidRPr="00B33D0A"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F8B3" w14:textId="77777777" w:rsidR="00EF36D6" w:rsidRPr="00B33D0A" w:rsidRDefault="00EF36D6">
            <w:pPr>
              <w:jc w:val="center"/>
            </w:pPr>
            <w:r w:rsidRPr="00B33D0A">
              <w:t>89201050000000000600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E156" w14:textId="77777777" w:rsidR="00EF36D6" w:rsidRPr="00B33D0A" w:rsidRDefault="00EF36D6">
            <w:pPr>
              <w:jc w:val="right"/>
            </w:pPr>
            <w:r w:rsidRPr="00B33D0A"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9941" w14:textId="750B6BCD" w:rsidR="00EF36D6" w:rsidRPr="00B33D0A" w:rsidRDefault="00EF36D6">
            <w:pPr>
              <w:jc w:val="right"/>
            </w:pPr>
            <w:r w:rsidRPr="00B33D0A">
              <w:t>21 325 765,19</w:t>
            </w:r>
          </w:p>
        </w:tc>
      </w:tr>
      <w:tr w:rsidR="00EF36D6" w:rsidRPr="00B33D0A" w14:paraId="1412AEB4" w14:textId="14B5ECEF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5A5C" w14:textId="77777777" w:rsidR="00EF36D6" w:rsidRPr="00B33D0A" w:rsidRDefault="00EF36D6">
            <w:r w:rsidRPr="00B33D0A"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1F87" w14:textId="77777777" w:rsidR="00EF36D6" w:rsidRPr="00B33D0A" w:rsidRDefault="00EF36D6">
            <w:pPr>
              <w:jc w:val="center"/>
            </w:pPr>
            <w:r w:rsidRPr="00B33D0A">
              <w:t>89201050200000000600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448E" w14:textId="77777777" w:rsidR="00EF36D6" w:rsidRPr="00B33D0A" w:rsidRDefault="00EF36D6">
            <w:pPr>
              <w:jc w:val="right"/>
            </w:pPr>
            <w:r w:rsidRPr="00B33D0A"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AC23" w14:textId="1FA50127" w:rsidR="00EF36D6" w:rsidRPr="00B33D0A" w:rsidRDefault="00EF36D6">
            <w:pPr>
              <w:jc w:val="right"/>
            </w:pPr>
            <w:r w:rsidRPr="00B33D0A">
              <w:t>21 325 765,19</w:t>
            </w:r>
          </w:p>
        </w:tc>
      </w:tr>
      <w:tr w:rsidR="00EF36D6" w:rsidRPr="00B33D0A" w14:paraId="0902A969" w14:textId="55349DB6" w:rsidTr="00B33D0A">
        <w:trPr>
          <w:trHeight w:val="4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EF28" w14:textId="77777777" w:rsidR="00EF36D6" w:rsidRPr="00B33D0A" w:rsidRDefault="00EF36D6">
            <w:r w:rsidRPr="00B33D0A"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693F" w14:textId="77777777" w:rsidR="00EF36D6" w:rsidRPr="00B33D0A" w:rsidRDefault="00EF36D6">
            <w:pPr>
              <w:jc w:val="center"/>
            </w:pPr>
            <w:r w:rsidRPr="00B33D0A">
              <w:t>89201050201000000610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7B32" w14:textId="77777777" w:rsidR="00EF36D6" w:rsidRPr="00B33D0A" w:rsidRDefault="00EF36D6">
            <w:pPr>
              <w:jc w:val="right"/>
            </w:pPr>
            <w:r w:rsidRPr="00B33D0A">
              <w:t>22 914 170,87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D074" w14:textId="1CAEDE05" w:rsidR="00EF36D6" w:rsidRPr="00B33D0A" w:rsidRDefault="00EF36D6">
            <w:pPr>
              <w:jc w:val="right"/>
            </w:pPr>
            <w:r w:rsidRPr="00B33D0A">
              <w:t>21 325 765,19</w:t>
            </w:r>
          </w:p>
        </w:tc>
      </w:tr>
      <w:tr w:rsidR="00EF36D6" w:rsidRPr="00B33D0A" w14:paraId="2352F811" w14:textId="52A7A1DC" w:rsidTr="00B33D0A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D2D2" w14:textId="77777777" w:rsidR="00EF36D6" w:rsidRPr="00B33D0A" w:rsidRDefault="00EF36D6">
            <w:r w:rsidRPr="00B33D0A"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F357" w14:textId="77777777" w:rsidR="00EF36D6" w:rsidRPr="00B33D0A" w:rsidRDefault="00EF36D6">
            <w:pPr>
              <w:jc w:val="center"/>
            </w:pPr>
            <w:r w:rsidRPr="00B33D0A">
              <w:t>89201050201100000610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15D7" w14:textId="77777777" w:rsidR="00EF36D6" w:rsidRPr="00B33D0A" w:rsidRDefault="00EF36D6">
            <w:pPr>
              <w:jc w:val="right"/>
            </w:pPr>
            <w:r w:rsidRPr="00B33D0A"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ACA6" w14:textId="2F8700B0" w:rsidR="00EF36D6" w:rsidRPr="00B33D0A" w:rsidRDefault="00EF36D6">
            <w:pPr>
              <w:jc w:val="right"/>
            </w:pPr>
            <w:r w:rsidRPr="00B33D0A">
              <w:t>21 325 765,19</w:t>
            </w:r>
          </w:p>
        </w:tc>
      </w:tr>
    </w:tbl>
    <w:p w14:paraId="7089ED3B" w14:textId="50E07C92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6D6FF680" w14:textId="77777777" w:rsidR="00216E89" w:rsidRDefault="00216E89" w:rsidP="00955FFC">
      <w:pPr>
        <w:jc w:val="both"/>
        <w:rPr>
          <w:rFonts w:ascii="Arial" w:hAnsi="Arial" w:cs="Arial"/>
          <w:sz w:val="18"/>
          <w:szCs w:val="18"/>
        </w:rPr>
      </w:pPr>
    </w:p>
    <w:p w14:paraId="765EEE76" w14:textId="77777777" w:rsidR="002B2996" w:rsidRPr="00B33D0A" w:rsidRDefault="002B2996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 xml:space="preserve">Приложение </w:t>
      </w:r>
      <w:r w:rsidR="00556DCD" w:rsidRPr="00B33D0A">
        <w:rPr>
          <w:sz w:val="26"/>
          <w:szCs w:val="26"/>
        </w:rPr>
        <w:t>5</w:t>
      </w:r>
    </w:p>
    <w:p w14:paraId="32EF12CA" w14:textId="77777777" w:rsidR="00CD266B" w:rsidRPr="00B33D0A" w:rsidRDefault="00CD266B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>к решению Совета депутатов Батецкого</w:t>
      </w:r>
    </w:p>
    <w:p w14:paraId="18B094D8" w14:textId="77777777" w:rsidR="00CD266B" w:rsidRPr="00B33D0A" w:rsidRDefault="00CD266B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 xml:space="preserve"> сельского поселения «Об исполнении бюджета </w:t>
      </w:r>
    </w:p>
    <w:p w14:paraId="494AE48E" w14:textId="5ABCF7F3" w:rsidR="00CD266B" w:rsidRPr="00B33D0A" w:rsidRDefault="00CD266B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>Батецкого сельского поселения за 20</w:t>
      </w:r>
      <w:r w:rsidR="00842190" w:rsidRPr="00B33D0A">
        <w:rPr>
          <w:sz w:val="26"/>
          <w:szCs w:val="26"/>
        </w:rPr>
        <w:t>2</w:t>
      </w:r>
      <w:r w:rsidR="00216E89" w:rsidRPr="00B33D0A">
        <w:rPr>
          <w:sz w:val="26"/>
          <w:szCs w:val="26"/>
        </w:rPr>
        <w:t>2</w:t>
      </w:r>
      <w:r w:rsidRPr="00B33D0A">
        <w:rPr>
          <w:sz w:val="26"/>
          <w:szCs w:val="26"/>
        </w:rPr>
        <w:t xml:space="preserve"> год»  </w:t>
      </w:r>
    </w:p>
    <w:p w14:paraId="6D5F90DD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56912A84" w:rsidR="002B2996" w:rsidRPr="00B33D0A" w:rsidRDefault="002B2996" w:rsidP="002B2996">
      <w:pPr>
        <w:jc w:val="center"/>
        <w:rPr>
          <w:b/>
        </w:rPr>
      </w:pPr>
      <w:r w:rsidRPr="00B33D0A">
        <w:rPr>
          <w:b/>
        </w:rPr>
        <w:t xml:space="preserve">ОТЧЕТ ОБ ИСПОЛЬЗОВАНИИ БЮДЖЕТНЫХ АССИГНОВАНИЙ РЕЗЕРВНОГО ФОНДА </w:t>
      </w:r>
      <w:r w:rsidR="00CD266B" w:rsidRPr="00B33D0A">
        <w:rPr>
          <w:b/>
        </w:rPr>
        <w:t>БАТЕЦКОГО СЕЛЬСКОГО ПОСЕЛЕНИЯ</w:t>
      </w:r>
      <w:r w:rsidRPr="00B33D0A">
        <w:rPr>
          <w:b/>
        </w:rPr>
        <w:t xml:space="preserve"> ЗА 20</w:t>
      </w:r>
      <w:r w:rsidR="00842190" w:rsidRPr="00B33D0A">
        <w:rPr>
          <w:b/>
        </w:rPr>
        <w:t>2</w:t>
      </w:r>
      <w:r w:rsidR="00216E89" w:rsidRPr="00B33D0A">
        <w:rPr>
          <w:b/>
        </w:rPr>
        <w:t>2</w:t>
      </w:r>
      <w:r w:rsidRPr="00B33D0A">
        <w:rPr>
          <w:b/>
        </w:rPr>
        <w:t xml:space="preserve"> ГОД</w:t>
      </w:r>
    </w:p>
    <w:p w14:paraId="4FC834C2" w14:textId="77777777" w:rsidR="00522740" w:rsidRDefault="00522740" w:rsidP="00F243B0">
      <w:pPr>
        <w:jc w:val="both"/>
        <w:rPr>
          <w:sz w:val="22"/>
          <w:szCs w:val="22"/>
        </w:rPr>
      </w:pPr>
    </w:p>
    <w:p w14:paraId="4E9CDA5B" w14:textId="4A999561" w:rsidR="00F243B0" w:rsidRPr="00B33D0A" w:rsidRDefault="00522740" w:rsidP="00DF46CD">
      <w:pPr>
        <w:ind w:firstLine="708"/>
        <w:jc w:val="both"/>
        <w:rPr>
          <w:sz w:val="28"/>
          <w:szCs w:val="28"/>
        </w:rPr>
      </w:pPr>
      <w:r w:rsidRPr="00B33D0A">
        <w:rPr>
          <w:sz w:val="28"/>
          <w:szCs w:val="28"/>
        </w:rPr>
        <w:t xml:space="preserve">Расходы за счет </w:t>
      </w:r>
      <w:r w:rsidR="00F243B0" w:rsidRPr="00B33D0A">
        <w:rPr>
          <w:sz w:val="28"/>
          <w:szCs w:val="28"/>
        </w:rPr>
        <w:t>бюджетных</w:t>
      </w:r>
      <w:r w:rsidRPr="00B33D0A">
        <w:rPr>
          <w:sz w:val="28"/>
          <w:szCs w:val="28"/>
        </w:rPr>
        <w:t xml:space="preserve"> ассигнований резервного фонда </w:t>
      </w:r>
      <w:r w:rsidR="00F243B0" w:rsidRPr="00B33D0A">
        <w:rPr>
          <w:sz w:val="28"/>
          <w:szCs w:val="28"/>
        </w:rPr>
        <w:t>в 20</w:t>
      </w:r>
      <w:r w:rsidR="00842190" w:rsidRPr="00B33D0A">
        <w:rPr>
          <w:sz w:val="28"/>
          <w:szCs w:val="28"/>
        </w:rPr>
        <w:t>2</w:t>
      </w:r>
      <w:r w:rsidR="00216E89" w:rsidRPr="00B33D0A">
        <w:rPr>
          <w:sz w:val="28"/>
          <w:szCs w:val="28"/>
        </w:rPr>
        <w:t>2</w:t>
      </w:r>
      <w:r w:rsidR="00F243B0" w:rsidRPr="00B33D0A">
        <w:rPr>
          <w:sz w:val="28"/>
          <w:szCs w:val="28"/>
        </w:rPr>
        <w:t xml:space="preserve"> году не производились.</w:t>
      </w:r>
    </w:p>
    <w:p w14:paraId="7271B3C4" w14:textId="77777777" w:rsidR="007B371D" w:rsidRDefault="007B371D" w:rsidP="002B2996">
      <w:pPr>
        <w:jc w:val="right"/>
        <w:rPr>
          <w:sz w:val="20"/>
          <w:szCs w:val="20"/>
        </w:rPr>
      </w:pPr>
    </w:p>
    <w:p w14:paraId="495FBB59" w14:textId="36948E97" w:rsidR="002B2996" w:rsidRPr="00B33D0A" w:rsidRDefault="00776376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>Приложение 6</w:t>
      </w:r>
    </w:p>
    <w:p w14:paraId="78A3150D" w14:textId="77777777" w:rsidR="00CD266B" w:rsidRPr="00B33D0A" w:rsidRDefault="00CD266B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>к решению Совета депутатов Батецкого</w:t>
      </w:r>
    </w:p>
    <w:p w14:paraId="236B9E1E" w14:textId="77777777" w:rsidR="00CD266B" w:rsidRPr="00B33D0A" w:rsidRDefault="00CD266B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 xml:space="preserve"> сельского поселения «Об исполнении бюджета </w:t>
      </w:r>
    </w:p>
    <w:p w14:paraId="729DAB41" w14:textId="267C773B" w:rsidR="00BC60E2" w:rsidRPr="00B33D0A" w:rsidRDefault="00CD266B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>Батецкого сельского поселения за 20</w:t>
      </w:r>
      <w:r w:rsidR="00842190" w:rsidRPr="00B33D0A">
        <w:rPr>
          <w:sz w:val="26"/>
          <w:szCs w:val="26"/>
        </w:rPr>
        <w:t>2</w:t>
      </w:r>
      <w:r w:rsidR="00216E89" w:rsidRPr="00B33D0A">
        <w:rPr>
          <w:sz w:val="26"/>
          <w:szCs w:val="26"/>
        </w:rPr>
        <w:t>2</w:t>
      </w:r>
      <w:r w:rsidRPr="00B33D0A">
        <w:rPr>
          <w:sz w:val="26"/>
          <w:szCs w:val="26"/>
        </w:rPr>
        <w:t xml:space="preserve"> год»  </w:t>
      </w: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3A2D29D7" w14:textId="3935C34C" w:rsidR="0082646D" w:rsidRPr="00B33D0A" w:rsidRDefault="00BC60E2" w:rsidP="00B33D0A">
      <w:pPr>
        <w:jc w:val="center"/>
        <w:rPr>
          <w:b/>
          <w:sz w:val="26"/>
          <w:szCs w:val="26"/>
        </w:rPr>
      </w:pPr>
      <w:r w:rsidRPr="00B33D0A">
        <w:rPr>
          <w:b/>
          <w:sz w:val="26"/>
          <w:szCs w:val="26"/>
        </w:rPr>
        <w:t>ИСПОЛЬЗОВАНИЕ СРЕДСТВ ДОРОЖНОГО ФОНДА</w:t>
      </w:r>
      <w:r w:rsidR="000C0322" w:rsidRPr="00B33D0A">
        <w:rPr>
          <w:b/>
          <w:sz w:val="26"/>
          <w:szCs w:val="26"/>
        </w:rPr>
        <w:t xml:space="preserve"> БАТЕЦКОГО СЕЛЬСКОГО </w:t>
      </w:r>
      <w:r w:rsidR="00776376" w:rsidRPr="00B33D0A">
        <w:rPr>
          <w:b/>
          <w:sz w:val="26"/>
          <w:szCs w:val="26"/>
        </w:rPr>
        <w:t>ПОСЕЛЕНИЯ ЗА</w:t>
      </w:r>
      <w:r w:rsidR="009213D6" w:rsidRPr="00B33D0A">
        <w:rPr>
          <w:b/>
          <w:sz w:val="26"/>
          <w:szCs w:val="26"/>
        </w:rPr>
        <w:t xml:space="preserve"> 20</w:t>
      </w:r>
      <w:r w:rsidR="00842190" w:rsidRPr="00B33D0A">
        <w:rPr>
          <w:b/>
          <w:sz w:val="26"/>
          <w:szCs w:val="26"/>
        </w:rPr>
        <w:t>2</w:t>
      </w:r>
      <w:r w:rsidR="00216E89" w:rsidRPr="00B33D0A">
        <w:rPr>
          <w:b/>
          <w:sz w:val="26"/>
          <w:szCs w:val="26"/>
        </w:rPr>
        <w:t>2</w:t>
      </w:r>
      <w:r w:rsidRPr="00B33D0A">
        <w:rPr>
          <w:b/>
          <w:sz w:val="26"/>
          <w:szCs w:val="26"/>
        </w:rPr>
        <w:t xml:space="preserve"> ГОД</w:t>
      </w:r>
    </w:p>
    <w:p w14:paraId="71AB02B5" w14:textId="77777777" w:rsidR="00BE5B16" w:rsidRPr="00B33D0A" w:rsidRDefault="009863E8" w:rsidP="009863E8">
      <w:pPr>
        <w:jc w:val="right"/>
      </w:pPr>
      <w:r w:rsidRPr="00B33D0A">
        <w:t>(Руб.коп.)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588"/>
      </w:tblGrid>
      <w:tr w:rsidR="00E323DC" w:rsidRPr="00B33D0A" w14:paraId="5A7BA38E" w14:textId="77777777" w:rsidTr="009B4862">
        <w:trPr>
          <w:trHeight w:val="255"/>
        </w:trPr>
        <w:tc>
          <w:tcPr>
            <w:tcW w:w="1384" w:type="dxa"/>
            <w:vMerge w:val="restart"/>
          </w:tcPr>
          <w:p w14:paraId="4893BF48" w14:textId="6F322EA7" w:rsidR="00E323DC" w:rsidRPr="00B33D0A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B33D0A">
              <w:rPr>
                <w:rFonts w:ascii="Times New Roman CYR" w:hAnsi="Times New Roman CYR" w:cs="Times New Roman CYR"/>
                <w:b/>
              </w:rPr>
              <w:t>Остаток</w:t>
            </w:r>
            <w:r w:rsidR="009863E8" w:rsidRPr="00B33D0A">
              <w:rPr>
                <w:rFonts w:ascii="Times New Roman CYR" w:hAnsi="Times New Roman CYR" w:cs="Times New Roman CYR"/>
                <w:b/>
              </w:rPr>
              <w:t xml:space="preserve"> средств</w:t>
            </w:r>
            <w:r w:rsidRPr="00B33D0A">
              <w:rPr>
                <w:rFonts w:ascii="Times New Roman CYR" w:hAnsi="Times New Roman CYR" w:cs="Times New Roman CYR"/>
                <w:b/>
              </w:rPr>
              <w:t xml:space="preserve"> на</w:t>
            </w:r>
            <w:r w:rsidR="009213D6" w:rsidRPr="00B33D0A">
              <w:rPr>
                <w:rFonts w:ascii="Times New Roman CYR" w:hAnsi="Times New Roman CYR" w:cs="Times New Roman CYR"/>
                <w:b/>
              </w:rPr>
              <w:t xml:space="preserve"> 01.01.20</w:t>
            </w:r>
            <w:r w:rsidR="00842190" w:rsidRPr="00B33D0A">
              <w:rPr>
                <w:rFonts w:ascii="Times New Roman CYR" w:hAnsi="Times New Roman CYR" w:cs="Times New Roman CYR"/>
                <w:b/>
              </w:rPr>
              <w:t>2</w:t>
            </w:r>
            <w:r w:rsidR="00216E89" w:rsidRPr="00B33D0A">
              <w:rPr>
                <w:rFonts w:ascii="Times New Roman CYR" w:hAnsi="Times New Roman CYR" w:cs="Times New Roman CYR"/>
                <w:b/>
              </w:rPr>
              <w:t>2</w:t>
            </w:r>
            <w:r w:rsidR="009863E8" w:rsidRPr="00B33D0A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B33D0A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33D0A">
              <w:rPr>
                <w:rFonts w:ascii="Times New Roman CYR" w:hAnsi="Times New Roman CYR" w:cs="Times New Roman CYR"/>
                <w:b/>
              </w:rPr>
              <w:t>доходы</w:t>
            </w:r>
          </w:p>
        </w:tc>
        <w:tc>
          <w:tcPr>
            <w:tcW w:w="1701" w:type="dxa"/>
            <w:vMerge w:val="restart"/>
          </w:tcPr>
          <w:p w14:paraId="06B72E09" w14:textId="3EB11108" w:rsidR="00E323DC" w:rsidRPr="00B33D0A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B33D0A">
              <w:rPr>
                <w:rFonts w:ascii="Times New Roman CYR" w:hAnsi="Times New Roman CYR" w:cs="Times New Roman CYR"/>
                <w:b/>
              </w:rPr>
              <w:t xml:space="preserve">Кассовый расход </w:t>
            </w:r>
            <w:r w:rsidR="00776376" w:rsidRPr="00B33D0A">
              <w:rPr>
                <w:rFonts w:ascii="Times New Roman CYR" w:hAnsi="Times New Roman CYR" w:cs="Times New Roman CYR"/>
                <w:b/>
              </w:rPr>
              <w:t>за год</w:t>
            </w:r>
          </w:p>
        </w:tc>
        <w:tc>
          <w:tcPr>
            <w:tcW w:w="1588" w:type="dxa"/>
            <w:vMerge w:val="restart"/>
          </w:tcPr>
          <w:p w14:paraId="3C6DC717" w14:textId="7EA1D51A" w:rsidR="00E323DC" w:rsidRPr="00B33D0A" w:rsidRDefault="00E323DC" w:rsidP="00B33D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B33D0A">
              <w:rPr>
                <w:rFonts w:ascii="Times New Roman CYR" w:hAnsi="Times New Roman CYR" w:cs="Times New Roman CYR"/>
                <w:b/>
              </w:rPr>
              <w:t>Остаток</w:t>
            </w:r>
            <w:r w:rsidR="00E77C43" w:rsidRPr="00B33D0A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776376" w:rsidRPr="00B33D0A">
              <w:rPr>
                <w:rFonts w:ascii="Times New Roman CYR" w:hAnsi="Times New Roman CYR" w:cs="Times New Roman CYR"/>
                <w:b/>
              </w:rPr>
              <w:t>средства</w:t>
            </w:r>
            <w:r w:rsidRPr="00B33D0A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9213D6" w:rsidRPr="00B33D0A">
              <w:rPr>
                <w:rFonts w:ascii="Times New Roman CYR" w:hAnsi="Times New Roman CYR" w:cs="Times New Roman CYR"/>
                <w:b/>
              </w:rPr>
              <w:t>01.01.20</w:t>
            </w:r>
            <w:r w:rsidR="00984D45" w:rsidRPr="00B33D0A">
              <w:rPr>
                <w:rFonts w:ascii="Times New Roman CYR" w:hAnsi="Times New Roman CYR" w:cs="Times New Roman CYR"/>
                <w:b/>
              </w:rPr>
              <w:t>2</w:t>
            </w:r>
            <w:r w:rsidR="00216E89" w:rsidRPr="00B33D0A">
              <w:rPr>
                <w:rFonts w:ascii="Times New Roman CYR" w:hAnsi="Times New Roman CYR" w:cs="Times New Roman CYR"/>
                <w:b/>
              </w:rPr>
              <w:t>3</w:t>
            </w:r>
            <w:r w:rsidRPr="00B33D0A">
              <w:rPr>
                <w:rFonts w:ascii="Times New Roman CYR" w:hAnsi="Times New Roman CYR" w:cs="Times New Roman CYR"/>
                <w:b/>
              </w:rPr>
              <w:t xml:space="preserve"> года</w:t>
            </w:r>
          </w:p>
        </w:tc>
      </w:tr>
      <w:tr w:rsidR="00E323DC" w:rsidRPr="00B33D0A" w14:paraId="7639FEE1" w14:textId="77777777" w:rsidTr="009B4862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B33D0A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22D708A9" w:rsidR="00E323DC" w:rsidRPr="00B33D0A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B33D0A">
              <w:rPr>
                <w:rFonts w:ascii="Times New Roman CYR" w:hAnsi="Times New Roman CYR" w:cs="Times New Roman CYR"/>
                <w:b/>
              </w:rPr>
              <w:t xml:space="preserve">Поступило за год </w:t>
            </w:r>
            <w:r w:rsidR="009B4862" w:rsidRPr="00B33D0A">
              <w:rPr>
                <w:rFonts w:ascii="Times New Roman CYR" w:hAnsi="Times New Roman CYR" w:cs="Times New Roman CYR"/>
                <w:b/>
              </w:rPr>
              <w:t>(</w:t>
            </w:r>
            <w:r w:rsidRPr="00B33D0A">
              <w:rPr>
                <w:rFonts w:ascii="Times New Roman CYR" w:hAnsi="Times New Roman CYR" w:cs="Times New Roman CYR"/>
                <w:b/>
              </w:rPr>
              <w:t>акцизов</w:t>
            </w:r>
            <w:r w:rsidR="009B4862" w:rsidRPr="00B33D0A">
              <w:rPr>
                <w:rFonts w:ascii="Times New Roman CYR" w:hAnsi="Times New Roman CYR" w:cs="Times New Roman CYR"/>
                <w:b/>
              </w:rPr>
              <w:t>, пени, штрафы)</w:t>
            </w:r>
            <w:r w:rsidRPr="00B33D0A">
              <w:rPr>
                <w:rFonts w:ascii="Times New Roman CYR" w:hAnsi="Times New Roman CYR" w:cs="Times New Roman CYR"/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B33D0A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B33D0A">
              <w:rPr>
                <w:rFonts w:ascii="Times New Roman CYR" w:hAnsi="Times New Roman CYR" w:cs="Times New Roman CYR"/>
                <w:b/>
              </w:rPr>
              <w:t xml:space="preserve">Поступило за год субсидии </w:t>
            </w:r>
          </w:p>
          <w:p w14:paraId="2DFAAC7B" w14:textId="77777777" w:rsidR="005544FA" w:rsidRPr="00B33D0A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B33D0A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B33D0A">
              <w:rPr>
                <w:rFonts w:ascii="Times New Roman CYR" w:hAnsi="Times New Roman CYR" w:cs="Times New Roman CYR"/>
                <w:b/>
              </w:rPr>
              <w:t xml:space="preserve">Итого </w:t>
            </w:r>
          </w:p>
        </w:tc>
        <w:tc>
          <w:tcPr>
            <w:tcW w:w="1701" w:type="dxa"/>
            <w:vMerge/>
          </w:tcPr>
          <w:p w14:paraId="145DAF82" w14:textId="77777777" w:rsidR="00E323DC" w:rsidRPr="00B33D0A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88" w:type="dxa"/>
            <w:vMerge/>
          </w:tcPr>
          <w:p w14:paraId="6922C705" w14:textId="77777777" w:rsidR="00E323DC" w:rsidRPr="00B33D0A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323DC" w:rsidRPr="00B33D0A" w14:paraId="45AE3246" w14:textId="77777777" w:rsidTr="009B4862">
        <w:tc>
          <w:tcPr>
            <w:tcW w:w="1384" w:type="dxa"/>
          </w:tcPr>
          <w:p w14:paraId="29F3E571" w14:textId="2FD1D5BC" w:rsidR="00E323DC" w:rsidRPr="00B33D0A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3D0A">
              <w:rPr>
                <w:rFonts w:ascii="Times New Roman CYR" w:hAnsi="Times New Roman CYR" w:cs="Times New Roman CYR"/>
              </w:rPr>
              <w:t>662 237,13</w:t>
            </w:r>
          </w:p>
        </w:tc>
        <w:tc>
          <w:tcPr>
            <w:tcW w:w="1872" w:type="dxa"/>
          </w:tcPr>
          <w:p w14:paraId="0CB5E284" w14:textId="018790DE" w:rsidR="00E323DC" w:rsidRPr="00B33D0A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3D0A">
              <w:rPr>
                <w:rFonts w:ascii="Times New Roman CYR" w:hAnsi="Times New Roman CYR" w:cs="Times New Roman CYR"/>
              </w:rPr>
              <w:t>2</w:t>
            </w:r>
            <w:r w:rsidR="00216E89" w:rsidRPr="00B33D0A">
              <w:rPr>
                <w:rFonts w:ascii="Times New Roman CYR" w:hAnsi="Times New Roman CYR" w:cs="Times New Roman CYR"/>
              </w:rPr>
              <w:t> 970</w:t>
            </w:r>
            <w:r w:rsidR="009B4862" w:rsidRPr="00B33D0A">
              <w:rPr>
                <w:rFonts w:ascii="Times New Roman CYR" w:hAnsi="Times New Roman CYR" w:cs="Times New Roman CYR"/>
              </w:rPr>
              <w:t> 780,48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5EB7C664" w:rsidR="00E323DC" w:rsidRPr="00B33D0A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3D0A">
              <w:rPr>
                <w:rFonts w:ascii="Times New Roman CYR" w:hAnsi="Times New Roman CYR" w:cs="Times New Roman CYR"/>
              </w:rPr>
              <w:t>9 918 954,00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7E0701" w14:textId="34DA4F9B" w:rsidR="00E323DC" w:rsidRPr="00B33D0A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3D0A">
              <w:rPr>
                <w:rFonts w:ascii="Times New Roman CYR" w:hAnsi="Times New Roman CYR" w:cs="Times New Roman CYR"/>
              </w:rPr>
              <w:t>12 889</w:t>
            </w:r>
            <w:r w:rsidR="009B4862" w:rsidRPr="00B33D0A">
              <w:rPr>
                <w:rFonts w:ascii="Times New Roman CYR" w:hAnsi="Times New Roman CYR" w:cs="Times New Roman CYR"/>
              </w:rPr>
              <w:t> 734,48</w:t>
            </w:r>
          </w:p>
        </w:tc>
        <w:tc>
          <w:tcPr>
            <w:tcW w:w="1701" w:type="dxa"/>
          </w:tcPr>
          <w:p w14:paraId="62DF7DCA" w14:textId="5DF01FC3" w:rsidR="00E323DC" w:rsidRPr="00B33D0A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3D0A">
              <w:rPr>
                <w:rFonts w:ascii="Times New Roman CYR" w:hAnsi="Times New Roman CYR" w:cs="Times New Roman CYR"/>
              </w:rPr>
              <w:t>1</w:t>
            </w:r>
            <w:r w:rsidR="00216E89" w:rsidRPr="00B33D0A">
              <w:rPr>
                <w:rFonts w:ascii="Times New Roman CYR" w:hAnsi="Times New Roman CYR" w:cs="Times New Roman CYR"/>
              </w:rPr>
              <w:t>1 830 945,10</w:t>
            </w:r>
          </w:p>
        </w:tc>
        <w:tc>
          <w:tcPr>
            <w:tcW w:w="1588" w:type="dxa"/>
          </w:tcPr>
          <w:p w14:paraId="32E992B7" w14:textId="4CE0A7F9" w:rsidR="00E323DC" w:rsidRPr="00B33D0A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3D0A">
              <w:rPr>
                <w:rFonts w:ascii="Times New Roman CYR" w:hAnsi="Times New Roman CYR" w:cs="Times New Roman CYR"/>
              </w:rPr>
              <w:t>1</w:t>
            </w:r>
            <w:r w:rsidR="009B4862" w:rsidRPr="00B33D0A">
              <w:rPr>
                <w:rFonts w:ascii="Times New Roman CYR" w:hAnsi="Times New Roman CYR" w:cs="Times New Roman CYR"/>
              </w:rPr>
              <w:t> </w:t>
            </w:r>
            <w:r w:rsidRPr="00B33D0A">
              <w:rPr>
                <w:rFonts w:ascii="Times New Roman CYR" w:hAnsi="Times New Roman CYR" w:cs="Times New Roman CYR"/>
              </w:rPr>
              <w:t>72</w:t>
            </w:r>
            <w:r w:rsidR="009B4862" w:rsidRPr="00B33D0A">
              <w:rPr>
                <w:rFonts w:ascii="Times New Roman CYR" w:hAnsi="Times New Roman CYR" w:cs="Times New Roman CYR"/>
              </w:rPr>
              <w:t>1 026,51</w:t>
            </w:r>
          </w:p>
        </w:tc>
      </w:tr>
    </w:tbl>
    <w:p w14:paraId="46CB7F52" w14:textId="77777777" w:rsidR="00E323DC" w:rsidRDefault="00E323DC" w:rsidP="00BA2ED8"/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557"/>
        <w:gridCol w:w="1416"/>
        <w:gridCol w:w="2267"/>
      </w:tblGrid>
      <w:tr w:rsidR="00D362F4" w:rsidRPr="00B33D0A" w14:paraId="2AF2AF06" w14:textId="77777777" w:rsidTr="00B33D0A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C182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center"/>
              <w:rPr>
                <w:b/>
              </w:rPr>
            </w:pPr>
            <w:r w:rsidRPr="00B33D0A">
              <w:rPr>
                <w:b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96E18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center"/>
              <w:rPr>
                <w:b/>
              </w:rPr>
            </w:pPr>
            <w:r w:rsidRPr="00B33D0A">
              <w:rPr>
                <w:b/>
              </w:rPr>
              <w:t>Код целевой статьи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16EB3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center"/>
              <w:rPr>
                <w:b/>
              </w:rPr>
            </w:pPr>
            <w:r w:rsidRPr="00B33D0A">
              <w:rPr>
                <w:b/>
              </w:rPr>
              <w:t>Утверждено бюджетной росписью с учетом изменений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C0BD05" w14:textId="02D2FD05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b/>
              </w:rPr>
            </w:pPr>
            <w:r w:rsidRPr="00B33D0A">
              <w:rPr>
                <w:b/>
              </w:rPr>
              <w:t>Исполнено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20232F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center"/>
              <w:rPr>
                <w:b/>
              </w:rPr>
            </w:pPr>
            <w:r w:rsidRPr="00B33D0A">
              <w:rPr>
                <w:b/>
              </w:rPr>
              <w:t>Причины отклонений</w:t>
            </w:r>
          </w:p>
        </w:tc>
      </w:tr>
      <w:tr w:rsidR="00D362F4" w:rsidRPr="00B33D0A" w14:paraId="0E75893A" w14:textId="77777777" w:rsidTr="00B33D0A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130B4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</w:pPr>
            <w:r w:rsidRPr="00B33D0A">
              <w:rPr>
                <w:color w:val="000000"/>
              </w:rPr>
              <w:t xml:space="preserve"> </w:t>
            </w:r>
            <w:r w:rsidRPr="00B33D0A">
              <w:t>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633B8" w14:textId="7D560EF9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</w:pPr>
            <w:r w:rsidRPr="00B33D0A">
              <w:rPr>
                <w:color w:val="000000"/>
              </w:rPr>
              <w:t>030</w:t>
            </w:r>
            <w:r w:rsidR="004E58E8" w:rsidRPr="00B33D0A">
              <w:rPr>
                <w:color w:val="000000"/>
              </w:rPr>
              <w:t>00</w:t>
            </w:r>
            <w:r w:rsidRPr="00B33D0A">
              <w:rPr>
                <w:color w:val="000000"/>
              </w:rPr>
              <w:t>29030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AFADF" w14:textId="3076D1A1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right"/>
            </w:pPr>
            <w:r w:rsidRPr="00B33D0A">
              <w:t>2</w:t>
            </w:r>
            <w:r w:rsidR="004E6EDC" w:rsidRPr="00B33D0A">
              <w:t>588492,13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9745D5" w14:textId="61FA07EA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right"/>
            </w:pPr>
            <w:r w:rsidRPr="00B33D0A">
              <w:t>1</w:t>
            </w:r>
            <w:r w:rsidR="004E6EDC" w:rsidRPr="00B33D0A">
              <w:t>365232,56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5EC9EE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</w:pPr>
            <w:r w:rsidRPr="00B33D0A"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:rsidRPr="00B33D0A" w14:paraId="390EAA81" w14:textId="77777777" w:rsidTr="00B33D0A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E40C6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</w:pPr>
            <w:r w:rsidRPr="00B33D0A"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C970" w14:textId="1D7FBF9E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</w:pPr>
            <w:r w:rsidRPr="00B33D0A">
              <w:rPr>
                <w:color w:val="000000"/>
              </w:rPr>
              <w:t>030</w:t>
            </w:r>
            <w:r w:rsidR="004E58E8" w:rsidRPr="00B33D0A">
              <w:rPr>
                <w:color w:val="000000"/>
              </w:rPr>
              <w:t>00</w:t>
            </w:r>
            <w:r w:rsidRPr="00B33D0A">
              <w:rPr>
                <w:color w:val="000000"/>
              </w:rPr>
              <w:t>29040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7C1E7" w14:textId="3EE0CC07" w:rsidR="00D362F4" w:rsidRPr="00B33D0A" w:rsidRDefault="004E6EDC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80</w:t>
            </w:r>
            <w:r w:rsidR="00D362F4" w:rsidRPr="00B33D0A">
              <w:rPr>
                <w:color w:val="000000"/>
              </w:rPr>
              <w:t>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068A45" w14:textId="133E062A" w:rsidR="00D362F4" w:rsidRPr="00B33D0A" w:rsidRDefault="004E6EDC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71000</w:t>
            </w:r>
            <w:r w:rsidR="00D362F4" w:rsidRPr="00B33D0A">
              <w:rPr>
                <w:color w:val="000000"/>
              </w:rPr>
              <w:t>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F33A41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</w:pPr>
            <w:r w:rsidRPr="00B33D0A"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5B611B" w:rsidRPr="00B33D0A" w14:paraId="4107B18D" w14:textId="77777777" w:rsidTr="00B33D0A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610E" w14:textId="1425F7E8" w:rsidR="005B611B" w:rsidRPr="00B33D0A" w:rsidRDefault="004E58E8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</w:pPr>
            <w:r w:rsidRPr="00B33D0A">
              <w:t xml:space="preserve">Безопасность дорожного движения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0C7B" w14:textId="37390E22" w:rsidR="005B611B" w:rsidRPr="00B33D0A" w:rsidRDefault="004E58E8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</w:rPr>
            </w:pPr>
            <w:r w:rsidRPr="00B33D0A">
              <w:t>0300029050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C5F1" w14:textId="5A7FF253" w:rsidR="005B611B" w:rsidRPr="00B33D0A" w:rsidRDefault="005B611B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8F23" w14:textId="1B26F6F0" w:rsidR="005B611B" w:rsidRPr="00B33D0A" w:rsidRDefault="005B611B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36860,00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8CEA5D" w14:textId="6F2FD414" w:rsidR="005B611B" w:rsidRPr="00B33D0A" w:rsidRDefault="005B611B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</w:pPr>
            <w:r w:rsidRPr="00B33D0A"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:rsidRPr="00B33D0A" w14:paraId="1AC7532C" w14:textId="77777777" w:rsidTr="00B33D0A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FD702" w14:textId="77777777" w:rsidR="00D362F4" w:rsidRPr="00B33D0A" w:rsidRDefault="00D362F4" w:rsidP="00B33D0A">
            <w:pPr>
              <w:spacing w:line="240" w:lineRule="exact"/>
              <w:jc w:val="both"/>
              <w:rPr>
                <w:color w:val="000000"/>
              </w:rPr>
            </w:pPr>
            <w:r w:rsidRPr="00B33D0A">
              <w:rPr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8076C" w14:textId="349CDF63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</w:rPr>
            </w:pPr>
            <w:r w:rsidRPr="00B33D0A">
              <w:rPr>
                <w:color w:val="000000"/>
              </w:rPr>
              <w:t>030</w:t>
            </w:r>
            <w:r w:rsidR="004E58E8" w:rsidRPr="00B33D0A">
              <w:rPr>
                <w:color w:val="000000"/>
              </w:rPr>
              <w:t>00</w:t>
            </w:r>
            <w:r w:rsidRPr="00B33D0A">
              <w:rPr>
                <w:color w:val="000000"/>
              </w:rPr>
              <w:t>29010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18DB5" w14:textId="40C016AD" w:rsidR="00D362F4" w:rsidRPr="00B33D0A" w:rsidRDefault="00D362F4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2</w:t>
            </w:r>
            <w:r w:rsidR="0099267C" w:rsidRPr="00B33D0A">
              <w:rPr>
                <w:color w:val="000000"/>
              </w:rPr>
              <w:t>4000</w:t>
            </w:r>
            <w:r w:rsidRPr="00B33D0A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C63092" w14:textId="1648BCF5" w:rsidR="00D362F4" w:rsidRPr="00B33D0A" w:rsidRDefault="0099267C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163296,03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422663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</w:pPr>
            <w:r w:rsidRPr="00B33D0A"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:rsidRPr="00B33D0A" w14:paraId="40B30384" w14:textId="77777777" w:rsidTr="00B33D0A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E8318" w14:textId="3E82BE16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</w:rPr>
            </w:pPr>
            <w:r w:rsidRPr="00B33D0A">
              <w:rPr>
                <w:color w:val="000000"/>
              </w:rPr>
              <w:t xml:space="preserve">Ремонт и </w:t>
            </w:r>
            <w:r w:rsidR="00AB5CF7" w:rsidRPr="00B33D0A">
              <w:rPr>
                <w:color w:val="000000"/>
              </w:rPr>
              <w:t>содержание автомобильных</w:t>
            </w:r>
            <w:r w:rsidRPr="00B33D0A">
              <w:rPr>
                <w:color w:val="000000"/>
              </w:rPr>
              <w:t xml:space="preserve"> дорог общего пользования местного значения(субсидия)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80DD4" w14:textId="39BB61B0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</w:rPr>
            </w:pPr>
            <w:r w:rsidRPr="00B33D0A">
              <w:rPr>
                <w:color w:val="000000"/>
              </w:rPr>
              <w:t>030</w:t>
            </w:r>
            <w:r w:rsidR="004E58E8" w:rsidRPr="00B33D0A">
              <w:rPr>
                <w:color w:val="000000"/>
              </w:rPr>
              <w:t>00</w:t>
            </w:r>
            <w:r w:rsidRPr="00B33D0A">
              <w:rPr>
                <w:color w:val="000000"/>
              </w:rPr>
              <w:t>71520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75D40" w14:textId="0F0F012F" w:rsidR="00D362F4" w:rsidRPr="00B33D0A" w:rsidRDefault="00D362F4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3</w:t>
            </w:r>
            <w:r w:rsidR="0099267C" w:rsidRPr="00B33D0A">
              <w:rPr>
                <w:color w:val="000000"/>
              </w:rPr>
              <w:t>976000</w:t>
            </w:r>
            <w:r w:rsidRPr="00B33D0A">
              <w:rPr>
                <w:color w:val="000000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1134FE" w14:textId="64EF2CE1" w:rsidR="00D362F4" w:rsidRPr="00B33D0A" w:rsidRDefault="00D362F4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3</w:t>
            </w:r>
            <w:r w:rsidR="0099267C" w:rsidRPr="00B33D0A">
              <w:rPr>
                <w:color w:val="000000"/>
              </w:rPr>
              <w:t>975278,00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2ADED3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</w:pPr>
            <w:r w:rsidRPr="00B33D0A"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:rsidRPr="00B33D0A" w14:paraId="33D1A33E" w14:textId="77777777" w:rsidTr="00B33D0A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AC801" w14:textId="74BE12CE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</w:rPr>
            </w:pPr>
            <w:r w:rsidRPr="00B33D0A">
              <w:rPr>
                <w:color w:val="00000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9B2B" w14:textId="65ECECE1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  <w:lang w:val="en-US"/>
              </w:rPr>
            </w:pPr>
            <w:r w:rsidRPr="00B33D0A">
              <w:rPr>
                <w:color w:val="000000"/>
              </w:rPr>
              <w:t>030</w:t>
            </w:r>
            <w:r w:rsidR="004E58E8" w:rsidRPr="00B33D0A">
              <w:rPr>
                <w:color w:val="000000"/>
              </w:rPr>
              <w:t>00</w:t>
            </w:r>
            <w:r w:rsidRPr="00B33D0A">
              <w:rPr>
                <w:color w:val="000000"/>
                <w:lang w:val="en-US"/>
              </w:rPr>
              <w:t>S1520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87B10" w14:textId="12245503" w:rsidR="00D362F4" w:rsidRPr="00B33D0A" w:rsidRDefault="00D362F4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2</w:t>
            </w:r>
            <w:r w:rsidR="0099267C" w:rsidRPr="00B33D0A">
              <w:rPr>
                <w:color w:val="000000"/>
              </w:rPr>
              <w:t>15603,00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6608BB" w14:textId="5FB4B597" w:rsidR="00D362F4" w:rsidRPr="00B33D0A" w:rsidRDefault="0099267C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215564,93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69B857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</w:pPr>
            <w:r w:rsidRPr="00B33D0A"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:rsidRPr="00B33D0A" w14:paraId="12A6847E" w14:textId="77777777" w:rsidTr="00B33D0A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05FDD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</w:rPr>
            </w:pPr>
            <w:r w:rsidRPr="00B33D0A">
              <w:rPr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A48B2" w14:textId="07CFC4C8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</w:rPr>
            </w:pPr>
            <w:r w:rsidRPr="00B33D0A">
              <w:rPr>
                <w:color w:val="000000"/>
              </w:rPr>
              <w:t>030</w:t>
            </w:r>
            <w:r w:rsidR="004E58E8" w:rsidRPr="00B33D0A">
              <w:rPr>
                <w:color w:val="000000"/>
              </w:rPr>
              <w:t>00</w:t>
            </w:r>
            <w:r w:rsidRPr="00B33D0A">
              <w:rPr>
                <w:color w:val="000000"/>
              </w:rPr>
              <w:t>71540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C355" w14:textId="356D8B0F" w:rsidR="00D362F4" w:rsidRPr="00B33D0A" w:rsidRDefault="00D362F4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6</w:t>
            </w:r>
            <w:r w:rsidR="0099267C" w:rsidRPr="00B33D0A">
              <w:rPr>
                <w:color w:val="000000"/>
              </w:rPr>
              <w:t>141700,00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497895" w14:textId="01B1DFB8" w:rsidR="00D362F4" w:rsidRPr="00B33D0A" w:rsidRDefault="0099267C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5943676,00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A3CAC3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</w:pPr>
            <w:r w:rsidRPr="00B33D0A"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:rsidRPr="00B33D0A" w14:paraId="75622DD3" w14:textId="77777777" w:rsidTr="00B33D0A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58D99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</w:rPr>
            </w:pPr>
            <w:r w:rsidRPr="00B33D0A">
              <w:rPr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5E66C" w14:textId="7EAAD9A5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</w:rPr>
            </w:pPr>
            <w:r w:rsidRPr="00B33D0A">
              <w:rPr>
                <w:color w:val="000000"/>
              </w:rPr>
              <w:t>030</w:t>
            </w:r>
            <w:r w:rsidR="004E58E8" w:rsidRPr="00B33D0A">
              <w:rPr>
                <w:color w:val="000000"/>
              </w:rPr>
              <w:t>00</w:t>
            </w:r>
            <w:r w:rsidRPr="00B33D0A">
              <w:rPr>
                <w:color w:val="000000"/>
                <w:lang w:val="en-US"/>
              </w:rPr>
              <w:t>S15</w:t>
            </w:r>
            <w:r w:rsidRPr="00B33D0A">
              <w:rPr>
                <w:color w:val="000000"/>
              </w:rPr>
              <w:t>4</w:t>
            </w:r>
            <w:r w:rsidRPr="00B33D0A">
              <w:rPr>
                <w:color w:val="000000"/>
                <w:lang w:val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58DC8" w14:textId="6D938A32" w:rsidR="00D362F4" w:rsidRPr="00B33D0A" w:rsidRDefault="00D362F4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6</w:t>
            </w:r>
            <w:r w:rsidR="0099267C" w:rsidRPr="00B33D0A">
              <w:rPr>
                <w:color w:val="000000"/>
              </w:rPr>
              <w:t>2102,00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7D159D" w14:textId="0A89DBA7" w:rsidR="00D362F4" w:rsidRPr="00B33D0A" w:rsidRDefault="00D362F4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6</w:t>
            </w:r>
            <w:r w:rsidR="0099267C" w:rsidRPr="00B33D0A">
              <w:rPr>
                <w:color w:val="000000"/>
              </w:rPr>
              <w:t>0037,58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B2E75A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</w:pPr>
            <w:r w:rsidRPr="00B33D0A"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:rsidRPr="00B33D0A" w14:paraId="442A0D3E" w14:textId="77777777" w:rsidTr="00B33D0A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4F874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b/>
              </w:rPr>
            </w:pPr>
            <w:r w:rsidRPr="00B33D0A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C5D45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center"/>
            </w:pPr>
            <w:r w:rsidRPr="00B33D0A"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305D1" w14:textId="704C38DB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right"/>
            </w:pPr>
            <w:r w:rsidRPr="00B33D0A">
              <w:t>1</w:t>
            </w:r>
            <w:r w:rsidR="0099267C" w:rsidRPr="00B33D0A">
              <w:t>3 353 897,13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931663" w14:textId="6FC153F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right"/>
            </w:pPr>
            <w:r w:rsidRPr="00B33D0A">
              <w:t>1</w:t>
            </w:r>
            <w:r w:rsidR="0099267C" w:rsidRPr="00B33D0A">
              <w:t>1 830 945,10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CED0B9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center"/>
            </w:pPr>
            <w:r w:rsidRPr="00B33D0A">
              <w:t>х</w:t>
            </w:r>
          </w:p>
        </w:tc>
      </w:tr>
    </w:tbl>
    <w:p w14:paraId="4BD692A8" w14:textId="77777777" w:rsidR="00220621" w:rsidRDefault="00220621" w:rsidP="00BA2ED8"/>
    <w:p w14:paraId="08C8FA32" w14:textId="77777777" w:rsidR="00B33D0A" w:rsidRDefault="00B33D0A" w:rsidP="00BA2ED8"/>
    <w:p w14:paraId="2132F794" w14:textId="77777777" w:rsidR="00B33D0A" w:rsidRDefault="00B33D0A" w:rsidP="00BA2ED8"/>
    <w:p w14:paraId="3B50B112" w14:textId="77777777" w:rsidR="00B33D0A" w:rsidRDefault="00B33D0A" w:rsidP="00BA2ED8"/>
    <w:p w14:paraId="21A5E43F" w14:textId="77777777" w:rsidR="00B33D0A" w:rsidRDefault="00B33D0A" w:rsidP="00BA2ED8"/>
    <w:p w14:paraId="7431FD28" w14:textId="77777777" w:rsidR="00B33D0A" w:rsidRDefault="00B33D0A" w:rsidP="00BA2ED8"/>
    <w:p w14:paraId="3CC9D12E" w14:textId="77777777" w:rsidR="00B33D0A" w:rsidRDefault="00B33D0A" w:rsidP="00BA2ED8"/>
    <w:p w14:paraId="256AB00C" w14:textId="77777777" w:rsidR="00B33D0A" w:rsidRDefault="00B33D0A" w:rsidP="00BA2ED8"/>
    <w:p w14:paraId="08F08A23" w14:textId="77777777" w:rsidR="00B33D0A" w:rsidRDefault="00B33D0A" w:rsidP="00BA2ED8"/>
    <w:p w14:paraId="50763DC0" w14:textId="003C279F" w:rsidR="007E4F78" w:rsidRPr="00B33D0A" w:rsidRDefault="00776376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>Приложение 7</w:t>
      </w:r>
    </w:p>
    <w:p w14:paraId="632BD3E7" w14:textId="77777777" w:rsidR="007E4F78" w:rsidRPr="00B33D0A" w:rsidRDefault="007E4F78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>к решению Совета депутатов Батецкого</w:t>
      </w:r>
    </w:p>
    <w:p w14:paraId="236D2700" w14:textId="77777777" w:rsidR="007E4F78" w:rsidRPr="00B33D0A" w:rsidRDefault="007E4F78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 xml:space="preserve"> сельского поселения «Об исполнении бюджета </w:t>
      </w:r>
    </w:p>
    <w:p w14:paraId="2D7DFBED" w14:textId="366F96D1" w:rsidR="00E125AB" w:rsidRPr="00B33D0A" w:rsidRDefault="007E4F78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>Батец</w:t>
      </w:r>
      <w:r w:rsidR="004F5679" w:rsidRPr="00B33D0A">
        <w:rPr>
          <w:sz w:val="26"/>
          <w:szCs w:val="26"/>
        </w:rPr>
        <w:t>кого сельского поселения за 20</w:t>
      </w:r>
      <w:r w:rsidR="00842190" w:rsidRPr="00B33D0A">
        <w:rPr>
          <w:sz w:val="26"/>
          <w:szCs w:val="26"/>
        </w:rPr>
        <w:t>2</w:t>
      </w:r>
      <w:r w:rsidR="00EC5F6A" w:rsidRPr="00B33D0A">
        <w:rPr>
          <w:sz w:val="26"/>
          <w:szCs w:val="26"/>
        </w:rPr>
        <w:t>2</w:t>
      </w:r>
      <w:r w:rsidRPr="00B33D0A">
        <w:rPr>
          <w:sz w:val="26"/>
          <w:szCs w:val="26"/>
        </w:rPr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56C98396" w14:textId="77777777" w:rsidR="00B33D0A" w:rsidRDefault="007E4F78" w:rsidP="00B33D0A">
      <w:pPr>
        <w:spacing w:line="240" w:lineRule="exact"/>
        <w:jc w:val="center"/>
        <w:rPr>
          <w:b/>
          <w:sz w:val="28"/>
          <w:szCs w:val="28"/>
        </w:rPr>
      </w:pPr>
      <w:r w:rsidRPr="00B33D0A">
        <w:rPr>
          <w:b/>
          <w:sz w:val="28"/>
          <w:szCs w:val="28"/>
        </w:rPr>
        <w:t xml:space="preserve">Сведения о численности лиц, замещающих муниципальные должности и </w:t>
      </w:r>
      <w:r w:rsidR="002D233E" w:rsidRPr="00B33D0A">
        <w:rPr>
          <w:b/>
          <w:sz w:val="28"/>
          <w:szCs w:val="28"/>
        </w:rPr>
        <w:t>должности</w:t>
      </w:r>
      <w:r w:rsidRPr="00B33D0A">
        <w:rPr>
          <w:b/>
          <w:sz w:val="28"/>
          <w:szCs w:val="28"/>
        </w:rPr>
        <w:t xml:space="preserve"> муниципальных служащих, служащих органов местного самоуправления, и фактических затратах н</w:t>
      </w:r>
      <w:r w:rsidR="00FA100D" w:rsidRPr="00B33D0A">
        <w:rPr>
          <w:b/>
          <w:sz w:val="28"/>
          <w:szCs w:val="28"/>
        </w:rPr>
        <w:t>а их денежное содержание за 20</w:t>
      </w:r>
      <w:r w:rsidR="00842190" w:rsidRPr="00B33D0A">
        <w:rPr>
          <w:b/>
          <w:sz w:val="28"/>
          <w:szCs w:val="28"/>
        </w:rPr>
        <w:t>2</w:t>
      </w:r>
      <w:r w:rsidR="00EC5F6A" w:rsidRPr="00B33D0A">
        <w:rPr>
          <w:b/>
          <w:sz w:val="28"/>
          <w:szCs w:val="28"/>
        </w:rPr>
        <w:t>2</w:t>
      </w:r>
      <w:r w:rsidRPr="00B33D0A">
        <w:rPr>
          <w:b/>
          <w:sz w:val="28"/>
          <w:szCs w:val="28"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B33D0A">
        <w:rPr>
          <w:b/>
          <w:sz w:val="28"/>
          <w:szCs w:val="28"/>
        </w:rPr>
        <w:t>жное содержание</w:t>
      </w:r>
      <w:r w:rsidR="00FA100D" w:rsidRPr="00B33D0A">
        <w:rPr>
          <w:b/>
          <w:sz w:val="28"/>
          <w:szCs w:val="28"/>
        </w:rPr>
        <w:t xml:space="preserve"> </w:t>
      </w:r>
    </w:p>
    <w:p w14:paraId="2406DBB2" w14:textId="0BC9F23A" w:rsidR="007E4F78" w:rsidRPr="00B33D0A" w:rsidRDefault="00FA100D" w:rsidP="00B33D0A">
      <w:pPr>
        <w:spacing w:line="240" w:lineRule="exact"/>
        <w:jc w:val="center"/>
        <w:rPr>
          <w:b/>
          <w:sz w:val="28"/>
          <w:szCs w:val="28"/>
        </w:rPr>
      </w:pPr>
      <w:r w:rsidRPr="00B33D0A">
        <w:rPr>
          <w:b/>
          <w:sz w:val="28"/>
          <w:szCs w:val="28"/>
        </w:rPr>
        <w:t>за 20</w:t>
      </w:r>
      <w:r w:rsidR="00842190" w:rsidRPr="00B33D0A">
        <w:rPr>
          <w:b/>
          <w:sz w:val="28"/>
          <w:szCs w:val="28"/>
        </w:rPr>
        <w:t>2</w:t>
      </w:r>
      <w:r w:rsidR="00EC5F6A" w:rsidRPr="00B33D0A">
        <w:rPr>
          <w:b/>
          <w:sz w:val="28"/>
          <w:szCs w:val="28"/>
        </w:rPr>
        <w:t>2</w:t>
      </w:r>
      <w:r w:rsidR="007E4F78" w:rsidRPr="00B33D0A">
        <w:rPr>
          <w:b/>
          <w:sz w:val="28"/>
          <w:szCs w:val="28"/>
        </w:rPr>
        <w:t xml:space="preserve"> год</w:t>
      </w:r>
    </w:p>
    <w:p w14:paraId="362703AC" w14:textId="77777777" w:rsidR="007E4F78" w:rsidRPr="00A000A4" w:rsidRDefault="007E4F78" w:rsidP="007E4F78">
      <w:pPr>
        <w:jc w:val="center"/>
        <w:rPr>
          <w:b/>
        </w:rPr>
      </w:pPr>
    </w:p>
    <w:p w14:paraId="11C4A651" w14:textId="7D91A08F" w:rsidR="00A000A4" w:rsidRPr="00B33D0A" w:rsidRDefault="00A000A4" w:rsidP="00DF46CD">
      <w:pPr>
        <w:ind w:firstLine="539"/>
        <w:jc w:val="both"/>
        <w:rPr>
          <w:sz w:val="28"/>
          <w:szCs w:val="28"/>
        </w:rPr>
      </w:pPr>
      <w:r w:rsidRPr="00B33D0A">
        <w:rPr>
          <w:sz w:val="28"/>
          <w:szCs w:val="28"/>
        </w:rPr>
        <w:t>В</w:t>
      </w:r>
      <w:r w:rsidR="00FA100D" w:rsidRPr="00B33D0A">
        <w:rPr>
          <w:sz w:val="28"/>
          <w:szCs w:val="28"/>
        </w:rPr>
        <w:t xml:space="preserve"> </w:t>
      </w:r>
      <w:r w:rsidR="002D233E" w:rsidRPr="00B33D0A">
        <w:rPr>
          <w:sz w:val="28"/>
          <w:szCs w:val="28"/>
        </w:rPr>
        <w:t xml:space="preserve">соответствии с </w:t>
      </w:r>
      <w:r w:rsidRPr="00B33D0A">
        <w:rPr>
          <w:sz w:val="28"/>
          <w:szCs w:val="28"/>
        </w:rPr>
        <w:t>абзацем третьим части 2 статьи 34</w:t>
      </w:r>
      <w:r w:rsidR="00B33D0A">
        <w:rPr>
          <w:sz w:val="28"/>
          <w:szCs w:val="28"/>
        </w:rPr>
        <w:t xml:space="preserve"> </w:t>
      </w:r>
      <w:r w:rsidRPr="00B33D0A">
        <w:rPr>
          <w:color w:val="000000"/>
          <w:sz w:val="28"/>
          <w:szCs w:val="28"/>
        </w:rPr>
        <w:t>Фе</w:t>
      </w:r>
      <w:r w:rsidR="00B33D0A">
        <w:rPr>
          <w:color w:val="000000"/>
          <w:sz w:val="28"/>
          <w:szCs w:val="28"/>
        </w:rPr>
        <w:t>дерального закона от 06.10.2003</w:t>
      </w:r>
      <w:r w:rsidR="00DF46CD" w:rsidRPr="00B33D0A">
        <w:rPr>
          <w:color w:val="000000"/>
          <w:sz w:val="28"/>
          <w:szCs w:val="28"/>
        </w:rPr>
        <w:t xml:space="preserve"> </w:t>
      </w:r>
      <w:r w:rsidRPr="00B33D0A">
        <w:rPr>
          <w:color w:val="000000"/>
          <w:sz w:val="28"/>
          <w:szCs w:val="28"/>
        </w:rPr>
        <w:t>N 131-ФЗ "Об общих принципах организации местного самоуправления в Российской Федерации"</w:t>
      </w:r>
      <w:r w:rsidR="00B33D0A">
        <w:rPr>
          <w:color w:val="000000"/>
          <w:sz w:val="28"/>
          <w:szCs w:val="28"/>
        </w:rPr>
        <w:t>,</w:t>
      </w:r>
      <w:r w:rsidR="005F31F6" w:rsidRPr="00B33D0A">
        <w:rPr>
          <w:color w:val="000000"/>
          <w:sz w:val="28"/>
          <w:szCs w:val="28"/>
        </w:rPr>
        <w:t xml:space="preserve"> </w:t>
      </w:r>
      <w:r w:rsidRPr="00B33D0A">
        <w:rPr>
          <w:sz w:val="28"/>
          <w:szCs w:val="28"/>
        </w:rPr>
        <w:t>у</w:t>
      </w:r>
      <w:r w:rsidR="002D233E" w:rsidRPr="00B33D0A">
        <w:rPr>
          <w:sz w:val="28"/>
          <w:szCs w:val="28"/>
        </w:rPr>
        <w:t xml:space="preserve">ставами муниципального района и </w:t>
      </w:r>
      <w:r w:rsidRPr="00B33D0A">
        <w:rPr>
          <w:sz w:val="28"/>
          <w:szCs w:val="28"/>
        </w:rPr>
        <w:t>Батецкого сельского поселения</w:t>
      </w:r>
      <w:r w:rsidR="002D233E" w:rsidRPr="00B33D0A">
        <w:rPr>
          <w:sz w:val="28"/>
          <w:szCs w:val="28"/>
        </w:rPr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 w:rsidRPr="00B33D0A">
        <w:rPr>
          <w:sz w:val="28"/>
          <w:szCs w:val="28"/>
        </w:rPr>
        <w:t>Батецкого сельского</w:t>
      </w:r>
      <w:r w:rsidR="002D233E" w:rsidRPr="00B33D0A">
        <w:rPr>
          <w:sz w:val="28"/>
          <w:szCs w:val="28"/>
        </w:rPr>
        <w:t xml:space="preserve"> поселения. </w:t>
      </w:r>
      <w:r w:rsidRPr="00B33D0A">
        <w:rPr>
          <w:sz w:val="28"/>
          <w:szCs w:val="28"/>
        </w:rPr>
        <w:t xml:space="preserve">Поэтому в Батецком сельском поселении </w:t>
      </w:r>
      <w:r w:rsidR="002D233E" w:rsidRPr="00B33D0A">
        <w:rPr>
          <w:sz w:val="28"/>
          <w:szCs w:val="28"/>
        </w:rPr>
        <w:t>местная администрация не образ</w:t>
      </w:r>
      <w:r w:rsidRPr="00B33D0A">
        <w:rPr>
          <w:sz w:val="28"/>
          <w:szCs w:val="28"/>
        </w:rPr>
        <w:t>ована и</w:t>
      </w:r>
      <w:r w:rsidR="00FA100D" w:rsidRPr="00B33D0A">
        <w:rPr>
          <w:sz w:val="28"/>
          <w:szCs w:val="28"/>
        </w:rPr>
        <w:t xml:space="preserve"> </w:t>
      </w:r>
      <w:r w:rsidRPr="00B33D0A">
        <w:rPr>
          <w:sz w:val="28"/>
          <w:szCs w:val="28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</w:t>
      </w:r>
      <w:r w:rsidR="00B33D0A">
        <w:rPr>
          <w:sz w:val="28"/>
          <w:szCs w:val="28"/>
        </w:rPr>
        <w:t>,</w:t>
      </w:r>
      <w:r w:rsidRPr="00B33D0A">
        <w:rPr>
          <w:sz w:val="28"/>
          <w:szCs w:val="28"/>
        </w:rPr>
        <w:t xml:space="preserve">  отсутствуют.</w:t>
      </w:r>
    </w:p>
    <w:p w14:paraId="402D3A2E" w14:textId="77777777" w:rsidR="002D233E" w:rsidRPr="005F31F6" w:rsidRDefault="002D233E" w:rsidP="00D2395C">
      <w:pPr>
        <w:ind w:firstLine="709"/>
        <w:jc w:val="both"/>
        <w:rPr>
          <w:sz w:val="26"/>
          <w:szCs w:val="26"/>
        </w:rPr>
      </w:pPr>
    </w:p>
    <w:sectPr w:rsidR="002D233E" w:rsidRPr="005F31F6" w:rsidSect="00E87E6F">
      <w:pgSz w:w="11905" w:h="16838" w:code="9"/>
      <w:pgMar w:top="567" w:right="851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E1E443D"/>
    <w:multiLevelType w:val="hybridMultilevel"/>
    <w:tmpl w:val="27C65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B63F76"/>
    <w:multiLevelType w:val="hybridMultilevel"/>
    <w:tmpl w:val="B5A4C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1E6403"/>
    <w:multiLevelType w:val="hybridMultilevel"/>
    <w:tmpl w:val="159A03B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0BA77B8"/>
    <w:multiLevelType w:val="hybridMultilevel"/>
    <w:tmpl w:val="20B0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82237">
    <w:abstractNumId w:val="10"/>
  </w:num>
  <w:num w:numId="2" w16cid:durableId="1816801527">
    <w:abstractNumId w:val="15"/>
  </w:num>
  <w:num w:numId="3" w16cid:durableId="442769787">
    <w:abstractNumId w:val="13"/>
  </w:num>
  <w:num w:numId="4" w16cid:durableId="1736468639">
    <w:abstractNumId w:val="1"/>
  </w:num>
  <w:num w:numId="5" w16cid:durableId="1990207231">
    <w:abstractNumId w:val="0"/>
  </w:num>
  <w:num w:numId="6" w16cid:durableId="1791706402">
    <w:abstractNumId w:val="2"/>
  </w:num>
  <w:num w:numId="7" w16cid:durableId="39940563">
    <w:abstractNumId w:val="3"/>
  </w:num>
  <w:num w:numId="8" w16cid:durableId="1347564054">
    <w:abstractNumId w:val="4"/>
  </w:num>
  <w:num w:numId="9" w16cid:durableId="1812282459">
    <w:abstractNumId w:val="5"/>
  </w:num>
  <w:num w:numId="10" w16cid:durableId="2121950693">
    <w:abstractNumId w:val="6"/>
  </w:num>
  <w:num w:numId="11" w16cid:durableId="1044907661">
    <w:abstractNumId w:val="11"/>
  </w:num>
  <w:num w:numId="12" w16cid:durableId="925922178">
    <w:abstractNumId w:val="12"/>
  </w:num>
  <w:num w:numId="13" w16cid:durableId="424351278">
    <w:abstractNumId w:val="9"/>
  </w:num>
  <w:num w:numId="14" w16cid:durableId="1524125054">
    <w:abstractNumId w:val="14"/>
  </w:num>
  <w:num w:numId="15" w16cid:durableId="205069461">
    <w:abstractNumId w:val="7"/>
  </w:num>
  <w:num w:numId="16" w16cid:durableId="1516794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16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5F4"/>
    <w:rsid w:val="000A7CE5"/>
    <w:rsid w:val="000B0E96"/>
    <w:rsid w:val="000B41B2"/>
    <w:rsid w:val="000B6620"/>
    <w:rsid w:val="000C0322"/>
    <w:rsid w:val="000C1052"/>
    <w:rsid w:val="000C4885"/>
    <w:rsid w:val="000D0F6B"/>
    <w:rsid w:val="000D0FB9"/>
    <w:rsid w:val="000D73C2"/>
    <w:rsid w:val="000E0E4A"/>
    <w:rsid w:val="000E340C"/>
    <w:rsid w:val="000F04FF"/>
    <w:rsid w:val="000F2C58"/>
    <w:rsid w:val="000F4FFF"/>
    <w:rsid w:val="000F60BF"/>
    <w:rsid w:val="000F660F"/>
    <w:rsid w:val="001042AB"/>
    <w:rsid w:val="00106255"/>
    <w:rsid w:val="00106C7E"/>
    <w:rsid w:val="00107053"/>
    <w:rsid w:val="001078A7"/>
    <w:rsid w:val="00110D9D"/>
    <w:rsid w:val="00111DD7"/>
    <w:rsid w:val="0011223E"/>
    <w:rsid w:val="001133A1"/>
    <w:rsid w:val="001134FF"/>
    <w:rsid w:val="001137D8"/>
    <w:rsid w:val="00113D06"/>
    <w:rsid w:val="00114348"/>
    <w:rsid w:val="001159B3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6788"/>
    <w:rsid w:val="00136E97"/>
    <w:rsid w:val="00137484"/>
    <w:rsid w:val="00147B98"/>
    <w:rsid w:val="00150666"/>
    <w:rsid w:val="0015082E"/>
    <w:rsid w:val="00151FE6"/>
    <w:rsid w:val="00157AC1"/>
    <w:rsid w:val="00160B12"/>
    <w:rsid w:val="00161FC6"/>
    <w:rsid w:val="0016257E"/>
    <w:rsid w:val="0016264B"/>
    <w:rsid w:val="0016547A"/>
    <w:rsid w:val="001672BB"/>
    <w:rsid w:val="00176C96"/>
    <w:rsid w:val="001816A6"/>
    <w:rsid w:val="00182B89"/>
    <w:rsid w:val="00184B14"/>
    <w:rsid w:val="00185178"/>
    <w:rsid w:val="00193541"/>
    <w:rsid w:val="00193984"/>
    <w:rsid w:val="001939F0"/>
    <w:rsid w:val="001A1D7C"/>
    <w:rsid w:val="001A6487"/>
    <w:rsid w:val="001A6791"/>
    <w:rsid w:val="001B301D"/>
    <w:rsid w:val="001B344B"/>
    <w:rsid w:val="001B4DC7"/>
    <w:rsid w:val="001B592A"/>
    <w:rsid w:val="001B5B25"/>
    <w:rsid w:val="001B69BC"/>
    <w:rsid w:val="001C0F93"/>
    <w:rsid w:val="001D0C1A"/>
    <w:rsid w:val="001D2ED4"/>
    <w:rsid w:val="001D38A7"/>
    <w:rsid w:val="001D770B"/>
    <w:rsid w:val="001D78AE"/>
    <w:rsid w:val="001E08AA"/>
    <w:rsid w:val="001E134A"/>
    <w:rsid w:val="001E1358"/>
    <w:rsid w:val="001E15BF"/>
    <w:rsid w:val="001E4240"/>
    <w:rsid w:val="001E4A17"/>
    <w:rsid w:val="001E5C86"/>
    <w:rsid w:val="001E70BC"/>
    <w:rsid w:val="001F11A5"/>
    <w:rsid w:val="001F2B9D"/>
    <w:rsid w:val="001F48F6"/>
    <w:rsid w:val="001F5EA5"/>
    <w:rsid w:val="001F742C"/>
    <w:rsid w:val="001F7E9C"/>
    <w:rsid w:val="001F7F57"/>
    <w:rsid w:val="0020047B"/>
    <w:rsid w:val="00201A3C"/>
    <w:rsid w:val="0020222B"/>
    <w:rsid w:val="00202A14"/>
    <w:rsid w:val="00203486"/>
    <w:rsid w:val="002060AE"/>
    <w:rsid w:val="00211C88"/>
    <w:rsid w:val="00216E89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1BCB"/>
    <w:rsid w:val="00231EEB"/>
    <w:rsid w:val="002328F7"/>
    <w:rsid w:val="00236198"/>
    <w:rsid w:val="0023637C"/>
    <w:rsid w:val="00236D34"/>
    <w:rsid w:val="002375C5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557E8"/>
    <w:rsid w:val="0026224F"/>
    <w:rsid w:val="00262861"/>
    <w:rsid w:val="0026619C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670B"/>
    <w:rsid w:val="002A76EB"/>
    <w:rsid w:val="002A77D0"/>
    <w:rsid w:val="002A7A11"/>
    <w:rsid w:val="002B0AD6"/>
    <w:rsid w:val="002B20D7"/>
    <w:rsid w:val="002B2996"/>
    <w:rsid w:val="002B3A66"/>
    <w:rsid w:val="002B49B2"/>
    <w:rsid w:val="002B5561"/>
    <w:rsid w:val="002B6432"/>
    <w:rsid w:val="002C4246"/>
    <w:rsid w:val="002C700E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EC3"/>
    <w:rsid w:val="002F0407"/>
    <w:rsid w:val="002F3229"/>
    <w:rsid w:val="002F39BD"/>
    <w:rsid w:val="002F4E38"/>
    <w:rsid w:val="003011C6"/>
    <w:rsid w:val="00301D52"/>
    <w:rsid w:val="003032C8"/>
    <w:rsid w:val="003076DD"/>
    <w:rsid w:val="003078D5"/>
    <w:rsid w:val="00310CFF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582D"/>
    <w:rsid w:val="0033609E"/>
    <w:rsid w:val="00336DD2"/>
    <w:rsid w:val="00337F8C"/>
    <w:rsid w:val="00342558"/>
    <w:rsid w:val="00343B45"/>
    <w:rsid w:val="00343BD9"/>
    <w:rsid w:val="00344701"/>
    <w:rsid w:val="00344A48"/>
    <w:rsid w:val="00350556"/>
    <w:rsid w:val="00350AB8"/>
    <w:rsid w:val="003544EE"/>
    <w:rsid w:val="00354CB6"/>
    <w:rsid w:val="00354EE5"/>
    <w:rsid w:val="0035562D"/>
    <w:rsid w:val="003601B8"/>
    <w:rsid w:val="00365548"/>
    <w:rsid w:val="0036789F"/>
    <w:rsid w:val="00367DFE"/>
    <w:rsid w:val="00370DC6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93EA2"/>
    <w:rsid w:val="003A1309"/>
    <w:rsid w:val="003A188D"/>
    <w:rsid w:val="003A1FAC"/>
    <w:rsid w:val="003A2EFA"/>
    <w:rsid w:val="003A4A38"/>
    <w:rsid w:val="003A54D5"/>
    <w:rsid w:val="003A6EC3"/>
    <w:rsid w:val="003B045F"/>
    <w:rsid w:val="003B4420"/>
    <w:rsid w:val="003B46BC"/>
    <w:rsid w:val="003B4DBA"/>
    <w:rsid w:val="003B4EED"/>
    <w:rsid w:val="003B6271"/>
    <w:rsid w:val="003B6591"/>
    <w:rsid w:val="003C0270"/>
    <w:rsid w:val="003C0544"/>
    <w:rsid w:val="003C2B57"/>
    <w:rsid w:val="003C7970"/>
    <w:rsid w:val="003C7BC9"/>
    <w:rsid w:val="003D023E"/>
    <w:rsid w:val="003D060E"/>
    <w:rsid w:val="003D49D6"/>
    <w:rsid w:val="003E4356"/>
    <w:rsid w:val="003E793E"/>
    <w:rsid w:val="003E7B66"/>
    <w:rsid w:val="003E7FB0"/>
    <w:rsid w:val="003F0EEA"/>
    <w:rsid w:val="003F3D38"/>
    <w:rsid w:val="003F4316"/>
    <w:rsid w:val="0040139E"/>
    <w:rsid w:val="00402765"/>
    <w:rsid w:val="00402D95"/>
    <w:rsid w:val="00403025"/>
    <w:rsid w:val="004030FC"/>
    <w:rsid w:val="0040501C"/>
    <w:rsid w:val="00405BEC"/>
    <w:rsid w:val="00412012"/>
    <w:rsid w:val="00414E63"/>
    <w:rsid w:val="0041791F"/>
    <w:rsid w:val="00417B75"/>
    <w:rsid w:val="00420C58"/>
    <w:rsid w:val="00422EB3"/>
    <w:rsid w:val="00424B7B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2F59"/>
    <w:rsid w:val="00453F3A"/>
    <w:rsid w:val="004540E0"/>
    <w:rsid w:val="004551E2"/>
    <w:rsid w:val="00456894"/>
    <w:rsid w:val="00461071"/>
    <w:rsid w:val="00465E12"/>
    <w:rsid w:val="00470203"/>
    <w:rsid w:val="00471993"/>
    <w:rsid w:val="0047351E"/>
    <w:rsid w:val="00473E28"/>
    <w:rsid w:val="0048205B"/>
    <w:rsid w:val="00482D2D"/>
    <w:rsid w:val="00483640"/>
    <w:rsid w:val="00485FD3"/>
    <w:rsid w:val="00486D5D"/>
    <w:rsid w:val="004903F7"/>
    <w:rsid w:val="0049129E"/>
    <w:rsid w:val="00493D97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C210A"/>
    <w:rsid w:val="004C58F7"/>
    <w:rsid w:val="004D0B94"/>
    <w:rsid w:val="004D2F13"/>
    <w:rsid w:val="004D60B2"/>
    <w:rsid w:val="004E17D6"/>
    <w:rsid w:val="004E1DEB"/>
    <w:rsid w:val="004E2065"/>
    <w:rsid w:val="004E573E"/>
    <w:rsid w:val="004E58E8"/>
    <w:rsid w:val="004E6C71"/>
    <w:rsid w:val="004E6EDC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41C6"/>
    <w:rsid w:val="00516642"/>
    <w:rsid w:val="00516672"/>
    <w:rsid w:val="005166BD"/>
    <w:rsid w:val="00520F57"/>
    <w:rsid w:val="00521A20"/>
    <w:rsid w:val="00522217"/>
    <w:rsid w:val="00522740"/>
    <w:rsid w:val="0052427E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76853"/>
    <w:rsid w:val="00582C27"/>
    <w:rsid w:val="005832E4"/>
    <w:rsid w:val="00584077"/>
    <w:rsid w:val="00585CAB"/>
    <w:rsid w:val="005863D9"/>
    <w:rsid w:val="005867B3"/>
    <w:rsid w:val="00586AD8"/>
    <w:rsid w:val="005906F4"/>
    <w:rsid w:val="00592F49"/>
    <w:rsid w:val="00595D5F"/>
    <w:rsid w:val="0059655F"/>
    <w:rsid w:val="00597467"/>
    <w:rsid w:val="00597E78"/>
    <w:rsid w:val="005A032F"/>
    <w:rsid w:val="005A0E3B"/>
    <w:rsid w:val="005A1870"/>
    <w:rsid w:val="005A39BB"/>
    <w:rsid w:val="005B0192"/>
    <w:rsid w:val="005B0B50"/>
    <w:rsid w:val="005B2AAD"/>
    <w:rsid w:val="005B611B"/>
    <w:rsid w:val="005C259A"/>
    <w:rsid w:val="005C3632"/>
    <w:rsid w:val="005C392C"/>
    <w:rsid w:val="005C3C35"/>
    <w:rsid w:val="005C66A2"/>
    <w:rsid w:val="005C7DF3"/>
    <w:rsid w:val="005D0140"/>
    <w:rsid w:val="005D028D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1F6"/>
    <w:rsid w:val="005F34C9"/>
    <w:rsid w:val="005F4E5C"/>
    <w:rsid w:val="005F6F3B"/>
    <w:rsid w:val="005F7EE7"/>
    <w:rsid w:val="00600AB4"/>
    <w:rsid w:val="006020A9"/>
    <w:rsid w:val="006044F3"/>
    <w:rsid w:val="00607892"/>
    <w:rsid w:val="00607A7E"/>
    <w:rsid w:val="00611C8A"/>
    <w:rsid w:val="00614317"/>
    <w:rsid w:val="00614FF2"/>
    <w:rsid w:val="006164DF"/>
    <w:rsid w:val="0061767E"/>
    <w:rsid w:val="00620884"/>
    <w:rsid w:val="00623BD9"/>
    <w:rsid w:val="00624E6A"/>
    <w:rsid w:val="00631CCF"/>
    <w:rsid w:val="006326CB"/>
    <w:rsid w:val="006326FB"/>
    <w:rsid w:val="0063278F"/>
    <w:rsid w:val="00634454"/>
    <w:rsid w:val="00635793"/>
    <w:rsid w:val="006377FC"/>
    <w:rsid w:val="00637E43"/>
    <w:rsid w:val="00641443"/>
    <w:rsid w:val="006420C7"/>
    <w:rsid w:val="006420E4"/>
    <w:rsid w:val="006427FC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56F95"/>
    <w:rsid w:val="00657073"/>
    <w:rsid w:val="00661127"/>
    <w:rsid w:val="00663CDF"/>
    <w:rsid w:val="0066439F"/>
    <w:rsid w:val="00666BC8"/>
    <w:rsid w:val="00671CE4"/>
    <w:rsid w:val="00673F4C"/>
    <w:rsid w:val="0067704D"/>
    <w:rsid w:val="0068065B"/>
    <w:rsid w:val="00687C8D"/>
    <w:rsid w:val="00687D38"/>
    <w:rsid w:val="00687D8C"/>
    <w:rsid w:val="0069269B"/>
    <w:rsid w:val="00693C36"/>
    <w:rsid w:val="00694029"/>
    <w:rsid w:val="00695DAB"/>
    <w:rsid w:val="00696324"/>
    <w:rsid w:val="00696491"/>
    <w:rsid w:val="00697095"/>
    <w:rsid w:val="006A2D8E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40B4"/>
    <w:rsid w:val="006E439E"/>
    <w:rsid w:val="006F12A4"/>
    <w:rsid w:val="006F2B01"/>
    <w:rsid w:val="006F64CB"/>
    <w:rsid w:val="007002E4"/>
    <w:rsid w:val="007017D6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177AC"/>
    <w:rsid w:val="00720027"/>
    <w:rsid w:val="007206AA"/>
    <w:rsid w:val="00721196"/>
    <w:rsid w:val="00721C0D"/>
    <w:rsid w:val="00722BE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B96"/>
    <w:rsid w:val="00736F85"/>
    <w:rsid w:val="00740379"/>
    <w:rsid w:val="00741390"/>
    <w:rsid w:val="0074334C"/>
    <w:rsid w:val="00744E00"/>
    <w:rsid w:val="00745125"/>
    <w:rsid w:val="00747C97"/>
    <w:rsid w:val="007500A6"/>
    <w:rsid w:val="00753A35"/>
    <w:rsid w:val="007567C1"/>
    <w:rsid w:val="00757111"/>
    <w:rsid w:val="00757E4C"/>
    <w:rsid w:val="00760634"/>
    <w:rsid w:val="00760C18"/>
    <w:rsid w:val="00763081"/>
    <w:rsid w:val="00763146"/>
    <w:rsid w:val="007677ED"/>
    <w:rsid w:val="00775CC4"/>
    <w:rsid w:val="00776109"/>
    <w:rsid w:val="00776376"/>
    <w:rsid w:val="007764BA"/>
    <w:rsid w:val="00777123"/>
    <w:rsid w:val="00777DE9"/>
    <w:rsid w:val="007803F5"/>
    <w:rsid w:val="007832EE"/>
    <w:rsid w:val="00783EA2"/>
    <w:rsid w:val="00785E9A"/>
    <w:rsid w:val="0078645A"/>
    <w:rsid w:val="007867E5"/>
    <w:rsid w:val="00790C93"/>
    <w:rsid w:val="00791D1C"/>
    <w:rsid w:val="00792A29"/>
    <w:rsid w:val="0079540F"/>
    <w:rsid w:val="007973A2"/>
    <w:rsid w:val="007A0B06"/>
    <w:rsid w:val="007A0C8B"/>
    <w:rsid w:val="007A1DF6"/>
    <w:rsid w:val="007A36DA"/>
    <w:rsid w:val="007A537C"/>
    <w:rsid w:val="007A7B02"/>
    <w:rsid w:val="007B0E89"/>
    <w:rsid w:val="007B18AB"/>
    <w:rsid w:val="007B371D"/>
    <w:rsid w:val="007B3958"/>
    <w:rsid w:val="007B6807"/>
    <w:rsid w:val="007B7072"/>
    <w:rsid w:val="007C4844"/>
    <w:rsid w:val="007C51C8"/>
    <w:rsid w:val="007C52AD"/>
    <w:rsid w:val="007C5707"/>
    <w:rsid w:val="007C67FC"/>
    <w:rsid w:val="007C738E"/>
    <w:rsid w:val="007C7940"/>
    <w:rsid w:val="007D242F"/>
    <w:rsid w:val="007D261F"/>
    <w:rsid w:val="007D5CED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3ACA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0220"/>
    <w:rsid w:val="00831D2E"/>
    <w:rsid w:val="00832566"/>
    <w:rsid w:val="008328D4"/>
    <w:rsid w:val="00834108"/>
    <w:rsid w:val="00834E57"/>
    <w:rsid w:val="00835E39"/>
    <w:rsid w:val="0083672B"/>
    <w:rsid w:val="008400A2"/>
    <w:rsid w:val="00840695"/>
    <w:rsid w:val="00842190"/>
    <w:rsid w:val="00842499"/>
    <w:rsid w:val="00843103"/>
    <w:rsid w:val="00845B4F"/>
    <w:rsid w:val="00851CFA"/>
    <w:rsid w:val="00852822"/>
    <w:rsid w:val="00853639"/>
    <w:rsid w:val="00853FF0"/>
    <w:rsid w:val="0086049B"/>
    <w:rsid w:val="00861471"/>
    <w:rsid w:val="00862F8B"/>
    <w:rsid w:val="008644A0"/>
    <w:rsid w:val="00864EEC"/>
    <w:rsid w:val="00865431"/>
    <w:rsid w:val="008656CC"/>
    <w:rsid w:val="00865CFA"/>
    <w:rsid w:val="00870C3B"/>
    <w:rsid w:val="00883F0A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B676D"/>
    <w:rsid w:val="008C1086"/>
    <w:rsid w:val="008C2A0A"/>
    <w:rsid w:val="008C45B5"/>
    <w:rsid w:val="008E131F"/>
    <w:rsid w:val="008E478C"/>
    <w:rsid w:val="008E6747"/>
    <w:rsid w:val="008E6EA6"/>
    <w:rsid w:val="008F1B19"/>
    <w:rsid w:val="008F1C35"/>
    <w:rsid w:val="008F3B07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27357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1517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09FF"/>
    <w:rsid w:val="009917AD"/>
    <w:rsid w:val="009919F1"/>
    <w:rsid w:val="0099267C"/>
    <w:rsid w:val="00993DD8"/>
    <w:rsid w:val="0099616C"/>
    <w:rsid w:val="00996448"/>
    <w:rsid w:val="009972FD"/>
    <w:rsid w:val="009A1153"/>
    <w:rsid w:val="009A2350"/>
    <w:rsid w:val="009A613F"/>
    <w:rsid w:val="009A75BF"/>
    <w:rsid w:val="009B3EA8"/>
    <w:rsid w:val="009B4862"/>
    <w:rsid w:val="009B4C1A"/>
    <w:rsid w:val="009B5521"/>
    <w:rsid w:val="009B5C5C"/>
    <w:rsid w:val="009C02B8"/>
    <w:rsid w:val="009C3623"/>
    <w:rsid w:val="009C3B06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0E89"/>
    <w:rsid w:val="009F162B"/>
    <w:rsid w:val="009F2EA6"/>
    <w:rsid w:val="009F3183"/>
    <w:rsid w:val="009F48AF"/>
    <w:rsid w:val="009F4B12"/>
    <w:rsid w:val="009F4CA9"/>
    <w:rsid w:val="009F4E6A"/>
    <w:rsid w:val="009F5733"/>
    <w:rsid w:val="009F5B2A"/>
    <w:rsid w:val="00A000A4"/>
    <w:rsid w:val="00A010E4"/>
    <w:rsid w:val="00A0255C"/>
    <w:rsid w:val="00A04CC1"/>
    <w:rsid w:val="00A05E61"/>
    <w:rsid w:val="00A11F21"/>
    <w:rsid w:val="00A122BC"/>
    <w:rsid w:val="00A161EB"/>
    <w:rsid w:val="00A20BA9"/>
    <w:rsid w:val="00A21B64"/>
    <w:rsid w:val="00A23747"/>
    <w:rsid w:val="00A25FC5"/>
    <w:rsid w:val="00A32D89"/>
    <w:rsid w:val="00A40E56"/>
    <w:rsid w:val="00A41B58"/>
    <w:rsid w:val="00A41FA5"/>
    <w:rsid w:val="00A420C2"/>
    <w:rsid w:val="00A42230"/>
    <w:rsid w:val="00A42B87"/>
    <w:rsid w:val="00A449D3"/>
    <w:rsid w:val="00A4630F"/>
    <w:rsid w:val="00A46F74"/>
    <w:rsid w:val="00A51EF1"/>
    <w:rsid w:val="00A525E7"/>
    <w:rsid w:val="00A528D6"/>
    <w:rsid w:val="00A551B1"/>
    <w:rsid w:val="00A56DCA"/>
    <w:rsid w:val="00A57977"/>
    <w:rsid w:val="00A62B01"/>
    <w:rsid w:val="00A645FC"/>
    <w:rsid w:val="00A668A2"/>
    <w:rsid w:val="00A7249F"/>
    <w:rsid w:val="00A740E6"/>
    <w:rsid w:val="00A75DCE"/>
    <w:rsid w:val="00A912D3"/>
    <w:rsid w:val="00A91CA5"/>
    <w:rsid w:val="00A96315"/>
    <w:rsid w:val="00A97417"/>
    <w:rsid w:val="00A97778"/>
    <w:rsid w:val="00A9779B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42EC"/>
    <w:rsid w:val="00AB5CF7"/>
    <w:rsid w:val="00AB603B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1C8F"/>
    <w:rsid w:val="00AE329B"/>
    <w:rsid w:val="00AE491F"/>
    <w:rsid w:val="00AE6A5F"/>
    <w:rsid w:val="00AF30C6"/>
    <w:rsid w:val="00AF4912"/>
    <w:rsid w:val="00AF7FF9"/>
    <w:rsid w:val="00B02F83"/>
    <w:rsid w:val="00B03ECE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2381B"/>
    <w:rsid w:val="00B2382C"/>
    <w:rsid w:val="00B2493A"/>
    <w:rsid w:val="00B30899"/>
    <w:rsid w:val="00B31BC6"/>
    <w:rsid w:val="00B32B16"/>
    <w:rsid w:val="00B33D0A"/>
    <w:rsid w:val="00B35333"/>
    <w:rsid w:val="00B4546B"/>
    <w:rsid w:val="00B474AF"/>
    <w:rsid w:val="00B550A8"/>
    <w:rsid w:val="00B563D9"/>
    <w:rsid w:val="00B56E17"/>
    <w:rsid w:val="00B65EE9"/>
    <w:rsid w:val="00B660BC"/>
    <w:rsid w:val="00B662E3"/>
    <w:rsid w:val="00B67D2C"/>
    <w:rsid w:val="00B67D4A"/>
    <w:rsid w:val="00B72C43"/>
    <w:rsid w:val="00B73722"/>
    <w:rsid w:val="00B74126"/>
    <w:rsid w:val="00B76097"/>
    <w:rsid w:val="00B76898"/>
    <w:rsid w:val="00B775B4"/>
    <w:rsid w:val="00B7774A"/>
    <w:rsid w:val="00B77A99"/>
    <w:rsid w:val="00B80488"/>
    <w:rsid w:val="00B836A3"/>
    <w:rsid w:val="00B94D1D"/>
    <w:rsid w:val="00B95AA8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366C"/>
    <w:rsid w:val="00BB649C"/>
    <w:rsid w:val="00BB714B"/>
    <w:rsid w:val="00BC0A1C"/>
    <w:rsid w:val="00BC1337"/>
    <w:rsid w:val="00BC5467"/>
    <w:rsid w:val="00BC5526"/>
    <w:rsid w:val="00BC60E2"/>
    <w:rsid w:val="00BD0CF6"/>
    <w:rsid w:val="00BD1C87"/>
    <w:rsid w:val="00BD33DB"/>
    <w:rsid w:val="00BD3D57"/>
    <w:rsid w:val="00BD4DC8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063"/>
    <w:rsid w:val="00BF7831"/>
    <w:rsid w:val="00C05085"/>
    <w:rsid w:val="00C1264D"/>
    <w:rsid w:val="00C12C4B"/>
    <w:rsid w:val="00C12F3D"/>
    <w:rsid w:val="00C13987"/>
    <w:rsid w:val="00C14EB2"/>
    <w:rsid w:val="00C174B2"/>
    <w:rsid w:val="00C2085F"/>
    <w:rsid w:val="00C209C4"/>
    <w:rsid w:val="00C22145"/>
    <w:rsid w:val="00C23FA6"/>
    <w:rsid w:val="00C240FF"/>
    <w:rsid w:val="00C2705C"/>
    <w:rsid w:val="00C27448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46B4F"/>
    <w:rsid w:val="00C50EE3"/>
    <w:rsid w:val="00C51E74"/>
    <w:rsid w:val="00C5273D"/>
    <w:rsid w:val="00C52B6C"/>
    <w:rsid w:val="00C575D8"/>
    <w:rsid w:val="00C57D31"/>
    <w:rsid w:val="00C60E43"/>
    <w:rsid w:val="00C62FA2"/>
    <w:rsid w:val="00C645C5"/>
    <w:rsid w:val="00C65DB9"/>
    <w:rsid w:val="00C667BE"/>
    <w:rsid w:val="00C66949"/>
    <w:rsid w:val="00C66FB6"/>
    <w:rsid w:val="00C71B56"/>
    <w:rsid w:val="00C73781"/>
    <w:rsid w:val="00C77E82"/>
    <w:rsid w:val="00C806EB"/>
    <w:rsid w:val="00C8109D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236"/>
    <w:rsid w:val="00C93897"/>
    <w:rsid w:val="00C945F6"/>
    <w:rsid w:val="00C9503B"/>
    <w:rsid w:val="00C9621E"/>
    <w:rsid w:val="00C97451"/>
    <w:rsid w:val="00CA24D0"/>
    <w:rsid w:val="00CA428E"/>
    <w:rsid w:val="00CA45BD"/>
    <w:rsid w:val="00CA57F8"/>
    <w:rsid w:val="00CB2728"/>
    <w:rsid w:val="00CB2D0A"/>
    <w:rsid w:val="00CB4AB5"/>
    <w:rsid w:val="00CB58DD"/>
    <w:rsid w:val="00CB5E58"/>
    <w:rsid w:val="00CB66EB"/>
    <w:rsid w:val="00CC0C9F"/>
    <w:rsid w:val="00CC375D"/>
    <w:rsid w:val="00CC52C9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27D1"/>
    <w:rsid w:val="00CE43C6"/>
    <w:rsid w:val="00CE4692"/>
    <w:rsid w:val="00CE60D5"/>
    <w:rsid w:val="00CE7635"/>
    <w:rsid w:val="00CF0C01"/>
    <w:rsid w:val="00CF301B"/>
    <w:rsid w:val="00CF3CA7"/>
    <w:rsid w:val="00CF6B33"/>
    <w:rsid w:val="00CF7A1B"/>
    <w:rsid w:val="00D00877"/>
    <w:rsid w:val="00D010E6"/>
    <w:rsid w:val="00D0202C"/>
    <w:rsid w:val="00D0211A"/>
    <w:rsid w:val="00D03D15"/>
    <w:rsid w:val="00D056C9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26A77"/>
    <w:rsid w:val="00D30C7D"/>
    <w:rsid w:val="00D3484F"/>
    <w:rsid w:val="00D362F4"/>
    <w:rsid w:val="00D369DC"/>
    <w:rsid w:val="00D36A48"/>
    <w:rsid w:val="00D36F07"/>
    <w:rsid w:val="00D37C69"/>
    <w:rsid w:val="00D414E4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57A05"/>
    <w:rsid w:val="00D61300"/>
    <w:rsid w:val="00D622B6"/>
    <w:rsid w:val="00D62B53"/>
    <w:rsid w:val="00D63378"/>
    <w:rsid w:val="00D66022"/>
    <w:rsid w:val="00D6667A"/>
    <w:rsid w:val="00D67604"/>
    <w:rsid w:val="00D7361D"/>
    <w:rsid w:val="00D7754C"/>
    <w:rsid w:val="00D777E4"/>
    <w:rsid w:val="00D82144"/>
    <w:rsid w:val="00D83F22"/>
    <w:rsid w:val="00D84611"/>
    <w:rsid w:val="00D85D40"/>
    <w:rsid w:val="00D8772E"/>
    <w:rsid w:val="00D87F18"/>
    <w:rsid w:val="00D90F4D"/>
    <w:rsid w:val="00D92E58"/>
    <w:rsid w:val="00D95A95"/>
    <w:rsid w:val="00DA5436"/>
    <w:rsid w:val="00DA62C5"/>
    <w:rsid w:val="00DA6378"/>
    <w:rsid w:val="00DB0567"/>
    <w:rsid w:val="00DB3E35"/>
    <w:rsid w:val="00DB63C6"/>
    <w:rsid w:val="00DB67E4"/>
    <w:rsid w:val="00DB7EA8"/>
    <w:rsid w:val="00DC0F6E"/>
    <w:rsid w:val="00DC1BC0"/>
    <w:rsid w:val="00DC329F"/>
    <w:rsid w:val="00DC3A5A"/>
    <w:rsid w:val="00DC3EB8"/>
    <w:rsid w:val="00DC6299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41E5"/>
    <w:rsid w:val="00DE533D"/>
    <w:rsid w:val="00DE621C"/>
    <w:rsid w:val="00DF0F87"/>
    <w:rsid w:val="00DF3177"/>
    <w:rsid w:val="00DF46CD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262D"/>
    <w:rsid w:val="00E237EE"/>
    <w:rsid w:val="00E25BA3"/>
    <w:rsid w:val="00E27AD9"/>
    <w:rsid w:val="00E3157E"/>
    <w:rsid w:val="00E323DC"/>
    <w:rsid w:val="00E342FD"/>
    <w:rsid w:val="00E353A8"/>
    <w:rsid w:val="00E37B39"/>
    <w:rsid w:val="00E42B03"/>
    <w:rsid w:val="00E4428C"/>
    <w:rsid w:val="00E5135A"/>
    <w:rsid w:val="00E51EAA"/>
    <w:rsid w:val="00E55F6E"/>
    <w:rsid w:val="00E561CA"/>
    <w:rsid w:val="00E56BBB"/>
    <w:rsid w:val="00E57BD8"/>
    <w:rsid w:val="00E57C09"/>
    <w:rsid w:val="00E60C11"/>
    <w:rsid w:val="00E617F9"/>
    <w:rsid w:val="00E62006"/>
    <w:rsid w:val="00E6271A"/>
    <w:rsid w:val="00E62E8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63C9"/>
    <w:rsid w:val="00E86495"/>
    <w:rsid w:val="00E8668D"/>
    <w:rsid w:val="00E86D8C"/>
    <w:rsid w:val="00E87C46"/>
    <w:rsid w:val="00E87E6F"/>
    <w:rsid w:val="00E91910"/>
    <w:rsid w:val="00E9289C"/>
    <w:rsid w:val="00E9378A"/>
    <w:rsid w:val="00E95D46"/>
    <w:rsid w:val="00E96E77"/>
    <w:rsid w:val="00E972BF"/>
    <w:rsid w:val="00EA08A4"/>
    <w:rsid w:val="00EA09EC"/>
    <w:rsid w:val="00EA1EEE"/>
    <w:rsid w:val="00EA24FE"/>
    <w:rsid w:val="00EA38F6"/>
    <w:rsid w:val="00EA476A"/>
    <w:rsid w:val="00EA4D19"/>
    <w:rsid w:val="00EA56F5"/>
    <w:rsid w:val="00EA7076"/>
    <w:rsid w:val="00EB00BE"/>
    <w:rsid w:val="00EB0B2E"/>
    <w:rsid w:val="00EB56EA"/>
    <w:rsid w:val="00EB61C3"/>
    <w:rsid w:val="00EC086E"/>
    <w:rsid w:val="00EC0A4D"/>
    <w:rsid w:val="00EC2064"/>
    <w:rsid w:val="00EC2D04"/>
    <w:rsid w:val="00EC580A"/>
    <w:rsid w:val="00EC5C58"/>
    <w:rsid w:val="00EC5F6A"/>
    <w:rsid w:val="00EC6954"/>
    <w:rsid w:val="00ED06F7"/>
    <w:rsid w:val="00ED4DCF"/>
    <w:rsid w:val="00EE06EC"/>
    <w:rsid w:val="00EE1200"/>
    <w:rsid w:val="00EE3A60"/>
    <w:rsid w:val="00EE41D5"/>
    <w:rsid w:val="00EE5E59"/>
    <w:rsid w:val="00EE65F3"/>
    <w:rsid w:val="00EF0962"/>
    <w:rsid w:val="00EF0A5C"/>
    <w:rsid w:val="00EF36D6"/>
    <w:rsid w:val="00EF40AF"/>
    <w:rsid w:val="00EF428E"/>
    <w:rsid w:val="00EF4D0E"/>
    <w:rsid w:val="00EF6B49"/>
    <w:rsid w:val="00F001A5"/>
    <w:rsid w:val="00F04384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27625"/>
    <w:rsid w:val="00F3363B"/>
    <w:rsid w:val="00F33BB7"/>
    <w:rsid w:val="00F33F2B"/>
    <w:rsid w:val="00F34195"/>
    <w:rsid w:val="00F35E96"/>
    <w:rsid w:val="00F37CAA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6B5"/>
    <w:rsid w:val="00F907D8"/>
    <w:rsid w:val="00F90F1A"/>
    <w:rsid w:val="00F9351E"/>
    <w:rsid w:val="00F938EC"/>
    <w:rsid w:val="00F944CC"/>
    <w:rsid w:val="00F94709"/>
    <w:rsid w:val="00F9672A"/>
    <w:rsid w:val="00F96F79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42B1"/>
    <w:rsid w:val="00FE5122"/>
    <w:rsid w:val="00FE616D"/>
    <w:rsid w:val="00FE765C"/>
    <w:rsid w:val="00FF1213"/>
    <w:rsid w:val="00FF2878"/>
    <w:rsid w:val="00FF28EA"/>
    <w:rsid w:val="00FF38DB"/>
    <w:rsid w:val="00FF49AB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54462790-F51C-4AA5-B5EA-83E3E539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uiPriority w:val="99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qFormat/>
    <w:rsid w:val="00582C27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744E00"/>
    <w:rPr>
      <w:color w:val="800080"/>
      <w:u w:val="single"/>
    </w:rPr>
  </w:style>
  <w:style w:type="paragraph" w:customStyle="1" w:styleId="msonormal0">
    <w:name w:val="msonormal"/>
    <w:basedOn w:val="a"/>
    <w:rsid w:val="00744E00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744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74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744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744E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74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40">
    <w:name w:val="xl140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41">
    <w:name w:val="xl141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42">
    <w:name w:val="xl142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43">
    <w:name w:val="xl143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44">
    <w:name w:val="xl144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744E00"/>
    <w:pPr>
      <w:spacing w:before="100" w:beforeAutospacing="1" w:after="100" w:afterAutospacing="1"/>
    </w:pPr>
  </w:style>
  <w:style w:type="paragraph" w:customStyle="1" w:styleId="xl148">
    <w:name w:val="xl148"/>
    <w:basedOn w:val="a"/>
    <w:rsid w:val="00744E0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49">
    <w:name w:val="xl149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52">
    <w:name w:val="xl152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6">
    <w:name w:val="xl156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744E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0">
    <w:name w:val="xl160"/>
    <w:basedOn w:val="a"/>
    <w:rsid w:val="00744E0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2">
    <w:name w:val="xl162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3">
    <w:name w:val="xl163"/>
    <w:basedOn w:val="a"/>
    <w:rsid w:val="00744E0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4">
    <w:name w:val="xl164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5">
    <w:name w:val="xl165"/>
    <w:basedOn w:val="a"/>
    <w:rsid w:val="0074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"/>
    <w:rsid w:val="0074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7">
    <w:name w:val="xl167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8">
    <w:name w:val="xl168"/>
    <w:basedOn w:val="a"/>
    <w:rsid w:val="00744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9">
    <w:name w:val="xl169"/>
    <w:basedOn w:val="a"/>
    <w:rsid w:val="00744E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744E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6812;fld=134;dst=10055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54;n=26812;fld=134;dst=1000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54;n=26812;fld=134;dst=10225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6812;fld=134;dst=102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9EB5-0967-497C-93E5-23E26AC4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7970</Words>
  <Characters>45432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53296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dc:description/>
  <cp:lastModifiedBy>1</cp:lastModifiedBy>
  <cp:revision>2</cp:revision>
  <cp:lastPrinted>2023-04-13T11:29:00Z</cp:lastPrinted>
  <dcterms:created xsi:type="dcterms:W3CDTF">2023-05-30T11:24:00Z</dcterms:created>
  <dcterms:modified xsi:type="dcterms:W3CDTF">2023-05-30T11:24:00Z</dcterms:modified>
</cp:coreProperties>
</file>