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E9865" w14:textId="77777777" w:rsidR="00637E43" w:rsidRDefault="00637E43" w:rsidP="00DD4C27">
      <w:pPr>
        <w:jc w:val="right"/>
        <w:rPr>
          <w:sz w:val="20"/>
          <w:szCs w:val="20"/>
        </w:rPr>
      </w:pPr>
      <w:bookmarkStart w:id="0" w:name="_GoBack"/>
      <w:bookmarkEnd w:id="0"/>
    </w:p>
    <w:p w14:paraId="61301762" w14:textId="77777777" w:rsidR="00DF46CD" w:rsidRDefault="00DF46CD" w:rsidP="00DD4C27">
      <w:pPr>
        <w:jc w:val="right"/>
        <w:rPr>
          <w:sz w:val="20"/>
          <w:szCs w:val="20"/>
        </w:rPr>
      </w:pPr>
    </w:p>
    <w:p w14:paraId="0CFDF6BA" w14:textId="77777777" w:rsidR="00DF46CD" w:rsidRDefault="00DF46CD" w:rsidP="00DD4C27">
      <w:pPr>
        <w:jc w:val="right"/>
        <w:rPr>
          <w:sz w:val="20"/>
          <w:szCs w:val="20"/>
        </w:rPr>
      </w:pPr>
    </w:p>
    <w:p w14:paraId="05EEF52C" w14:textId="77777777" w:rsidR="00DF46CD" w:rsidRDefault="00DF46CD" w:rsidP="00DD4C27">
      <w:pPr>
        <w:jc w:val="right"/>
        <w:rPr>
          <w:sz w:val="20"/>
          <w:szCs w:val="20"/>
        </w:rPr>
      </w:pPr>
    </w:p>
    <w:p w14:paraId="1963D42F" w14:textId="0AF85716" w:rsidR="005F4E5C" w:rsidRPr="00DF46CD" w:rsidRDefault="005F4E5C" w:rsidP="00DD4C27">
      <w:pPr>
        <w:jc w:val="right"/>
      </w:pPr>
      <w:r w:rsidRPr="00DF46CD">
        <w:t xml:space="preserve">Приложение 1 </w:t>
      </w:r>
    </w:p>
    <w:p w14:paraId="25CFCB3E" w14:textId="77777777" w:rsidR="005F4E5C" w:rsidRPr="00DF46CD" w:rsidRDefault="005F4E5C" w:rsidP="005F4E5C">
      <w:pPr>
        <w:jc w:val="right"/>
      </w:pPr>
      <w:r w:rsidRPr="00DF46CD">
        <w:t xml:space="preserve">к решению </w:t>
      </w:r>
      <w:r w:rsidR="00AA0B51" w:rsidRPr="00DF46CD">
        <w:t>Совета депутатов Батецкого</w:t>
      </w:r>
    </w:p>
    <w:p w14:paraId="2FB4DDE5" w14:textId="77777777" w:rsidR="005F4E5C" w:rsidRPr="00DF46CD" w:rsidRDefault="00AA0B51" w:rsidP="005F4E5C">
      <w:pPr>
        <w:jc w:val="right"/>
      </w:pPr>
      <w:r w:rsidRPr="00DF46CD">
        <w:t>сельского поселения</w:t>
      </w:r>
      <w:r w:rsidR="005F4E5C" w:rsidRPr="00DF46CD">
        <w:t xml:space="preserve"> «Об исполнении бюджета </w:t>
      </w:r>
    </w:p>
    <w:p w14:paraId="48B161E6" w14:textId="4DA67AAB" w:rsidR="005F4E5C" w:rsidRPr="00DF46CD" w:rsidRDefault="00AA0B51" w:rsidP="005F4E5C">
      <w:pPr>
        <w:jc w:val="right"/>
      </w:pPr>
      <w:r w:rsidRPr="00DF46CD">
        <w:t>Батецкого сельского поселения</w:t>
      </w:r>
      <w:r w:rsidR="005F4E5C" w:rsidRPr="00DF46CD">
        <w:t xml:space="preserve"> за 20</w:t>
      </w:r>
      <w:r w:rsidR="00842190" w:rsidRPr="00DF46CD">
        <w:t>2</w:t>
      </w:r>
      <w:r w:rsidR="00B2381B">
        <w:t>1</w:t>
      </w:r>
      <w:r w:rsidR="005F4E5C" w:rsidRPr="00DF46CD">
        <w:t xml:space="preserve"> год»</w:t>
      </w:r>
    </w:p>
    <w:p w14:paraId="580587E0" w14:textId="77777777" w:rsidR="005F4E5C" w:rsidRDefault="005F4E5C" w:rsidP="005F4E5C">
      <w:pPr>
        <w:rPr>
          <w:sz w:val="18"/>
          <w:szCs w:val="18"/>
        </w:rPr>
      </w:pPr>
    </w:p>
    <w:p w14:paraId="673A759D" w14:textId="77777777" w:rsidR="00B17156" w:rsidRPr="007A36DA" w:rsidRDefault="00B17156" w:rsidP="005F4E5C">
      <w:pPr>
        <w:rPr>
          <w:sz w:val="18"/>
          <w:szCs w:val="18"/>
        </w:rPr>
      </w:pPr>
    </w:p>
    <w:p w14:paraId="48BEEEB0" w14:textId="15F49681" w:rsidR="005F4E5C" w:rsidRDefault="005F4E5C" w:rsidP="005F4E5C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ДОХОДЫ БЮДЖЕТА </w:t>
      </w:r>
      <w:r w:rsidR="00AA0B51" w:rsidRPr="00CD0CFC">
        <w:rPr>
          <w:b/>
          <w:sz w:val="22"/>
          <w:szCs w:val="22"/>
        </w:rPr>
        <w:t>БАТЕЦКОГО СЕЛЬСКОГО ПОСЕЛЕНИЯ</w:t>
      </w:r>
      <w:r w:rsidR="00815B6E" w:rsidRPr="00CD0CFC">
        <w:rPr>
          <w:b/>
          <w:sz w:val="22"/>
          <w:szCs w:val="22"/>
        </w:rPr>
        <w:t xml:space="preserve"> ПО </w:t>
      </w:r>
      <w:r w:rsidR="00776376" w:rsidRPr="00CD0CFC">
        <w:rPr>
          <w:b/>
          <w:sz w:val="22"/>
          <w:szCs w:val="22"/>
        </w:rPr>
        <w:t>КОДАМ КЛАССИФИКАЦИИ</w:t>
      </w:r>
      <w:r w:rsidR="00815B6E" w:rsidRPr="00CD0CFC">
        <w:rPr>
          <w:b/>
          <w:sz w:val="22"/>
          <w:szCs w:val="22"/>
        </w:rPr>
        <w:t xml:space="preserve"> ДОХОДОВ БЮДЖЕТ</w:t>
      </w:r>
      <w:r w:rsidR="00E65B59" w:rsidRPr="00CD0CFC">
        <w:rPr>
          <w:b/>
          <w:sz w:val="22"/>
          <w:szCs w:val="22"/>
        </w:rPr>
        <w:t>ОВ</w:t>
      </w:r>
      <w:r w:rsidRPr="00CD0CFC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</w:t>
      </w:r>
      <w:r w:rsidR="00B2381B">
        <w:rPr>
          <w:b/>
          <w:sz w:val="22"/>
          <w:szCs w:val="22"/>
        </w:rPr>
        <w:t>1</w:t>
      </w:r>
      <w:r w:rsidRPr="00CD0CFC">
        <w:rPr>
          <w:b/>
          <w:sz w:val="22"/>
          <w:szCs w:val="22"/>
        </w:rPr>
        <w:t xml:space="preserve"> ГОД</w:t>
      </w:r>
    </w:p>
    <w:p w14:paraId="5FD7A9EE" w14:textId="77777777" w:rsidR="00B17156" w:rsidRPr="009C3623" w:rsidRDefault="009F2EA6" w:rsidP="009C362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C3623" w:rsidRPr="009C3623">
        <w:rPr>
          <w:sz w:val="22"/>
          <w:szCs w:val="22"/>
        </w:rPr>
        <w:t>(</w:t>
      </w:r>
      <w:r>
        <w:rPr>
          <w:sz w:val="22"/>
          <w:szCs w:val="22"/>
        </w:rPr>
        <w:t>Р</w:t>
      </w:r>
      <w:r w:rsidR="009C3623" w:rsidRPr="009C3623">
        <w:rPr>
          <w:sz w:val="22"/>
          <w:szCs w:val="22"/>
        </w:rPr>
        <w:t>уб.коп)</w:t>
      </w:r>
    </w:p>
    <w:p w14:paraId="386343D3" w14:textId="77777777" w:rsidR="00BB714B" w:rsidRDefault="00BB714B" w:rsidP="0091669B">
      <w:pPr>
        <w:rPr>
          <w:rFonts w:ascii="Arial" w:hAnsi="Arial" w:cs="Arial"/>
          <w:sz w:val="18"/>
          <w:szCs w:val="18"/>
        </w:rPr>
      </w:pPr>
    </w:p>
    <w:tbl>
      <w:tblPr>
        <w:tblW w:w="9715" w:type="dxa"/>
        <w:tblLook w:val="04A0" w:firstRow="1" w:lastRow="0" w:firstColumn="1" w:lastColumn="0" w:noHBand="0" w:noVBand="1"/>
      </w:tblPr>
      <w:tblGrid>
        <w:gridCol w:w="4106"/>
        <w:gridCol w:w="486"/>
        <w:gridCol w:w="1746"/>
        <w:gridCol w:w="1454"/>
        <w:gridCol w:w="1701"/>
        <w:gridCol w:w="222"/>
      </w:tblGrid>
      <w:tr w:rsidR="00420C58" w:rsidRPr="00AB42EC" w14:paraId="276A5A75" w14:textId="77777777" w:rsidTr="00420C58">
        <w:trPr>
          <w:gridAfter w:val="1"/>
          <w:wAfter w:w="222" w:type="dxa"/>
          <w:trHeight w:val="276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275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B9CF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230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6EE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Исполнено</w:t>
            </w:r>
          </w:p>
        </w:tc>
      </w:tr>
      <w:tr w:rsidR="00420C58" w:rsidRPr="00AB42EC" w14:paraId="460D64B6" w14:textId="77777777" w:rsidTr="00420C58">
        <w:trPr>
          <w:trHeight w:val="25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04C2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074B6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3725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55CB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0DEF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</w:p>
        </w:tc>
      </w:tr>
      <w:tr w:rsidR="00420C58" w:rsidRPr="00AB42EC" w14:paraId="59854F92" w14:textId="77777777" w:rsidTr="00420C58">
        <w:trPr>
          <w:trHeight w:val="25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809F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760C2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D9CD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79E4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19AA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0E3A2958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2FD452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бюджета - всего</w:t>
            </w: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B205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х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C4E8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20 213 618,30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A6F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20 833 381,22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1E30B6D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8F5E719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50D927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в том числе: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25600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130B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788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5A152E6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BC1A810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AF5DA2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8EFF0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B179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00000000000000000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10D1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2 462 320,00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D94D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2 509 660,04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571B5E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0E59EE50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592927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7AC093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A7734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01B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2 462 320,00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DFE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2 509 660,04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C29100F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758FA97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1824E4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2797A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0E7D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C96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2 462 320,00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FAA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2 509 660,04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6F81C0D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06C775D5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92317E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48086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6F15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10302000010000110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90F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2 462 320,00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1EF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2 509 660,04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C1B84EE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3F770AC" w14:textId="77777777" w:rsidTr="00420C5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0017EA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AF666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8BD7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10302230010000110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2040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1 130 610,00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FCB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1 158 608,62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399434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EBD3F57" w14:textId="77777777" w:rsidTr="00420C58">
        <w:trPr>
          <w:trHeight w:val="18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AA51E6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78E94C0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D39A2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10302231010000110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8B1F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1 130 610,00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F96A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1 158 608,62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223B400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47A34781" w14:textId="77777777" w:rsidTr="00420C58">
        <w:trPr>
          <w:trHeight w:val="15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33B030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5AACE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8FF7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10302240010000110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BD12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6 440,00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158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8 148,19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3E5F2E0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2B922AB" w14:textId="77777777" w:rsidTr="00420C58">
        <w:trPr>
          <w:trHeight w:val="20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FAE851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BB8889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C0D27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10302241010000110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148E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6 440,00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7183E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8 148,19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739E2A8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F7123D2" w14:textId="77777777" w:rsidTr="00420C5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73D995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6D9CD2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60E9D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10302250010000110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6D3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1 487 250,00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71B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1 540 475,74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43CE6DA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1A8823A" w14:textId="77777777" w:rsidTr="00420C58">
        <w:trPr>
          <w:trHeight w:val="18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77F4F8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72D04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CCAA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10302251010000110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7052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1 487 250,00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D10D0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1 540 475,74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03AFA7E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0B412B2D" w14:textId="77777777" w:rsidTr="00420C5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98A55E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3208D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A36C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10302260010000110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A1A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-161 980,00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34F8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-197 572,51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0EEFBDE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8BFD8C9" w14:textId="77777777" w:rsidTr="00420C58">
        <w:trPr>
          <w:trHeight w:val="18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220150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67CEA2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08DBF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10302261010000110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ACA9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-161 980,00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A62B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-197 572,51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6A9BCE0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4230DBA5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EC50B8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F02283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8E8E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00000000000000000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0D1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C1A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3 827 486,50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69355C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C937754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671EE2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67019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4DF0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4CA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DAE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3 827 486,50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62535F4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05CE815E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55B95E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EE9FE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8424B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10100000000000000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22FD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4BC2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595 886,27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1DA1117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B1704D5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4596BD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98CFAD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411BD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10102000010000110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5D1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4EF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595 886,27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BF32D21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56C8215" w14:textId="77777777" w:rsidTr="00420C5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2141E9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CD8CD2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3713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10102010010000110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B2438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571 900,00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95EF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589 347,75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0E30A2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FF9970D" w14:textId="77777777" w:rsidTr="00420C58">
        <w:trPr>
          <w:trHeight w:val="18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C72130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183FA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F58FD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10102020010000110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5C1E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C3BD0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1 172,89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4FA1A9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AF9B7EE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24B293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303AD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F0F3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10102030010000110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7B69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4206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5 365,63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D8D260E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420FC15D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12254B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5E4FA4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20AB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10500000000000000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E00C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0B9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59 167,97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FE9A945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AF1782D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79EC04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FC88C7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80B24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10503000010000110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3D8B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D2B1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59 167,97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BA097EF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EF5813D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9C33B5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ECD032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F39D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10503010010000110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B20B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2A8A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59 167,97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F0CF3E5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432FCE43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6BF47A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B722B3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B078B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10600000000000000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232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9032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3 171 432,26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9DA9FC3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7AFC18DE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08B2B0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F353E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77A3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10601000000000110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AF5B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F6F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619 556,63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DBD874B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AB8CA05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52E792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2356CF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1EC5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10601030100000110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395D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7948D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619 556,63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E9A90FC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62D2A04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2AFDAD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2456E7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6BB3B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10606000000000110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7BB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2 021 000,00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AE3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2 551 875,63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A973732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B3B5287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B1C5C6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AC43D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40A6B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10606030000000110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66E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FF42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622 739,72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C887D4B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DB69D7D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D9EC4B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51307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E0E17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10606033100000110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F6AA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BBB3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622 739,72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EEA4DC6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4B0BBF6E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C4A837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5F109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BFDD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10606040000000110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250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1 621 000,00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38D0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1 929 135,91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1A2510B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428D6EEB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BBADCA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E3FD1F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23B1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10606043100000110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0ECD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1 621 000,00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AE31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1 929 135,91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7062A30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3BA514E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51466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ACE107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1B357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FCB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498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35EB7B5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69B8D50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CDD9CE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C8B31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A67F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11610000000000140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6CC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625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C5F7F18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2DFA0E8" w14:textId="77777777" w:rsidTr="00420C5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892ED8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21692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C46BB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11610120000000140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18B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522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8CBF0BF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E5F9559" w14:textId="77777777" w:rsidTr="00420C5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2CD619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578133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66B1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11610123010000140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7351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C5DC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6B5FAB3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25302964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F13586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9022C4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296A4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00000000000000000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D87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244 283,30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FA4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244 259,30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34ABC8C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0585CDC1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B0B5B3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C70E9D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89CA4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FFF2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244 283,30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9B8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244 259,30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DADE10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4679086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331297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C23F5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45E1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11100000000000000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A93C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54C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2 476,00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706A152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3B2A326" w14:textId="77777777" w:rsidTr="00420C58">
        <w:trPr>
          <w:trHeight w:val="13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200DF7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CCB2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A58C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11105000000000120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B52C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26C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2 476,00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057CF26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F94BBA9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29A113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33E26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195F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11105070000000120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B51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492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2 476,00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62DA160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A544F42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F02FCA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C0F972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E6DB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11105075100000120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312FE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C5F22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2 476,00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08A726B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2F651803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716F64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E5920D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0C3D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8451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29 614,30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EB4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29 614,30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F9B99B9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8F6FB63" w14:textId="77777777" w:rsidTr="00420C58">
        <w:trPr>
          <w:trHeight w:val="18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5701B5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895872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2CB8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11607000000000140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EA2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3 472,19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105C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3 472,19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77D9CD9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22E7BD7" w14:textId="77777777" w:rsidTr="00420C5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16D48A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4AE79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399D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11607010000000140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D55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3 472,19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B388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3 472,19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4015534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7FD9634" w14:textId="77777777" w:rsidTr="00420C58">
        <w:trPr>
          <w:trHeight w:val="13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51B9AD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357957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EACA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11607010100000140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2978E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3 472,19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CD2FD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3 472,19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B731C7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4A46EC5D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782CD9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72B7F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74CA0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11610000000000140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792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26 142,11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B87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26 142,11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0DEB15D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0CCB913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E692BD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FCFA5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DAB3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11610060000000140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FFE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26 142,11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E6C2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26 142,11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3376FE6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AC7CD11" w14:textId="77777777" w:rsidTr="00420C58">
        <w:trPr>
          <w:trHeight w:val="24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E4E4BF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2673B6D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FAA34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11610062100000140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14C0E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26 142,11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F93A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26 142,11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F0039F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41AC86E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12EB01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49C98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4D71F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11700000000000000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9801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212 169,00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2CBC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212 169,00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AEA2859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32DA861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880599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Инициативные платежи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89307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504B2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11715000000000150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F4BB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212 169,00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A27E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212 169,00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C49FA8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764927DA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A15B7D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lastRenderedPageBreak/>
              <w:t>Инициативные платежи, зачисляемые в бюджеты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0555A7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C888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11715030100000150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F9D0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212 169,00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90A6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212 169,00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1604BCF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5DDB34A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8AC65C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МИНИСТЕРСТВО ФИНАНСОВ НОВГОРОДСКОЙ ОБЛАСТИ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608C4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359F7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00000000000000000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131B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14 332 015,00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930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14 251 975,38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541516D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740C2EF0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33FEEB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F457A2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2ADA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20000000000000000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BF2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14 332 015,00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3E4B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14 251 975,38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11984B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C90BA26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71A826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766FE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03A4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85B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14 332 015,00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7680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14 251 975,38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B7BEF1B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7C392BAF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420763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0ACAF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98B7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20210000000000150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72B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2 230 600,00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43B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2 230 600,00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7A4E6DB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59868E0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4DC765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AA955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0AA5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20216001000000150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7CC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2 230 600,00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FE4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2 230 600,00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C8A02C0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0A44F35A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FC2D25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469DCE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CD34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20216001100000150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1AC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2 230 600,00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D7760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2 230 600,00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C5955FE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29A20319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3883C3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2F180D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A918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20220000000000150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A39D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11 702 115,00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810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11 622 075,38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3A4857F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2DBBE228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5DA522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BD58E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8EE17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20225555000000150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9D1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710 115,00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E9D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710 115,00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0253055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1D94AE5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DFD1A1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70216B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EB1DB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20225555100000150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9E9F1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710 115,00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082B0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710 115,00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B2865C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30BF756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1AF401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CA88A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A190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20229999000000150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2D2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10 992 000,00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5A6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10 911 960,38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DAFF9B9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6A5C70E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C82E0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1CE69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8193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20229999100000150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BEFFB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10 992 000,00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22EF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10 911 960,38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FC0E889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752ED614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D24485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A68B5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C2B12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20240000000000150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40A8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399 300,00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552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399 300,00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9EEB1FC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07831A1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D7ACB0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08207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1EB6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20249999000000150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233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399 300,00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C96D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399 300,00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6C2946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26FF86CE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14C719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26D43B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8AF94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20249999100000150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499EE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399 300,00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21F2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399 300,00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521A68E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</w:tbl>
    <w:p w14:paraId="3FEE8D58" w14:textId="24718261" w:rsidR="00DF46CD" w:rsidRDefault="00DF46CD" w:rsidP="00A161EB">
      <w:pPr>
        <w:spacing w:line="240" w:lineRule="exact"/>
        <w:jc w:val="both"/>
      </w:pPr>
    </w:p>
    <w:p w14:paraId="31A37E6F" w14:textId="68362ED4" w:rsidR="00B2381B" w:rsidRDefault="00B2381B" w:rsidP="005F4E5C">
      <w:pPr>
        <w:spacing w:line="240" w:lineRule="exact"/>
        <w:jc w:val="right"/>
      </w:pPr>
    </w:p>
    <w:p w14:paraId="01AF784D" w14:textId="77777777" w:rsidR="00B2381B" w:rsidRDefault="00B2381B" w:rsidP="005F4E5C">
      <w:pPr>
        <w:spacing w:line="240" w:lineRule="exact"/>
        <w:jc w:val="right"/>
      </w:pPr>
    </w:p>
    <w:p w14:paraId="4170D230" w14:textId="77777777" w:rsidR="005F4E5C" w:rsidRPr="00DF46CD" w:rsidRDefault="005F4E5C" w:rsidP="005F4E5C">
      <w:pPr>
        <w:spacing w:line="240" w:lineRule="exact"/>
        <w:jc w:val="right"/>
      </w:pPr>
      <w:r w:rsidRPr="00DF46CD">
        <w:t xml:space="preserve">Приложение </w:t>
      </w:r>
      <w:r w:rsidR="00556DCD" w:rsidRPr="00DF46CD">
        <w:t>2</w:t>
      </w:r>
    </w:p>
    <w:p w14:paraId="203C422C" w14:textId="77777777" w:rsidR="000154AF" w:rsidRPr="00DF46CD" w:rsidRDefault="000154AF" w:rsidP="000154AF">
      <w:pPr>
        <w:jc w:val="right"/>
      </w:pPr>
      <w:r w:rsidRPr="00DF46CD">
        <w:t>к решению Совета депутатов Батецкого</w:t>
      </w:r>
    </w:p>
    <w:p w14:paraId="42C35771" w14:textId="77777777" w:rsidR="000154AF" w:rsidRPr="00DF46CD" w:rsidRDefault="000154AF" w:rsidP="000154AF">
      <w:pPr>
        <w:jc w:val="right"/>
      </w:pPr>
      <w:r w:rsidRPr="00DF46CD">
        <w:t xml:space="preserve"> сельского поселения «Об исполнении бюджета </w:t>
      </w:r>
    </w:p>
    <w:p w14:paraId="5AFE7280" w14:textId="70A2821B" w:rsidR="000154AF" w:rsidRPr="00DF46CD" w:rsidRDefault="000154AF" w:rsidP="000154AF">
      <w:pPr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B2381B">
        <w:t>1</w:t>
      </w:r>
      <w:r w:rsidRPr="00DF46CD">
        <w:t xml:space="preserve"> год»     </w:t>
      </w:r>
    </w:p>
    <w:p w14:paraId="120EF792" w14:textId="77777777" w:rsidR="00BB714B" w:rsidRPr="00725235" w:rsidRDefault="00BB714B" w:rsidP="005F4E5C">
      <w:pPr>
        <w:spacing w:line="240" w:lineRule="exact"/>
        <w:jc w:val="right"/>
        <w:rPr>
          <w:sz w:val="20"/>
          <w:szCs w:val="20"/>
        </w:rPr>
      </w:pPr>
    </w:p>
    <w:p w14:paraId="633C6697" w14:textId="77777777" w:rsidR="005F4E5C" w:rsidRPr="00CD0CFC" w:rsidRDefault="005F4E5C" w:rsidP="00211C88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0154AF" w:rsidRPr="00CD0CFC">
        <w:rPr>
          <w:b/>
          <w:sz w:val="22"/>
          <w:szCs w:val="22"/>
        </w:rPr>
        <w:t>БАТЕЦКОГО СЕЛЬСКОГО ПОСЕЛЕНИЯ</w:t>
      </w:r>
    </w:p>
    <w:p w14:paraId="1F38A4CC" w14:textId="5F1D1852" w:rsidR="005F4E5C" w:rsidRPr="00CD0CFC" w:rsidRDefault="005F4E5C" w:rsidP="005F4E5C">
      <w:pPr>
        <w:jc w:val="center"/>
        <w:rPr>
          <w:b/>
          <w:color w:val="FF6600"/>
          <w:sz w:val="22"/>
          <w:szCs w:val="22"/>
        </w:rPr>
      </w:pPr>
      <w:r w:rsidRPr="00CD0CFC">
        <w:rPr>
          <w:b/>
          <w:sz w:val="22"/>
          <w:szCs w:val="22"/>
        </w:rPr>
        <w:t>ПО ВЕДОМСТВЕННОЙ СТРУКТУРЕ РАСХОДОВ</w:t>
      </w:r>
      <w:r w:rsidR="00211C88" w:rsidRPr="00CD0CFC">
        <w:rPr>
          <w:b/>
          <w:sz w:val="22"/>
          <w:szCs w:val="22"/>
        </w:rPr>
        <w:t xml:space="preserve"> БЮДЖЕТАЗА </w:t>
      </w:r>
      <w:r w:rsidR="00776376" w:rsidRPr="00CD0CFC">
        <w:rPr>
          <w:b/>
          <w:sz w:val="22"/>
          <w:szCs w:val="22"/>
        </w:rPr>
        <w:t>20</w:t>
      </w:r>
      <w:r w:rsidR="00776376">
        <w:rPr>
          <w:b/>
          <w:sz w:val="22"/>
          <w:szCs w:val="22"/>
        </w:rPr>
        <w:t>2</w:t>
      </w:r>
      <w:r w:rsidR="00B2381B">
        <w:rPr>
          <w:b/>
          <w:sz w:val="22"/>
          <w:szCs w:val="22"/>
        </w:rPr>
        <w:t>1</w:t>
      </w:r>
      <w:r w:rsidR="00776376" w:rsidRPr="00CD0CFC">
        <w:rPr>
          <w:b/>
          <w:sz w:val="22"/>
          <w:szCs w:val="22"/>
        </w:rPr>
        <w:t xml:space="preserve"> ГОД</w:t>
      </w:r>
    </w:p>
    <w:p w14:paraId="5B16D5D6" w14:textId="77777777" w:rsidR="008E131F" w:rsidRDefault="0064722C" w:rsidP="0064722C">
      <w:pPr>
        <w:ind w:right="-14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8E131F">
        <w:rPr>
          <w:sz w:val="18"/>
          <w:szCs w:val="18"/>
        </w:rPr>
        <w:t xml:space="preserve">                                                                                                 </w:t>
      </w:r>
    </w:p>
    <w:p w14:paraId="161667A2" w14:textId="418AF44E" w:rsidR="007B6807" w:rsidRDefault="008E131F" w:rsidP="008E131F">
      <w:pPr>
        <w:ind w:right="-145"/>
        <w:jc w:val="center"/>
        <w:rPr>
          <w:rFonts w:ascii="Arial" w:hAnsi="Arial" w:cs="Arial"/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64722C">
        <w:rPr>
          <w:sz w:val="18"/>
          <w:szCs w:val="18"/>
        </w:rPr>
        <w:t xml:space="preserve">    </w:t>
      </w:r>
      <w:r w:rsidR="006A52BC">
        <w:rPr>
          <w:sz w:val="18"/>
          <w:szCs w:val="18"/>
        </w:rPr>
        <w:t xml:space="preserve">                          </w:t>
      </w:r>
      <w:r w:rsidR="0064722C">
        <w:rPr>
          <w:sz w:val="18"/>
          <w:szCs w:val="18"/>
        </w:rPr>
        <w:t xml:space="preserve"> </w:t>
      </w:r>
      <w:r w:rsidR="009C3623">
        <w:rPr>
          <w:sz w:val="18"/>
          <w:szCs w:val="18"/>
        </w:rPr>
        <w:t>(</w:t>
      </w:r>
      <w:r w:rsidR="007B6807" w:rsidRPr="007A36DA">
        <w:rPr>
          <w:sz w:val="18"/>
          <w:szCs w:val="18"/>
        </w:rPr>
        <w:t>Руб., коп</w:t>
      </w:r>
      <w:r w:rsidR="009C3623">
        <w:rPr>
          <w:sz w:val="18"/>
          <w:szCs w:val="18"/>
        </w:rPr>
        <w:t>)</w:t>
      </w:r>
    </w:p>
    <w:tbl>
      <w:tblPr>
        <w:tblW w:w="9528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3716"/>
        <w:gridCol w:w="632"/>
        <w:gridCol w:w="644"/>
        <w:gridCol w:w="1134"/>
        <w:gridCol w:w="236"/>
        <w:gridCol w:w="619"/>
        <w:gridCol w:w="1271"/>
        <w:gridCol w:w="1276"/>
      </w:tblGrid>
      <w:tr w:rsidR="00D92E58" w:rsidRPr="00A161EB" w14:paraId="0A3E43D1" w14:textId="77777777" w:rsidTr="00D92E58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C594ED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6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8FAB8B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26E588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E47240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Исполнено</w:t>
            </w:r>
          </w:p>
        </w:tc>
      </w:tr>
      <w:tr w:rsidR="00D92E58" w:rsidRPr="00A161EB" w14:paraId="657BA07C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1BC549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7A2F201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FEC8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1BCF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AA24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DBF414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D37F3F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6974D4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2E58" w:rsidRPr="00A161EB" w14:paraId="32658E0A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C8A82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BD8B94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447F28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72F8E1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66BD86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5A00D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E044D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E30D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2E58" w:rsidRPr="00A161EB" w14:paraId="09E79CD1" w14:textId="77777777" w:rsidTr="00D92E58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4E96050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85241E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6B6C26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C4D164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45C7D6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4C46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0267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20 545 256,56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3FBAA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19 671 498,00</w:t>
            </w:r>
          </w:p>
        </w:tc>
      </w:tr>
      <w:tr w:rsidR="00D92E58" w:rsidRPr="00A161EB" w14:paraId="2CE55BFD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577A7BD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C2585D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68CC07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0C00E3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2ED1E6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5376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A6C3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73E7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92E58" w:rsidRPr="00A161EB" w14:paraId="40ECEA57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606C82E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B3F731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C300CB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A64482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431F10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F8EEC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ED934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20 545 256,56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37C0D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19 671 498,00</w:t>
            </w:r>
          </w:p>
        </w:tc>
      </w:tr>
      <w:tr w:rsidR="00D92E58" w:rsidRPr="00A161EB" w14:paraId="112B6F1D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BE6F255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6E1029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12CA9B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977323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CCF0B7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F72AF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375C8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E5A65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65 206,00</w:t>
            </w:r>
          </w:p>
        </w:tc>
      </w:tr>
      <w:tr w:rsidR="00D92E58" w:rsidRPr="00A161EB" w14:paraId="15655CF9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A5269CD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7EED7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2698BD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6273A4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9F3C16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4EB5A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9B947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BA06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2E58" w:rsidRPr="00A161EB" w14:paraId="7AECA67B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CAC7B52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 бюджета Батецкого сельского поселения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FFBC20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85081D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918DB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F5737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AECC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3B4F2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7C35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2E58" w:rsidRPr="00A161EB" w14:paraId="42725DC6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3BBB564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8DF4E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BF959A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7F1085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4D93BE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DB1DE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15ECD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D005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2E58" w:rsidRPr="00A161EB" w14:paraId="2B5F541D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88444E1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58A3CF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35252A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83AD3D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DD0DB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64B51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444B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4D090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2E58" w:rsidRPr="00A161EB" w14:paraId="6B13A8CE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32AB3D5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7488DF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57B3B9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3A9B0D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FF1657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809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86122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42DF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2E58" w:rsidRPr="00A161EB" w14:paraId="00B5EB9F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C3FC565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A8F5CA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8E1976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17A417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A2ED73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3100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8BAFF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907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2E58" w:rsidRPr="00A161EB" w14:paraId="72AC1A30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E1CEEED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0EB628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30868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DA5B19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89A331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7A9C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9848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DCFD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65 206,00</w:t>
            </w:r>
          </w:p>
        </w:tc>
      </w:tr>
      <w:tr w:rsidR="00D92E58" w:rsidRPr="00A161EB" w14:paraId="58926D45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F759986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8F6F17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49AF59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7CC8FF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DBD2A6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1EDD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D50C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6FD02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D92E58" w:rsidRPr="00A161EB" w14:paraId="2C910789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476D3E0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lastRenderedPageBreak/>
              <w:t>Обеспечение взаимодействия органов местного самоуправления со старостами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0D65F7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B1A181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31B612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0500028330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C6C0EC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80E0A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7758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5B15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D92E58" w:rsidRPr="00A161EB" w14:paraId="77E55E05" w14:textId="77777777" w:rsidTr="00D92E58">
        <w:trPr>
          <w:trHeight w:val="109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2DADDB2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00F2F1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18F624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4BAD3A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0500028330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E558F0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5D84B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BA4EA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8508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D92E58" w:rsidRPr="00A161EB" w14:paraId="4921C560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554DB15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5E453A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694DF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9E1981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0500028330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E9542A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B3B1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6B83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5441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D92E58" w:rsidRPr="00A161EB" w14:paraId="4FA1BF0B" w14:textId="77777777" w:rsidTr="00D92E58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9DD55C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8325D6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F362CD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C63B1B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0500028330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7A673F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BB3EB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2D67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A6C1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D92E58" w:rsidRPr="00A161EB" w14:paraId="33FF427C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B2AD93F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 бюджета Батецкого сельского поселения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C6DB2E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74BFD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4EFEA2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2F7A91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1EFB5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E5CC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2DF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D92E58" w:rsidRPr="00A161EB" w14:paraId="0EB18AB3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2A65C25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B872CB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BCA5D9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D74404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FD3551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731C2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0C001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CA98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D92E58" w:rsidRPr="00A161EB" w14:paraId="7F498ACA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C22ADE6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Членские взносы в Ассоциацию муниципальных образований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47EDF4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248DCB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048599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2A181B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F957F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07FE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27FE0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D92E58" w:rsidRPr="00A161EB" w14:paraId="106B645F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35E5A53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5AE28B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55DD16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B37F24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C556F2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96B05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F8E7A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AF16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D92E58" w:rsidRPr="00A161EB" w14:paraId="2655EE25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2F6383A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2F5C6B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9D41EB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9AAFE9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FF6BD5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CB0A3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509F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6B7AE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D92E58" w:rsidRPr="00A161EB" w14:paraId="200B247C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99DC434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3AA7A1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E1A458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0EB2ED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970577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8C2B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255F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99F2F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D92E58" w:rsidRPr="00A161EB" w14:paraId="79E5DB55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6835D58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147ACE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5C02C7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876032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263E50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6330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F08C8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CE47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D92E58" w:rsidRPr="00A161EB" w14:paraId="640A23DF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21C42DE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30DE9D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7CFAE1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555DCC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A02A76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DC618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9716D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528C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D92E58" w:rsidRPr="00A161EB" w14:paraId="11E46635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40F0A16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70D44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E8BFD6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B84879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653922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1B1FF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5FDE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096E9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D92E58" w:rsidRPr="00A161EB" w14:paraId="728A4F28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231C085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2EF0C9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7C28D9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DBDBA8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0700029160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2AAEA5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D2F7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3185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08895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D92E58" w:rsidRPr="00A161EB" w14:paraId="19B956F7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F0BAF56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6B488D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6F2F7A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21471A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0700029160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558EA4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0CB7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A38A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CBF66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D92E58" w:rsidRPr="00A161EB" w14:paraId="58CD3427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64A1160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2E4BB8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BFAF99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646F87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0700029160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BB7C84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8BF33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FF26A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7AB70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D92E58" w:rsidRPr="00A161EB" w14:paraId="6850484E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356B27B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792FCE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CFCC6B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85F448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0700029160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9D59D4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00892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9C85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7E6D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D92E58" w:rsidRPr="00A161EB" w14:paraId="4C4F10EE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AF2D623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08736E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E50FF8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46890D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A89444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E75C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8F60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12 906 572,56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4821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12 182 021,55</w:t>
            </w:r>
          </w:p>
        </w:tc>
      </w:tr>
      <w:tr w:rsidR="00D92E58" w:rsidRPr="00A161EB" w14:paraId="74C21B9F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049683C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E419D3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63A5F1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85FC49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D057B7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D8CC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336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12 906 572,56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46A6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12 182 021,55</w:t>
            </w:r>
          </w:p>
        </w:tc>
      </w:tr>
      <w:tr w:rsidR="00D92E58" w:rsidRPr="00A161EB" w14:paraId="473B241B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5AAA3CA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974285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83CA87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A169CD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08AC66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E969E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FB32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12 906 572,56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D7E36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12 182 021,55</w:t>
            </w:r>
          </w:p>
        </w:tc>
      </w:tr>
      <w:tr w:rsidR="00D92E58" w:rsidRPr="00A161EB" w14:paraId="14F5717A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2E5033D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BFB103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9A9E5C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E1987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AA26FB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A45D3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99584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251 780,00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B9BD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251 750,52</w:t>
            </w:r>
          </w:p>
        </w:tc>
      </w:tr>
      <w:tr w:rsidR="00D92E58" w:rsidRPr="00A161EB" w14:paraId="7C5B9476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70F12EA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D76E84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5BA12F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E76240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552323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5DF90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270AC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251 780,00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D49B6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251 750,52</w:t>
            </w:r>
          </w:p>
        </w:tc>
      </w:tr>
      <w:tr w:rsidR="00D92E58" w:rsidRPr="00A161EB" w14:paraId="15535B61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05B7A56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EB24F6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99CEE9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47B194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184EE7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D1DE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001B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251 780,00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E1C6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251 750,52</w:t>
            </w:r>
          </w:p>
        </w:tc>
      </w:tr>
      <w:tr w:rsidR="00D92E58" w:rsidRPr="00A161EB" w14:paraId="77155615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9E55D2C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2627B1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718AD6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8C1C51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CB26DA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4796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523BF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251 780,00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D21FA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251 750,52</w:t>
            </w:r>
          </w:p>
        </w:tc>
      </w:tr>
      <w:tr w:rsidR="00D92E58" w:rsidRPr="00A161EB" w14:paraId="04AB6F0E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8944CC2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841A9A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A16823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C8DB52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36B256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5EB6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3CCB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2 103 681,10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F1789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1 466 371,41</w:t>
            </w:r>
          </w:p>
        </w:tc>
      </w:tr>
      <w:tr w:rsidR="00D92E58" w:rsidRPr="00A161EB" w14:paraId="3F99329B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FD022C9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D408A8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00EED6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7B56CC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61B775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D5AE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545EA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2 103 681,10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F07C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1 466 371,41</w:t>
            </w:r>
          </w:p>
        </w:tc>
      </w:tr>
      <w:tr w:rsidR="00D92E58" w:rsidRPr="00A161EB" w14:paraId="73014B80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33746B0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CCB8E3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81CD97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CF3DC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A82318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28B9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A101C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2 103 681,10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CD3F4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1 466 371,41</w:t>
            </w:r>
          </w:p>
        </w:tc>
      </w:tr>
      <w:tr w:rsidR="00D92E58" w:rsidRPr="00A161EB" w14:paraId="4CB727DC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3BA5CFF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428559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A68230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8156F1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954404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33CC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AFC60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2 103 681,10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4DFB8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1 466 371,41</w:t>
            </w:r>
          </w:p>
        </w:tc>
      </w:tr>
      <w:tr w:rsidR="00D92E58" w:rsidRPr="00A161EB" w14:paraId="6069A03C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980F725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C92F32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C88043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916063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CF98F8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4DBB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D6D2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1F03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49 980,00</w:t>
            </w:r>
          </w:p>
        </w:tc>
      </w:tr>
      <w:tr w:rsidR="00D92E58" w:rsidRPr="00A161EB" w14:paraId="4A5C5937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F34FC5B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62F61F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2CE268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9AA100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C35620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DF0E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0F58E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D3973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49 980,00</w:t>
            </w:r>
          </w:p>
        </w:tc>
      </w:tr>
      <w:tr w:rsidR="00D92E58" w:rsidRPr="00A161EB" w14:paraId="4127BD49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3D77D14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9ADCA0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B2C67B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193334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72381F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E942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CD2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905F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49 980,00</w:t>
            </w:r>
          </w:p>
        </w:tc>
      </w:tr>
      <w:tr w:rsidR="00D92E58" w:rsidRPr="00A161EB" w14:paraId="101BDE5D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C957575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AAEA10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865222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ADBEF0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26D0C7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60C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3C92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96D8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49 980,00</w:t>
            </w:r>
          </w:p>
        </w:tc>
      </w:tr>
      <w:tr w:rsidR="00D92E58" w:rsidRPr="00A161EB" w14:paraId="1D011582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82E551A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5B4E43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7A381F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6BCFFB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BAA474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C383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496C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8339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3 724 464,38</w:t>
            </w:r>
          </w:p>
        </w:tc>
      </w:tr>
      <w:tr w:rsidR="00D92E58" w:rsidRPr="00A161EB" w14:paraId="03E45664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DA2DF49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2838E7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BFD145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703294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F53351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8012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C11AB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9FD3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3 724 464,38</w:t>
            </w:r>
          </w:p>
        </w:tc>
      </w:tr>
      <w:tr w:rsidR="00D92E58" w:rsidRPr="00A161EB" w14:paraId="5BB0E3DA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9D2F645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C9174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E8E378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0F5669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16CED2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D272D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8B959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7923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3 724 464,38</w:t>
            </w:r>
          </w:p>
        </w:tc>
      </w:tr>
      <w:tr w:rsidR="00D92E58" w:rsidRPr="00A161EB" w14:paraId="2B33F7E4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C2211EA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9DDD0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A34AAF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19058C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9AB360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4223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1DEB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8FB0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3 724 464,38</w:t>
            </w:r>
          </w:p>
        </w:tc>
      </w:tr>
      <w:tr w:rsidR="00D92E58" w:rsidRPr="00A161EB" w14:paraId="3CDD97E5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3B9BB53" w14:textId="54693C59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Проектирование,</w:t>
            </w:r>
            <w:r w:rsidR="00367DFE">
              <w:rPr>
                <w:color w:val="000000"/>
                <w:sz w:val="18"/>
                <w:szCs w:val="18"/>
              </w:rPr>
              <w:t xml:space="preserve"> </w:t>
            </w:r>
            <w:r w:rsidRPr="00A161EB">
              <w:rPr>
                <w:color w:val="000000"/>
                <w:sz w:val="18"/>
                <w:szCs w:val="18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0CE4B7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532662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986CAE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322D1B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526F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457DE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B9DB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6 428 496,00</w:t>
            </w:r>
          </w:p>
        </w:tc>
      </w:tr>
      <w:tr w:rsidR="00D92E58" w:rsidRPr="00A161EB" w14:paraId="34CC6A4E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C190B0E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53E7D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4F1975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47D0F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527ED2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C1695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465E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673F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6 428 496,00</w:t>
            </w:r>
          </w:p>
        </w:tc>
      </w:tr>
      <w:tr w:rsidR="00D92E58" w:rsidRPr="00A161EB" w14:paraId="7F75D7A1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117116C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2BE498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9188EA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E263E6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C3551D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2273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F7F93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FC92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6 428 496,00</w:t>
            </w:r>
          </w:p>
        </w:tc>
      </w:tr>
      <w:tr w:rsidR="00D92E58" w:rsidRPr="00A161EB" w14:paraId="03EBD039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6DE273C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160EB7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E34FAA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17FF59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4FE5CE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FE89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A78F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8F779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6 428 496,00</w:t>
            </w:r>
          </w:p>
        </w:tc>
      </w:tr>
      <w:tr w:rsidR="00D92E58" w:rsidRPr="00A161EB" w14:paraId="2CB6B7DB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89FD1A2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Софинансирование на ремонт и содержание автомобильных дорог общего пользования местного значения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73E29C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6D463E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D0A1EE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850CA1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6323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161F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202 411,46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80F7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196 024,47</w:t>
            </w:r>
          </w:p>
        </w:tc>
      </w:tr>
      <w:tr w:rsidR="00D92E58" w:rsidRPr="00A161EB" w14:paraId="6E254EEE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8B80730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D4EB98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0309F1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45381B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2A4B70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D739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718C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202 411,46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D7BD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196 024,47</w:t>
            </w:r>
          </w:p>
        </w:tc>
      </w:tr>
      <w:tr w:rsidR="00D92E58" w:rsidRPr="00A161EB" w14:paraId="76AD9153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8520084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D00A07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C17D86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9D5E10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D269BD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4655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067E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202 411,46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037E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196 024,47</w:t>
            </w:r>
          </w:p>
        </w:tc>
      </w:tr>
      <w:tr w:rsidR="00D92E58" w:rsidRPr="00A161EB" w14:paraId="00097BDB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BAD1974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70725F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847E59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93FDDE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23086B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ABE85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FE8DE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202 411,46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97C26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196 024,47</w:t>
            </w:r>
          </w:p>
        </w:tc>
      </w:tr>
      <w:tr w:rsidR="00D92E58" w:rsidRPr="00A161EB" w14:paraId="401B721C" w14:textId="77777777" w:rsidTr="00D92E58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6E127E6" w14:textId="643D06F5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Проектирование,</w:t>
            </w:r>
            <w:r w:rsidR="00367DFE">
              <w:rPr>
                <w:color w:val="000000"/>
                <w:sz w:val="18"/>
                <w:szCs w:val="18"/>
              </w:rPr>
              <w:t xml:space="preserve"> </w:t>
            </w:r>
            <w:r w:rsidRPr="00A161EB">
              <w:rPr>
                <w:color w:val="000000"/>
                <w:sz w:val="18"/>
                <w:szCs w:val="18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739184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466675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9801D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D8AC77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38CA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06D95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65 700,00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C210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64 934,77</w:t>
            </w:r>
          </w:p>
        </w:tc>
      </w:tr>
      <w:tr w:rsidR="00D92E58" w:rsidRPr="00A161EB" w14:paraId="221A02EF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F573C3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CAB038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7B27B9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53B9F3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B58526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E2D8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68F4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65 700,00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2956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64 934,77</w:t>
            </w:r>
          </w:p>
        </w:tc>
      </w:tr>
      <w:tr w:rsidR="00D92E58" w:rsidRPr="00A161EB" w14:paraId="0E8DE9CF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AEF49FD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C06D74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D7D7AB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1DA642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23FF3C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77A5B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DD69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65 700,00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438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64 934,77</w:t>
            </w:r>
          </w:p>
        </w:tc>
      </w:tr>
      <w:tr w:rsidR="00D92E58" w:rsidRPr="00A161EB" w14:paraId="1F22022A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54F6F48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904071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A90B77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CDC818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262757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40D9A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EBA95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65 700,00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BA91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64 934,77</w:t>
            </w:r>
          </w:p>
        </w:tc>
      </w:tr>
      <w:tr w:rsidR="00D92E58" w:rsidRPr="00A161EB" w14:paraId="20E4C44B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6B9CAF0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823E7F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487B86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5BA9CB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1BDD9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0EF6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C29F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7 493 584,00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1C3E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7 347 576,35</w:t>
            </w:r>
          </w:p>
        </w:tc>
      </w:tr>
      <w:tr w:rsidR="00D92E58" w:rsidRPr="00A161EB" w14:paraId="0FEF6AA2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34B2926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3325EA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E670E4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29AB3A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3EBA21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B5B5E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0F3FB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B6A0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D92E58" w:rsidRPr="00A161EB" w14:paraId="12E6085B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EDA8564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31E3BA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9E411A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D85D0D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1A8AEA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1168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94AE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8B3E6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D92E58" w:rsidRPr="00A161EB" w14:paraId="486129E6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DDB461B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Возмещение убытков общественных бань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B22926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85720C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190824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0400081010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FE2A28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80F7F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B6AFE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87089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D92E58" w:rsidRPr="00A161EB" w14:paraId="42ED110F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2913A5D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1EFBF6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58DCE5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C30F0B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0400081010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C8F568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8304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19B9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BC54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D92E58" w:rsidRPr="00A161EB" w14:paraId="7D67F79E" w14:textId="77777777" w:rsidTr="00D92E58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BB4507B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6E2A01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F2506B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A7EC12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0400081010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BC554A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4E6AA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5F7C6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33C06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D92E58" w:rsidRPr="00A161EB" w14:paraId="25E9CE13" w14:textId="77777777" w:rsidTr="00D92E58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89352F3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539952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D1ADFC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B08293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0400081010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3210A5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96F87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6919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CB6B8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D92E58" w:rsidRPr="00A161EB" w14:paraId="4CF34A6A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5937E2E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198DD7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0752AB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9F4C4C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E2E3B1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DED0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AC8D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6 530 384,00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7826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6 384 376,35</w:t>
            </w:r>
          </w:p>
        </w:tc>
      </w:tr>
      <w:tr w:rsidR="00D92E58" w:rsidRPr="00A161EB" w14:paraId="352E698B" w14:textId="77777777" w:rsidTr="00D92E58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C7AB4E7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lastRenderedPageBreak/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33416D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05D288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0E85E2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D71680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B05DD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0CA24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B295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D92E58" w:rsidRPr="00A161EB" w14:paraId="5FE88B00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093B909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58AC9C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86B951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244276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010F255552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BA8077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33158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CD55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0945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D92E58" w:rsidRPr="00A161EB" w14:paraId="228E7018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296952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BCE08C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A339C2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8FA402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010F255552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37D37D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535F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83F0F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F077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D92E58" w:rsidRPr="00A161EB" w14:paraId="4A65DFA6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D6F18F7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F16502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60D867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FEB5F3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010F255552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3B0835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AC847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1ADF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C423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D92E58" w:rsidRPr="00A161EB" w14:paraId="2D4EDB5C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141B3B4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C0941B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A2A5BC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60F9C6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010F255552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FF04E1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F1DD4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C26A0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A265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D92E58" w:rsidRPr="00A161EB" w14:paraId="601EA903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54231E3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D86690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877FDE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E54178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B18628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87A00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12994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1 474 571,00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8F6B9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1 459 454,70</w:t>
            </w:r>
          </w:p>
        </w:tc>
      </w:tr>
      <w:tr w:rsidR="00D92E58" w:rsidRPr="00A161EB" w14:paraId="22D9DA35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346C45D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Мероприятия по организации и содержанию мест захоронения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EEB7D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C0FB72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1F148C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081C16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54E5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FBCCE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F09D9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</w:tr>
      <w:tr w:rsidR="00D92E58" w:rsidRPr="00A161EB" w14:paraId="7247EB39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A94F9E0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BE336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DC7745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7C76A8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84D873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4842B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406C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4BEC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</w:tr>
      <w:tr w:rsidR="00D92E58" w:rsidRPr="00A161EB" w14:paraId="0B288F77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C17F17A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FEB00C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58979A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0BFD3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4FD034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2FF9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C47DC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9218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</w:tr>
      <w:tr w:rsidR="00D92E58" w:rsidRPr="00A161EB" w14:paraId="4966DCD3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E148406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8D138D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D7ED4A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5B0826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F886A2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E7E1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728B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81ECD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</w:tr>
      <w:tr w:rsidR="00D92E58" w:rsidRPr="00A161EB" w14:paraId="4B54E63D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A326EC3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F4724D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5C8DD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4BA4D3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A3033B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3C779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5286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C195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223 926,63</w:t>
            </w:r>
          </w:p>
        </w:tc>
      </w:tr>
      <w:tr w:rsidR="00D92E58" w:rsidRPr="00A161EB" w14:paraId="3CE7A26B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3117E84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D75048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D3C931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7E42C4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78385E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5785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57D2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E8D1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223 926,63</w:t>
            </w:r>
          </w:p>
        </w:tc>
      </w:tr>
      <w:tr w:rsidR="00D92E58" w:rsidRPr="00A161EB" w14:paraId="1D1A7B0D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D4EAE67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D3A14A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837449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B4EA98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3CB3A2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8298E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317CC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C155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223 926,63</w:t>
            </w:r>
          </w:p>
        </w:tc>
      </w:tr>
      <w:tr w:rsidR="00D92E58" w:rsidRPr="00A161EB" w14:paraId="2CE357D8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BEF6529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74833A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7F178C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B393E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53EF44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EAB2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7C83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8947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223 926,63</w:t>
            </w:r>
          </w:p>
        </w:tc>
      </w:tr>
      <w:tr w:rsidR="00D92E58" w:rsidRPr="00A161EB" w14:paraId="62A2ED06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8ADB411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F4888A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CAEEDC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DE5E17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06C04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0BF8B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506EA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1 117 271,00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B0BF2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1 102 242,72</w:t>
            </w:r>
          </w:p>
        </w:tc>
      </w:tr>
      <w:tr w:rsidR="00D92E58" w:rsidRPr="00A161EB" w14:paraId="1A4EB12E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F6BEA8E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0D26D3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3B4B02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5D65B4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B78727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CCC1A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2E363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1 117 271,00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E3340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1 102 242,72</w:t>
            </w:r>
          </w:p>
        </w:tc>
      </w:tr>
      <w:tr w:rsidR="00D92E58" w:rsidRPr="00A161EB" w14:paraId="5B2AE4DF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7EFE8A2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CDAF68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7309ED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F4B6DD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BC2682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21F10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28DCE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1 117 271,00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AE923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1 102 242,72</w:t>
            </w:r>
          </w:p>
        </w:tc>
      </w:tr>
      <w:tr w:rsidR="00D92E58" w:rsidRPr="00A161EB" w14:paraId="1E16CFFE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79B2A03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196BB0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E90C64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313F62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FD7E86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FB78E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5A2CA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1 117 271,00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70E53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1 102 242,72</w:t>
            </w:r>
          </w:p>
        </w:tc>
      </w:tr>
      <w:tr w:rsidR="00D92E58" w:rsidRPr="00A161EB" w14:paraId="1A10569F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C3608BB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Мероприятия по борьбе с борщевиком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EA24F8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D1FDD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039DA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0200029234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7C4289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6451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505D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DD6FA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37 285,35</w:t>
            </w:r>
          </w:p>
        </w:tc>
      </w:tr>
      <w:tr w:rsidR="00D92E58" w:rsidRPr="00A161EB" w14:paraId="448887F9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FD7D126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A1B377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2B6DE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A240E0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0200029234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43C38C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C0B2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3D81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25C1C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37 285,35</w:t>
            </w:r>
          </w:p>
        </w:tc>
      </w:tr>
      <w:tr w:rsidR="00D92E58" w:rsidRPr="00A161EB" w14:paraId="62063360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4D545C8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DCB817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3392B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C8F7AE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0200029234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6B9BC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441EA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89BB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5AE4B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37 285,35</w:t>
            </w:r>
          </w:p>
        </w:tc>
      </w:tr>
      <w:tr w:rsidR="00D92E58" w:rsidRPr="00A161EB" w14:paraId="0F64E9E1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2EDC85D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997F7C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60972B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83E0F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0200029234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55ABDB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C3E9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8FF8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203A2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37 285,35</w:t>
            </w:r>
          </w:p>
        </w:tc>
      </w:tr>
      <w:tr w:rsidR="00D92E58" w:rsidRPr="00A161EB" w14:paraId="3F762FBF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D6D172F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10C5AE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207A78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AB2E9E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CC4AA3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C31BF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54CC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3 027 000,00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EDA3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2 896 108,65</w:t>
            </w:r>
          </w:p>
        </w:tc>
      </w:tr>
      <w:tr w:rsidR="00D92E58" w:rsidRPr="00A161EB" w14:paraId="551CE9D5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4127BF8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181B62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8354CB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FCD90F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C3FA80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1CF86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1FFD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269 400,00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711AC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268 915,20</w:t>
            </w:r>
          </w:p>
        </w:tc>
      </w:tr>
      <w:tr w:rsidR="00D92E58" w:rsidRPr="00A161EB" w14:paraId="5D3A0B0B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1436A5E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D831EA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A3AAF1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85C3D2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5A2F0A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7680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5E85D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269 400,00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419D3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268 915,20</w:t>
            </w:r>
          </w:p>
        </w:tc>
      </w:tr>
      <w:tr w:rsidR="00D92E58" w:rsidRPr="00A161EB" w14:paraId="63503313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6C695B1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4E0498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B72739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0CA8D0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5911F7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0A42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5F4B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269 400,00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99B8B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268 915,20</w:t>
            </w:r>
          </w:p>
        </w:tc>
      </w:tr>
      <w:tr w:rsidR="00D92E58" w:rsidRPr="00A161EB" w14:paraId="73A4DBDA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6C43DA4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596AB5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03916D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92EAF7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F0E554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95D1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A59B0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269 400,00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38C9D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268 915,20</w:t>
            </w:r>
          </w:p>
        </w:tc>
      </w:tr>
      <w:tr w:rsidR="00D92E58" w:rsidRPr="00A161EB" w14:paraId="463FE9D5" w14:textId="77777777" w:rsidTr="00D92E58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6933FB8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731D2F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D7621C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7FA619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B7E2A8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6CF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8BE79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2 757 600,00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41A41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2 627 193,45</w:t>
            </w:r>
          </w:p>
        </w:tc>
      </w:tr>
      <w:tr w:rsidR="00D92E58" w:rsidRPr="00A161EB" w14:paraId="223F894D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CFA5910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9A891E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2F1504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EA0E6E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DC7914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D045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3C7C9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2 757 600,00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8541F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2 627 193,45</w:t>
            </w:r>
          </w:p>
        </w:tc>
      </w:tr>
      <w:tr w:rsidR="00D92E58" w:rsidRPr="00A161EB" w14:paraId="01F3233D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A832523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A6E39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4770D9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651815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FDAFF6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85F43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74A0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2 757 600,00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E0038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2 627 193,45</w:t>
            </w:r>
          </w:p>
        </w:tc>
      </w:tr>
      <w:tr w:rsidR="00D92E58" w:rsidRPr="00A161EB" w14:paraId="25439846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79B978D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49E31D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3EB1D3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DCC701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6F5FE0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EFED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22CBF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1 942 600,00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8222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1 942 520,91</w:t>
            </w:r>
          </w:p>
        </w:tc>
      </w:tr>
      <w:tr w:rsidR="00D92E58" w:rsidRPr="00A161EB" w14:paraId="0033F929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D35884D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D8E833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F4CCD1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64CBB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5E7F59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C5479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59673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815 000,00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D99B9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684 672,54</w:t>
            </w:r>
          </w:p>
        </w:tc>
      </w:tr>
      <w:tr w:rsidR="00D92E58" w:rsidRPr="00A161EB" w14:paraId="0E8653DD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4EA4307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FD668F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F84A1A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E3A045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2C56FC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5EB80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7CDD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1 141 169,00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E9C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1 141 169,00</w:t>
            </w:r>
          </w:p>
        </w:tc>
      </w:tr>
      <w:tr w:rsidR="00D92E58" w:rsidRPr="00A161EB" w14:paraId="1DBD395C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24BF876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 поддержки местных инициатив (средства населения)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9862D6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B892E9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8CD7D6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E5169F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BA28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77789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A781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</w:tr>
      <w:tr w:rsidR="00D92E58" w:rsidRPr="00A161EB" w14:paraId="2FA5106C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F4E4AB2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2B5725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5F0782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3E565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3844B1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40626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BEF1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0583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</w:tr>
      <w:tr w:rsidR="00D92E58" w:rsidRPr="00A161EB" w14:paraId="709672A5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A73BC00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381863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B06C26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D5BA0E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F38E1C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3ABF6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C9A2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434AB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</w:tr>
      <w:tr w:rsidR="00D92E58" w:rsidRPr="00A161EB" w14:paraId="156F2FF1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6B9232B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EE9E1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433997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A93648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383E03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3D63A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547E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25E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</w:tr>
      <w:tr w:rsidR="00D92E58" w:rsidRPr="00A161EB" w14:paraId="40692344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58EF149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Поддержка инициативы представителей ТОС (субсидия)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446F80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1A59BA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95031B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49075E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8E3B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15669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0D405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</w:tr>
      <w:tr w:rsidR="00D92E58" w:rsidRPr="00A161EB" w14:paraId="06BB529A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C7AB841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B3D79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C61C22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D62EC6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714CE4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3ACBA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4305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F75E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</w:tr>
      <w:tr w:rsidR="00D92E58" w:rsidRPr="00A161EB" w14:paraId="142156C6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B5C8116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C7D4A8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DA0268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3F2156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92CEC6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55A2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F2E0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5A96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</w:tr>
      <w:tr w:rsidR="00D92E58" w:rsidRPr="00A161EB" w14:paraId="28FFB73F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E0AB66E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AD6130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A4325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32CA5D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2E3590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B9AF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D5CB4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3534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</w:tr>
      <w:tr w:rsidR="00D92E58" w:rsidRPr="00A161EB" w14:paraId="3DC730A3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525B28B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 поддержки местных инициатив (субсидия)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4D33A0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666F41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6AE06D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D4A528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4DFE9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2D652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EC27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D92E58" w:rsidRPr="00A161EB" w14:paraId="774156D6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DA1BC27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218BD6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A280CA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D7A983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32E7A9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22531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B725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BDBE7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D92E58" w:rsidRPr="00A161EB" w14:paraId="45262F47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0AD4E00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E581A9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5011FF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3361E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93EBBD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B935C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509A6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091C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D92E58" w:rsidRPr="00A161EB" w14:paraId="0D6AFA63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4F08D68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E87ECC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F93263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B2D23D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DC469F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20E19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7A7F8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AF73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D92E58" w:rsidRPr="00A161EB" w14:paraId="32482B61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C144FAD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Поддержка инициативы представителей ТОС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672D4C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E591CF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BB9581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075702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5D57E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02CFF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F0931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D92E58" w:rsidRPr="00A161EB" w14:paraId="4C8DEE32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5B50766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9EF50D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CFC246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0CC83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56A1FE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55C72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67A9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9AEA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D92E58" w:rsidRPr="00A161EB" w14:paraId="51B34BEE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BF7D079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D4EAF2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EA1404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B2AF17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97DC1F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85E30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62C73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81CD7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D92E58" w:rsidRPr="00A161EB" w14:paraId="26F5542D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674C82B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05A03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9E0914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7326A8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42E4C3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E74C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43DDB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9DE8B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D92E58" w:rsidRPr="00A161EB" w14:paraId="387CB3B4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CAB15D2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66BF5D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6C3A74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AF61F8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F24166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BFBC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77E2E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7B1C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D92E58" w:rsidRPr="00A161EB" w14:paraId="63141D11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306DD14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CCC2C0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FC27E7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7A2DE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3F402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CADB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25E3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5380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D92E58" w:rsidRPr="00A161EB" w14:paraId="740C3548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5AC06EB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B031E2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A7F75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3C96BA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348AD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C010E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57F3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FDCF7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D92E58" w:rsidRPr="00A161EB" w14:paraId="2CAB5A0F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3650870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277426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43A1C7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463C96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32D7D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8E9E3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5827F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1872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D92E58" w:rsidRPr="00A161EB" w14:paraId="2412B670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4AAB855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A325A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FE7C0B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8DA33D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603410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3854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D1B2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6CA7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D92E58" w:rsidRPr="00A161EB" w14:paraId="38C04D1A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CEDB3C9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09B107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7D333C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C75C92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DB3F35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BB76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0715D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DD16C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D92E58" w:rsidRPr="00A161EB" w14:paraId="712F8D23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45AB2BD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39874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807AE0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9ABDFF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1BCD58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7CBF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37D61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CD54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D92E58" w:rsidRPr="00A161EB" w14:paraId="7EE20661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8467153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Проведение мероприятий по культуре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2D4ACE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3F9033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2FE0A4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0600029410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6DD652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7EE38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AD79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E25E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D92E58" w:rsidRPr="00A161EB" w14:paraId="2E560F6A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01BBF29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2AF5C1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C6C317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DB2D05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0600029410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FF05EB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E980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CA2C1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09498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D92E58" w:rsidRPr="00A161EB" w14:paraId="279B37BC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69A33D8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2C0403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46B7C8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A943F8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0600029410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454D4C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4013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5F0E1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C7F4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D92E58" w:rsidRPr="00A161EB" w14:paraId="225332B0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8B5ED95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5E552E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9A9D45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344BDF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0600029410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F387FD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CAC5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BCC55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EBBA3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D92E58" w:rsidRPr="00A161EB" w14:paraId="28519405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CCC3C96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2977A6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83EAC6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76820F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0C4826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BCD3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8C6D0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3E97C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D92E58" w:rsidRPr="00A161EB" w14:paraId="26CA59AA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CA85EC7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1A3522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19302E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FE3FB6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83000A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969C0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D893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5214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D92E58" w:rsidRPr="00A161EB" w14:paraId="36066295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BDEA36D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 бюджета Батецкого сельского поселения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84C578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C7709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537762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BBC5E1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3048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19D4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7AF49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D92E58" w:rsidRPr="00A161EB" w14:paraId="46419AA0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E00AF2B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D10BCC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627307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87BA0D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9D6673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2A6A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F862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A057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D92E58" w:rsidRPr="00A161EB" w14:paraId="3BCDC289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DD5BC86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Процентные платежи по долговым обязательствам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575389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D0897F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DBA2DB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A791A5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F4CA1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FA5EB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0D52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D92E58" w:rsidRPr="00A161EB" w14:paraId="0A5ED6F9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FACD04B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C8AB0D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FB0170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170546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D633D6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384D0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F0A60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DCD6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D92E58" w:rsidRPr="00A161EB" w14:paraId="25CD5D54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369B20C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20C93D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791120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6D455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20B3B8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6B69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7293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476C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</w:tbl>
    <w:p w14:paraId="5223C17B" w14:textId="77777777" w:rsidR="00DF46CD" w:rsidRDefault="00DF46CD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40C26659" w14:textId="77777777" w:rsidR="00DF46CD" w:rsidRDefault="00DF46CD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7CDD35ED" w14:textId="77777777" w:rsidR="00DF46CD" w:rsidRDefault="00DF46CD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354E1671" w14:textId="77777777" w:rsidR="005F4E5C" w:rsidRPr="00DF46CD" w:rsidRDefault="005F4E5C" w:rsidP="005F4E5C">
      <w:pPr>
        <w:spacing w:line="240" w:lineRule="exact"/>
        <w:jc w:val="right"/>
      </w:pPr>
      <w:r w:rsidRPr="00DF46CD">
        <w:t xml:space="preserve">Приложение </w:t>
      </w:r>
      <w:r w:rsidR="00556DCD" w:rsidRPr="00DF46CD">
        <w:t>3</w:t>
      </w:r>
    </w:p>
    <w:p w14:paraId="0FBFB06A" w14:textId="77777777" w:rsidR="000154AF" w:rsidRPr="00DF46CD" w:rsidRDefault="000154AF" w:rsidP="000154AF">
      <w:pPr>
        <w:jc w:val="right"/>
      </w:pPr>
      <w:r w:rsidRPr="00DF46CD">
        <w:t>к решению Совета депутатов Батецкого</w:t>
      </w:r>
    </w:p>
    <w:p w14:paraId="47DF914C" w14:textId="77777777" w:rsidR="000154AF" w:rsidRPr="00DF46CD" w:rsidRDefault="000154AF" w:rsidP="000154AF">
      <w:pPr>
        <w:jc w:val="right"/>
      </w:pPr>
      <w:r w:rsidRPr="00DF46CD">
        <w:t xml:space="preserve"> сельского поселения «Об исполнении бюджета </w:t>
      </w:r>
    </w:p>
    <w:p w14:paraId="66D5F2B0" w14:textId="3417209D" w:rsidR="000154AF" w:rsidRPr="00DF46CD" w:rsidRDefault="000154AF" w:rsidP="000154AF">
      <w:pPr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B2381B">
        <w:t>1</w:t>
      </w:r>
      <w:r w:rsidRPr="00DF46CD">
        <w:t xml:space="preserve"> год»  </w:t>
      </w:r>
    </w:p>
    <w:p w14:paraId="38CC4139" w14:textId="77777777" w:rsidR="000154AF" w:rsidRDefault="000154AF" w:rsidP="000154AF">
      <w:pPr>
        <w:jc w:val="right"/>
        <w:rPr>
          <w:rFonts w:ascii="Arial" w:hAnsi="Arial" w:cs="Arial"/>
        </w:rPr>
      </w:pPr>
    </w:p>
    <w:p w14:paraId="1E784770" w14:textId="77777777" w:rsidR="00576853" w:rsidRPr="00DF46CD" w:rsidRDefault="00576853" w:rsidP="000154AF">
      <w:pPr>
        <w:jc w:val="right"/>
        <w:rPr>
          <w:rFonts w:ascii="Arial" w:hAnsi="Arial" w:cs="Arial"/>
        </w:rPr>
      </w:pPr>
    </w:p>
    <w:p w14:paraId="0EEF0825" w14:textId="77777777" w:rsidR="0051368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E91910" w:rsidRPr="00CD0CFC">
        <w:rPr>
          <w:b/>
          <w:sz w:val="22"/>
          <w:szCs w:val="22"/>
        </w:rPr>
        <w:t>БАТЕЦКОГО СЕЛЬСКОГО ПОСЕЛЕНИЯ</w:t>
      </w:r>
      <w:r w:rsidRPr="00CD0CFC">
        <w:rPr>
          <w:b/>
          <w:sz w:val="22"/>
          <w:szCs w:val="22"/>
        </w:rPr>
        <w:t xml:space="preserve"> ПО РАЗДЕЛАМ И </w:t>
      </w:r>
    </w:p>
    <w:p w14:paraId="03181E28" w14:textId="360E8751" w:rsidR="005F4E5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>ПОДРАЗДЕЛАМ КЛАССИФИКАЦИИ РАСХОДОВ БЮДЖЕТОВ</w:t>
      </w:r>
      <w:r w:rsidR="004B647F" w:rsidRPr="00CD0CFC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</w:t>
      </w:r>
      <w:r w:rsidR="00B2381B">
        <w:rPr>
          <w:b/>
          <w:sz w:val="22"/>
          <w:szCs w:val="22"/>
        </w:rPr>
        <w:t>1</w:t>
      </w:r>
      <w:r w:rsidR="00E57BD8">
        <w:rPr>
          <w:b/>
          <w:sz w:val="22"/>
          <w:szCs w:val="22"/>
        </w:rPr>
        <w:t xml:space="preserve"> Г</w:t>
      </w:r>
      <w:r w:rsidR="004B647F" w:rsidRPr="00CD0CFC">
        <w:rPr>
          <w:b/>
          <w:sz w:val="22"/>
          <w:szCs w:val="22"/>
        </w:rPr>
        <w:t>ОД</w:t>
      </w:r>
    </w:p>
    <w:p w14:paraId="4F49862C" w14:textId="77777777" w:rsidR="00CD0CFC" w:rsidRDefault="00CD0CFC" w:rsidP="00E57BD8">
      <w:pPr>
        <w:rPr>
          <w:sz w:val="18"/>
          <w:szCs w:val="18"/>
        </w:rPr>
      </w:pPr>
    </w:p>
    <w:p w14:paraId="52AD352E" w14:textId="77777777" w:rsidR="007C52AD" w:rsidRPr="00C50EE3" w:rsidRDefault="0067704D" w:rsidP="0067704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9F2EA6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(</w:t>
      </w:r>
      <w:r w:rsidR="007C52AD" w:rsidRPr="00C50EE3">
        <w:rPr>
          <w:sz w:val="18"/>
          <w:szCs w:val="18"/>
        </w:rPr>
        <w:t>Руб., коп.</w:t>
      </w:r>
      <w:r>
        <w:rPr>
          <w:sz w:val="18"/>
          <w:szCs w:val="18"/>
        </w:rPr>
        <w:t>)</w:t>
      </w:r>
    </w:p>
    <w:p w14:paraId="7BFE1AC4" w14:textId="77777777" w:rsidR="00465E12" w:rsidRDefault="00465E12" w:rsidP="00B65EE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528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3716"/>
        <w:gridCol w:w="632"/>
        <w:gridCol w:w="644"/>
        <w:gridCol w:w="1134"/>
        <w:gridCol w:w="236"/>
        <w:gridCol w:w="619"/>
        <w:gridCol w:w="1271"/>
        <w:gridCol w:w="1276"/>
      </w:tblGrid>
      <w:tr w:rsidR="00367DFE" w:rsidRPr="00A161EB" w14:paraId="0C100AF8" w14:textId="77777777" w:rsidTr="00046A42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48D8FB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6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5CE9C4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24DDF9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087FD5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Исполнено</w:t>
            </w:r>
          </w:p>
        </w:tc>
      </w:tr>
      <w:tr w:rsidR="00367DFE" w:rsidRPr="00A161EB" w14:paraId="514A9183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E817D5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28B1999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E17C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3635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7F5D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02E700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08D78B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E5DD89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67DFE" w:rsidRPr="00A161EB" w14:paraId="4F1E597B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BD301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8EA087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552B21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086EA6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2DC622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ADD35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92CA9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73D77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67DFE" w:rsidRPr="00A161EB" w14:paraId="57417566" w14:textId="77777777" w:rsidTr="00046A42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A5BAEAE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A4931B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505E20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DBDBDA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3217A9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90BA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02DB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20 545 256,56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1622C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19 671 498,00</w:t>
            </w:r>
          </w:p>
        </w:tc>
      </w:tr>
      <w:tr w:rsidR="00367DFE" w:rsidRPr="00A161EB" w14:paraId="58C5F177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541B7FA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3BB73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EF0276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E234D6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B5DB68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0E70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B22E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5BB7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67DFE" w:rsidRPr="00A161EB" w14:paraId="3F925D90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CCD48A8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A693A7C" w14:textId="02F29F1A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1F57EA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2081A0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BDAED6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1B1F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A4A01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20 545 256,56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9EE3B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19 671 498,00</w:t>
            </w:r>
          </w:p>
        </w:tc>
      </w:tr>
      <w:tr w:rsidR="00367DFE" w:rsidRPr="00A161EB" w14:paraId="7046BBA5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D1C29BD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C7A1BFD" w14:textId="30CE4AD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3909B2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D9C930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AC0B93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F9A1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17A6C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6A14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65 206,00</w:t>
            </w:r>
          </w:p>
        </w:tc>
      </w:tr>
      <w:tr w:rsidR="00367DFE" w:rsidRPr="00A161EB" w14:paraId="58354E18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4999D61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4377690" w14:textId="7519DBE4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ECC7AD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591156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9EF941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2327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26EAD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B9A9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67DFE" w:rsidRPr="00A161EB" w14:paraId="7A6BE125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001C903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 бюджета Батецкого сельского поселения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F89347C" w14:textId="7C15BD19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DAF3BF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9C07B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AE0A59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C53F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6EE01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86BC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67DFE" w:rsidRPr="00A161EB" w14:paraId="18FBBFE6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7A9548F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61DBF33" w14:textId="69047146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E3CEBC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22E32D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161647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89E9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A0EB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3F50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67DFE" w:rsidRPr="00A161EB" w14:paraId="3622D3E5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CFD906E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69A9670" w14:textId="6A7A7ABF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38A35A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839485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89846E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E5194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8BC2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7C0F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67DFE" w:rsidRPr="00A161EB" w14:paraId="0CCC0C78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127BDF2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CAEF13D" w14:textId="77C3D5F0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E69829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C45F2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8835C4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79BA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A644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6BEA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67DFE" w:rsidRPr="00A161EB" w14:paraId="359FC2C9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B07133D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979D51E" w14:textId="2EF34F40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1F19E1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D4AA90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444499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C8E97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B18DD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B448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67DFE" w:rsidRPr="00A161EB" w14:paraId="78C4A40A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D005C28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1DC3AC8" w14:textId="473415DA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8C7D2B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4EC6C7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D09AF8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EAA0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D90E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DD1C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65 206,00</w:t>
            </w:r>
          </w:p>
        </w:tc>
      </w:tr>
      <w:tr w:rsidR="00367DFE" w:rsidRPr="00A161EB" w14:paraId="162D3FD7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AD6060D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FB2E248" w14:textId="3437309A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C9FE1E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CA9938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08CDE7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3F0E7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1B9F1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3DCE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367DFE" w:rsidRPr="00A161EB" w14:paraId="21C65E35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0F6D300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809942B" w14:textId="445046B5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286286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FC9287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0500028330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228C1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60C6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F78DE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0BF51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367DFE" w:rsidRPr="00A161EB" w14:paraId="3F0DD19B" w14:textId="77777777" w:rsidTr="00046A42">
        <w:trPr>
          <w:trHeight w:val="109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218CBA1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C48B80E" w14:textId="56B56186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CC9BF6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2C00BA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0500028330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C8D26C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161B0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6C65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C49ED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367DFE" w:rsidRPr="00A161EB" w14:paraId="7B691193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02EEFB1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3AE1E9B" w14:textId="076B2E5F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9D9212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9DAF21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0500028330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F8683D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BE7D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A8B0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33AC6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367DFE" w:rsidRPr="00A161EB" w14:paraId="6499E3C2" w14:textId="77777777" w:rsidTr="00046A42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8D43CC7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12C41E2" w14:textId="35DE9A13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9E85FA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2AA80B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0500028330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219517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56F94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A6EC4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C3D39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367DFE" w:rsidRPr="00A161EB" w14:paraId="41AD8993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EC36C61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 бюджета Батецкого сельского поселения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A21BC73" w14:textId="37C9A125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B47615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C6D3C9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5BA308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E4129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B092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AB0C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367DFE" w:rsidRPr="00A161EB" w14:paraId="42D99395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983AE56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BC3DC3B" w14:textId="4D37E4E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3E485B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0EBC0B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F4CD52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A9E4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B7B4F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A6E62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367DFE" w:rsidRPr="00A161EB" w14:paraId="3A6CA037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FF944B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Членские взносы в Ассоциацию муниципальных образований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E8E0ED" w14:textId="7455514C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309E29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D46129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44522D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56A47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F531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52D97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367DFE" w:rsidRPr="00A161EB" w14:paraId="3D67DAFC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44B217D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150AB81" w14:textId="081CD995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ED0275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282064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137B6A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8347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25BE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7B909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367DFE" w:rsidRPr="00A161EB" w14:paraId="14EBAC3D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448CA5D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88434E" w14:textId="55D3DE1A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18AC1E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33EA2F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4FE15C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724E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06E9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4E7BA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367DFE" w:rsidRPr="00A161EB" w14:paraId="2E94C5B7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03B5476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F240476" w14:textId="3BFC7565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3CC1BA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84DA80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6336CD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2F6E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5E4D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9C4E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367DFE" w:rsidRPr="00A161EB" w14:paraId="16E90360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C71BC7F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25924C2" w14:textId="5F307762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0E4116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87C579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539E88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AF36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78F7F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CD52A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367DFE" w:rsidRPr="00A161EB" w14:paraId="50F6E95C" w14:textId="77777777" w:rsidTr="00046A42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4333586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B98F945" w14:textId="6160E6AE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69FB09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747947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0173E7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465F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9D0C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A9C9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367DFE" w:rsidRPr="00A161EB" w14:paraId="1DACDC3A" w14:textId="77777777" w:rsidTr="00046A42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B633C59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90EF894" w14:textId="5D7E999F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E62FBD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6652CA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26F7EC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60C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6D981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71B15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367DFE" w:rsidRPr="00A161EB" w14:paraId="504F143A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B896874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178D347" w14:textId="5CD83EA1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34E19E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6451F0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0700029160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4C3C3B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7CCC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B78F7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0873C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367DFE" w:rsidRPr="00A161EB" w14:paraId="719848B0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4C7DAFA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2285D80" w14:textId="6EE78678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979F3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0C3BEC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0700029160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07B835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A2AF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FE624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0DFC6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367DFE" w:rsidRPr="00A161EB" w14:paraId="7C3433E6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A298943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683BCF6" w14:textId="431E9D95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6F4F95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F0D6B0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0700029160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0CE98E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CD58D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D7334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D6597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367DFE" w:rsidRPr="00A161EB" w14:paraId="1E704A56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B80BCB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4A953B9" w14:textId="08903DDD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EFDA61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3DA926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0700029160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330756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13E7E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43E5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87D0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367DFE" w:rsidRPr="00A161EB" w14:paraId="13F77F33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4E076D8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23C1FC0" w14:textId="20A20DDF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79AD61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A13822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973DCB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E64EA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58E5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12 906 572,56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2F96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12 182 021,55</w:t>
            </w:r>
          </w:p>
        </w:tc>
      </w:tr>
      <w:tr w:rsidR="00367DFE" w:rsidRPr="00A161EB" w14:paraId="3210774A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8D78EA3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087C527" w14:textId="03FADB8A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A33D0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8687FB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BF98C3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840A7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9363A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12 906 572,56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F73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12 182 021,55</w:t>
            </w:r>
          </w:p>
        </w:tc>
      </w:tr>
      <w:tr w:rsidR="00367DFE" w:rsidRPr="00A161EB" w14:paraId="69252CE3" w14:textId="77777777" w:rsidTr="00046A42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CBD1817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D520BC3" w14:textId="49C4E119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F9A16C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568891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660050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ED1C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2F4D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12 906 572,56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7E0B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12 182 021,55</w:t>
            </w:r>
          </w:p>
        </w:tc>
      </w:tr>
      <w:tr w:rsidR="00367DFE" w:rsidRPr="00A161EB" w14:paraId="7ED0C08C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2380131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99290E3" w14:textId="20FC5D1E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6CD375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9D2085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9978AE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7FBA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3E4A0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251 780,00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AABAE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251 750,52</w:t>
            </w:r>
          </w:p>
        </w:tc>
      </w:tr>
      <w:tr w:rsidR="00367DFE" w:rsidRPr="00A161EB" w14:paraId="180998DA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977C780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32D5117" w14:textId="0C8D03FF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C8CC62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F9ACE7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0EF6E3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641CA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C295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251 780,00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BB571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251 750,52</w:t>
            </w:r>
          </w:p>
        </w:tc>
      </w:tr>
      <w:tr w:rsidR="00367DFE" w:rsidRPr="00A161EB" w14:paraId="7B1FCF15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339A85B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5FC77A3" w14:textId="18DEF4AD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186741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E217CC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5BE103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80703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E835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251 780,00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2714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251 750,52</w:t>
            </w:r>
          </w:p>
        </w:tc>
      </w:tr>
      <w:tr w:rsidR="00367DFE" w:rsidRPr="00A161EB" w14:paraId="61982E8F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E585E3B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F23ABD0" w14:textId="3C5D5CAD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683351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299586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FE12A1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191A9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1EB37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251 780,00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D8433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251 750,52</w:t>
            </w:r>
          </w:p>
        </w:tc>
      </w:tr>
      <w:tr w:rsidR="00367DFE" w:rsidRPr="00A161EB" w14:paraId="07893198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63F152B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D1BD7B4" w14:textId="64B92BCB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02F005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62DBFC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42441B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ACBE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6D010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2 103 681,10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CD7EE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1 466 371,41</w:t>
            </w:r>
          </w:p>
        </w:tc>
      </w:tr>
      <w:tr w:rsidR="00367DFE" w:rsidRPr="00A161EB" w14:paraId="00E8AFB6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5403C02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C4ADD82" w14:textId="2ED1E782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F20BAB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5A6D28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BE7175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6B14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7BE0D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2 103 681,10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C543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1 466 371,41</w:t>
            </w:r>
          </w:p>
        </w:tc>
      </w:tr>
      <w:tr w:rsidR="00367DFE" w:rsidRPr="00A161EB" w14:paraId="7A5FE1B7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A97CC8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624F02D" w14:textId="45AB3B1F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21EECE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7732BD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864B8D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4A8D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EF11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2 103 681,10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D77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1 466 371,41</w:t>
            </w:r>
          </w:p>
        </w:tc>
      </w:tr>
      <w:tr w:rsidR="00367DFE" w:rsidRPr="00A161EB" w14:paraId="43EF49BC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B631766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858FE1" w14:textId="5507E662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5ED6CD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074BC7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96DC9B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E1223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A678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2 103 681,10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388A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1 466 371,41</w:t>
            </w:r>
          </w:p>
        </w:tc>
      </w:tr>
      <w:tr w:rsidR="00367DFE" w:rsidRPr="00A161EB" w14:paraId="00B0CC06" w14:textId="77777777" w:rsidTr="00046A42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DEC98EC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8B37798" w14:textId="2B1E1A70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FFBE3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931F09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BE7C72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08F3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122B3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16DD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49 980,00</w:t>
            </w:r>
          </w:p>
        </w:tc>
      </w:tr>
      <w:tr w:rsidR="00367DFE" w:rsidRPr="00A161EB" w14:paraId="507820B1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98FA4A6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6AC3D10" w14:textId="3CE9168D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8AF5C1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A6D25F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8564A5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00FF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0DDA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E3491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49 980,00</w:t>
            </w:r>
          </w:p>
        </w:tc>
      </w:tr>
      <w:tr w:rsidR="00367DFE" w:rsidRPr="00A161EB" w14:paraId="42BDEEB4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B8B139F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17C9521" w14:textId="5512ED39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371C8B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F2DD10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BB8A40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797A1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D53C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4564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49 980,00</w:t>
            </w:r>
          </w:p>
        </w:tc>
      </w:tr>
      <w:tr w:rsidR="00367DFE" w:rsidRPr="00A161EB" w14:paraId="2EF5E3CD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B7B493C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B52E1C" w14:textId="522380EB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8B69B3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06CC1C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51D4D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6014A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42A7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DE307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49 980,00</w:t>
            </w:r>
          </w:p>
        </w:tc>
      </w:tr>
      <w:tr w:rsidR="00367DFE" w:rsidRPr="00A161EB" w14:paraId="17DF646B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A310D82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6E00C7E" w14:textId="37158FB6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C4C169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E0A758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24B35A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6F6D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7F9B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374A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3 724 464,38</w:t>
            </w:r>
          </w:p>
        </w:tc>
      </w:tr>
      <w:tr w:rsidR="00367DFE" w:rsidRPr="00A161EB" w14:paraId="01FA905E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01C1B5C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15284FF" w14:textId="513718E0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5C4E5C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DAF030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E1396F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2FB1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6684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CB795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3 724 464,38</w:t>
            </w:r>
          </w:p>
        </w:tc>
      </w:tr>
      <w:tr w:rsidR="00367DFE" w:rsidRPr="00A161EB" w14:paraId="4243B72D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4811B94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80B9D6F" w14:textId="49C22875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0A3A3A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0C9FD4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006952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5363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4D9A2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205AA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3 724 464,38</w:t>
            </w:r>
          </w:p>
        </w:tc>
      </w:tr>
      <w:tr w:rsidR="00367DFE" w:rsidRPr="00A161EB" w14:paraId="4E58E71B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AD71DC1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99D37DF" w14:textId="3896FD9A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F75602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4F6482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739E7E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2D24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8BDB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2CE8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3 724 464,38</w:t>
            </w:r>
          </w:p>
        </w:tc>
      </w:tr>
      <w:tr w:rsidR="00367DFE" w:rsidRPr="00A161EB" w14:paraId="7BA4AD93" w14:textId="77777777" w:rsidTr="00046A42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3A6D225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Проектирование,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161EB">
              <w:rPr>
                <w:color w:val="000000"/>
                <w:sz w:val="18"/>
                <w:szCs w:val="18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1D8BF63" w14:textId="138BC268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333330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E3942F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5CB237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CAAB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CD9BD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FBEB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6 428 496,00</w:t>
            </w:r>
          </w:p>
        </w:tc>
      </w:tr>
      <w:tr w:rsidR="00367DFE" w:rsidRPr="00A161EB" w14:paraId="2D35C9F4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A3CF98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25FE956" w14:textId="73ADD1DD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487707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AF2787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047B5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FDB4F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35BB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B15C7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6 428 496,00</w:t>
            </w:r>
          </w:p>
        </w:tc>
      </w:tr>
      <w:tr w:rsidR="00367DFE" w:rsidRPr="00A161EB" w14:paraId="4B112775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391655E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BEA84D0" w14:textId="6E59136D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EF60C3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03F35C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3FEFC1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AE93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2709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57FB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6 428 496,00</w:t>
            </w:r>
          </w:p>
        </w:tc>
      </w:tr>
      <w:tr w:rsidR="00367DFE" w:rsidRPr="00A161EB" w14:paraId="48A3DC4A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C239223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BAA325E" w14:textId="6A4B3E72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B5AF81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BED8B0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2FBC6F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0BC9E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D0E7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30AE8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6 428 496,00</w:t>
            </w:r>
          </w:p>
        </w:tc>
      </w:tr>
      <w:tr w:rsidR="00367DFE" w:rsidRPr="00A161EB" w14:paraId="26BC2753" w14:textId="77777777" w:rsidTr="00046A42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146D0A8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Софинансирование на ремонт и содержание автомобильных дорог общего пользования местного значения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4BFABB4" w14:textId="63A7935F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82AD6B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E7CA29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E757E5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C145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250D7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202 411,46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819EF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196 024,47</w:t>
            </w:r>
          </w:p>
        </w:tc>
      </w:tr>
      <w:tr w:rsidR="00367DFE" w:rsidRPr="00A161EB" w14:paraId="283FE3BD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B3D5A78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BC473BB" w14:textId="2ECD9C4C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A98810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79A0CC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BE9337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7474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61E5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202 411,46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68097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196 024,47</w:t>
            </w:r>
          </w:p>
        </w:tc>
      </w:tr>
      <w:tr w:rsidR="00367DFE" w:rsidRPr="00A161EB" w14:paraId="69B9F79F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610847B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2B72CB7" w14:textId="20F1E1F5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83B2DA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152B92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D95FF6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51F3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3C3FC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202 411,46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6870B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196 024,47</w:t>
            </w:r>
          </w:p>
        </w:tc>
      </w:tr>
      <w:tr w:rsidR="00367DFE" w:rsidRPr="00A161EB" w14:paraId="082B254F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E5D7D5C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39EE9CC" w14:textId="7A763F61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27BF38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8395EC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BF5B3A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95FA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7C28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202 411,46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E1FE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196 024,47</w:t>
            </w:r>
          </w:p>
        </w:tc>
      </w:tr>
      <w:tr w:rsidR="00367DFE" w:rsidRPr="00A161EB" w14:paraId="4619847F" w14:textId="77777777" w:rsidTr="00046A42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A42FE3E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Проектирование,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161EB">
              <w:rPr>
                <w:color w:val="000000"/>
                <w:sz w:val="18"/>
                <w:szCs w:val="18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72099B7" w14:textId="256A621A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8B5F1C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70A03B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63E415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CFAE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30D8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65 700,00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FB773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64 934,77</w:t>
            </w:r>
          </w:p>
        </w:tc>
      </w:tr>
      <w:tr w:rsidR="00367DFE" w:rsidRPr="00A161EB" w14:paraId="3E6D046A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BFCDE37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EE5DB45" w14:textId="7D424EA4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319A02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9212FC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933206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E652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2B9EA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65 700,00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722E7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64 934,77</w:t>
            </w:r>
          </w:p>
        </w:tc>
      </w:tr>
      <w:tr w:rsidR="00367DFE" w:rsidRPr="00A161EB" w14:paraId="0E51C17E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4F1C0A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F39B0D" w14:textId="73CFE98E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C901F7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013AE4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E11034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B68FF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D7E7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65 700,00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A8D07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64 934,77</w:t>
            </w:r>
          </w:p>
        </w:tc>
      </w:tr>
      <w:tr w:rsidR="00367DFE" w:rsidRPr="00A161EB" w14:paraId="3F15E3D5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178BFF5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0691B41" w14:textId="0A3FCFB8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B47733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F1AEBD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6D5F35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E61E5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6A42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65 700,00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736C7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64 934,77</w:t>
            </w:r>
          </w:p>
        </w:tc>
      </w:tr>
      <w:tr w:rsidR="00721196" w:rsidRPr="00A161EB" w14:paraId="5AB1A24A" w14:textId="77777777" w:rsidTr="00C753C5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5D235D9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6C2042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C25877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6CA7E0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529DCE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7C9C9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7 493 584,00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FFB8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7 347 576,35</w:t>
            </w:r>
          </w:p>
        </w:tc>
      </w:tr>
      <w:tr w:rsidR="00721196" w:rsidRPr="00A161EB" w14:paraId="5617D133" w14:textId="77777777" w:rsidTr="0043121B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BABE3D2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F8CDE9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A438D0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C857D3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25C2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356F6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0071BB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721196" w:rsidRPr="00A161EB" w14:paraId="376E927B" w14:textId="77777777" w:rsidTr="00AC3147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AC16931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1E40D9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EAAAE8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4F762B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93CEB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6F1FF1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29675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721196" w:rsidRPr="00A161EB" w14:paraId="0A26326C" w14:textId="77777777" w:rsidTr="00DE323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7F647A9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Возмещение убытков общественных бань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B404BF0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CAE1AD0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0400081010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E479B9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8DDC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0E0AE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482E55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721196" w:rsidRPr="00A161EB" w14:paraId="7D5F803C" w14:textId="77777777" w:rsidTr="00E243C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6690DE8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AE2842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EF56E2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0400081010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88F32F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A3307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7B719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820C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721196" w:rsidRPr="00A161EB" w14:paraId="523DD80D" w14:textId="77777777" w:rsidTr="002177A4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3C7723C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65349C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442558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0400081010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FD8B82B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1E416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103E1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ED6A9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721196" w:rsidRPr="00A161EB" w14:paraId="22CD5745" w14:textId="77777777" w:rsidTr="00214FB2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9964F94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74D7FD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32F203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0400081010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1F3E381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B9990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EF110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C88EB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721196" w:rsidRPr="00A161EB" w14:paraId="5C4BC0AE" w14:textId="77777777" w:rsidTr="00D06795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A99B8E0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45ADDCE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CFBE3A1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6586F60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B5B88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75CAA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6 530 384,00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CECF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6 384 376,35</w:t>
            </w:r>
          </w:p>
        </w:tc>
      </w:tr>
      <w:tr w:rsidR="00721196" w:rsidRPr="00A161EB" w14:paraId="092BF135" w14:textId="77777777" w:rsidTr="00DD1FE1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12BC433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892D54B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40D938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E0C654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257822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7E6E3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81BB7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721196" w:rsidRPr="00A161EB" w14:paraId="564ED580" w14:textId="77777777" w:rsidTr="00E62521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5D13ACC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D0AD0E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2FD0FD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010F255552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155E12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AC8A6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5C84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18DE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721196" w:rsidRPr="00A161EB" w14:paraId="125878FC" w14:textId="77777777" w:rsidTr="00BF2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9617AE0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55B4799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9D691C0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010F255552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7A22C12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8186A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7A5E2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43BA8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721196" w:rsidRPr="00A161EB" w14:paraId="229FCDA7" w14:textId="77777777" w:rsidTr="00B449C0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7261324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0688692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4FF71DE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010F255552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6C041F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AF855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BF217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A323C4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721196" w:rsidRPr="00A161EB" w14:paraId="141D3C56" w14:textId="77777777" w:rsidTr="00786037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7A14307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A12B6BE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AF98E4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010F255552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2D54D2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CE280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A177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37F09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721196" w:rsidRPr="00A161EB" w14:paraId="39072BD5" w14:textId="77777777" w:rsidTr="00187640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0A06E55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08E046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4B789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5F551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510750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2505E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1 474 571,00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20AD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1 459 454,70</w:t>
            </w:r>
          </w:p>
        </w:tc>
      </w:tr>
      <w:tr w:rsidR="00721196" w:rsidRPr="00A161EB" w14:paraId="3BCD0212" w14:textId="77777777" w:rsidTr="000741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3294DAA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Мероприятия по организации и содержанию мест захоронения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54F13C0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5B5A3A9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4546E6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1D11F5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46ACFB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7163E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</w:tr>
      <w:tr w:rsidR="00721196" w:rsidRPr="00A161EB" w14:paraId="1FF0C6D7" w14:textId="77777777" w:rsidTr="00D339DF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2D53332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533880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4F62F97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38C6C6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2870C1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7A9054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FFB5D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</w:tr>
      <w:tr w:rsidR="00721196" w:rsidRPr="00A161EB" w14:paraId="41E74D48" w14:textId="77777777" w:rsidTr="00A44765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308DAA1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76F2E54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F51465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C04ABA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3A3875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48DA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C60B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</w:tr>
      <w:tr w:rsidR="00721196" w:rsidRPr="00A161EB" w14:paraId="163A11EE" w14:textId="77777777" w:rsidTr="00AD341F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18CA636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639F4A4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86B0D8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DF28E45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8B69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90E025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F3D4DE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</w:tr>
      <w:tr w:rsidR="00721196" w:rsidRPr="00A161EB" w14:paraId="465ADEA5" w14:textId="77777777" w:rsidTr="00FD460B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CCEA3AA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067533B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6F0D534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02FEC67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D1451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14CA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68BB9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223 926,63</w:t>
            </w:r>
          </w:p>
        </w:tc>
      </w:tr>
      <w:tr w:rsidR="00721196" w:rsidRPr="00A161EB" w14:paraId="72B59CAF" w14:textId="77777777" w:rsidTr="00853FE1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71C40C0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5730AB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96FBF5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F0D474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519C2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69F79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4BA2E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223 926,63</w:t>
            </w:r>
          </w:p>
        </w:tc>
      </w:tr>
      <w:tr w:rsidR="00721196" w:rsidRPr="00A161EB" w14:paraId="08BE85BD" w14:textId="77777777" w:rsidTr="000C3D7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C48CFD3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89C6EE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45738D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2D187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0FED6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12C13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C059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223 926,63</w:t>
            </w:r>
          </w:p>
        </w:tc>
      </w:tr>
      <w:tr w:rsidR="00721196" w:rsidRPr="00A161EB" w14:paraId="1E39BA8F" w14:textId="77777777" w:rsidTr="001574BF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01D5305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72F0E5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3470C21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A941F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4F48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6B22B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5DF982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223 926,63</w:t>
            </w:r>
          </w:p>
        </w:tc>
      </w:tr>
      <w:tr w:rsidR="00721196" w:rsidRPr="00A161EB" w14:paraId="4610C091" w14:textId="77777777" w:rsidTr="00AE51D5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7B6BA9F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0799BF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460F83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1E691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333F0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DC2CB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1 117 271,00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C60F7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1 102 242,72</w:t>
            </w:r>
          </w:p>
        </w:tc>
      </w:tr>
      <w:tr w:rsidR="00721196" w:rsidRPr="00A161EB" w14:paraId="43F787FB" w14:textId="77777777" w:rsidTr="0056189C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BB8568B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3DD878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4A677A7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149216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431A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2CD4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1 117 271,00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B1529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1 102 242,72</w:t>
            </w:r>
          </w:p>
        </w:tc>
      </w:tr>
      <w:tr w:rsidR="00721196" w:rsidRPr="00A161EB" w14:paraId="0793202A" w14:textId="77777777" w:rsidTr="00C608D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A2889F9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4B5624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D88A7A5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E943AF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A6B6E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4677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1 117 271,00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2BB2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1 102 242,72</w:t>
            </w:r>
          </w:p>
        </w:tc>
      </w:tr>
      <w:tr w:rsidR="00721196" w:rsidRPr="00A161EB" w14:paraId="1F796935" w14:textId="77777777" w:rsidTr="000E611C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2459FEF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5998B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F453885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D960015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8E278E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904B3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1 117 271,00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A2C557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1 102 242,72</w:t>
            </w:r>
          </w:p>
        </w:tc>
      </w:tr>
      <w:tr w:rsidR="00721196" w:rsidRPr="00A161EB" w14:paraId="5F2C1107" w14:textId="77777777" w:rsidTr="00846F1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FC5DE7D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Мероприятия по борьбе с борщевиком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9C4936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580C6B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0200029234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DE1469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5D703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A6964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E08A72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37 285,35</w:t>
            </w:r>
          </w:p>
        </w:tc>
      </w:tr>
      <w:tr w:rsidR="00721196" w:rsidRPr="00A161EB" w14:paraId="553F36F8" w14:textId="77777777" w:rsidTr="00181649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8961CAD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A32694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AFD05BB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0200029234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7D1C155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2B10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7DF02B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39C4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37 285,35</w:t>
            </w:r>
          </w:p>
        </w:tc>
      </w:tr>
      <w:tr w:rsidR="00721196" w:rsidRPr="00A161EB" w14:paraId="515915C2" w14:textId="77777777" w:rsidTr="00E0153F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52CA680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C855FE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3BE1981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0200029234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EE56737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5A4D7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81893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7B181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37 285,35</w:t>
            </w:r>
          </w:p>
        </w:tc>
      </w:tr>
      <w:tr w:rsidR="00157AC1" w:rsidRPr="00A161EB" w14:paraId="41089385" w14:textId="77777777" w:rsidTr="00E8590F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1A48BAA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6BE34E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9FF61B9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0200029234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554CE35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7C13E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D0FE8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9833D0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37 285,35</w:t>
            </w:r>
          </w:p>
        </w:tc>
      </w:tr>
      <w:tr w:rsidR="00157AC1" w:rsidRPr="00A161EB" w14:paraId="5B03E8D1" w14:textId="77777777" w:rsidTr="005B4305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11030CF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F3F34E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DC574F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E0E34AF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8064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49592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3 027 000,00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4AF773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2 896 108,65</w:t>
            </w:r>
          </w:p>
        </w:tc>
      </w:tr>
      <w:tr w:rsidR="00157AC1" w:rsidRPr="00A161EB" w14:paraId="04DC424B" w14:textId="77777777" w:rsidTr="002B3F94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007854C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BBEF02F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10EDF4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F8569EE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3DA375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48ABB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269 400,00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B0FDC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268 915,20</w:t>
            </w:r>
          </w:p>
        </w:tc>
      </w:tr>
      <w:tr w:rsidR="00157AC1" w:rsidRPr="00A161EB" w14:paraId="28CB5434" w14:textId="77777777" w:rsidTr="00B835D1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0E7E2C8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81594B7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EF723B9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A22319F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66A3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B4B3F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269 400,00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67EBBC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268 915,20</w:t>
            </w:r>
          </w:p>
        </w:tc>
      </w:tr>
      <w:tr w:rsidR="00157AC1" w:rsidRPr="00A161EB" w14:paraId="3331FB53" w14:textId="77777777" w:rsidTr="00706E0D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B6A1E9E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FA3BF76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7F4D3E0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671398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B9B5C2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7E9DA7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269 400,00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73092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268 915,20</w:t>
            </w:r>
          </w:p>
        </w:tc>
      </w:tr>
      <w:tr w:rsidR="00157AC1" w:rsidRPr="00A161EB" w14:paraId="40402FC0" w14:textId="77777777" w:rsidTr="00BD6EC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F836BCE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F7B458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27E4E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0843720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3809F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AA1DDE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269 400,00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899C7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268 915,20</w:t>
            </w:r>
          </w:p>
        </w:tc>
      </w:tr>
      <w:tr w:rsidR="00157AC1" w:rsidRPr="00A161EB" w14:paraId="6803C422" w14:textId="77777777" w:rsidTr="00730F61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74A506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42E624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27DDBB8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1630114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D30F0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BB2467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2 757 600,00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06C9F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2 627 193,45</w:t>
            </w:r>
          </w:p>
        </w:tc>
      </w:tr>
      <w:tr w:rsidR="00157AC1" w:rsidRPr="00A161EB" w14:paraId="202F0B41" w14:textId="77777777" w:rsidTr="009A2F7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3884B47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DA2764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CA136C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FC00D3E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8FB43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5BF70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2 757 600,00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FCE03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2 627 193,45</w:t>
            </w:r>
          </w:p>
        </w:tc>
      </w:tr>
      <w:tr w:rsidR="00157AC1" w:rsidRPr="00A161EB" w14:paraId="4F494CBB" w14:textId="77777777" w:rsidTr="00F422CA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7CF7F00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A59DA2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413BC66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42F7CE9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7A0A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3C093A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2 757 600,00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3AE3F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2 627 193,45</w:t>
            </w:r>
          </w:p>
        </w:tc>
      </w:tr>
      <w:tr w:rsidR="00157AC1" w:rsidRPr="00A161EB" w14:paraId="5411B699" w14:textId="77777777" w:rsidTr="00F51B7D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A118A62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C4C9204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08A6E02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9AB124E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E9EA10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55CB3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1 942 600,00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226A8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1 942 520,91</w:t>
            </w:r>
          </w:p>
        </w:tc>
      </w:tr>
      <w:tr w:rsidR="00157AC1" w:rsidRPr="00A161EB" w14:paraId="34CC5DB8" w14:textId="77777777" w:rsidTr="00A80D1C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696F4EE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C330A0A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D14F0AE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7623540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A1C3C5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04F8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815 000,00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6FA47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684 672,54</w:t>
            </w:r>
          </w:p>
        </w:tc>
      </w:tr>
      <w:tr w:rsidR="00157AC1" w:rsidRPr="00A161EB" w14:paraId="52099027" w14:textId="77777777" w:rsidTr="00BD72AF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F343336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2F23FE3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289A954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631C865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18C1B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C8B13E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1 141 169,00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444B4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1 141 169,00</w:t>
            </w:r>
          </w:p>
        </w:tc>
      </w:tr>
      <w:tr w:rsidR="00157AC1" w:rsidRPr="00A161EB" w14:paraId="7FA471DC" w14:textId="77777777" w:rsidTr="00BD7BF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3EC1770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 поддержки местных инициатив (средства населения)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C5E72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A426FA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1C15BDC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E081A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9869E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6E2594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</w:tr>
      <w:tr w:rsidR="00157AC1" w:rsidRPr="00A161EB" w14:paraId="33AC5D93" w14:textId="77777777" w:rsidTr="008B23F6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2B0EF9E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5897C6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6756B09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197EAEC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C317C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C0A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79C1A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</w:tr>
      <w:tr w:rsidR="00157AC1" w:rsidRPr="00A161EB" w14:paraId="70EF64A0" w14:textId="77777777" w:rsidTr="00135F9B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68E98DB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9FA0713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7EE0F82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2D5E37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51684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D9335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51625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</w:tr>
      <w:tr w:rsidR="00157AC1" w:rsidRPr="00A161EB" w14:paraId="47899C35" w14:textId="77777777" w:rsidTr="00D1716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AF45080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0200FA9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9057945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20A32B9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89F3A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113A80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FE36D0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</w:tr>
      <w:tr w:rsidR="00157AC1" w:rsidRPr="00A161EB" w14:paraId="64989854" w14:textId="77777777" w:rsidTr="000E13E7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53A8482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Поддержка инициативы представителей ТОС (субсидия)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8CCD126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480635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C70C858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C29E7A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46853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2439C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</w:tr>
      <w:tr w:rsidR="00157AC1" w:rsidRPr="00A161EB" w14:paraId="3005D8E8" w14:textId="77777777" w:rsidTr="004B02F9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D18B47E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DEFED9C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87B5E3A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FDAA7C4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2FC18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E0228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57F6B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</w:tr>
      <w:tr w:rsidR="00600AB4" w:rsidRPr="00A161EB" w14:paraId="796A4A66" w14:textId="77777777" w:rsidTr="00422FC5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B5EF620" w14:textId="77777777" w:rsidR="00600AB4" w:rsidRPr="00A161EB" w:rsidRDefault="00600AB4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3802EFB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796FB7E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63B0656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EEADB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4B6B0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5163B1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</w:tr>
      <w:tr w:rsidR="00600AB4" w:rsidRPr="00A161EB" w14:paraId="66BF88CA" w14:textId="77777777" w:rsidTr="00240FE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DB527BB" w14:textId="77777777" w:rsidR="00600AB4" w:rsidRPr="00A161EB" w:rsidRDefault="00600AB4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B53CCE9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8E8CA3A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5A30D22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B80C8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C851AC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2053B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</w:tr>
      <w:tr w:rsidR="00600AB4" w:rsidRPr="00A161EB" w14:paraId="6A95411F" w14:textId="77777777" w:rsidTr="00EB2A10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CEF9DD9" w14:textId="77777777" w:rsidR="00600AB4" w:rsidRPr="00A161EB" w:rsidRDefault="00600AB4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 поддержки местных инициатив (субсидия)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C52B89C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C810506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CAA948B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11586A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98BA9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EFB23B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600AB4" w:rsidRPr="00A161EB" w14:paraId="7B19B3EF" w14:textId="77777777" w:rsidTr="00DC7EFA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AF02B3C" w14:textId="77777777" w:rsidR="00600AB4" w:rsidRPr="00A161EB" w:rsidRDefault="00600AB4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E0F5D34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E776111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4D3A676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A5DC2D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C85FC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CF401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600AB4" w:rsidRPr="00A161EB" w14:paraId="1A18B0A0" w14:textId="77777777" w:rsidTr="00B05A54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418D57B" w14:textId="77777777" w:rsidR="00600AB4" w:rsidRPr="00A161EB" w:rsidRDefault="00600AB4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FB524F6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357AEBC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5D73311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F0C0A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0D8E96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23D7C0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600AB4" w:rsidRPr="00A161EB" w14:paraId="56ED2015" w14:textId="77777777" w:rsidTr="00A22380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03CB5BA" w14:textId="77777777" w:rsidR="00600AB4" w:rsidRPr="00A161EB" w:rsidRDefault="00600AB4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23E2D95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66780F9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BCBB41D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98658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338E3A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E3F9A6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600AB4" w:rsidRPr="00A161EB" w14:paraId="5E920C8A" w14:textId="77777777" w:rsidTr="004517CB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1F4AA1B" w14:textId="77777777" w:rsidR="00600AB4" w:rsidRPr="00A161EB" w:rsidRDefault="00600AB4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Поддержка инициативы представителей ТОС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6381691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0C695BD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D6B5512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B4C1C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93AD54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6D6394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600AB4" w:rsidRPr="00A161EB" w14:paraId="60F2677D" w14:textId="77777777" w:rsidTr="0057716A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3F7FA01" w14:textId="77777777" w:rsidR="00600AB4" w:rsidRPr="00A161EB" w:rsidRDefault="00600AB4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F69FC3C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FFE5328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AC8D257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A1EE8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0992D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12697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600AB4" w:rsidRPr="00A161EB" w14:paraId="389CCB22" w14:textId="77777777" w:rsidTr="0071526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E79112F" w14:textId="77777777" w:rsidR="00600AB4" w:rsidRPr="00A161EB" w:rsidRDefault="00600AB4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1EE7A6B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4DB0AAE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2356457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7411C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69B166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79B47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600AB4" w:rsidRPr="00A161EB" w14:paraId="621FF084" w14:textId="77777777" w:rsidTr="0075578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229B71B" w14:textId="77777777" w:rsidR="00600AB4" w:rsidRPr="00A161EB" w:rsidRDefault="00600AB4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0AB86C8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F5E9971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B318EBE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3DF141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5D298C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0FBF04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600AB4" w:rsidRPr="00A161EB" w14:paraId="695C10C0" w14:textId="77777777" w:rsidTr="004A41D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E5ADFA7" w14:textId="77777777" w:rsidR="00600AB4" w:rsidRPr="00A161EB" w:rsidRDefault="00600AB4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65DAA1C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253C207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2472F74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F455B8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97938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C191C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600AB4" w:rsidRPr="00A161EB" w14:paraId="3C1BDFFD" w14:textId="77777777" w:rsidTr="001B3294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BFB7DD4" w14:textId="77777777" w:rsidR="00600AB4" w:rsidRPr="00A161EB" w:rsidRDefault="00600AB4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C8D3CA8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15CE814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440023B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A28FC5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21A96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2B1CE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600AB4" w:rsidRPr="00A161EB" w14:paraId="3B7C0F05" w14:textId="77777777" w:rsidTr="001468F0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46CB093" w14:textId="77777777" w:rsidR="00600AB4" w:rsidRPr="00A161EB" w:rsidRDefault="00600AB4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5CDE9FD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7966155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F20CC3A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79873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B04346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1C9EA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C93236" w:rsidRPr="00A161EB" w14:paraId="7EB16F58" w14:textId="77777777" w:rsidTr="005F6D0F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158F3C8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91E3114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64DB7A4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E8ACD4B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F2915B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BF4B78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EF45C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C93236" w:rsidRPr="00A161EB" w14:paraId="2E972226" w14:textId="77777777" w:rsidTr="00F34A23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80981F8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094481D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39F71FB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6E45DF6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56D8C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788321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4B58B6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C93236" w:rsidRPr="00A161EB" w14:paraId="3B8B3065" w14:textId="77777777" w:rsidTr="007A5A87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05D216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551B709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AE7BAC5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6F503FD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A6D475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15448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B4ECE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C93236" w:rsidRPr="00A161EB" w14:paraId="13142AE6" w14:textId="77777777" w:rsidTr="007B1D37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5CC5A52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417A83A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A9D7922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63CF2CE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BA06E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65C67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396FD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C93236" w:rsidRPr="00A161EB" w14:paraId="306DE96E" w14:textId="77777777" w:rsidTr="00234F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7BE7BDF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Проведение мероприятий по культуре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C44F682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CB1A4E8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0600029410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6101D4B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084E4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36CC9C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5455D7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C93236" w:rsidRPr="00A161EB" w14:paraId="59E93476" w14:textId="77777777" w:rsidTr="004D261D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3A0F004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0BA4094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44C2C68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0600029410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95065EE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30E43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70006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8BE4B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C93236" w:rsidRPr="00A161EB" w14:paraId="2889D836" w14:textId="77777777" w:rsidTr="009B4A8A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28E7E50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C97BC4B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41F62CA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0600029410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31D952E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F0EF97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41A38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EB030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C93236" w:rsidRPr="00A161EB" w14:paraId="692B5FD9" w14:textId="77777777" w:rsidTr="002C6873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B3860FD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530FD17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36A4BF9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0600029410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FF16986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9F9E4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49339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09AB1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C93236" w:rsidRPr="00A161EB" w14:paraId="16FA89DE" w14:textId="77777777" w:rsidTr="00DF3F05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0090915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B6B4B68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E38CE9D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45B445D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5A69C4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87712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CB28B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C93236" w:rsidRPr="00A161EB" w14:paraId="56D3CD1E" w14:textId="77777777" w:rsidTr="00143DD9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487B76E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9013B4F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F4D1DD0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C7DA5C7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DAED2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385481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EA4C5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C93236" w:rsidRPr="00A161EB" w14:paraId="424062F8" w14:textId="77777777" w:rsidTr="004C5FA9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670D08B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 бюджета Батецкого сельского поселения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7DE2506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03EF90C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AE52A99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FFABD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2DF42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B9C1A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C93236" w:rsidRPr="00A161EB" w14:paraId="0EDB668E" w14:textId="77777777" w:rsidTr="002B2BB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B218F8C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0549584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7F8E257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20FE0FA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36813C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0886ED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D31C8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C93236" w:rsidRPr="00A161EB" w14:paraId="223C9461" w14:textId="77777777" w:rsidTr="007A24A6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1F9FF19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Процентные платежи по долговым обязательствам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43176FA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8AE3DF3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F8B40B0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D5643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231645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A04F3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C93236" w:rsidRPr="00A161EB" w14:paraId="61083396" w14:textId="77777777" w:rsidTr="00C51F7A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9150643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4BCD377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B09662F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2A1C68F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B193E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142955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26922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C93236" w:rsidRPr="00A161EB" w14:paraId="63B589A8" w14:textId="77777777" w:rsidTr="00A327E9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2AFF39C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55E8830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9B6DF6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D63CA7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194AF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1B207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76FB6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</w:tbl>
    <w:p w14:paraId="5E55D59A" w14:textId="1440E309" w:rsidR="00333A9D" w:rsidRDefault="00333A9D" w:rsidP="00B65EE9">
      <w:pPr>
        <w:jc w:val="both"/>
        <w:rPr>
          <w:rFonts w:ascii="Arial" w:hAnsi="Arial" w:cs="Arial"/>
          <w:sz w:val="18"/>
          <w:szCs w:val="18"/>
        </w:rPr>
      </w:pPr>
    </w:p>
    <w:p w14:paraId="592387E0" w14:textId="77777777" w:rsidR="00CA24D0" w:rsidRPr="00DF46CD" w:rsidRDefault="00CA24D0" w:rsidP="00C8218B">
      <w:pPr>
        <w:spacing w:line="240" w:lineRule="exact"/>
        <w:jc w:val="right"/>
      </w:pPr>
      <w:r w:rsidRPr="00DF46CD">
        <w:t xml:space="preserve">Приложение </w:t>
      </w:r>
      <w:r w:rsidR="00556DCD" w:rsidRPr="00DF46CD">
        <w:t>4</w:t>
      </w:r>
    </w:p>
    <w:p w14:paraId="43208979" w14:textId="77777777" w:rsidR="00465E12" w:rsidRPr="00DF46CD" w:rsidRDefault="00465E12" w:rsidP="00465E12">
      <w:pPr>
        <w:jc w:val="right"/>
      </w:pPr>
      <w:r w:rsidRPr="00DF46CD">
        <w:t>к решению Совета депутатов Батецкого</w:t>
      </w:r>
    </w:p>
    <w:p w14:paraId="5246AC6A" w14:textId="77777777" w:rsidR="00465E12" w:rsidRPr="00DF46CD" w:rsidRDefault="00465E12" w:rsidP="00465E12">
      <w:pPr>
        <w:jc w:val="right"/>
      </w:pPr>
      <w:r w:rsidRPr="00DF46CD">
        <w:t xml:space="preserve"> сельского поселения «Об исполнении бюджета </w:t>
      </w:r>
    </w:p>
    <w:p w14:paraId="7C5146F4" w14:textId="43EBC15C" w:rsidR="00465E12" w:rsidRPr="00DF46CD" w:rsidRDefault="00465E12" w:rsidP="00465E12">
      <w:pPr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B2381B">
        <w:t>1</w:t>
      </w:r>
      <w:r w:rsidRPr="00DF46CD">
        <w:t xml:space="preserve"> год»  </w:t>
      </w:r>
    </w:p>
    <w:p w14:paraId="551C06C9" w14:textId="77777777" w:rsidR="00CA24D0" w:rsidRPr="00725235" w:rsidRDefault="00CA24D0" w:rsidP="00CA24D0">
      <w:pPr>
        <w:jc w:val="center"/>
        <w:rPr>
          <w:sz w:val="20"/>
          <w:szCs w:val="20"/>
        </w:rPr>
      </w:pPr>
    </w:p>
    <w:p w14:paraId="2F3D2882" w14:textId="4A1D2A09" w:rsidR="000F04FF" w:rsidRDefault="00CA24D0" w:rsidP="000F04FF">
      <w:pPr>
        <w:jc w:val="center"/>
        <w:rPr>
          <w:b/>
          <w:sz w:val="22"/>
          <w:szCs w:val="22"/>
        </w:rPr>
      </w:pPr>
      <w:r w:rsidRPr="00911938">
        <w:rPr>
          <w:b/>
          <w:sz w:val="22"/>
          <w:szCs w:val="22"/>
        </w:rPr>
        <w:t>ИСТОЧНИКИ В</w:t>
      </w:r>
      <w:r w:rsidRPr="00CD0CFC">
        <w:rPr>
          <w:b/>
          <w:sz w:val="22"/>
          <w:szCs w:val="22"/>
        </w:rPr>
        <w:t xml:space="preserve">НУТРЕННЕГО ФИНАНСИРОВАНИЯ ДЕФИЦИТА БЮДЖЕТА </w:t>
      </w:r>
      <w:r w:rsidR="00465E12" w:rsidRPr="00CD0CFC">
        <w:rPr>
          <w:b/>
          <w:sz w:val="22"/>
          <w:szCs w:val="22"/>
        </w:rPr>
        <w:t xml:space="preserve">БАТЕЦКОГО СЕЛЬСКОГО ПОСЕЛЕНИЯ </w:t>
      </w:r>
      <w:r w:rsidRPr="00CD0CFC">
        <w:rPr>
          <w:b/>
          <w:sz w:val="22"/>
          <w:szCs w:val="22"/>
        </w:rPr>
        <w:t>ПО КОДАМ КЛАССИФИКАЦИИ ИСТОЧНИКОВ ФИНАНСИРОВАНИЯ ДЕФИЦИТОВ БЮДЖЕТОВ ЗА 20</w:t>
      </w:r>
      <w:r w:rsidR="00842190">
        <w:rPr>
          <w:b/>
          <w:sz w:val="22"/>
          <w:szCs w:val="22"/>
        </w:rPr>
        <w:t>2</w:t>
      </w:r>
      <w:r w:rsidR="00B2381B">
        <w:rPr>
          <w:b/>
          <w:sz w:val="22"/>
          <w:szCs w:val="22"/>
        </w:rPr>
        <w:t>1</w:t>
      </w:r>
      <w:r w:rsidRPr="00CD0CFC">
        <w:rPr>
          <w:b/>
          <w:sz w:val="22"/>
          <w:szCs w:val="22"/>
        </w:rPr>
        <w:t xml:space="preserve"> ГОД</w:t>
      </w:r>
    </w:p>
    <w:p w14:paraId="5847D4BF" w14:textId="77777777" w:rsidR="00911938" w:rsidRPr="00CD0CFC" w:rsidRDefault="00911938" w:rsidP="00CA24D0">
      <w:pPr>
        <w:jc w:val="center"/>
        <w:rPr>
          <w:b/>
          <w:sz w:val="22"/>
          <w:szCs w:val="22"/>
        </w:rPr>
      </w:pPr>
    </w:p>
    <w:p w14:paraId="56B99534" w14:textId="0620F1C7" w:rsidR="0005268F" w:rsidRPr="008E131F" w:rsidRDefault="0005268F" w:rsidP="008E131F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="005E3FA0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</w:t>
      </w:r>
      <w:r w:rsidR="00911938">
        <w:rPr>
          <w:sz w:val="18"/>
          <w:szCs w:val="18"/>
        </w:rPr>
        <w:t>(</w:t>
      </w:r>
      <w:r w:rsidR="00BB649C" w:rsidRPr="007A36DA">
        <w:rPr>
          <w:sz w:val="18"/>
          <w:szCs w:val="18"/>
        </w:rPr>
        <w:t>Р</w:t>
      </w:r>
      <w:r w:rsidR="00E65D9A" w:rsidRPr="007A36DA">
        <w:rPr>
          <w:sz w:val="18"/>
          <w:szCs w:val="18"/>
        </w:rPr>
        <w:t>уб.</w:t>
      </w:r>
      <w:r w:rsidR="00BB649C" w:rsidRPr="007A36DA">
        <w:rPr>
          <w:sz w:val="18"/>
          <w:szCs w:val="18"/>
        </w:rPr>
        <w:t>, коп</w:t>
      </w:r>
      <w:r w:rsidR="00911938">
        <w:rPr>
          <w:sz w:val="18"/>
          <w:szCs w:val="18"/>
        </w:rPr>
        <w:t>)</w:t>
      </w:r>
    </w:p>
    <w:tbl>
      <w:tblPr>
        <w:tblW w:w="10282" w:type="dxa"/>
        <w:tblInd w:w="113" w:type="dxa"/>
        <w:tblLook w:val="04A0" w:firstRow="1" w:lastRow="0" w:firstColumn="1" w:lastColumn="0" w:noHBand="0" w:noVBand="1"/>
      </w:tblPr>
      <w:tblGrid>
        <w:gridCol w:w="4106"/>
        <w:gridCol w:w="567"/>
        <w:gridCol w:w="1985"/>
        <w:gridCol w:w="1701"/>
        <w:gridCol w:w="1559"/>
        <w:gridCol w:w="364"/>
      </w:tblGrid>
      <w:tr w:rsidR="00EC5C58" w:rsidRPr="00EC5C58" w14:paraId="5E9EEF61" w14:textId="77777777" w:rsidTr="00EC5C58">
        <w:trPr>
          <w:gridAfter w:val="1"/>
          <w:wAfter w:w="364" w:type="dxa"/>
          <w:trHeight w:val="342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245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D2205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FEE5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724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Исполнено</w:t>
            </w:r>
          </w:p>
        </w:tc>
      </w:tr>
      <w:tr w:rsidR="00EC5C58" w:rsidRPr="00EC5C58" w14:paraId="31E8EB7B" w14:textId="77777777" w:rsidTr="00EC5C58">
        <w:trPr>
          <w:trHeight w:val="342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3C4D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E1B80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EAD3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54A6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66C3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</w:p>
        </w:tc>
      </w:tr>
      <w:tr w:rsidR="00EC5C58" w:rsidRPr="00EC5C58" w14:paraId="3D4E328E" w14:textId="77777777" w:rsidTr="00EC5C58">
        <w:trPr>
          <w:trHeight w:val="342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A0B5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8D754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AB33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9CC4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F1DB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20D5040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A6F524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CA47D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0E0D" w14:textId="2A544D23" w:rsidR="00EC5C58" w:rsidRPr="00EC5C58" w:rsidRDefault="00B238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331638,26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DCDF" w14:textId="01A7AF8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</w:t>
            </w:r>
            <w:r w:rsidR="00B2381B">
              <w:rPr>
                <w:sz w:val="20"/>
                <w:szCs w:val="20"/>
              </w:rPr>
              <w:t>1161883,22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632809D0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06DC6144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C5901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 xml:space="preserve">      в том числе: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5976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1CB8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9CC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3F55C22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6217B845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8C2A2B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D32E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69D4" w14:textId="5703F7B3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</w:t>
            </w:r>
            <w:r w:rsidR="00B2381B">
              <w:rPr>
                <w:sz w:val="20"/>
                <w:szCs w:val="20"/>
              </w:rPr>
              <w:t>430640,00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DB89" w14:textId="091A0E12" w:rsidR="00EC5C58" w:rsidRPr="00EC5C58" w:rsidRDefault="00B2381B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430640,00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15A7D15E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A9664D7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526F4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 xml:space="preserve">       из них: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FB13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497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4713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796E6144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B2381B" w:rsidRPr="00EC5C58" w14:paraId="73405FA3" w14:textId="77777777" w:rsidTr="00EF51C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A75EC1" w14:textId="77777777" w:rsidR="00B2381B" w:rsidRPr="00EC5C58" w:rsidRDefault="00B2381B" w:rsidP="00B2381B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D8C61" w14:textId="77777777" w:rsidR="00B2381B" w:rsidRPr="00EC5C58" w:rsidRDefault="00B2381B" w:rsidP="00B2381B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F35DD" w14:textId="77777777" w:rsidR="00B2381B" w:rsidRPr="00EC5C58" w:rsidRDefault="00B2381B" w:rsidP="00B2381B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223D8" w14:textId="58000E7D" w:rsidR="00B2381B" w:rsidRPr="00EC5C58" w:rsidRDefault="00B2381B" w:rsidP="00B2381B">
            <w:pPr>
              <w:jc w:val="right"/>
              <w:rPr>
                <w:sz w:val="20"/>
                <w:szCs w:val="20"/>
              </w:rPr>
            </w:pPr>
            <w:r w:rsidRPr="00A22453">
              <w:rPr>
                <w:sz w:val="20"/>
                <w:szCs w:val="20"/>
              </w:rPr>
              <w:t>-430640,00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5F706" w14:textId="45F9E452" w:rsidR="00B2381B" w:rsidRPr="00EC5C58" w:rsidRDefault="00B2381B" w:rsidP="00B2381B">
            <w:pPr>
              <w:jc w:val="right"/>
              <w:rPr>
                <w:sz w:val="20"/>
                <w:szCs w:val="20"/>
              </w:rPr>
            </w:pPr>
            <w:r w:rsidRPr="00A22453">
              <w:rPr>
                <w:sz w:val="20"/>
                <w:szCs w:val="20"/>
              </w:rPr>
              <w:t>-430640,00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0BF28E0E" w14:textId="77777777" w:rsidR="00B2381B" w:rsidRPr="00EC5C58" w:rsidRDefault="00B2381B" w:rsidP="00B2381B">
            <w:pPr>
              <w:rPr>
                <w:sz w:val="20"/>
                <w:szCs w:val="20"/>
              </w:rPr>
            </w:pPr>
          </w:p>
        </w:tc>
      </w:tr>
      <w:tr w:rsidR="00B2381B" w:rsidRPr="00EC5C58" w14:paraId="35AFFF2D" w14:textId="77777777" w:rsidTr="00EF51C5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1E508" w14:textId="77777777" w:rsidR="00B2381B" w:rsidRPr="00EC5C58" w:rsidRDefault="00B2381B" w:rsidP="00B2381B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25060" w14:textId="77777777" w:rsidR="00B2381B" w:rsidRPr="00EC5C58" w:rsidRDefault="00B2381B" w:rsidP="00B2381B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250C3" w14:textId="77777777" w:rsidR="00B2381B" w:rsidRPr="00EC5C58" w:rsidRDefault="00B2381B" w:rsidP="00B2381B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62B08" w14:textId="77777777" w:rsidR="00B2381B" w:rsidRDefault="00B2381B" w:rsidP="00B2381B">
            <w:pPr>
              <w:jc w:val="right"/>
              <w:rPr>
                <w:sz w:val="20"/>
                <w:szCs w:val="20"/>
              </w:rPr>
            </w:pPr>
          </w:p>
          <w:p w14:paraId="61F1132B" w14:textId="1B5869F9" w:rsidR="00B2381B" w:rsidRPr="00EC5C58" w:rsidRDefault="00B2381B" w:rsidP="00B2381B">
            <w:pPr>
              <w:jc w:val="right"/>
              <w:rPr>
                <w:sz w:val="20"/>
                <w:szCs w:val="20"/>
              </w:rPr>
            </w:pPr>
            <w:r w:rsidRPr="00A22453">
              <w:rPr>
                <w:sz w:val="20"/>
                <w:szCs w:val="20"/>
              </w:rPr>
              <w:t>-430640,00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7B876" w14:textId="77777777" w:rsidR="00B2381B" w:rsidRDefault="00B2381B" w:rsidP="00B2381B">
            <w:pPr>
              <w:jc w:val="right"/>
              <w:rPr>
                <w:sz w:val="20"/>
                <w:szCs w:val="20"/>
              </w:rPr>
            </w:pPr>
          </w:p>
          <w:p w14:paraId="787939A6" w14:textId="7E0DA6DF" w:rsidR="00B2381B" w:rsidRPr="00EC5C58" w:rsidRDefault="00B2381B" w:rsidP="00B2381B">
            <w:pPr>
              <w:jc w:val="right"/>
              <w:rPr>
                <w:sz w:val="20"/>
                <w:szCs w:val="20"/>
              </w:rPr>
            </w:pPr>
            <w:r w:rsidRPr="00A22453">
              <w:rPr>
                <w:sz w:val="20"/>
                <w:szCs w:val="20"/>
              </w:rPr>
              <w:t>-430640,00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DA59E1F" w14:textId="77777777" w:rsidR="00B2381B" w:rsidRPr="00EC5C58" w:rsidRDefault="00B2381B" w:rsidP="00B2381B">
            <w:pPr>
              <w:rPr>
                <w:sz w:val="20"/>
                <w:szCs w:val="20"/>
              </w:rPr>
            </w:pPr>
          </w:p>
        </w:tc>
      </w:tr>
      <w:tr w:rsidR="00B2381B" w:rsidRPr="00EC5C58" w14:paraId="054D0B4B" w14:textId="77777777" w:rsidTr="00EF51C5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D3B1D" w14:textId="77777777" w:rsidR="00B2381B" w:rsidRPr="00EC5C58" w:rsidRDefault="00B2381B" w:rsidP="00B2381B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40BAB" w14:textId="77777777" w:rsidR="00B2381B" w:rsidRPr="00EC5C58" w:rsidRDefault="00B2381B" w:rsidP="00B2381B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09355" w14:textId="77777777" w:rsidR="00B2381B" w:rsidRPr="00EC5C58" w:rsidRDefault="00B2381B" w:rsidP="00B2381B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11983" w14:textId="17687ABA" w:rsidR="00B2381B" w:rsidRPr="00EC5C58" w:rsidRDefault="00B2381B" w:rsidP="00B2381B">
            <w:pPr>
              <w:jc w:val="right"/>
              <w:rPr>
                <w:sz w:val="20"/>
                <w:szCs w:val="20"/>
              </w:rPr>
            </w:pPr>
            <w:r w:rsidRPr="00A22453">
              <w:rPr>
                <w:sz w:val="20"/>
                <w:szCs w:val="20"/>
              </w:rPr>
              <w:t>-430640,00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CBD89" w14:textId="454A753F" w:rsidR="00B2381B" w:rsidRPr="00EC5C58" w:rsidRDefault="00B2381B" w:rsidP="00B2381B">
            <w:pPr>
              <w:jc w:val="right"/>
              <w:rPr>
                <w:sz w:val="20"/>
                <w:szCs w:val="20"/>
              </w:rPr>
            </w:pPr>
            <w:r w:rsidRPr="00A22453">
              <w:rPr>
                <w:sz w:val="20"/>
                <w:szCs w:val="20"/>
              </w:rPr>
              <w:t>-430640,00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49600FDA" w14:textId="77777777" w:rsidR="00B2381B" w:rsidRPr="00EC5C58" w:rsidRDefault="00B2381B" w:rsidP="00B2381B">
            <w:pPr>
              <w:rPr>
                <w:sz w:val="20"/>
                <w:szCs w:val="20"/>
              </w:rPr>
            </w:pPr>
          </w:p>
        </w:tc>
      </w:tr>
      <w:tr w:rsidR="00B2381B" w:rsidRPr="00EC5C58" w14:paraId="7B30FBD4" w14:textId="77777777" w:rsidTr="00EF51C5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B701B4" w14:textId="77777777" w:rsidR="00B2381B" w:rsidRPr="00EC5C58" w:rsidRDefault="00B2381B" w:rsidP="00B2381B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CA00A" w14:textId="77777777" w:rsidR="00B2381B" w:rsidRPr="00EC5C58" w:rsidRDefault="00B2381B" w:rsidP="00B2381B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4629E" w14:textId="77777777" w:rsidR="00B2381B" w:rsidRPr="00EC5C58" w:rsidRDefault="00B2381B" w:rsidP="00B2381B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19687" w14:textId="77777777" w:rsidR="00B2381B" w:rsidRDefault="00B2381B" w:rsidP="00B2381B">
            <w:pPr>
              <w:jc w:val="right"/>
              <w:rPr>
                <w:sz w:val="20"/>
                <w:szCs w:val="20"/>
              </w:rPr>
            </w:pPr>
          </w:p>
          <w:p w14:paraId="36183013" w14:textId="5D23EB2A" w:rsidR="00B2381B" w:rsidRPr="00EC5C58" w:rsidRDefault="00B2381B" w:rsidP="00B2381B">
            <w:pPr>
              <w:jc w:val="right"/>
              <w:rPr>
                <w:sz w:val="20"/>
                <w:szCs w:val="20"/>
              </w:rPr>
            </w:pPr>
            <w:r w:rsidRPr="00A22453">
              <w:rPr>
                <w:sz w:val="20"/>
                <w:szCs w:val="20"/>
              </w:rPr>
              <w:t>-430640,00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C7A9A" w14:textId="77777777" w:rsidR="00B2381B" w:rsidRDefault="00B2381B" w:rsidP="00B2381B">
            <w:pPr>
              <w:jc w:val="right"/>
              <w:rPr>
                <w:sz w:val="20"/>
                <w:szCs w:val="20"/>
              </w:rPr>
            </w:pPr>
          </w:p>
          <w:p w14:paraId="58F9194D" w14:textId="45F8A4F1" w:rsidR="00B2381B" w:rsidRPr="00EC5C58" w:rsidRDefault="00B2381B" w:rsidP="00B2381B">
            <w:pPr>
              <w:jc w:val="right"/>
              <w:rPr>
                <w:sz w:val="20"/>
                <w:szCs w:val="20"/>
              </w:rPr>
            </w:pPr>
            <w:r w:rsidRPr="00A22453">
              <w:rPr>
                <w:sz w:val="20"/>
                <w:szCs w:val="20"/>
              </w:rPr>
              <w:t>-430640,00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674C74FD" w14:textId="77777777" w:rsidR="00B2381B" w:rsidRPr="00EC5C58" w:rsidRDefault="00B2381B" w:rsidP="00B2381B">
            <w:pPr>
              <w:rPr>
                <w:sz w:val="20"/>
                <w:szCs w:val="20"/>
              </w:rPr>
            </w:pPr>
          </w:p>
        </w:tc>
      </w:tr>
      <w:tr w:rsidR="00EC5C58" w:rsidRPr="00EC5C58" w14:paraId="7480964C" w14:textId="77777777" w:rsidTr="00696491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39DFC4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9786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E0D2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01030100000000700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A2D16" w14:textId="3E39444F" w:rsidR="00EC5C58" w:rsidRPr="00EC5C58" w:rsidRDefault="00696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08221" w14:textId="727D550C" w:rsidR="00EC5C58" w:rsidRPr="00EC5C58" w:rsidRDefault="00696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735000,00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1ACFD5C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4A26CB78" w14:textId="77777777" w:rsidTr="00DF46CD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12E6B0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F4C15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681D7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01030100000000800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087E" w14:textId="6EAE73BD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</w:t>
            </w:r>
            <w:r w:rsidR="00696491">
              <w:rPr>
                <w:sz w:val="20"/>
                <w:szCs w:val="20"/>
              </w:rPr>
              <w:t>165640</w:t>
            </w:r>
            <w:r w:rsidRPr="00EC5C58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BF7D" w14:textId="5974F09C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</w:t>
            </w:r>
            <w:r w:rsidR="00696491">
              <w:rPr>
                <w:sz w:val="20"/>
                <w:szCs w:val="20"/>
              </w:rPr>
              <w:t>165640</w:t>
            </w:r>
            <w:r w:rsidRPr="00EC5C58">
              <w:rPr>
                <w:sz w:val="20"/>
                <w:szCs w:val="20"/>
              </w:rPr>
              <w:t>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3A78DF99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696491" w:rsidRPr="00EC5C58" w14:paraId="13DEA364" w14:textId="77777777" w:rsidTr="00DF46CD">
        <w:trPr>
          <w:trHeight w:val="67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8A118" w14:textId="77777777" w:rsidR="00696491" w:rsidRPr="00EC5C58" w:rsidRDefault="00696491" w:rsidP="00696491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43F28D" w14:textId="77777777" w:rsidR="00696491" w:rsidRPr="00EC5C58" w:rsidRDefault="00696491" w:rsidP="00696491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CCC09" w14:textId="77777777" w:rsidR="00696491" w:rsidRPr="00EC5C58" w:rsidRDefault="00696491" w:rsidP="00696491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01030100100000710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53AD" w14:textId="55BCDA4B" w:rsidR="00696491" w:rsidRPr="00EC5C58" w:rsidRDefault="00696491" w:rsidP="00696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30EF4" w14:textId="6A96211C" w:rsidR="00696491" w:rsidRPr="00EC5C58" w:rsidRDefault="00696491" w:rsidP="00696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735000,00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04719144" w14:textId="77777777" w:rsidR="00696491" w:rsidRPr="00EC5C58" w:rsidRDefault="00696491" w:rsidP="00696491">
            <w:pPr>
              <w:rPr>
                <w:sz w:val="20"/>
                <w:szCs w:val="20"/>
              </w:rPr>
            </w:pPr>
          </w:p>
        </w:tc>
      </w:tr>
      <w:tr w:rsidR="00696491" w:rsidRPr="00EC5C58" w14:paraId="62AF0339" w14:textId="77777777" w:rsidTr="00983F01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EE3F4" w14:textId="77777777" w:rsidR="00696491" w:rsidRPr="00EC5C58" w:rsidRDefault="00696491" w:rsidP="00696491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4C22C6" w14:textId="77777777" w:rsidR="00696491" w:rsidRPr="00EC5C58" w:rsidRDefault="00696491" w:rsidP="00696491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EC5EB" w14:textId="77777777" w:rsidR="00696491" w:rsidRPr="00EC5C58" w:rsidRDefault="00696491" w:rsidP="00696491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01030100100000810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DE259" w14:textId="77777777" w:rsidR="00696491" w:rsidRDefault="00696491" w:rsidP="00696491">
            <w:pPr>
              <w:jc w:val="right"/>
              <w:rPr>
                <w:sz w:val="20"/>
                <w:szCs w:val="20"/>
              </w:rPr>
            </w:pPr>
          </w:p>
          <w:p w14:paraId="495BA6DB" w14:textId="17AF2FEA" w:rsidR="00696491" w:rsidRPr="00EC5C58" w:rsidRDefault="00696491" w:rsidP="00696491">
            <w:pPr>
              <w:jc w:val="right"/>
              <w:rPr>
                <w:sz w:val="20"/>
                <w:szCs w:val="20"/>
              </w:rPr>
            </w:pPr>
            <w:r w:rsidRPr="00ED7F19">
              <w:rPr>
                <w:sz w:val="20"/>
                <w:szCs w:val="20"/>
              </w:rPr>
              <w:t>-1165640,00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F4360" w14:textId="77777777" w:rsidR="00696491" w:rsidRDefault="00696491" w:rsidP="00696491">
            <w:pPr>
              <w:jc w:val="right"/>
              <w:rPr>
                <w:sz w:val="20"/>
                <w:szCs w:val="20"/>
              </w:rPr>
            </w:pPr>
          </w:p>
          <w:p w14:paraId="5C1CFB45" w14:textId="13714EF8" w:rsidR="00696491" w:rsidRPr="00EC5C58" w:rsidRDefault="00696491" w:rsidP="00696491">
            <w:pPr>
              <w:jc w:val="right"/>
              <w:rPr>
                <w:sz w:val="20"/>
                <w:szCs w:val="20"/>
              </w:rPr>
            </w:pPr>
            <w:r w:rsidRPr="00ED7F19">
              <w:rPr>
                <w:sz w:val="20"/>
                <w:szCs w:val="20"/>
              </w:rPr>
              <w:t>-1165640,00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EE06C7E" w14:textId="77777777" w:rsidR="00696491" w:rsidRPr="00EC5C58" w:rsidRDefault="00696491" w:rsidP="00696491">
            <w:pPr>
              <w:rPr>
                <w:sz w:val="20"/>
                <w:szCs w:val="20"/>
              </w:rPr>
            </w:pPr>
          </w:p>
        </w:tc>
      </w:tr>
      <w:tr w:rsidR="00EC5C58" w:rsidRPr="00EC5C58" w14:paraId="56B1A35D" w14:textId="77777777" w:rsidTr="00DF46C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B9FA9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64918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0712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FFDA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3E3A1E85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5116122" w14:textId="77777777" w:rsidTr="00DF46C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518D3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 xml:space="preserve">       из них: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FC541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5017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5766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2315C41D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6A5650F3" w14:textId="77777777" w:rsidTr="00DF46C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80B99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C14D48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E9F3D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FF06E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7CCE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7CABEAA9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523B28C0" w14:textId="77777777" w:rsidTr="00696491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C685A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26CE9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8E6EE" w14:textId="09F71D84" w:rsidR="00EC5C58" w:rsidRPr="00EC5C58" w:rsidRDefault="00696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762278,26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32D2" w14:textId="7668425F" w:rsidR="00EC5C58" w:rsidRPr="00EC5C58" w:rsidRDefault="00696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-731243,22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11AA6D98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311888D" w14:textId="77777777" w:rsidTr="00696491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720FF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1B70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867B5" w14:textId="54C99829" w:rsidR="00EC5C58" w:rsidRPr="00EC5C58" w:rsidRDefault="00696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762278,26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5980" w14:textId="5C80C964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</w:t>
            </w:r>
            <w:r w:rsidR="00696491">
              <w:rPr>
                <w:sz w:val="20"/>
                <w:szCs w:val="20"/>
              </w:rPr>
              <w:t>731243,22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60D98007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5FE1D661" w14:textId="77777777" w:rsidTr="00DF46CD">
        <w:trPr>
          <w:trHeight w:val="7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0544E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5A7FA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00001060000000000000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F2F8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E312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3195EE40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4DF7DAC9" w14:textId="77777777" w:rsidTr="009F5B2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A2BDD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BD9F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65DEF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E54F1" w14:textId="47C9B129" w:rsidR="00EC5C58" w:rsidRPr="00EC5C58" w:rsidRDefault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-20948618,30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D8774" w14:textId="111CCD3E" w:rsidR="00EC5C58" w:rsidRPr="00EC5C58" w:rsidRDefault="009F5B2A" w:rsidP="007567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-21568381,22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2E2482D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9F5B2A" w:rsidRPr="00EC5C58" w14:paraId="6A85CCD7" w14:textId="77777777" w:rsidTr="009F5B2A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13533" w14:textId="77777777" w:rsidR="009F5B2A" w:rsidRPr="00EC5C58" w:rsidRDefault="009F5B2A" w:rsidP="009F5B2A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CB486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62DE1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AE93B" w14:textId="16C911EF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243C4" w14:textId="3AC1B905" w:rsidR="009F5B2A" w:rsidRPr="00EC5C58" w:rsidRDefault="009F5B2A" w:rsidP="007567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124E8D0C" w14:textId="77777777" w:rsidR="009F5B2A" w:rsidRPr="00EC5C58" w:rsidRDefault="009F5B2A" w:rsidP="009F5B2A">
            <w:pPr>
              <w:rPr>
                <w:sz w:val="20"/>
                <w:szCs w:val="20"/>
              </w:rPr>
            </w:pPr>
          </w:p>
        </w:tc>
      </w:tr>
      <w:tr w:rsidR="009F5B2A" w:rsidRPr="00EC5C58" w14:paraId="55623F08" w14:textId="77777777" w:rsidTr="009F5B2A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038E3" w14:textId="77777777" w:rsidR="009F5B2A" w:rsidRPr="00EC5C58" w:rsidRDefault="009F5B2A" w:rsidP="009F5B2A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AADEB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EEEEE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10325" w14:textId="34E3BB53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25E63" w14:textId="1F963612" w:rsidR="009F5B2A" w:rsidRPr="00EC5C58" w:rsidRDefault="009F5B2A" w:rsidP="007567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54BBB6E" w14:textId="77777777" w:rsidR="009F5B2A" w:rsidRPr="00EC5C58" w:rsidRDefault="009F5B2A" w:rsidP="009F5B2A">
            <w:pPr>
              <w:rPr>
                <w:sz w:val="20"/>
                <w:szCs w:val="20"/>
              </w:rPr>
            </w:pPr>
          </w:p>
        </w:tc>
      </w:tr>
      <w:tr w:rsidR="009F5B2A" w:rsidRPr="00EC5C58" w14:paraId="7538E2FD" w14:textId="77777777" w:rsidTr="009F5B2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8E81B" w14:textId="77777777" w:rsidR="009F5B2A" w:rsidRPr="00EC5C58" w:rsidRDefault="009F5B2A" w:rsidP="009F5B2A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B9BFE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C2DA7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012FF" w14:textId="60A51EFD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5845F" w14:textId="39A2B092" w:rsidR="009F5B2A" w:rsidRPr="00EC5C58" w:rsidRDefault="009F5B2A" w:rsidP="007567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6041224" w14:textId="77777777" w:rsidR="009F5B2A" w:rsidRPr="00EC5C58" w:rsidRDefault="009F5B2A" w:rsidP="009F5B2A">
            <w:pPr>
              <w:rPr>
                <w:sz w:val="20"/>
                <w:szCs w:val="20"/>
              </w:rPr>
            </w:pPr>
          </w:p>
        </w:tc>
      </w:tr>
      <w:tr w:rsidR="009F5B2A" w:rsidRPr="00EC5C58" w14:paraId="736C4A2B" w14:textId="77777777" w:rsidTr="009F5B2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9040A" w14:textId="77777777" w:rsidR="009F5B2A" w:rsidRPr="00EC5C58" w:rsidRDefault="009F5B2A" w:rsidP="009F5B2A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B4867F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87BBF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01050201100000510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01E69" w14:textId="315C90A8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B7BAF" w14:textId="472638AD" w:rsidR="009F5B2A" w:rsidRPr="00EC5C58" w:rsidRDefault="009F5B2A" w:rsidP="007567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3034C4BD" w14:textId="77777777" w:rsidR="009F5B2A" w:rsidRPr="00EC5C58" w:rsidRDefault="009F5B2A" w:rsidP="009F5B2A">
            <w:pPr>
              <w:rPr>
                <w:sz w:val="20"/>
                <w:szCs w:val="20"/>
              </w:rPr>
            </w:pPr>
          </w:p>
        </w:tc>
      </w:tr>
      <w:tr w:rsidR="00EC5C58" w:rsidRPr="00EC5C58" w14:paraId="2A484560" w14:textId="77777777" w:rsidTr="009F5B2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646B7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9C1AC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7E33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56976" w14:textId="25BE39CF" w:rsidR="00EC5C58" w:rsidRPr="00EC5C58" w:rsidRDefault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BA696" w14:textId="535C8A93" w:rsidR="00EC5C58" w:rsidRPr="00EC5C58" w:rsidRDefault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11A2B6B7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9F5B2A" w:rsidRPr="00EC5C58" w14:paraId="0FB95BCA" w14:textId="77777777" w:rsidTr="009F5B2A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A44E0" w14:textId="77777777" w:rsidR="009F5B2A" w:rsidRPr="00EC5C58" w:rsidRDefault="009F5B2A" w:rsidP="009F5B2A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FDD75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FC03F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F1CB5" w14:textId="41E0A204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D3448" w14:textId="61B444C0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381B708B" w14:textId="77777777" w:rsidR="009F5B2A" w:rsidRPr="00EC5C58" w:rsidRDefault="009F5B2A" w:rsidP="009F5B2A">
            <w:pPr>
              <w:rPr>
                <w:sz w:val="20"/>
                <w:szCs w:val="20"/>
              </w:rPr>
            </w:pPr>
          </w:p>
        </w:tc>
      </w:tr>
      <w:tr w:rsidR="009F5B2A" w:rsidRPr="00EC5C58" w14:paraId="4008D21F" w14:textId="77777777" w:rsidTr="009F5B2A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31F4F" w14:textId="77777777" w:rsidR="009F5B2A" w:rsidRPr="00EC5C58" w:rsidRDefault="009F5B2A" w:rsidP="009F5B2A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E9C63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25284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44F8B" w14:textId="5BBE56A9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C6D2C" w14:textId="300F743A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7C51D7B" w14:textId="77777777" w:rsidR="009F5B2A" w:rsidRPr="00EC5C58" w:rsidRDefault="009F5B2A" w:rsidP="009F5B2A">
            <w:pPr>
              <w:rPr>
                <w:sz w:val="20"/>
                <w:szCs w:val="20"/>
              </w:rPr>
            </w:pPr>
          </w:p>
        </w:tc>
      </w:tr>
      <w:tr w:rsidR="009F5B2A" w:rsidRPr="00EC5C58" w14:paraId="6D60F654" w14:textId="77777777" w:rsidTr="009F5B2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1D252" w14:textId="77777777" w:rsidR="009F5B2A" w:rsidRPr="00EC5C58" w:rsidRDefault="009F5B2A" w:rsidP="009F5B2A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E84D8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B020D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A8450" w14:textId="5BEA9EF3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2D7DE" w14:textId="52E0ADDD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23401B38" w14:textId="77777777" w:rsidR="009F5B2A" w:rsidRPr="00EC5C58" w:rsidRDefault="009F5B2A" w:rsidP="009F5B2A">
            <w:pPr>
              <w:rPr>
                <w:sz w:val="20"/>
                <w:szCs w:val="20"/>
              </w:rPr>
            </w:pPr>
          </w:p>
        </w:tc>
      </w:tr>
      <w:tr w:rsidR="009F5B2A" w:rsidRPr="00EC5C58" w14:paraId="593DFF00" w14:textId="77777777" w:rsidTr="009F5B2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6DD31" w14:textId="77777777" w:rsidR="009F5B2A" w:rsidRPr="00EC5C58" w:rsidRDefault="009F5B2A" w:rsidP="009F5B2A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33878B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3CD6B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C4755" w14:textId="107ACC1B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949F7" w14:textId="51F4F2F6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2D776A83" w14:textId="77777777" w:rsidR="009F5B2A" w:rsidRPr="00EC5C58" w:rsidRDefault="009F5B2A" w:rsidP="009F5B2A">
            <w:pPr>
              <w:rPr>
                <w:sz w:val="20"/>
                <w:szCs w:val="20"/>
              </w:rPr>
            </w:pPr>
          </w:p>
        </w:tc>
      </w:tr>
    </w:tbl>
    <w:p w14:paraId="1D5CD72B" w14:textId="77777777"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14:paraId="7089ED3B" w14:textId="77777777"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14:paraId="765EEE76" w14:textId="77777777" w:rsidR="002B2996" w:rsidRPr="00DF46CD" w:rsidRDefault="002B2996" w:rsidP="002B2996">
      <w:pPr>
        <w:jc w:val="right"/>
      </w:pPr>
      <w:r w:rsidRPr="00DF46CD">
        <w:t xml:space="preserve">Приложение </w:t>
      </w:r>
      <w:r w:rsidR="00556DCD" w:rsidRPr="00DF46CD">
        <w:t>5</w:t>
      </w:r>
    </w:p>
    <w:p w14:paraId="32EF12CA" w14:textId="77777777" w:rsidR="00CD266B" w:rsidRPr="00DF46CD" w:rsidRDefault="00CD266B" w:rsidP="00CD266B">
      <w:pPr>
        <w:jc w:val="right"/>
      </w:pPr>
      <w:r w:rsidRPr="00DF46CD">
        <w:t>к решению Совета депутатов Батецкого</w:t>
      </w:r>
    </w:p>
    <w:p w14:paraId="18B094D8" w14:textId="77777777" w:rsidR="00CD266B" w:rsidRPr="00DF46CD" w:rsidRDefault="00CD266B" w:rsidP="00CD266B">
      <w:pPr>
        <w:jc w:val="right"/>
      </w:pPr>
      <w:r w:rsidRPr="00DF46CD">
        <w:t xml:space="preserve"> сельского поселения «Об исполнении бюджета </w:t>
      </w:r>
    </w:p>
    <w:p w14:paraId="494AE48E" w14:textId="376592D5" w:rsidR="00CD266B" w:rsidRPr="00DF46CD" w:rsidRDefault="00CD266B" w:rsidP="00CD266B">
      <w:pPr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B660BC">
        <w:t>1</w:t>
      </w:r>
      <w:r w:rsidRPr="00DF46CD">
        <w:t xml:space="preserve"> год»  </w:t>
      </w:r>
    </w:p>
    <w:p w14:paraId="6D5F90DD" w14:textId="77777777" w:rsidR="009863E8" w:rsidRDefault="009863E8" w:rsidP="00CD266B">
      <w:pPr>
        <w:jc w:val="right"/>
        <w:rPr>
          <w:rFonts w:ascii="Arial" w:hAnsi="Arial" w:cs="Arial"/>
          <w:sz w:val="18"/>
          <w:szCs w:val="18"/>
        </w:rPr>
      </w:pPr>
    </w:p>
    <w:p w14:paraId="0645644D" w14:textId="050CF7F7" w:rsidR="002B2996" w:rsidRPr="007B371D" w:rsidRDefault="002B2996" w:rsidP="002B2996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ОТЧЕТ ОБ ИСПОЛЬЗОВАНИИ БЮДЖЕТНЫХ АССИГНОВАНИЙ РЕЗЕРВНОГО ФОНДА </w:t>
      </w:r>
      <w:r w:rsidR="00CD266B" w:rsidRPr="007B371D">
        <w:rPr>
          <w:b/>
          <w:sz w:val="22"/>
          <w:szCs w:val="22"/>
        </w:rPr>
        <w:t>БАТЕЦКОГО СЕЛЬСКОГО ПОСЕЛЕНИЯ</w:t>
      </w:r>
      <w:r w:rsidRPr="007B371D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</w:t>
      </w:r>
      <w:r w:rsidR="00B660BC">
        <w:rPr>
          <w:b/>
          <w:sz w:val="22"/>
          <w:szCs w:val="22"/>
        </w:rPr>
        <w:t>1</w:t>
      </w:r>
      <w:r w:rsidRPr="007B371D">
        <w:rPr>
          <w:b/>
          <w:sz w:val="22"/>
          <w:szCs w:val="22"/>
        </w:rPr>
        <w:t xml:space="preserve"> ГОД</w:t>
      </w:r>
    </w:p>
    <w:p w14:paraId="4FC834C2" w14:textId="77777777" w:rsidR="00522740" w:rsidRDefault="00522740" w:rsidP="00F243B0">
      <w:pPr>
        <w:jc w:val="both"/>
        <w:rPr>
          <w:sz w:val="22"/>
          <w:szCs w:val="22"/>
        </w:rPr>
      </w:pPr>
    </w:p>
    <w:p w14:paraId="4E9CDA5B" w14:textId="2FBD4E17" w:rsidR="00F243B0" w:rsidRPr="00522740" w:rsidRDefault="00522740" w:rsidP="00DF46CD">
      <w:pPr>
        <w:ind w:firstLine="708"/>
        <w:jc w:val="both"/>
      </w:pPr>
      <w:r>
        <w:t xml:space="preserve">Расходы за счет </w:t>
      </w:r>
      <w:r w:rsidR="00F243B0" w:rsidRPr="00522740">
        <w:t>бюджетных</w:t>
      </w:r>
      <w:r>
        <w:t xml:space="preserve"> ассигнований резервного фонда </w:t>
      </w:r>
      <w:r w:rsidR="00F243B0" w:rsidRPr="00522740">
        <w:t>в 20</w:t>
      </w:r>
      <w:r w:rsidR="00842190">
        <w:t>2</w:t>
      </w:r>
      <w:r w:rsidR="00B660BC">
        <w:t>1</w:t>
      </w:r>
      <w:r w:rsidR="00F243B0" w:rsidRPr="00522740">
        <w:t xml:space="preserve"> году не производились.</w:t>
      </w:r>
    </w:p>
    <w:p w14:paraId="7271B3C4" w14:textId="77777777" w:rsidR="007B371D" w:rsidRDefault="007B371D" w:rsidP="002B2996">
      <w:pPr>
        <w:jc w:val="right"/>
        <w:rPr>
          <w:sz w:val="20"/>
          <w:szCs w:val="20"/>
        </w:rPr>
      </w:pPr>
    </w:p>
    <w:p w14:paraId="495FBB59" w14:textId="36948E97" w:rsidR="002B2996" w:rsidRPr="00DF46CD" w:rsidRDefault="00776376" w:rsidP="002B2996">
      <w:pPr>
        <w:jc w:val="right"/>
      </w:pPr>
      <w:r w:rsidRPr="00DF46CD">
        <w:t>Приложение 6</w:t>
      </w:r>
    </w:p>
    <w:p w14:paraId="78A3150D" w14:textId="77777777" w:rsidR="00CD266B" w:rsidRPr="00DF46CD" w:rsidRDefault="00CD266B" w:rsidP="00CD266B">
      <w:pPr>
        <w:jc w:val="right"/>
      </w:pPr>
      <w:r w:rsidRPr="00DF46CD">
        <w:t>к решению Совета депутатов Батецкого</w:t>
      </w:r>
    </w:p>
    <w:p w14:paraId="236B9E1E" w14:textId="77777777" w:rsidR="00CD266B" w:rsidRPr="00DF46CD" w:rsidRDefault="00CD266B" w:rsidP="00CD266B">
      <w:pPr>
        <w:jc w:val="right"/>
      </w:pPr>
      <w:r w:rsidRPr="00DF46CD">
        <w:t xml:space="preserve"> сельского поселения «Об исполнении бюджета </w:t>
      </w:r>
    </w:p>
    <w:p w14:paraId="729DAB41" w14:textId="4B3E0CCF" w:rsidR="00BC60E2" w:rsidRPr="00DF46CD" w:rsidRDefault="00CD266B" w:rsidP="00A11F21">
      <w:pPr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B660BC">
        <w:t>1</w:t>
      </w:r>
      <w:r w:rsidRPr="00DF46CD">
        <w:t xml:space="preserve"> год»  </w:t>
      </w:r>
    </w:p>
    <w:p w14:paraId="4A004CD8" w14:textId="77777777" w:rsidR="00720027" w:rsidRDefault="00720027" w:rsidP="00BC60E2">
      <w:pPr>
        <w:jc w:val="center"/>
        <w:rPr>
          <w:b/>
          <w:sz w:val="20"/>
          <w:szCs w:val="20"/>
        </w:rPr>
      </w:pPr>
    </w:p>
    <w:p w14:paraId="0890E851" w14:textId="77777777" w:rsidR="00E77C43" w:rsidRDefault="00BC60E2" w:rsidP="00BC60E2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>ИСПОЛЬЗОВАНИЕ СРЕДСТВ ДОРОЖНОГО ФОНДА</w:t>
      </w:r>
      <w:r w:rsidR="000C0322" w:rsidRPr="007B371D">
        <w:rPr>
          <w:b/>
          <w:sz w:val="22"/>
          <w:szCs w:val="22"/>
        </w:rPr>
        <w:t xml:space="preserve"> БАТЕЦКОГО СЕЛЬСКОГО </w:t>
      </w:r>
    </w:p>
    <w:p w14:paraId="3A2D29D7" w14:textId="564F41E9" w:rsidR="0082646D" w:rsidRPr="00A11F21" w:rsidRDefault="000C0322" w:rsidP="00A11F21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 </w:t>
      </w:r>
      <w:r w:rsidR="00776376" w:rsidRPr="007B371D">
        <w:rPr>
          <w:b/>
          <w:sz w:val="22"/>
          <w:szCs w:val="22"/>
        </w:rPr>
        <w:t xml:space="preserve">ПОСЕЛЕНИЯ </w:t>
      </w:r>
      <w:r w:rsidR="00776376">
        <w:rPr>
          <w:b/>
          <w:sz w:val="22"/>
          <w:szCs w:val="22"/>
        </w:rPr>
        <w:t>ЗА</w:t>
      </w:r>
      <w:r w:rsidR="009213D6">
        <w:rPr>
          <w:b/>
          <w:sz w:val="22"/>
          <w:szCs w:val="22"/>
        </w:rPr>
        <w:t xml:space="preserve"> 20</w:t>
      </w:r>
      <w:r w:rsidR="00842190">
        <w:rPr>
          <w:b/>
          <w:sz w:val="22"/>
          <w:szCs w:val="22"/>
        </w:rPr>
        <w:t>2</w:t>
      </w:r>
      <w:r w:rsidR="00B660BC">
        <w:rPr>
          <w:b/>
          <w:sz w:val="22"/>
          <w:szCs w:val="22"/>
        </w:rPr>
        <w:t>1</w:t>
      </w:r>
      <w:r w:rsidR="00BC60E2" w:rsidRPr="007B371D">
        <w:rPr>
          <w:b/>
          <w:sz w:val="22"/>
          <w:szCs w:val="22"/>
        </w:rPr>
        <w:t xml:space="preserve"> ГОД</w:t>
      </w:r>
    </w:p>
    <w:p w14:paraId="71AB02B5" w14:textId="77777777" w:rsidR="00BE5B16" w:rsidRPr="006A52BC" w:rsidRDefault="009863E8" w:rsidP="009863E8">
      <w:pPr>
        <w:jc w:val="right"/>
        <w:rPr>
          <w:sz w:val="18"/>
          <w:szCs w:val="18"/>
        </w:rPr>
      </w:pPr>
      <w:r w:rsidRPr="006A52BC">
        <w:rPr>
          <w:sz w:val="18"/>
          <w:szCs w:val="18"/>
        </w:rPr>
        <w:t>(Руб.коп.)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72"/>
        <w:gridCol w:w="1672"/>
        <w:gridCol w:w="1417"/>
        <w:gridCol w:w="1701"/>
        <w:gridCol w:w="1843"/>
      </w:tblGrid>
      <w:tr w:rsidR="00E323DC" w:rsidRPr="0059655F" w14:paraId="5A7BA38E" w14:textId="77777777" w:rsidTr="0078645A">
        <w:trPr>
          <w:trHeight w:val="255"/>
        </w:trPr>
        <w:tc>
          <w:tcPr>
            <w:tcW w:w="1384" w:type="dxa"/>
            <w:vMerge w:val="restart"/>
          </w:tcPr>
          <w:p w14:paraId="4893BF48" w14:textId="1E5D5086" w:rsidR="00E323DC" w:rsidRPr="0059655F" w:rsidRDefault="00E323DC" w:rsidP="00984D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Остаток</w:t>
            </w:r>
            <w:r w:rsidR="009863E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средств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на</w:t>
            </w:r>
            <w:r w:rsidR="009213D6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01.01.20</w:t>
            </w:r>
            <w:r w:rsidR="00842190"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  <w:r w:rsidR="00B660BC">
              <w:rPr>
                <w:rFonts w:ascii="Times New Roman CYR" w:hAnsi="Times New Roman CYR" w:cs="Times New Roman CYR"/>
                <w:b/>
                <w:sz w:val="20"/>
                <w:szCs w:val="20"/>
              </w:rPr>
              <w:t>1</w:t>
            </w:r>
            <w:r w:rsidR="009863E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14:paraId="671E0BCA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доходы</w:t>
            </w:r>
          </w:p>
        </w:tc>
        <w:tc>
          <w:tcPr>
            <w:tcW w:w="1701" w:type="dxa"/>
            <w:vMerge w:val="restart"/>
          </w:tcPr>
          <w:p w14:paraId="06B72E09" w14:textId="3EB11108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Кассовый расход </w:t>
            </w:r>
            <w:r w:rsidR="00776376"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за год</w:t>
            </w:r>
          </w:p>
        </w:tc>
        <w:tc>
          <w:tcPr>
            <w:tcW w:w="1843" w:type="dxa"/>
            <w:vMerge w:val="restart"/>
          </w:tcPr>
          <w:p w14:paraId="3C6DC717" w14:textId="3EFF4834" w:rsidR="00E323DC" w:rsidRPr="0059655F" w:rsidRDefault="00E323DC" w:rsidP="00984D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Остаток</w:t>
            </w:r>
            <w:r w:rsidR="00E77C43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="00776376">
              <w:rPr>
                <w:rFonts w:ascii="Times New Roman CYR" w:hAnsi="Times New Roman CYR" w:cs="Times New Roman CYR"/>
                <w:b/>
                <w:sz w:val="20"/>
                <w:szCs w:val="20"/>
              </w:rPr>
              <w:t>средств</w:t>
            </w:r>
            <w:r w:rsidR="00776376"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а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="009213D6">
              <w:rPr>
                <w:rFonts w:ascii="Times New Roman CYR" w:hAnsi="Times New Roman CYR" w:cs="Times New Roman CYR"/>
                <w:b/>
                <w:sz w:val="20"/>
                <w:szCs w:val="20"/>
              </w:rPr>
              <w:t>01.01.20</w:t>
            </w:r>
            <w:r w:rsidR="00984D45"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  <w:r w:rsidR="00B660BC"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года</w:t>
            </w:r>
          </w:p>
        </w:tc>
      </w:tr>
      <w:tr w:rsidR="00E323DC" w:rsidRPr="0059655F" w14:paraId="7639FEE1" w14:textId="77777777" w:rsidTr="0078645A">
        <w:trPr>
          <w:trHeight w:val="435"/>
        </w:trPr>
        <w:tc>
          <w:tcPr>
            <w:tcW w:w="1384" w:type="dxa"/>
            <w:vMerge/>
          </w:tcPr>
          <w:p w14:paraId="543E757F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7B2E6D16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Поступило за год акцизов </w:t>
            </w:r>
          </w:p>
        </w:tc>
        <w:tc>
          <w:tcPr>
            <w:tcW w:w="1672" w:type="dxa"/>
            <w:tcBorders>
              <w:top w:val="single" w:sz="4" w:space="0" w:color="auto"/>
              <w:right w:val="single" w:sz="4" w:space="0" w:color="auto"/>
            </w:tcBorders>
          </w:tcPr>
          <w:p w14:paraId="3F1BF109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Поступило за год субсидии </w:t>
            </w:r>
          </w:p>
          <w:p w14:paraId="2DFAAC7B" w14:textId="77777777" w:rsidR="005544FA" w:rsidRPr="0059655F" w:rsidRDefault="005544FA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04B7A5BB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701" w:type="dxa"/>
            <w:vMerge/>
          </w:tcPr>
          <w:p w14:paraId="145DAF82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922C705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323DC" w:rsidRPr="0059655F" w14:paraId="45AE3246" w14:textId="77777777" w:rsidTr="0078645A">
        <w:tc>
          <w:tcPr>
            <w:tcW w:w="1384" w:type="dxa"/>
          </w:tcPr>
          <w:p w14:paraId="29F3E571" w14:textId="257AA116" w:rsidR="00E323DC" w:rsidRPr="0059655F" w:rsidRDefault="00B660BC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181</w:t>
            </w:r>
            <w:r w:rsidR="00201A3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638,26</w:t>
            </w:r>
          </w:p>
        </w:tc>
        <w:tc>
          <w:tcPr>
            <w:tcW w:w="1872" w:type="dxa"/>
          </w:tcPr>
          <w:p w14:paraId="0CB5E284" w14:textId="1163067B" w:rsidR="00E323DC" w:rsidRPr="0059655F" w:rsidRDefault="00B660BC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777123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509</w:t>
            </w:r>
            <w:r w:rsidR="00777123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660,04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14:paraId="38BF99DA" w14:textId="43164837" w:rsidR="00E323DC" w:rsidRPr="0059655F" w:rsidRDefault="00B660BC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  <w:r w:rsidR="0077712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152</w:t>
            </w:r>
            <w:r w:rsidR="00777123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960,38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97E0701" w14:textId="5AEE7655" w:rsidR="00E323DC" w:rsidRPr="0059655F" w:rsidRDefault="00B660BC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  <w:r w:rsidR="00201A3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662</w:t>
            </w:r>
            <w:r w:rsidR="00201A3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620,42</w:t>
            </w:r>
          </w:p>
        </w:tc>
        <w:tc>
          <w:tcPr>
            <w:tcW w:w="1701" w:type="dxa"/>
          </w:tcPr>
          <w:p w14:paraId="62DF7DCA" w14:textId="1CB43148" w:rsidR="00E323DC" w:rsidRPr="0059655F" w:rsidRDefault="00B660BC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  <w:r w:rsidR="00201A3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182</w:t>
            </w:r>
            <w:r w:rsidR="00201A3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021,55</w:t>
            </w:r>
          </w:p>
        </w:tc>
        <w:tc>
          <w:tcPr>
            <w:tcW w:w="1843" w:type="dxa"/>
          </w:tcPr>
          <w:p w14:paraId="32E992B7" w14:textId="16325F31" w:rsidR="00E323DC" w:rsidRPr="0059655F" w:rsidRDefault="00B660BC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662</w:t>
            </w:r>
            <w:r w:rsidR="00201A3C">
              <w:rPr>
                <w:rFonts w:ascii="Times New Roman CYR" w:hAnsi="Times New Roman CYR" w:cs="Times New Roman CYR"/>
                <w:sz w:val="20"/>
                <w:szCs w:val="20"/>
              </w:rPr>
              <w:t xml:space="preserve"> 237,13</w:t>
            </w:r>
          </w:p>
        </w:tc>
      </w:tr>
    </w:tbl>
    <w:p w14:paraId="46CB7F52" w14:textId="77777777" w:rsidR="00E323DC" w:rsidRDefault="00E323DC" w:rsidP="00BA2ED8"/>
    <w:tbl>
      <w:tblPr>
        <w:tblW w:w="9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417"/>
        <w:gridCol w:w="1276"/>
        <w:gridCol w:w="2115"/>
      </w:tblGrid>
      <w:tr w:rsidR="002B0AD6" w:rsidRPr="0059655F" w14:paraId="137833F9" w14:textId="77777777" w:rsidTr="00720027">
        <w:trPr>
          <w:trHeight w:val="20"/>
        </w:trPr>
        <w:tc>
          <w:tcPr>
            <w:tcW w:w="3794" w:type="dxa"/>
          </w:tcPr>
          <w:p w14:paraId="07E0491B" w14:textId="77777777"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</w:tcPr>
          <w:p w14:paraId="42613BE4" w14:textId="77777777"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Код целевой статьи</w:t>
            </w:r>
          </w:p>
        </w:tc>
        <w:tc>
          <w:tcPr>
            <w:tcW w:w="1417" w:type="dxa"/>
          </w:tcPr>
          <w:p w14:paraId="274384AD" w14:textId="77777777"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Утверждено бюджетной росписью с учетом изменений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445BB6F" w14:textId="77777777" w:rsidR="00E323DC" w:rsidRPr="0059655F" w:rsidRDefault="00E323DC" w:rsidP="00E323DC">
            <w:pPr>
              <w:tabs>
                <w:tab w:val="center" w:pos="10632"/>
              </w:tabs>
              <w:ind w:right="-30"/>
              <w:jc w:val="both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62348250" w14:textId="77777777"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Причины отклонений</w:t>
            </w:r>
          </w:p>
        </w:tc>
      </w:tr>
      <w:tr w:rsidR="002B0AD6" w:rsidRPr="0059655F" w14:paraId="2B28F95E" w14:textId="77777777" w:rsidTr="00720027">
        <w:trPr>
          <w:trHeight w:val="20"/>
        </w:trPr>
        <w:tc>
          <w:tcPr>
            <w:tcW w:w="3794" w:type="dxa"/>
          </w:tcPr>
          <w:p w14:paraId="056E8312" w14:textId="77777777" w:rsidR="00E323DC" w:rsidRPr="0059655F" w:rsidRDefault="00E125AB" w:rsidP="008E478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 xml:space="preserve"> </w:t>
            </w:r>
            <w:r w:rsidR="008E478C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14:paraId="7BA6F212" w14:textId="77777777" w:rsidR="00E323DC" w:rsidRPr="0059655F" w:rsidRDefault="00E125AB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>0</w:t>
            </w:r>
            <w:r w:rsidR="008E478C">
              <w:rPr>
                <w:color w:val="000000"/>
                <w:sz w:val="20"/>
                <w:szCs w:val="20"/>
              </w:rPr>
              <w:t>301129030</w:t>
            </w:r>
          </w:p>
        </w:tc>
        <w:tc>
          <w:tcPr>
            <w:tcW w:w="1417" w:type="dxa"/>
          </w:tcPr>
          <w:p w14:paraId="2A90C4FB" w14:textId="77777777" w:rsidR="00B775B4" w:rsidRPr="0059655F" w:rsidRDefault="00B775B4" w:rsidP="006C4FA8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EE18F14" w14:textId="6931C00D" w:rsidR="00E323DC" w:rsidRPr="0059655F" w:rsidRDefault="00E323DC" w:rsidP="0059655F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7E3AA716" w14:textId="77777777" w:rsidR="00E323DC" w:rsidRPr="0059655F" w:rsidRDefault="008E478C" w:rsidP="008E478C">
            <w:pPr>
              <w:tabs>
                <w:tab w:val="center" w:pos="10632"/>
              </w:tabs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E125AB" w:rsidRPr="0059655F" w14:paraId="61FF909B" w14:textId="77777777" w:rsidTr="00720027">
        <w:trPr>
          <w:trHeight w:val="20"/>
        </w:trPr>
        <w:tc>
          <w:tcPr>
            <w:tcW w:w="3794" w:type="dxa"/>
          </w:tcPr>
          <w:p w14:paraId="5DF36715" w14:textId="77777777" w:rsidR="00E125AB" w:rsidRPr="0059655F" w:rsidRDefault="008E478C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614317">
              <w:rPr>
                <w:sz w:val="20"/>
                <w:szCs w:val="20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 </w:t>
            </w:r>
          </w:p>
        </w:tc>
        <w:tc>
          <w:tcPr>
            <w:tcW w:w="1276" w:type="dxa"/>
          </w:tcPr>
          <w:p w14:paraId="5DC68BF6" w14:textId="77777777" w:rsidR="00E125AB" w:rsidRPr="0059655F" w:rsidRDefault="00CB4AB5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8E478C">
              <w:rPr>
                <w:color w:val="000000"/>
                <w:sz w:val="20"/>
                <w:szCs w:val="20"/>
              </w:rPr>
              <w:t>301229040</w:t>
            </w:r>
          </w:p>
        </w:tc>
        <w:tc>
          <w:tcPr>
            <w:tcW w:w="1417" w:type="dxa"/>
          </w:tcPr>
          <w:p w14:paraId="24F43575" w14:textId="37466335" w:rsidR="00E125AB" w:rsidRPr="0059655F" w:rsidRDefault="00E125AB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7B3A238" w14:textId="34A19E65" w:rsidR="00E125AB" w:rsidRPr="0059655F" w:rsidRDefault="00E125AB" w:rsidP="00862F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51631A94" w14:textId="77777777" w:rsidR="00E125AB" w:rsidRPr="0059655F" w:rsidRDefault="006462C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42544C" w:rsidRPr="0059655F" w14:paraId="1BFD47CE" w14:textId="77777777" w:rsidTr="00720027">
        <w:trPr>
          <w:trHeight w:val="20"/>
        </w:trPr>
        <w:tc>
          <w:tcPr>
            <w:tcW w:w="3794" w:type="dxa"/>
          </w:tcPr>
          <w:p w14:paraId="245B7948" w14:textId="77777777" w:rsidR="00236198" w:rsidRPr="0059655F" w:rsidRDefault="00BB310F" w:rsidP="00614317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1276" w:type="dxa"/>
          </w:tcPr>
          <w:p w14:paraId="64487301" w14:textId="77777777" w:rsidR="0042544C" w:rsidRPr="00BB310F" w:rsidRDefault="0042544C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>0</w:t>
            </w:r>
            <w:r w:rsidR="00BB310F">
              <w:rPr>
                <w:color w:val="000000"/>
                <w:sz w:val="20"/>
                <w:szCs w:val="20"/>
              </w:rPr>
              <w:t>301329050</w:t>
            </w:r>
          </w:p>
        </w:tc>
        <w:tc>
          <w:tcPr>
            <w:tcW w:w="1417" w:type="dxa"/>
          </w:tcPr>
          <w:p w14:paraId="4A70E1E0" w14:textId="3EC80AAC" w:rsidR="0042544C" w:rsidRPr="00862F8B" w:rsidRDefault="0042544C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7963985" w14:textId="2258ABEB" w:rsidR="0042544C" w:rsidRPr="00614317" w:rsidRDefault="0042544C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092999C8" w14:textId="07D9BC9D" w:rsidR="0042544C" w:rsidRPr="006462C4" w:rsidRDefault="0042544C" w:rsidP="006462C4">
            <w:pPr>
              <w:rPr>
                <w:sz w:val="20"/>
                <w:szCs w:val="20"/>
              </w:rPr>
            </w:pPr>
          </w:p>
        </w:tc>
      </w:tr>
      <w:tr w:rsidR="0042544C" w:rsidRPr="0059655F" w14:paraId="655AD250" w14:textId="77777777" w:rsidTr="00720027">
        <w:trPr>
          <w:trHeight w:val="20"/>
        </w:trPr>
        <w:tc>
          <w:tcPr>
            <w:tcW w:w="3794" w:type="dxa"/>
          </w:tcPr>
          <w:p w14:paraId="5EB85B83" w14:textId="6AE06639" w:rsidR="0042544C" w:rsidRPr="0059655F" w:rsidRDefault="00BB310F" w:rsidP="00A000A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автомобильных дорог общего пользования местного </w:t>
            </w:r>
            <w:r w:rsidR="00776376">
              <w:rPr>
                <w:color w:val="000000"/>
                <w:sz w:val="20"/>
                <w:szCs w:val="20"/>
              </w:rPr>
              <w:t>значения (</w:t>
            </w:r>
            <w:r>
              <w:rPr>
                <w:color w:val="000000"/>
                <w:sz w:val="20"/>
                <w:szCs w:val="20"/>
              </w:rPr>
              <w:t>средства бюджета поселения)</w:t>
            </w:r>
          </w:p>
        </w:tc>
        <w:tc>
          <w:tcPr>
            <w:tcW w:w="1276" w:type="dxa"/>
          </w:tcPr>
          <w:p w14:paraId="619B9AD6" w14:textId="77777777" w:rsidR="0042544C" w:rsidRPr="0059655F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417" w:type="dxa"/>
          </w:tcPr>
          <w:p w14:paraId="298FF350" w14:textId="23170A0D" w:rsidR="0042544C" w:rsidRPr="0059655F" w:rsidRDefault="0042544C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276094D" w14:textId="1B4E3A15" w:rsidR="0042544C" w:rsidRPr="0059655F" w:rsidRDefault="0042544C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554F7C27" w14:textId="77777777" w:rsidR="0042544C" w:rsidRPr="0059655F" w:rsidRDefault="006462C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236198" w:rsidRPr="0059655F" w14:paraId="76E8BFEE" w14:textId="77777777" w:rsidTr="00720027">
        <w:trPr>
          <w:trHeight w:val="20"/>
        </w:trPr>
        <w:tc>
          <w:tcPr>
            <w:tcW w:w="3794" w:type="dxa"/>
          </w:tcPr>
          <w:p w14:paraId="68432159" w14:textId="77777777" w:rsidR="00236198" w:rsidRDefault="00BB310F" w:rsidP="00BB310F">
            <w:pPr>
              <w:tabs>
                <w:tab w:val="center" w:pos="10632"/>
              </w:tabs>
              <w:ind w:righ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значения(субсидия)</w:t>
            </w:r>
          </w:p>
        </w:tc>
        <w:tc>
          <w:tcPr>
            <w:tcW w:w="1276" w:type="dxa"/>
          </w:tcPr>
          <w:p w14:paraId="72634ED0" w14:textId="77777777" w:rsidR="00236198" w:rsidRPr="00614317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1417" w:type="dxa"/>
          </w:tcPr>
          <w:p w14:paraId="57603967" w14:textId="77777777" w:rsidR="00614317" w:rsidRPr="00614317" w:rsidRDefault="0061431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1870860" w14:textId="45E96712" w:rsidR="00236198" w:rsidRPr="00614317" w:rsidRDefault="00236198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54590A30" w14:textId="77777777" w:rsidR="00236198" w:rsidRPr="0059655F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236198" w:rsidRPr="0059655F" w14:paraId="2D086202" w14:textId="77777777" w:rsidTr="00720027">
        <w:trPr>
          <w:trHeight w:val="20"/>
        </w:trPr>
        <w:tc>
          <w:tcPr>
            <w:tcW w:w="3794" w:type="dxa"/>
          </w:tcPr>
          <w:p w14:paraId="5A180E43" w14:textId="77777777" w:rsidR="00236198" w:rsidRPr="00236198" w:rsidRDefault="00614317" w:rsidP="00BB310F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614317">
              <w:rPr>
                <w:color w:val="000000"/>
                <w:sz w:val="20"/>
                <w:szCs w:val="20"/>
              </w:rPr>
              <w:t xml:space="preserve">Софинансирование на </w:t>
            </w:r>
            <w:r w:rsidR="00BB310F"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14:paraId="67E80378" w14:textId="77777777" w:rsidR="00236198" w:rsidRPr="00614317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03021</w:t>
            </w:r>
            <w:r w:rsidR="00614317"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</w:tcPr>
          <w:p w14:paraId="4AD9F859" w14:textId="6611DF7C" w:rsidR="00236198" w:rsidRPr="00614317" w:rsidRDefault="00236198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7193B6F" w14:textId="13595B57" w:rsidR="00236198" w:rsidRPr="00236198" w:rsidRDefault="00236198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0E09E7A5" w14:textId="77777777" w:rsidR="00236198" w:rsidRPr="0059655F" w:rsidRDefault="000A38B7" w:rsidP="000A38B7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7365FD" w:rsidRPr="0059655F" w14:paraId="1771AE78" w14:textId="77777777" w:rsidTr="00720027">
        <w:trPr>
          <w:trHeight w:val="20"/>
        </w:trPr>
        <w:tc>
          <w:tcPr>
            <w:tcW w:w="3794" w:type="dxa"/>
          </w:tcPr>
          <w:p w14:paraId="35A4C1FD" w14:textId="1C8DCCCB" w:rsidR="007365FD" w:rsidRPr="00236198" w:rsidRDefault="00776376" w:rsidP="007365FD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Проектирование</w:t>
            </w:r>
            <w:r w:rsidR="007365FD">
              <w:rPr>
                <w:color w:val="000000"/>
                <w:sz w:val="20"/>
                <w:szCs w:val="20"/>
              </w:rPr>
              <w:t>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14:paraId="0CB2E9E5" w14:textId="29F96732" w:rsidR="007365FD" w:rsidRDefault="007365FD" w:rsidP="007365FD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6B3FFE">
              <w:rPr>
                <w:color w:val="000000"/>
                <w:sz w:val="20"/>
                <w:szCs w:val="20"/>
              </w:rPr>
              <w:t>03021715</w:t>
            </w:r>
            <w:r>
              <w:rPr>
                <w:color w:val="000000"/>
                <w:sz w:val="20"/>
                <w:szCs w:val="20"/>
              </w:rPr>
              <w:t>4</w:t>
            </w:r>
            <w:r w:rsidRPr="006B3F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46C3A7A5" w14:textId="5B616C0B" w:rsidR="007365FD" w:rsidRDefault="007365FD" w:rsidP="007365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B033A49" w14:textId="56B791CE" w:rsidR="007365FD" w:rsidRDefault="007365FD" w:rsidP="007365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25DFD817" w14:textId="77777777" w:rsidR="007365FD" w:rsidRPr="0059655F" w:rsidRDefault="007365FD" w:rsidP="007365FD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365548" w:rsidRPr="0059655F" w14:paraId="2D687C42" w14:textId="77777777" w:rsidTr="00720027">
        <w:trPr>
          <w:trHeight w:val="20"/>
        </w:trPr>
        <w:tc>
          <w:tcPr>
            <w:tcW w:w="3794" w:type="dxa"/>
          </w:tcPr>
          <w:p w14:paraId="7BBADBD1" w14:textId="04F569C9" w:rsidR="00365548" w:rsidRDefault="00776376" w:rsidP="00365548">
            <w:pPr>
              <w:tabs>
                <w:tab w:val="center" w:pos="10632"/>
              </w:tabs>
              <w:ind w:righ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</w:t>
            </w:r>
            <w:r w:rsidR="00365548">
              <w:rPr>
                <w:color w:val="000000"/>
                <w:sz w:val="20"/>
                <w:szCs w:val="20"/>
              </w:rPr>
              <w:t>, 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1276" w:type="dxa"/>
          </w:tcPr>
          <w:p w14:paraId="4A8FD297" w14:textId="0C083579" w:rsidR="00365548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</w:t>
            </w:r>
            <w:r>
              <w:rPr>
                <w:color w:val="000000"/>
                <w:sz w:val="20"/>
                <w:szCs w:val="20"/>
                <w:lang w:val="en-US"/>
              </w:rPr>
              <w:t>S15</w:t>
            </w: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14:paraId="0A8ED9D4" w14:textId="57D24369" w:rsidR="00365548" w:rsidRDefault="00365548" w:rsidP="003655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5474DDE" w14:textId="437AC487" w:rsidR="00365548" w:rsidRDefault="00365548" w:rsidP="003655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3B830BCD" w14:textId="37237F2F" w:rsidR="00365548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365548" w:rsidRPr="0059655F" w14:paraId="41223448" w14:textId="77777777" w:rsidTr="00720027">
        <w:trPr>
          <w:trHeight w:val="20"/>
        </w:trPr>
        <w:tc>
          <w:tcPr>
            <w:tcW w:w="3794" w:type="dxa"/>
          </w:tcPr>
          <w:p w14:paraId="7F3EE956" w14:textId="40EE9F36" w:rsidR="00365548" w:rsidRPr="00236198" w:rsidRDefault="00365548" w:rsidP="00365548">
            <w:pPr>
              <w:tabs>
                <w:tab w:val="center" w:pos="10632"/>
              </w:tabs>
              <w:ind w:righ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(</w:t>
            </w:r>
            <w:r w:rsidR="00776376">
              <w:rPr>
                <w:color w:val="000000"/>
                <w:sz w:val="20"/>
                <w:szCs w:val="20"/>
              </w:rPr>
              <w:t>ямочный) ремонт</w:t>
            </w:r>
            <w:r>
              <w:rPr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14:paraId="2B8A8DD7" w14:textId="77777777" w:rsidR="00365548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0302271520</w:t>
            </w:r>
          </w:p>
        </w:tc>
        <w:tc>
          <w:tcPr>
            <w:tcW w:w="1417" w:type="dxa"/>
          </w:tcPr>
          <w:p w14:paraId="7D7045D9" w14:textId="62486E4D" w:rsidR="00365548" w:rsidRDefault="00365548" w:rsidP="003655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7348061" w14:textId="38710137" w:rsidR="00365548" w:rsidRDefault="00365548" w:rsidP="003655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142DEE78" w14:textId="77777777" w:rsidR="00365548" w:rsidRPr="0059655F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365548" w:rsidRPr="0059655F" w14:paraId="7A15A65B" w14:textId="77777777" w:rsidTr="00720027">
        <w:trPr>
          <w:trHeight w:val="20"/>
        </w:trPr>
        <w:tc>
          <w:tcPr>
            <w:tcW w:w="3794" w:type="dxa"/>
          </w:tcPr>
          <w:p w14:paraId="583C7AF5" w14:textId="77777777" w:rsidR="00365548" w:rsidRPr="00236198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на текущий (ямочный) ремонт автомобильных дорог общего пользования</w:t>
            </w:r>
          </w:p>
        </w:tc>
        <w:tc>
          <w:tcPr>
            <w:tcW w:w="1276" w:type="dxa"/>
          </w:tcPr>
          <w:p w14:paraId="2345E9D0" w14:textId="77777777" w:rsidR="00365548" w:rsidRPr="000A38B7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03022</w:t>
            </w:r>
            <w:r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</w:tcPr>
          <w:p w14:paraId="4C279E1D" w14:textId="47B75345" w:rsidR="00365548" w:rsidRPr="00CB66EB" w:rsidRDefault="00365548" w:rsidP="003655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6E9984D" w14:textId="0FBC5937" w:rsidR="00365548" w:rsidRPr="00CB66EB" w:rsidRDefault="00365548" w:rsidP="003655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6A848CAD" w14:textId="77777777" w:rsidR="00365548" w:rsidRPr="0059655F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4D0B94" w:rsidRPr="0059655F" w14:paraId="07288A60" w14:textId="77777777" w:rsidTr="00720027">
        <w:trPr>
          <w:trHeight w:val="20"/>
        </w:trPr>
        <w:tc>
          <w:tcPr>
            <w:tcW w:w="3794" w:type="dxa"/>
          </w:tcPr>
          <w:p w14:paraId="2B9BE546" w14:textId="55859AF1" w:rsidR="004D0B94" w:rsidRPr="00236198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Бюджетные инвестиции в </w:t>
            </w:r>
            <w:r w:rsidR="00776376">
              <w:rPr>
                <w:color w:val="000000"/>
                <w:sz w:val="20"/>
                <w:szCs w:val="20"/>
              </w:rPr>
              <w:t>объекты капитального</w:t>
            </w:r>
            <w:r>
              <w:rPr>
                <w:color w:val="000000"/>
                <w:sz w:val="20"/>
                <w:szCs w:val="20"/>
              </w:rPr>
              <w:t xml:space="preserve"> строительства государственной (муниципальной) собственности</w:t>
            </w:r>
          </w:p>
        </w:tc>
        <w:tc>
          <w:tcPr>
            <w:tcW w:w="1276" w:type="dxa"/>
          </w:tcPr>
          <w:p w14:paraId="16B77DC8" w14:textId="02A1781D" w:rsidR="004D0B94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6B3FFE">
              <w:rPr>
                <w:color w:val="000000"/>
                <w:sz w:val="20"/>
                <w:szCs w:val="20"/>
              </w:rPr>
              <w:t>03021715</w:t>
            </w:r>
            <w:r>
              <w:rPr>
                <w:color w:val="000000"/>
                <w:sz w:val="20"/>
                <w:szCs w:val="20"/>
              </w:rPr>
              <w:t>4</w:t>
            </w:r>
            <w:r w:rsidRPr="006B3F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186122D9" w14:textId="7712FB0A" w:rsidR="004D0B94" w:rsidRDefault="004D0B94" w:rsidP="004D0B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182935B" w14:textId="5F02520F" w:rsidR="004D0B94" w:rsidRDefault="004D0B94" w:rsidP="004D0B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695BF08F" w14:textId="77777777" w:rsidR="004D0B94" w:rsidRPr="0059655F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4D0B94" w:rsidRPr="0059655F" w14:paraId="3029E139" w14:textId="77777777" w:rsidTr="002E16AA">
        <w:trPr>
          <w:trHeight w:val="1053"/>
        </w:trPr>
        <w:tc>
          <w:tcPr>
            <w:tcW w:w="3794" w:type="dxa"/>
          </w:tcPr>
          <w:p w14:paraId="395131FC" w14:textId="70E4FEF4" w:rsidR="004D0B94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Бюджетные инвестиции в </w:t>
            </w:r>
            <w:r w:rsidR="00776376">
              <w:rPr>
                <w:color w:val="000000"/>
                <w:sz w:val="20"/>
                <w:szCs w:val="20"/>
              </w:rPr>
              <w:t>объекты капитального</w:t>
            </w:r>
            <w:r>
              <w:rPr>
                <w:color w:val="000000"/>
                <w:sz w:val="20"/>
                <w:szCs w:val="20"/>
              </w:rPr>
              <w:t xml:space="preserve"> строительства государственной (муниципальной) собственности</w:t>
            </w:r>
          </w:p>
        </w:tc>
        <w:tc>
          <w:tcPr>
            <w:tcW w:w="1276" w:type="dxa"/>
          </w:tcPr>
          <w:p w14:paraId="7AF7515B" w14:textId="300E1195" w:rsidR="004D0B94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</w:t>
            </w:r>
            <w:r>
              <w:rPr>
                <w:color w:val="000000"/>
                <w:sz w:val="20"/>
                <w:szCs w:val="20"/>
                <w:lang w:val="en-US"/>
              </w:rPr>
              <w:t>S15</w:t>
            </w: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14:paraId="7CF914D4" w14:textId="58DDC364" w:rsidR="004D0B94" w:rsidRDefault="004D0B94" w:rsidP="004D0B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AA1041F" w14:textId="2E35968F" w:rsidR="004D0B94" w:rsidRDefault="004D0B94" w:rsidP="004D0B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0E2803E3" w14:textId="77777777" w:rsidR="004D0B94" w:rsidRPr="0059655F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4D0B94" w:rsidRPr="0059655F" w14:paraId="1762FED3" w14:textId="77777777" w:rsidTr="00720027">
        <w:trPr>
          <w:trHeight w:val="20"/>
        </w:trPr>
        <w:tc>
          <w:tcPr>
            <w:tcW w:w="3794" w:type="dxa"/>
          </w:tcPr>
          <w:p w14:paraId="642B80B3" w14:textId="77777777" w:rsidR="004D0B94" w:rsidRPr="0059655F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59655F">
              <w:rPr>
                <w:b/>
                <w:sz w:val="20"/>
                <w:szCs w:val="20"/>
              </w:rPr>
              <w:t>того</w:t>
            </w:r>
          </w:p>
        </w:tc>
        <w:tc>
          <w:tcPr>
            <w:tcW w:w="1276" w:type="dxa"/>
          </w:tcPr>
          <w:p w14:paraId="73F54DC2" w14:textId="77777777" w:rsidR="004D0B94" w:rsidRPr="0059655F" w:rsidRDefault="004D0B94" w:rsidP="004D0B94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4B4F98C" w14:textId="11E3BDFA" w:rsidR="004D0B94" w:rsidRPr="0059655F" w:rsidRDefault="004D0B94" w:rsidP="004D0B94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DD64341" w14:textId="4E9DAC31" w:rsidR="004D0B94" w:rsidRPr="0059655F" w:rsidRDefault="004D0B94" w:rsidP="004D0B94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2FDEF4D3" w14:textId="77777777" w:rsidR="004D0B94" w:rsidRPr="0059655F" w:rsidRDefault="004D0B94" w:rsidP="004D0B94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14:paraId="4BD692A8" w14:textId="77777777" w:rsidR="00220621" w:rsidRDefault="00220621" w:rsidP="00BA2ED8"/>
    <w:p w14:paraId="50763DC0" w14:textId="003C279F" w:rsidR="007E4F78" w:rsidRPr="00DF46CD" w:rsidRDefault="00776376" w:rsidP="007E4F78">
      <w:pPr>
        <w:jc w:val="right"/>
      </w:pPr>
      <w:r w:rsidRPr="00DF46CD">
        <w:t>Приложение 7</w:t>
      </w:r>
    </w:p>
    <w:p w14:paraId="632BD3E7" w14:textId="77777777" w:rsidR="007E4F78" w:rsidRPr="00DF46CD" w:rsidRDefault="007E4F78" w:rsidP="007E4F78">
      <w:pPr>
        <w:jc w:val="right"/>
      </w:pPr>
      <w:r w:rsidRPr="00DF46CD">
        <w:t>к решению Совета депутатов Батецкого</w:t>
      </w:r>
    </w:p>
    <w:p w14:paraId="236D2700" w14:textId="77777777" w:rsidR="007E4F78" w:rsidRPr="00DF46CD" w:rsidRDefault="007E4F78" w:rsidP="007E4F78">
      <w:pPr>
        <w:jc w:val="right"/>
      </w:pPr>
      <w:r w:rsidRPr="00DF46CD">
        <w:t xml:space="preserve"> сельского поселения «Об исполнении бюджета </w:t>
      </w:r>
    </w:p>
    <w:p w14:paraId="2D7DFBED" w14:textId="221C22CE" w:rsidR="00E125AB" w:rsidRDefault="007E4F78" w:rsidP="007E4F78">
      <w:pPr>
        <w:jc w:val="right"/>
        <w:rPr>
          <w:sz w:val="20"/>
          <w:szCs w:val="20"/>
        </w:rPr>
      </w:pPr>
      <w:r w:rsidRPr="00DF46CD">
        <w:t>Батец</w:t>
      </w:r>
      <w:r w:rsidR="004F5679" w:rsidRPr="00DF46CD">
        <w:t>кого сельского поселения за 20</w:t>
      </w:r>
      <w:r w:rsidR="00842190" w:rsidRPr="00DF46CD">
        <w:t>2</w:t>
      </w:r>
      <w:r w:rsidR="00A0255C">
        <w:t>1</w:t>
      </w:r>
      <w:r w:rsidRPr="00DF46CD">
        <w:t xml:space="preserve"> год»</w:t>
      </w:r>
    </w:p>
    <w:p w14:paraId="55366D2B" w14:textId="77777777" w:rsidR="000F04FF" w:rsidRPr="00A000A4" w:rsidRDefault="000F04FF" w:rsidP="007E4F78">
      <w:pPr>
        <w:jc w:val="right"/>
      </w:pPr>
    </w:p>
    <w:p w14:paraId="2406DBB2" w14:textId="1E03DEEF" w:rsidR="007E4F78" w:rsidRPr="00A000A4" w:rsidRDefault="007E4F78" w:rsidP="007E4F78">
      <w:pPr>
        <w:jc w:val="center"/>
        <w:rPr>
          <w:b/>
        </w:rPr>
      </w:pPr>
      <w:r w:rsidRPr="00A000A4">
        <w:rPr>
          <w:b/>
        </w:rPr>
        <w:t xml:space="preserve">Сведения о численности лиц, замещающих муниципальные должности и </w:t>
      </w:r>
      <w:r w:rsidR="002D233E" w:rsidRPr="00A000A4">
        <w:rPr>
          <w:b/>
        </w:rPr>
        <w:t>должности</w:t>
      </w:r>
      <w:r w:rsidRPr="00A000A4">
        <w:rPr>
          <w:b/>
        </w:rPr>
        <w:t xml:space="preserve"> муниципальных служащих, служащих органов местного самоуправления, и фактических затратах н</w:t>
      </w:r>
      <w:r w:rsidR="00FA100D">
        <w:rPr>
          <w:b/>
        </w:rPr>
        <w:t>а их денежное содержание за 20</w:t>
      </w:r>
      <w:r w:rsidR="00842190">
        <w:rPr>
          <w:b/>
        </w:rPr>
        <w:t>2</w:t>
      </w:r>
      <w:r w:rsidR="00A0255C">
        <w:rPr>
          <w:b/>
        </w:rPr>
        <w:t>1</w:t>
      </w:r>
      <w:r w:rsidRPr="00A000A4">
        <w:rPr>
          <w:b/>
        </w:rPr>
        <w:t xml:space="preserve"> год и сведения о численности работников муниципальных учреждений и фактических затратах на их дене</w:t>
      </w:r>
      <w:r w:rsidR="00DC3EB8" w:rsidRPr="00A000A4">
        <w:rPr>
          <w:b/>
        </w:rPr>
        <w:t>жное содержание</w:t>
      </w:r>
      <w:r w:rsidR="00FA100D">
        <w:rPr>
          <w:b/>
        </w:rPr>
        <w:t xml:space="preserve"> за 20</w:t>
      </w:r>
      <w:r w:rsidR="00842190">
        <w:rPr>
          <w:b/>
        </w:rPr>
        <w:t>2</w:t>
      </w:r>
      <w:r w:rsidR="00A0255C">
        <w:rPr>
          <w:b/>
        </w:rPr>
        <w:t>1</w:t>
      </w:r>
      <w:r w:rsidRPr="00A000A4">
        <w:rPr>
          <w:b/>
        </w:rPr>
        <w:t xml:space="preserve"> год</w:t>
      </w:r>
    </w:p>
    <w:p w14:paraId="362703AC" w14:textId="77777777" w:rsidR="007E4F78" w:rsidRPr="00A000A4" w:rsidRDefault="007E4F78" w:rsidP="007E4F78">
      <w:pPr>
        <w:jc w:val="center"/>
        <w:rPr>
          <w:b/>
        </w:rPr>
      </w:pPr>
    </w:p>
    <w:p w14:paraId="11C4A651" w14:textId="3AFCC86D" w:rsidR="00A000A4" w:rsidRPr="005F31F6" w:rsidRDefault="00A000A4" w:rsidP="00DF46CD">
      <w:pPr>
        <w:ind w:firstLine="539"/>
        <w:jc w:val="both"/>
        <w:rPr>
          <w:sz w:val="26"/>
          <w:szCs w:val="26"/>
        </w:rPr>
      </w:pPr>
      <w:r w:rsidRPr="005F31F6">
        <w:rPr>
          <w:sz w:val="26"/>
          <w:szCs w:val="26"/>
        </w:rPr>
        <w:t>В</w:t>
      </w:r>
      <w:r w:rsidR="00FA100D" w:rsidRPr="005F31F6">
        <w:rPr>
          <w:sz w:val="26"/>
          <w:szCs w:val="26"/>
        </w:rPr>
        <w:t xml:space="preserve"> </w:t>
      </w:r>
      <w:r w:rsidR="002D233E" w:rsidRPr="005F31F6">
        <w:rPr>
          <w:sz w:val="26"/>
          <w:szCs w:val="26"/>
        </w:rPr>
        <w:t xml:space="preserve">соответствии с </w:t>
      </w:r>
      <w:r w:rsidRPr="005F31F6">
        <w:rPr>
          <w:sz w:val="26"/>
          <w:szCs w:val="26"/>
        </w:rPr>
        <w:t>абзацем третьим части 2 статьи 34</w:t>
      </w:r>
      <w:r w:rsidRPr="005F31F6">
        <w:rPr>
          <w:color w:val="000000"/>
          <w:sz w:val="26"/>
          <w:szCs w:val="26"/>
        </w:rPr>
        <w:t xml:space="preserve">Федерального закона от 06.10.2003 </w:t>
      </w:r>
      <w:r w:rsidR="00DF46CD" w:rsidRPr="005F31F6">
        <w:rPr>
          <w:color w:val="000000"/>
          <w:sz w:val="26"/>
          <w:szCs w:val="26"/>
        </w:rPr>
        <w:t xml:space="preserve"> </w:t>
      </w:r>
      <w:r w:rsidRPr="005F31F6">
        <w:rPr>
          <w:color w:val="000000"/>
          <w:sz w:val="26"/>
          <w:szCs w:val="26"/>
        </w:rPr>
        <w:t>N 131-ФЗ "Об общих принципах организации местного самоуправления в Российской Федерации"</w:t>
      </w:r>
      <w:r w:rsidR="005F31F6">
        <w:rPr>
          <w:color w:val="000000"/>
          <w:sz w:val="26"/>
          <w:szCs w:val="26"/>
        </w:rPr>
        <w:t xml:space="preserve"> </w:t>
      </w:r>
      <w:r w:rsidRPr="005F31F6">
        <w:rPr>
          <w:sz w:val="26"/>
          <w:szCs w:val="26"/>
        </w:rPr>
        <w:t>у</w:t>
      </w:r>
      <w:r w:rsidR="002D233E" w:rsidRPr="005F31F6">
        <w:rPr>
          <w:sz w:val="26"/>
          <w:szCs w:val="26"/>
        </w:rPr>
        <w:t xml:space="preserve">ставами муниципального района и </w:t>
      </w:r>
      <w:r w:rsidRPr="005F31F6">
        <w:rPr>
          <w:sz w:val="26"/>
          <w:szCs w:val="26"/>
        </w:rPr>
        <w:t>Батецкого сельского поселения</w:t>
      </w:r>
      <w:r w:rsidR="002D233E" w:rsidRPr="005F31F6">
        <w:rPr>
          <w:sz w:val="26"/>
          <w:szCs w:val="26"/>
        </w:rPr>
        <w:t xml:space="preserve">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</w:t>
      </w:r>
      <w:r w:rsidRPr="005F31F6">
        <w:rPr>
          <w:sz w:val="26"/>
          <w:szCs w:val="26"/>
        </w:rPr>
        <w:t>Батецкого сельского</w:t>
      </w:r>
      <w:r w:rsidR="002D233E" w:rsidRPr="005F31F6">
        <w:rPr>
          <w:sz w:val="26"/>
          <w:szCs w:val="26"/>
        </w:rPr>
        <w:t xml:space="preserve"> поселения. </w:t>
      </w:r>
      <w:r w:rsidRPr="005F31F6">
        <w:rPr>
          <w:sz w:val="26"/>
          <w:szCs w:val="26"/>
        </w:rPr>
        <w:t xml:space="preserve">Поэтому в Батецком сельском поселении </w:t>
      </w:r>
      <w:r w:rsidR="002D233E" w:rsidRPr="005F31F6">
        <w:rPr>
          <w:sz w:val="26"/>
          <w:szCs w:val="26"/>
        </w:rPr>
        <w:t>местная администрация не образ</w:t>
      </w:r>
      <w:r w:rsidRPr="005F31F6">
        <w:rPr>
          <w:sz w:val="26"/>
          <w:szCs w:val="26"/>
        </w:rPr>
        <w:t>ована и</w:t>
      </w:r>
      <w:r w:rsidR="00FA100D" w:rsidRPr="005F31F6">
        <w:rPr>
          <w:sz w:val="26"/>
          <w:szCs w:val="26"/>
        </w:rPr>
        <w:t xml:space="preserve"> </w:t>
      </w:r>
      <w:r w:rsidRPr="005F31F6">
        <w:rPr>
          <w:sz w:val="26"/>
          <w:szCs w:val="26"/>
        </w:rPr>
        <w:t>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 отсутствуют.</w:t>
      </w:r>
    </w:p>
    <w:p w14:paraId="402D3A2E" w14:textId="77777777" w:rsidR="002D233E" w:rsidRPr="005F31F6" w:rsidRDefault="002D233E" w:rsidP="00D2395C">
      <w:pPr>
        <w:ind w:firstLine="709"/>
        <w:jc w:val="both"/>
        <w:rPr>
          <w:sz w:val="26"/>
          <w:szCs w:val="26"/>
        </w:rPr>
      </w:pPr>
    </w:p>
    <w:sectPr w:rsidR="002D233E" w:rsidRPr="005F31F6" w:rsidSect="00DF46CD">
      <w:pgSz w:w="11905" w:h="16838" w:code="9"/>
      <w:pgMar w:top="567" w:right="567" w:bottom="567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E1E443D"/>
    <w:multiLevelType w:val="hybridMultilevel"/>
    <w:tmpl w:val="27C65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B63F76"/>
    <w:multiLevelType w:val="hybridMultilevel"/>
    <w:tmpl w:val="B5A4C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1E6403"/>
    <w:multiLevelType w:val="hybridMultilevel"/>
    <w:tmpl w:val="159A03B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310303E0"/>
    <w:multiLevelType w:val="hybridMultilevel"/>
    <w:tmpl w:val="D6064A7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DA6D2E"/>
    <w:multiLevelType w:val="hybridMultilevel"/>
    <w:tmpl w:val="8C480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6623C"/>
    <w:multiLevelType w:val="hybridMultilevel"/>
    <w:tmpl w:val="E4AEA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27E2D"/>
    <w:multiLevelType w:val="hybridMultilevel"/>
    <w:tmpl w:val="726287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60BA77B8"/>
    <w:multiLevelType w:val="hybridMultilevel"/>
    <w:tmpl w:val="20B08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F1929"/>
    <w:multiLevelType w:val="hybridMultilevel"/>
    <w:tmpl w:val="EEA4B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1"/>
  </w:num>
  <w:num w:numId="12">
    <w:abstractNumId w:val="12"/>
  </w:num>
  <w:num w:numId="13">
    <w:abstractNumId w:val="9"/>
  </w:num>
  <w:num w:numId="14">
    <w:abstractNumId w:val="14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95"/>
    <w:rsid w:val="000009DC"/>
    <w:rsid w:val="0000393A"/>
    <w:rsid w:val="00004595"/>
    <w:rsid w:val="000102F3"/>
    <w:rsid w:val="000108DE"/>
    <w:rsid w:val="00010A0A"/>
    <w:rsid w:val="00014762"/>
    <w:rsid w:val="00014D50"/>
    <w:rsid w:val="000154AF"/>
    <w:rsid w:val="00016C8B"/>
    <w:rsid w:val="00021D87"/>
    <w:rsid w:val="00024D66"/>
    <w:rsid w:val="00031477"/>
    <w:rsid w:val="000327B8"/>
    <w:rsid w:val="0003615C"/>
    <w:rsid w:val="00040479"/>
    <w:rsid w:val="000442E0"/>
    <w:rsid w:val="0004573C"/>
    <w:rsid w:val="000505D0"/>
    <w:rsid w:val="00050F66"/>
    <w:rsid w:val="0005135E"/>
    <w:rsid w:val="0005268F"/>
    <w:rsid w:val="00053800"/>
    <w:rsid w:val="000538EB"/>
    <w:rsid w:val="00055B80"/>
    <w:rsid w:val="00063AED"/>
    <w:rsid w:val="000654ED"/>
    <w:rsid w:val="00072173"/>
    <w:rsid w:val="00072928"/>
    <w:rsid w:val="00074A8D"/>
    <w:rsid w:val="00080932"/>
    <w:rsid w:val="00081646"/>
    <w:rsid w:val="00083A2A"/>
    <w:rsid w:val="00086FCD"/>
    <w:rsid w:val="00087938"/>
    <w:rsid w:val="000904D4"/>
    <w:rsid w:val="00093EF1"/>
    <w:rsid w:val="00096D3A"/>
    <w:rsid w:val="000A174A"/>
    <w:rsid w:val="000A29F5"/>
    <w:rsid w:val="000A38A2"/>
    <w:rsid w:val="000A38B7"/>
    <w:rsid w:val="000A657C"/>
    <w:rsid w:val="000A75F4"/>
    <w:rsid w:val="000A7CE5"/>
    <w:rsid w:val="000B0E96"/>
    <w:rsid w:val="000B41B2"/>
    <w:rsid w:val="000B6620"/>
    <w:rsid w:val="000C0322"/>
    <w:rsid w:val="000C1052"/>
    <w:rsid w:val="000C4885"/>
    <w:rsid w:val="000D0F6B"/>
    <w:rsid w:val="000D0FB9"/>
    <w:rsid w:val="000D73C2"/>
    <w:rsid w:val="000E0E4A"/>
    <w:rsid w:val="000E340C"/>
    <w:rsid w:val="000F04FF"/>
    <w:rsid w:val="000F2C58"/>
    <w:rsid w:val="000F4FFF"/>
    <w:rsid w:val="000F60BF"/>
    <w:rsid w:val="000F660F"/>
    <w:rsid w:val="001042AB"/>
    <w:rsid w:val="001078A7"/>
    <w:rsid w:val="00110D9D"/>
    <w:rsid w:val="00111DD7"/>
    <w:rsid w:val="0011223E"/>
    <w:rsid w:val="001133A1"/>
    <w:rsid w:val="001134FF"/>
    <w:rsid w:val="001137D8"/>
    <w:rsid w:val="00113D06"/>
    <w:rsid w:val="00114348"/>
    <w:rsid w:val="0011627A"/>
    <w:rsid w:val="00120563"/>
    <w:rsid w:val="001205FE"/>
    <w:rsid w:val="00120A36"/>
    <w:rsid w:val="00123075"/>
    <w:rsid w:val="0012469F"/>
    <w:rsid w:val="0012691D"/>
    <w:rsid w:val="00127F70"/>
    <w:rsid w:val="00131055"/>
    <w:rsid w:val="00132F0F"/>
    <w:rsid w:val="00134A44"/>
    <w:rsid w:val="00137484"/>
    <w:rsid w:val="00147B98"/>
    <w:rsid w:val="00150666"/>
    <w:rsid w:val="00151FE6"/>
    <w:rsid w:val="00157AC1"/>
    <w:rsid w:val="00160B12"/>
    <w:rsid w:val="00161FC6"/>
    <w:rsid w:val="0016257E"/>
    <w:rsid w:val="0016264B"/>
    <w:rsid w:val="0016547A"/>
    <w:rsid w:val="001672BB"/>
    <w:rsid w:val="00176C96"/>
    <w:rsid w:val="001816A6"/>
    <w:rsid w:val="00182B89"/>
    <w:rsid w:val="00184B14"/>
    <w:rsid w:val="00185178"/>
    <w:rsid w:val="00193541"/>
    <w:rsid w:val="00193984"/>
    <w:rsid w:val="001939F0"/>
    <w:rsid w:val="001A1D7C"/>
    <w:rsid w:val="001A6487"/>
    <w:rsid w:val="001A6791"/>
    <w:rsid w:val="001B301D"/>
    <w:rsid w:val="001B344B"/>
    <w:rsid w:val="001B4DC7"/>
    <w:rsid w:val="001B592A"/>
    <w:rsid w:val="001B5B25"/>
    <w:rsid w:val="001B69BC"/>
    <w:rsid w:val="001C0F93"/>
    <w:rsid w:val="001D0C1A"/>
    <w:rsid w:val="001D2ED4"/>
    <w:rsid w:val="001D38A7"/>
    <w:rsid w:val="001D770B"/>
    <w:rsid w:val="001D78AE"/>
    <w:rsid w:val="001E08AA"/>
    <w:rsid w:val="001E134A"/>
    <w:rsid w:val="001E1358"/>
    <w:rsid w:val="001E15BF"/>
    <w:rsid w:val="001E4240"/>
    <w:rsid w:val="001E4A17"/>
    <w:rsid w:val="001E5C86"/>
    <w:rsid w:val="001E70BC"/>
    <w:rsid w:val="001F11A5"/>
    <w:rsid w:val="001F2B9D"/>
    <w:rsid w:val="001F48F6"/>
    <w:rsid w:val="001F5EA5"/>
    <w:rsid w:val="001F742C"/>
    <w:rsid w:val="001F7E9C"/>
    <w:rsid w:val="0020047B"/>
    <w:rsid w:val="00201A3C"/>
    <w:rsid w:val="0020222B"/>
    <w:rsid w:val="00202A14"/>
    <w:rsid w:val="00203486"/>
    <w:rsid w:val="002060AE"/>
    <w:rsid w:val="00211C88"/>
    <w:rsid w:val="00220621"/>
    <w:rsid w:val="0022136C"/>
    <w:rsid w:val="0022181D"/>
    <w:rsid w:val="00221B34"/>
    <w:rsid w:val="0022263E"/>
    <w:rsid w:val="002232DA"/>
    <w:rsid w:val="002247BD"/>
    <w:rsid w:val="0022493C"/>
    <w:rsid w:val="002258CD"/>
    <w:rsid w:val="00225A94"/>
    <w:rsid w:val="00225B06"/>
    <w:rsid w:val="00231BCB"/>
    <w:rsid w:val="002328F7"/>
    <w:rsid w:val="00236198"/>
    <w:rsid w:val="0023637C"/>
    <w:rsid w:val="00236D34"/>
    <w:rsid w:val="00237EF3"/>
    <w:rsid w:val="00240E24"/>
    <w:rsid w:val="00241F00"/>
    <w:rsid w:val="00243D59"/>
    <w:rsid w:val="002453DE"/>
    <w:rsid w:val="00245D1B"/>
    <w:rsid w:val="002467D6"/>
    <w:rsid w:val="002501D2"/>
    <w:rsid w:val="00251E22"/>
    <w:rsid w:val="00252AF1"/>
    <w:rsid w:val="0026224F"/>
    <w:rsid w:val="00262861"/>
    <w:rsid w:val="002671F3"/>
    <w:rsid w:val="00267F4C"/>
    <w:rsid w:val="0027148D"/>
    <w:rsid w:val="002726D8"/>
    <w:rsid w:val="00273163"/>
    <w:rsid w:val="00277054"/>
    <w:rsid w:val="0028435A"/>
    <w:rsid w:val="00285746"/>
    <w:rsid w:val="00285D02"/>
    <w:rsid w:val="002873FB"/>
    <w:rsid w:val="002874BC"/>
    <w:rsid w:val="00296494"/>
    <w:rsid w:val="0029660F"/>
    <w:rsid w:val="002A1702"/>
    <w:rsid w:val="002A224F"/>
    <w:rsid w:val="002A48C8"/>
    <w:rsid w:val="002A76EB"/>
    <w:rsid w:val="002A77D0"/>
    <w:rsid w:val="002A7A11"/>
    <w:rsid w:val="002B0AD6"/>
    <w:rsid w:val="002B20D7"/>
    <w:rsid w:val="002B2996"/>
    <w:rsid w:val="002B3A66"/>
    <w:rsid w:val="002B49B2"/>
    <w:rsid w:val="002B5561"/>
    <w:rsid w:val="002B6432"/>
    <w:rsid w:val="002C4246"/>
    <w:rsid w:val="002D233E"/>
    <w:rsid w:val="002D2DDA"/>
    <w:rsid w:val="002D2E70"/>
    <w:rsid w:val="002D5BC3"/>
    <w:rsid w:val="002E16AA"/>
    <w:rsid w:val="002E1AB4"/>
    <w:rsid w:val="002E32AE"/>
    <w:rsid w:val="002E43AF"/>
    <w:rsid w:val="002E7995"/>
    <w:rsid w:val="002E7EC3"/>
    <w:rsid w:val="002F0407"/>
    <w:rsid w:val="002F3229"/>
    <w:rsid w:val="002F39BD"/>
    <w:rsid w:val="002F4E38"/>
    <w:rsid w:val="003011C6"/>
    <w:rsid w:val="00301D52"/>
    <w:rsid w:val="003032C8"/>
    <w:rsid w:val="003076DD"/>
    <w:rsid w:val="003078D5"/>
    <w:rsid w:val="00310CFF"/>
    <w:rsid w:val="0031185D"/>
    <w:rsid w:val="00317AEF"/>
    <w:rsid w:val="0032105D"/>
    <w:rsid w:val="00321B7C"/>
    <w:rsid w:val="00322E03"/>
    <w:rsid w:val="003254F7"/>
    <w:rsid w:val="0033130B"/>
    <w:rsid w:val="003316F0"/>
    <w:rsid w:val="0033319A"/>
    <w:rsid w:val="00333A9D"/>
    <w:rsid w:val="003341EA"/>
    <w:rsid w:val="0033609E"/>
    <w:rsid w:val="00336DD2"/>
    <w:rsid w:val="00337F8C"/>
    <w:rsid w:val="00342558"/>
    <w:rsid w:val="00343B45"/>
    <w:rsid w:val="00344701"/>
    <w:rsid w:val="00344A48"/>
    <w:rsid w:val="00350556"/>
    <w:rsid w:val="00350AB8"/>
    <w:rsid w:val="003544EE"/>
    <w:rsid w:val="00354CB6"/>
    <w:rsid w:val="00354EE5"/>
    <w:rsid w:val="0035562D"/>
    <w:rsid w:val="003601B8"/>
    <w:rsid w:val="00365548"/>
    <w:rsid w:val="0036789F"/>
    <w:rsid w:val="00367DFE"/>
    <w:rsid w:val="00370DC6"/>
    <w:rsid w:val="00374B4B"/>
    <w:rsid w:val="00375D7B"/>
    <w:rsid w:val="00377005"/>
    <w:rsid w:val="00377BA6"/>
    <w:rsid w:val="00380471"/>
    <w:rsid w:val="0038237C"/>
    <w:rsid w:val="003877DD"/>
    <w:rsid w:val="003908EE"/>
    <w:rsid w:val="003927B0"/>
    <w:rsid w:val="00393EA2"/>
    <w:rsid w:val="003A1309"/>
    <w:rsid w:val="003A188D"/>
    <w:rsid w:val="003A1FAC"/>
    <w:rsid w:val="003A2EFA"/>
    <w:rsid w:val="003A4A38"/>
    <w:rsid w:val="003A54D5"/>
    <w:rsid w:val="003A6EC3"/>
    <w:rsid w:val="003B045F"/>
    <w:rsid w:val="003B4420"/>
    <w:rsid w:val="003B4DBA"/>
    <w:rsid w:val="003B4EED"/>
    <w:rsid w:val="003B6271"/>
    <w:rsid w:val="003B6591"/>
    <w:rsid w:val="003C0270"/>
    <w:rsid w:val="003C0544"/>
    <w:rsid w:val="003C2B57"/>
    <w:rsid w:val="003C7970"/>
    <w:rsid w:val="003C7BC9"/>
    <w:rsid w:val="003D023E"/>
    <w:rsid w:val="003D060E"/>
    <w:rsid w:val="003D49D6"/>
    <w:rsid w:val="003E4356"/>
    <w:rsid w:val="003E793E"/>
    <w:rsid w:val="003E7B66"/>
    <w:rsid w:val="003E7FB0"/>
    <w:rsid w:val="003F0EEA"/>
    <w:rsid w:val="003F3D38"/>
    <w:rsid w:val="003F4316"/>
    <w:rsid w:val="0040139E"/>
    <w:rsid w:val="00403025"/>
    <w:rsid w:val="004030FC"/>
    <w:rsid w:val="0040501C"/>
    <w:rsid w:val="00405BEC"/>
    <w:rsid w:val="00412012"/>
    <w:rsid w:val="0041791F"/>
    <w:rsid w:val="00417B75"/>
    <w:rsid w:val="00420C58"/>
    <w:rsid w:val="00422EB3"/>
    <w:rsid w:val="00424B7B"/>
    <w:rsid w:val="00424F59"/>
    <w:rsid w:val="0042544C"/>
    <w:rsid w:val="00432A8E"/>
    <w:rsid w:val="0043323F"/>
    <w:rsid w:val="0043388D"/>
    <w:rsid w:val="0043554F"/>
    <w:rsid w:val="00435B21"/>
    <w:rsid w:val="00435DF2"/>
    <w:rsid w:val="004367A7"/>
    <w:rsid w:val="00440290"/>
    <w:rsid w:val="0044136C"/>
    <w:rsid w:val="0044266B"/>
    <w:rsid w:val="00443395"/>
    <w:rsid w:val="0044467A"/>
    <w:rsid w:val="00447A7F"/>
    <w:rsid w:val="00452F59"/>
    <w:rsid w:val="004540E0"/>
    <w:rsid w:val="00456894"/>
    <w:rsid w:val="00461071"/>
    <w:rsid w:val="00465E12"/>
    <w:rsid w:val="00470203"/>
    <w:rsid w:val="00471993"/>
    <w:rsid w:val="0047351E"/>
    <w:rsid w:val="00473E28"/>
    <w:rsid w:val="00482D2D"/>
    <w:rsid w:val="00483640"/>
    <w:rsid w:val="00485FD3"/>
    <w:rsid w:val="00486D5D"/>
    <w:rsid w:val="004903F7"/>
    <w:rsid w:val="0049129E"/>
    <w:rsid w:val="00497973"/>
    <w:rsid w:val="004A038D"/>
    <w:rsid w:val="004A078C"/>
    <w:rsid w:val="004A1B5A"/>
    <w:rsid w:val="004A25F9"/>
    <w:rsid w:val="004A2FDC"/>
    <w:rsid w:val="004A7324"/>
    <w:rsid w:val="004A79D3"/>
    <w:rsid w:val="004A7B26"/>
    <w:rsid w:val="004B3484"/>
    <w:rsid w:val="004B4EAF"/>
    <w:rsid w:val="004B647F"/>
    <w:rsid w:val="004C18BE"/>
    <w:rsid w:val="004C210A"/>
    <w:rsid w:val="004C58F7"/>
    <w:rsid w:val="004D0B94"/>
    <w:rsid w:val="004D2F13"/>
    <w:rsid w:val="004D60B2"/>
    <w:rsid w:val="004E17D6"/>
    <w:rsid w:val="004E1DEB"/>
    <w:rsid w:val="004E2065"/>
    <w:rsid w:val="004E573E"/>
    <w:rsid w:val="004E6C71"/>
    <w:rsid w:val="004F38DA"/>
    <w:rsid w:val="004F3BB4"/>
    <w:rsid w:val="004F4AD5"/>
    <w:rsid w:val="004F5679"/>
    <w:rsid w:val="004F5BC3"/>
    <w:rsid w:val="0050005E"/>
    <w:rsid w:val="00502FEB"/>
    <w:rsid w:val="005041B2"/>
    <w:rsid w:val="00507B01"/>
    <w:rsid w:val="0051368C"/>
    <w:rsid w:val="005141C6"/>
    <w:rsid w:val="00516642"/>
    <w:rsid w:val="005166BD"/>
    <w:rsid w:val="00520F57"/>
    <w:rsid w:val="00521A20"/>
    <w:rsid w:val="00522217"/>
    <w:rsid w:val="00522740"/>
    <w:rsid w:val="00524741"/>
    <w:rsid w:val="00532275"/>
    <w:rsid w:val="005363FD"/>
    <w:rsid w:val="0054442B"/>
    <w:rsid w:val="00545205"/>
    <w:rsid w:val="0054738A"/>
    <w:rsid w:val="00550AF2"/>
    <w:rsid w:val="005531AA"/>
    <w:rsid w:val="005544FA"/>
    <w:rsid w:val="005564A6"/>
    <w:rsid w:val="00556DCD"/>
    <w:rsid w:val="00557CA1"/>
    <w:rsid w:val="00560D0B"/>
    <w:rsid w:val="005610F5"/>
    <w:rsid w:val="00561714"/>
    <w:rsid w:val="0056197C"/>
    <w:rsid w:val="00566352"/>
    <w:rsid w:val="00571F7F"/>
    <w:rsid w:val="005720D0"/>
    <w:rsid w:val="00573817"/>
    <w:rsid w:val="00576853"/>
    <w:rsid w:val="00582C27"/>
    <w:rsid w:val="005832E4"/>
    <w:rsid w:val="00584077"/>
    <w:rsid w:val="00585CAB"/>
    <w:rsid w:val="005863D9"/>
    <w:rsid w:val="005867B3"/>
    <w:rsid w:val="00586AD8"/>
    <w:rsid w:val="005906F4"/>
    <w:rsid w:val="00592F49"/>
    <w:rsid w:val="00595D5F"/>
    <w:rsid w:val="0059655F"/>
    <w:rsid w:val="00597467"/>
    <w:rsid w:val="00597E78"/>
    <w:rsid w:val="005A032F"/>
    <w:rsid w:val="005A0E3B"/>
    <w:rsid w:val="005A1870"/>
    <w:rsid w:val="005A39BB"/>
    <w:rsid w:val="005B0192"/>
    <w:rsid w:val="005B0B50"/>
    <w:rsid w:val="005B2AAD"/>
    <w:rsid w:val="005C3632"/>
    <w:rsid w:val="005C392C"/>
    <w:rsid w:val="005C3C35"/>
    <w:rsid w:val="005C66A2"/>
    <w:rsid w:val="005D0140"/>
    <w:rsid w:val="005D028D"/>
    <w:rsid w:val="005D0725"/>
    <w:rsid w:val="005D1AA7"/>
    <w:rsid w:val="005D2876"/>
    <w:rsid w:val="005D3653"/>
    <w:rsid w:val="005D4AA7"/>
    <w:rsid w:val="005E33B2"/>
    <w:rsid w:val="005E3FA0"/>
    <w:rsid w:val="005E4A8A"/>
    <w:rsid w:val="005E7F53"/>
    <w:rsid w:val="005F22E0"/>
    <w:rsid w:val="005F23C8"/>
    <w:rsid w:val="005F31F6"/>
    <w:rsid w:val="005F34C9"/>
    <w:rsid w:val="005F4E5C"/>
    <w:rsid w:val="005F6F3B"/>
    <w:rsid w:val="005F7EE7"/>
    <w:rsid w:val="00600AB4"/>
    <w:rsid w:val="006020A9"/>
    <w:rsid w:val="006044F3"/>
    <w:rsid w:val="00607892"/>
    <w:rsid w:val="00607A7E"/>
    <w:rsid w:val="00611C8A"/>
    <w:rsid w:val="00614317"/>
    <w:rsid w:val="00614FF2"/>
    <w:rsid w:val="006164DF"/>
    <w:rsid w:val="00623BD9"/>
    <w:rsid w:val="00624E6A"/>
    <w:rsid w:val="00631CCF"/>
    <w:rsid w:val="006326CB"/>
    <w:rsid w:val="006326FB"/>
    <w:rsid w:val="0063278F"/>
    <w:rsid w:val="00634454"/>
    <w:rsid w:val="006377FC"/>
    <w:rsid w:val="00637E43"/>
    <w:rsid w:val="00641443"/>
    <w:rsid w:val="006420C7"/>
    <w:rsid w:val="006420E4"/>
    <w:rsid w:val="0064355A"/>
    <w:rsid w:val="006440D2"/>
    <w:rsid w:val="0064482D"/>
    <w:rsid w:val="006462C4"/>
    <w:rsid w:val="006470B6"/>
    <w:rsid w:val="0064722C"/>
    <w:rsid w:val="00651895"/>
    <w:rsid w:val="00652331"/>
    <w:rsid w:val="00652AD0"/>
    <w:rsid w:val="0065693F"/>
    <w:rsid w:val="00661127"/>
    <w:rsid w:val="00663CDF"/>
    <w:rsid w:val="0066439F"/>
    <w:rsid w:val="00666BC8"/>
    <w:rsid w:val="00671CE4"/>
    <w:rsid w:val="00673F4C"/>
    <w:rsid w:val="0067704D"/>
    <w:rsid w:val="0068065B"/>
    <w:rsid w:val="00687C8D"/>
    <w:rsid w:val="00687D38"/>
    <w:rsid w:val="00687D8C"/>
    <w:rsid w:val="0069269B"/>
    <w:rsid w:val="00693C36"/>
    <w:rsid w:val="00694029"/>
    <w:rsid w:val="00695DAB"/>
    <w:rsid w:val="00696324"/>
    <w:rsid w:val="00696491"/>
    <w:rsid w:val="00697095"/>
    <w:rsid w:val="006A52BC"/>
    <w:rsid w:val="006A5DF8"/>
    <w:rsid w:val="006A6843"/>
    <w:rsid w:val="006B368B"/>
    <w:rsid w:val="006B4B2D"/>
    <w:rsid w:val="006B6762"/>
    <w:rsid w:val="006B722F"/>
    <w:rsid w:val="006C0856"/>
    <w:rsid w:val="006C34C0"/>
    <w:rsid w:val="006C3F59"/>
    <w:rsid w:val="006C4836"/>
    <w:rsid w:val="006C4FA8"/>
    <w:rsid w:val="006D2CE2"/>
    <w:rsid w:val="006D2D63"/>
    <w:rsid w:val="006D50D0"/>
    <w:rsid w:val="006D66D6"/>
    <w:rsid w:val="006D6BF3"/>
    <w:rsid w:val="006D71DF"/>
    <w:rsid w:val="006E40B4"/>
    <w:rsid w:val="006E439E"/>
    <w:rsid w:val="006F12A4"/>
    <w:rsid w:val="006F2B01"/>
    <w:rsid w:val="006F64CB"/>
    <w:rsid w:val="007002E4"/>
    <w:rsid w:val="007017D6"/>
    <w:rsid w:val="0070345D"/>
    <w:rsid w:val="007064C4"/>
    <w:rsid w:val="007068D6"/>
    <w:rsid w:val="00707F85"/>
    <w:rsid w:val="0071104C"/>
    <w:rsid w:val="00713A3F"/>
    <w:rsid w:val="0071429D"/>
    <w:rsid w:val="007168E3"/>
    <w:rsid w:val="00716BC4"/>
    <w:rsid w:val="00716C58"/>
    <w:rsid w:val="007172D0"/>
    <w:rsid w:val="00720027"/>
    <w:rsid w:val="007206AA"/>
    <w:rsid w:val="00721196"/>
    <w:rsid w:val="00721C0D"/>
    <w:rsid w:val="00722BED"/>
    <w:rsid w:val="007241F0"/>
    <w:rsid w:val="00725235"/>
    <w:rsid w:val="007253C3"/>
    <w:rsid w:val="007271C6"/>
    <w:rsid w:val="007304B6"/>
    <w:rsid w:val="00730D07"/>
    <w:rsid w:val="00731364"/>
    <w:rsid w:val="00731C2E"/>
    <w:rsid w:val="00733DE2"/>
    <w:rsid w:val="007365FD"/>
    <w:rsid w:val="00736B96"/>
    <w:rsid w:val="00736F85"/>
    <w:rsid w:val="00740379"/>
    <w:rsid w:val="00741390"/>
    <w:rsid w:val="0074334C"/>
    <w:rsid w:val="00745125"/>
    <w:rsid w:val="00747C97"/>
    <w:rsid w:val="007500A6"/>
    <w:rsid w:val="00753A35"/>
    <w:rsid w:val="007567C1"/>
    <w:rsid w:val="00757111"/>
    <w:rsid w:val="00757E4C"/>
    <w:rsid w:val="00760634"/>
    <w:rsid w:val="00760C18"/>
    <w:rsid w:val="00763081"/>
    <w:rsid w:val="00763146"/>
    <w:rsid w:val="007677ED"/>
    <w:rsid w:val="00775CC4"/>
    <w:rsid w:val="00776109"/>
    <w:rsid w:val="00776376"/>
    <w:rsid w:val="007764BA"/>
    <w:rsid w:val="00777123"/>
    <w:rsid w:val="00777DE9"/>
    <w:rsid w:val="007803F5"/>
    <w:rsid w:val="007832EE"/>
    <w:rsid w:val="00783EA2"/>
    <w:rsid w:val="00785E9A"/>
    <w:rsid w:val="0078645A"/>
    <w:rsid w:val="007867E5"/>
    <w:rsid w:val="00790C93"/>
    <w:rsid w:val="00792A29"/>
    <w:rsid w:val="0079540F"/>
    <w:rsid w:val="007973A2"/>
    <w:rsid w:val="007A0B06"/>
    <w:rsid w:val="007A0C8B"/>
    <w:rsid w:val="007A1DF6"/>
    <w:rsid w:val="007A36DA"/>
    <w:rsid w:val="007A7B02"/>
    <w:rsid w:val="007B0E89"/>
    <w:rsid w:val="007B18AB"/>
    <w:rsid w:val="007B371D"/>
    <w:rsid w:val="007B3958"/>
    <w:rsid w:val="007B6807"/>
    <w:rsid w:val="007B7072"/>
    <w:rsid w:val="007C4844"/>
    <w:rsid w:val="007C51C8"/>
    <w:rsid w:val="007C52AD"/>
    <w:rsid w:val="007C5707"/>
    <w:rsid w:val="007C7940"/>
    <w:rsid w:val="007D242F"/>
    <w:rsid w:val="007D261F"/>
    <w:rsid w:val="007D5CED"/>
    <w:rsid w:val="007E27FA"/>
    <w:rsid w:val="007E4616"/>
    <w:rsid w:val="007E4F78"/>
    <w:rsid w:val="007E7686"/>
    <w:rsid w:val="007F36B0"/>
    <w:rsid w:val="007F6072"/>
    <w:rsid w:val="007F76E3"/>
    <w:rsid w:val="00802A7A"/>
    <w:rsid w:val="00803E04"/>
    <w:rsid w:val="0080491C"/>
    <w:rsid w:val="00804CC0"/>
    <w:rsid w:val="00806017"/>
    <w:rsid w:val="008115E6"/>
    <w:rsid w:val="00813ACA"/>
    <w:rsid w:val="0081421B"/>
    <w:rsid w:val="0081527F"/>
    <w:rsid w:val="00815B6E"/>
    <w:rsid w:val="008177D4"/>
    <w:rsid w:val="00822652"/>
    <w:rsid w:val="00823AB4"/>
    <w:rsid w:val="008243B5"/>
    <w:rsid w:val="0082646D"/>
    <w:rsid w:val="00827EAA"/>
    <w:rsid w:val="00830220"/>
    <w:rsid w:val="00831D2E"/>
    <w:rsid w:val="00832566"/>
    <w:rsid w:val="008328D4"/>
    <w:rsid w:val="00834108"/>
    <w:rsid w:val="00834E57"/>
    <w:rsid w:val="00835E39"/>
    <w:rsid w:val="0083672B"/>
    <w:rsid w:val="008400A2"/>
    <w:rsid w:val="00840695"/>
    <w:rsid w:val="00842190"/>
    <w:rsid w:val="00842499"/>
    <w:rsid w:val="00843103"/>
    <w:rsid w:val="00845B4F"/>
    <w:rsid w:val="00851CFA"/>
    <w:rsid w:val="00852822"/>
    <w:rsid w:val="00853639"/>
    <w:rsid w:val="00853FF0"/>
    <w:rsid w:val="00861471"/>
    <w:rsid w:val="00862F8B"/>
    <w:rsid w:val="008644A0"/>
    <w:rsid w:val="00864EEC"/>
    <w:rsid w:val="00865431"/>
    <w:rsid w:val="008656CC"/>
    <w:rsid w:val="00865CFA"/>
    <w:rsid w:val="00870C3B"/>
    <w:rsid w:val="00884FD5"/>
    <w:rsid w:val="00885CB0"/>
    <w:rsid w:val="008875D0"/>
    <w:rsid w:val="00890675"/>
    <w:rsid w:val="00896A77"/>
    <w:rsid w:val="00896AF9"/>
    <w:rsid w:val="00897773"/>
    <w:rsid w:val="008A111B"/>
    <w:rsid w:val="008A4433"/>
    <w:rsid w:val="008A62BA"/>
    <w:rsid w:val="008B094A"/>
    <w:rsid w:val="008B35CE"/>
    <w:rsid w:val="008B4CD7"/>
    <w:rsid w:val="008B64FB"/>
    <w:rsid w:val="008C1086"/>
    <w:rsid w:val="008C2A0A"/>
    <w:rsid w:val="008C45B5"/>
    <w:rsid w:val="008E131F"/>
    <w:rsid w:val="008E478C"/>
    <w:rsid w:val="008E6747"/>
    <w:rsid w:val="008E6EA6"/>
    <w:rsid w:val="008F1C35"/>
    <w:rsid w:val="008F3B07"/>
    <w:rsid w:val="008F4188"/>
    <w:rsid w:val="008F4BC7"/>
    <w:rsid w:val="008F772F"/>
    <w:rsid w:val="008F7914"/>
    <w:rsid w:val="009018B4"/>
    <w:rsid w:val="00902C78"/>
    <w:rsid w:val="00904E93"/>
    <w:rsid w:val="009061AB"/>
    <w:rsid w:val="0090755F"/>
    <w:rsid w:val="00911938"/>
    <w:rsid w:val="00916451"/>
    <w:rsid w:val="0091669B"/>
    <w:rsid w:val="00916E73"/>
    <w:rsid w:val="009213D6"/>
    <w:rsid w:val="00921D21"/>
    <w:rsid w:val="00921F5B"/>
    <w:rsid w:val="00922609"/>
    <w:rsid w:val="0092301E"/>
    <w:rsid w:val="00923D88"/>
    <w:rsid w:val="00932D74"/>
    <w:rsid w:val="00933D20"/>
    <w:rsid w:val="00937999"/>
    <w:rsid w:val="00940571"/>
    <w:rsid w:val="00940CE4"/>
    <w:rsid w:val="00941032"/>
    <w:rsid w:val="00941F79"/>
    <w:rsid w:val="00943EDB"/>
    <w:rsid w:val="009454B6"/>
    <w:rsid w:val="00952C00"/>
    <w:rsid w:val="0095343C"/>
    <w:rsid w:val="00955FFC"/>
    <w:rsid w:val="0096057B"/>
    <w:rsid w:val="009609B1"/>
    <w:rsid w:val="00962C22"/>
    <w:rsid w:val="00965650"/>
    <w:rsid w:val="00973048"/>
    <w:rsid w:val="00973C38"/>
    <w:rsid w:val="00973CE1"/>
    <w:rsid w:val="00974494"/>
    <w:rsid w:val="00980037"/>
    <w:rsid w:val="009802FD"/>
    <w:rsid w:val="00981D86"/>
    <w:rsid w:val="00982F66"/>
    <w:rsid w:val="00984D45"/>
    <w:rsid w:val="00985A33"/>
    <w:rsid w:val="009863E8"/>
    <w:rsid w:val="00987FF6"/>
    <w:rsid w:val="009902B2"/>
    <w:rsid w:val="009917AD"/>
    <w:rsid w:val="009919F1"/>
    <w:rsid w:val="00993DD8"/>
    <w:rsid w:val="0099616C"/>
    <w:rsid w:val="00996448"/>
    <w:rsid w:val="009A1153"/>
    <w:rsid w:val="009A2350"/>
    <w:rsid w:val="009A613F"/>
    <w:rsid w:val="009A75BF"/>
    <w:rsid w:val="009B3EA8"/>
    <w:rsid w:val="009B4C1A"/>
    <w:rsid w:val="009B5521"/>
    <w:rsid w:val="009B5C5C"/>
    <w:rsid w:val="009C02B8"/>
    <w:rsid w:val="009C3623"/>
    <w:rsid w:val="009C3B06"/>
    <w:rsid w:val="009C609F"/>
    <w:rsid w:val="009C7C44"/>
    <w:rsid w:val="009D4531"/>
    <w:rsid w:val="009D4C7B"/>
    <w:rsid w:val="009D58CC"/>
    <w:rsid w:val="009E1FE3"/>
    <w:rsid w:val="009E6059"/>
    <w:rsid w:val="009E7BC4"/>
    <w:rsid w:val="009E7C73"/>
    <w:rsid w:val="009E7D69"/>
    <w:rsid w:val="009F0E89"/>
    <w:rsid w:val="009F162B"/>
    <w:rsid w:val="009F2EA6"/>
    <w:rsid w:val="009F3183"/>
    <w:rsid w:val="009F4B12"/>
    <w:rsid w:val="009F4CA9"/>
    <w:rsid w:val="009F4E6A"/>
    <w:rsid w:val="009F5733"/>
    <w:rsid w:val="009F5B2A"/>
    <w:rsid w:val="00A000A4"/>
    <w:rsid w:val="00A0255C"/>
    <w:rsid w:val="00A04CC1"/>
    <w:rsid w:val="00A05E61"/>
    <w:rsid w:val="00A11F21"/>
    <w:rsid w:val="00A122BC"/>
    <w:rsid w:val="00A161EB"/>
    <w:rsid w:val="00A20BA9"/>
    <w:rsid w:val="00A21B64"/>
    <w:rsid w:val="00A23747"/>
    <w:rsid w:val="00A32D89"/>
    <w:rsid w:val="00A40E56"/>
    <w:rsid w:val="00A41B58"/>
    <w:rsid w:val="00A41FA5"/>
    <w:rsid w:val="00A420C2"/>
    <w:rsid w:val="00A42230"/>
    <w:rsid w:val="00A42B87"/>
    <w:rsid w:val="00A4630F"/>
    <w:rsid w:val="00A46F74"/>
    <w:rsid w:val="00A51EF1"/>
    <w:rsid w:val="00A525E7"/>
    <w:rsid w:val="00A551B1"/>
    <w:rsid w:val="00A56DCA"/>
    <w:rsid w:val="00A62B01"/>
    <w:rsid w:val="00A645FC"/>
    <w:rsid w:val="00A668A2"/>
    <w:rsid w:val="00A7249F"/>
    <w:rsid w:val="00A740E6"/>
    <w:rsid w:val="00A75DCE"/>
    <w:rsid w:val="00A912D3"/>
    <w:rsid w:val="00A91CA5"/>
    <w:rsid w:val="00A96315"/>
    <w:rsid w:val="00A97417"/>
    <w:rsid w:val="00A97778"/>
    <w:rsid w:val="00A97B3D"/>
    <w:rsid w:val="00A97E32"/>
    <w:rsid w:val="00AA0B51"/>
    <w:rsid w:val="00AA2E24"/>
    <w:rsid w:val="00AA4C2C"/>
    <w:rsid w:val="00AA4E92"/>
    <w:rsid w:val="00AA7563"/>
    <w:rsid w:val="00AA7A61"/>
    <w:rsid w:val="00AB0924"/>
    <w:rsid w:val="00AB42EC"/>
    <w:rsid w:val="00AB7AA0"/>
    <w:rsid w:val="00AC1905"/>
    <w:rsid w:val="00AC28BA"/>
    <w:rsid w:val="00AC2C4F"/>
    <w:rsid w:val="00AC5E38"/>
    <w:rsid w:val="00AC5F96"/>
    <w:rsid w:val="00AC7C32"/>
    <w:rsid w:val="00AD1C32"/>
    <w:rsid w:val="00AD597A"/>
    <w:rsid w:val="00AD686A"/>
    <w:rsid w:val="00AE1A51"/>
    <w:rsid w:val="00AE329B"/>
    <w:rsid w:val="00AE491F"/>
    <w:rsid w:val="00AE6A5F"/>
    <w:rsid w:val="00AF30C6"/>
    <w:rsid w:val="00AF4912"/>
    <w:rsid w:val="00AF7FF9"/>
    <w:rsid w:val="00B02F83"/>
    <w:rsid w:val="00B05ABF"/>
    <w:rsid w:val="00B10128"/>
    <w:rsid w:val="00B13305"/>
    <w:rsid w:val="00B138CD"/>
    <w:rsid w:val="00B1400A"/>
    <w:rsid w:val="00B1482E"/>
    <w:rsid w:val="00B17156"/>
    <w:rsid w:val="00B17461"/>
    <w:rsid w:val="00B21B0A"/>
    <w:rsid w:val="00B22DA1"/>
    <w:rsid w:val="00B236B4"/>
    <w:rsid w:val="00B2381B"/>
    <w:rsid w:val="00B2493A"/>
    <w:rsid w:val="00B30899"/>
    <w:rsid w:val="00B31BC6"/>
    <w:rsid w:val="00B32B16"/>
    <w:rsid w:val="00B35333"/>
    <w:rsid w:val="00B4546B"/>
    <w:rsid w:val="00B474AF"/>
    <w:rsid w:val="00B550A8"/>
    <w:rsid w:val="00B563D9"/>
    <w:rsid w:val="00B56E17"/>
    <w:rsid w:val="00B65EE9"/>
    <w:rsid w:val="00B660BC"/>
    <w:rsid w:val="00B662E3"/>
    <w:rsid w:val="00B67D2C"/>
    <w:rsid w:val="00B67D4A"/>
    <w:rsid w:val="00B72C43"/>
    <w:rsid w:val="00B73722"/>
    <w:rsid w:val="00B74126"/>
    <w:rsid w:val="00B76097"/>
    <w:rsid w:val="00B76898"/>
    <w:rsid w:val="00B77018"/>
    <w:rsid w:val="00B775B4"/>
    <w:rsid w:val="00B7774A"/>
    <w:rsid w:val="00B77A99"/>
    <w:rsid w:val="00B80488"/>
    <w:rsid w:val="00B836A3"/>
    <w:rsid w:val="00B94D1D"/>
    <w:rsid w:val="00B95AA8"/>
    <w:rsid w:val="00B9691D"/>
    <w:rsid w:val="00B96AD2"/>
    <w:rsid w:val="00BA1C2A"/>
    <w:rsid w:val="00BA2ED8"/>
    <w:rsid w:val="00BA3EB5"/>
    <w:rsid w:val="00BA5A0A"/>
    <w:rsid w:val="00BA63B8"/>
    <w:rsid w:val="00BA642A"/>
    <w:rsid w:val="00BA6800"/>
    <w:rsid w:val="00BB2705"/>
    <w:rsid w:val="00BB310F"/>
    <w:rsid w:val="00BB649C"/>
    <w:rsid w:val="00BB714B"/>
    <w:rsid w:val="00BC0A1C"/>
    <w:rsid w:val="00BC1337"/>
    <w:rsid w:val="00BC5467"/>
    <w:rsid w:val="00BC5526"/>
    <w:rsid w:val="00BC60E2"/>
    <w:rsid w:val="00BD0CF6"/>
    <w:rsid w:val="00BD1C87"/>
    <w:rsid w:val="00BD33DB"/>
    <w:rsid w:val="00BD3D57"/>
    <w:rsid w:val="00BE1CBC"/>
    <w:rsid w:val="00BE1DE5"/>
    <w:rsid w:val="00BE29C4"/>
    <w:rsid w:val="00BE3270"/>
    <w:rsid w:val="00BE38BD"/>
    <w:rsid w:val="00BE3AF0"/>
    <w:rsid w:val="00BE458D"/>
    <w:rsid w:val="00BE5068"/>
    <w:rsid w:val="00BE5B16"/>
    <w:rsid w:val="00BE6485"/>
    <w:rsid w:val="00BE7A5D"/>
    <w:rsid w:val="00BF02C1"/>
    <w:rsid w:val="00BF5838"/>
    <w:rsid w:val="00BF7063"/>
    <w:rsid w:val="00BF7831"/>
    <w:rsid w:val="00C1264D"/>
    <w:rsid w:val="00C12C4B"/>
    <w:rsid w:val="00C12F3D"/>
    <w:rsid w:val="00C13987"/>
    <w:rsid w:val="00C14EB2"/>
    <w:rsid w:val="00C174B2"/>
    <w:rsid w:val="00C2085F"/>
    <w:rsid w:val="00C209C4"/>
    <w:rsid w:val="00C22145"/>
    <w:rsid w:val="00C23FA6"/>
    <w:rsid w:val="00C240FF"/>
    <w:rsid w:val="00C2705C"/>
    <w:rsid w:val="00C27448"/>
    <w:rsid w:val="00C276B6"/>
    <w:rsid w:val="00C27D71"/>
    <w:rsid w:val="00C303E3"/>
    <w:rsid w:val="00C30837"/>
    <w:rsid w:val="00C31755"/>
    <w:rsid w:val="00C31834"/>
    <w:rsid w:val="00C34D9B"/>
    <w:rsid w:val="00C43CDA"/>
    <w:rsid w:val="00C45071"/>
    <w:rsid w:val="00C46AA7"/>
    <w:rsid w:val="00C50EE3"/>
    <w:rsid w:val="00C5273D"/>
    <w:rsid w:val="00C52B6C"/>
    <w:rsid w:val="00C575D8"/>
    <w:rsid w:val="00C57D31"/>
    <w:rsid w:val="00C60E43"/>
    <w:rsid w:val="00C645C5"/>
    <w:rsid w:val="00C65DB9"/>
    <w:rsid w:val="00C667BE"/>
    <w:rsid w:val="00C66949"/>
    <w:rsid w:val="00C66FB6"/>
    <w:rsid w:val="00C71B56"/>
    <w:rsid w:val="00C73781"/>
    <w:rsid w:val="00C8109D"/>
    <w:rsid w:val="00C81194"/>
    <w:rsid w:val="00C8218B"/>
    <w:rsid w:val="00C8273D"/>
    <w:rsid w:val="00C83378"/>
    <w:rsid w:val="00C85B3C"/>
    <w:rsid w:val="00C86A9C"/>
    <w:rsid w:val="00C86BC2"/>
    <w:rsid w:val="00C875F1"/>
    <w:rsid w:val="00C90525"/>
    <w:rsid w:val="00C93236"/>
    <w:rsid w:val="00C93897"/>
    <w:rsid w:val="00C9503B"/>
    <w:rsid w:val="00C9621E"/>
    <w:rsid w:val="00C97451"/>
    <w:rsid w:val="00CA24D0"/>
    <w:rsid w:val="00CA428E"/>
    <w:rsid w:val="00CA57F8"/>
    <w:rsid w:val="00CB2728"/>
    <w:rsid w:val="00CB2D0A"/>
    <w:rsid w:val="00CB4AB5"/>
    <w:rsid w:val="00CB58DD"/>
    <w:rsid w:val="00CB5E58"/>
    <w:rsid w:val="00CB66EB"/>
    <w:rsid w:val="00CC0C9F"/>
    <w:rsid w:val="00CC375D"/>
    <w:rsid w:val="00CC52C9"/>
    <w:rsid w:val="00CC7D37"/>
    <w:rsid w:val="00CD0CFC"/>
    <w:rsid w:val="00CD1904"/>
    <w:rsid w:val="00CD19F0"/>
    <w:rsid w:val="00CD1A1C"/>
    <w:rsid w:val="00CD239D"/>
    <w:rsid w:val="00CD266B"/>
    <w:rsid w:val="00CD3C60"/>
    <w:rsid w:val="00CE13DE"/>
    <w:rsid w:val="00CE2096"/>
    <w:rsid w:val="00CE43C6"/>
    <w:rsid w:val="00CE4692"/>
    <w:rsid w:val="00CE60D5"/>
    <w:rsid w:val="00CE7635"/>
    <w:rsid w:val="00CF0C01"/>
    <w:rsid w:val="00CF301B"/>
    <w:rsid w:val="00CF3CA7"/>
    <w:rsid w:val="00CF6B33"/>
    <w:rsid w:val="00CF7A1B"/>
    <w:rsid w:val="00D00877"/>
    <w:rsid w:val="00D010E6"/>
    <w:rsid w:val="00D0202C"/>
    <w:rsid w:val="00D0211A"/>
    <w:rsid w:val="00D03D15"/>
    <w:rsid w:val="00D056C9"/>
    <w:rsid w:val="00D05FBF"/>
    <w:rsid w:val="00D06977"/>
    <w:rsid w:val="00D07255"/>
    <w:rsid w:val="00D114C7"/>
    <w:rsid w:val="00D12EC4"/>
    <w:rsid w:val="00D15D85"/>
    <w:rsid w:val="00D22E0C"/>
    <w:rsid w:val="00D2395C"/>
    <w:rsid w:val="00D25A60"/>
    <w:rsid w:val="00D2603E"/>
    <w:rsid w:val="00D30C7D"/>
    <w:rsid w:val="00D3484F"/>
    <w:rsid w:val="00D369DC"/>
    <w:rsid w:val="00D36A48"/>
    <w:rsid w:val="00D36F07"/>
    <w:rsid w:val="00D37C69"/>
    <w:rsid w:val="00D45495"/>
    <w:rsid w:val="00D46AB5"/>
    <w:rsid w:val="00D51236"/>
    <w:rsid w:val="00D51338"/>
    <w:rsid w:val="00D52A94"/>
    <w:rsid w:val="00D54AEF"/>
    <w:rsid w:val="00D55D19"/>
    <w:rsid w:val="00D560DE"/>
    <w:rsid w:val="00D56168"/>
    <w:rsid w:val="00D61300"/>
    <w:rsid w:val="00D622B6"/>
    <w:rsid w:val="00D62B53"/>
    <w:rsid w:val="00D63378"/>
    <w:rsid w:val="00D66022"/>
    <w:rsid w:val="00D6667A"/>
    <w:rsid w:val="00D67604"/>
    <w:rsid w:val="00D7361D"/>
    <w:rsid w:val="00D7754C"/>
    <w:rsid w:val="00D777E4"/>
    <w:rsid w:val="00D82144"/>
    <w:rsid w:val="00D84611"/>
    <w:rsid w:val="00D85D40"/>
    <w:rsid w:val="00D8772E"/>
    <w:rsid w:val="00D87F18"/>
    <w:rsid w:val="00D90F4D"/>
    <w:rsid w:val="00D92E58"/>
    <w:rsid w:val="00D95A95"/>
    <w:rsid w:val="00DA5436"/>
    <w:rsid w:val="00DA62C5"/>
    <w:rsid w:val="00DB0567"/>
    <w:rsid w:val="00DB3E35"/>
    <w:rsid w:val="00DB63C6"/>
    <w:rsid w:val="00DB67E4"/>
    <w:rsid w:val="00DB7EA8"/>
    <w:rsid w:val="00DC0F6E"/>
    <w:rsid w:val="00DC1BC0"/>
    <w:rsid w:val="00DC329F"/>
    <w:rsid w:val="00DC3A5A"/>
    <w:rsid w:val="00DC3EB8"/>
    <w:rsid w:val="00DC70B7"/>
    <w:rsid w:val="00DC7333"/>
    <w:rsid w:val="00DD03A0"/>
    <w:rsid w:val="00DD3112"/>
    <w:rsid w:val="00DD4C27"/>
    <w:rsid w:val="00DD5B09"/>
    <w:rsid w:val="00DD63E2"/>
    <w:rsid w:val="00DD6D7D"/>
    <w:rsid w:val="00DD765B"/>
    <w:rsid w:val="00DE35A5"/>
    <w:rsid w:val="00DE41E5"/>
    <w:rsid w:val="00DE533D"/>
    <w:rsid w:val="00DE621C"/>
    <w:rsid w:val="00DF0F87"/>
    <w:rsid w:val="00DF3177"/>
    <w:rsid w:val="00DF46CD"/>
    <w:rsid w:val="00DF50E5"/>
    <w:rsid w:val="00DF7299"/>
    <w:rsid w:val="00E003A6"/>
    <w:rsid w:val="00E02D19"/>
    <w:rsid w:val="00E06CBD"/>
    <w:rsid w:val="00E10580"/>
    <w:rsid w:val="00E10E15"/>
    <w:rsid w:val="00E125AB"/>
    <w:rsid w:val="00E13B9C"/>
    <w:rsid w:val="00E15D01"/>
    <w:rsid w:val="00E17FA8"/>
    <w:rsid w:val="00E21B55"/>
    <w:rsid w:val="00E2262D"/>
    <w:rsid w:val="00E237EE"/>
    <w:rsid w:val="00E27AD9"/>
    <w:rsid w:val="00E3157E"/>
    <w:rsid w:val="00E323DC"/>
    <w:rsid w:val="00E342FD"/>
    <w:rsid w:val="00E353A8"/>
    <w:rsid w:val="00E37B39"/>
    <w:rsid w:val="00E42B03"/>
    <w:rsid w:val="00E5135A"/>
    <w:rsid w:val="00E51EAA"/>
    <w:rsid w:val="00E55F6E"/>
    <w:rsid w:val="00E561CA"/>
    <w:rsid w:val="00E56BBB"/>
    <w:rsid w:val="00E57BD8"/>
    <w:rsid w:val="00E57C09"/>
    <w:rsid w:val="00E60C11"/>
    <w:rsid w:val="00E617F9"/>
    <w:rsid w:val="00E62006"/>
    <w:rsid w:val="00E6271A"/>
    <w:rsid w:val="00E6397C"/>
    <w:rsid w:val="00E65B59"/>
    <w:rsid w:val="00E65D9A"/>
    <w:rsid w:val="00E70BF7"/>
    <w:rsid w:val="00E71DA4"/>
    <w:rsid w:val="00E72EF5"/>
    <w:rsid w:val="00E73450"/>
    <w:rsid w:val="00E73EC8"/>
    <w:rsid w:val="00E77C43"/>
    <w:rsid w:val="00E80A03"/>
    <w:rsid w:val="00E83887"/>
    <w:rsid w:val="00E83F90"/>
    <w:rsid w:val="00E84777"/>
    <w:rsid w:val="00E847C3"/>
    <w:rsid w:val="00E84A7E"/>
    <w:rsid w:val="00E863C9"/>
    <w:rsid w:val="00E86495"/>
    <w:rsid w:val="00E8668D"/>
    <w:rsid w:val="00E86D8C"/>
    <w:rsid w:val="00E87C46"/>
    <w:rsid w:val="00E91910"/>
    <w:rsid w:val="00E95D46"/>
    <w:rsid w:val="00E96E77"/>
    <w:rsid w:val="00EA08A4"/>
    <w:rsid w:val="00EA09EC"/>
    <w:rsid w:val="00EA1EEE"/>
    <w:rsid w:val="00EA38F6"/>
    <w:rsid w:val="00EA476A"/>
    <w:rsid w:val="00EA56F5"/>
    <w:rsid w:val="00EA7076"/>
    <w:rsid w:val="00EB00BE"/>
    <w:rsid w:val="00EB0B2E"/>
    <w:rsid w:val="00EB56EA"/>
    <w:rsid w:val="00EB61C3"/>
    <w:rsid w:val="00EC086E"/>
    <w:rsid w:val="00EC0A4D"/>
    <w:rsid w:val="00EC2064"/>
    <w:rsid w:val="00EC2D04"/>
    <w:rsid w:val="00EC580A"/>
    <w:rsid w:val="00EC5C58"/>
    <w:rsid w:val="00EC6954"/>
    <w:rsid w:val="00ED06F7"/>
    <w:rsid w:val="00ED4DCF"/>
    <w:rsid w:val="00EE06EC"/>
    <w:rsid w:val="00EE1200"/>
    <w:rsid w:val="00EE3A60"/>
    <w:rsid w:val="00EE41D5"/>
    <w:rsid w:val="00EE65F3"/>
    <w:rsid w:val="00EF0A5C"/>
    <w:rsid w:val="00EF40AF"/>
    <w:rsid w:val="00EF428E"/>
    <w:rsid w:val="00EF4D0E"/>
    <w:rsid w:val="00EF6B49"/>
    <w:rsid w:val="00F001A5"/>
    <w:rsid w:val="00F04384"/>
    <w:rsid w:val="00F07677"/>
    <w:rsid w:val="00F11438"/>
    <w:rsid w:val="00F14381"/>
    <w:rsid w:val="00F14CC9"/>
    <w:rsid w:val="00F14F0A"/>
    <w:rsid w:val="00F152B3"/>
    <w:rsid w:val="00F1772C"/>
    <w:rsid w:val="00F17962"/>
    <w:rsid w:val="00F17DA8"/>
    <w:rsid w:val="00F243B0"/>
    <w:rsid w:val="00F2676D"/>
    <w:rsid w:val="00F27625"/>
    <w:rsid w:val="00F3363B"/>
    <w:rsid w:val="00F33BB7"/>
    <w:rsid w:val="00F33F2B"/>
    <w:rsid w:val="00F34195"/>
    <w:rsid w:val="00F35E96"/>
    <w:rsid w:val="00F37CAA"/>
    <w:rsid w:val="00F4006D"/>
    <w:rsid w:val="00F413DA"/>
    <w:rsid w:val="00F512F1"/>
    <w:rsid w:val="00F54D42"/>
    <w:rsid w:val="00F565B6"/>
    <w:rsid w:val="00F61AD0"/>
    <w:rsid w:val="00F63552"/>
    <w:rsid w:val="00F653AC"/>
    <w:rsid w:val="00F71BD3"/>
    <w:rsid w:val="00F76F5F"/>
    <w:rsid w:val="00F8097B"/>
    <w:rsid w:val="00F83561"/>
    <w:rsid w:val="00F906B5"/>
    <w:rsid w:val="00F90F1A"/>
    <w:rsid w:val="00F938EC"/>
    <w:rsid w:val="00F944CC"/>
    <w:rsid w:val="00F94709"/>
    <w:rsid w:val="00F9672A"/>
    <w:rsid w:val="00F96F79"/>
    <w:rsid w:val="00FA100D"/>
    <w:rsid w:val="00FA6AE3"/>
    <w:rsid w:val="00FB2D09"/>
    <w:rsid w:val="00FB3857"/>
    <w:rsid w:val="00FB538A"/>
    <w:rsid w:val="00FC1B8F"/>
    <w:rsid w:val="00FC5184"/>
    <w:rsid w:val="00FC6A68"/>
    <w:rsid w:val="00FC7C5E"/>
    <w:rsid w:val="00FD2A57"/>
    <w:rsid w:val="00FD3546"/>
    <w:rsid w:val="00FD3770"/>
    <w:rsid w:val="00FD3BF5"/>
    <w:rsid w:val="00FD406D"/>
    <w:rsid w:val="00FD79E8"/>
    <w:rsid w:val="00FE0DB1"/>
    <w:rsid w:val="00FE38C3"/>
    <w:rsid w:val="00FE42B1"/>
    <w:rsid w:val="00FE5122"/>
    <w:rsid w:val="00FE616D"/>
    <w:rsid w:val="00FF1213"/>
    <w:rsid w:val="00FF2878"/>
    <w:rsid w:val="00FF28EA"/>
    <w:rsid w:val="00FF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B8A31"/>
  <w15:docId w15:val="{54462790-F51C-4AA5-B5EA-83E3E539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2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742C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F742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F742C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742C"/>
    <w:rPr>
      <w:sz w:val="32"/>
    </w:rPr>
  </w:style>
  <w:style w:type="character" w:customStyle="1" w:styleId="30">
    <w:name w:val="Заголовок 3 Знак"/>
    <w:link w:val="3"/>
    <w:rsid w:val="001F742C"/>
    <w:rPr>
      <w:b/>
      <w:sz w:val="28"/>
    </w:rPr>
  </w:style>
  <w:style w:type="character" w:customStyle="1" w:styleId="40">
    <w:name w:val="Заголовок 4 Знак"/>
    <w:link w:val="4"/>
    <w:rsid w:val="001F742C"/>
    <w:rPr>
      <w:rFonts w:ascii="Courier New" w:hAnsi="Courier New"/>
      <w:b/>
      <w:sz w:val="24"/>
    </w:rPr>
  </w:style>
  <w:style w:type="paragraph" w:customStyle="1" w:styleId="ConsPlusTitle">
    <w:name w:val="ConsPlusTitle"/>
    <w:rsid w:val="00E86495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D15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62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815B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15B6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672BB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1672BB"/>
    <w:rPr>
      <w:sz w:val="28"/>
    </w:rPr>
  </w:style>
  <w:style w:type="paragraph" w:styleId="a6">
    <w:name w:val="Body Text Indent"/>
    <w:basedOn w:val="a"/>
    <w:link w:val="a7"/>
    <w:rsid w:val="00285D0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85D02"/>
    <w:rPr>
      <w:sz w:val="24"/>
      <w:szCs w:val="24"/>
    </w:rPr>
  </w:style>
  <w:style w:type="paragraph" w:styleId="a8">
    <w:name w:val="List Paragraph"/>
    <w:basedOn w:val="a"/>
    <w:uiPriority w:val="34"/>
    <w:qFormat/>
    <w:rsid w:val="005363FD"/>
    <w:pPr>
      <w:ind w:left="720"/>
      <w:contextualSpacing/>
    </w:pPr>
  </w:style>
  <w:style w:type="paragraph" w:styleId="a9">
    <w:name w:val="Body Text"/>
    <w:basedOn w:val="a"/>
    <w:link w:val="aa"/>
    <w:unhideWhenUsed/>
    <w:rsid w:val="008656CC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656CC"/>
    <w:rPr>
      <w:sz w:val="24"/>
      <w:szCs w:val="24"/>
    </w:rPr>
  </w:style>
  <w:style w:type="character" w:customStyle="1" w:styleId="ListLabel19">
    <w:name w:val="ListLabel 19"/>
    <w:rsid w:val="008656CC"/>
    <w:rPr>
      <w:sz w:val="28"/>
      <w:szCs w:val="28"/>
    </w:rPr>
  </w:style>
  <w:style w:type="character" w:styleId="ab">
    <w:name w:val="Hyperlink"/>
    <w:rsid w:val="008656CC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E561CA"/>
    <w:rPr>
      <w:rFonts w:ascii="Arial" w:hAnsi="Arial" w:cs="Arial"/>
    </w:rPr>
  </w:style>
  <w:style w:type="character" w:customStyle="1" w:styleId="1">
    <w:name w:val="Основной шрифт абзаца1"/>
    <w:rsid w:val="00582C27"/>
  </w:style>
  <w:style w:type="character" w:customStyle="1" w:styleId="BalloonTextChar">
    <w:name w:val="Balloon Text Char"/>
    <w:rsid w:val="00582C27"/>
    <w:rPr>
      <w:rFonts w:ascii="Times New Roman" w:hAnsi="Times New Roman" w:cs="Times New Roman"/>
      <w:sz w:val="2"/>
      <w:szCs w:val="2"/>
    </w:rPr>
  </w:style>
  <w:style w:type="character" w:customStyle="1" w:styleId="wmi-callto">
    <w:name w:val="wmi-callto"/>
    <w:rsid w:val="00582C27"/>
    <w:rPr>
      <w:rFonts w:ascii="Arial" w:hAnsi="Arial" w:cs="Arial"/>
      <w:lang w:val="ru-RU"/>
    </w:rPr>
  </w:style>
  <w:style w:type="character" w:customStyle="1" w:styleId="ListLabel9">
    <w:name w:val="ListLabel 9"/>
    <w:rsid w:val="00582C27"/>
    <w:rPr>
      <w:rFonts w:ascii="Arial" w:hAnsi="Arial" w:cs="Arial"/>
    </w:rPr>
  </w:style>
  <w:style w:type="character" w:customStyle="1" w:styleId="ListLabel8">
    <w:name w:val="ListLabel 8"/>
    <w:rsid w:val="00582C27"/>
    <w:rPr>
      <w:rFonts w:ascii="Arial" w:hAnsi="Arial" w:cs="Arial"/>
    </w:rPr>
  </w:style>
  <w:style w:type="character" w:customStyle="1" w:styleId="ListLabel7">
    <w:name w:val="ListLabel 7"/>
    <w:rsid w:val="00582C27"/>
    <w:rPr>
      <w:rFonts w:ascii="Arial" w:hAnsi="Arial" w:cs="Arial"/>
    </w:rPr>
  </w:style>
  <w:style w:type="character" w:customStyle="1" w:styleId="ListLabel6">
    <w:name w:val="ListLabel 6"/>
    <w:rsid w:val="00582C27"/>
    <w:rPr>
      <w:rFonts w:ascii="Arial" w:hAnsi="Arial" w:cs="Arial"/>
    </w:rPr>
  </w:style>
  <w:style w:type="character" w:customStyle="1" w:styleId="ListLabel5">
    <w:name w:val="ListLabel 5"/>
    <w:rsid w:val="00582C27"/>
    <w:rPr>
      <w:rFonts w:ascii="Arial" w:hAnsi="Arial" w:cs="Arial"/>
    </w:rPr>
  </w:style>
  <w:style w:type="character" w:customStyle="1" w:styleId="ListLabel4">
    <w:name w:val="ListLabel 4"/>
    <w:rsid w:val="00582C27"/>
    <w:rPr>
      <w:rFonts w:ascii="Arial" w:hAnsi="Arial" w:cs="Arial"/>
    </w:rPr>
  </w:style>
  <w:style w:type="character" w:customStyle="1" w:styleId="ListLabel3">
    <w:name w:val="ListLabel 3"/>
    <w:rsid w:val="00582C27"/>
    <w:rPr>
      <w:rFonts w:ascii="Arial" w:hAnsi="Arial" w:cs="Arial"/>
    </w:rPr>
  </w:style>
  <w:style w:type="character" w:customStyle="1" w:styleId="ListLabel2">
    <w:name w:val="ListLabel 2"/>
    <w:rsid w:val="00582C27"/>
    <w:rPr>
      <w:rFonts w:ascii="Arial" w:hAnsi="Arial" w:cs="Arial"/>
    </w:rPr>
  </w:style>
  <w:style w:type="character" w:customStyle="1" w:styleId="ListLabel1">
    <w:name w:val="ListLabel 1"/>
    <w:rsid w:val="00582C27"/>
    <w:rPr>
      <w:rFonts w:ascii="Arial" w:hAnsi="Arial" w:cs="Arial"/>
      <w:sz w:val="28"/>
      <w:szCs w:val="28"/>
    </w:rPr>
  </w:style>
  <w:style w:type="character" w:customStyle="1" w:styleId="BodyTextChar1">
    <w:name w:val="Body Text Char1"/>
    <w:rsid w:val="00582C27"/>
    <w:rPr>
      <w:rFonts w:ascii="Arial" w:hAnsi="Arial" w:cs="Arial"/>
    </w:rPr>
  </w:style>
  <w:style w:type="character" w:customStyle="1" w:styleId="BodyTextChar">
    <w:name w:val="Body Text Char"/>
    <w:rsid w:val="00582C27"/>
    <w:rPr>
      <w:rFonts w:ascii="Arial" w:hAnsi="Arial" w:cs="Arial"/>
      <w:lang w:val="ru-RU"/>
    </w:rPr>
  </w:style>
  <w:style w:type="character" w:customStyle="1" w:styleId="Bullets">
    <w:name w:val="Bullets"/>
    <w:rsid w:val="00582C27"/>
    <w:rPr>
      <w:rFonts w:ascii="OpenSymbol" w:hAnsi="OpenSymbol" w:cs="OpenSymbol"/>
      <w:color w:val="auto"/>
      <w:lang w:val="ru-RU"/>
    </w:rPr>
  </w:style>
  <w:style w:type="character" w:customStyle="1" w:styleId="ListLabel10">
    <w:name w:val="ListLabel 10"/>
    <w:rsid w:val="00582C27"/>
    <w:rPr>
      <w:rFonts w:cs="OpenSymbol"/>
      <w:sz w:val="28"/>
      <w:szCs w:val="24"/>
    </w:rPr>
  </w:style>
  <w:style w:type="character" w:customStyle="1" w:styleId="ListLabel11">
    <w:name w:val="ListLabel 11"/>
    <w:rsid w:val="00582C27"/>
    <w:rPr>
      <w:rFonts w:cs="OpenSymbol"/>
      <w:sz w:val="24"/>
      <w:szCs w:val="24"/>
    </w:rPr>
  </w:style>
  <w:style w:type="character" w:customStyle="1" w:styleId="ListLabel12">
    <w:name w:val="ListLabel 12"/>
    <w:rsid w:val="00582C27"/>
    <w:rPr>
      <w:rFonts w:cs="OpenSymbol"/>
      <w:sz w:val="24"/>
      <w:szCs w:val="24"/>
    </w:rPr>
  </w:style>
  <w:style w:type="character" w:customStyle="1" w:styleId="ListLabel13">
    <w:name w:val="ListLabel 13"/>
    <w:rsid w:val="00582C27"/>
    <w:rPr>
      <w:rFonts w:cs="OpenSymbol"/>
      <w:sz w:val="24"/>
      <w:szCs w:val="24"/>
    </w:rPr>
  </w:style>
  <w:style w:type="character" w:customStyle="1" w:styleId="ListLabel14">
    <w:name w:val="ListLabel 14"/>
    <w:rsid w:val="00582C27"/>
    <w:rPr>
      <w:rFonts w:cs="OpenSymbol"/>
      <w:sz w:val="24"/>
      <w:szCs w:val="24"/>
    </w:rPr>
  </w:style>
  <w:style w:type="character" w:customStyle="1" w:styleId="ListLabel15">
    <w:name w:val="ListLabel 15"/>
    <w:rsid w:val="00582C27"/>
    <w:rPr>
      <w:rFonts w:cs="OpenSymbol"/>
      <w:sz w:val="24"/>
      <w:szCs w:val="24"/>
    </w:rPr>
  </w:style>
  <w:style w:type="character" w:customStyle="1" w:styleId="ListLabel16">
    <w:name w:val="ListLabel 16"/>
    <w:rsid w:val="00582C27"/>
    <w:rPr>
      <w:rFonts w:cs="OpenSymbol"/>
      <w:sz w:val="24"/>
      <w:szCs w:val="24"/>
    </w:rPr>
  </w:style>
  <w:style w:type="character" w:customStyle="1" w:styleId="ListLabel17">
    <w:name w:val="ListLabel 17"/>
    <w:rsid w:val="00582C27"/>
    <w:rPr>
      <w:rFonts w:cs="OpenSymbol"/>
      <w:sz w:val="24"/>
      <w:szCs w:val="24"/>
    </w:rPr>
  </w:style>
  <w:style w:type="character" w:customStyle="1" w:styleId="ListLabel18">
    <w:name w:val="ListLabel 18"/>
    <w:rsid w:val="00582C27"/>
    <w:rPr>
      <w:rFonts w:cs="OpenSymbol"/>
      <w:sz w:val="24"/>
      <w:szCs w:val="24"/>
    </w:rPr>
  </w:style>
  <w:style w:type="paragraph" w:customStyle="1" w:styleId="Heading">
    <w:name w:val="Heading"/>
    <w:basedOn w:val="a"/>
    <w:next w:val="10"/>
    <w:rsid w:val="00582C27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c">
    <w:name w:val="List"/>
    <w:basedOn w:val="a9"/>
    <w:rsid w:val="00582C27"/>
    <w:pPr>
      <w:suppressAutoHyphens/>
      <w:spacing w:after="140" w:line="276" w:lineRule="auto"/>
    </w:pPr>
    <w:rPr>
      <w:rFonts w:cs="Arial"/>
      <w:lang w:eastAsia="ar-SA"/>
    </w:rPr>
  </w:style>
  <w:style w:type="paragraph" w:customStyle="1" w:styleId="11">
    <w:name w:val="Название объекта1"/>
    <w:basedOn w:val="a"/>
    <w:rsid w:val="00582C27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Index">
    <w:name w:val="Index"/>
    <w:basedOn w:val="a"/>
    <w:rsid w:val="00582C27"/>
    <w:pPr>
      <w:suppressLineNumbers/>
      <w:suppressAutoHyphens/>
    </w:pPr>
    <w:rPr>
      <w:rFonts w:cs="Arial"/>
      <w:lang w:eastAsia="ar-SA"/>
    </w:rPr>
  </w:style>
  <w:style w:type="paragraph" w:customStyle="1" w:styleId="12">
    <w:name w:val="Текст выноски1"/>
    <w:basedOn w:val="a"/>
    <w:rsid w:val="00582C27"/>
    <w:pPr>
      <w:suppressAutoHyphens/>
    </w:pPr>
    <w:rPr>
      <w:rFonts w:ascii="Segoe UI" w:hAnsi="Segoe UI" w:cs="Segoe UI"/>
      <w:sz w:val="18"/>
      <w:szCs w:val="18"/>
      <w:lang w:eastAsia="ar-SA"/>
    </w:rPr>
  </w:style>
  <w:style w:type="paragraph" w:customStyle="1" w:styleId="ConsPlusNonformat">
    <w:name w:val="ConsPlusNonformat"/>
    <w:rsid w:val="00582C27"/>
    <w:pPr>
      <w:widowControl w:val="0"/>
      <w:suppressAutoHyphens/>
    </w:pPr>
    <w:rPr>
      <w:rFonts w:ascii="Courier New" w:hAnsi="Courier New" w:cs="Courier New"/>
      <w:sz w:val="24"/>
      <w:lang w:eastAsia="ar-SA"/>
    </w:rPr>
  </w:style>
  <w:style w:type="paragraph" w:customStyle="1" w:styleId="13">
    <w:name w:val="Без интервала1"/>
    <w:rsid w:val="00582C27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Абзац списка1"/>
    <w:basedOn w:val="a"/>
    <w:rsid w:val="00582C2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582C27"/>
    <w:pPr>
      <w:suppressAutoHyphens/>
    </w:pPr>
    <w:rPr>
      <w:sz w:val="24"/>
      <w:szCs w:val="24"/>
      <w:lang w:eastAsia="ar-SA"/>
    </w:rPr>
  </w:style>
  <w:style w:type="paragraph" w:customStyle="1" w:styleId="15">
    <w:name w:val="Нижний колонтитул1"/>
    <w:basedOn w:val="a"/>
    <w:rsid w:val="00582C27"/>
    <w:pPr>
      <w:suppressAutoHyphens/>
    </w:pPr>
    <w:rPr>
      <w:lang w:eastAsia="ar-SA"/>
    </w:rPr>
  </w:style>
  <w:style w:type="paragraph" w:customStyle="1" w:styleId="16">
    <w:name w:val="Верхний колонтитул1"/>
    <w:basedOn w:val="a"/>
    <w:rsid w:val="00582C27"/>
    <w:pPr>
      <w:suppressAutoHyphens/>
    </w:pPr>
    <w:rPr>
      <w:lang w:eastAsia="ar-SA"/>
    </w:rPr>
  </w:style>
  <w:style w:type="paragraph" w:customStyle="1" w:styleId="17">
    <w:name w:val="Указатель1"/>
    <w:basedOn w:val="a"/>
    <w:rsid w:val="00582C27"/>
    <w:pPr>
      <w:suppressAutoHyphens/>
    </w:pPr>
    <w:rPr>
      <w:lang w:eastAsia="ar-SA"/>
    </w:rPr>
  </w:style>
  <w:style w:type="paragraph" w:customStyle="1" w:styleId="18">
    <w:name w:val="Название1"/>
    <w:basedOn w:val="a"/>
    <w:rsid w:val="00582C27"/>
    <w:pPr>
      <w:suppressAutoHyphens/>
      <w:spacing w:before="120" w:after="120"/>
    </w:pPr>
    <w:rPr>
      <w:i/>
      <w:iCs/>
      <w:lang w:eastAsia="ar-SA"/>
    </w:rPr>
  </w:style>
  <w:style w:type="paragraph" w:customStyle="1" w:styleId="19">
    <w:name w:val="Список1"/>
    <w:basedOn w:val="10"/>
    <w:rsid w:val="00582C27"/>
  </w:style>
  <w:style w:type="paragraph" w:customStyle="1" w:styleId="10">
    <w:name w:val="Основной текст1"/>
    <w:basedOn w:val="a"/>
    <w:rsid w:val="00582C27"/>
    <w:pPr>
      <w:suppressAutoHyphens/>
      <w:spacing w:after="120"/>
    </w:pPr>
    <w:rPr>
      <w:lang w:eastAsia="ar-SA"/>
    </w:rPr>
  </w:style>
  <w:style w:type="paragraph" w:styleId="ad">
    <w:name w:val="header"/>
    <w:basedOn w:val="a"/>
    <w:link w:val="ae"/>
    <w:rsid w:val="00582C27"/>
    <w:pPr>
      <w:suppressAutoHyphens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rsid w:val="00582C27"/>
    <w:rPr>
      <w:sz w:val="24"/>
      <w:szCs w:val="24"/>
      <w:lang w:eastAsia="ar-SA"/>
    </w:rPr>
  </w:style>
  <w:style w:type="paragraph" w:styleId="af">
    <w:name w:val="footer"/>
    <w:basedOn w:val="a"/>
    <w:link w:val="af0"/>
    <w:rsid w:val="00582C27"/>
    <w:pPr>
      <w:suppressAutoHyphens/>
    </w:pPr>
    <w:rPr>
      <w:lang w:eastAsia="ar-SA"/>
    </w:rPr>
  </w:style>
  <w:style w:type="character" w:customStyle="1" w:styleId="af0">
    <w:name w:val="Нижний колонтитул Знак"/>
    <w:basedOn w:val="a0"/>
    <w:link w:val="af"/>
    <w:rsid w:val="00582C27"/>
    <w:rPr>
      <w:sz w:val="24"/>
      <w:szCs w:val="24"/>
      <w:lang w:eastAsia="ar-SA"/>
    </w:rPr>
  </w:style>
  <w:style w:type="paragraph" w:customStyle="1" w:styleId="TableContents">
    <w:name w:val="Table Contents"/>
    <w:basedOn w:val="a"/>
    <w:rsid w:val="00582C27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582C27"/>
    <w:pPr>
      <w:jc w:val="center"/>
    </w:pPr>
    <w:rPr>
      <w:b/>
      <w:bCs/>
    </w:rPr>
  </w:style>
  <w:style w:type="character" w:styleId="af1">
    <w:name w:val="Strong"/>
    <w:qFormat/>
    <w:rsid w:val="00582C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F9BDF-03F6-4ADA-BCF8-34E58386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7609</Words>
  <Characters>43377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Батецкий комитет финансов</Company>
  <LinksUpToDate>false</LinksUpToDate>
  <CharactersWithSpaces>50885</CharactersWithSpaces>
  <SharedDoc>false</SharedDoc>
  <HLinks>
    <vt:vector size="24" baseType="variant">
      <vt:variant>
        <vt:i4>917531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consultantplus://offline/main?base=RLAW154;n=26812;fld=134;dst=102257</vt:lpwstr>
      </vt:variant>
      <vt:variant>
        <vt:lpwstr/>
      </vt:variant>
      <vt:variant>
        <vt:i4>196632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consultantplus://offline/main?base=RLAW154;n=26812;fld=134;dst=102187</vt:lpwstr>
      </vt:variant>
      <vt:variant>
        <vt:lpwstr/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consultantplus://offline/main?base=RLAW154;n=26812;fld=134;dst=100558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consultantplus://offline/main?base=RLAW154;n=26812;fld=134;dst=100020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2</dc:creator>
  <cp:keywords/>
  <dc:description/>
  <cp:lastModifiedBy>Maksim Aleksandrov</cp:lastModifiedBy>
  <cp:revision>2</cp:revision>
  <cp:lastPrinted>2022-04-01T12:54:00Z</cp:lastPrinted>
  <dcterms:created xsi:type="dcterms:W3CDTF">2022-04-20T07:30:00Z</dcterms:created>
  <dcterms:modified xsi:type="dcterms:W3CDTF">2022-04-20T07:30:00Z</dcterms:modified>
</cp:coreProperties>
</file>