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774" w:rsidRDefault="00966BD4" w:rsidP="00F724CE">
      <w:pPr>
        <w:ind w:left="567" w:firstLine="567"/>
        <w:jc w:val="right"/>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3104515</wp:posOffset>
            </wp:positionH>
            <wp:positionV relativeFrom="paragraph">
              <wp:posOffset>-98178</wp:posOffset>
            </wp:positionV>
            <wp:extent cx="649817" cy="694266"/>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9817" cy="694266"/>
                    </a:xfrm>
                    <a:prstGeom prst="rect">
                      <a:avLst/>
                    </a:prstGeom>
                    <a:noFill/>
                    <a:ln w="9525">
                      <a:noFill/>
                      <a:miter lim="800000"/>
                      <a:headEnd/>
                      <a:tailEnd/>
                    </a:ln>
                  </pic:spPr>
                </pic:pic>
              </a:graphicData>
            </a:graphic>
          </wp:anchor>
        </w:drawing>
      </w:r>
    </w:p>
    <w:p w:rsidR="006C053A" w:rsidRDefault="006C053A" w:rsidP="00F724CE">
      <w:pPr>
        <w:ind w:left="567" w:firstLine="567"/>
        <w:jc w:val="right"/>
        <w:rPr>
          <w:sz w:val="28"/>
          <w:szCs w:val="28"/>
        </w:rPr>
      </w:pPr>
    </w:p>
    <w:p w:rsidR="00C540A0" w:rsidRDefault="00C540A0" w:rsidP="00F724CE">
      <w:pPr>
        <w:pStyle w:val="af5"/>
        <w:spacing w:line="240" w:lineRule="auto"/>
        <w:ind w:left="567" w:firstLine="567"/>
        <w:rPr>
          <w:sz w:val="32"/>
          <w:szCs w:val="32"/>
        </w:rPr>
      </w:pPr>
    </w:p>
    <w:p w:rsidR="004A5233" w:rsidRPr="00882AE4" w:rsidRDefault="00F641BE" w:rsidP="0082330D">
      <w:pPr>
        <w:pStyle w:val="af5"/>
        <w:spacing w:line="240" w:lineRule="auto"/>
        <w:ind w:left="567" w:firstLine="709"/>
        <w:rPr>
          <w:sz w:val="32"/>
          <w:szCs w:val="32"/>
        </w:rPr>
      </w:pPr>
      <w:r>
        <w:rPr>
          <w:sz w:val="32"/>
          <w:szCs w:val="32"/>
        </w:rPr>
        <w:t>ПРАВИТЕЛЬСТВО</w:t>
      </w:r>
      <w:r w:rsidR="004A5233" w:rsidRPr="00882AE4">
        <w:rPr>
          <w:sz w:val="32"/>
          <w:szCs w:val="32"/>
        </w:rPr>
        <w:t xml:space="preserve">  Новгородской  области</w:t>
      </w:r>
    </w:p>
    <w:p w:rsidR="004A5233" w:rsidRPr="00882AE4" w:rsidRDefault="0056442C" w:rsidP="0082330D">
      <w:pPr>
        <w:tabs>
          <w:tab w:val="left" w:pos="0"/>
        </w:tabs>
        <w:ind w:left="567" w:firstLine="709"/>
        <w:jc w:val="center"/>
        <w:rPr>
          <w:spacing w:val="60"/>
          <w:sz w:val="32"/>
          <w:szCs w:val="32"/>
        </w:rPr>
      </w:pPr>
      <w:r w:rsidRPr="00882AE4">
        <w:rPr>
          <w:spacing w:val="60"/>
          <w:sz w:val="32"/>
          <w:szCs w:val="32"/>
        </w:rPr>
        <w:t>ПОСТАНОВЛЕНИЕ</w:t>
      </w:r>
    </w:p>
    <w:p w:rsidR="00DA3925" w:rsidRDefault="00DA3925" w:rsidP="0082330D">
      <w:pPr>
        <w:ind w:left="567" w:firstLine="709"/>
        <w:jc w:val="center"/>
        <w:rPr>
          <w:sz w:val="28"/>
          <w:szCs w:val="28"/>
        </w:rPr>
      </w:pPr>
    </w:p>
    <w:p w:rsidR="0072670F" w:rsidRPr="00400D91" w:rsidRDefault="0072670F" w:rsidP="0082330D">
      <w:pPr>
        <w:ind w:left="567" w:firstLine="709"/>
        <w:jc w:val="center"/>
        <w:rPr>
          <w:sz w:val="28"/>
          <w:szCs w:val="28"/>
        </w:rPr>
      </w:pPr>
      <w:r w:rsidRPr="00400D91">
        <w:rPr>
          <w:sz w:val="28"/>
          <w:szCs w:val="28"/>
          <w:lang w:eastAsia="ru-RU"/>
        </w:rPr>
        <w:t>19.03.2020 № 97</w:t>
      </w:r>
    </w:p>
    <w:p w:rsidR="0072670F" w:rsidRDefault="0072670F" w:rsidP="0082330D">
      <w:pPr>
        <w:ind w:left="567" w:firstLine="709"/>
        <w:jc w:val="center"/>
        <w:rPr>
          <w:sz w:val="28"/>
          <w:szCs w:val="28"/>
        </w:rPr>
      </w:pPr>
    </w:p>
    <w:p w:rsidR="00F11774" w:rsidRDefault="00F11774" w:rsidP="0082330D">
      <w:pPr>
        <w:ind w:left="567" w:firstLine="709"/>
        <w:jc w:val="center"/>
        <w:rPr>
          <w:sz w:val="28"/>
          <w:szCs w:val="28"/>
        </w:rPr>
      </w:pPr>
      <w:r w:rsidRPr="00882AE4">
        <w:rPr>
          <w:sz w:val="28"/>
          <w:szCs w:val="28"/>
        </w:rPr>
        <w:t>Великий Новгород</w:t>
      </w:r>
    </w:p>
    <w:p w:rsidR="00D32FF6" w:rsidRDefault="00D32FF6" w:rsidP="0082330D">
      <w:pPr>
        <w:ind w:left="567" w:firstLine="709"/>
        <w:jc w:val="center"/>
        <w:rPr>
          <w:b/>
          <w:bCs/>
          <w:sz w:val="28"/>
          <w:szCs w:val="28"/>
        </w:rPr>
      </w:pPr>
    </w:p>
    <w:p w:rsidR="00353AA3" w:rsidRPr="00F0458A" w:rsidRDefault="008A4F51" w:rsidP="00F0458A">
      <w:pPr>
        <w:widowControl w:val="0"/>
        <w:autoSpaceDE w:val="0"/>
        <w:autoSpaceDN w:val="0"/>
        <w:adjustRightInd w:val="0"/>
        <w:spacing w:line="240" w:lineRule="exact"/>
        <w:ind w:left="567" w:firstLine="709"/>
        <w:jc w:val="center"/>
        <w:rPr>
          <w:b/>
          <w:bCs/>
          <w:sz w:val="28"/>
          <w:szCs w:val="28"/>
        </w:rPr>
      </w:pPr>
      <w:r>
        <w:rPr>
          <w:b/>
          <w:bCs/>
          <w:sz w:val="28"/>
          <w:szCs w:val="28"/>
        </w:rPr>
        <w:t>О</w:t>
      </w:r>
      <w:r w:rsidR="007B5881">
        <w:rPr>
          <w:b/>
          <w:bCs/>
          <w:sz w:val="28"/>
          <w:szCs w:val="28"/>
        </w:rPr>
        <w:t xml:space="preserve"> Порядк</w:t>
      </w:r>
      <w:r>
        <w:rPr>
          <w:b/>
          <w:bCs/>
          <w:sz w:val="28"/>
          <w:szCs w:val="28"/>
        </w:rPr>
        <w:t>е</w:t>
      </w:r>
      <w:r w:rsidR="007B5881">
        <w:rPr>
          <w:b/>
          <w:bCs/>
          <w:sz w:val="28"/>
          <w:szCs w:val="28"/>
        </w:rPr>
        <w:t xml:space="preserve"> предоставления</w:t>
      </w:r>
      <w:r w:rsidR="006C053A">
        <w:rPr>
          <w:b/>
          <w:bCs/>
          <w:sz w:val="28"/>
          <w:szCs w:val="28"/>
        </w:rPr>
        <w:t xml:space="preserve"> в 2020 – 2022 годах субсидий сельскохозяйственным товаропроизводителям области</w:t>
      </w:r>
      <w:r w:rsidR="009D4088">
        <w:rPr>
          <w:b/>
          <w:bCs/>
          <w:sz w:val="28"/>
          <w:szCs w:val="28"/>
        </w:rPr>
        <w:t xml:space="preserve"> (кроме граждан, ведущих личное подсобное хозяйство) </w:t>
      </w:r>
      <w:r w:rsidR="00132C90">
        <w:rPr>
          <w:b/>
          <w:bCs/>
          <w:sz w:val="28"/>
          <w:szCs w:val="28"/>
        </w:rPr>
        <w:t xml:space="preserve">на возмещение части затрат </w:t>
      </w:r>
      <w:r w:rsidR="006C053A">
        <w:rPr>
          <w:b/>
          <w:bCs/>
          <w:sz w:val="28"/>
          <w:szCs w:val="28"/>
        </w:rPr>
        <w:t>на поддержку доходов в области растениеводства</w:t>
      </w:r>
    </w:p>
    <w:p w:rsidR="00F0458A" w:rsidRDefault="00F0458A" w:rsidP="00F0458A">
      <w:pPr>
        <w:widowControl w:val="0"/>
        <w:autoSpaceDE w:val="0"/>
        <w:autoSpaceDN w:val="0"/>
        <w:adjustRightInd w:val="0"/>
        <w:spacing w:line="240" w:lineRule="exact"/>
        <w:ind w:left="567" w:firstLine="709"/>
        <w:jc w:val="center"/>
        <w:rPr>
          <w:b/>
          <w:sz w:val="28"/>
          <w:szCs w:val="28"/>
        </w:rPr>
      </w:pPr>
    </w:p>
    <w:p w:rsidR="00400D91" w:rsidRPr="00400D91" w:rsidRDefault="00400D91" w:rsidP="00400D91">
      <w:pPr>
        <w:spacing w:before="100" w:beforeAutospacing="1" w:after="100" w:afterAutospacing="1"/>
        <w:jc w:val="center"/>
        <w:rPr>
          <w:lang w:eastAsia="ru-RU"/>
        </w:rPr>
      </w:pPr>
      <w:r w:rsidRPr="00400D91">
        <w:rPr>
          <w:i/>
          <w:iCs/>
          <w:lang w:eastAsia="ru-RU"/>
        </w:rPr>
        <w:t>(в ред. постановления Правительства Новгородской  области от 02.06.2020 № 243) </w:t>
      </w:r>
    </w:p>
    <w:p w:rsidR="00250F9C" w:rsidRPr="00734F10" w:rsidRDefault="00400D91" w:rsidP="00400D91">
      <w:pPr>
        <w:spacing w:before="100" w:beforeAutospacing="1" w:after="100" w:afterAutospacing="1"/>
        <w:jc w:val="both"/>
        <w:rPr>
          <w:sz w:val="28"/>
          <w:szCs w:val="28"/>
          <w:lang w:eastAsia="ru-RU"/>
        </w:rPr>
      </w:pPr>
      <w:r w:rsidRPr="00400D91">
        <w:rPr>
          <w:lang w:eastAsia="ru-RU"/>
        </w:rPr>
        <w:t> </w:t>
      </w:r>
      <w:r w:rsidR="006F1384" w:rsidRPr="00F0458A">
        <w:rPr>
          <w:sz w:val="28"/>
          <w:szCs w:val="28"/>
          <w:lang w:eastAsia="ru-RU"/>
        </w:rPr>
        <w:t xml:space="preserve">Правительство Новгородской области </w:t>
      </w:r>
      <w:r w:rsidR="006F1384" w:rsidRPr="00734F10">
        <w:rPr>
          <w:sz w:val="28"/>
          <w:szCs w:val="28"/>
          <w:lang w:eastAsia="ru-RU"/>
        </w:rPr>
        <w:t>ПОСТАНОВЛЯЕТ:</w:t>
      </w:r>
    </w:p>
    <w:p w:rsidR="00431BCF" w:rsidRDefault="00431BCF" w:rsidP="006C053A">
      <w:pPr>
        <w:autoSpaceDE w:val="0"/>
        <w:autoSpaceDN w:val="0"/>
        <w:adjustRightInd w:val="0"/>
        <w:spacing w:line="276" w:lineRule="auto"/>
        <w:ind w:firstLine="567"/>
        <w:jc w:val="both"/>
        <w:rPr>
          <w:sz w:val="28"/>
          <w:szCs w:val="28"/>
          <w:lang w:eastAsia="ru-RU"/>
        </w:rPr>
      </w:pPr>
      <w:r w:rsidRPr="00431BCF">
        <w:rPr>
          <w:sz w:val="28"/>
          <w:szCs w:val="28"/>
          <w:lang w:eastAsia="ru-RU"/>
        </w:rPr>
        <w:t xml:space="preserve">1. </w:t>
      </w:r>
      <w:r w:rsidR="006C053A">
        <w:rPr>
          <w:sz w:val="28"/>
          <w:szCs w:val="28"/>
          <w:lang w:eastAsia="ru-RU"/>
        </w:rPr>
        <w:t>Утвердить прилагаемый Порядок предоставления в 2020 – 2022 годах субсидий сельскохозяйственным товаропроизводителям области</w:t>
      </w:r>
      <w:r w:rsidR="009D4088">
        <w:rPr>
          <w:sz w:val="28"/>
          <w:szCs w:val="28"/>
          <w:lang w:eastAsia="ru-RU"/>
        </w:rPr>
        <w:t xml:space="preserve"> (кроме граждан, ведущих личное подсобное хозяйство)</w:t>
      </w:r>
      <w:r w:rsidR="00132C90">
        <w:rPr>
          <w:sz w:val="28"/>
          <w:szCs w:val="28"/>
          <w:lang w:eastAsia="ru-RU"/>
        </w:rPr>
        <w:t xml:space="preserve"> на возмещение части затрат</w:t>
      </w:r>
      <w:r w:rsidR="006C053A">
        <w:rPr>
          <w:sz w:val="28"/>
          <w:szCs w:val="28"/>
          <w:lang w:eastAsia="ru-RU"/>
        </w:rPr>
        <w:t xml:space="preserve"> на поддержку доходов в области растениеводства.</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t>2. Признать утратившими силу постановления Правительства Новгородской области:</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t xml:space="preserve">от 10.02.2017 </w:t>
      </w:r>
      <w:r>
        <w:rPr>
          <w:sz w:val="28"/>
          <w:szCs w:val="28"/>
          <w:lang w:val="en-US" w:eastAsia="ru-RU"/>
        </w:rPr>
        <w:t>N</w:t>
      </w:r>
      <w:r>
        <w:rPr>
          <w:sz w:val="28"/>
          <w:szCs w:val="28"/>
          <w:lang w:eastAsia="ru-RU"/>
        </w:rPr>
        <w:t xml:space="preserve"> 50 «Об утверждении Порядка предоставления в 2017 – 2020 годах субсидий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t xml:space="preserve">от 14.11.2017 </w:t>
      </w:r>
      <w:r>
        <w:rPr>
          <w:sz w:val="28"/>
          <w:szCs w:val="28"/>
          <w:lang w:val="en-US" w:eastAsia="ru-RU"/>
        </w:rPr>
        <w:t>N</w:t>
      </w:r>
      <w:r>
        <w:rPr>
          <w:sz w:val="28"/>
          <w:szCs w:val="28"/>
          <w:lang w:eastAsia="ru-RU"/>
        </w:rPr>
        <w:t xml:space="preserve"> 408 «О внесении изменений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t xml:space="preserve">от 02.03.2018 </w:t>
      </w:r>
      <w:r>
        <w:rPr>
          <w:sz w:val="28"/>
          <w:szCs w:val="28"/>
          <w:lang w:val="en-US" w:eastAsia="ru-RU"/>
        </w:rPr>
        <w:t>N</w:t>
      </w:r>
      <w:r>
        <w:rPr>
          <w:sz w:val="28"/>
          <w:szCs w:val="28"/>
          <w:lang w:eastAsia="ru-RU"/>
        </w:rPr>
        <w:t xml:space="preserve"> 77 «О внесении изменений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t xml:space="preserve">от 06.03.2018 </w:t>
      </w:r>
      <w:r>
        <w:rPr>
          <w:sz w:val="28"/>
          <w:szCs w:val="28"/>
          <w:lang w:val="en-US" w:eastAsia="ru-RU"/>
        </w:rPr>
        <w:t>N</w:t>
      </w:r>
      <w:r>
        <w:rPr>
          <w:sz w:val="28"/>
          <w:szCs w:val="28"/>
          <w:lang w:eastAsia="ru-RU"/>
        </w:rPr>
        <w:t xml:space="preserve"> 83 «О внесении изменени</w:t>
      </w:r>
      <w:r w:rsidR="009D4088">
        <w:rPr>
          <w:sz w:val="28"/>
          <w:szCs w:val="28"/>
          <w:lang w:eastAsia="ru-RU"/>
        </w:rPr>
        <w:t>я</w:t>
      </w:r>
      <w:r>
        <w:rPr>
          <w:sz w:val="28"/>
          <w:szCs w:val="28"/>
          <w:lang w:eastAsia="ru-RU"/>
        </w:rPr>
        <w:t xml:space="preserve">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lastRenderedPageBreak/>
        <w:t xml:space="preserve">от 21.08.2018 </w:t>
      </w:r>
      <w:r>
        <w:rPr>
          <w:sz w:val="28"/>
          <w:szCs w:val="28"/>
          <w:lang w:val="en-US" w:eastAsia="ru-RU"/>
        </w:rPr>
        <w:t>N</w:t>
      </w:r>
      <w:r>
        <w:rPr>
          <w:sz w:val="28"/>
          <w:szCs w:val="28"/>
          <w:lang w:eastAsia="ru-RU"/>
        </w:rPr>
        <w:t xml:space="preserve"> 423 «О внесении изменений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6C053A" w:rsidRDefault="006C053A" w:rsidP="006C053A">
      <w:pPr>
        <w:autoSpaceDE w:val="0"/>
        <w:autoSpaceDN w:val="0"/>
        <w:adjustRightInd w:val="0"/>
        <w:spacing w:line="276" w:lineRule="auto"/>
        <w:ind w:firstLine="567"/>
        <w:jc w:val="both"/>
        <w:rPr>
          <w:sz w:val="28"/>
          <w:szCs w:val="28"/>
          <w:lang w:eastAsia="ru-RU"/>
        </w:rPr>
      </w:pPr>
      <w:r>
        <w:rPr>
          <w:sz w:val="28"/>
          <w:szCs w:val="28"/>
          <w:lang w:eastAsia="ru-RU"/>
        </w:rPr>
        <w:t xml:space="preserve">от 05.04.2019 </w:t>
      </w:r>
      <w:r>
        <w:rPr>
          <w:sz w:val="28"/>
          <w:szCs w:val="28"/>
          <w:lang w:val="en-US" w:eastAsia="ru-RU"/>
        </w:rPr>
        <w:t>N</w:t>
      </w:r>
      <w:r>
        <w:rPr>
          <w:sz w:val="28"/>
          <w:szCs w:val="28"/>
          <w:lang w:eastAsia="ru-RU"/>
        </w:rPr>
        <w:t xml:space="preserve"> 118 «О внесении изменений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A63B23" w:rsidRDefault="00880026" w:rsidP="006C053A">
      <w:pPr>
        <w:autoSpaceDE w:val="0"/>
        <w:autoSpaceDN w:val="0"/>
        <w:adjustRightInd w:val="0"/>
        <w:spacing w:line="276" w:lineRule="auto"/>
        <w:ind w:firstLine="567"/>
        <w:jc w:val="both"/>
        <w:rPr>
          <w:sz w:val="28"/>
          <w:szCs w:val="28"/>
          <w:lang w:eastAsia="ru-RU"/>
        </w:rPr>
      </w:pPr>
      <w:r>
        <w:rPr>
          <w:sz w:val="28"/>
          <w:szCs w:val="28"/>
          <w:lang w:eastAsia="ru-RU"/>
        </w:rPr>
        <w:t>3</w:t>
      </w:r>
      <w:r w:rsidR="00A63B23">
        <w:rPr>
          <w:sz w:val="28"/>
          <w:szCs w:val="28"/>
          <w:lang w:eastAsia="ru-RU"/>
        </w:rPr>
        <w:t xml:space="preserve">. </w:t>
      </w:r>
      <w:r w:rsidR="008D2EF0">
        <w:rPr>
          <w:bCs/>
          <w:sz w:val="28"/>
          <w:szCs w:val="28"/>
        </w:rPr>
        <w:t>Разместить</w:t>
      </w:r>
      <w:r w:rsidR="00A63B23" w:rsidRPr="00A5337C">
        <w:rPr>
          <w:bCs/>
          <w:sz w:val="28"/>
          <w:szCs w:val="28"/>
        </w:rPr>
        <w:t xml:space="preserve"> постановление на «Официальном интернет-портале правовой информации» (</w:t>
      </w:r>
      <w:hyperlink r:id="rId9" w:history="1">
        <w:r w:rsidR="00A63B23" w:rsidRPr="00A5337C">
          <w:rPr>
            <w:rStyle w:val="a6"/>
            <w:bCs/>
            <w:sz w:val="28"/>
            <w:szCs w:val="28"/>
            <w:lang w:val="en-US"/>
          </w:rPr>
          <w:t>www</w:t>
        </w:r>
        <w:r w:rsidR="00A63B23" w:rsidRPr="00A5337C">
          <w:rPr>
            <w:rStyle w:val="a6"/>
            <w:bCs/>
            <w:sz w:val="28"/>
            <w:szCs w:val="28"/>
          </w:rPr>
          <w:t>.</w:t>
        </w:r>
        <w:r w:rsidR="00A63B23" w:rsidRPr="00A5337C">
          <w:rPr>
            <w:rStyle w:val="a6"/>
            <w:bCs/>
            <w:sz w:val="28"/>
            <w:szCs w:val="28"/>
            <w:lang w:val="en-US"/>
          </w:rPr>
          <w:t>pravo</w:t>
        </w:r>
        <w:r w:rsidR="00A63B23" w:rsidRPr="00A5337C">
          <w:rPr>
            <w:rStyle w:val="a6"/>
            <w:bCs/>
            <w:sz w:val="28"/>
            <w:szCs w:val="28"/>
          </w:rPr>
          <w:t>.</w:t>
        </w:r>
        <w:r w:rsidR="00A63B23" w:rsidRPr="00A5337C">
          <w:rPr>
            <w:rStyle w:val="a6"/>
            <w:bCs/>
            <w:sz w:val="28"/>
            <w:szCs w:val="28"/>
            <w:lang w:val="en-US"/>
          </w:rPr>
          <w:t>gov</w:t>
        </w:r>
        <w:r w:rsidR="00A63B23" w:rsidRPr="00A5337C">
          <w:rPr>
            <w:rStyle w:val="a6"/>
            <w:bCs/>
            <w:sz w:val="28"/>
            <w:szCs w:val="28"/>
          </w:rPr>
          <w:t>.</w:t>
        </w:r>
        <w:r w:rsidR="00A63B23" w:rsidRPr="00A5337C">
          <w:rPr>
            <w:rStyle w:val="a6"/>
            <w:bCs/>
            <w:sz w:val="28"/>
            <w:szCs w:val="28"/>
            <w:lang w:val="en-US"/>
          </w:rPr>
          <w:t>ru</w:t>
        </w:r>
      </w:hyperlink>
      <w:r w:rsidR="00A63B23" w:rsidRPr="00A5337C">
        <w:rPr>
          <w:bCs/>
          <w:sz w:val="28"/>
          <w:szCs w:val="28"/>
        </w:rPr>
        <w:t>).</w:t>
      </w:r>
    </w:p>
    <w:p w:rsidR="00A63B23" w:rsidRDefault="00A63B23" w:rsidP="006C053A">
      <w:pPr>
        <w:autoSpaceDE w:val="0"/>
        <w:autoSpaceDN w:val="0"/>
        <w:adjustRightInd w:val="0"/>
        <w:spacing w:line="276" w:lineRule="auto"/>
        <w:ind w:firstLine="709"/>
        <w:jc w:val="both"/>
        <w:rPr>
          <w:sz w:val="28"/>
          <w:szCs w:val="28"/>
          <w:lang w:eastAsia="ru-RU"/>
        </w:rPr>
      </w:pPr>
    </w:p>
    <w:p w:rsidR="00A63B23" w:rsidRDefault="00A63B23" w:rsidP="00872B93">
      <w:pPr>
        <w:autoSpaceDE w:val="0"/>
        <w:autoSpaceDN w:val="0"/>
        <w:adjustRightInd w:val="0"/>
        <w:spacing w:line="276" w:lineRule="auto"/>
        <w:ind w:firstLine="851"/>
        <w:jc w:val="both"/>
        <w:rPr>
          <w:sz w:val="28"/>
          <w:szCs w:val="28"/>
          <w:lang w:eastAsia="ru-RU"/>
        </w:rPr>
      </w:pPr>
    </w:p>
    <w:p w:rsidR="00A63B23" w:rsidRDefault="00A63B23" w:rsidP="00A63B23">
      <w:pPr>
        <w:autoSpaceDE w:val="0"/>
        <w:autoSpaceDN w:val="0"/>
        <w:adjustRightInd w:val="0"/>
        <w:spacing w:line="360" w:lineRule="atLeast"/>
        <w:ind w:firstLine="709"/>
        <w:jc w:val="both"/>
        <w:rPr>
          <w:sz w:val="28"/>
          <w:szCs w:val="28"/>
          <w:lang w:eastAsia="ru-RU"/>
        </w:rPr>
      </w:pPr>
    </w:p>
    <w:p w:rsidR="00966BD4" w:rsidRPr="00102398" w:rsidRDefault="00966BD4" w:rsidP="00966BD4">
      <w:pPr>
        <w:tabs>
          <w:tab w:val="right" w:pos="9353"/>
        </w:tabs>
        <w:autoSpaceDE w:val="0"/>
        <w:autoSpaceDN w:val="0"/>
        <w:adjustRightInd w:val="0"/>
        <w:spacing w:line="360" w:lineRule="atLeast"/>
        <w:jc w:val="both"/>
        <w:rPr>
          <w:b/>
          <w:sz w:val="28"/>
          <w:szCs w:val="28"/>
          <w:lang w:eastAsia="ru-RU"/>
        </w:rPr>
      </w:pPr>
      <w:r w:rsidRPr="00102398">
        <w:rPr>
          <w:b/>
          <w:sz w:val="28"/>
          <w:szCs w:val="28"/>
          <w:lang w:eastAsia="ru-RU"/>
        </w:rPr>
        <w:t xml:space="preserve">Губернатор </w:t>
      </w:r>
      <w:r w:rsidRPr="00102398">
        <w:rPr>
          <w:b/>
          <w:sz w:val="28"/>
          <w:szCs w:val="28"/>
          <w:lang w:eastAsia="ru-RU"/>
        </w:rPr>
        <w:br/>
        <w:t>Новгородской области</w:t>
      </w:r>
      <w:r w:rsidRPr="00102398">
        <w:rPr>
          <w:b/>
          <w:sz w:val="28"/>
          <w:szCs w:val="28"/>
          <w:lang w:eastAsia="ru-RU"/>
        </w:rPr>
        <w:tab/>
        <w:t>А.С.Никитин</w:t>
      </w:r>
    </w:p>
    <w:p w:rsidR="00966BD4" w:rsidRPr="00966BD4" w:rsidRDefault="00966BD4" w:rsidP="00966BD4">
      <w:pPr>
        <w:autoSpaceDE w:val="0"/>
        <w:autoSpaceDN w:val="0"/>
        <w:adjustRightInd w:val="0"/>
        <w:spacing w:line="360" w:lineRule="atLeast"/>
        <w:ind w:firstLine="709"/>
        <w:jc w:val="both"/>
        <w:rPr>
          <w:sz w:val="28"/>
          <w:szCs w:val="28"/>
          <w:lang w:eastAsia="ru-RU"/>
        </w:rPr>
      </w:pPr>
    </w:p>
    <w:p w:rsidR="00966BD4" w:rsidRPr="00966BD4" w:rsidRDefault="00966BD4" w:rsidP="00966BD4">
      <w:pPr>
        <w:autoSpaceDE w:val="0"/>
        <w:autoSpaceDN w:val="0"/>
        <w:adjustRightInd w:val="0"/>
        <w:spacing w:line="360" w:lineRule="atLeast"/>
        <w:ind w:firstLine="709"/>
        <w:jc w:val="both"/>
        <w:rPr>
          <w:sz w:val="28"/>
          <w:szCs w:val="28"/>
          <w:lang w:eastAsia="ru-RU"/>
        </w:rPr>
      </w:pPr>
      <w:r w:rsidRPr="00966BD4">
        <w:rPr>
          <w:sz w:val="28"/>
          <w:szCs w:val="28"/>
          <w:lang w:eastAsia="ru-RU"/>
        </w:rPr>
        <w:t> </w:t>
      </w:r>
    </w:p>
    <w:p w:rsidR="00966BD4" w:rsidRDefault="00966BD4" w:rsidP="00A63B23">
      <w:pPr>
        <w:autoSpaceDE w:val="0"/>
        <w:autoSpaceDN w:val="0"/>
        <w:adjustRightInd w:val="0"/>
        <w:spacing w:line="360" w:lineRule="atLeast"/>
        <w:ind w:firstLine="709"/>
        <w:jc w:val="both"/>
        <w:rPr>
          <w:sz w:val="28"/>
          <w:szCs w:val="28"/>
          <w:lang w:eastAsia="ru-RU"/>
        </w:rPr>
        <w:sectPr w:rsidR="00966BD4" w:rsidSect="00966BD4">
          <w:headerReference w:type="default" r:id="rId10"/>
          <w:headerReference w:type="first" r:id="rId11"/>
          <w:pgSz w:w="11905" w:h="16838"/>
          <w:pgMar w:top="1134" w:right="851" w:bottom="1134" w:left="1701" w:header="720" w:footer="720" w:gutter="0"/>
          <w:cols w:space="720"/>
          <w:noEndnote/>
          <w:titlePg/>
          <w:docGrid w:linePitch="360"/>
        </w:sectPr>
      </w:pPr>
    </w:p>
    <w:p w:rsidR="006A2696" w:rsidRPr="00670079" w:rsidRDefault="006A2696" w:rsidP="006A2696">
      <w:pPr>
        <w:autoSpaceDE w:val="0"/>
        <w:autoSpaceDN w:val="0"/>
        <w:adjustRightInd w:val="0"/>
        <w:spacing w:line="240" w:lineRule="exact"/>
        <w:ind w:firstLine="709"/>
        <w:jc w:val="right"/>
        <w:outlineLvl w:val="0"/>
        <w:rPr>
          <w:sz w:val="28"/>
          <w:szCs w:val="28"/>
          <w:lang w:eastAsia="ru-RU"/>
        </w:rPr>
      </w:pPr>
      <w:r w:rsidRPr="00670079">
        <w:rPr>
          <w:sz w:val="28"/>
          <w:szCs w:val="28"/>
          <w:lang w:eastAsia="ru-RU"/>
        </w:rPr>
        <w:lastRenderedPageBreak/>
        <w:t>Утвержден</w:t>
      </w:r>
    </w:p>
    <w:p w:rsidR="006A2696" w:rsidRDefault="006A2696" w:rsidP="006A2696">
      <w:pPr>
        <w:autoSpaceDE w:val="0"/>
        <w:autoSpaceDN w:val="0"/>
        <w:adjustRightInd w:val="0"/>
        <w:spacing w:line="240" w:lineRule="exact"/>
        <w:ind w:firstLine="709"/>
        <w:jc w:val="right"/>
        <w:rPr>
          <w:sz w:val="28"/>
          <w:szCs w:val="28"/>
          <w:lang w:eastAsia="ru-RU"/>
        </w:rPr>
      </w:pPr>
      <w:r w:rsidRPr="00670079">
        <w:rPr>
          <w:sz w:val="28"/>
          <w:szCs w:val="28"/>
          <w:lang w:eastAsia="ru-RU"/>
        </w:rPr>
        <w:t>постановлением</w:t>
      </w:r>
      <w:r w:rsidR="0072670F">
        <w:rPr>
          <w:sz w:val="28"/>
          <w:szCs w:val="28"/>
          <w:lang w:eastAsia="ru-RU"/>
        </w:rPr>
        <w:t xml:space="preserve"> </w:t>
      </w:r>
      <w:r w:rsidRPr="00670079">
        <w:rPr>
          <w:sz w:val="28"/>
          <w:szCs w:val="28"/>
          <w:lang w:eastAsia="ru-RU"/>
        </w:rPr>
        <w:t xml:space="preserve">Правительства </w:t>
      </w:r>
      <w:r w:rsidR="0072670F">
        <w:rPr>
          <w:sz w:val="28"/>
          <w:szCs w:val="28"/>
          <w:lang w:eastAsia="ru-RU"/>
        </w:rPr>
        <w:br/>
      </w:r>
      <w:r w:rsidRPr="00670079">
        <w:rPr>
          <w:sz w:val="28"/>
          <w:szCs w:val="28"/>
          <w:lang w:eastAsia="ru-RU"/>
        </w:rPr>
        <w:t>Новгородской области</w:t>
      </w:r>
    </w:p>
    <w:p w:rsidR="006A2696" w:rsidRPr="00670079" w:rsidRDefault="0072670F" w:rsidP="006A2696">
      <w:pPr>
        <w:autoSpaceDE w:val="0"/>
        <w:autoSpaceDN w:val="0"/>
        <w:adjustRightInd w:val="0"/>
        <w:spacing w:line="240" w:lineRule="exact"/>
        <w:ind w:firstLine="709"/>
        <w:jc w:val="right"/>
        <w:rPr>
          <w:sz w:val="28"/>
          <w:szCs w:val="28"/>
          <w:lang w:eastAsia="ru-RU"/>
        </w:rPr>
      </w:pPr>
      <w:r>
        <w:rPr>
          <w:rFonts w:ascii="TimesNewRomanPSMT" w:hAnsi="TimesNewRomanPSMT" w:cs="TimesNewRomanPSMT"/>
          <w:sz w:val="28"/>
          <w:szCs w:val="28"/>
          <w:lang w:eastAsia="ru-RU"/>
        </w:rPr>
        <w:t>от 19.03.2020 № 97</w:t>
      </w:r>
    </w:p>
    <w:p w:rsidR="006A2696" w:rsidRDefault="006A2696" w:rsidP="006A2696">
      <w:pPr>
        <w:autoSpaceDE w:val="0"/>
        <w:ind w:firstLine="567"/>
        <w:jc w:val="both"/>
        <w:rPr>
          <w:sz w:val="28"/>
          <w:szCs w:val="28"/>
          <w:lang w:eastAsia="ru-RU"/>
        </w:rPr>
      </w:pPr>
    </w:p>
    <w:p w:rsidR="0072670F" w:rsidRDefault="006C053A" w:rsidP="006A2696">
      <w:pPr>
        <w:autoSpaceDE w:val="0"/>
        <w:autoSpaceDN w:val="0"/>
        <w:adjustRightInd w:val="0"/>
        <w:ind w:firstLine="709"/>
        <w:jc w:val="center"/>
        <w:rPr>
          <w:b/>
          <w:sz w:val="28"/>
          <w:szCs w:val="28"/>
          <w:lang w:eastAsia="ru-RU"/>
        </w:rPr>
      </w:pPr>
      <w:r w:rsidRPr="006C053A">
        <w:rPr>
          <w:b/>
          <w:sz w:val="28"/>
          <w:szCs w:val="28"/>
          <w:lang w:eastAsia="ru-RU"/>
        </w:rPr>
        <w:t xml:space="preserve">Порядок </w:t>
      </w:r>
    </w:p>
    <w:p w:rsidR="006A2696" w:rsidRPr="006C053A" w:rsidRDefault="006C053A" w:rsidP="0072670F">
      <w:pPr>
        <w:autoSpaceDE w:val="0"/>
        <w:autoSpaceDN w:val="0"/>
        <w:adjustRightInd w:val="0"/>
        <w:spacing w:line="240" w:lineRule="exact"/>
        <w:ind w:firstLine="709"/>
        <w:jc w:val="center"/>
        <w:rPr>
          <w:b/>
          <w:sz w:val="28"/>
          <w:szCs w:val="28"/>
          <w:lang w:eastAsia="ru-RU"/>
        </w:rPr>
      </w:pPr>
      <w:r w:rsidRPr="006C053A">
        <w:rPr>
          <w:b/>
          <w:sz w:val="28"/>
          <w:szCs w:val="28"/>
          <w:lang w:eastAsia="ru-RU"/>
        </w:rPr>
        <w:t>предоставления в 2020 – 2022 годах субсидий сельскохозяйственным товаропроизводителям области</w:t>
      </w:r>
      <w:r w:rsidR="009D4088">
        <w:rPr>
          <w:b/>
          <w:sz w:val="28"/>
          <w:szCs w:val="28"/>
          <w:lang w:eastAsia="ru-RU"/>
        </w:rPr>
        <w:t xml:space="preserve"> (кроме граждан, ведущих личное подсобное хозяйство)</w:t>
      </w:r>
      <w:r w:rsidR="008D2007">
        <w:rPr>
          <w:b/>
          <w:sz w:val="28"/>
          <w:szCs w:val="28"/>
          <w:lang w:eastAsia="ru-RU"/>
        </w:rPr>
        <w:t xml:space="preserve"> на возмещение части затрат</w:t>
      </w:r>
      <w:r w:rsidRPr="006C053A">
        <w:rPr>
          <w:b/>
          <w:sz w:val="28"/>
          <w:szCs w:val="28"/>
          <w:lang w:eastAsia="ru-RU"/>
        </w:rPr>
        <w:t xml:space="preserve"> на поддержку доходов в области растениеводства</w:t>
      </w:r>
    </w:p>
    <w:p w:rsidR="006C053A" w:rsidRPr="00380A9B" w:rsidRDefault="006C053A" w:rsidP="006A2696">
      <w:pPr>
        <w:autoSpaceDE w:val="0"/>
        <w:autoSpaceDN w:val="0"/>
        <w:adjustRightInd w:val="0"/>
        <w:ind w:firstLine="709"/>
        <w:jc w:val="center"/>
        <w:rPr>
          <w:b/>
          <w:sz w:val="28"/>
          <w:szCs w:val="28"/>
          <w:lang w:eastAsia="ru-RU"/>
        </w:rPr>
      </w:pPr>
    </w:p>
    <w:p w:rsidR="006A2696" w:rsidRDefault="006A2696" w:rsidP="006A2696">
      <w:pPr>
        <w:autoSpaceDE w:val="0"/>
        <w:spacing w:line="276" w:lineRule="auto"/>
        <w:ind w:firstLine="567"/>
        <w:jc w:val="both"/>
        <w:rPr>
          <w:sz w:val="28"/>
          <w:szCs w:val="28"/>
          <w:lang w:eastAsia="ru-RU"/>
        </w:rPr>
      </w:pPr>
      <w:r>
        <w:rPr>
          <w:sz w:val="28"/>
          <w:szCs w:val="28"/>
          <w:lang w:eastAsia="ru-RU"/>
        </w:rPr>
        <w:t>1. Настоящий Порядок регламентирует предоставление в 2020 – 2022 годах субсидий сельскохозяйственн</w:t>
      </w:r>
      <w:r w:rsidR="006C053A">
        <w:rPr>
          <w:sz w:val="28"/>
          <w:szCs w:val="28"/>
          <w:lang w:eastAsia="ru-RU"/>
        </w:rPr>
        <w:t>ым товаропроизводителям области</w:t>
      </w:r>
      <w:r w:rsidR="009D4088">
        <w:rPr>
          <w:sz w:val="28"/>
          <w:szCs w:val="28"/>
          <w:lang w:eastAsia="ru-RU"/>
        </w:rPr>
        <w:t xml:space="preserve"> (кроме граждан, ведущих личное подсобное хозяйство)</w:t>
      </w:r>
      <w:r w:rsidR="008D2007">
        <w:rPr>
          <w:sz w:val="28"/>
          <w:szCs w:val="28"/>
          <w:lang w:eastAsia="ru-RU"/>
        </w:rPr>
        <w:t xml:space="preserve"> на возмещение части затрат</w:t>
      </w:r>
      <w:r w:rsidR="006C053A">
        <w:rPr>
          <w:sz w:val="28"/>
          <w:szCs w:val="28"/>
          <w:lang w:eastAsia="ru-RU"/>
        </w:rPr>
        <w:t xml:space="preserve"> на поддержку доходов в области растениеводства </w:t>
      </w:r>
      <w:r>
        <w:rPr>
          <w:sz w:val="28"/>
          <w:szCs w:val="28"/>
          <w:lang w:eastAsia="ru-RU"/>
        </w:rPr>
        <w:t>(далее – субсидия</w:t>
      </w:r>
      <w:r w:rsidR="00A71DF8">
        <w:rPr>
          <w:sz w:val="28"/>
          <w:szCs w:val="28"/>
          <w:lang w:eastAsia="ru-RU"/>
        </w:rPr>
        <w:t>)</w:t>
      </w:r>
      <w:r>
        <w:rPr>
          <w:sz w:val="28"/>
          <w:szCs w:val="28"/>
          <w:lang w:eastAsia="ru-RU"/>
        </w:rPr>
        <w:t>.</w:t>
      </w:r>
    </w:p>
    <w:p w:rsidR="006A2696" w:rsidRDefault="006A2696" w:rsidP="006A2696">
      <w:pPr>
        <w:autoSpaceDE w:val="0"/>
        <w:spacing w:line="276" w:lineRule="auto"/>
        <w:ind w:firstLine="567"/>
        <w:jc w:val="both"/>
        <w:rPr>
          <w:sz w:val="28"/>
          <w:szCs w:val="28"/>
          <w:lang w:eastAsia="ru-RU"/>
        </w:rPr>
      </w:pPr>
      <w:r>
        <w:rPr>
          <w:sz w:val="28"/>
          <w:szCs w:val="28"/>
          <w:lang w:eastAsia="ru-RU"/>
        </w:rPr>
        <w:t>Субсидия предоставляется в 2020 – 2022 годах за счет средств областного  бюджета</w:t>
      </w:r>
      <w:r w:rsidR="00FE1BDF">
        <w:rPr>
          <w:sz w:val="28"/>
          <w:szCs w:val="28"/>
          <w:lang w:eastAsia="ru-RU"/>
        </w:rPr>
        <w:t>, в том числе</w:t>
      </w:r>
      <w:r w:rsidR="007C14A2">
        <w:rPr>
          <w:sz w:val="28"/>
          <w:szCs w:val="28"/>
          <w:lang w:eastAsia="ru-RU"/>
        </w:rPr>
        <w:t xml:space="preserve"> субсидии из</w:t>
      </w:r>
      <w:r w:rsidR="000D1491">
        <w:rPr>
          <w:sz w:val="28"/>
          <w:szCs w:val="28"/>
          <w:lang w:eastAsia="ru-RU"/>
        </w:rPr>
        <w:t xml:space="preserve"> федерального бюджета областному бюджет</w:t>
      </w:r>
      <w:r w:rsidR="00C17C29">
        <w:rPr>
          <w:sz w:val="28"/>
          <w:szCs w:val="28"/>
          <w:lang w:eastAsia="ru-RU"/>
        </w:rPr>
        <w:t>у</w:t>
      </w:r>
      <w:r w:rsidR="008A4F51">
        <w:rPr>
          <w:sz w:val="28"/>
          <w:szCs w:val="28"/>
          <w:lang w:eastAsia="ru-RU"/>
        </w:rPr>
        <w:t>,</w:t>
      </w:r>
      <w:r>
        <w:rPr>
          <w:sz w:val="28"/>
          <w:szCs w:val="28"/>
          <w:lang w:eastAsia="ru-RU"/>
        </w:rPr>
        <w:t xml:space="preserve"> в соответствии с государственной программой Новгородской области «Развитие сельского хозяйства в Новгородской области на 2019 – 2024 годы», утвержденной постановлением Правительства Новгородской области от 18.06.2019 </w:t>
      </w:r>
      <w:r>
        <w:rPr>
          <w:sz w:val="28"/>
          <w:szCs w:val="28"/>
          <w:lang w:val="en-US" w:eastAsia="ru-RU"/>
        </w:rPr>
        <w:t>N</w:t>
      </w:r>
      <w:r>
        <w:rPr>
          <w:sz w:val="28"/>
          <w:szCs w:val="28"/>
          <w:lang w:eastAsia="ru-RU"/>
        </w:rPr>
        <w:t xml:space="preserve"> 222.</w:t>
      </w:r>
    </w:p>
    <w:p w:rsidR="006A2696" w:rsidRPr="00D35C91" w:rsidRDefault="006A2696" w:rsidP="006A2696">
      <w:pPr>
        <w:autoSpaceDE w:val="0"/>
        <w:spacing w:line="276" w:lineRule="auto"/>
        <w:ind w:firstLine="567"/>
        <w:jc w:val="both"/>
        <w:rPr>
          <w:sz w:val="28"/>
          <w:szCs w:val="28"/>
          <w:lang w:eastAsia="ru-RU"/>
        </w:rPr>
      </w:pPr>
      <w:r w:rsidRPr="00D35C91">
        <w:rPr>
          <w:sz w:val="28"/>
          <w:szCs w:val="28"/>
          <w:lang w:eastAsia="ru-RU"/>
        </w:rPr>
        <w:t>2. Субсидия предоставляется сельскохозяйственным товаропроизводителям (за исключением государственных (муниципальных) учреждений</w:t>
      </w:r>
      <w:r w:rsidR="00FE1BDF">
        <w:rPr>
          <w:sz w:val="28"/>
          <w:szCs w:val="28"/>
          <w:lang w:eastAsia="ru-RU"/>
        </w:rPr>
        <w:t xml:space="preserve">, </w:t>
      </w:r>
      <w:r w:rsidRPr="00D35C91">
        <w:rPr>
          <w:sz w:val="28"/>
          <w:szCs w:val="28"/>
          <w:lang w:eastAsia="ru-RU"/>
        </w:rPr>
        <w:t xml:space="preserve"> граждан, ведущих личное подсобное хозяйство</w:t>
      </w:r>
      <w:r w:rsidR="00132C90">
        <w:rPr>
          <w:sz w:val="28"/>
          <w:szCs w:val="28"/>
          <w:lang w:eastAsia="ru-RU"/>
        </w:rPr>
        <w:t>,</w:t>
      </w:r>
      <w:r w:rsidR="00FE1BDF">
        <w:rPr>
          <w:sz w:val="28"/>
          <w:szCs w:val="28"/>
          <w:lang w:eastAsia="ru-RU"/>
        </w:rPr>
        <w:t xml:space="preserve"> и сельскохозяйственных кредитных потребительских кооперативов</w:t>
      </w:r>
      <w:r w:rsidRPr="00D35C91">
        <w:rPr>
          <w:sz w:val="28"/>
          <w:szCs w:val="28"/>
          <w:lang w:eastAsia="ru-RU"/>
        </w:rPr>
        <w:t xml:space="preserve">), признанным таковыми в соответствии с Федеральным </w:t>
      </w:r>
      <w:hyperlink r:id="rId12" w:history="1">
        <w:r w:rsidRPr="00D35C91">
          <w:rPr>
            <w:sz w:val="28"/>
            <w:szCs w:val="28"/>
            <w:lang w:eastAsia="ru-RU"/>
          </w:rPr>
          <w:t>законом</w:t>
        </w:r>
      </w:hyperlink>
      <w:r w:rsidRPr="00D35C91">
        <w:rPr>
          <w:sz w:val="28"/>
          <w:szCs w:val="28"/>
          <w:lang w:eastAsia="ru-RU"/>
        </w:rPr>
        <w:t xml:space="preserve"> от 29 декабря 2006 года N 264-ФЗ </w:t>
      </w:r>
      <w:r>
        <w:rPr>
          <w:sz w:val="28"/>
          <w:szCs w:val="28"/>
          <w:lang w:eastAsia="ru-RU"/>
        </w:rPr>
        <w:t>«</w:t>
      </w:r>
      <w:r w:rsidRPr="00D35C91">
        <w:rPr>
          <w:sz w:val="28"/>
          <w:szCs w:val="28"/>
          <w:lang w:eastAsia="ru-RU"/>
        </w:rPr>
        <w:t>О развитии сельского хозяйства</w:t>
      </w:r>
      <w:r>
        <w:rPr>
          <w:sz w:val="28"/>
          <w:szCs w:val="28"/>
          <w:lang w:eastAsia="ru-RU"/>
        </w:rPr>
        <w:t>»</w:t>
      </w:r>
      <w:r w:rsidRPr="00D35C91">
        <w:rPr>
          <w:sz w:val="28"/>
          <w:szCs w:val="28"/>
          <w:lang w:eastAsia="ru-RU"/>
        </w:rPr>
        <w:t>, осуществляющим деятельность на территории Новгородской области (далее - сельскохозяйственн</w:t>
      </w:r>
      <w:r w:rsidR="009D4088">
        <w:rPr>
          <w:sz w:val="28"/>
          <w:szCs w:val="28"/>
          <w:lang w:eastAsia="ru-RU"/>
        </w:rPr>
        <w:t xml:space="preserve">ый товаропроизводитель области), </w:t>
      </w:r>
      <w:r w:rsidRPr="00D35C91">
        <w:rPr>
          <w:sz w:val="28"/>
          <w:szCs w:val="28"/>
          <w:lang w:eastAsia="ru-RU"/>
        </w:rPr>
        <w:t xml:space="preserve"> соответствующим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6A2696" w:rsidRDefault="006A2696" w:rsidP="006A2696">
      <w:pPr>
        <w:autoSpaceDE w:val="0"/>
        <w:spacing w:line="276" w:lineRule="auto"/>
        <w:ind w:firstLine="567"/>
        <w:jc w:val="both"/>
        <w:rPr>
          <w:sz w:val="28"/>
          <w:szCs w:val="28"/>
          <w:lang w:eastAsia="ru-RU"/>
        </w:rPr>
      </w:pPr>
      <w:r>
        <w:rPr>
          <w:sz w:val="28"/>
          <w:szCs w:val="28"/>
          <w:lang w:eastAsia="ru-RU"/>
        </w:rPr>
        <w:t>у сельскохозяйственного товаропроизводителя области</w:t>
      </w:r>
      <w:r w:rsidR="00C260F0">
        <w:rPr>
          <w:sz w:val="28"/>
          <w:szCs w:val="28"/>
          <w:lang w:eastAsia="ru-RU"/>
        </w:rPr>
        <w:t xml:space="preserve"> </w:t>
      </w:r>
      <w:r>
        <w:rPr>
          <w:sz w:val="28"/>
          <w:szCs w:val="28"/>
          <w:lang w:eastAsia="ru-RU"/>
        </w:rPr>
        <w:t xml:space="preserve">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 бюджетом;</w:t>
      </w:r>
    </w:p>
    <w:p w:rsidR="006A2696" w:rsidRDefault="006A2696" w:rsidP="006A2696">
      <w:pPr>
        <w:autoSpaceDE w:val="0"/>
        <w:spacing w:line="276" w:lineRule="auto"/>
        <w:ind w:firstLine="567"/>
        <w:jc w:val="both"/>
        <w:rPr>
          <w:sz w:val="28"/>
          <w:szCs w:val="28"/>
          <w:lang w:eastAsia="ru-RU"/>
        </w:rPr>
      </w:pPr>
      <w:r>
        <w:rPr>
          <w:sz w:val="28"/>
          <w:szCs w:val="28"/>
          <w:lang w:eastAsia="ru-RU"/>
        </w:rPr>
        <w:t>сельскохозяйственный товаропроизводитель области</w:t>
      </w:r>
      <w:r w:rsidR="00C260F0">
        <w:rPr>
          <w:sz w:val="28"/>
          <w:szCs w:val="28"/>
          <w:lang w:eastAsia="ru-RU"/>
        </w:rPr>
        <w:t xml:space="preserve"> </w:t>
      </w:r>
      <w:r>
        <w:rPr>
          <w:sz w:val="28"/>
          <w:szCs w:val="28"/>
          <w:lang w:eastAsia="ru-RU"/>
        </w:rPr>
        <w:t xml:space="preserve"> - юридическое лицо не находится в процессе реорганизации, ликвидации, в отношении </w:t>
      </w:r>
      <w:r w:rsidR="007C1F7E">
        <w:rPr>
          <w:sz w:val="28"/>
          <w:szCs w:val="28"/>
          <w:lang w:eastAsia="ru-RU"/>
        </w:rPr>
        <w:t>н</w:t>
      </w:r>
      <w:r>
        <w:rPr>
          <w:sz w:val="28"/>
          <w:szCs w:val="28"/>
          <w:lang w:eastAsia="ru-RU"/>
        </w:rPr>
        <w:t>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6A2696" w:rsidRDefault="006A2696" w:rsidP="006A2696">
      <w:pPr>
        <w:autoSpaceDE w:val="0"/>
        <w:spacing w:line="276" w:lineRule="auto"/>
        <w:ind w:firstLine="567"/>
        <w:jc w:val="both"/>
        <w:rPr>
          <w:sz w:val="28"/>
          <w:szCs w:val="28"/>
          <w:lang w:eastAsia="ru-RU"/>
        </w:rPr>
      </w:pPr>
      <w:r>
        <w:rPr>
          <w:sz w:val="28"/>
          <w:szCs w:val="28"/>
          <w:lang w:eastAsia="ru-RU"/>
        </w:rPr>
        <w:lastRenderedPageBreak/>
        <w:t>сельскохозяйственный товаропроизводитель области</w:t>
      </w:r>
      <w:r w:rsidR="00C260F0">
        <w:rPr>
          <w:sz w:val="28"/>
          <w:szCs w:val="28"/>
          <w:lang w:eastAsia="ru-RU"/>
        </w:rPr>
        <w:t xml:space="preserve"> </w:t>
      </w:r>
      <w:r>
        <w:rPr>
          <w:sz w:val="28"/>
          <w:szCs w:val="28"/>
          <w:lang w:eastAsia="ru-RU"/>
        </w:rPr>
        <w:t xml:space="preserve">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696" w:rsidRDefault="006A2696" w:rsidP="006A2696">
      <w:pPr>
        <w:autoSpaceDE w:val="0"/>
        <w:spacing w:line="276" w:lineRule="auto"/>
        <w:ind w:firstLine="567"/>
        <w:jc w:val="both"/>
        <w:rPr>
          <w:sz w:val="28"/>
          <w:szCs w:val="28"/>
          <w:lang w:eastAsia="ru-RU"/>
        </w:rPr>
      </w:pPr>
      <w:r>
        <w:rPr>
          <w:sz w:val="28"/>
          <w:szCs w:val="28"/>
          <w:lang w:eastAsia="ru-RU"/>
        </w:rPr>
        <w:t>сельскохозяйственный товаропроизводитель области</w:t>
      </w:r>
      <w:r w:rsidR="00C260F0">
        <w:rPr>
          <w:sz w:val="28"/>
          <w:szCs w:val="28"/>
          <w:lang w:eastAsia="ru-RU"/>
        </w:rPr>
        <w:t xml:space="preserve"> </w:t>
      </w:r>
      <w:r>
        <w:rPr>
          <w:sz w:val="28"/>
          <w:szCs w:val="28"/>
          <w:lang w:eastAsia="ru-RU"/>
        </w:rPr>
        <w:t xml:space="preserve"> не является получателем средств областного бюджета на основании иных нормативных правовых актов области на цели, указанные в </w:t>
      </w:r>
      <w:hyperlink r:id="rId13" w:history="1">
        <w:r w:rsidRPr="006A2696">
          <w:rPr>
            <w:sz w:val="28"/>
            <w:szCs w:val="28"/>
            <w:lang w:eastAsia="ru-RU"/>
          </w:rPr>
          <w:t>пункте 5</w:t>
        </w:r>
      </w:hyperlink>
      <w:r>
        <w:rPr>
          <w:sz w:val="28"/>
          <w:szCs w:val="28"/>
          <w:lang w:eastAsia="ru-RU"/>
        </w:rPr>
        <w:t xml:space="preserve"> настоящего Порядка;</w:t>
      </w:r>
    </w:p>
    <w:p w:rsidR="0034296E" w:rsidRDefault="0034296E" w:rsidP="006A2696">
      <w:pPr>
        <w:autoSpaceDE w:val="0"/>
        <w:spacing w:line="276" w:lineRule="auto"/>
        <w:ind w:firstLine="567"/>
        <w:jc w:val="both"/>
        <w:rPr>
          <w:sz w:val="28"/>
          <w:szCs w:val="28"/>
          <w:lang w:eastAsia="ru-RU"/>
        </w:rPr>
      </w:pPr>
      <w:r>
        <w:rPr>
          <w:sz w:val="28"/>
          <w:szCs w:val="28"/>
          <w:lang w:eastAsia="ru-RU"/>
        </w:rPr>
        <w:t>у сельскохозяйственного товаропроизводителя области отсутствует задолженность по заработной плате перед работника</w:t>
      </w:r>
      <w:r w:rsidR="003B4C97">
        <w:rPr>
          <w:sz w:val="28"/>
          <w:szCs w:val="28"/>
          <w:lang w:eastAsia="ru-RU"/>
        </w:rPr>
        <w:t>ми</w:t>
      </w:r>
      <w:r>
        <w:rPr>
          <w:sz w:val="28"/>
          <w:szCs w:val="28"/>
          <w:lang w:eastAsia="ru-RU"/>
        </w:rPr>
        <w:t xml:space="preserve"> сельскохозяйственного товаропроизводителя области. </w:t>
      </w:r>
    </w:p>
    <w:p w:rsidR="00C260F0" w:rsidRDefault="00C260F0" w:rsidP="00B97159">
      <w:pPr>
        <w:autoSpaceDE w:val="0"/>
        <w:spacing w:line="276" w:lineRule="auto"/>
        <w:ind w:firstLine="567"/>
        <w:jc w:val="both"/>
        <w:rPr>
          <w:sz w:val="28"/>
          <w:szCs w:val="28"/>
          <w:lang w:eastAsia="ru-RU"/>
        </w:rPr>
      </w:pPr>
      <w:r w:rsidRPr="0034296E">
        <w:rPr>
          <w:sz w:val="28"/>
          <w:szCs w:val="28"/>
          <w:lang w:eastAsia="ru-RU"/>
        </w:rPr>
        <w:t>Субсидия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sidR="00FE1BDF" w:rsidRPr="0034296E">
        <w:rPr>
          <w:sz w:val="28"/>
          <w:szCs w:val="28"/>
          <w:lang w:eastAsia="ru-RU"/>
        </w:rPr>
        <w:t>,</w:t>
      </w:r>
      <w:r w:rsidRPr="0034296E">
        <w:rPr>
          <w:sz w:val="28"/>
          <w:szCs w:val="28"/>
          <w:lang w:eastAsia="ru-RU"/>
        </w:rPr>
        <w:t xml:space="preserve"> предоставляется</w:t>
      </w:r>
      <w:r w:rsidR="00C35A4E" w:rsidRPr="0034296E">
        <w:rPr>
          <w:sz w:val="28"/>
          <w:szCs w:val="28"/>
          <w:lang w:eastAsia="ru-RU"/>
        </w:rPr>
        <w:t xml:space="preserve"> </w:t>
      </w:r>
      <w:r w:rsidRPr="0034296E">
        <w:rPr>
          <w:sz w:val="28"/>
          <w:szCs w:val="28"/>
          <w:lang w:eastAsia="ru-RU"/>
        </w:rPr>
        <w:t>сельскохозяйственным товаропроизводителям области,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 июля 2007</w:t>
      </w:r>
      <w:r w:rsidR="00DE26BA">
        <w:rPr>
          <w:sz w:val="28"/>
          <w:szCs w:val="28"/>
          <w:lang w:eastAsia="ru-RU"/>
        </w:rPr>
        <w:t xml:space="preserve"> года</w:t>
      </w:r>
      <w:r w:rsidRPr="0034296E">
        <w:rPr>
          <w:sz w:val="28"/>
          <w:szCs w:val="28"/>
          <w:lang w:eastAsia="ru-RU"/>
        </w:rPr>
        <w:t xml:space="preserve"> </w:t>
      </w:r>
      <w:r w:rsidRPr="0034296E">
        <w:rPr>
          <w:sz w:val="28"/>
          <w:szCs w:val="28"/>
          <w:lang w:val="en-US" w:eastAsia="ru-RU"/>
        </w:rPr>
        <w:t>N</w:t>
      </w:r>
      <w:r w:rsidRPr="0034296E">
        <w:rPr>
          <w:sz w:val="28"/>
          <w:szCs w:val="28"/>
          <w:lang w:eastAsia="ru-RU"/>
        </w:rPr>
        <w:t xml:space="preserve"> 209-ФЗ «О развитии малого и среднего предпринимательства в Российской Федерации».</w:t>
      </w:r>
    </w:p>
    <w:p w:rsidR="006A2696" w:rsidRPr="00D35C91" w:rsidRDefault="006A2696" w:rsidP="006A2696">
      <w:pPr>
        <w:autoSpaceDE w:val="0"/>
        <w:spacing w:line="276" w:lineRule="auto"/>
        <w:ind w:firstLine="567"/>
        <w:jc w:val="both"/>
        <w:rPr>
          <w:sz w:val="28"/>
          <w:szCs w:val="28"/>
          <w:lang w:eastAsia="ru-RU"/>
        </w:rPr>
      </w:pPr>
      <w:r w:rsidRPr="00D35C91">
        <w:rPr>
          <w:sz w:val="28"/>
          <w:szCs w:val="28"/>
          <w:lang w:eastAsia="ru-RU"/>
        </w:rPr>
        <w:t>3. Министерство сельского хозяйства Новгородской области (далее -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B97159" w:rsidRDefault="00B97159" w:rsidP="00B97159">
      <w:pPr>
        <w:autoSpaceDE w:val="0"/>
        <w:spacing w:line="276" w:lineRule="auto"/>
        <w:ind w:firstLine="567"/>
        <w:jc w:val="both"/>
        <w:rPr>
          <w:sz w:val="28"/>
          <w:szCs w:val="28"/>
          <w:lang w:eastAsia="ru-RU"/>
        </w:rPr>
      </w:pPr>
      <w:r>
        <w:rPr>
          <w:sz w:val="28"/>
          <w:szCs w:val="28"/>
          <w:lang w:eastAsia="ru-RU"/>
        </w:rPr>
        <w:t>4. Субсидия предоставляется при условии 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w:t>
      </w:r>
    </w:p>
    <w:p w:rsidR="00B97159" w:rsidRDefault="008C3268" w:rsidP="008C3268">
      <w:pPr>
        <w:autoSpaceDE w:val="0"/>
        <w:spacing w:line="276" w:lineRule="auto"/>
        <w:ind w:firstLine="567"/>
        <w:jc w:val="both"/>
        <w:rPr>
          <w:sz w:val="28"/>
          <w:szCs w:val="28"/>
          <w:lang w:eastAsia="ru-RU"/>
        </w:rPr>
      </w:pPr>
      <w:r>
        <w:rPr>
          <w:sz w:val="28"/>
          <w:szCs w:val="28"/>
          <w:lang w:eastAsia="ru-RU"/>
        </w:rPr>
        <w:t xml:space="preserve">Субсидия на возмещение части затрат на проведение агротехнологических работ, повышение уровня экологической безопасности сельскохозяйственного </w:t>
      </w:r>
      <w:r>
        <w:rPr>
          <w:sz w:val="28"/>
          <w:szCs w:val="28"/>
          <w:lang w:eastAsia="ru-RU"/>
        </w:rPr>
        <w:lastRenderedPageBreak/>
        <w:t>производства, а также на повышение плодородия и качества почв на площадях, занятых зерновыми, зернобобовыми</w:t>
      </w:r>
      <w:r w:rsidR="00A71DF8">
        <w:rPr>
          <w:sz w:val="28"/>
          <w:szCs w:val="28"/>
          <w:lang w:eastAsia="ru-RU"/>
        </w:rPr>
        <w:t xml:space="preserve">, масличными (за исключением рапса и сои), </w:t>
      </w:r>
      <w:r>
        <w:rPr>
          <w:sz w:val="28"/>
          <w:szCs w:val="28"/>
          <w:lang w:eastAsia="ru-RU"/>
        </w:rPr>
        <w:t>кормовыми сельскохозяйственными культурами, а также картофелем и овощными культурами открытого грунта</w:t>
      </w:r>
      <w:r w:rsidR="00FE1BDF">
        <w:rPr>
          <w:sz w:val="28"/>
          <w:szCs w:val="28"/>
          <w:lang w:eastAsia="ru-RU"/>
        </w:rPr>
        <w:t>,</w:t>
      </w:r>
      <w:r>
        <w:rPr>
          <w:sz w:val="28"/>
          <w:szCs w:val="28"/>
          <w:lang w:eastAsia="ru-RU"/>
        </w:rPr>
        <w:t xml:space="preserve"> предоставляется при условии</w:t>
      </w:r>
      <w:r w:rsidR="008D2007">
        <w:rPr>
          <w:sz w:val="28"/>
          <w:szCs w:val="28"/>
          <w:lang w:eastAsia="ru-RU"/>
        </w:rPr>
        <w:t>,</w:t>
      </w:r>
      <w:r>
        <w:rPr>
          <w:sz w:val="28"/>
          <w:szCs w:val="28"/>
          <w:lang w:eastAsia="ru-RU"/>
        </w:rPr>
        <w:t xml:space="preserve">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w:t>
      </w:r>
      <w:r w:rsidR="00DE26BA">
        <w:rPr>
          <w:sz w:val="28"/>
          <w:szCs w:val="28"/>
          <w:lang w:eastAsia="ru-RU"/>
        </w:rPr>
        <w:t>,</w:t>
      </w:r>
      <w:r>
        <w:rPr>
          <w:sz w:val="28"/>
          <w:szCs w:val="28"/>
          <w:lang w:eastAsia="ru-RU"/>
        </w:rPr>
        <w:t xml:space="preserve"> во втором – одиннадцатом регионах допуска, а также при условии, что сортовые и посевные качества таких семян соответствуют ГОСТ Р 52325-2005, ГОСТ Р 58472-2019, для овощных культур – ГОСТ 32592-2013, ГОСТ Р 30106-94, для картофеля – ГОСТ 33996-2016.</w:t>
      </w:r>
    </w:p>
    <w:p w:rsidR="00B97159" w:rsidRDefault="008C3268" w:rsidP="006A2696">
      <w:pPr>
        <w:autoSpaceDE w:val="0"/>
        <w:spacing w:line="276" w:lineRule="auto"/>
        <w:ind w:firstLine="567"/>
        <w:jc w:val="both"/>
        <w:rPr>
          <w:sz w:val="28"/>
          <w:szCs w:val="28"/>
          <w:lang w:eastAsia="ru-RU"/>
        </w:rPr>
      </w:pPr>
      <w:r w:rsidRPr="0034296E">
        <w:rPr>
          <w:sz w:val="28"/>
          <w:szCs w:val="28"/>
          <w:lang w:eastAsia="ru-RU"/>
        </w:rPr>
        <w:t>Субсидия на возмещение части затрат на проведение агротехнологических работ на посевных площадях, занятых льном-долгунцом</w:t>
      </w:r>
      <w:r w:rsidR="00FE1BDF" w:rsidRPr="0034296E">
        <w:rPr>
          <w:sz w:val="28"/>
          <w:szCs w:val="28"/>
          <w:lang w:eastAsia="ru-RU"/>
        </w:rPr>
        <w:t>,</w:t>
      </w:r>
      <w:r w:rsidRPr="0034296E">
        <w:rPr>
          <w:sz w:val="28"/>
          <w:szCs w:val="28"/>
          <w:lang w:eastAsia="ru-RU"/>
        </w:rPr>
        <w:t xml:space="preserve"> предоставляется сельскохозяйственным товаропроизводителям области</w:t>
      </w:r>
      <w:r w:rsidR="00A71DF8" w:rsidRPr="0034296E">
        <w:rPr>
          <w:sz w:val="28"/>
          <w:szCs w:val="28"/>
          <w:lang w:eastAsia="ru-RU"/>
        </w:rPr>
        <w:t>, осуществляющим производство льноволокна</w:t>
      </w:r>
      <w:r w:rsidR="008A4F51">
        <w:rPr>
          <w:sz w:val="28"/>
          <w:szCs w:val="28"/>
          <w:lang w:eastAsia="ru-RU"/>
        </w:rPr>
        <w:t>,</w:t>
      </w:r>
      <w:r w:rsidR="00A71DF8" w:rsidRPr="0034296E">
        <w:rPr>
          <w:sz w:val="28"/>
          <w:szCs w:val="28"/>
          <w:lang w:eastAsia="ru-RU"/>
        </w:rPr>
        <w:t xml:space="preserve"> при условии реализации такой продукции перерабатывающим организациям, расположенным на территории Российской Федерации.</w:t>
      </w:r>
    </w:p>
    <w:p w:rsidR="00A71DF8" w:rsidRDefault="006A2696" w:rsidP="00A71DF8">
      <w:pPr>
        <w:autoSpaceDE w:val="0"/>
        <w:spacing w:line="276" w:lineRule="auto"/>
        <w:ind w:firstLine="567"/>
        <w:jc w:val="both"/>
        <w:rPr>
          <w:sz w:val="28"/>
          <w:szCs w:val="28"/>
          <w:lang w:eastAsia="ru-RU"/>
        </w:rPr>
      </w:pPr>
      <w:r>
        <w:rPr>
          <w:sz w:val="28"/>
          <w:szCs w:val="28"/>
          <w:lang w:eastAsia="ru-RU"/>
        </w:rPr>
        <w:t xml:space="preserve">5. </w:t>
      </w:r>
      <w:r w:rsidR="00A71DF8">
        <w:rPr>
          <w:sz w:val="28"/>
          <w:szCs w:val="28"/>
          <w:lang w:eastAsia="ru-RU"/>
        </w:rPr>
        <w:t>Субсидия предоставляется:</w:t>
      </w:r>
    </w:p>
    <w:p w:rsidR="00C35A4E" w:rsidRDefault="00111402" w:rsidP="00A71DF8">
      <w:pPr>
        <w:autoSpaceDE w:val="0"/>
        <w:spacing w:line="276" w:lineRule="auto"/>
        <w:ind w:firstLine="567"/>
        <w:jc w:val="both"/>
        <w:rPr>
          <w:sz w:val="28"/>
          <w:szCs w:val="28"/>
          <w:lang w:eastAsia="ru-RU"/>
        </w:rPr>
      </w:pPr>
      <w:r>
        <w:rPr>
          <w:sz w:val="28"/>
          <w:szCs w:val="28"/>
          <w:lang w:eastAsia="ru-RU"/>
        </w:rPr>
        <w:t xml:space="preserve">5.1. </w:t>
      </w:r>
      <w:r w:rsidR="00C35A4E">
        <w:rPr>
          <w:sz w:val="28"/>
          <w:szCs w:val="28"/>
          <w:lang w:eastAsia="ru-RU"/>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и кормовыми сельскохозяйственными культурами</w:t>
      </w:r>
      <w:r w:rsidR="00FE1BDF">
        <w:rPr>
          <w:sz w:val="28"/>
          <w:szCs w:val="28"/>
          <w:lang w:eastAsia="ru-RU"/>
        </w:rPr>
        <w:t>,</w:t>
      </w:r>
      <w:r w:rsidR="00C35A4E">
        <w:rPr>
          <w:sz w:val="28"/>
          <w:szCs w:val="28"/>
          <w:lang w:eastAsia="ru-RU"/>
        </w:rPr>
        <w:t xml:space="preserve"> по ставке </w:t>
      </w:r>
      <w:r w:rsidR="00DE26BA">
        <w:rPr>
          <w:sz w:val="28"/>
          <w:szCs w:val="28"/>
          <w:lang w:eastAsia="ru-RU"/>
        </w:rPr>
        <w:t>879,7</w:t>
      </w:r>
      <w:r w:rsidR="00C35A4E">
        <w:rPr>
          <w:sz w:val="28"/>
          <w:szCs w:val="28"/>
          <w:lang w:eastAsia="ru-RU"/>
        </w:rPr>
        <w:t xml:space="preserve"> рублей на 1 гектар</w:t>
      </w:r>
      <w:r w:rsidR="00FE1BDF">
        <w:rPr>
          <w:sz w:val="28"/>
          <w:szCs w:val="28"/>
          <w:lang w:eastAsia="ru-RU"/>
        </w:rPr>
        <w:t xml:space="preserve"> посевной площади</w:t>
      </w:r>
      <w:r w:rsidR="00C35A4E">
        <w:rPr>
          <w:sz w:val="28"/>
          <w:szCs w:val="28"/>
          <w:lang w:eastAsia="ru-RU"/>
        </w:rPr>
        <w:t>, скорректированной на коэффициент соотношения уровня интенсивности использования указанных посевных площадей сельскохозяйственного товаропроизводителя области со средним его значением по Новгородской области.</w:t>
      </w:r>
    </w:p>
    <w:p w:rsidR="00BA5395" w:rsidRDefault="00BA5395" w:rsidP="00A71DF8">
      <w:pPr>
        <w:autoSpaceDE w:val="0"/>
        <w:spacing w:line="276" w:lineRule="auto"/>
        <w:ind w:firstLine="567"/>
        <w:jc w:val="both"/>
        <w:rPr>
          <w:sz w:val="28"/>
          <w:szCs w:val="28"/>
          <w:lang w:eastAsia="ru-RU"/>
        </w:rPr>
      </w:pPr>
      <w:r>
        <w:rPr>
          <w:sz w:val="28"/>
          <w:szCs w:val="28"/>
          <w:lang w:eastAsia="ru-RU"/>
        </w:rPr>
        <w:t xml:space="preserve">Среднее значение уровня интенсивности использования посевных площадей, занятых зерновыми, зернобобовыми, масличными (за исключением рапса и сои) и кормовыми сельскохозяйственными культурами, по Новгородской области составляет </w:t>
      </w:r>
      <w:r w:rsidR="0090692F">
        <w:rPr>
          <w:sz w:val="28"/>
          <w:szCs w:val="28"/>
          <w:lang w:eastAsia="ru-RU"/>
        </w:rPr>
        <w:t>21</w:t>
      </w:r>
      <w:r w:rsidR="00DE26BA">
        <w:rPr>
          <w:sz w:val="28"/>
          <w:szCs w:val="28"/>
          <w:lang w:eastAsia="ru-RU"/>
        </w:rPr>
        <w:t>,9</w:t>
      </w:r>
      <w:r w:rsidRPr="00C847D3">
        <w:rPr>
          <w:sz w:val="28"/>
          <w:szCs w:val="28"/>
          <w:lang w:eastAsia="ru-RU"/>
        </w:rPr>
        <w:t xml:space="preserve"> ц</w:t>
      </w:r>
      <w:r w:rsidR="00FE1BDF">
        <w:rPr>
          <w:sz w:val="28"/>
          <w:szCs w:val="28"/>
          <w:lang w:eastAsia="ru-RU"/>
        </w:rPr>
        <w:t>ентнер</w:t>
      </w:r>
      <w:r w:rsidR="00DE26BA">
        <w:rPr>
          <w:sz w:val="28"/>
          <w:szCs w:val="28"/>
          <w:lang w:eastAsia="ru-RU"/>
        </w:rPr>
        <w:t>ов</w:t>
      </w:r>
      <w:r>
        <w:rPr>
          <w:sz w:val="28"/>
          <w:szCs w:val="28"/>
          <w:lang w:eastAsia="ru-RU"/>
        </w:rPr>
        <w:t xml:space="preserve"> зерновых единиц на 1 гектар.</w:t>
      </w:r>
    </w:p>
    <w:p w:rsidR="007C14A2" w:rsidRDefault="007C14A2" w:rsidP="007C14A2">
      <w:pPr>
        <w:autoSpaceDE w:val="0"/>
        <w:autoSpaceDN w:val="0"/>
        <w:adjustRightInd w:val="0"/>
        <w:spacing w:line="276" w:lineRule="auto"/>
        <w:ind w:firstLine="539"/>
        <w:jc w:val="both"/>
        <w:rPr>
          <w:sz w:val="28"/>
          <w:szCs w:val="28"/>
          <w:lang w:eastAsia="ru-RU"/>
        </w:rPr>
      </w:pPr>
      <w:r>
        <w:rPr>
          <w:sz w:val="28"/>
          <w:szCs w:val="28"/>
          <w:lang w:eastAsia="ru-RU"/>
        </w:rPr>
        <w:t xml:space="preserve">Перевод продукции растениеводства в зерновые единицы осуществляется в соответствии с </w:t>
      </w:r>
      <w:hyperlink r:id="rId14" w:history="1">
        <w:r w:rsidRPr="007C14A2">
          <w:rPr>
            <w:sz w:val="28"/>
            <w:szCs w:val="28"/>
            <w:lang w:eastAsia="ru-RU"/>
          </w:rPr>
          <w:t>коэффициентами</w:t>
        </w:r>
      </w:hyperlink>
      <w:r w:rsidRPr="007C14A2">
        <w:rPr>
          <w:sz w:val="28"/>
          <w:szCs w:val="28"/>
          <w:lang w:eastAsia="ru-RU"/>
        </w:rPr>
        <w:t>, утвер</w:t>
      </w:r>
      <w:r>
        <w:rPr>
          <w:sz w:val="28"/>
          <w:szCs w:val="28"/>
          <w:lang w:eastAsia="ru-RU"/>
        </w:rPr>
        <w:t xml:space="preserve">жденными Приказом Министерства сельского хозяйства Российской Федерации от 6 июля 2017 года N 330 </w:t>
      </w:r>
      <w:r w:rsidR="00B42CFE">
        <w:rPr>
          <w:sz w:val="28"/>
          <w:szCs w:val="28"/>
          <w:lang w:eastAsia="ru-RU"/>
        </w:rPr>
        <w:t>«</w:t>
      </w:r>
      <w:r>
        <w:rPr>
          <w:sz w:val="28"/>
          <w:szCs w:val="28"/>
          <w:lang w:eastAsia="ru-RU"/>
        </w:rPr>
        <w:t>Об утверждении коэффициентов перевода в зерновые единицы сельскохозяйственных культур</w:t>
      </w:r>
      <w:r w:rsidR="00B42CFE">
        <w:rPr>
          <w:sz w:val="28"/>
          <w:szCs w:val="28"/>
          <w:lang w:eastAsia="ru-RU"/>
        </w:rPr>
        <w:t>»</w:t>
      </w:r>
      <w:r>
        <w:rPr>
          <w:sz w:val="28"/>
          <w:szCs w:val="28"/>
          <w:lang w:eastAsia="ru-RU"/>
        </w:rPr>
        <w:t>.</w:t>
      </w:r>
    </w:p>
    <w:p w:rsidR="00111402" w:rsidRDefault="00111402" w:rsidP="00A71DF8">
      <w:pPr>
        <w:autoSpaceDE w:val="0"/>
        <w:spacing w:line="276" w:lineRule="auto"/>
        <w:ind w:firstLine="567"/>
        <w:jc w:val="both"/>
        <w:rPr>
          <w:sz w:val="28"/>
          <w:szCs w:val="28"/>
          <w:lang w:eastAsia="ru-RU"/>
        </w:rPr>
      </w:pPr>
      <w:r>
        <w:rPr>
          <w:sz w:val="28"/>
          <w:szCs w:val="28"/>
          <w:lang w:eastAsia="ru-RU"/>
        </w:rPr>
        <w:t>5.</w:t>
      </w:r>
      <w:r w:rsidR="00C35A4E">
        <w:rPr>
          <w:sz w:val="28"/>
          <w:szCs w:val="28"/>
          <w:lang w:eastAsia="ru-RU"/>
        </w:rPr>
        <w:t>2.</w:t>
      </w:r>
      <w:r>
        <w:rPr>
          <w:sz w:val="28"/>
          <w:szCs w:val="28"/>
          <w:lang w:eastAsia="ru-RU"/>
        </w:rPr>
        <w:t xml:space="preserve"> </w:t>
      </w:r>
      <w:r w:rsidR="00C35A4E">
        <w:rPr>
          <w:sz w:val="28"/>
          <w:szCs w:val="28"/>
          <w:lang w:eastAsia="ru-RU"/>
        </w:rPr>
        <w:t xml:space="preserve">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w:t>
      </w:r>
      <w:r w:rsidR="00B42CFE">
        <w:rPr>
          <w:sz w:val="28"/>
          <w:szCs w:val="28"/>
          <w:lang w:eastAsia="ru-RU"/>
        </w:rPr>
        <w:t xml:space="preserve">посевных </w:t>
      </w:r>
      <w:r w:rsidR="00C35A4E">
        <w:rPr>
          <w:sz w:val="28"/>
          <w:szCs w:val="28"/>
          <w:lang w:eastAsia="ru-RU"/>
        </w:rPr>
        <w:lastRenderedPageBreak/>
        <w:t>площадях, занятых картофелем</w:t>
      </w:r>
      <w:r w:rsidR="00B42CFE">
        <w:rPr>
          <w:sz w:val="28"/>
          <w:szCs w:val="28"/>
          <w:lang w:eastAsia="ru-RU"/>
        </w:rPr>
        <w:t>,</w:t>
      </w:r>
      <w:r w:rsidR="00C35A4E">
        <w:rPr>
          <w:sz w:val="28"/>
          <w:szCs w:val="28"/>
          <w:lang w:eastAsia="ru-RU"/>
        </w:rPr>
        <w:t xml:space="preserve"> по ставке 4765,0 рублей на 1 гектар</w:t>
      </w:r>
      <w:r w:rsidR="00FE1BDF">
        <w:rPr>
          <w:sz w:val="28"/>
          <w:szCs w:val="28"/>
          <w:lang w:eastAsia="ru-RU"/>
        </w:rPr>
        <w:t xml:space="preserve"> посевной площади</w:t>
      </w:r>
      <w:r w:rsidR="00C35A4E">
        <w:rPr>
          <w:sz w:val="28"/>
          <w:szCs w:val="28"/>
          <w:lang w:eastAsia="ru-RU"/>
        </w:rPr>
        <w:t>;</w:t>
      </w:r>
    </w:p>
    <w:p w:rsidR="00111402" w:rsidRDefault="00111402" w:rsidP="00A71DF8">
      <w:pPr>
        <w:autoSpaceDE w:val="0"/>
        <w:spacing w:line="276" w:lineRule="auto"/>
        <w:ind w:firstLine="567"/>
        <w:jc w:val="both"/>
        <w:rPr>
          <w:sz w:val="28"/>
          <w:szCs w:val="28"/>
          <w:lang w:eastAsia="ru-RU"/>
        </w:rPr>
      </w:pPr>
      <w:r>
        <w:rPr>
          <w:sz w:val="28"/>
          <w:szCs w:val="28"/>
          <w:lang w:eastAsia="ru-RU"/>
        </w:rPr>
        <w:t>5.</w:t>
      </w:r>
      <w:r w:rsidR="00C35A4E">
        <w:rPr>
          <w:sz w:val="28"/>
          <w:szCs w:val="28"/>
          <w:lang w:eastAsia="ru-RU"/>
        </w:rPr>
        <w:t>3</w:t>
      </w:r>
      <w:r>
        <w:rPr>
          <w:sz w:val="28"/>
          <w:szCs w:val="28"/>
          <w:lang w:eastAsia="ru-RU"/>
        </w:rPr>
        <w:t xml:space="preserve">. </w:t>
      </w:r>
      <w:r w:rsidR="00C35A4E">
        <w:rPr>
          <w:sz w:val="28"/>
          <w:szCs w:val="28"/>
          <w:lang w:eastAsia="ru-RU"/>
        </w:rPr>
        <w:t xml:space="preserve">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w:t>
      </w:r>
      <w:r w:rsidR="00E56AEA">
        <w:rPr>
          <w:sz w:val="28"/>
          <w:szCs w:val="28"/>
          <w:lang w:eastAsia="ru-RU"/>
        </w:rPr>
        <w:t>посевных</w:t>
      </w:r>
      <w:r w:rsidR="00C35A4E">
        <w:rPr>
          <w:sz w:val="28"/>
          <w:szCs w:val="28"/>
          <w:lang w:eastAsia="ru-RU"/>
        </w:rPr>
        <w:t xml:space="preserve"> площадях, занятых </w:t>
      </w:r>
      <w:r w:rsidR="00E56AEA">
        <w:rPr>
          <w:sz w:val="28"/>
          <w:szCs w:val="28"/>
          <w:lang w:eastAsia="ru-RU"/>
        </w:rPr>
        <w:t>овощными культурами открытого грунта</w:t>
      </w:r>
      <w:r w:rsidR="00FE1BDF">
        <w:rPr>
          <w:sz w:val="28"/>
          <w:szCs w:val="28"/>
          <w:lang w:eastAsia="ru-RU"/>
        </w:rPr>
        <w:t>,</w:t>
      </w:r>
      <w:r w:rsidR="00C35A4E">
        <w:rPr>
          <w:sz w:val="28"/>
          <w:szCs w:val="28"/>
          <w:lang w:eastAsia="ru-RU"/>
        </w:rPr>
        <w:t xml:space="preserve"> по ставке </w:t>
      </w:r>
      <w:r w:rsidR="00E56AEA">
        <w:rPr>
          <w:sz w:val="28"/>
          <w:szCs w:val="28"/>
          <w:lang w:eastAsia="ru-RU"/>
        </w:rPr>
        <w:t>9600</w:t>
      </w:r>
      <w:r w:rsidR="00C35A4E">
        <w:rPr>
          <w:sz w:val="28"/>
          <w:szCs w:val="28"/>
          <w:lang w:eastAsia="ru-RU"/>
        </w:rPr>
        <w:t>,0 рублей на 1 гектар</w:t>
      </w:r>
      <w:r w:rsidR="00FE1BDF">
        <w:rPr>
          <w:sz w:val="28"/>
          <w:szCs w:val="28"/>
          <w:lang w:eastAsia="ru-RU"/>
        </w:rPr>
        <w:t xml:space="preserve"> посевной площади</w:t>
      </w:r>
      <w:r w:rsidR="00E56AEA">
        <w:rPr>
          <w:sz w:val="28"/>
          <w:szCs w:val="28"/>
          <w:lang w:eastAsia="ru-RU"/>
        </w:rPr>
        <w:t>;</w:t>
      </w:r>
    </w:p>
    <w:p w:rsidR="00111402" w:rsidRDefault="00111402" w:rsidP="00A71DF8">
      <w:pPr>
        <w:autoSpaceDE w:val="0"/>
        <w:spacing w:line="276" w:lineRule="auto"/>
        <w:ind w:firstLine="567"/>
        <w:jc w:val="both"/>
        <w:rPr>
          <w:sz w:val="28"/>
          <w:szCs w:val="28"/>
          <w:lang w:eastAsia="ru-RU"/>
        </w:rPr>
      </w:pPr>
      <w:r>
        <w:rPr>
          <w:sz w:val="28"/>
          <w:szCs w:val="28"/>
          <w:lang w:eastAsia="ru-RU"/>
        </w:rPr>
        <w:t>5.</w:t>
      </w:r>
      <w:r w:rsidR="00E56AEA">
        <w:rPr>
          <w:sz w:val="28"/>
          <w:szCs w:val="28"/>
          <w:lang w:eastAsia="ru-RU"/>
        </w:rPr>
        <w:t>4</w:t>
      </w:r>
      <w:r>
        <w:rPr>
          <w:sz w:val="28"/>
          <w:szCs w:val="28"/>
          <w:lang w:eastAsia="ru-RU"/>
        </w:rPr>
        <w:t xml:space="preserve">. </w:t>
      </w:r>
      <w:r w:rsidR="00E56AEA">
        <w:rPr>
          <w:sz w:val="28"/>
          <w:szCs w:val="28"/>
          <w:lang w:eastAsia="ru-RU"/>
        </w:rPr>
        <w:t xml:space="preserve">На возмещение части затрат на проведение агротехнологических работ в области семеноводства картофеля по ставке 21960,0 рублей на 1 гектар </w:t>
      </w:r>
      <w:r w:rsidR="00B42CFE">
        <w:rPr>
          <w:sz w:val="28"/>
          <w:szCs w:val="28"/>
          <w:lang w:eastAsia="ru-RU"/>
        </w:rPr>
        <w:t>посевных</w:t>
      </w:r>
      <w:r w:rsidR="00E56AEA">
        <w:rPr>
          <w:sz w:val="28"/>
          <w:szCs w:val="28"/>
          <w:lang w:eastAsia="ru-RU"/>
        </w:rPr>
        <w:t xml:space="preserve"> площадей, занятых оригинальным и элитным семенным картофелем;</w:t>
      </w:r>
    </w:p>
    <w:p w:rsidR="00E56AEA" w:rsidRDefault="00E56AEA" w:rsidP="00A71DF8">
      <w:pPr>
        <w:autoSpaceDE w:val="0"/>
        <w:spacing w:line="276" w:lineRule="auto"/>
        <w:ind w:firstLine="567"/>
        <w:jc w:val="both"/>
        <w:rPr>
          <w:sz w:val="28"/>
          <w:szCs w:val="28"/>
          <w:lang w:eastAsia="ru-RU"/>
        </w:rPr>
      </w:pPr>
      <w:r>
        <w:rPr>
          <w:sz w:val="28"/>
          <w:szCs w:val="28"/>
          <w:lang w:eastAsia="ru-RU"/>
        </w:rPr>
        <w:t>5.5. На возмещение части затрат на проведение агротехнологических работ на посевных площадях, занятых льном-долгунцом</w:t>
      </w:r>
      <w:r w:rsidR="00B42CFE">
        <w:rPr>
          <w:sz w:val="28"/>
          <w:szCs w:val="28"/>
          <w:lang w:eastAsia="ru-RU"/>
        </w:rPr>
        <w:t>,</w:t>
      </w:r>
      <w:r>
        <w:rPr>
          <w:sz w:val="28"/>
          <w:szCs w:val="28"/>
          <w:lang w:eastAsia="ru-RU"/>
        </w:rPr>
        <w:t xml:space="preserve"> по ставке 4533,65 рублей на 1 гектар</w:t>
      </w:r>
      <w:r w:rsidR="00B42CFE">
        <w:rPr>
          <w:sz w:val="28"/>
          <w:szCs w:val="28"/>
          <w:lang w:eastAsia="ru-RU"/>
        </w:rPr>
        <w:t xml:space="preserve"> посевной площади</w:t>
      </w:r>
      <w:r>
        <w:rPr>
          <w:sz w:val="28"/>
          <w:szCs w:val="28"/>
          <w:lang w:eastAsia="ru-RU"/>
        </w:rPr>
        <w:t>.</w:t>
      </w:r>
    </w:p>
    <w:p w:rsidR="00111402" w:rsidRDefault="00FE1BDF" w:rsidP="006A2696">
      <w:pPr>
        <w:autoSpaceDE w:val="0"/>
        <w:spacing w:line="276" w:lineRule="auto"/>
        <w:ind w:firstLine="567"/>
        <w:jc w:val="both"/>
        <w:rPr>
          <w:sz w:val="28"/>
          <w:szCs w:val="28"/>
          <w:lang w:eastAsia="ru-RU"/>
        </w:rPr>
      </w:pPr>
      <w:r>
        <w:rPr>
          <w:sz w:val="28"/>
          <w:szCs w:val="28"/>
          <w:lang w:eastAsia="ru-RU"/>
        </w:rPr>
        <w:t xml:space="preserve">6. </w:t>
      </w:r>
      <w:r w:rsidR="00111402">
        <w:rPr>
          <w:sz w:val="28"/>
          <w:szCs w:val="28"/>
          <w:lang w:eastAsia="ru-RU"/>
        </w:rPr>
        <w:t>П</w:t>
      </w:r>
      <w:r w:rsidR="005027A3">
        <w:rPr>
          <w:sz w:val="28"/>
          <w:szCs w:val="28"/>
          <w:lang w:eastAsia="ru-RU"/>
        </w:rPr>
        <w:t>ри определении размеров субсидий, указанных в подпункт</w:t>
      </w:r>
      <w:r w:rsidR="00E56AEA">
        <w:rPr>
          <w:sz w:val="28"/>
          <w:szCs w:val="28"/>
          <w:lang w:eastAsia="ru-RU"/>
        </w:rPr>
        <w:t>ах</w:t>
      </w:r>
      <w:r w:rsidR="005027A3">
        <w:rPr>
          <w:sz w:val="28"/>
          <w:szCs w:val="28"/>
          <w:lang w:eastAsia="ru-RU"/>
        </w:rPr>
        <w:t xml:space="preserve"> 5.1.– 5.3.</w:t>
      </w:r>
      <w:r w:rsidR="00E56AEA">
        <w:rPr>
          <w:sz w:val="28"/>
          <w:szCs w:val="28"/>
          <w:lang w:eastAsia="ru-RU"/>
        </w:rPr>
        <w:t xml:space="preserve"> настоящего Порядка</w:t>
      </w:r>
      <w:r>
        <w:rPr>
          <w:sz w:val="28"/>
          <w:szCs w:val="28"/>
          <w:lang w:eastAsia="ru-RU"/>
        </w:rPr>
        <w:t>,</w:t>
      </w:r>
      <w:r w:rsidR="005027A3">
        <w:rPr>
          <w:sz w:val="28"/>
          <w:szCs w:val="28"/>
          <w:lang w:eastAsia="ru-RU"/>
        </w:rPr>
        <w:t xml:space="preserve"> устанавливаются повышающие коэффициенты:</w:t>
      </w:r>
    </w:p>
    <w:p w:rsidR="005027A3" w:rsidRDefault="005027A3" w:rsidP="006A2696">
      <w:pPr>
        <w:autoSpaceDE w:val="0"/>
        <w:spacing w:line="276" w:lineRule="auto"/>
        <w:ind w:firstLine="567"/>
        <w:jc w:val="both"/>
        <w:rPr>
          <w:sz w:val="28"/>
          <w:szCs w:val="28"/>
          <w:lang w:eastAsia="ru-RU"/>
        </w:rPr>
      </w:pPr>
      <w:r>
        <w:rPr>
          <w:sz w:val="28"/>
          <w:szCs w:val="28"/>
          <w:lang w:eastAsia="ru-RU"/>
        </w:rPr>
        <w:t>2 – для посевных площадей, отражённых в проектно-сметной документации при проведении сельскохозяйственными товаропроизводителями области работ по фосфоритованию и (или) гипсованию посевных площадей;</w:t>
      </w:r>
    </w:p>
    <w:p w:rsidR="005027A3" w:rsidRDefault="005027A3" w:rsidP="006A2696">
      <w:pPr>
        <w:autoSpaceDE w:val="0"/>
        <w:spacing w:line="276" w:lineRule="auto"/>
        <w:ind w:firstLine="567"/>
        <w:jc w:val="both"/>
        <w:rPr>
          <w:sz w:val="28"/>
          <w:szCs w:val="28"/>
          <w:lang w:eastAsia="ru-RU"/>
        </w:rPr>
      </w:pPr>
      <w:r>
        <w:rPr>
          <w:sz w:val="28"/>
          <w:szCs w:val="28"/>
          <w:lang w:eastAsia="ru-RU"/>
        </w:rPr>
        <w:t xml:space="preserve">1,2 – для посевных площадей, в отношении которых </w:t>
      </w:r>
      <w:r w:rsidR="00E56AEA">
        <w:rPr>
          <w:sz w:val="28"/>
          <w:szCs w:val="28"/>
          <w:lang w:eastAsia="ru-RU"/>
        </w:rPr>
        <w:t>сельскохозяйственными товаропроизводителями области</w:t>
      </w:r>
      <w:r>
        <w:rPr>
          <w:sz w:val="28"/>
          <w:szCs w:val="28"/>
          <w:lang w:eastAsia="ru-RU"/>
        </w:rPr>
        <w:t xml:space="preserve"> осуществляется страхование сельскохозяйственных культур.</w:t>
      </w:r>
    </w:p>
    <w:p w:rsidR="00B4655C" w:rsidRDefault="007F430F" w:rsidP="006A2696">
      <w:pPr>
        <w:autoSpaceDE w:val="0"/>
        <w:spacing w:line="276" w:lineRule="auto"/>
        <w:ind w:firstLine="567"/>
        <w:jc w:val="both"/>
        <w:rPr>
          <w:sz w:val="28"/>
          <w:szCs w:val="28"/>
          <w:lang w:eastAsia="ru-RU"/>
        </w:rPr>
      </w:pPr>
      <w:r>
        <w:rPr>
          <w:sz w:val="28"/>
          <w:szCs w:val="28"/>
          <w:lang w:eastAsia="ru-RU"/>
        </w:rPr>
        <w:t>Субсидия предоставляется на возмещение части затрат, произведенных и оплаченных в году, предшес</w:t>
      </w:r>
      <w:r w:rsidR="00B4655C">
        <w:rPr>
          <w:sz w:val="28"/>
          <w:szCs w:val="28"/>
          <w:lang w:eastAsia="ru-RU"/>
        </w:rPr>
        <w:t>твующем году получения субсидии</w:t>
      </w:r>
      <w:r w:rsidR="00FE1BDF">
        <w:rPr>
          <w:sz w:val="28"/>
          <w:szCs w:val="28"/>
          <w:lang w:eastAsia="ru-RU"/>
        </w:rPr>
        <w:t xml:space="preserve"> (далее – отчетный год)</w:t>
      </w:r>
      <w:r w:rsidR="00B42CFE">
        <w:rPr>
          <w:sz w:val="28"/>
          <w:szCs w:val="28"/>
          <w:lang w:eastAsia="ru-RU"/>
        </w:rPr>
        <w:t>.</w:t>
      </w:r>
      <w:r w:rsidR="00B4655C">
        <w:rPr>
          <w:sz w:val="28"/>
          <w:szCs w:val="28"/>
          <w:lang w:eastAsia="ru-RU"/>
        </w:rPr>
        <w:t xml:space="preserve"> </w:t>
      </w:r>
      <w:r w:rsidR="00B42CFE">
        <w:rPr>
          <w:sz w:val="28"/>
          <w:szCs w:val="28"/>
          <w:lang w:eastAsia="ru-RU"/>
        </w:rPr>
        <w:t>П</w:t>
      </w:r>
      <w:r w:rsidR="00B4655C">
        <w:rPr>
          <w:sz w:val="28"/>
          <w:szCs w:val="28"/>
          <w:lang w:eastAsia="ru-RU"/>
        </w:rPr>
        <w:t>ри этом размер субсидии не может превышать сумму фактически понесенных затрат.</w:t>
      </w:r>
    </w:p>
    <w:p w:rsidR="006A2696" w:rsidRDefault="00FE1BDF" w:rsidP="006A2696">
      <w:pPr>
        <w:autoSpaceDE w:val="0"/>
        <w:spacing w:line="276" w:lineRule="auto"/>
        <w:ind w:firstLine="567"/>
        <w:jc w:val="both"/>
        <w:rPr>
          <w:sz w:val="28"/>
          <w:szCs w:val="28"/>
          <w:lang w:eastAsia="ru-RU"/>
        </w:rPr>
      </w:pPr>
      <w:r>
        <w:rPr>
          <w:sz w:val="28"/>
          <w:szCs w:val="28"/>
          <w:lang w:eastAsia="ru-RU"/>
        </w:rPr>
        <w:t>7</w:t>
      </w:r>
      <w:r w:rsidR="006A2696">
        <w:rPr>
          <w:sz w:val="28"/>
          <w:szCs w:val="28"/>
          <w:lang w:eastAsia="ru-RU"/>
        </w:rPr>
        <w:t xml:space="preserve">. Сельскохозяйственные товаропроизводители области не позднее 1 декабря текущего финансового года для получения субсидии представляют в министерство </w:t>
      </w:r>
      <w:r w:rsidR="00290695">
        <w:rPr>
          <w:sz w:val="28"/>
          <w:szCs w:val="28"/>
          <w:lang w:eastAsia="ru-RU"/>
        </w:rPr>
        <w:t>на бумажном носителе</w:t>
      </w:r>
      <w:r w:rsidR="004F1F04">
        <w:rPr>
          <w:sz w:val="28"/>
          <w:szCs w:val="28"/>
          <w:lang w:eastAsia="ru-RU"/>
        </w:rPr>
        <w:t xml:space="preserve"> </w:t>
      </w:r>
      <w:r w:rsidR="006A2696">
        <w:rPr>
          <w:sz w:val="28"/>
          <w:szCs w:val="28"/>
          <w:lang w:eastAsia="ru-RU"/>
        </w:rPr>
        <w:t>следующие документы:</w:t>
      </w:r>
    </w:p>
    <w:p w:rsidR="00111402" w:rsidRDefault="00FE1BDF" w:rsidP="006A2696">
      <w:pPr>
        <w:autoSpaceDE w:val="0"/>
        <w:spacing w:line="276" w:lineRule="auto"/>
        <w:ind w:firstLine="567"/>
        <w:jc w:val="both"/>
        <w:rPr>
          <w:sz w:val="28"/>
          <w:szCs w:val="28"/>
          <w:lang w:eastAsia="ru-RU"/>
        </w:rPr>
      </w:pPr>
      <w:r>
        <w:rPr>
          <w:sz w:val="28"/>
          <w:szCs w:val="28"/>
          <w:lang w:eastAsia="ru-RU"/>
        </w:rPr>
        <w:t>7</w:t>
      </w:r>
      <w:r w:rsidR="005027A3">
        <w:rPr>
          <w:sz w:val="28"/>
          <w:szCs w:val="28"/>
          <w:lang w:eastAsia="ru-RU"/>
        </w:rPr>
        <w:t>.1.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w:t>
      </w:r>
      <w:r w:rsidR="00E42C14">
        <w:rPr>
          <w:sz w:val="28"/>
          <w:szCs w:val="28"/>
          <w:lang w:eastAsia="ru-RU"/>
        </w:rPr>
        <w:t>х</w:t>
      </w:r>
      <w:r w:rsidR="005027A3">
        <w:rPr>
          <w:sz w:val="28"/>
          <w:szCs w:val="28"/>
          <w:lang w:eastAsia="ru-RU"/>
        </w:rPr>
        <w:t xml:space="preserve"> площад</w:t>
      </w:r>
      <w:r w:rsidR="00E42C14">
        <w:rPr>
          <w:sz w:val="28"/>
          <w:szCs w:val="28"/>
          <w:lang w:eastAsia="ru-RU"/>
        </w:rPr>
        <w:t>ях</w:t>
      </w:r>
      <w:r w:rsidR="005027A3">
        <w:rPr>
          <w:sz w:val="28"/>
          <w:szCs w:val="28"/>
          <w:lang w:eastAsia="ru-RU"/>
        </w:rPr>
        <w:t>, заняты</w:t>
      </w:r>
      <w:r w:rsidR="00E42C14">
        <w:rPr>
          <w:sz w:val="28"/>
          <w:szCs w:val="28"/>
          <w:lang w:eastAsia="ru-RU"/>
        </w:rPr>
        <w:t>х</w:t>
      </w:r>
      <w:r w:rsidR="005027A3">
        <w:rPr>
          <w:sz w:val="28"/>
          <w:szCs w:val="28"/>
          <w:lang w:eastAsia="ru-RU"/>
        </w:rPr>
        <w:t xml:space="preserve"> зерновыми, зернобобовыми, масличными (за исключением рапса и сои) и кормовыми сельскохозяйственными культурами:</w:t>
      </w:r>
    </w:p>
    <w:p w:rsidR="005027A3" w:rsidRDefault="005027A3" w:rsidP="005027A3">
      <w:pPr>
        <w:autoSpaceDE w:val="0"/>
        <w:spacing w:line="276" w:lineRule="auto"/>
        <w:ind w:firstLine="567"/>
        <w:jc w:val="both"/>
        <w:rPr>
          <w:sz w:val="28"/>
          <w:szCs w:val="28"/>
          <w:lang w:eastAsia="ru-RU"/>
        </w:rPr>
      </w:pPr>
      <w:r>
        <w:rPr>
          <w:sz w:val="28"/>
          <w:szCs w:val="28"/>
          <w:lang w:eastAsia="ru-RU"/>
        </w:rPr>
        <w:t xml:space="preserve">заявление о предоставлении субсидии согласно приложению </w:t>
      </w:r>
      <w:r w:rsidR="00E42C14">
        <w:rPr>
          <w:sz w:val="28"/>
          <w:szCs w:val="28"/>
          <w:lang w:eastAsia="ru-RU"/>
        </w:rPr>
        <w:t>N</w:t>
      </w:r>
      <w:r>
        <w:rPr>
          <w:sz w:val="28"/>
          <w:szCs w:val="28"/>
          <w:lang w:eastAsia="ru-RU"/>
        </w:rPr>
        <w:t xml:space="preserve"> 1 к настоящему Порядку;</w:t>
      </w:r>
    </w:p>
    <w:p w:rsidR="005027A3" w:rsidRDefault="00563D53" w:rsidP="005027A3">
      <w:pPr>
        <w:autoSpaceDE w:val="0"/>
        <w:spacing w:line="276" w:lineRule="auto"/>
        <w:ind w:firstLine="567"/>
        <w:jc w:val="both"/>
        <w:rPr>
          <w:sz w:val="28"/>
          <w:szCs w:val="28"/>
          <w:lang w:eastAsia="ru-RU"/>
        </w:rPr>
      </w:pPr>
      <w:hyperlink r:id="rId15" w:history="1">
        <w:r w:rsidR="005027A3" w:rsidRPr="005027A3">
          <w:rPr>
            <w:sz w:val="28"/>
            <w:szCs w:val="28"/>
            <w:lang w:eastAsia="ru-RU"/>
          </w:rPr>
          <w:t>расчет</w:t>
        </w:r>
      </w:hyperlink>
      <w:r w:rsidR="005027A3">
        <w:rPr>
          <w:sz w:val="28"/>
          <w:szCs w:val="28"/>
          <w:lang w:eastAsia="ru-RU"/>
        </w:rPr>
        <w:t xml:space="preserve"> уровня интенсивности использования посевных площадей за отчетный год согласно приложению </w:t>
      </w:r>
      <w:r w:rsidR="00E42C14">
        <w:rPr>
          <w:sz w:val="28"/>
          <w:szCs w:val="28"/>
          <w:lang w:eastAsia="ru-RU"/>
        </w:rPr>
        <w:t>N</w:t>
      </w:r>
      <w:r w:rsidR="005027A3">
        <w:rPr>
          <w:sz w:val="28"/>
          <w:szCs w:val="28"/>
          <w:lang w:eastAsia="ru-RU"/>
        </w:rPr>
        <w:t xml:space="preserve"> 2 к настоящему Порядку;</w:t>
      </w:r>
    </w:p>
    <w:p w:rsidR="005027A3" w:rsidRDefault="00563D53" w:rsidP="005027A3">
      <w:pPr>
        <w:autoSpaceDE w:val="0"/>
        <w:spacing w:line="276" w:lineRule="auto"/>
        <w:ind w:firstLine="567"/>
        <w:jc w:val="both"/>
        <w:rPr>
          <w:sz w:val="28"/>
          <w:szCs w:val="28"/>
          <w:lang w:eastAsia="ru-RU"/>
        </w:rPr>
      </w:pPr>
      <w:hyperlink r:id="rId16" w:history="1">
        <w:r w:rsidR="005027A3" w:rsidRPr="005027A3">
          <w:rPr>
            <w:sz w:val="28"/>
            <w:szCs w:val="28"/>
            <w:lang w:eastAsia="ru-RU"/>
          </w:rPr>
          <w:t>справку-расчет</w:t>
        </w:r>
      </w:hyperlink>
      <w:r w:rsidR="005027A3">
        <w:rPr>
          <w:sz w:val="28"/>
          <w:szCs w:val="28"/>
          <w:lang w:eastAsia="ru-RU"/>
        </w:rPr>
        <w:t xml:space="preserve"> согласно приложению </w:t>
      </w:r>
      <w:r w:rsidR="00E42C14">
        <w:rPr>
          <w:sz w:val="28"/>
          <w:szCs w:val="28"/>
          <w:lang w:eastAsia="ru-RU"/>
        </w:rPr>
        <w:t>N</w:t>
      </w:r>
      <w:r w:rsidR="005027A3">
        <w:rPr>
          <w:sz w:val="28"/>
          <w:szCs w:val="28"/>
          <w:lang w:eastAsia="ru-RU"/>
        </w:rPr>
        <w:t xml:space="preserve"> 3 к настоящему Порядку;</w:t>
      </w:r>
    </w:p>
    <w:p w:rsidR="005027A3" w:rsidRDefault="005027A3" w:rsidP="005027A3">
      <w:pPr>
        <w:autoSpaceDE w:val="0"/>
        <w:spacing w:line="276" w:lineRule="auto"/>
        <w:ind w:firstLine="567"/>
        <w:jc w:val="both"/>
        <w:rPr>
          <w:sz w:val="28"/>
          <w:szCs w:val="28"/>
          <w:lang w:eastAsia="ru-RU"/>
        </w:rPr>
      </w:pPr>
      <w:r>
        <w:rPr>
          <w:sz w:val="28"/>
          <w:szCs w:val="28"/>
          <w:lang w:eastAsia="ru-RU"/>
        </w:rPr>
        <w:lastRenderedPageBreak/>
        <w:t>копии форм федерального статистического наблюдения N 29-СХ или N 2-фермер «Сведения о сборе урожая сельскохозяйственных культур» за отчетный год, заверенные сельскохозяйственным товаропроизводителем области;</w:t>
      </w:r>
    </w:p>
    <w:p w:rsidR="005027A3" w:rsidRDefault="005027A3" w:rsidP="005027A3">
      <w:pPr>
        <w:autoSpaceDE w:val="0"/>
        <w:spacing w:line="276" w:lineRule="auto"/>
        <w:ind w:firstLine="567"/>
        <w:jc w:val="both"/>
        <w:rPr>
          <w:sz w:val="28"/>
          <w:szCs w:val="28"/>
          <w:lang w:eastAsia="ru-RU"/>
        </w:rPr>
      </w:pPr>
      <w:r>
        <w:rPr>
          <w:sz w:val="28"/>
          <w:szCs w:val="28"/>
          <w:lang w:eastAsia="ru-RU"/>
        </w:rPr>
        <w:t>копии документов, подтверждающих сортовые и посевные качества семян, заверенные сельскохозяйственным товаропроизводителем области;</w:t>
      </w:r>
    </w:p>
    <w:p w:rsidR="005027A3" w:rsidRDefault="005027A3" w:rsidP="005027A3">
      <w:pPr>
        <w:autoSpaceDE w:val="0"/>
        <w:spacing w:line="276" w:lineRule="auto"/>
        <w:ind w:firstLine="567"/>
        <w:jc w:val="both"/>
        <w:rPr>
          <w:sz w:val="28"/>
          <w:szCs w:val="28"/>
          <w:lang w:eastAsia="ru-RU"/>
        </w:rPr>
      </w:pPr>
      <w:r>
        <w:rPr>
          <w:sz w:val="28"/>
          <w:szCs w:val="28"/>
          <w:lang w:eastAsia="ru-RU"/>
        </w:rPr>
        <w:t>копию проектно-сметной документации на проведение работ по фосфоритованию и (или) гипсованию посевных площадей, заверенную сельскохозяйственным товаропроизводителем области</w:t>
      </w:r>
      <w:r w:rsidR="00290695">
        <w:rPr>
          <w:sz w:val="28"/>
          <w:szCs w:val="28"/>
          <w:lang w:eastAsia="ru-RU"/>
        </w:rPr>
        <w:t xml:space="preserve"> (в случае проведения работ по фосфоритованию и (или) гипсованию посевных площадей)</w:t>
      </w:r>
      <w:r>
        <w:rPr>
          <w:sz w:val="28"/>
          <w:szCs w:val="28"/>
          <w:lang w:eastAsia="ru-RU"/>
        </w:rPr>
        <w:t>;</w:t>
      </w:r>
    </w:p>
    <w:p w:rsidR="005027A3" w:rsidRDefault="005027A3" w:rsidP="006A2696">
      <w:pPr>
        <w:autoSpaceDE w:val="0"/>
        <w:spacing w:line="276" w:lineRule="auto"/>
        <w:ind w:firstLine="567"/>
        <w:jc w:val="both"/>
        <w:rPr>
          <w:sz w:val="28"/>
          <w:szCs w:val="28"/>
          <w:lang w:eastAsia="ru-RU"/>
        </w:rPr>
      </w:pPr>
      <w:r>
        <w:rPr>
          <w:sz w:val="28"/>
          <w:szCs w:val="28"/>
          <w:lang w:eastAsia="ru-RU"/>
        </w:rPr>
        <w:t>копии договоров страхования</w:t>
      </w:r>
      <w:r w:rsidR="00A0746C">
        <w:rPr>
          <w:sz w:val="28"/>
          <w:szCs w:val="28"/>
          <w:lang w:eastAsia="ru-RU"/>
        </w:rPr>
        <w:t xml:space="preserve"> посевных площадей</w:t>
      </w:r>
      <w:r>
        <w:rPr>
          <w:sz w:val="28"/>
          <w:szCs w:val="28"/>
          <w:lang w:eastAsia="ru-RU"/>
        </w:rPr>
        <w:t xml:space="preserve"> сельскохозяйственных культур</w:t>
      </w:r>
      <w:r w:rsidR="00290695">
        <w:rPr>
          <w:sz w:val="28"/>
          <w:szCs w:val="28"/>
          <w:lang w:eastAsia="ru-RU"/>
        </w:rPr>
        <w:t>, заверенные сельскохозяйственным товаропроизводителем области (в случае страхования посевных площадей сельскохозяйственных культур сельскохозяйственным товаропроизводителем области)</w:t>
      </w:r>
      <w:r w:rsidR="00A0746C">
        <w:rPr>
          <w:sz w:val="28"/>
          <w:szCs w:val="28"/>
          <w:lang w:eastAsia="ru-RU"/>
        </w:rPr>
        <w:t>;</w:t>
      </w:r>
    </w:p>
    <w:p w:rsidR="00A0746C" w:rsidRDefault="00A0746C" w:rsidP="00A0746C">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 бюджетом;</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w:t>
      </w:r>
      <w:r w:rsidR="007C1F7E">
        <w:rPr>
          <w:sz w:val="28"/>
          <w:szCs w:val="28"/>
          <w:lang w:eastAsia="ru-RU"/>
        </w:rPr>
        <w:t>н</w:t>
      </w:r>
      <w:r>
        <w:rPr>
          <w:sz w:val="28"/>
          <w:szCs w:val="28"/>
          <w:lang w:eastAsia="ru-RU"/>
        </w:rPr>
        <w:t>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w:t>
      </w:r>
      <w:r>
        <w:rPr>
          <w:sz w:val="28"/>
          <w:szCs w:val="28"/>
          <w:lang w:eastAsia="ru-RU"/>
        </w:rPr>
        <w:lastRenderedPageBreak/>
        <w:t xml:space="preserve">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w:t>
      </w:r>
      <w:hyperlink r:id="rId17" w:history="1">
        <w:r w:rsidRPr="00A0746C">
          <w:rPr>
            <w:sz w:val="28"/>
            <w:szCs w:val="28"/>
            <w:lang w:eastAsia="ru-RU"/>
          </w:rPr>
          <w:t>п</w:t>
        </w:r>
        <w:r w:rsidR="00BB2D1E">
          <w:rPr>
            <w:sz w:val="28"/>
            <w:szCs w:val="28"/>
            <w:lang w:eastAsia="ru-RU"/>
          </w:rPr>
          <w:t>одп</w:t>
        </w:r>
        <w:r w:rsidRPr="00A0746C">
          <w:rPr>
            <w:sz w:val="28"/>
            <w:szCs w:val="28"/>
            <w:lang w:eastAsia="ru-RU"/>
          </w:rPr>
          <w:t>ункте 5</w:t>
        </w:r>
      </w:hyperlink>
      <w:r w:rsidR="00E56AEA" w:rsidRPr="00BB2D1E">
        <w:rPr>
          <w:sz w:val="28"/>
          <w:szCs w:val="28"/>
          <w:lang w:eastAsia="ru-RU"/>
        </w:rPr>
        <w:t>.1</w:t>
      </w:r>
      <w:r>
        <w:rPr>
          <w:sz w:val="28"/>
          <w:szCs w:val="28"/>
          <w:lang w:eastAsia="ru-RU"/>
        </w:rPr>
        <w:t xml:space="preserve"> настоящего Порядка;</w:t>
      </w:r>
    </w:p>
    <w:p w:rsidR="00A0746C" w:rsidRDefault="00A0746C" w:rsidP="00A0746C">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задолженность по заработной плате перед работниками сельскохозяйственн</w:t>
      </w:r>
      <w:r w:rsidR="00E62DD8">
        <w:rPr>
          <w:sz w:val="28"/>
          <w:szCs w:val="28"/>
          <w:lang w:eastAsia="ru-RU"/>
        </w:rPr>
        <w:t>ого товаропроизводителя области;</w:t>
      </w:r>
    </w:p>
    <w:p w:rsidR="00111402" w:rsidRDefault="00FE1BDF" w:rsidP="006A2696">
      <w:pPr>
        <w:autoSpaceDE w:val="0"/>
        <w:spacing w:line="276" w:lineRule="auto"/>
        <w:ind w:firstLine="567"/>
        <w:jc w:val="both"/>
        <w:rPr>
          <w:sz w:val="28"/>
          <w:szCs w:val="28"/>
          <w:lang w:eastAsia="ru-RU"/>
        </w:rPr>
      </w:pPr>
      <w:r w:rsidRPr="0034296E">
        <w:rPr>
          <w:sz w:val="28"/>
          <w:szCs w:val="28"/>
          <w:lang w:eastAsia="ru-RU"/>
        </w:rPr>
        <w:t>7</w:t>
      </w:r>
      <w:r w:rsidR="00A0746C" w:rsidRPr="0034296E">
        <w:rPr>
          <w:sz w:val="28"/>
          <w:szCs w:val="28"/>
          <w:lang w:eastAsia="ru-RU"/>
        </w:rPr>
        <w:t>.2.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w:t>
      </w:r>
      <w:r w:rsidR="008A4F51">
        <w:rPr>
          <w:sz w:val="28"/>
          <w:szCs w:val="28"/>
          <w:lang w:eastAsia="ru-RU"/>
        </w:rPr>
        <w:t xml:space="preserve"> на</w:t>
      </w:r>
      <w:r w:rsidR="00A0746C" w:rsidRPr="0034296E">
        <w:rPr>
          <w:sz w:val="28"/>
          <w:szCs w:val="28"/>
          <w:lang w:eastAsia="ru-RU"/>
        </w:rPr>
        <w:t xml:space="preserve"> повышение</w:t>
      </w:r>
      <w:r w:rsidR="008A4F51">
        <w:rPr>
          <w:sz w:val="28"/>
          <w:szCs w:val="28"/>
          <w:lang w:eastAsia="ru-RU"/>
        </w:rPr>
        <w:t xml:space="preserve"> </w:t>
      </w:r>
      <w:r w:rsidR="00A0746C" w:rsidRPr="0034296E">
        <w:rPr>
          <w:sz w:val="28"/>
          <w:szCs w:val="28"/>
          <w:lang w:eastAsia="ru-RU"/>
        </w:rPr>
        <w:t xml:space="preserve"> плодород</w:t>
      </w:r>
      <w:r w:rsidR="0034296E">
        <w:rPr>
          <w:sz w:val="28"/>
          <w:szCs w:val="28"/>
          <w:lang w:eastAsia="ru-RU"/>
        </w:rPr>
        <w:t>ия и качества почв на посевных</w:t>
      </w:r>
      <w:r w:rsidR="00A0746C" w:rsidRPr="0034296E">
        <w:rPr>
          <w:sz w:val="28"/>
          <w:szCs w:val="28"/>
          <w:lang w:eastAsia="ru-RU"/>
        </w:rPr>
        <w:t xml:space="preserve"> площад</w:t>
      </w:r>
      <w:r w:rsidR="00E42C14" w:rsidRPr="0034296E">
        <w:rPr>
          <w:sz w:val="28"/>
          <w:szCs w:val="28"/>
          <w:lang w:eastAsia="ru-RU"/>
        </w:rPr>
        <w:t>ях</w:t>
      </w:r>
      <w:r w:rsidR="00A7160B">
        <w:rPr>
          <w:sz w:val="28"/>
          <w:szCs w:val="28"/>
          <w:lang w:eastAsia="ru-RU"/>
        </w:rPr>
        <w:t>, занятых картофелем</w:t>
      </w:r>
      <w:r w:rsidR="00A0746C" w:rsidRPr="0034296E">
        <w:rPr>
          <w:sz w:val="28"/>
          <w:szCs w:val="28"/>
          <w:lang w:eastAsia="ru-RU"/>
        </w:rPr>
        <w:t xml:space="preserve"> и</w:t>
      </w:r>
      <w:r w:rsidR="007C14A2">
        <w:rPr>
          <w:sz w:val="28"/>
          <w:szCs w:val="28"/>
          <w:lang w:eastAsia="ru-RU"/>
        </w:rPr>
        <w:t>ли</w:t>
      </w:r>
      <w:r w:rsidR="00A0746C" w:rsidRPr="0034296E">
        <w:rPr>
          <w:sz w:val="28"/>
          <w:szCs w:val="28"/>
          <w:lang w:eastAsia="ru-RU"/>
        </w:rPr>
        <w:t xml:space="preserve"> овощными культурами открытого грунта:</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заявление о предоставлении субсидии согласно приложению </w:t>
      </w:r>
      <w:r w:rsidR="00E42C14">
        <w:rPr>
          <w:sz w:val="28"/>
          <w:szCs w:val="28"/>
          <w:lang w:eastAsia="ru-RU"/>
        </w:rPr>
        <w:t>N</w:t>
      </w:r>
      <w:r>
        <w:rPr>
          <w:sz w:val="28"/>
          <w:szCs w:val="28"/>
          <w:lang w:eastAsia="ru-RU"/>
        </w:rPr>
        <w:t xml:space="preserve"> 1 к настоящему Порядку;</w:t>
      </w:r>
    </w:p>
    <w:p w:rsidR="00A0746C" w:rsidRDefault="00563D53" w:rsidP="00A0746C">
      <w:pPr>
        <w:autoSpaceDE w:val="0"/>
        <w:spacing w:line="276" w:lineRule="auto"/>
        <w:ind w:firstLine="567"/>
        <w:jc w:val="both"/>
        <w:rPr>
          <w:sz w:val="28"/>
          <w:szCs w:val="28"/>
          <w:lang w:eastAsia="ru-RU"/>
        </w:rPr>
      </w:pPr>
      <w:hyperlink r:id="rId18" w:history="1">
        <w:r w:rsidR="00A0746C" w:rsidRPr="005027A3">
          <w:rPr>
            <w:sz w:val="28"/>
            <w:szCs w:val="28"/>
            <w:lang w:eastAsia="ru-RU"/>
          </w:rPr>
          <w:t>справку-расчет</w:t>
        </w:r>
      </w:hyperlink>
      <w:r w:rsidR="00A0746C">
        <w:rPr>
          <w:sz w:val="28"/>
          <w:szCs w:val="28"/>
          <w:lang w:eastAsia="ru-RU"/>
        </w:rPr>
        <w:t xml:space="preserve"> согласно приложению </w:t>
      </w:r>
      <w:r w:rsidR="00E42C14">
        <w:rPr>
          <w:sz w:val="28"/>
          <w:szCs w:val="28"/>
          <w:lang w:eastAsia="ru-RU"/>
        </w:rPr>
        <w:t>N</w:t>
      </w:r>
      <w:r w:rsidR="00A0746C">
        <w:rPr>
          <w:sz w:val="28"/>
          <w:szCs w:val="28"/>
          <w:lang w:eastAsia="ru-RU"/>
        </w:rPr>
        <w:t xml:space="preserve"> 4 к настоящему Порядку;</w:t>
      </w:r>
    </w:p>
    <w:p w:rsidR="00A0746C" w:rsidRDefault="00A0746C" w:rsidP="00A0746C">
      <w:pPr>
        <w:autoSpaceDE w:val="0"/>
        <w:spacing w:line="276" w:lineRule="auto"/>
        <w:ind w:firstLine="567"/>
        <w:jc w:val="both"/>
        <w:rPr>
          <w:sz w:val="28"/>
          <w:szCs w:val="28"/>
          <w:lang w:eastAsia="ru-RU"/>
        </w:rPr>
      </w:pPr>
      <w:r>
        <w:rPr>
          <w:sz w:val="28"/>
          <w:szCs w:val="28"/>
          <w:lang w:eastAsia="ru-RU"/>
        </w:rPr>
        <w:t>копии форм федерального статистического наблюдения N 29-СХ или N 2-фермер «Сведения о сборе урожая сельскохозяйственных культур» за отчетный год, заверенные сельскохозяйственным товаропроизводителем области;</w:t>
      </w:r>
    </w:p>
    <w:p w:rsidR="00A0746C" w:rsidRDefault="00A0746C" w:rsidP="00A0746C">
      <w:pPr>
        <w:autoSpaceDE w:val="0"/>
        <w:spacing w:line="276" w:lineRule="auto"/>
        <w:ind w:firstLine="567"/>
        <w:jc w:val="both"/>
        <w:rPr>
          <w:sz w:val="28"/>
          <w:szCs w:val="28"/>
          <w:lang w:eastAsia="ru-RU"/>
        </w:rPr>
      </w:pPr>
      <w:r>
        <w:rPr>
          <w:sz w:val="28"/>
          <w:szCs w:val="28"/>
          <w:lang w:eastAsia="ru-RU"/>
        </w:rPr>
        <w:t>копии документов, подтверждающих сортовые и посевные качества семян, заверенные сельскохозяйственным товаропроизводителем области;</w:t>
      </w:r>
    </w:p>
    <w:p w:rsidR="00A0746C" w:rsidRDefault="00A0746C" w:rsidP="00A0746C">
      <w:pPr>
        <w:autoSpaceDE w:val="0"/>
        <w:spacing w:line="276" w:lineRule="auto"/>
        <w:ind w:firstLine="567"/>
        <w:jc w:val="both"/>
        <w:rPr>
          <w:sz w:val="28"/>
          <w:szCs w:val="28"/>
          <w:lang w:eastAsia="ru-RU"/>
        </w:rPr>
      </w:pPr>
      <w:r>
        <w:rPr>
          <w:sz w:val="28"/>
          <w:szCs w:val="28"/>
          <w:lang w:eastAsia="ru-RU"/>
        </w:rPr>
        <w:t>копию проектно-сметной документации на проведение работ по фосфоритованию и (или) гипсованию посевных площадей, заверенную сельскохозяйственным товаропроизводителем области</w:t>
      </w:r>
      <w:r w:rsidR="00290695">
        <w:rPr>
          <w:sz w:val="28"/>
          <w:szCs w:val="28"/>
          <w:lang w:eastAsia="ru-RU"/>
        </w:rPr>
        <w:t xml:space="preserve"> (в случае проведения работ по фосфоритованию и (или) гипсованию посевных площадей)</w:t>
      </w:r>
      <w:r>
        <w:rPr>
          <w:sz w:val="28"/>
          <w:szCs w:val="28"/>
          <w:lang w:eastAsia="ru-RU"/>
        </w:rPr>
        <w:t>;</w:t>
      </w:r>
    </w:p>
    <w:p w:rsidR="00A0746C" w:rsidRDefault="00A0746C" w:rsidP="00A0746C">
      <w:pPr>
        <w:autoSpaceDE w:val="0"/>
        <w:spacing w:line="276" w:lineRule="auto"/>
        <w:ind w:firstLine="567"/>
        <w:jc w:val="both"/>
        <w:rPr>
          <w:sz w:val="28"/>
          <w:szCs w:val="28"/>
          <w:lang w:eastAsia="ru-RU"/>
        </w:rPr>
      </w:pPr>
      <w:r>
        <w:rPr>
          <w:sz w:val="28"/>
          <w:szCs w:val="28"/>
          <w:lang w:eastAsia="ru-RU"/>
        </w:rPr>
        <w:t>копии договоров страхования посевных площадей сельскохозяйственных культур</w:t>
      </w:r>
      <w:r w:rsidR="00290695">
        <w:rPr>
          <w:sz w:val="28"/>
          <w:szCs w:val="28"/>
          <w:lang w:eastAsia="ru-RU"/>
        </w:rPr>
        <w:t>, заверенные сельскохозяйственным товаропроизводителем области (в случае страхования посевных площадей сельскохозяйственных культур сельскохозяйственным товаропроизводителем области)</w:t>
      </w:r>
      <w:r>
        <w:rPr>
          <w:sz w:val="28"/>
          <w:szCs w:val="28"/>
          <w:lang w:eastAsia="ru-RU"/>
        </w:rPr>
        <w:t>;</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w:t>
      </w:r>
      <w:r>
        <w:rPr>
          <w:sz w:val="28"/>
          <w:szCs w:val="28"/>
          <w:lang w:eastAsia="ru-RU"/>
        </w:rPr>
        <w:lastRenderedPageBreak/>
        <w:t>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 бюджетом;</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w:t>
      </w:r>
      <w:r w:rsidR="00DE26BA">
        <w:rPr>
          <w:sz w:val="28"/>
          <w:szCs w:val="28"/>
          <w:lang w:eastAsia="ru-RU"/>
        </w:rPr>
        <w:t>н</w:t>
      </w:r>
      <w:r>
        <w:rPr>
          <w:sz w:val="28"/>
          <w:szCs w:val="28"/>
          <w:lang w:eastAsia="ru-RU"/>
        </w:rPr>
        <w:t>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w:t>
      </w:r>
      <w:hyperlink r:id="rId19" w:history="1">
        <w:r w:rsidR="00E56AEA">
          <w:rPr>
            <w:sz w:val="28"/>
            <w:szCs w:val="28"/>
            <w:lang w:eastAsia="ru-RU"/>
          </w:rPr>
          <w:t>подпунктах</w:t>
        </w:r>
        <w:r w:rsidRPr="00A0746C">
          <w:rPr>
            <w:sz w:val="28"/>
            <w:szCs w:val="28"/>
            <w:lang w:eastAsia="ru-RU"/>
          </w:rPr>
          <w:t xml:space="preserve"> 5</w:t>
        </w:r>
      </w:hyperlink>
      <w:r w:rsidR="00E56AEA" w:rsidRPr="00E56AEA">
        <w:rPr>
          <w:sz w:val="28"/>
          <w:szCs w:val="28"/>
          <w:lang w:eastAsia="ru-RU"/>
        </w:rPr>
        <w:t>.2 и</w:t>
      </w:r>
      <w:r w:rsidR="00FE1BDF">
        <w:rPr>
          <w:sz w:val="28"/>
          <w:szCs w:val="28"/>
          <w:lang w:eastAsia="ru-RU"/>
        </w:rPr>
        <w:t>ли</w:t>
      </w:r>
      <w:r w:rsidR="00E56AEA" w:rsidRPr="00E56AEA">
        <w:rPr>
          <w:sz w:val="28"/>
          <w:szCs w:val="28"/>
          <w:lang w:eastAsia="ru-RU"/>
        </w:rPr>
        <w:t xml:space="preserve"> 5.3</w:t>
      </w:r>
      <w:r>
        <w:rPr>
          <w:sz w:val="28"/>
          <w:szCs w:val="28"/>
          <w:lang w:eastAsia="ru-RU"/>
        </w:rPr>
        <w:t xml:space="preserve"> настоящего Порядка;</w:t>
      </w:r>
    </w:p>
    <w:p w:rsidR="0090692F" w:rsidRDefault="00A0746C" w:rsidP="00D867FA">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задолженность по заработной плате перед работниками сельскохозяйственного товароп</w:t>
      </w:r>
      <w:r w:rsidR="00D867FA">
        <w:rPr>
          <w:sz w:val="28"/>
          <w:szCs w:val="28"/>
          <w:lang w:eastAsia="ru-RU"/>
        </w:rPr>
        <w:t>роизводителя области</w:t>
      </w:r>
      <w:r w:rsidR="0090692F">
        <w:rPr>
          <w:sz w:val="28"/>
          <w:szCs w:val="28"/>
        </w:rPr>
        <w:t>.</w:t>
      </w:r>
    </w:p>
    <w:p w:rsidR="00A04566" w:rsidRDefault="00FE1BDF" w:rsidP="00A0746C">
      <w:pPr>
        <w:autoSpaceDE w:val="0"/>
        <w:spacing w:line="276" w:lineRule="auto"/>
        <w:ind w:firstLine="567"/>
        <w:jc w:val="both"/>
        <w:rPr>
          <w:sz w:val="28"/>
          <w:szCs w:val="28"/>
          <w:lang w:eastAsia="ru-RU"/>
        </w:rPr>
      </w:pPr>
      <w:r>
        <w:rPr>
          <w:sz w:val="28"/>
          <w:szCs w:val="28"/>
          <w:lang w:eastAsia="ru-RU"/>
        </w:rPr>
        <w:t>7</w:t>
      </w:r>
      <w:r w:rsidR="00A04566">
        <w:rPr>
          <w:sz w:val="28"/>
          <w:szCs w:val="28"/>
          <w:lang w:eastAsia="ru-RU"/>
        </w:rPr>
        <w:t xml:space="preserve">.3. На возмещение части затрат на проведение агротехнологических работ </w:t>
      </w:r>
      <w:r w:rsidR="00BB2D1E">
        <w:rPr>
          <w:sz w:val="28"/>
          <w:szCs w:val="28"/>
          <w:lang w:eastAsia="ru-RU"/>
        </w:rPr>
        <w:t>в области семеноводства картофеля</w:t>
      </w:r>
      <w:r w:rsidR="00A04566">
        <w:rPr>
          <w:sz w:val="28"/>
          <w:szCs w:val="28"/>
          <w:lang w:eastAsia="ru-RU"/>
        </w:rPr>
        <w:t>:</w:t>
      </w:r>
    </w:p>
    <w:p w:rsidR="0085353D" w:rsidRDefault="0085353D" w:rsidP="0085353D">
      <w:pPr>
        <w:autoSpaceDE w:val="0"/>
        <w:spacing w:line="276" w:lineRule="auto"/>
        <w:ind w:firstLine="567"/>
        <w:jc w:val="both"/>
        <w:rPr>
          <w:sz w:val="28"/>
          <w:szCs w:val="28"/>
          <w:lang w:eastAsia="ru-RU"/>
        </w:rPr>
      </w:pPr>
      <w:r>
        <w:rPr>
          <w:sz w:val="28"/>
          <w:szCs w:val="28"/>
          <w:lang w:eastAsia="ru-RU"/>
        </w:rPr>
        <w:t xml:space="preserve">заявление о предоставлении субсидии согласно приложению </w:t>
      </w:r>
      <w:r w:rsidR="00E42C14">
        <w:rPr>
          <w:sz w:val="28"/>
          <w:szCs w:val="28"/>
          <w:lang w:eastAsia="ru-RU"/>
        </w:rPr>
        <w:t>N</w:t>
      </w:r>
      <w:r>
        <w:rPr>
          <w:sz w:val="28"/>
          <w:szCs w:val="28"/>
          <w:lang w:eastAsia="ru-RU"/>
        </w:rPr>
        <w:t xml:space="preserve"> 1 к настоящему Порядку;</w:t>
      </w:r>
    </w:p>
    <w:p w:rsidR="0085353D" w:rsidRDefault="00563D53" w:rsidP="0085353D">
      <w:pPr>
        <w:autoSpaceDE w:val="0"/>
        <w:spacing w:line="276" w:lineRule="auto"/>
        <w:ind w:firstLine="567"/>
        <w:jc w:val="both"/>
        <w:rPr>
          <w:sz w:val="28"/>
          <w:szCs w:val="28"/>
          <w:lang w:eastAsia="ru-RU"/>
        </w:rPr>
      </w:pPr>
      <w:hyperlink r:id="rId20" w:history="1">
        <w:r w:rsidR="0085353D" w:rsidRPr="005027A3">
          <w:rPr>
            <w:sz w:val="28"/>
            <w:szCs w:val="28"/>
            <w:lang w:eastAsia="ru-RU"/>
          </w:rPr>
          <w:t>справку-расчет</w:t>
        </w:r>
      </w:hyperlink>
      <w:r w:rsidR="0085353D">
        <w:rPr>
          <w:sz w:val="28"/>
          <w:szCs w:val="28"/>
          <w:lang w:eastAsia="ru-RU"/>
        </w:rPr>
        <w:t xml:space="preserve"> согласно приложению </w:t>
      </w:r>
      <w:r w:rsidR="00E42C14">
        <w:rPr>
          <w:sz w:val="28"/>
          <w:szCs w:val="28"/>
          <w:lang w:eastAsia="ru-RU"/>
        </w:rPr>
        <w:t>N</w:t>
      </w:r>
      <w:r w:rsidR="0085353D">
        <w:rPr>
          <w:sz w:val="28"/>
          <w:szCs w:val="28"/>
          <w:lang w:eastAsia="ru-RU"/>
        </w:rPr>
        <w:t xml:space="preserve"> 5 к настоящему Порядку;</w:t>
      </w:r>
    </w:p>
    <w:p w:rsidR="00B4655C" w:rsidRDefault="00B4655C" w:rsidP="00B4655C">
      <w:pPr>
        <w:autoSpaceDE w:val="0"/>
        <w:spacing w:line="276" w:lineRule="auto"/>
        <w:ind w:firstLine="567"/>
        <w:jc w:val="both"/>
        <w:rPr>
          <w:sz w:val="28"/>
          <w:szCs w:val="28"/>
          <w:lang w:eastAsia="ru-RU"/>
        </w:rPr>
      </w:pPr>
      <w:r w:rsidRPr="00B4655C">
        <w:rPr>
          <w:sz w:val="28"/>
          <w:szCs w:val="28"/>
          <w:lang w:eastAsia="ru-RU"/>
        </w:rPr>
        <w:t>копии актов апробации и (или) актов регистрации семенных посадок, заверенные сельскохозяйственным товаропроизводителем области, за период, заявленный для предоставления субсидии;</w:t>
      </w:r>
    </w:p>
    <w:p w:rsidR="00B4655C" w:rsidRDefault="00B4655C" w:rsidP="00B4655C">
      <w:pPr>
        <w:autoSpaceDE w:val="0"/>
        <w:spacing w:line="276" w:lineRule="auto"/>
        <w:ind w:firstLine="567"/>
        <w:jc w:val="both"/>
        <w:rPr>
          <w:sz w:val="28"/>
          <w:szCs w:val="28"/>
          <w:lang w:eastAsia="ru-RU"/>
        </w:rPr>
      </w:pPr>
      <w:r w:rsidRPr="00B4655C">
        <w:rPr>
          <w:sz w:val="28"/>
          <w:szCs w:val="28"/>
          <w:lang w:eastAsia="ru-RU"/>
        </w:rPr>
        <w:lastRenderedPageBreak/>
        <w:t>копии сертификатов и (или) протоколов испытаний, подтверждающих сортовые и посевные качества произведенных семян, заверенные сельскохозяйственным товаропроизводителем области;</w:t>
      </w:r>
    </w:p>
    <w:p w:rsidR="00B4655C" w:rsidRDefault="00B4655C" w:rsidP="00B4655C">
      <w:pPr>
        <w:autoSpaceDE w:val="0"/>
        <w:spacing w:line="276" w:lineRule="auto"/>
        <w:ind w:firstLine="567"/>
        <w:jc w:val="both"/>
        <w:rPr>
          <w:sz w:val="28"/>
          <w:szCs w:val="28"/>
          <w:lang w:eastAsia="ru-RU"/>
        </w:rPr>
      </w:pPr>
      <w:r w:rsidRPr="00B4655C">
        <w:rPr>
          <w:sz w:val="28"/>
          <w:szCs w:val="28"/>
          <w:lang w:eastAsia="ru-RU"/>
        </w:rPr>
        <w:t xml:space="preserve">акт </w:t>
      </w:r>
      <w:r w:rsidR="00E56AEA">
        <w:rPr>
          <w:sz w:val="28"/>
          <w:szCs w:val="28"/>
          <w:lang w:eastAsia="ru-RU"/>
        </w:rPr>
        <w:t>расхода</w:t>
      </w:r>
      <w:r w:rsidRPr="00B4655C">
        <w:rPr>
          <w:sz w:val="28"/>
          <w:szCs w:val="28"/>
          <w:lang w:eastAsia="ru-RU"/>
        </w:rPr>
        <w:t xml:space="preserve"> семян</w:t>
      </w:r>
      <w:r w:rsidR="007C1F7E">
        <w:rPr>
          <w:sz w:val="28"/>
          <w:szCs w:val="28"/>
          <w:lang w:eastAsia="ru-RU"/>
        </w:rPr>
        <w:t xml:space="preserve"> по</w:t>
      </w:r>
      <w:r w:rsidR="00BB2D1E">
        <w:rPr>
          <w:sz w:val="28"/>
          <w:szCs w:val="28"/>
          <w:lang w:eastAsia="ru-RU"/>
        </w:rPr>
        <w:t xml:space="preserve"> </w:t>
      </w:r>
      <w:r w:rsidR="00BB2D1E" w:rsidRPr="00B4655C">
        <w:rPr>
          <w:sz w:val="28"/>
          <w:szCs w:val="28"/>
          <w:lang w:eastAsia="ru-RU"/>
        </w:rPr>
        <w:t xml:space="preserve">форме N СП-13 </w:t>
      </w:r>
      <w:r w:rsidR="00BB2D1E">
        <w:rPr>
          <w:sz w:val="28"/>
          <w:szCs w:val="28"/>
          <w:lang w:eastAsia="ru-RU"/>
        </w:rPr>
        <w:t>«</w:t>
      </w:r>
      <w:r w:rsidR="00BB2D1E" w:rsidRPr="00B4655C">
        <w:rPr>
          <w:sz w:val="28"/>
          <w:szCs w:val="28"/>
          <w:lang w:eastAsia="ru-RU"/>
        </w:rPr>
        <w:t>Акт расхода семян и посадочного материала</w:t>
      </w:r>
      <w:r w:rsidR="00BB2D1E">
        <w:rPr>
          <w:sz w:val="28"/>
          <w:szCs w:val="28"/>
          <w:lang w:eastAsia="ru-RU"/>
        </w:rPr>
        <w:t>»</w:t>
      </w:r>
      <w:r w:rsidRPr="00B4655C">
        <w:rPr>
          <w:sz w:val="28"/>
          <w:szCs w:val="28"/>
          <w:lang w:eastAsia="ru-RU"/>
        </w:rPr>
        <w:t xml:space="preserve"> (в случае использования произведенных семян для посадки на собственных (арендованных) землях);</w:t>
      </w:r>
    </w:p>
    <w:p w:rsidR="00B4655C" w:rsidRDefault="00B4655C" w:rsidP="00B4655C">
      <w:pPr>
        <w:autoSpaceDE w:val="0"/>
        <w:spacing w:line="276" w:lineRule="auto"/>
        <w:ind w:firstLine="567"/>
        <w:jc w:val="both"/>
        <w:rPr>
          <w:sz w:val="28"/>
          <w:szCs w:val="28"/>
          <w:lang w:eastAsia="ru-RU"/>
        </w:rPr>
      </w:pPr>
      <w:r w:rsidRPr="00B4655C">
        <w:rPr>
          <w:sz w:val="28"/>
          <w:szCs w:val="28"/>
          <w:lang w:eastAsia="ru-RU"/>
        </w:rPr>
        <w:t>копии договоров реализации</w:t>
      </w:r>
      <w:r w:rsidR="00BB2D1E">
        <w:rPr>
          <w:sz w:val="28"/>
          <w:szCs w:val="28"/>
          <w:lang w:eastAsia="ru-RU"/>
        </w:rPr>
        <w:t xml:space="preserve"> </w:t>
      </w:r>
      <w:r w:rsidR="00BB2D1E" w:rsidRPr="00B4655C">
        <w:rPr>
          <w:sz w:val="28"/>
          <w:szCs w:val="28"/>
          <w:lang w:eastAsia="ru-RU"/>
        </w:rPr>
        <w:t>произведенных семян картофеля</w:t>
      </w:r>
      <w:bookmarkStart w:id="0" w:name="_GoBack"/>
      <w:bookmarkEnd w:id="0"/>
      <w:r w:rsidRPr="00B4655C">
        <w:rPr>
          <w:sz w:val="28"/>
          <w:szCs w:val="28"/>
          <w:lang w:eastAsia="ru-RU"/>
        </w:rPr>
        <w:t xml:space="preserve"> в периоде, заявленном для предоставления субсидии, накладных и (или) счетов-фактур и (или) платежных документов, заверенные сельскохозяйственным товаропроизводителем области (в случае реализации семян</w:t>
      </w:r>
      <w:r w:rsidR="007C1F7E">
        <w:rPr>
          <w:sz w:val="28"/>
          <w:szCs w:val="28"/>
          <w:lang w:eastAsia="ru-RU"/>
        </w:rPr>
        <w:t xml:space="preserve"> картофеля</w:t>
      </w:r>
      <w:r w:rsidRPr="00B4655C">
        <w:rPr>
          <w:sz w:val="28"/>
          <w:szCs w:val="28"/>
          <w:lang w:eastAsia="ru-RU"/>
        </w:rPr>
        <w:t>);</w:t>
      </w:r>
    </w:p>
    <w:p w:rsidR="0085353D" w:rsidRDefault="0085353D" w:rsidP="0085353D">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 бюджетом;</w:t>
      </w:r>
    </w:p>
    <w:p w:rsidR="0085353D" w:rsidRDefault="0085353D" w:rsidP="0085353D">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w:t>
      </w:r>
      <w:r w:rsidR="00DE26BA">
        <w:rPr>
          <w:sz w:val="28"/>
          <w:szCs w:val="28"/>
          <w:lang w:eastAsia="ru-RU"/>
        </w:rPr>
        <w:t>н</w:t>
      </w:r>
      <w:r>
        <w:rPr>
          <w:sz w:val="28"/>
          <w:szCs w:val="28"/>
          <w:lang w:eastAsia="ru-RU"/>
        </w:rPr>
        <w:t>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85353D" w:rsidRDefault="0085353D" w:rsidP="0085353D">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w:t>
      </w:r>
      <w:r>
        <w:rPr>
          <w:sz w:val="28"/>
          <w:szCs w:val="28"/>
          <w:lang w:eastAsia="ru-RU"/>
        </w:rPr>
        <w:lastRenderedPageBreak/>
        <w:t xml:space="preserve">нормативных правовых актов области на цели, указанные в </w:t>
      </w:r>
      <w:hyperlink r:id="rId21" w:history="1">
        <w:r w:rsidR="00BB2D1E">
          <w:rPr>
            <w:sz w:val="28"/>
            <w:szCs w:val="28"/>
            <w:lang w:eastAsia="ru-RU"/>
          </w:rPr>
          <w:t>подпункте</w:t>
        </w:r>
        <w:r w:rsidRPr="00A0746C">
          <w:rPr>
            <w:sz w:val="28"/>
            <w:szCs w:val="28"/>
            <w:lang w:eastAsia="ru-RU"/>
          </w:rPr>
          <w:t xml:space="preserve"> 5</w:t>
        </w:r>
      </w:hyperlink>
      <w:r w:rsidR="00BB2D1E" w:rsidRPr="00BB2D1E">
        <w:rPr>
          <w:sz w:val="28"/>
          <w:szCs w:val="28"/>
          <w:lang w:eastAsia="ru-RU"/>
        </w:rPr>
        <w:t>.4</w:t>
      </w:r>
      <w:r>
        <w:rPr>
          <w:sz w:val="28"/>
          <w:szCs w:val="28"/>
          <w:lang w:eastAsia="ru-RU"/>
        </w:rPr>
        <w:t xml:space="preserve"> настоящего Порядка;</w:t>
      </w:r>
    </w:p>
    <w:p w:rsidR="00E62DD8" w:rsidRDefault="0085353D" w:rsidP="00D867FA">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задолженность по заработной плате перед работниками сельскохозяйственн</w:t>
      </w:r>
      <w:r w:rsidR="00D867FA">
        <w:rPr>
          <w:sz w:val="28"/>
          <w:szCs w:val="28"/>
          <w:lang w:eastAsia="ru-RU"/>
        </w:rPr>
        <w:t>ого товаропроизводителя области</w:t>
      </w:r>
      <w:r w:rsidR="00BB2D1E">
        <w:rPr>
          <w:sz w:val="28"/>
          <w:szCs w:val="28"/>
        </w:rPr>
        <w:t>.</w:t>
      </w:r>
    </w:p>
    <w:p w:rsidR="00A0746C" w:rsidRDefault="00FE1BDF" w:rsidP="00A0746C">
      <w:pPr>
        <w:autoSpaceDE w:val="0"/>
        <w:spacing w:line="276" w:lineRule="auto"/>
        <w:ind w:firstLine="567"/>
        <w:jc w:val="both"/>
        <w:rPr>
          <w:sz w:val="28"/>
          <w:szCs w:val="28"/>
          <w:lang w:eastAsia="ru-RU"/>
        </w:rPr>
      </w:pPr>
      <w:r>
        <w:rPr>
          <w:sz w:val="28"/>
          <w:szCs w:val="28"/>
          <w:lang w:eastAsia="ru-RU"/>
        </w:rPr>
        <w:t>7</w:t>
      </w:r>
      <w:r w:rsidR="00A0746C">
        <w:rPr>
          <w:sz w:val="28"/>
          <w:szCs w:val="28"/>
          <w:lang w:eastAsia="ru-RU"/>
        </w:rPr>
        <w:t>.</w:t>
      </w:r>
      <w:r w:rsidR="0085353D">
        <w:rPr>
          <w:sz w:val="28"/>
          <w:szCs w:val="28"/>
          <w:lang w:eastAsia="ru-RU"/>
        </w:rPr>
        <w:t>4</w:t>
      </w:r>
      <w:r w:rsidR="00A0746C">
        <w:rPr>
          <w:sz w:val="28"/>
          <w:szCs w:val="28"/>
          <w:lang w:eastAsia="ru-RU"/>
        </w:rPr>
        <w:t>. На возмещение части затрат на проведение агротехнологических работ на  посевны</w:t>
      </w:r>
      <w:r w:rsidR="00E42C14">
        <w:rPr>
          <w:sz w:val="28"/>
          <w:szCs w:val="28"/>
          <w:lang w:eastAsia="ru-RU"/>
        </w:rPr>
        <w:t>х</w:t>
      </w:r>
      <w:r w:rsidR="00A0746C">
        <w:rPr>
          <w:sz w:val="28"/>
          <w:szCs w:val="28"/>
          <w:lang w:eastAsia="ru-RU"/>
        </w:rPr>
        <w:t xml:space="preserve"> площад</w:t>
      </w:r>
      <w:r w:rsidR="00E42C14">
        <w:rPr>
          <w:sz w:val="28"/>
          <w:szCs w:val="28"/>
          <w:lang w:eastAsia="ru-RU"/>
        </w:rPr>
        <w:t>ях</w:t>
      </w:r>
      <w:r w:rsidR="00A0746C">
        <w:rPr>
          <w:sz w:val="28"/>
          <w:szCs w:val="28"/>
          <w:lang w:eastAsia="ru-RU"/>
        </w:rPr>
        <w:t>, заняты</w:t>
      </w:r>
      <w:r w:rsidR="00E42C14">
        <w:rPr>
          <w:sz w:val="28"/>
          <w:szCs w:val="28"/>
          <w:lang w:eastAsia="ru-RU"/>
        </w:rPr>
        <w:t>х</w:t>
      </w:r>
      <w:r w:rsidR="00A0746C">
        <w:rPr>
          <w:sz w:val="28"/>
          <w:szCs w:val="28"/>
          <w:lang w:eastAsia="ru-RU"/>
        </w:rPr>
        <w:t xml:space="preserve"> льном-долгунцом:</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заявление о предоставлении субсидии согласно приложению </w:t>
      </w:r>
      <w:r w:rsidR="00E42C14">
        <w:rPr>
          <w:sz w:val="28"/>
          <w:szCs w:val="28"/>
          <w:lang w:eastAsia="ru-RU"/>
        </w:rPr>
        <w:t>N</w:t>
      </w:r>
      <w:r>
        <w:rPr>
          <w:sz w:val="28"/>
          <w:szCs w:val="28"/>
          <w:lang w:eastAsia="ru-RU"/>
        </w:rPr>
        <w:t xml:space="preserve"> 1 к настоящему Порядку;</w:t>
      </w:r>
    </w:p>
    <w:p w:rsidR="00A0746C" w:rsidRDefault="00563D53" w:rsidP="00A0746C">
      <w:pPr>
        <w:autoSpaceDE w:val="0"/>
        <w:spacing w:line="276" w:lineRule="auto"/>
        <w:ind w:firstLine="567"/>
        <w:jc w:val="both"/>
        <w:rPr>
          <w:sz w:val="28"/>
          <w:szCs w:val="28"/>
          <w:lang w:eastAsia="ru-RU"/>
        </w:rPr>
      </w:pPr>
      <w:hyperlink r:id="rId22" w:history="1">
        <w:r w:rsidR="00A0746C" w:rsidRPr="005027A3">
          <w:rPr>
            <w:sz w:val="28"/>
            <w:szCs w:val="28"/>
            <w:lang w:eastAsia="ru-RU"/>
          </w:rPr>
          <w:t>справку-расчет</w:t>
        </w:r>
      </w:hyperlink>
      <w:r w:rsidR="00A0746C">
        <w:rPr>
          <w:sz w:val="28"/>
          <w:szCs w:val="28"/>
          <w:lang w:eastAsia="ru-RU"/>
        </w:rPr>
        <w:t xml:space="preserve"> согласно приложению </w:t>
      </w:r>
      <w:r w:rsidR="00E42C14">
        <w:rPr>
          <w:sz w:val="28"/>
          <w:szCs w:val="28"/>
          <w:lang w:eastAsia="ru-RU"/>
        </w:rPr>
        <w:t>N</w:t>
      </w:r>
      <w:r w:rsidR="00A0746C">
        <w:rPr>
          <w:sz w:val="28"/>
          <w:szCs w:val="28"/>
          <w:lang w:eastAsia="ru-RU"/>
        </w:rPr>
        <w:t xml:space="preserve"> </w:t>
      </w:r>
      <w:r w:rsidR="00B4655C">
        <w:rPr>
          <w:sz w:val="28"/>
          <w:szCs w:val="28"/>
          <w:lang w:eastAsia="ru-RU"/>
        </w:rPr>
        <w:t>6</w:t>
      </w:r>
      <w:r w:rsidR="00A0746C">
        <w:rPr>
          <w:sz w:val="28"/>
          <w:szCs w:val="28"/>
          <w:lang w:eastAsia="ru-RU"/>
        </w:rPr>
        <w:t xml:space="preserve"> к настоящему Порядку;</w:t>
      </w:r>
    </w:p>
    <w:p w:rsidR="00A0746C" w:rsidRDefault="00A0746C" w:rsidP="00A0746C">
      <w:pPr>
        <w:autoSpaceDE w:val="0"/>
        <w:spacing w:line="276" w:lineRule="auto"/>
        <w:ind w:firstLine="567"/>
        <w:jc w:val="both"/>
        <w:rPr>
          <w:sz w:val="28"/>
          <w:szCs w:val="28"/>
          <w:lang w:eastAsia="ru-RU"/>
        </w:rPr>
      </w:pPr>
      <w:r>
        <w:rPr>
          <w:sz w:val="28"/>
          <w:szCs w:val="28"/>
          <w:lang w:eastAsia="ru-RU"/>
        </w:rPr>
        <w:t>копии форм федерального статистического наблюдения N 29-СХ или N 2-фермер «Сведения о сборе урожая сельскохозяйственных культур» за отчетный год, заверенные сельскохозяйственным товаропроизводителем области;</w:t>
      </w:r>
    </w:p>
    <w:p w:rsidR="0085353D" w:rsidRDefault="0085353D" w:rsidP="00A0746C">
      <w:pPr>
        <w:autoSpaceDE w:val="0"/>
        <w:spacing w:line="276" w:lineRule="auto"/>
        <w:ind w:firstLine="567"/>
        <w:jc w:val="both"/>
        <w:rPr>
          <w:sz w:val="28"/>
          <w:szCs w:val="28"/>
          <w:lang w:eastAsia="ru-RU"/>
        </w:rPr>
      </w:pPr>
      <w:r>
        <w:rPr>
          <w:sz w:val="28"/>
          <w:szCs w:val="28"/>
          <w:lang w:eastAsia="ru-RU"/>
        </w:rPr>
        <w:t>копии договоров реализации произведенного льноволокна перерабатывающим организациям, заверенные сельскохозяйственным товаропроизводителем области (в случае реализации произведенного льноволокна);</w:t>
      </w:r>
    </w:p>
    <w:p w:rsidR="00A0746C" w:rsidRDefault="00A0746C" w:rsidP="00A0746C">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 бюджетом;</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w:t>
      </w:r>
      <w:r w:rsidR="00DE26BA">
        <w:rPr>
          <w:sz w:val="28"/>
          <w:szCs w:val="28"/>
          <w:lang w:eastAsia="ru-RU"/>
        </w:rPr>
        <w:t>н</w:t>
      </w:r>
      <w:r>
        <w:rPr>
          <w:sz w:val="28"/>
          <w:szCs w:val="28"/>
          <w:lang w:eastAsia="ru-RU"/>
        </w:rPr>
        <w:t xml:space="preserve">его не введена процедура банкротства и (или) его </w:t>
      </w:r>
      <w:r>
        <w:rPr>
          <w:sz w:val="28"/>
          <w:szCs w:val="28"/>
          <w:lang w:eastAsia="ru-RU"/>
        </w:rPr>
        <w:lastRenderedPageBreak/>
        <w:t>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w:t>
      </w:r>
      <w:hyperlink r:id="rId23" w:history="1">
        <w:r w:rsidR="00BB2D1E">
          <w:rPr>
            <w:sz w:val="28"/>
            <w:szCs w:val="28"/>
            <w:lang w:eastAsia="ru-RU"/>
          </w:rPr>
          <w:t>подпункте</w:t>
        </w:r>
        <w:r w:rsidRPr="00A0746C">
          <w:rPr>
            <w:sz w:val="28"/>
            <w:szCs w:val="28"/>
            <w:lang w:eastAsia="ru-RU"/>
          </w:rPr>
          <w:t xml:space="preserve"> 5</w:t>
        </w:r>
      </w:hyperlink>
      <w:r w:rsidR="00BB2D1E">
        <w:rPr>
          <w:sz w:val="28"/>
          <w:szCs w:val="28"/>
          <w:lang w:eastAsia="ru-RU"/>
        </w:rPr>
        <w:t>.</w:t>
      </w:r>
      <w:r w:rsidR="00BB2D1E" w:rsidRPr="00BB2D1E">
        <w:rPr>
          <w:sz w:val="28"/>
          <w:szCs w:val="28"/>
          <w:lang w:eastAsia="ru-RU"/>
        </w:rPr>
        <w:t>5</w:t>
      </w:r>
      <w:r>
        <w:rPr>
          <w:sz w:val="28"/>
          <w:szCs w:val="28"/>
          <w:lang w:eastAsia="ru-RU"/>
        </w:rPr>
        <w:t xml:space="preserve"> настоящего Порядка;</w:t>
      </w:r>
    </w:p>
    <w:p w:rsidR="00A0746C" w:rsidRDefault="00A0746C" w:rsidP="00D867FA">
      <w:pPr>
        <w:autoSpaceDE w:val="0"/>
        <w:spacing w:line="276" w:lineRule="auto"/>
        <w:ind w:firstLine="567"/>
        <w:jc w:val="both"/>
        <w:rPr>
          <w:sz w:val="28"/>
          <w:szCs w:val="28"/>
          <w:lang w:eastAsia="ru-RU"/>
        </w:rPr>
      </w:pPr>
      <w:r>
        <w:rPr>
          <w:sz w:val="28"/>
          <w:szCs w:val="28"/>
          <w:lang w:eastAsia="ru-RU"/>
        </w:rP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задолженность по заработной плате перед работниками сельскохозяйственн</w:t>
      </w:r>
      <w:r w:rsidR="00E62DD8">
        <w:rPr>
          <w:sz w:val="28"/>
          <w:szCs w:val="28"/>
          <w:lang w:eastAsia="ru-RU"/>
        </w:rPr>
        <w:t>ого т</w:t>
      </w:r>
      <w:r w:rsidR="00D867FA">
        <w:rPr>
          <w:sz w:val="28"/>
          <w:szCs w:val="28"/>
          <w:lang w:eastAsia="ru-RU"/>
        </w:rPr>
        <w:t>оваропроизводителя области</w:t>
      </w:r>
      <w:r w:rsidR="00BB2D1E">
        <w:rPr>
          <w:sz w:val="28"/>
          <w:szCs w:val="28"/>
        </w:rPr>
        <w:t>.</w:t>
      </w:r>
    </w:p>
    <w:p w:rsidR="00A0746C" w:rsidRDefault="00D867FA" w:rsidP="00A0746C">
      <w:pPr>
        <w:autoSpaceDE w:val="0"/>
        <w:spacing w:line="276" w:lineRule="auto"/>
        <w:ind w:firstLine="567"/>
        <w:jc w:val="both"/>
        <w:rPr>
          <w:sz w:val="28"/>
          <w:szCs w:val="28"/>
          <w:lang w:eastAsia="ru-RU"/>
        </w:rPr>
      </w:pPr>
      <w:r>
        <w:rPr>
          <w:sz w:val="28"/>
          <w:szCs w:val="28"/>
          <w:lang w:eastAsia="ru-RU"/>
        </w:rPr>
        <w:t xml:space="preserve">8. </w:t>
      </w:r>
      <w:r w:rsidR="00A0746C">
        <w:rPr>
          <w:sz w:val="28"/>
          <w:szCs w:val="28"/>
          <w:lang w:eastAsia="ru-RU"/>
        </w:rPr>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A0746C" w:rsidRDefault="00D867FA" w:rsidP="00A0746C">
      <w:pPr>
        <w:autoSpaceDE w:val="0"/>
        <w:spacing w:line="276" w:lineRule="auto"/>
        <w:ind w:firstLine="567"/>
        <w:jc w:val="both"/>
        <w:rPr>
          <w:sz w:val="28"/>
          <w:szCs w:val="28"/>
          <w:lang w:eastAsia="ru-RU"/>
        </w:rPr>
      </w:pPr>
      <w:r>
        <w:rPr>
          <w:sz w:val="28"/>
          <w:szCs w:val="28"/>
          <w:lang w:eastAsia="ru-RU"/>
        </w:rPr>
        <w:t xml:space="preserve">9. </w:t>
      </w:r>
      <w:r w:rsidR="00A0746C">
        <w:rPr>
          <w:sz w:val="28"/>
          <w:szCs w:val="28"/>
          <w:lang w:eastAsia="ru-RU"/>
        </w:rPr>
        <w:t>Сельскохозяйственный товаропроизводитель области вправе представить по собственной инициативе</w:t>
      </w:r>
      <w:bookmarkStart w:id="1" w:name="Par4"/>
      <w:bookmarkEnd w:id="1"/>
      <w:r w:rsidR="000944C4">
        <w:rPr>
          <w:sz w:val="28"/>
          <w:szCs w:val="28"/>
          <w:lang w:eastAsia="ru-RU"/>
        </w:rPr>
        <w:t xml:space="preserve"> </w:t>
      </w:r>
      <w:r w:rsidR="00A0746C">
        <w:rPr>
          <w:sz w:val="28"/>
          <w:szCs w:val="28"/>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позднее чем за 30 дней до даты подачи сельскохозяйственным товаропроизводителем области заявления о предоставлении субсидии.</w:t>
      </w:r>
    </w:p>
    <w:p w:rsidR="00A0746C" w:rsidRDefault="00A0746C" w:rsidP="00A0746C">
      <w:pPr>
        <w:autoSpaceDE w:val="0"/>
        <w:spacing w:line="276" w:lineRule="auto"/>
        <w:ind w:firstLine="567"/>
        <w:jc w:val="both"/>
        <w:rPr>
          <w:sz w:val="28"/>
          <w:szCs w:val="28"/>
          <w:lang w:eastAsia="ru-RU"/>
        </w:rPr>
      </w:pPr>
      <w:r>
        <w:rPr>
          <w:sz w:val="28"/>
          <w:szCs w:val="28"/>
          <w:lang w:eastAsia="ru-RU"/>
        </w:rPr>
        <w:t xml:space="preserve">В случае если сельскохозяйственный товаропроизводитель области не представил </w:t>
      </w:r>
      <w:r w:rsidRPr="00D463AB">
        <w:rPr>
          <w:sz w:val="28"/>
          <w:szCs w:val="28"/>
          <w:lang w:eastAsia="ru-RU"/>
        </w:rPr>
        <w:t xml:space="preserve">документы, указанные </w:t>
      </w:r>
      <w:r w:rsidR="000944C4">
        <w:rPr>
          <w:sz w:val="28"/>
          <w:szCs w:val="28"/>
          <w:lang w:eastAsia="ru-RU"/>
        </w:rPr>
        <w:t>в первом</w:t>
      </w:r>
      <w:r w:rsidR="00D867FA">
        <w:rPr>
          <w:sz w:val="28"/>
          <w:szCs w:val="28"/>
          <w:lang w:eastAsia="ru-RU"/>
        </w:rPr>
        <w:t xml:space="preserve"> абзац</w:t>
      </w:r>
      <w:r w:rsidR="000944C4">
        <w:rPr>
          <w:sz w:val="28"/>
          <w:szCs w:val="28"/>
          <w:lang w:eastAsia="ru-RU"/>
        </w:rPr>
        <w:t>е</w:t>
      </w:r>
      <w:r w:rsidRPr="00D463AB">
        <w:rPr>
          <w:sz w:val="28"/>
          <w:szCs w:val="28"/>
          <w:lang w:eastAsia="ru-RU"/>
        </w:rPr>
        <w:t xml:space="preserve"> </w:t>
      </w:r>
      <w:r>
        <w:rPr>
          <w:sz w:val="28"/>
          <w:szCs w:val="28"/>
          <w:lang w:eastAsia="ru-RU"/>
        </w:rPr>
        <w:t>настоящего пункта, по собственной инициативе, министерство посредством межведомственного запроса запрашивает сведения из Единого государственного реестра юридических лиц или Единого государственного реестра индивидуальных предпринимателей.</w:t>
      </w:r>
    </w:p>
    <w:p w:rsidR="007F430F" w:rsidRDefault="002D2B86" w:rsidP="007F430F">
      <w:pPr>
        <w:autoSpaceDE w:val="0"/>
        <w:spacing w:line="276" w:lineRule="auto"/>
        <w:ind w:firstLine="567"/>
        <w:jc w:val="both"/>
        <w:rPr>
          <w:sz w:val="28"/>
          <w:szCs w:val="28"/>
          <w:lang w:eastAsia="ru-RU"/>
        </w:rPr>
      </w:pPr>
      <w:r>
        <w:rPr>
          <w:sz w:val="28"/>
          <w:szCs w:val="28"/>
          <w:lang w:eastAsia="ru-RU"/>
        </w:rPr>
        <w:t>10</w:t>
      </w:r>
      <w:r w:rsidR="007F430F">
        <w:rPr>
          <w:sz w:val="28"/>
          <w:szCs w:val="28"/>
          <w:lang w:eastAsia="ru-RU"/>
        </w:rPr>
        <w:t>. 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 приема.</w:t>
      </w:r>
    </w:p>
    <w:p w:rsidR="007F430F" w:rsidRDefault="007F430F" w:rsidP="007F430F">
      <w:pPr>
        <w:autoSpaceDE w:val="0"/>
        <w:spacing w:line="276" w:lineRule="auto"/>
        <w:ind w:firstLine="567"/>
        <w:jc w:val="both"/>
        <w:rPr>
          <w:sz w:val="28"/>
          <w:szCs w:val="28"/>
          <w:lang w:eastAsia="ru-RU"/>
        </w:rPr>
      </w:pPr>
      <w:r>
        <w:rPr>
          <w:sz w:val="28"/>
          <w:szCs w:val="28"/>
          <w:lang w:eastAsia="ru-RU"/>
        </w:rPr>
        <w:lastRenderedPageBreak/>
        <w:t xml:space="preserve">Министерство в течение 15 календарных дней со дня регистрации принятых документов в порядке поступления рассматривает представленные сельскохозяйственными товаропроизводителями области документы, проверяет на соответствие требованиям и условиям, установленным </w:t>
      </w:r>
      <w:hyperlink r:id="rId24" w:history="1">
        <w:r w:rsidRPr="007F430F">
          <w:rPr>
            <w:sz w:val="28"/>
            <w:szCs w:val="28"/>
            <w:lang w:eastAsia="ru-RU"/>
          </w:rPr>
          <w:t>пунктами 2</w:t>
        </w:r>
      </w:hyperlink>
      <w:r>
        <w:rPr>
          <w:sz w:val="28"/>
          <w:szCs w:val="28"/>
          <w:lang w:eastAsia="ru-RU"/>
        </w:rPr>
        <w:t xml:space="preserve">, </w:t>
      </w:r>
      <w:hyperlink r:id="rId25" w:history="1">
        <w:r w:rsidRPr="007F430F">
          <w:rPr>
            <w:sz w:val="28"/>
            <w:szCs w:val="28"/>
            <w:lang w:eastAsia="ru-RU"/>
          </w:rPr>
          <w:t>4</w:t>
        </w:r>
      </w:hyperlink>
      <w:r>
        <w:rPr>
          <w:sz w:val="28"/>
          <w:szCs w:val="28"/>
          <w:lang w:eastAsia="ru-RU"/>
        </w:rP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 предоставлении субсидии, которое оформляется приказом министерства.</w:t>
      </w:r>
    </w:p>
    <w:p w:rsidR="007F430F" w:rsidRDefault="007F430F" w:rsidP="007F430F">
      <w:pPr>
        <w:autoSpaceDE w:val="0"/>
        <w:spacing w:line="276" w:lineRule="auto"/>
        <w:ind w:firstLine="567"/>
        <w:jc w:val="both"/>
        <w:rPr>
          <w:sz w:val="28"/>
          <w:szCs w:val="28"/>
          <w:lang w:eastAsia="ru-RU"/>
        </w:rPr>
      </w:pPr>
      <w:r>
        <w:rPr>
          <w:sz w:val="28"/>
          <w:szCs w:val="28"/>
          <w:lang w:eastAsia="ru-RU"/>
        </w:rPr>
        <w:t>В случае принятия решения о предоставлении субсидии министерство не позднее 2 рабочих дней, следующих за днем принятия решения,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 области.</w:t>
      </w:r>
    </w:p>
    <w:p w:rsidR="007F430F" w:rsidRDefault="007F430F" w:rsidP="007F430F">
      <w:pPr>
        <w:autoSpaceDE w:val="0"/>
        <w:spacing w:line="276" w:lineRule="auto"/>
        <w:ind w:firstLine="567"/>
        <w:jc w:val="both"/>
        <w:rPr>
          <w:sz w:val="28"/>
          <w:szCs w:val="28"/>
          <w:lang w:eastAsia="ru-RU"/>
        </w:rPr>
      </w:pPr>
      <w:r>
        <w:rPr>
          <w:sz w:val="28"/>
          <w:szCs w:val="28"/>
          <w:lang w:eastAsia="ru-RU"/>
        </w:rP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государственного финансового контроля проверок соблюдения сельскохозяйственным товаропроизводителем области условий, целей и порядка ее предоставления.</w:t>
      </w:r>
    </w:p>
    <w:p w:rsidR="007F430F" w:rsidRDefault="007F430F" w:rsidP="007F430F">
      <w:pPr>
        <w:autoSpaceDE w:val="0"/>
        <w:spacing w:line="276" w:lineRule="auto"/>
        <w:ind w:firstLine="567"/>
        <w:jc w:val="both"/>
        <w:rPr>
          <w:sz w:val="28"/>
          <w:szCs w:val="28"/>
          <w:lang w:eastAsia="ru-RU"/>
        </w:rPr>
      </w:pPr>
      <w:r>
        <w:rPr>
          <w:sz w:val="28"/>
          <w:szCs w:val="28"/>
          <w:lang w:eastAsia="ru-RU"/>
        </w:rPr>
        <w:t>Типовая форма соглашения утверждается приказом министерства финансов Новгородской области.</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В случае принятия решения об отказе в предоставлении субсидии министерство </w:t>
      </w:r>
      <w:r w:rsidR="002D2B86">
        <w:rPr>
          <w:sz w:val="28"/>
          <w:szCs w:val="28"/>
          <w:lang w:eastAsia="ru-RU"/>
        </w:rPr>
        <w:t xml:space="preserve">любым </w:t>
      </w:r>
      <w:r w:rsidR="0069486C" w:rsidRPr="0069486C">
        <w:rPr>
          <w:sz w:val="28"/>
          <w:szCs w:val="28"/>
          <w:lang w:eastAsia="ru-RU"/>
        </w:rPr>
        <w:t>доступным способом,</w:t>
      </w:r>
      <w:r w:rsidR="0069486C">
        <w:rPr>
          <w:sz w:val="28"/>
          <w:szCs w:val="28"/>
          <w:lang w:eastAsia="ru-RU"/>
        </w:rPr>
        <w:t xml:space="preserve"> </w:t>
      </w:r>
      <w:r>
        <w:rPr>
          <w:sz w:val="28"/>
          <w:szCs w:val="28"/>
          <w:lang w:eastAsia="ru-RU"/>
        </w:rPr>
        <w:t>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7F430F" w:rsidRDefault="007F430F" w:rsidP="007F430F">
      <w:pPr>
        <w:autoSpaceDE w:val="0"/>
        <w:spacing w:line="276" w:lineRule="auto"/>
        <w:ind w:firstLine="567"/>
        <w:jc w:val="both"/>
        <w:rPr>
          <w:sz w:val="28"/>
          <w:szCs w:val="28"/>
          <w:lang w:eastAsia="ru-RU"/>
        </w:rPr>
      </w:pPr>
      <w:r>
        <w:rPr>
          <w:sz w:val="28"/>
          <w:szCs w:val="28"/>
          <w:lang w:eastAsia="ru-RU"/>
        </w:rPr>
        <w:t>В случае отказа от подписания соглашения, а также в случае если сельскохозяйственный товаропроизводитель области в течение 7 рабочих дней со дня направления (вручения) ему проекта соглашения в министерство не представил подписанное соглашение, министерство</w:t>
      </w:r>
      <w:r w:rsidR="00E42C14">
        <w:rPr>
          <w:sz w:val="28"/>
          <w:szCs w:val="28"/>
          <w:lang w:eastAsia="ru-RU"/>
        </w:rPr>
        <w:t xml:space="preserve"> не позднее дня, следующего за днём отказа от подписания соглашения или непредставления в министерство подписанного соглашения</w:t>
      </w:r>
      <w:r w:rsidR="00CD0980">
        <w:rPr>
          <w:sz w:val="28"/>
          <w:szCs w:val="28"/>
          <w:lang w:eastAsia="ru-RU"/>
        </w:rPr>
        <w:t>,</w:t>
      </w:r>
      <w:r>
        <w:rPr>
          <w:sz w:val="28"/>
          <w:szCs w:val="28"/>
          <w:lang w:eastAsia="ru-RU"/>
        </w:rPr>
        <w:t xml:space="preserve"> своим приказом отменяет принятое решение о предоставлении субсидии.</w:t>
      </w:r>
    </w:p>
    <w:p w:rsidR="007F430F" w:rsidRDefault="007F430F" w:rsidP="007F430F">
      <w:pPr>
        <w:autoSpaceDE w:val="0"/>
        <w:spacing w:line="276" w:lineRule="auto"/>
        <w:ind w:firstLine="567"/>
        <w:jc w:val="both"/>
        <w:rPr>
          <w:sz w:val="28"/>
          <w:szCs w:val="28"/>
          <w:lang w:eastAsia="ru-RU"/>
        </w:rPr>
      </w:pPr>
      <w:r>
        <w:rPr>
          <w:sz w:val="28"/>
          <w:szCs w:val="28"/>
          <w:lang w:eastAsia="ru-RU"/>
        </w:rPr>
        <w:lastRenderedPageBreak/>
        <w:t xml:space="preserve">В случае отмены принятого решения о предоставлении субсидии министерство </w:t>
      </w:r>
      <w:r w:rsidR="002D2B86">
        <w:rPr>
          <w:sz w:val="28"/>
          <w:szCs w:val="28"/>
          <w:lang w:eastAsia="ru-RU"/>
        </w:rPr>
        <w:t xml:space="preserve">любым </w:t>
      </w:r>
      <w:r w:rsidR="0069486C" w:rsidRPr="0069486C">
        <w:rPr>
          <w:sz w:val="28"/>
          <w:szCs w:val="28"/>
          <w:lang w:eastAsia="ru-RU"/>
        </w:rPr>
        <w:t>доступным способом,</w:t>
      </w:r>
      <w:r w:rsidR="0069486C">
        <w:rPr>
          <w:sz w:val="28"/>
          <w:szCs w:val="28"/>
          <w:lang w:eastAsia="ru-RU"/>
        </w:rPr>
        <w:t xml:space="preserve"> </w:t>
      </w:r>
      <w:r>
        <w:rPr>
          <w:sz w:val="28"/>
          <w:szCs w:val="28"/>
          <w:lang w:eastAsia="ru-RU"/>
        </w:rPr>
        <w:t>позволяющим подтвердить получение уведомления,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Уполномоченное лицо министерства в течение 3 рабочих дней со дня поступления в министерство соглашения, подписанного сельскохозяйственным товаропроизводителем области, обеспечивает формирование сводного </w:t>
      </w:r>
      <w:hyperlink r:id="rId26" w:history="1">
        <w:r w:rsidRPr="007F430F">
          <w:rPr>
            <w:sz w:val="28"/>
            <w:szCs w:val="28"/>
            <w:lang w:eastAsia="ru-RU"/>
          </w:rPr>
          <w:t>перечня (реестра)</w:t>
        </w:r>
      </w:hyperlink>
      <w:r>
        <w:rPr>
          <w:sz w:val="28"/>
          <w:szCs w:val="28"/>
          <w:lang w:eastAsia="ru-RU"/>
        </w:rPr>
        <w:t xml:space="preserve"> сельскохозяйственных товаропроизводителей области согласно приложению N </w:t>
      </w:r>
      <w:r w:rsidR="00B4655C">
        <w:rPr>
          <w:sz w:val="28"/>
          <w:szCs w:val="28"/>
          <w:lang w:eastAsia="ru-RU"/>
        </w:rPr>
        <w:t>7</w:t>
      </w:r>
      <w:r>
        <w:rPr>
          <w:sz w:val="28"/>
          <w:szCs w:val="28"/>
          <w:lang w:eastAsia="ru-RU"/>
        </w:rPr>
        <w:t xml:space="preserve"> к настоящему Порядку.</w:t>
      </w:r>
    </w:p>
    <w:p w:rsidR="007F430F" w:rsidRDefault="007F430F" w:rsidP="007F430F">
      <w:pPr>
        <w:autoSpaceDE w:val="0"/>
        <w:spacing w:line="276" w:lineRule="auto"/>
        <w:ind w:firstLine="567"/>
        <w:jc w:val="both"/>
        <w:rPr>
          <w:sz w:val="28"/>
          <w:szCs w:val="28"/>
          <w:lang w:eastAsia="ru-RU"/>
        </w:rPr>
      </w:pPr>
      <w:r>
        <w:rPr>
          <w:sz w:val="28"/>
          <w:szCs w:val="28"/>
          <w:lang w:eastAsia="ru-RU"/>
        </w:rPr>
        <w:t>Основаниями для отказа в предоставлении субсидии являются:</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несоответствие сельскохозяйственного товаропроизводителя области требованиям, установленным </w:t>
      </w:r>
      <w:hyperlink r:id="rId27" w:history="1">
        <w:r w:rsidRPr="007F430F">
          <w:rPr>
            <w:sz w:val="28"/>
            <w:szCs w:val="28"/>
            <w:lang w:eastAsia="ru-RU"/>
          </w:rPr>
          <w:t>пунктом 2</w:t>
        </w:r>
      </w:hyperlink>
      <w:r>
        <w:rPr>
          <w:sz w:val="28"/>
          <w:szCs w:val="28"/>
          <w:lang w:eastAsia="ru-RU"/>
        </w:rPr>
        <w:t xml:space="preserve"> настоящего Порядка;</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несоблюдение сельскохозяйственным товаропроизводителем области условий, предусмотренных </w:t>
      </w:r>
      <w:hyperlink r:id="rId28" w:history="1">
        <w:r w:rsidRPr="007F430F">
          <w:rPr>
            <w:sz w:val="28"/>
            <w:szCs w:val="28"/>
            <w:lang w:eastAsia="ru-RU"/>
          </w:rPr>
          <w:t>пунктом 4</w:t>
        </w:r>
      </w:hyperlink>
      <w:r>
        <w:rPr>
          <w:sz w:val="28"/>
          <w:szCs w:val="28"/>
          <w:lang w:eastAsia="ru-RU"/>
        </w:rPr>
        <w:t xml:space="preserve"> настоящего Порядка;</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несоблюдение сельскохозяйственным товаропроизводителем области целей предоставления субсидии </w:t>
      </w:r>
      <w:r w:rsidRPr="007F430F">
        <w:rPr>
          <w:sz w:val="28"/>
          <w:szCs w:val="28"/>
          <w:lang w:eastAsia="ru-RU"/>
        </w:rPr>
        <w:t>и</w:t>
      </w:r>
      <w:r w:rsidR="000944C4">
        <w:rPr>
          <w:sz w:val="28"/>
          <w:szCs w:val="28"/>
          <w:lang w:eastAsia="ru-RU"/>
        </w:rPr>
        <w:t>ли</w:t>
      </w:r>
      <w:r w:rsidRPr="007F430F">
        <w:rPr>
          <w:sz w:val="28"/>
          <w:szCs w:val="28"/>
          <w:lang w:eastAsia="ru-RU"/>
        </w:rPr>
        <w:t xml:space="preserve"> сроков производства затрат, предусмотренных</w:t>
      </w:r>
      <w:r>
        <w:rPr>
          <w:sz w:val="28"/>
          <w:szCs w:val="28"/>
          <w:lang w:eastAsia="ru-RU"/>
        </w:rPr>
        <w:t xml:space="preserve"> </w:t>
      </w:r>
      <w:hyperlink r:id="rId29" w:history="1">
        <w:r w:rsidRPr="007F430F">
          <w:rPr>
            <w:sz w:val="28"/>
            <w:szCs w:val="28"/>
            <w:lang w:eastAsia="ru-RU"/>
          </w:rPr>
          <w:t>пункт</w:t>
        </w:r>
        <w:r w:rsidR="000944C4">
          <w:rPr>
            <w:sz w:val="28"/>
            <w:szCs w:val="28"/>
            <w:lang w:eastAsia="ru-RU"/>
          </w:rPr>
          <w:t>ами</w:t>
        </w:r>
        <w:r w:rsidRPr="007F430F">
          <w:rPr>
            <w:sz w:val="28"/>
            <w:szCs w:val="28"/>
            <w:lang w:eastAsia="ru-RU"/>
          </w:rPr>
          <w:t xml:space="preserve"> 5</w:t>
        </w:r>
      </w:hyperlink>
      <w:r w:rsidR="0025719A" w:rsidRPr="0025719A">
        <w:rPr>
          <w:sz w:val="28"/>
          <w:szCs w:val="28"/>
          <w:lang w:eastAsia="ru-RU"/>
        </w:rPr>
        <w:t xml:space="preserve"> или 6</w:t>
      </w:r>
      <w:r>
        <w:rPr>
          <w:sz w:val="28"/>
          <w:szCs w:val="28"/>
          <w:lang w:eastAsia="ru-RU"/>
        </w:rPr>
        <w:t xml:space="preserve"> настоящего Порядка;</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несоблюдение сельскохозяйственным товаропроизводителем области срока представления документов, предусмотренного </w:t>
      </w:r>
      <w:r w:rsidR="00D51E26">
        <w:rPr>
          <w:sz w:val="28"/>
          <w:szCs w:val="28"/>
          <w:lang w:eastAsia="ru-RU"/>
        </w:rPr>
        <w:t xml:space="preserve">пунктом </w:t>
      </w:r>
      <w:hyperlink r:id="rId30" w:history="1">
        <w:r w:rsidR="00D51E26">
          <w:rPr>
            <w:sz w:val="28"/>
            <w:szCs w:val="28"/>
            <w:lang w:eastAsia="ru-RU"/>
          </w:rPr>
          <w:t>7</w:t>
        </w:r>
      </w:hyperlink>
      <w:r>
        <w:rPr>
          <w:sz w:val="28"/>
          <w:szCs w:val="28"/>
          <w:lang w:eastAsia="ru-RU"/>
        </w:rPr>
        <w:t xml:space="preserve"> настоящего Порядка;</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несоответствие представленных сельскохозяйственным товаропроизводителем области документов требованиям, </w:t>
      </w:r>
      <w:r w:rsidRPr="00D51E26">
        <w:rPr>
          <w:sz w:val="28"/>
          <w:szCs w:val="28"/>
          <w:lang w:eastAsia="ru-RU"/>
        </w:rPr>
        <w:t xml:space="preserve">предусмотренным </w:t>
      </w:r>
      <w:r w:rsidR="00D51E26" w:rsidRPr="00D51E26">
        <w:rPr>
          <w:sz w:val="28"/>
          <w:szCs w:val="28"/>
        </w:rPr>
        <w:t xml:space="preserve">пунктом 7 </w:t>
      </w:r>
      <w:r w:rsidRPr="00D51E26">
        <w:rPr>
          <w:sz w:val="28"/>
          <w:szCs w:val="28"/>
          <w:lang w:eastAsia="ru-RU"/>
        </w:rPr>
        <w:t xml:space="preserve">настоящего Порядка, или непредставление (представление не в полном объеме) документов, предусмотренных </w:t>
      </w:r>
      <w:hyperlink r:id="rId31" w:history="1">
        <w:r w:rsidRPr="00D51E26">
          <w:rPr>
            <w:sz w:val="28"/>
            <w:szCs w:val="28"/>
            <w:lang w:eastAsia="ru-RU"/>
          </w:rPr>
          <w:t>вторым</w:t>
        </w:r>
      </w:hyperlink>
      <w:r w:rsidRPr="00D51E26">
        <w:rPr>
          <w:sz w:val="28"/>
          <w:szCs w:val="28"/>
          <w:lang w:eastAsia="ru-RU"/>
        </w:rPr>
        <w:t xml:space="preserve"> - </w:t>
      </w:r>
      <w:hyperlink r:id="rId32" w:history="1">
        <w:r w:rsidR="00D51E26" w:rsidRPr="00D51E26">
          <w:rPr>
            <w:sz w:val="28"/>
            <w:szCs w:val="28"/>
            <w:lang w:eastAsia="ru-RU"/>
          </w:rPr>
          <w:t>двенадцатым</w:t>
        </w:r>
        <w:r w:rsidRPr="00D51E26">
          <w:rPr>
            <w:sz w:val="28"/>
            <w:szCs w:val="28"/>
            <w:lang w:eastAsia="ru-RU"/>
          </w:rPr>
          <w:t xml:space="preserve"> абзацами подпункта </w:t>
        </w:r>
      </w:hyperlink>
      <w:r w:rsidR="00D51E26" w:rsidRPr="00D51E26">
        <w:rPr>
          <w:sz w:val="28"/>
          <w:szCs w:val="28"/>
        </w:rPr>
        <w:t>7</w:t>
      </w:r>
      <w:r w:rsidRPr="00D51E26">
        <w:rPr>
          <w:sz w:val="28"/>
          <w:szCs w:val="28"/>
          <w:lang w:eastAsia="ru-RU"/>
        </w:rPr>
        <w:t xml:space="preserve">.1, </w:t>
      </w:r>
      <w:r w:rsidR="002D2B86" w:rsidRPr="00D51E26">
        <w:rPr>
          <w:sz w:val="28"/>
          <w:szCs w:val="28"/>
          <w:lang w:eastAsia="ru-RU"/>
        </w:rPr>
        <w:t xml:space="preserve">или </w:t>
      </w:r>
      <w:r w:rsidRPr="00D51E26">
        <w:rPr>
          <w:sz w:val="28"/>
          <w:szCs w:val="28"/>
          <w:lang w:eastAsia="ru-RU"/>
        </w:rPr>
        <w:t xml:space="preserve">вторым – </w:t>
      </w:r>
      <w:r w:rsidR="00D51E26" w:rsidRPr="00D51E26">
        <w:rPr>
          <w:sz w:val="28"/>
          <w:szCs w:val="28"/>
          <w:lang w:eastAsia="ru-RU"/>
        </w:rPr>
        <w:t>одиннадцатым</w:t>
      </w:r>
      <w:r w:rsidRPr="00D51E26">
        <w:rPr>
          <w:sz w:val="28"/>
          <w:szCs w:val="28"/>
          <w:lang w:eastAsia="ru-RU"/>
        </w:rPr>
        <w:t xml:space="preserve"> абзацами подпункта</w:t>
      </w:r>
      <w:r w:rsidR="00D51E26" w:rsidRPr="00D51E26">
        <w:rPr>
          <w:sz w:val="28"/>
          <w:szCs w:val="28"/>
          <w:lang w:eastAsia="ru-RU"/>
        </w:rPr>
        <w:t xml:space="preserve"> 7</w:t>
      </w:r>
      <w:r w:rsidRPr="00D51E26">
        <w:rPr>
          <w:sz w:val="28"/>
          <w:szCs w:val="28"/>
          <w:lang w:eastAsia="ru-RU"/>
        </w:rPr>
        <w:t xml:space="preserve">.2, </w:t>
      </w:r>
      <w:r w:rsidR="002D2B86" w:rsidRPr="00D51E26">
        <w:rPr>
          <w:sz w:val="28"/>
          <w:szCs w:val="28"/>
          <w:lang w:eastAsia="ru-RU"/>
        </w:rPr>
        <w:t xml:space="preserve">или </w:t>
      </w:r>
      <w:r w:rsidRPr="00D51E26">
        <w:rPr>
          <w:sz w:val="28"/>
          <w:szCs w:val="28"/>
          <w:lang w:eastAsia="ru-RU"/>
        </w:rPr>
        <w:t xml:space="preserve">вторым – </w:t>
      </w:r>
      <w:r w:rsidR="00D51E26" w:rsidRPr="00D51E26">
        <w:rPr>
          <w:sz w:val="28"/>
          <w:szCs w:val="28"/>
          <w:lang w:eastAsia="ru-RU"/>
        </w:rPr>
        <w:t>одиннадцатым</w:t>
      </w:r>
      <w:r w:rsidRPr="00D51E26">
        <w:rPr>
          <w:sz w:val="28"/>
          <w:szCs w:val="28"/>
          <w:lang w:eastAsia="ru-RU"/>
        </w:rPr>
        <w:t xml:space="preserve"> </w:t>
      </w:r>
      <w:r w:rsidR="0085353D" w:rsidRPr="00D51E26">
        <w:rPr>
          <w:sz w:val="28"/>
          <w:szCs w:val="28"/>
          <w:lang w:eastAsia="ru-RU"/>
        </w:rPr>
        <w:t>абзацами подпункта</w:t>
      </w:r>
      <w:r w:rsidR="00D51E26" w:rsidRPr="00D51E26">
        <w:rPr>
          <w:sz w:val="28"/>
          <w:szCs w:val="28"/>
          <w:lang w:eastAsia="ru-RU"/>
        </w:rPr>
        <w:t xml:space="preserve"> 7</w:t>
      </w:r>
      <w:r w:rsidR="0085353D" w:rsidRPr="00D51E26">
        <w:rPr>
          <w:sz w:val="28"/>
          <w:szCs w:val="28"/>
          <w:lang w:eastAsia="ru-RU"/>
        </w:rPr>
        <w:t xml:space="preserve">.3, </w:t>
      </w:r>
      <w:r w:rsidR="002D2B86" w:rsidRPr="00D51E26">
        <w:rPr>
          <w:sz w:val="28"/>
          <w:szCs w:val="28"/>
          <w:lang w:eastAsia="ru-RU"/>
        </w:rPr>
        <w:t xml:space="preserve">или </w:t>
      </w:r>
      <w:r w:rsidR="0085353D" w:rsidRPr="00D51E26">
        <w:rPr>
          <w:sz w:val="28"/>
          <w:szCs w:val="28"/>
          <w:lang w:eastAsia="ru-RU"/>
        </w:rPr>
        <w:t xml:space="preserve">вторым – </w:t>
      </w:r>
      <w:r w:rsidR="00D51E26" w:rsidRPr="00D51E26">
        <w:rPr>
          <w:sz w:val="28"/>
          <w:szCs w:val="28"/>
          <w:lang w:eastAsia="ru-RU"/>
        </w:rPr>
        <w:t>девятым</w:t>
      </w:r>
      <w:r w:rsidR="0085353D" w:rsidRPr="00D51E26">
        <w:rPr>
          <w:sz w:val="28"/>
          <w:szCs w:val="28"/>
          <w:lang w:eastAsia="ru-RU"/>
        </w:rPr>
        <w:t xml:space="preserve"> абзацами подпункта</w:t>
      </w:r>
      <w:r w:rsidR="00D51E26" w:rsidRPr="00D51E26">
        <w:rPr>
          <w:sz w:val="28"/>
          <w:szCs w:val="28"/>
          <w:lang w:eastAsia="ru-RU"/>
        </w:rPr>
        <w:t xml:space="preserve"> 7</w:t>
      </w:r>
      <w:r w:rsidR="0085353D" w:rsidRPr="00D51E26">
        <w:rPr>
          <w:sz w:val="28"/>
          <w:szCs w:val="28"/>
          <w:lang w:eastAsia="ru-RU"/>
        </w:rPr>
        <w:t>.4</w:t>
      </w:r>
      <w:r w:rsidRPr="00D51E26">
        <w:rPr>
          <w:sz w:val="28"/>
          <w:szCs w:val="28"/>
          <w:lang w:eastAsia="ru-RU"/>
        </w:rPr>
        <w:t xml:space="preserve"> настоящего</w:t>
      </w:r>
      <w:r w:rsidRPr="00CD0980">
        <w:rPr>
          <w:sz w:val="28"/>
          <w:szCs w:val="28"/>
          <w:lang w:eastAsia="ru-RU"/>
        </w:rPr>
        <w:t xml:space="preserve"> Порядка;</w:t>
      </w:r>
    </w:p>
    <w:p w:rsidR="007F430F" w:rsidRDefault="007F430F" w:rsidP="007F430F">
      <w:pPr>
        <w:autoSpaceDE w:val="0"/>
        <w:spacing w:line="276" w:lineRule="auto"/>
        <w:ind w:firstLine="567"/>
        <w:jc w:val="both"/>
        <w:rPr>
          <w:sz w:val="28"/>
          <w:szCs w:val="28"/>
          <w:lang w:eastAsia="ru-RU"/>
        </w:rPr>
      </w:pPr>
      <w:r>
        <w:rPr>
          <w:sz w:val="28"/>
          <w:szCs w:val="28"/>
          <w:lang w:eastAsia="ru-RU"/>
        </w:rPr>
        <w:t>недостоверность представленной сельскохозяйственным товаропроизводителем области информации;</w:t>
      </w:r>
    </w:p>
    <w:p w:rsidR="007F430F" w:rsidRDefault="007F430F" w:rsidP="007F430F">
      <w:pPr>
        <w:autoSpaceDE w:val="0"/>
        <w:spacing w:line="276" w:lineRule="auto"/>
        <w:ind w:firstLine="567"/>
        <w:jc w:val="both"/>
        <w:rPr>
          <w:sz w:val="28"/>
          <w:szCs w:val="28"/>
          <w:lang w:eastAsia="ru-RU"/>
        </w:rPr>
      </w:pPr>
      <w:r>
        <w:rPr>
          <w:sz w:val="28"/>
          <w:szCs w:val="28"/>
          <w:lang w:eastAsia="ru-RU"/>
        </w:rPr>
        <w:t>недостаточность лимитов бюджетных обязательств;</w:t>
      </w:r>
    </w:p>
    <w:p w:rsidR="007F430F" w:rsidRDefault="007F430F" w:rsidP="007F430F">
      <w:pPr>
        <w:autoSpaceDE w:val="0"/>
        <w:spacing w:line="276" w:lineRule="auto"/>
        <w:ind w:firstLine="567"/>
        <w:jc w:val="both"/>
        <w:rPr>
          <w:sz w:val="28"/>
          <w:szCs w:val="28"/>
          <w:lang w:eastAsia="ru-RU"/>
        </w:rPr>
      </w:pPr>
      <w:r>
        <w:rPr>
          <w:sz w:val="28"/>
          <w:szCs w:val="28"/>
          <w:lang w:eastAsia="ru-RU"/>
        </w:rPr>
        <w:t xml:space="preserve">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w:t>
      </w:r>
      <w:hyperlink r:id="rId33" w:history="1">
        <w:r w:rsidRPr="007F430F">
          <w:rPr>
            <w:sz w:val="28"/>
            <w:szCs w:val="28"/>
            <w:lang w:eastAsia="ru-RU"/>
          </w:rPr>
          <w:t>пунктом 5</w:t>
        </w:r>
      </w:hyperlink>
      <w:r>
        <w:rPr>
          <w:sz w:val="28"/>
          <w:szCs w:val="28"/>
          <w:lang w:eastAsia="ru-RU"/>
        </w:rPr>
        <w:t xml:space="preserve"> настоящего Порядка.</w:t>
      </w:r>
    </w:p>
    <w:p w:rsidR="007F430F" w:rsidRDefault="007F430F" w:rsidP="007F430F">
      <w:pPr>
        <w:autoSpaceDE w:val="0"/>
        <w:spacing w:line="276" w:lineRule="auto"/>
        <w:ind w:firstLine="567"/>
        <w:jc w:val="both"/>
        <w:rPr>
          <w:sz w:val="28"/>
          <w:szCs w:val="28"/>
          <w:lang w:eastAsia="ru-RU"/>
        </w:rPr>
      </w:pPr>
      <w:r>
        <w:rPr>
          <w:sz w:val="28"/>
          <w:szCs w:val="28"/>
          <w:lang w:eastAsia="ru-RU"/>
        </w:rPr>
        <w:t>В случае если в министерство в один день поступило несколько заявлений от сельскохозяйственных товаропроизводителей области, при недостаточности лимита бюджетных обязательств для предоставления субсидии всем обратившимся сельскохозяйственн</w:t>
      </w:r>
      <w:r w:rsidR="00D73EC5">
        <w:rPr>
          <w:sz w:val="28"/>
          <w:szCs w:val="28"/>
          <w:lang w:eastAsia="ru-RU"/>
        </w:rPr>
        <w:t>ым товаропроизводителям области</w:t>
      </w:r>
      <w:r>
        <w:rPr>
          <w:sz w:val="28"/>
          <w:szCs w:val="28"/>
          <w:lang w:eastAsia="ru-RU"/>
        </w:rPr>
        <w:t xml:space="preserve"> субсидия предоставляется тому сельскохозяйственному товаропроизводителю области, чье заявление зарегистрировано ранее.</w:t>
      </w:r>
    </w:p>
    <w:p w:rsidR="007F430F" w:rsidRDefault="007F430F" w:rsidP="007F430F">
      <w:pPr>
        <w:autoSpaceDE w:val="0"/>
        <w:spacing w:line="276" w:lineRule="auto"/>
        <w:ind w:firstLine="567"/>
        <w:jc w:val="both"/>
        <w:rPr>
          <w:sz w:val="28"/>
          <w:szCs w:val="28"/>
          <w:lang w:eastAsia="ru-RU"/>
        </w:rPr>
      </w:pPr>
      <w:r>
        <w:rPr>
          <w:sz w:val="28"/>
          <w:szCs w:val="28"/>
          <w:lang w:eastAsia="ru-RU"/>
        </w:rPr>
        <w:lastRenderedPageBreak/>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7F430F" w:rsidRDefault="007F430F" w:rsidP="007F430F">
      <w:pPr>
        <w:autoSpaceDE w:val="0"/>
        <w:spacing w:line="276" w:lineRule="auto"/>
        <w:ind w:firstLine="567"/>
        <w:jc w:val="both"/>
        <w:rPr>
          <w:sz w:val="28"/>
          <w:szCs w:val="28"/>
          <w:lang w:eastAsia="ru-RU"/>
        </w:rPr>
      </w:pPr>
      <w:r>
        <w:rPr>
          <w:sz w:val="28"/>
          <w:szCs w:val="28"/>
          <w:lang w:eastAsia="ru-RU"/>
        </w:rPr>
        <w:t>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сельскохозяйственным товаропроизводителем области в учреждении Центрального банка Российской Федерации или кредитной организации.</w:t>
      </w:r>
    </w:p>
    <w:p w:rsidR="007F430F" w:rsidRDefault="007F430F" w:rsidP="007F430F">
      <w:pPr>
        <w:autoSpaceDE w:val="0"/>
        <w:spacing w:line="276" w:lineRule="auto"/>
        <w:ind w:firstLine="567"/>
        <w:jc w:val="both"/>
        <w:rPr>
          <w:sz w:val="28"/>
          <w:szCs w:val="28"/>
          <w:lang w:eastAsia="ru-RU"/>
        </w:rPr>
      </w:pPr>
      <w:r>
        <w:rPr>
          <w:sz w:val="28"/>
          <w:szCs w:val="28"/>
          <w:lang w:eastAsia="ru-RU"/>
        </w:rPr>
        <w:t>В случае принятия министерством решения в форме приказа об увеличении размера субсидии в отношении сельскохозяйственных товаропроизводителей области, по которым в текущем финансовом году принято решение о предоставлении субсидии, министерство не позднее 2 рабочих дней, следующих за днем принятия ре</w:t>
      </w:r>
      <w:r w:rsidR="00D73EC5">
        <w:rPr>
          <w:sz w:val="28"/>
          <w:szCs w:val="28"/>
          <w:lang w:eastAsia="ru-RU"/>
        </w:rPr>
        <w:t>шения</w:t>
      </w:r>
      <w:r>
        <w:rPr>
          <w:sz w:val="28"/>
          <w:szCs w:val="28"/>
          <w:lang w:eastAsia="ru-RU"/>
        </w:rPr>
        <w:t xml:space="preserve"> </w:t>
      </w:r>
      <w:r w:rsidR="00D73EC5">
        <w:rPr>
          <w:sz w:val="28"/>
          <w:szCs w:val="28"/>
          <w:lang w:eastAsia="ru-RU"/>
        </w:rPr>
        <w:t xml:space="preserve">об увеличении размера субсидии, </w:t>
      </w:r>
      <w:r>
        <w:rPr>
          <w:sz w:val="28"/>
          <w:szCs w:val="28"/>
          <w:lang w:eastAsia="ru-RU"/>
        </w:rPr>
        <w:t>направляет для подписания проект дополнительного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полномочия на осуществление действий от имени сельскохозяйственного товаропроизводителя области.</w:t>
      </w:r>
    </w:p>
    <w:p w:rsidR="007F430F" w:rsidRDefault="007F430F" w:rsidP="007F430F">
      <w:pPr>
        <w:autoSpaceDE w:val="0"/>
        <w:spacing w:line="276" w:lineRule="auto"/>
        <w:ind w:firstLine="567"/>
        <w:jc w:val="both"/>
        <w:rPr>
          <w:sz w:val="28"/>
          <w:szCs w:val="28"/>
          <w:lang w:eastAsia="ru-RU"/>
        </w:rPr>
      </w:pPr>
      <w:r>
        <w:rPr>
          <w:sz w:val="28"/>
          <w:szCs w:val="28"/>
          <w:lang w:eastAsia="ru-RU"/>
        </w:rPr>
        <w:t>Типовая форма дополнительного соглашения утверждается приказом министерства финансов Новгородской области.</w:t>
      </w:r>
    </w:p>
    <w:p w:rsidR="007F430F" w:rsidRDefault="007F430F" w:rsidP="007F430F">
      <w:pPr>
        <w:autoSpaceDE w:val="0"/>
        <w:spacing w:line="276" w:lineRule="auto"/>
        <w:ind w:firstLine="567"/>
        <w:jc w:val="both"/>
        <w:rPr>
          <w:sz w:val="28"/>
          <w:szCs w:val="28"/>
          <w:lang w:eastAsia="ru-RU"/>
        </w:rPr>
      </w:pPr>
      <w:r>
        <w:rPr>
          <w:sz w:val="28"/>
          <w:szCs w:val="28"/>
          <w:lang w:eastAsia="ru-RU"/>
        </w:rPr>
        <w:t>В случае отказа от подписания дополнительного соглашения, а также в случае, если сельскохозяйственный товаропроизводитель области в течение 7 рабочих дней со дня направления (вручения) ему проекта дополнительного соглашения не представил в министерство подписанное дополнительное соглашение, министерство не позднее дня, следующего за днем отказа от подписания дополнительного соглашения или непредставления в министерство подписанного дополнительного соглашения, своим приказом отменяет принятое решение об увеличении размера субсидии.</w:t>
      </w:r>
    </w:p>
    <w:p w:rsidR="007F430F" w:rsidRDefault="007F430F" w:rsidP="007F430F">
      <w:pPr>
        <w:autoSpaceDE w:val="0"/>
        <w:spacing w:line="276" w:lineRule="auto"/>
        <w:ind w:firstLine="567"/>
        <w:jc w:val="both"/>
        <w:rPr>
          <w:sz w:val="28"/>
          <w:szCs w:val="28"/>
          <w:lang w:eastAsia="ru-RU"/>
        </w:rPr>
      </w:pPr>
      <w:r>
        <w:rPr>
          <w:sz w:val="28"/>
          <w:szCs w:val="28"/>
          <w:lang w:eastAsia="ru-RU"/>
        </w:rPr>
        <w:t>В случае принятия решения об отмене решения об увеличении размера субсидии министерство</w:t>
      </w:r>
      <w:r w:rsidR="0069486C">
        <w:rPr>
          <w:sz w:val="28"/>
          <w:szCs w:val="28"/>
          <w:lang w:eastAsia="ru-RU"/>
        </w:rPr>
        <w:t xml:space="preserve"> </w:t>
      </w:r>
      <w:r w:rsidR="00D73EC5">
        <w:rPr>
          <w:sz w:val="28"/>
          <w:szCs w:val="28"/>
          <w:lang w:eastAsia="ru-RU"/>
        </w:rPr>
        <w:t xml:space="preserve">любым </w:t>
      </w:r>
      <w:r w:rsidRPr="00EA3C7F">
        <w:rPr>
          <w:sz w:val="28"/>
          <w:szCs w:val="28"/>
          <w:lang w:eastAsia="ru-RU"/>
        </w:rPr>
        <w:t>доступным способом,</w:t>
      </w:r>
      <w:r>
        <w:rPr>
          <w:sz w:val="28"/>
          <w:szCs w:val="28"/>
          <w:lang w:eastAsia="ru-RU"/>
        </w:rPr>
        <w:t xml:space="preserve"> 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D463AB" w:rsidRDefault="000944C4" w:rsidP="00D463AB">
      <w:pPr>
        <w:autoSpaceDE w:val="0"/>
        <w:spacing w:line="276" w:lineRule="auto"/>
        <w:ind w:firstLine="567"/>
        <w:jc w:val="both"/>
        <w:rPr>
          <w:sz w:val="28"/>
          <w:szCs w:val="28"/>
          <w:lang w:eastAsia="ru-RU"/>
        </w:rPr>
      </w:pPr>
      <w:r>
        <w:rPr>
          <w:sz w:val="28"/>
          <w:szCs w:val="28"/>
          <w:lang w:eastAsia="ru-RU"/>
        </w:rPr>
        <w:t>11</w:t>
      </w:r>
      <w:r w:rsidR="00D463AB">
        <w:rPr>
          <w:sz w:val="28"/>
          <w:szCs w:val="28"/>
          <w:lang w:eastAsia="ru-RU"/>
        </w:rPr>
        <w:t xml:space="preserve">.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w:t>
      </w:r>
      <w:r w:rsidR="00EA3C7F">
        <w:rPr>
          <w:sz w:val="28"/>
          <w:szCs w:val="28"/>
          <w:lang w:eastAsia="ru-RU"/>
        </w:rPr>
        <w:t>б</w:t>
      </w:r>
      <w:r w:rsidR="00D463AB">
        <w:rPr>
          <w:sz w:val="28"/>
          <w:szCs w:val="28"/>
          <w:lang w:eastAsia="ru-RU"/>
        </w:rPr>
        <w:t xml:space="preserve">юджетным </w:t>
      </w:r>
      <w:hyperlink r:id="rId34" w:history="1">
        <w:r w:rsidR="00EA3C7F">
          <w:rPr>
            <w:sz w:val="28"/>
            <w:szCs w:val="28"/>
            <w:lang w:eastAsia="ru-RU"/>
          </w:rPr>
          <w:t>законодательством</w:t>
        </w:r>
      </w:hyperlink>
      <w:r w:rsidR="00D463AB">
        <w:rPr>
          <w:sz w:val="28"/>
          <w:szCs w:val="28"/>
          <w:lang w:eastAsia="ru-RU"/>
        </w:rPr>
        <w:t xml:space="preserve"> Российской Федерации.</w:t>
      </w:r>
    </w:p>
    <w:p w:rsidR="00D463AB" w:rsidRDefault="00D463AB" w:rsidP="00D463AB">
      <w:pPr>
        <w:autoSpaceDE w:val="0"/>
        <w:spacing w:line="276" w:lineRule="auto"/>
        <w:ind w:firstLine="567"/>
        <w:jc w:val="both"/>
        <w:rPr>
          <w:sz w:val="28"/>
          <w:szCs w:val="28"/>
          <w:lang w:eastAsia="ru-RU"/>
        </w:rPr>
      </w:pPr>
      <w:r>
        <w:rPr>
          <w:sz w:val="28"/>
          <w:szCs w:val="28"/>
          <w:lang w:eastAsia="ru-RU"/>
        </w:rPr>
        <w:lastRenderedPageBreak/>
        <w:t>В случае установления по итогам проверок, проведенных министерством и (или) уполномоченными органами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в областной бюджет:</w:t>
      </w:r>
    </w:p>
    <w:p w:rsidR="00D463AB" w:rsidRDefault="00D463AB" w:rsidP="00D463AB">
      <w:pPr>
        <w:autoSpaceDE w:val="0"/>
        <w:spacing w:line="276" w:lineRule="auto"/>
        <w:ind w:firstLine="567"/>
        <w:jc w:val="both"/>
        <w:rPr>
          <w:sz w:val="28"/>
          <w:szCs w:val="28"/>
          <w:lang w:eastAsia="ru-RU"/>
        </w:rPr>
      </w:pPr>
      <w:r>
        <w:rPr>
          <w:sz w:val="28"/>
          <w:szCs w:val="28"/>
          <w:lang w:eastAsia="ru-RU"/>
        </w:rPr>
        <w:t>на основании требования министерства - не позднее пятого рабочего дня со дня получения его сельскохозяйственным товаропроизводителем области;</w:t>
      </w:r>
    </w:p>
    <w:p w:rsidR="00D463AB" w:rsidRDefault="00D463AB" w:rsidP="00D463AB">
      <w:pPr>
        <w:autoSpaceDE w:val="0"/>
        <w:spacing w:line="276" w:lineRule="auto"/>
        <w:ind w:firstLine="567"/>
        <w:jc w:val="both"/>
        <w:rPr>
          <w:sz w:val="28"/>
          <w:szCs w:val="28"/>
          <w:lang w:eastAsia="ru-RU"/>
        </w:rPr>
      </w:pPr>
      <w:r>
        <w:rPr>
          <w:sz w:val="28"/>
          <w:szCs w:val="28"/>
          <w:lang w:eastAsia="ru-RU"/>
        </w:rP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463AB" w:rsidRDefault="00D463AB" w:rsidP="00D463AB">
      <w:pPr>
        <w:autoSpaceDE w:val="0"/>
        <w:spacing w:line="276" w:lineRule="auto"/>
        <w:ind w:firstLine="567"/>
        <w:jc w:val="both"/>
        <w:rPr>
          <w:sz w:val="28"/>
          <w:szCs w:val="28"/>
          <w:lang w:eastAsia="ru-RU"/>
        </w:rPr>
      </w:pPr>
      <w:r>
        <w:rPr>
          <w:sz w:val="28"/>
          <w:szCs w:val="28"/>
          <w:lang w:eastAsia="ru-RU"/>
        </w:rPr>
        <w:t>Требование о возврате субсидии в областной бюджет в письменной форме направляется министерством сельскохозяйственному товаропроизводителю области в течение 5 рабочих дней со дня выявления нарушения министерством.</w:t>
      </w:r>
    </w:p>
    <w:p w:rsidR="00D463AB" w:rsidRDefault="00D463AB" w:rsidP="00D463AB">
      <w:pPr>
        <w:autoSpaceDE w:val="0"/>
        <w:spacing w:line="276" w:lineRule="auto"/>
        <w:ind w:firstLine="567"/>
        <w:jc w:val="both"/>
        <w:rPr>
          <w:sz w:val="28"/>
          <w:szCs w:val="28"/>
          <w:lang w:eastAsia="ru-RU"/>
        </w:rPr>
      </w:pPr>
      <w:r>
        <w:rPr>
          <w:sz w:val="28"/>
          <w:szCs w:val="28"/>
          <w:lang w:eastAsia="ru-RU"/>
        </w:rPr>
        <w:t>Сельскохозяйственный товаропроизводитель области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rsidR="00D463AB" w:rsidRDefault="000944C4" w:rsidP="00D463AB">
      <w:pPr>
        <w:autoSpaceDE w:val="0"/>
        <w:spacing w:line="276" w:lineRule="auto"/>
        <w:ind w:firstLine="567"/>
        <w:jc w:val="both"/>
        <w:rPr>
          <w:sz w:val="28"/>
          <w:szCs w:val="28"/>
          <w:lang w:eastAsia="ru-RU"/>
        </w:rPr>
      </w:pPr>
      <w:r>
        <w:rPr>
          <w:sz w:val="28"/>
          <w:szCs w:val="28"/>
          <w:lang w:eastAsia="ru-RU"/>
        </w:rPr>
        <w:t>12</w:t>
      </w:r>
      <w:r w:rsidR="00D463AB">
        <w:rPr>
          <w:sz w:val="28"/>
          <w:szCs w:val="28"/>
          <w:lang w:eastAsia="ru-RU"/>
        </w:rPr>
        <w:t>. Контроль за целевым использованием субсидии осуществляется в соответствии с бюджетным законодательством Российской Федерации.</w:t>
      </w:r>
    </w:p>
    <w:p w:rsidR="006A2696" w:rsidRDefault="0072670F" w:rsidP="0072670F">
      <w:pPr>
        <w:autoSpaceDE w:val="0"/>
        <w:ind w:firstLine="567"/>
        <w:jc w:val="center"/>
        <w:rPr>
          <w:sz w:val="28"/>
          <w:szCs w:val="28"/>
          <w:lang w:eastAsia="ru-RU"/>
        </w:rPr>
      </w:pPr>
      <w:r>
        <w:rPr>
          <w:sz w:val="28"/>
          <w:szCs w:val="28"/>
          <w:lang w:eastAsia="ru-RU"/>
        </w:rPr>
        <w:t>_____________________</w:t>
      </w:r>
    </w:p>
    <w:p w:rsidR="006A2696" w:rsidRDefault="006A2696" w:rsidP="006A2696">
      <w:pPr>
        <w:autoSpaceDE w:val="0"/>
        <w:ind w:firstLine="567"/>
        <w:jc w:val="both"/>
        <w:rPr>
          <w:sz w:val="28"/>
          <w:szCs w:val="28"/>
          <w:lang w:eastAsia="ru-RU"/>
        </w:rPr>
      </w:pPr>
    </w:p>
    <w:p w:rsidR="00D463AB" w:rsidRDefault="00D463AB" w:rsidP="006A2696">
      <w:pPr>
        <w:autoSpaceDE w:val="0"/>
        <w:ind w:firstLine="567"/>
        <w:jc w:val="both"/>
        <w:rPr>
          <w:sz w:val="28"/>
          <w:szCs w:val="28"/>
          <w:lang w:eastAsia="ru-RU"/>
        </w:rPr>
      </w:pPr>
    </w:p>
    <w:p w:rsidR="00D463AB" w:rsidRDefault="00D463AB" w:rsidP="006A2696">
      <w:pPr>
        <w:autoSpaceDE w:val="0"/>
        <w:ind w:firstLine="567"/>
        <w:jc w:val="both"/>
        <w:rPr>
          <w:sz w:val="28"/>
          <w:szCs w:val="28"/>
          <w:lang w:eastAsia="ru-RU"/>
        </w:rPr>
        <w:sectPr w:rsidR="00D463AB" w:rsidSect="002B6634">
          <w:headerReference w:type="default" r:id="rId35"/>
          <w:headerReference w:type="first" r:id="rId36"/>
          <w:pgSz w:w="11905" w:h="16838"/>
          <w:pgMar w:top="568" w:right="567" w:bottom="993" w:left="1134" w:header="720" w:footer="720" w:gutter="0"/>
          <w:cols w:space="720"/>
          <w:noEndnote/>
          <w:docGrid w:linePitch="360"/>
        </w:sectPr>
      </w:pPr>
    </w:p>
    <w:p w:rsidR="00D463AB" w:rsidRDefault="00D463AB" w:rsidP="008A3112">
      <w:pPr>
        <w:autoSpaceDE w:val="0"/>
        <w:autoSpaceDN w:val="0"/>
        <w:adjustRightInd w:val="0"/>
        <w:spacing w:line="240" w:lineRule="exact"/>
        <w:jc w:val="right"/>
        <w:outlineLvl w:val="0"/>
        <w:rPr>
          <w:sz w:val="28"/>
          <w:szCs w:val="28"/>
          <w:lang w:eastAsia="ru-RU"/>
        </w:rPr>
      </w:pPr>
      <w:r>
        <w:rPr>
          <w:sz w:val="28"/>
          <w:szCs w:val="28"/>
          <w:lang w:eastAsia="ru-RU"/>
        </w:rPr>
        <w:lastRenderedPageBreak/>
        <w:t>Приложение N 1</w:t>
      </w:r>
    </w:p>
    <w:p w:rsidR="00D463AB" w:rsidRDefault="00D463AB" w:rsidP="008A3112">
      <w:pPr>
        <w:autoSpaceDE w:val="0"/>
        <w:autoSpaceDN w:val="0"/>
        <w:adjustRightInd w:val="0"/>
        <w:spacing w:line="240" w:lineRule="exact"/>
        <w:jc w:val="right"/>
        <w:rPr>
          <w:sz w:val="28"/>
          <w:szCs w:val="28"/>
          <w:lang w:eastAsia="ru-RU"/>
        </w:rPr>
      </w:pPr>
      <w:r>
        <w:rPr>
          <w:sz w:val="28"/>
          <w:szCs w:val="28"/>
          <w:lang w:eastAsia="ru-RU"/>
        </w:rPr>
        <w:t>к Порядку</w:t>
      </w:r>
    </w:p>
    <w:p w:rsidR="00D463AB" w:rsidRDefault="00D463AB" w:rsidP="008A3112">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D463AB" w:rsidRDefault="00D463AB" w:rsidP="008A3112">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D463AB" w:rsidRDefault="00E62DD8" w:rsidP="00E62DD8">
      <w:pPr>
        <w:autoSpaceDE w:val="0"/>
        <w:autoSpaceDN w:val="0"/>
        <w:adjustRightInd w:val="0"/>
        <w:spacing w:line="240" w:lineRule="exact"/>
        <w:jc w:val="right"/>
        <w:rPr>
          <w:sz w:val="28"/>
          <w:szCs w:val="28"/>
          <w:lang w:eastAsia="ru-RU"/>
        </w:rPr>
      </w:pPr>
      <w:r>
        <w:rPr>
          <w:sz w:val="28"/>
          <w:szCs w:val="28"/>
          <w:lang w:eastAsia="ru-RU"/>
        </w:rPr>
        <w:t>области</w:t>
      </w:r>
      <w:r w:rsidR="00EA3C7F">
        <w:rPr>
          <w:sz w:val="28"/>
          <w:szCs w:val="28"/>
          <w:lang w:eastAsia="ru-RU"/>
        </w:rPr>
        <w:t xml:space="preserve"> (кроме граждан, ведущих</w:t>
      </w:r>
    </w:p>
    <w:p w:rsidR="000944C4" w:rsidRDefault="000944C4" w:rsidP="00E62DD8">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EA3C7F" w:rsidRDefault="000944C4" w:rsidP="00E62DD8">
      <w:pPr>
        <w:autoSpaceDE w:val="0"/>
        <w:autoSpaceDN w:val="0"/>
        <w:adjustRightInd w:val="0"/>
        <w:spacing w:line="240" w:lineRule="exact"/>
        <w:jc w:val="right"/>
        <w:rPr>
          <w:sz w:val="28"/>
          <w:szCs w:val="28"/>
          <w:lang w:eastAsia="ru-RU"/>
        </w:rPr>
      </w:pPr>
      <w:r>
        <w:rPr>
          <w:sz w:val="28"/>
          <w:szCs w:val="28"/>
          <w:lang w:eastAsia="ru-RU"/>
        </w:rPr>
        <w:t>части затрат на</w:t>
      </w:r>
      <w:r w:rsidR="00EA3C7F">
        <w:rPr>
          <w:sz w:val="28"/>
          <w:szCs w:val="28"/>
          <w:lang w:eastAsia="ru-RU"/>
        </w:rPr>
        <w:t xml:space="preserve"> поддержку</w:t>
      </w:r>
    </w:p>
    <w:p w:rsidR="00E62DD8" w:rsidRDefault="00E62DD8" w:rsidP="00E62DD8">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D463AB" w:rsidRDefault="00D463AB" w:rsidP="00D463AB">
      <w:pPr>
        <w:autoSpaceDE w:val="0"/>
        <w:autoSpaceDN w:val="0"/>
        <w:adjustRightInd w:val="0"/>
        <w:jc w:val="both"/>
        <w:outlineLvl w:val="0"/>
        <w:rPr>
          <w:sz w:val="28"/>
          <w:szCs w:val="28"/>
          <w:lang w:eastAsia="ru-RU"/>
        </w:rPr>
      </w:pPr>
    </w:p>
    <w:p w:rsidR="00EA3C7F" w:rsidRDefault="00EA3C7F" w:rsidP="00D463AB">
      <w:pPr>
        <w:autoSpaceDE w:val="0"/>
        <w:autoSpaceDN w:val="0"/>
        <w:adjustRightInd w:val="0"/>
        <w:jc w:val="both"/>
        <w:outlineLvl w:val="0"/>
        <w:rPr>
          <w:sz w:val="28"/>
          <w:szCs w:val="28"/>
          <w:lang w:eastAsia="ru-RU"/>
        </w:rPr>
      </w:pPr>
    </w:p>
    <w:p w:rsidR="00EA3C7F" w:rsidRDefault="00EA3C7F" w:rsidP="00EA3C7F">
      <w:pPr>
        <w:pStyle w:val="ConsPlusNormal"/>
        <w:jc w:val="right"/>
        <w:rPr>
          <w:rFonts w:ascii="Times New Roman" w:hAnsi="Times New Roman" w:cs="Times New Roman"/>
          <w:sz w:val="28"/>
          <w:szCs w:val="28"/>
        </w:rPr>
      </w:pPr>
      <w:r>
        <w:rPr>
          <w:rFonts w:ascii="Times New Roman" w:hAnsi="Times New Roman" w:cs="Times New Roman"/>
          <w:sz w:val="28"/>
          <w:szCs w:val="28"/>
        </w:rPr>
        <w:t>В министерство сельского хозяйства</w:t>
      </w:r>
    </w:p>
    <w:p w:rsidR="00EA3C7F" w:rsidRDefault="00EA3C7F" w:rsidP="00EA3C7F">
      <w:pPr>
        <w:pStyle w:val="ConsPlusNormal"/>
        <w:jc w:val="right"/>
        <w:rPr>
          <w:rFonts w:ascii="Times New Roman" w:hAnsi="Times New Roman" w:cs="Times New Roman"/>
          <w:sz w:val="28"/>
          <w:szCs w:val="28"/>
        </w:rPr>
      </w:pPr>
      <w:r>
        <w:rPr>
          <w:rFonts w:ascii="Times New Roman" w:hAnsi="Times New Roman" w:cs="Times New Roman"/>
          <w:sz w:val="28"/>
          <w:szCs w:val="28"/>
        </w:rPr>
        <w:t>Новгородской области</w:t>
      </w:r>
    </w:p>
    <w:p w:rsidR="00EA3C7F" w:rsidRDefault="00EA3C7F" w:rsidP="00EA3C7F">
      <w:pPr>
        <w:pStyle w:val="ConsPlusNormal"/>
        <w:jc w:val="right"/>
        <w:rPr>
          <w:rFonts w:ascii="Times New Roman" w:hAnsi="Times New Roman" w:cs="Times New Roman"/>
          <w:sz w:val="28"/>
          <w:szCs w:val="28"/>
        </w:rPr>
      </w:pPr>
    </w:p>
    <w:p w:rsidR="00EA3C7F" w:rsidRDefault="00EA3C7F" w:rsidP="00D463AB">
      <w:pPr>
        <w:pStyle w:val="ConsPlusNormal"/>
        <w:jc w:val="center"/>
        <w:rPr>
          <w:rFonts w:ascii="Times New Roman" w:hAnsi="Times New Roman" w:cs="Times New Roman"/>
          <w:sz w:val="28"/>
          <w:szCs w:val="28"/>
        </w:rPr>
      </w:pPr>
    </w:p>
    <w:p w:rsidR="00D463AB" w:rsidRPr="00135887" w:rsidRDefault="00D463AB" w:rsidP="00D463AB">
      <w:pPr>
        <w:pStyle w:val="ConsPlusNormal"/>
        <w:jc w:val="center"/>
        <w:rPr>
          <w:rFonts w:ascii="Times New Roman" w:hAnsi="Times New Roman" w:cs="Times New Roman"/>
          <w:sz w:val="28"/>
          <w:szCs w:val="28"/>
        </w:rPr>
      </w:pPr>
      <w:r w:rsidRPr="00135887">
        <w:rPr>
          <w:rFonts w:ascii="Times New Roman" w:hAnsi="Times New Roman" w:cs="Times New Roman"/>
          <w:sz w:val="28"/>
          <w:szCs w:val="28"/>
        </w:rPr>
        <w:t>ЗАЯВЛЕНИЕ</w:t>
      </w:r>
    </w:p>
    <w:p w:rsidR="00D463AB" w:rsidRDefault="00D463AB" w:rsidP="00D463AB">
      <w:pPr>
        <w:pStyle w:val="ConsPlusNormal"/>
        <w:jc w:val="center"/>
        <w:rPr>
          <w:rFonts w:ascii="Times New Roman" w:hAnsi="Times New Roman" w:cs="Times New Roman"/>
          <w:sz w:val="28"/>
          <w:szCs w:val="28"/>
        </w:rPr>
      </w:pPr>
      <w:r w:rsidRPr="00135887">
        <w:rPr>
          <w:rFonts w:ascii="Times New Roman" w:hAnsi="Times New Roman" w:cs="Times New Roman"/>
          <w:sz w:val="28"/>
          <w:szCs w:val="28"/>
        </w:rPr>
        <w:t>о предоставлении субсидий</w:t>
      </w:r>
    </w:p>
    <w:p w:rsidR="00EA3C7F" w:rsidRPr="00135887" w:rsidRDefault="00EA3C7F" w:rsidP="00D463AB">
      <w:pPr>
        <w:pStyle w:val="ConsPlusNormal"/>
        <w:jc w:val="center"/>
        <w:rPr>
          <w:rFonts w:ascii="Times New Roman" w:hAnsi="Times New Roman" w:cs="Times New Roman"/>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776"/>
      </w:tblGrid>
      <w:tr w:rsidR="00EA3C7F" w:rsidTr="00EA3C7F">
        <w:tc>
          <w:tcPr>
            <w:tcW w:w="10420" w:type="dxa"/>
            <w:gridSpan w:val="2"/>
            <w:tcBorders>
              <w:bottom w:val="single" w:sz="4" w:space="0" w:color="auto"/>
            </w:tcBorders>
          </w:tcPr>
          <w:p w:rsidR="00EA3C7F" w:rsidRDefault="00EA3C7F" w:rsidP="00D463AB">
            <w:pPr>
              <w:pStyle w:val="ConsPlusNormal"/>
              <w:ind w:firstLine="0"/>
              <w:jc w:val="both"/>
              <w:rPr>
                <w:rFonts w:ascii="Times New Roman" w:hAnsi="Times New Roman" w:cs="Times New Roman"/>
                <w:sz w:val="28"/>
                <w:szCs w:val="28"/>
              </w:rPr>
            </w:pPr>
          </w:p>
        </w:tc>
      </w:tr>
      <w:tr w:rsidR="00EA3C7F" w:rsidTr="00EA3C7F">
        <w:tc>
          <w:tcPr>
            <w:tcW w:w="10420" w:type="dxa"/>
            <w:gridSpan w:val="2"/>
            <w:tcBorders>
              <w:top w:val="single" w:sz="4" w:space="0" w:color="auto"/>
            </w:tcBorders>
          </w:tcPr>
          <w:p w:rsidR="00EA3C7F" w:rsidRPr="00EA3C7F" w:rsidRDefault="00EA3C7F" w:rsidP="00EA3C7F">
            <w:pPr>
              <w:pStyle w:val="ConsPlusNormal"/>
              <w:ind w:firstLine="0"/>
              <w:jc w:val="center"/>
              <w:rPr>
                <w:rFonts w:ascii="Times New Roman" w:hAnsi="Times New Roman" w:cs="Times New Roman"/>
                <w:sz w:val="24"/>
                <w:szCs w:val="24"/>
              </w:rPr>
            </w:pPr>
            <w:r w:rsidRPr="00EA3C7F">
              <w:rPr>
                <w:rFonts w:ascii="Times New Roman" w:hAnsi="Times New Roman" w:cs="Times New Roman"/>
                <w:sz w:val="24"/>
                <w:szCs w:val="24"/>
              </w:rPr>
              <w:t>(наименование сельскохозяйственного товаропроизводителя области)</w:t>
            </w:r>
          </w:p>
        </w:tc>
      </w:tr>
      <w:tr w:rsidR="00EA3C7F" w:rsidTr="00EA3C7F">
        <w:tc>
          <w:tcPr>
            <w:tcW w:w="4644" w:type="dxa"/>
          </w:tcPr>
          <w:p w:rsidR="00EA3C7F" w:rsidRPr="00EA3C7F" w:rsidRDefault="00EA3C7F" w:rsidP="00EA3C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просит предоставить субсидию на </w:t>
            </w:r>
          </w:p>
        </w:tc>
        <w:tc>
          <w:tcPr>
            <w:tcW w:w="5776" w:type="dxa"/>
            <w:tcBorders>
              <w:bottom w:val="single" w:sz="4" w:space="0" w:color="auto"/>
            </w:tcBorders>
          </w:tcPr>
          <w:p w:rsidR="00EA3C7F" w:rsidRPr="00EA3C7F" w:rsidRDefault="00EA3C7F" w:rsidP="00EA3C7F">
            <w:pPr>
              <w:pStyle w:val="ConsPlusNormal"/>
              <w:ind w:firstLine="0"/>
              <w:jc w:val="both"/>
              <w:rPr>
                <w:rFonts w:ascii="Times New Roman" w:hAnsi="Times New Roman" w:cs="Times New Roman"/>
                <w:sz w:val="28"/>
                <w:szCs w:val="28"/>
              </w:rPr>
            </w:pPr>
          </w:p>
        </w:tc>
      </w:tr>
      <w:tr w:rsidR="00EA3C7F" w:rsidTr="00EA3C7F">
        <w:tc>
          <w:tcPr>
            <w:tcW w:w="10420" w:type="dxa"/>
            <w:gridSpan w:val="2"/>
            <w:tcBorders>
              <w:bottom w:val="single" w:sz="4" w:space="0" w:color="auto"/>
            </w:tcBorders>
          </w:tcPr>
          <w:p w:rsidR="00EA3C7F" w:rsidRPr="00EA3C7F" w:rsidRDefault="00EA3C7F" w:rsidP="00EA3C7F">
            <w:pPr>
              <w:pStyle w:val="ConsPlusNormal"/>
              <w:ind w:firstLine="0"/>
              <w:jc w:val="center"/>
              <w:rPr>
                <w:rFonts w:ascii="Times New Roman" w:hAnsi="Times New Roman" w:cs="Times New Roman"/>
                <w:sz w:val="28"/>
                <w:szCs w:val="28"/>
              </w:rPr>
            </w:pPr>
          </w:p>
        </w:tc>
      </w:tr>
      <w:tr w:rsidR="00EA3C7F" w:rsidTr="00EA3C7F">
        <w:tc>
          <w:tcPr>
            <w:tcW w:w="10420" w:type="dxa"/>
            <w:gridSpan w:val="2"/>
            <w:tcBorders>
              <w:top w:val="single" w:sz="4" w:space="0" w:color="auto"/>
              <w:bottom w:val="single" w:sz="4" w:space="0" w:color="auto"/>
            </w:tcBorders>
          </w:tcPr>
          <w:p w:rsidR="00EA3C7F" w:rsidRPr="00EA3C7F" w:rsidRDefault="00EA3C7F" w:rsidP="00EA3C7F">
            <w:pPr>
              <w:pStyle w:val="ConsPlusNormal"/>
              <w:ind w:firstLine="0"/>
              <w:jc w:val="center"/>
              <w:rPr>
                <w:rFonts w:ascii="Times New Roman" w:hAnsi="Times New Roman" w:cs="Times New Roman"/>
                <w:sz w:val="28"/>
                <w:szCs w:val="28"/>
              </w:rPr>
            </w:pPr>
          </w:p>
        </w:tc>
      </w:tr>
    </w:tbl>
    <w:p w:rsidR="00EA3C7F" w:rsidRDefault="00EA3C7F" w:rsidP="00EA3C7F">
      <w:pPr>
        <w:pStyle w:val="ConsPlusNormal"/>
        <w:ind w:firstLine="0"/>
        <w:jc w:val="both"/>
        <w:rPr>
          <w:rFonts w:ascii="Times New Roman" w:hAnsi="Times New Roman" w:cs="Times New Roman"/>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917"/>
      </w:tblGrid>
      <w:tr w:rsidR="00EA3C7F" w:rsidTr="00EA3C7F">
        <w:tc>
          <w:tcPr>
            <w:tcW w:w="4503" w:type="dxa"/>
          </w:tcPr>
          <w:p w:rsidR="00EA3C7F" w:rsidRDefault="00EA3C7F" w:rsidP="00EA3C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ИНН: </w:t>
            </w:r>
          </w:p>
        </w:tc>
        <w:tc>
          <w:tcPr>
            <w:tcW w:w="5917" w:type="dxa"/>
            <w:tcBorders>
              <w:bottom w:val="single" w:sz="4" w:space="0" w:color="auto"/>
            </w:tcBorders>
          </w:tcPr>
          <w:p w:rsidR="00EA3C7F" w:rsidRDefault="00EA3C7F" w:rsidP="00EA3C7F">
            <w:pPr>
              <w:pStyle w:val="ConsPlusNormal"/>
              <w:ind w:firstLine="0"/>
              <w:jc w:val="both"/>
              <w:rPr>
                <w:rFonts w:ascii="Times New Roman" w:hAnsi="Times New Roman" w:cs="Times New Roman"/>
                <w:sz w:val="28"/>
                <w:szCs w:val="28"/>
              </w:rPr>
            </w:pPr>
          </w:p>
        </w:tc>
      </w:tr>
      <w:tr w:rsidR="00EA3C7F" w:rsidTr="00EA3C7F">
        <w:tc>
          <w:tcPr>
            <w:tcW w:w="4503" w:type="dxa"/>
          </w:tcPr>
          <w:p w:rsidR="00EA3C7F" w:rsidRDefault="00EA3C7F" w:rsidP="008800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Почтовый адрес:</w:t>
            </w:r>
          </w:p>
        </w:tc>
        <w:tc>
          <w:tcPr>
            <w:tcW w:w="5917" w:type="dxa"/>
            <w:tcBorders>
              <w:top w:val="single" w:sz="4" w:space="0" w:color="auto"/>
              <w:bottom w:val="single" w:sz="4" w:space="0" w:color="auto"/>
            </w:tcBorders>
          </w:tcPr>
          <w:p w:rsidR="00EA3C7F" w:rsidRDefault="00EA3C7F" w:rsidP="00EA3C7F">
            <w:pPr>
              <w:pStyle w:val="ConsPlusNormal"/>
              <w:ind w:firstLine="0"/>
              <w:jc w:val="both"/>
              <w:rPr>
                <w:rFonts w:ascii="Times New Roman" w:hAnsi="Times New Roman" w:cs="Times New Roman"/>
                <w:sz w:val="28"/>
                <w:szCs w:val="28"/>
              </w:rPr>
            </w:pPr>
          </w:p>
        </w:tc>
      </w:tr>
      <w:tr w:rsidR="00290695" w:rsidTr="00EA3C7F">
        <w:tc>
          <w:tcPr>
            <w:tcW w:w="4503" w:type="dxa"/>
          </w:tcPr>
          <w:p w:rsidR="00290695" w:rsidRDefault="00290695" w:rsidP="00880026">
            <w:pPr>
              <w:pStyle w:val="ConsPlusNormal"/>
              <w:ind w:firstLine="0"/>
              <w:jc w:val="both"/>
              <w:rPr>
                <w:rFonts w:ascii="Times New Roman" w:hAnsi="Times New Roman" w:cs="Times New Roman"/>
                <w:sz w:val="28"/>
                <w:szCs w:val="28"/>
              </w:rPr>
            </w:pPr>
          </w:p>
        </w:tc>
        <w:tc>
          <w:tcPr>
            <w:tcW w:w="5917" w:type="dxa"/>
            <w:tcBorders>
              <w:top w:val="single" w:sz="4" w:space="0" w:color="auto"/>
              <w:bottom w:val="single" w:sz="4" w:space="0" w:color="auto"/>
            </w:tcBorders>
          </w:tcPr>
          <w:p w:rsidR="00290695" w:rsidRDefault="00290695" w:rsidP="00EA3C7F">
            <w:pPr>
              <w:pStyle w:val="ConsPlusNormal"/>
              <w:ind w:firstLine="0"/>
              <w:jc w:val="both"/>
              <w:rPr>
                <w:rFonts w:ascii="Times New Roman" w:hAnsi="Times New Roman" w:cs="Times New Roman"/>
                <w:sz w:val="28"/>
                <w:szCs w:val="28"/>
              </w:rPr>
            </w:pPr>
          </w:p>
        </w:tc>
      </w:tr>
      <w:tr w:rsidR="00EA3C7F" w:rsidTr="00EA3C7F">
        <w:tc>
          <w:tcPr>
            <w:tcW w:w="4503" w:type="dxa"/>
          </w:tcPr>
          <w:p w:rsidR="00EA3C7F" w:rsidRDefault="00EA3C7F" w:rsidP="008800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Расчетный/корреспондентский счет</w:t>
            </w:r>
          </w:p>
        </w:tc>
        <w:tc>
          <w:tcPr>
            <w:tcW w:w="5917" w:type="dxa"/>
            <w:tcBorders>
              <w:top w:val="single" w:sz="4" w:space="0" w:color="auto"/>
              <w:bottom w:val="single" w:sz="4" w:space="0" w:color="auto"/>
            </w:tcBorders>
          </w:tcPr>
          <w:p w:rsidR="00EA3C7F" w:rsidRDefault="00EA3C7F" w:rsidP="00EA3C7F">
            <w:pPr>
              <w:pStyle w:val="ConsPlusNormal"/>
              <w:ind w:firstLine="0"/>
              <w:jc w:val="both"/>
              <w:rPr>
                <w:rFonts w:ascii="Times New Roman" w:hAnsi="Times New Roman" w:cs="Times New Roman"/>
                <w:sz w:val="28"/>
                <w:szCs w:val="28"/>
              </w:rPr>
            </w:pPr>
          </w:p>
        </w:tc>
      </w:tr>
    </w:tbl>
    <w:p w:rsidR="00D73EC5" w:rsidRDefault="00D73EC5" w:rsidP="00EA3C7F">
      <w:pPr>
        <w:pStyle w:val="ConsPlusNormal"/>
        <w:ind w:firstLine="0"/>
        <w:jc w:val="both"/>
        <w:rPr>
          <w:rFonts w:ascii="Times New Roman" w:hAnsi="Times New Roman" w:cs="Times New Roman"/>
          <w:sz w:val="28"/>
          <w:szCs w:val="28"/>
        </w:rPr>
      </w:pPr>
    </w:p>
    <w:p w:rsidR="00D73EC5" w:rsidRDefault="00D73EC5" w:rsidP="00EA3C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учреждения Центрального </w:t>
      </w:r>
    </w:p>
    <w:p w:rsidR="00D73EC5" w:rsidRDefault="00D73EC5" w:rsidP="00EA3C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банка Российской Федерации, </w:t>
      </w:r>
    </w:p>
    <w:p w:rsidR="00EA3C7F" w:rsidRDefault="00D73EC5" w:rsidP="00EA3C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кредитной организации                       _________________________________________</w:t>
      </w:r>
    </w:p>
    <w:p w:rsidR="00EA3C7F" w:rsidRDefault="00EA3C7F" w:rsidP="00D463AB">
      <w:pPr>
        <w:pStyle w:val="ConsPlusNonformat"/>
        <w:jc w:val="both"/>
        <w:rPr>
          <w:rFonts w:ascii="Times New Roman" w:hAnsi="Times New Roman" w:cs="Times New Roman"/>
          <w:sz w:val="28"/>
          <w:szCs w:val="28"/>
        </w:rPr>
      </w:pPr>
    </w:p>
    <w:p w:rsidR="00D463AB" w:rsidRPr="00135887" w:rsidRDefault="00EA3C7F" w:rsidP="00D463A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463AB" w:rsidRPr="00135887">
        <w:rPr>
          <w:rFonts w:ascii="Times New Roman" w:hAnsi="Times New Roman" w:cs="Times New Roman"/>
          <w:sz w:val="28"/>
          <w:szCs w:val="28"/>
        </w:rPr>
        <w:t>___</w:t>
      </w:r>
      <w:r>
        <w:rPr>
          <w:rFonts w:ascii="Times New Roman" w:hAnsi="Times New Roman" w:cs="Times New Roman"/>
          <w:sz w:val="28"/>
          <w:szCs w:val="28"/>
        </w:rPr>
        <w:t>»</w:t>
      </w:r>
      <w:r w:rsidR="00D463AB" w:rsidRPr="00135887">
        <w:rPr>
          <w:rFonts w:ascii="Times New Roman" w:hAnsi="Times New Roman" w:cs="Times New Roman"/>
          <w:sz w:val="28"/>
          <w:szCs w:val="28"/>
        </w:rPr>
        <w:t>____________20___г. ____________________  ______________________</w:t>
      </w:r>
    </w:p>
    <w:p w:rsidR="00D463AB" w:rsidRPr="00135887" w:rsidRDefault="00D463AB" w:rsidP="00D463AB">
      <w:pPr>
        <w:pStyle w:val="ConsPlusNonformat"/>
        <w:jc w:val="both"/>
        <w:rPr>
          <w:rFonts w:ascii="Times New Roman" w:hAnsi="Times New Roman" w:cs="Times New Roman"/>
          <w:sz w:val="24"/>
          <w:szCs w:val="28"/>
        </w:rPr>
      </w:pPr>
      <w:r w:rsidRPr="00135887">
        <w:rPr>
          <w:rFonts w:ascii="Times New Roman" w:hAnsi="Times New Roman" w:cs="Times New Roman"/>
          <w:sz w:val="24"/>
          <w:szCs w:val="28"/>
        </w:rPr>
        <w:t xml:space="preserve">                                                 </w:t>
      </w:r>
      <w:r w:rsidR="00EA3C7F">
        <w:rPr>
          <w:rFonts w:ascii="Times New Roman" w:hAnsi="Times New Roman" w:cs="Times New Roman"/>
          <w:sz w:val="24"/>
          <w:szCs w:val="28"/>
        </w:rPr>
        <w:t xml:space="preserve">                </w:t>
      </w:r>
      <w:r w:rsidRPr="00135887">
        <w:rPr>
          <w:rFonts w:ascii="Times New Roman" w:hAnsi="Times New Roman" w:cs="Times New Roman"/>
          <w:sz w:val="24"/>
          <w:szCs w:val="28"/>
        </w:rPr>
        <w:t xml:space="preserve">            (подпись)                         (</w:t>
      </w:r>
      <w:r w:rsidR="00EA3C7F">
        <w:rPr>
          <w:rFonts w:ascii="Times New Roman" w:hAnsi="Times New Roman" w:cs="Times New Roman"/>
          <w:sz w:val="24"/>
          <w:szCs w:val="28"/>
        </w:rPr>
        <w:t>расшифровка подписи)</w:t>
      </w:r>
    </w:p>
    <w:p w:rsidR="00D463AB" w:rsidRDefault="00D463AB" w:rsidP="00D463AB">
      <w:pPr>
        <w:autoSpaceDE w:val="0"/>
        <w:autoSpaceDN w:val="0"/>
        <w:adjustRightInd w:val="0"/>
        <w:spacing w:line="276" w:lineRule="auto"/>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pPr>
    </w:p>
    <w:p w:rsidR="00D463AB" w:rsidRDefault="00D463AB" w:rsidP="00D463AB">
      <w:pPr>
        <w:autoSpaceDE w:val="0"/>
        <w:autoSpaceDN w:val="0"/>
        <w:adjustRightInd w:val="0"/>
        <w:jc w:val="both"/>
        <w:outlineLvl w:val="0"/>
        <w:rPr>
          <w:sz w:val="28"/>
          <w:szCs w:val="28"/>
          <w:lang w:eastAsia="ru-RU"/>
        </w:rPr>
        <w:sectPr w:rsidR="00D463AB" w:rsidSect="0072670F">
          <w:pgSz w:w="11905" w:h="16838"/>
          <w:pgMar w:top="568" w:right="567" w:bottom="993" w:left="1134" w:header="720" w:footer="720" w:gutter="0"/>
          <w:cols w:space="720"/>
          <w:noEndnote/>
          <w:titlePg/>
          <w:docGrid w:linePitch="360"/>
        </w:sectPr>
      </w:pPr>
    </w:p>
    <w:p w:rsidR="00D463AB" w:rsidRDefault="00D463AB" w:rsidP="008A3112">
      <w:pPr>
        <w:autoSpaceDE w:val="0"/>
        <w:autoSpaceDN w:val="0"/>
        <w:adjustRightInd w:val="0"/>
        <w:spacing w:line="240" w:lineRule="exact"/>
        <w:jc w:val="right"/>
        <w:outlineLvl w:val="0"/>
        <w:rPr>
          <w:sz w:val="28"/>
          <w:szCs w:val="28"/>
          <w:lang w:eastAsia="ru-RU"/>
        </w:rPr>
      </w:pPr>
      <w:r>
        <w:rPr>
          <w:sz w:val="28"/>
          <w:szCs w:val="28"/>
          <w:lang w:eastAsia="ru-RU"/>
        </w:rPr>
        <w:lastRenderedPageBreak/>
        <w:t>Приложение N 2</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к Порядку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области (кроме граждан, ведущих</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части затрат на поддержку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D463AB" w:rsidRPr="00D463AB" w:rsidRDefault="00D463AB" w:rsidP="00D463AB">
      <w:pPr>
        <w:autoSpaceDE w:val="0"/>
        <w:autoSpaceDN w:val="0"/>
        <w:adjustRightInd w:val="0"/>
        <w:jc w:val="both"/>
        <w:rPr>
          <w:sz w:val="28"/>
          <w:szCs w:val="28"/>
          <w:lang w:eastAsia="ru-RU"/>
        </w:rPr>
      </w:pPr>
    </w:p>
    <w:p w:rsidR="00D463AB" w:rsidRPr="00D463AB" w:rsidRDefault="00D463AB" w:rsidP="00D463AB">
      <w:pPr>
        <w:pStyle w:val="1"/>
        <w:keepNext w:val="0"/>
        <w:autoSpaceDE w:val="0"/>
        <w:autoSpaceDN w:val="0"/>
        <w:adjustRightInd w:val="0"/>
        <w:spacing w:line="240" w:lineRule="exact"/>
        <w:jc w:val="center"/>
        <w:rPr>
          <w:b w:val="0"/>
          <w:bCs/>
          <w:szCs w:val="28"/>
          <w:lang w:eastAsia="ru-RU"/>
        </w:rPr>
      </w:pPr>
      <w:r w:rsidRPr="00D463AB">
        <w:rPr>
          <w:b w:val="0"/>
          <w:bCs/>
          <w:szCs w:val="28"/>
          <w:lang w:eastAsia="ru-RU"/>
        </w:rPr>
        <w:t>РАСЧЕТ</w:t>
      </w:r>
    </w:p>
    <w:p w:rsidR="00D463AB" w:rsidRPr="00D463AB" w:rsidRDefault="00D463AB" w:rsidP="00D463AB">
      <w:pPr>
        <w:pStyle w:val="1"/>
        <w:keepNext w:val="0"/>
        <w:autoSpaceDE w:val="0"/>
        <w:autoSpaceDN w:val="0"/>
        <w:adjustRightInd w:val="0"/>
        <w:spacing w:line="240" w:lineRule="exact"/>
        <w:jc w:val="center"/>
        <w:rPr>
          <w:b w:val="0"/>
          <w:bCs/>
          <w:szCs w:val="28"/>
          <w:lang w:eastAsia="ru-RU"/>
        </w:rPr>
      </w:pPr>
      <w:r w:rsidRPr="00D463AB">
        <w:rPr>
          <w:b w:val="0"/>
          <w:bCs/>
          <w:szCs w:val="28"/>
          <w:lang w:eastAsia="ru-RU"/>
        </w:rPr>
        <w:t>уровня интенсивности использования посевных площадей</w:t>
      </w:r>
    </w:p>
    <w:p w:rsidR="00D463AB" w:rsidRPr="00D463AB" w:rsidRDefault="00D463AB" w:rsidP="00D463AB">
      <w:pPr>
        <w:pStyle w:val="1"/>
        <w:keepNext w:val="0"/>
        <w:autoSpaceDE w:val="0"/>
        <w:autoSpaceDN w:val="0"/>
        <w:adjustRightInd w:val="0"/>
        <w:spacing w:line="240" w:lineRule="exact"/>
        <w:jc w:val="center"/>
        <w:rPr>
          <w:b w:val="0"/>
          <w:bCs/>
          <w:szCs w:val="28"/>
          <w:lang w:eastAsia="ru-RU"/>
        </w:rPr>
      </w:pPr>
      <w:r w:rsidRPr="00D463AB">
        <w:rPr>
          <w:b w:val="0"/>
          <w:bCs/>
          <w:szCs w:val="28"/>
          <w:lang w:eastAsia="ru-RU"/>
        </w:rPr>
        <w:t>за _______________ 20___ года</w:t>
      </w:r>
    </w:p>
    <w:p w:rsidR="00D463AB" w:rsidRPr="00D463AB" w:rsidRDefault="00D463AB" w:rsidP="00D463AB">
      <w:pPr>
        <w:pStyle w:val="1"/>
        <w:keepNext w:val="0"/>
        <w:autoSpaceDE w:val="0"/>
        <w:autoSpaceDN w:val="0"/>
        <w:adjustRightInd w:val="0"/>
        <w:spacing w:line="240" w:lineRule="exact"/>
        <w:rPr>
          <w:b w:val="0"/>
          <w:bCs/>
          <w:szCs w:val="28"/>
          <w:lang w:eastAsia="ru-RU"/>
        </w:rPr>
      </w:pPr>
      <w:r>
        <w:rPr>
          <w:b w:val="0"/>
          <w:bCs/>
          <w:szCs w:val="28"/>
          <w:lang w:eastAsia="ru-RU"/>
        </w:rPr>
        <w:t xml:space="preserve">                                                      </w:t>
      </w:r>
      <w:r w:rsidRPr="00D463AB">
        <w:rPr>
          <w:b w:val="0"/>
          <w:bCs/>
          <w:szCs w:val="28"/>
          <w:lang w:eastAsia="ru-RU"/>
        </w:rPr>
        <w:t>(период)</w:t>
      </w:r>
    </w:p>
    <w:p w:rsidR="00D463AB" w:rsidRPr="00D463AB" w:rsidRDefault="00D463AB" w:rsidP="00D463AB">
      <w:pPr>
        <w:pStyle w:val="1"/>
        <w:keepNext w:val="0"/>
        <w:autoSpaceDE w:val="0"/>
        <w:autoSpaceDN w:val="0"/>
        <w:adjustRightInd w:val="0"/>
        <w:spacing w:line="240" w:lineRule="exact"/>
        <w:rPr>
          <w:b w:val="0"/>
          <w:bCs/>
          <w:szCs w:val="28"/>
          <w:lang w:eastAsia="ru-RU"/>
        </w:rPr>
      </w:pPr>
    </w:p>
    <w:p w:rsidR="00D463AB" w:rsidRPr="00D463AB" w:rsidRDefault="00D463AB" w:rsidP="00D463AB">
      <w:pPr>
        <w:pStyle w:val="1"/>
        <w:keepNext w:val="0"/>
        <w:autoSpaceDE w:val="0"/>
        <w:autoSpaceDN w:val="0"/>
        <w:adjustRightInd w:val="0"/>
        <w:spacing w:line="240" w:lineRule="exact"/>
        <w:jc w:val="center"/>
        <w:rPr>
          <w:b w:val="0"/>
          <w:bCs/>
          <w:szCs w:val="28"/>
          <w:lang w:eastAsia="ru-RU"/>
        </w:rPr>
      </w:pPr>
      <w:r w:rsidRPr="00D463AB">
        <w:rPr>
          <w:b w:val="0"/>
          <w:bCs/>
          <w:szCs w:val="28"/>
          <w:lang w:eastAsia="ru-RU"/>
        </w:rPr>
        <w:t>______________________________________________________</w:t>
      </w:r>
    </w:p>
    <w:p w:rsidR="00D463AB" w:rsidRPr="00D463AB" w:rsidRDefault="00D463AB" w:rsidP="00D463AB">
      <w:pPr>
        <w:pStyle w:val="1"/>
        <w:keepNext w:val="0"/>
        <w:autoSpaceDE w:val="0"/>
        <w:autoSpaceDN w:val="0"/>
        <w:adjustRightInd w:val="0"/>
        <w:spacing w:line="240" w:lineRule="exact"/>
        <w:jc w:val="center"/>
        <w:rPr>
          <w:b w:val="0"/>
          <w:bCs/>
          <w:szCs w:val="28"/>
          <w:lang w:eastAsia="ru-RU"/>
        </w:rPr>
      </w:pPr>
      <w:r w:rsidRPr="00D463AB">
        <w:rPr>
          <w:b w:val="0"/>
          <w:bCs/>
          <w:szCs w:val="28"/>
          <w:lang w:eastAsia="ru-RU"/>
        </w:rPr>
        <w:t>(сельскохозяйственный товаропроизводитель области)</w:t>
      </w:r>
    </w:p>
    <w:p w:rsidR="00D463AB" w:rsidRDefault="00D463AB" w:rsidP="00D463AB">
      <w:pPr>
        <w:autoSpaceDE w:val="0"/>
        <w:autoSpaceDN w:val="0"/>
        <w:adjustRightInd w:val="0"/>
        <w:spacing w:line="240" w:lineRule="exact"/>
        <w:jc w:val="both"/>
        <w:rPr>
          <w:sz w:val="28"/>
          <w:szCs w:val="28"/>
          <w:lang w:eastAsia="ru-RU"/>
        </w:rPr>
      </w:pPr>
    </w:p>
    <w:tbl>
      <w:tblPr>
        <w:tblW w:w="10410" w:type="dxa"/>
        <w:tblLayout w:type="fixed"/>
        <w:tblCellMar>
          <w:top w:w="102" w:type="dxa"/>
          <w:left w:w="62" w:type="dxa"/>
          <w:bottom w:w="102" w:type="dxa"/>
          <w:right w:w="62" w:type="dxa"/>
        </w:tblCellMar>
        <w:tblLook w:val="0000"/>
      </w:tblPr>
      <w:tblGrid>
        <w:gridCol w:w="1763"/>
        <w:gridCol w:w="1701"/>
        <w:gridCol w:w="1560"/>
        <w:gridCol w:w="1417"/>
        <w:gridCol w:w="1276"/>
        <w:gridCol w:w="2693"/>
      </w:tblGrid>
      <w:tr w:rsidR="00D463AB" w:rsidTr="00D463AB">
        <w:tc>
          <w:tcPr>
            <w:tcW w:w="1763" w:type="dxa"/>
            <w:tcBorders>
              <w:top w:val="single" w:sz="4" w:space="0" w:color="auto"/>
              <w:left w:val="single" w:sz="4" w:space="0" w:color="auto"/>
              <w:bottom w:val="single" w:sz="4" w:space="0" w:color="auto"/>
              <w:right w:val="single" w:sz="4" w:space="0" w:color="auto"/>
            </w:tcBorders>
          </w:tcPr>
          <w:p w:rsidR="00D463AB" w:rsidRDefault="00D463AB" w:rsidP="00D463AB">
            <w:pPr>
              <w:autoSpaceDE w:val="0"/>
              <w:autoSpaceDN w:val="0"/>
              <w:adjustRightInd w:val="0"/>
              <w:jc w:val="center"/>
              <w:rPr>
                <w:sz w:val="28"/>
                <w:szCs w:val="28"/>
                <w:lang w:eastAsia="ru-RU"/>
              </w:rPr>
            </w:pPr>
            <w:r>
              <w:rPr>
                <w:sz w:val="28"/>
                <w:szCs w:val="28"/>
                <w:lang w:eastAsia="ru-RU"/>
              </w:rPr>
              <w:t>Наименование продукции</w:t>
            </w:r>
          </w:p>
        </w:tc>
        <w:tc>
          <w:tcPr>
            <w:tcW w:w="1701" w:type="dxa"/>
            <w:tcBorders>
              <w:top w:val="single" w:sz="4" w:space="0" w:color="auto"/>
              <w:left w:val="single" w:sz="4" w:space="0" w:color="auto"/>
              <w:bottom w:val="single" w:sz="4" w:space="0" w:color="auto"/>
              <w:right w:val="single" w:sz="4" w:space="0" w:color="auto"/>
            </w:tcBorders>
          </w:tcPr>
          <w:p w:rsidR="00D463AB" w:rsidRDefault="00D463AB" w:rsidP="00D463AB">
            <w:pPr>
              <w:autoSpaceDE w:val="0"/>
              <w:autoSpaceDN w:val="0"/>
              <w:adjustRightInd w:val="0"/>
              <w:jc w:val="center"/>
              <w:rPr>
                <w:sz w:val="28"/>
                <w:szCs w:val="28"/>
                <w:lang w:eastAsia="ru-RU"/>
              </w:rPr>
            </w:pPr>
            <w:r>
              <w:rPr>
                <w:sz w:val="28"/>
                <w:szCs w:val="28"/>
                <w:lang w:eastAsia="ru-RU"/>
              </w:rPr>
              <w:t>Уточненная посевная площадь (га)</w:t>
            </w:r>
          </w:p>
        </w:tc>
        <w:tc>
          <w:tcPr>
            <w:tcW w:w="1560" w:type="dxa"/>
            <w:tcBorders>
              <w:top w:val="single" w:sz="4" w:space="0" w:color="auto"/>
              <w:left w:val="single" w:sz="4" w:space="0" w:color="auto"/>
              <w:bottom w:val="single" w:sz="4" w:space="0" w:color="auto"/>
              <w:right w:val="single" w:sz="4" w:space="0" w:color="auto"/>
            </w:tcBorders>
          </w:tcPr>
          <w:p w:rsidR="00D463AB" w:rsidRDefault="00D463AB" w:rsidP="00D463AB">
            <w:pPr>
              <w:autoSpaceDE w:val="0"/>
              <w:autoSpaceDN w:val="0"/>
              <w:adjustRightInd w:val="0"/>
              <w:jc w:val="center"/>
              <w:rPr>
                <w:sz w:val="28"/>
                <w:szCs w:val="28"/>
                <w:lang w:eastAsia="ru-RU"/>
              </w:rPr>
            </w:pPr>
            <w:r>
              <w:rPr>
                <w:sz w:val="28"/>
                <w:szCs w:val="28"/>
                <w:lang w:eastAsia="ru-RU"/>
              </w:rPr>
              <w:t>Объем производства продукции растениеводства (ц)</w:t>
            </w:r>
          </w:p>
        </w:tc>
        <w:tc>
          <w:tcPr>
            <w:tcW w:w="1417" w:type="dxa"/>
            <w:tcBorders>
              <w:top w:val="single" w:sz="4" w:space="0" w:color="auto"/>
              <w:left w:val="single" w:sz="4" w:space="0" w:color="auto"/>
              <w:bottom w:val="single" w:sz="4" w:space="0" w:color="auto"/>
              <w:right w:val="single" w:sz="4" w:space="0" w:color="auto"/>
            </w:tcBorders>
          </w:tcPr>
          <w:p w:rsidR="00D463AB" w:rsidRDefault="00D463AB" w:rsidP="00D463AB">
            <w:pPr>
              <w:autoSpaceDE w:val="0"/>
              <w:autoSpaceDN w:val="0"/>
              <w:adjustRightInd w:val="0"/>
              <w:jc w:val="center"/>
              <w:rPr>
                <w:sz w:val="28"/>
                <w:szCs w:val="28"/>
                <w:lang w:eastAsia="ru-RU"/>
              </w:rPr>
            </w:pPr>
            <w:r>
              <w:rPr>
                <w:sz w:val="28"/>
                <w:szCs w:val="28"/>
                <w:lang w:eastAsia="ru-RU"/>
              </w:rPr>
              <w:t>Коэффициент перевода в зерновые единицы</w:t>
            </w:r>
          </w:p>
        </w:tc>
        <w:tc>
          <w:tcPr>
            <w:tcW w:w="1276" w:type="dxa"/>
            <w:tcBorders>
              <w:top w:val="single" w:sz="4" w:space="0" w:color="auto"/>
              <w:left w:val="single" w:sz="4" w:space="0" w:color="auto"/>
              <w:bottom w:val="single" w:sz="4" w:space="0" w:color="auto"/>
              <w:right w:val="single" w:sz="4" w:space="0" w:color="auto"/>
            </w:tcBorders>
          </w:tcPr>
          <w:p w:rsidR="00D463AB" w:rsidRDefault="00D463AB" w:rsidP="00D463AB">
            <w:pPr>
              <w:autoSpaceDE w:val="0"/>
              <w:autoSpaceDN w:val="0"/>
              <w:adjustRightInd w:val="0"/>
              <w:jc w:val="center"/>
              <w:rPr>
                <w:sz w:val="28"/>
                <w:szCs w:val="28"/>
                <w:lang w:eastAsia="ru-RU"/>
              </w:rPr>
            </w:pPr>
            <w:r>
              <w:rPr>
                <w:sz w:val="28"/>
                <w:szCs w:val="28"/>
                <w:lang w:eastAsia="ru-RU"/>
              </w:rPr>
              <w:t>Производство продукции в зерновых единицах (гр. 3 x гр. 4)</w:t>
            </w:r>
          </w:p>
        </w:tc>
        <w:tc>
          <w:tcPr>
            <w:tcW w:w="2693" w:type="dxa"/>
            <w:tcBorders>
              <w:top w:val="single" w:sz="4" w:space="0" w:color="auto"/>
              <w:left w:val="single" w:sz="4" w:space="0" w:color="auto"/>
              <w:bottom w:val="single" w:sz="4" w:space="0" w:color="auto"/>
              <w:right w:val="single" w:sz="4" w:space="0" w:color="auto"/>
            </w:tcBorders>
          </w:tcPr>
          <w:p w:rsidR="00D463AB" w:rsidRDefault="00D463AB" w:rsidP="00D463AB">
            <w:pPr>
              <w:autoSpaceDE w:val="0"/>
              <w:autoSpaceDN w:val="0"/>
              <w:adjustRightInd w:val="0"/>
              <w:jc w:val="center"/>
              <w:rPr>
                <w:sz w:val="28"/>
                <w:szCs w:val="28"/>
                <w:lang w:eastAsia="ru-RU"/>
              </w:rPr>
            </w:pPr>
            <w:r>
              <w:rPr>
                <w:sz w:val="28"/>
                <w:szCs w:val="28"/>
                <w:lang w:eastAsia="ru-RU"/>
              </w:rPr>
              <w:t>Уровень интенсивности использования посевных площадей сельскохозяйственного товаропроизводителя области (гр. 5 / гр. 2)</w:t>
            </w:r>
          </w:p>
        </w:tc>
      </w:tr>
      <w:tr w:rsidR="00D463AB" w:rsidTr="00D463AB">
        <w:tc>
          <w:tcPr>
            <w:tcW w:w="176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jc w:val="center"/>
              <w:rPr>
                <w:sz w:val="28"/>
                <w:szCs w:val="28"/>
                <w:lang w:eastAsia="ru-RU"/>
              </w:rPr>
            </w:pPr>
            <w:r>
              <w:rPr>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jc w:val="center"/>
              <w:rPr>
                <w:sz w:val="28"/>
                <w:szCs w:val="28"/>
                <w:lang w:eastAsia="ru-RU"/>
              </w:rPr>
            </w:pPr>
            <w:r>
              <w:rPr>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jc w:val="center"/>
              <w:rPr>
                <w:sz w:val="28"/>
                <w:szCs w:val="28"/>
                <w:lang w:eastAsia="ru-RU"/>
              </w:rPr>
            </w:pPr>
            <w:r>
              <w:rPr>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jc w:val="center"/>
              <w:rPr>
                <w:sz w:val="28"/>
                <w:szCs w:val="28"/>
                <w:lang w:eastAsia="ru-RU"/>
              </w:rPr>
            </w:pPr>
            <w:r>
              <w:rPr>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jc w:val="center"/>
              <w:rPr>
                <w:sz w:val="28"/>
                <w:szCs w:val="28"/>
                <w:lang w:eastAsia="ru-RU"/>
              </w:rPr>
            </w:pPr>
            <w:r>
              <w:rPr>
                <w:sz w:val="28"/>
                <w:szCs w:val="28"/>
                <w:lang w:eastAsia="ru-RU"/>
              </w:rPr>
              <w:t>5</w:t>
            </w:r>
          </w:p>
        </w:tc>
        <w:tc>
          <w:tcPr>
            <w:tcW w:w="269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jc w:val="center"/>
              <w:rPr>
                <w:sz w:val="28"/>
                <w:szCs w:val="28"/>
                <w:lang w:eastAsia="ru-RU"/>
              </w:rPr>
            </w:pPr>
            <w:r>
              <w:rPr>
                <w:sz w:val="28"/>
                <w:szCs w:val="28"/>
                <w:lang w:eastAsia="ru-RU"/>
              </w:rPr>
              <w:t>6</w:t>
            </w:r>
          </w:p>
        </w:tc>
      </w:tr>
      <w:tr w:rsidR="00D463AB" w:rsidTr="00D463AB">
        <w:tc>
          <w:tcPr>
            <w:tcW w:w="176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r>
      <w:tr w:rsidR="00D463AB" w:rsidTr="00D463AB">
        <w:tc>
          <w:tcPr>
            <w:tcW w:w="176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r>
      <w:tr w:rsidR="00D463AB" w:rsidTr="00D463AB">
        <w:tc>
          <w:tcPr>
            <w:tcW w:w="176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r>
      <w:tr w:rsidR="00D463AB" w:rsidTr="00D463AB">
        <w:tc>
          <w:tcPr>
            <w:tcW w:w="176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r>
              <w:rPr>
                <w:sz w:val="28"/>
                <w:szCs w:val="28"/>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463AB" w:rsidRDefault="00D463AB">
            <w:pPr>
              <w:autoSpaceDE w:val="0"/>
              <w:autoSpaceDN w:val="0"/>
              <w:adjustRightInd w:val="0"/>
              <w:rPr>
                <w:sz w:val="28"/>
                <w:szCs w:val="28"/>
                <w:lang w:eastAsia="ru-RU"/>
              </w:rPr>
            </w:pPr>
          </w:p>
        </w:tc>
      </w:tr>
    </w:tbl>
    <w:p w:rsidR="00D463AB" w:rsidRPr="00D463AB" w:rsidRDefault="00D463AB" w:rsidP="00D463AB">
      <w:pPr>
        <w:autoSpaceDE w:val="0"/>
        <w:autoSpaceDN w:val="0"/>
        <w:adjustRightInd w:val="0"/>
        <w:spacing w:line="240" w:lineRule="exact"/>
        <w:jc w:val="both"/>
        <w:rPr>
          <w:sz w:val="28"/>
          <w:szCs w:val="28"/>
          <w:lang w:eastAsia="ru-RU"/>
        </w:rPr>
      </w:pP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Руководитель сельскохозяйственного</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товаропроизводителя области          __________________________ И.О.Фамилия</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 xml:space="preserve">                                           </w:t>
      </w:r>
      <w:r>
        <w:rPr>
          <w:b w:val="0"/>
          <w:bCs/>
          <w:szCs w:val="28"/>
          <w:lang w:eastAsia="ru-RU"/>
        </w:rPr>
        <w:t xml:space="preserve">                               </w:t>
      </w:r>
      <w:r w:rsidRPr="00D463AB">
        <w:rPr>
          <w:b w:val="0"/>
          <w:bCs/>
          <w:szCs w:val="28"/>
          <w:lang w:eastAsia="ru-RU"/>
        </w:rPr>
        <w:t xml:space="preserve">   (подпись)</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 xml:space="preserve">                                    МП</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 xml:space="preserve">                               (при наличии)</w:t>
      </w:r>
    </w:p>
    <w:p w:rsidR="00D463AB" w:rsidRPr="00D463AB" w:rsidRDefault="00524D50" w:rsidP="00D463AB">
      <w:pPr>
        <w:pStyle w:val="1"/>
        <w:keepNext w:val="0"/>
        <w:autoSpaceDE w:val="0"/>
        <w:autoSpaceDN w:val="0"/>
        <w:adjustRightInd w:val="0"/>
        <w:spacing w:line="240" w:lineRule="exact"/>
        <w:rPr>
          <w:b w:val="0"/>
          <w:bCs/>
          <w:szCs w:val="28"/>
          <w:lang w:eastAsia="ru-RU"/>
        </w:rPr>
      </w:pPr>
      <w:r>
        <w:rPr>
          <w:b w:val="0"/>
          <w:bCs/>
          <w:szCs w:val="28"/>
          <w:lang w:eastAsia="ru-RU"/>
        </w:rPr>
        <w:t>«</w:t>
      </w:r>
      <w:r w:rsidR="00D463AB" w:rsidRPr="00D463AB">
        <w:rPr>
          <w:b w:val="0"/>
          <w:bCs/>
          <w:szCs w:val="28"/>
          <w:lang w:eastAsia="ru-RU"/>
        </w:rPr>
        <w:t>__</w:t>
      </w:r>
      <w:r>
        <w:rPr>
          <w:b w:val="0"/>
          <w:bCs/>
          <w:szCs w:val="28"/>
          <w:lang w:eastAsia="ru-RU"/>
        </w:rPr>
        <w:t>»</w:t>
      </w:r>
      <w:r w:rsidR="00D463AB" w:rsidRPr="00D463AB">
        <w:rPr>
          <w:b w:val="0"/>
          <w:bCs/>
          <w:szCs w:val="28"/>
          <w:lang w:eastAsia="ru-RU"/>
        </w:rPr>
        <w:t xml:space="preserve"> ___________ 20__ года</w:t>
      </w:r>
    </w:p>
    <w:p w:rsidR="00D463AB" w:rsidRPr="00D463AB" w:rsidRDefault="00D463AB" w:rsidP="00D463AB">
      <w:pPr>
        <w:pStyle w:val="1"/>
        <w:keepNext w:val="0"/>
        <w:autoSpaceDE w:val="0"/>
        <w:autoSpaceDN w:val="0"/>
        <w:adjustRightInd w:val="0"/>
        <w:spacing w:line="240" w:lineRule="exact"/>
        <w:rPr>
          <w:b w:val="0"/>
          <w:bCs/>
          <w:szCs w:val="28"/>
          <w:lang w:eastAsia="ru-RU"/>
        </w:rPr>
      </w:pP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Главный бухгалтер сельскохозяйственного</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товаропроизводителя области</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(при наличии главного бухгалтера)    __________________________ И.О.Фамилия</w:t>
      </w:r>
    </w:p>
    <w:p w:rsidR="00D463AB" w:rsidRPr="00D463AB" w:rsidRDefault="00D463AB" w:rsidP="00D463AB">
      <w:pPr>
        <w:pStyle w:val="1"/>
        <w:keepNext w:val="0"/>
        <w:autoSpaceDE w:val="0"/>
        <w:autoSpaceDN w:val="0"/>
        <w:adjustRightInd w:val="0"/>
        <w:spacing w:line="240" w:lineRule="exact"/>
        <w:rPr>
          <w:b w:val="0"/>
          <w:bCs/>
          <w:szCs w:val="28"/>
          <w:lang w:eastAsia="ru-RU"/>
        </w:rPr>
      </w:pPr>
      <w:r w:rsidRPr="00D463AB">
        <w:rPr>
          <w:b w:val="0"/>
          <w:bCs/>
          <w:szCs w:val="28"/>
          <w:lang w:eastAsia="ru-RU"/>
        </w:rPr>
        <w:t xml:space="preserve">                              </w:t>
      </w:r>
      <w:r>
        <w:rPr>
          <w:b w:val="0"/>
          <w:bCs/>
          <w:szCs w:val="28"/>
          <w:lang w:eastAsia="ru-RU"/>
        </w:rPr>
        <w:t xml:space="preserve">                                  </w:t>
      </w:r>
      <w:r w:rsidRPr="00D463AB">
        <w:rPr>
          <w:b w:val="0"/>
          <w:bCs/>
          <w:szCs w:val="28"/>
          <w:lang w:eastAsia="ru-RU"/>
        </w:rPr>
        <w:t xml:space="preserve">                (подпись)</w:t>
      </w:r>
    </w:p>
    <w:p w:rsidR="00D463AB" w:rsidRPr="00D463AB" w:rsidRDefault="00D463AB" w:rsidP="00D463AB">
      <w:pPr>
        <w:autoSpaceDE w:val="0"/>
        <w:spacing w:line="240" w:lineRule="exact"/>
        <w:ind w:firstLine="567"/>
        <w:jc w:val="both"/>
        <w:rPr>
          <w:sz w:val="28"/>
          <w:szCs w:val="28"/>
          <w:lang w:eastAsia="ru-RU"/>
        </w:rPr>
      </w:pPr>
    </w:p>
    <w:p w:rsidR="00D463AB" w:rsidRDefault="00D463AB" w:rsidP="006A2696">
      <w:pPr>
        <w:autoSpaceDE w:val="0"/>
        <w:ind w:firstLine="567"/>
        <w:jc w:val="both"/>
        <w:rPr>
          <w:sz w:val="28"/>
          <w:szCs w:val="28"/>
          <w:lang w:eastAsia="ru-RU"/>
        </w:rPr>
      </w:pPr>
    </w:p>
    <w:p w:rsidR="00D463AB" w:rsidRDefault="00D463AB" w:rsidP="006A2696">
      <w:pPr>
        <w:autoSpaceDE w:val="0"/>
        <w:ind w:firstLine="567"/>
        <w:jc w:val="both"/>
        <w:rPr>
          <w:sz w:val="28"/>
          <w:szCs w:val="28"/>
          <w:lang w:eastAsia="ru-RU"/>
        </w:rPr>
        <w:sectPr w:rsidR="00D463AB" w:rsidSect="0072670F">
          <w:pgSz w:w="11905" w:h="16838"/>
          <w:pgMar w:top="568" w:right="567" w:bottom="993" w:left="1134" w:header="720" w:footer="720" w:gutter="0"/>
          <w:cols w:space="720"/>
          <w:noEndnote/>
          <w:titlePg/>
          <w:docGrid w:linePitch="360"/>
        </w:sectPr>
      </w:pPr>
    </w:p>
    <w:p w:rsidR="008A3112" w:rsidRDefault="008A3112" w:rsidP="008A3112">
      <w:pPr>
        <w:autoSpaceDE w:val="0"/>
        <w:autoSpaceDN w:val="0"/>
        <w:adjustRightInd w:val="0"/>
        <w:spacing w:line="240" w:lineRule="exact"/>
        <w:jc w:val="right"/>
        <w:outlineLvl w:val="0"/>
        <w:rPr>
          <w:sz w:val="28"/>
          <w:szCs w:val="28"/>
          <w:lang w:eastAsia="ru-RU"/>
        </w:rPr>
      </w:pPr>
      <w:r>
        <w:rPr>
          <w:sz w:val="28"/>
          <w:szCs w:val="28"/>
          <w:lang w:eastAsia="ru-RU"/>
        </w:rPr>
        <w:lastRenderedPageBreak/>
        <w:t>Приложение N 3</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к Порядку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области (кроме граждан, ведущих</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части затрат на поддержку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8A3112" w:rsidRPr="008A3112" w:rsidRDefault="008A3112" w:rsidP="008A3112">
      <w:pPr>
        <w:autoSpaceDE w:val="0"/>
        <w:autoSpaceDN w:val="0"/>
        <w:adjustRightInd w:val="0"/>
        <w:jc w:val="both"/>
        <w:rPr>
          <w:sz w:val="28"/>
          <w:szCs w:val="28"/>
          <w:lang w:eastAsia="ru-RU"/>
        </w:rPr>
      </w:pPr>
    </w:p>
    <w:p w:rsidR="00D463AB" w:rsidRPr="008A3112" w:rsidRDefault="00D463AB" w:rsidP="008A3112">
      <w:pPr>
        <w:autoSpaceDE w:val="0"/>
        <w:spacing w:line="240" w:lineRule="exact"/>
        <w:ind w:firstLine="567"/>
        <w:jc w:val="center"/>
        <w:rPr>
          <w:sz w:val="28"/>
          <w:szCs w:val="28"/>
          <w:lang w:eastAsia="ru-RU"/>
        </w:rPr>
      </w:pPr>
    </w:p>
    <w:p w:rsidR="008A3112" w:rsidRPr="008A3112" w:rsidRDefault="008A3112" w:rsidP="008A3112">
      <w:pPr>
        <w:pStyle w:val="1"/>
        <w:keepNext w:val="0"/>
        <w:autoSpaceDE w:val="0"/>
        <w:autoSpaceDN w:val="0"/>
        <w:adjustRightInd w:val="0"/>
        <w:spacing w:line="240" w:lineRule="exact"/>
        <w:jc w:val="center"/>
        <w:rPr>
          <w:b w:val="0"/>
          <w:bCs/>
          <w:szCs w:val="28"/>
          <w:lang w:eastAsia="ru-RU"/>
        </w:rPr>
      </w:pPr>
      <w:r>
        <w:rPr>
          <w:b w:val="0"/>
          <w:bCs/>
          <w:szCs w:val="28"/>
          <w:lang w:eastAsia="ru-RU"/>
        </w:rPr>
        <w:t>С</w:t>
      </w:r>
      <w:r w:rsidRPr="008A3112">
        <w:rPr>
          <w:b w:val="0"/>
          <w:bCs/>
          <w:szCs w:val="28"/>
          <w:lang w:eastAsia="ru-RU"/>
        </w:rPr>
        <w:t>ПРАВКА-РАСЧЕТ</w:t>
      </w:r>
    </w:p>
    <w:p w:rsidR="008A3112" w:rsidRPr="008A3112" w:rsidRDefault="008A3112" w:rsidP="008A3112">
      <w:pPr>
        <w:pStyle w:val="1"/>
        <w:keepNext w:val="0"/>
        <w:autoSpaceDE w:val="0"/>
        <w:autoSpaceDN w:val="0"/>
        <w:adjustRightInd w:val="0"/>
        <w:spacing w:line="240" w:lineRule="exact"/>
        <w:jc w:val="center"/>
        <w:rPr>
          <w:b w:val="0"/>
          <w:bCs/>
          <w:szCs w:val="28"/>
          <w:lang w:eastAsia="ru-RU"/>
        </w:rPr>
      </w:pPr>
      <w:r w:rsidRPr="008A3112">
        <w:rPr>
          <w:b w:val="0"/>
          <w:bCs/>
          <w:szCs w:val="28"/>
          <w:lang w:eastAsia="ru-RU"/>
        </w:rPr>
        <w:t xml:space="preserve">субсидии </w:t>
      </w:r>
      <w:r w:rsidR="00431BCF">
        <w:rPr>
          <w:b w:val="0"/>
          <w:bCs/>
          <w:szCs w:val="28"/>
          <w:lang w:eastAsia="ru-RU"/>
        </w:rPr>
        <w:t xml:space="preserve">на возмещение части затрат на </w:t>
      </w:r>
      <w:r w:rsidR="00431BCF" w:rsidRPr="00431BCF">
        <w:rPr>
          <w:b w:val="0"/>
          <w:bCs/>
          <w:szCs w:val="28"/>
          <w:lang w:eastAsia="ru-RU"/>
        </w:rPr>
        <w:t>проведение агротехнологических работ, повышение уровня экологической безопасности сельскохозяйственного производства, а также на повышение плодор</w:t>
      </w:r>
      <w:r w:rsidR="00D73EC5">
        <w:rPr>
          <w:b w:val="0"/>
          <w:bCs/>
          <w:szCs w:val="28"/>
          <w:lang w:eastAsia="ru-RU"/>
        </w:rPr>
        <w:t>одия и качества почв на посевных площадях, занятых</w:t>
      </w:r>
      <w:r w:rsidR="00431BCF" w:rsidRPr="00431BCF">
        <w:rPr>
          <w:b w:val="0"/>
          <w:bCs/>
          <w:szCs w:val="28"/>
          <w:lang w:eastAsia="ru-RU"/>
        </w:rPr>
        <w:t xml:space="preserve"> зерновыми, зернобобовыми, масличными (за исключением рапса и сои) и кормовыми сельскохозяйственными культурами</w:t>
      </w:r>
    </w:p>
    <w:p w:rsidR="008A3112" w:rsidRPr="008A3112" w:rsidRDefault="008A3112" w:rsidP="008A3112">
      <w:pPr>
        <w:pStyle w:val="1"/>
        <w:keepNext w:val="0"/>
        <w:autoSpaceDE w:val="0"/>
        <w:autoSpaceDN w:val="0"/>
        <w:adjustRightInd w:val="0"/>
        <w:spacing w:line="240" w:lineRule="exact"/>
        <w:jc w:val="center"/>
        <w:rPr>
          <w:b w:val="0"/>
          <w:bCs/>
          <w:szCs w:val="28"/>
          <w:lang w:eastAsia="ru-RU"/>
        </w:rPr>
      </w:pPr>
      <w:r w:rsidRPr="008A3112">
        <w:rPr>
          <w:b w:val="0"/>
          <w:bCs/>
          <w:szCs w:val="28"/>
          <w:lang w:eastAsia="ru-RU"/>
        </w:rPr>
        <w:t>за ______________ 20___ года</w:t>
      </w:r>
    </w:p>
    <w:p w:rsidR="008A3112" w:rsidRPr="008A3112" w:rsidRDefault="008A3112" w:rsidP="008A3112">
      <w:pPr>
        <w:pStyle w:val="1"/>
        <w:keepNext w:val="0"/>
        <w:autoSpaceDE w:val="0"/>
        <w:autoSpaceDN w:val="0"/>
        <w:adjustRightInd w:val="0"/>
        <w:spacing w:line="240" w:lineRule="exact"/>
        <w:jc w:val="center"/>
        <w:rPr>
          <w:b w:val="0"/>
          <w:bCs/>
          <w:szCs w:val="28"/>
          <w:lang w:eastAsia="ru-RU"/>
        </w:rPr>
      </w:pPr>
      <w:r w:rsidRPr="008A3112">
        <w:rPr>
          <w:b w:val="0"/>
          <w:bCs/>
          <w:szCs w:val="28"/>
          <w:lang w:eastAsia="ru-RU"/>
        </w:rPr>
        <w:t>(период)</w:t>
      </w:r>
    </w:p>
    <w:p w:rsidR="008A3112" w:rsidRPr="008A3112" w:rsidRDefault="008A3112" w:rsidP="008A3112">
      <w:pPr>
        <w:pStyle w:val="1"/>
        <w:keepNext w:val="0"/>
        <w:autoSpaceDE w:val="0"/>
        <w:autoSpaceDN w:val="0"/>
        <w:adjustRightInd w:val="0"/>
        <w:spacing w:line="240" w:lineRule="exact"/>
        <w:jc w:val="center"/>
        <w:rPr>
          <w:b w:val="0"/>
          <w:bCs/>
          <w:szCs w:val="28"/>
          <w:lang w:eastAsia="ru-RU"/>
        </w:rPr>
      </w:pPr>
      <w:r w:rsidRPr="008A3112">
        <w:rPr>
          <w:b w:val="0"/>
          <w:bCs/>
          <w:szCs w:val="28"/>
          <w:lang w:eastAsia="ru-RU"/>
        </w:rPr>
        <w:t>____________________________________________________</w:t>
      </w:r>
    </w:p>
    <w:p w:rsidR="008A3112" w:rsidRPr="008A3112" w:rsidRDefault="008A3112" w:rsidP="008A3112">
      <w:pPr>
        <w:pStyle w:val="1"/>
        <w:keepNext w:val="0"/>
        <w:autoSpaceDE w:val="0"/>
        <w:autoSpaceDN w:val="0"/>
        <w:adjustRightInd w:val="0"/>
        <w:spacing w:line="240" w:lineRule="exact"/>
        <w:jc w:val="center"/>
        <w:rPr>
          <w:b w:val="0"/>
          <w:bCs/>
          <w:szCs w:val="28"/>
          <w:lang w:eastAsia="ru-RU"/>
        </w:rPr>
      </w:pPr>
      <w:r w:rsidRPr="008A3112">
        <w:rPr>
          <w:b w:val="0"/>
          <w:bCs/>
          <w:szCs w:val="28"/>
          <w:lang w:eastAsia="ru-RU"/>
        </w:rPr>
        <w:t>(сельскохозяйственный товаропроизводитель области)</w:t>
      </w:r>
    </w:p>
    <w:p w:rsidR="008A3112" w:rsidRDefault="008A3112" w:rsidP="008A3112">
      <w:pPr>
        <w:autoSpaceDE w:val="0"/>
        <w:autoSpaceDN w:val="0"/>
        <w:adjustRightInd w:val="0"/>
        <w:jc w:val="both"/>
        <w:rPr>
          <w:sz w:val="28"/>
          <w:szCs w:val="28"/>
          <w:lang w:eastAsia="ru-RU"/>
        </w:rPr>
      </w:pPr>
    </w:p>
    <w:tbl>
      <w:tblPr>
        <w:tblW w:w="10410" w:type="dxa"/>
        <w:tblLayout w:type="fixed"/>
        <w:tblCellMar>
          <w:top w:w="102" w:type="dxa"/>
          <w:left w:w="62" w:type="dxa"/>
          <w:bottom w:w="102" w:type="dxa"/>
          <w:right w:w="62" w:type="dxa"/>
        </w:tblCellMar>
        <w:tblLook w:val="0000"/>
      </w:tblPr>
      <w:tblGrid>
        <w:gridCol w:w="680"/>
        <w:gridCol w:w="3345"/>
        <w:gridCol w:w="1020"/>
        <w:gridCol w:w="1417"/>
        <w:gridCol w:w="1113"/>
        <w:gridCol w:w="1418"/>
        <w:gridCol w:w="1417"/>
      </w:tblGrid>
      <w:tr w:rsidR="008A3112" w:rsidTr="008A3112">
        <w:tc>
          <w:tcPr>
            <w:tcW w:w="680" w:type="dxa"/>
            <w:tcBorders>
              <w:top w:val="single" w:sz="4" w:space="0" w:color="auto"/>
              <w:left w:val="single" w:sz="4" w:space="0" w:color="auto"/>
              <w:bottom w:val="single" w:sz="4" w:space="0" w:color="auto"/>
              <w:right w:val="single" w:sz="4" w:space="0" w:color="auto"/>
            </w:tcBorders>
          </w:tcPr>
          <w:p w:rsidR="008A3112" w:rsidRDefault="008A3112" w:rsidP="00431BCF">
            <w:pPr>
              <w:autoSpaceDE w:val="0"/>
              <w:autoSpaceDN w:val="0"/>
              <w:adjustRightInd w:val="0"/>
              <w:spacing w:line="240" w:lineRule="exact"/>
              <w:jc w:val="center"/>
              <w:rPr>
                <w:sz w:val="28"/>
                <w:szCs w:val="28"/>
                <w:lang w:eastAsia="ru-RU"/>
              </w:rPr>
            </w:pPr>
            <w:r>
              <w:rPr>
                <w:sz w:val="28"/>
                <w:szCs w:val="28"/>
                <w:lang w:eastAsia="ru-RU"/>
              </w:rPr>
              <w:t>Посевная площадь (га)</w:t>
            </w:r>
          </w:p>
        </w:tc>
        <w:tc>
          <w:tcPr>
            <w:tcW w:w="3345" w:type="dxa"/>
            <w:tcBorders>
              <w:top w:val="single" w:sz="4" w:space="0" w:color="auto"/>
              <w:left w:val="single" w:sz="4" w:space="0" w:color="auto"/>
              <w:bottom w:val="single" w:sz="4" w:space="0" w:color="auto"/>
              <w:right w:val="single" w:sz="4" w:space="0" w:color="auto"/>
            </w:tcBorders>
          </w:tcPr>
          <w:p w:rsidR="008A3112" w:rsidRDefault="008A3112" w:rsidP="00290695">
            <w:pPr>
              <w:autoSpaceDE w:val="0"/>
              <w:autoSpaceDN w:val="0"/>
              <w:adjustRightInd w:val="0"/>
              <w:spacing w:line="240" w:lineRule="exact"/>
              <w:jc w:val="center"/>
              <w:rPr>
                <w:sz w:val="28"/>
                <w:szCs w:val="28"/>
                <w:lang w:eastAsia="ru-RU"/>
              </w:rPr>
            </w:pPr>
            <w:r>
              <w:rPr>
                <w:sz w:val="28"/>
                <w:szCs w:val="28"/>
                <w:lang w:eastAsia="ru-RU"/>
              </w:rPr>
              <w:t xml:space="preserve">Уровень интенсивности использования посевных площадей сельскохозяйственного товаропроизводителя области (согласно </w:t>
            </w:r>
            <w:hyperlink r:id="rId37" w:history="1">
              <w:r>
                <w:rPr>
                  <w:color w:val="0000FF"/>
                  <w:sz w:val="28"/>
                  <w:szCs w:val="28"/>
                  <w:lang w:eastAsia="ru-RU"/>
                </w:rPr>
                <w:t>расчету</w:t>
              </w:r>
            </w:hyperlink>
            <w:r>
              <w:rPr>
                <w:sz w:val="28"/>
                <w:szCs w:val="28"/>
                <w:lang w:eastAsia="ru-RU"/>
              </w:rPr>
              <w:t xml:space="preserve"> в соответствии с приложением N </w:t>
            </w:r>
            <w:r w:rsidR="00A04566">
              <w:rPr>
                <w:sz w:val="28"/>
                <w:szCs w:val="28"/>
                <w:lang w:eastAsia="ru-RU"/>
              </w:rPr>
              <w:t>2</w:t>
            </w:r>
            <w:r>
              <w:rPr>
                <w:sz w:val="28"/>
                <w:szCs w:val="28"/>
                <w:lang w:eastAsia="ru-RU"/>
              </w:rPr>
              <w:t xml:space="preserve"> к Порядку предоставления в 20</w:t>
            </w:r>
            <w:r w:rsidR="00290695">
              <w:rPr>
                <w:sz w:val="28"/>
                <w:szCs w:val="28"/>
                <w:lang w:eastAsia="ru-RU"/>
              </w:rPr>
              <w:t>20</w:t>
            </w:r>
            <w:r>
              <w:rPr>
                <w:sz w:val="28"/>
                <w:szCs w:val="28"/>
                <w:lang w:eastAsia="ru-RU"/>
              </w:rPr>
              <w:t xml:space="preserve"> - 202</w:t>
            </w:r>
            <w:r w:rsidR="00290695">
              <w:rPr>
                <w:sz w:val="28"/>
                <w:szCs w:val="28"/>
                <w:lang w:eastAsia="ru-RU"/>
              </w:rPr>
              <w:t>2</w:t>
            </w:r>
            <w:r>
              <w:rPr>
                <w:sz w:val="28"/>
                <w:szCs w:val="28"/>
                <w:lang w:eastAsia="ru-RU"/>
              </w:rPr>
              <w:t xml:space="preserve"> годах субсидий сельскохозяйственным товаропроизводителям области (кроме граждан, ведущих личное подсобное хозяйство) </w:t>
            </w:r>
            <w:r w:rsidR="000944C4">
              <w:rPr>
                <w:sz w:val="28"/>
                <w:szCs w:val="28"/>
                <w:lang w:eastAsia="ru-RU"/>
              </w:rPr>
              <w:t xml:space="preserve">на возмещение части затрат </w:t>
            </w:r>
            <w:r>
              <w:rPr>
                <w:sz w:val="28"/>
                <w:szCs w:val="28"/>
                <w:lang w:eastAsia="ru-RU"/>
              </w:rPr>
              <w:t>на поддержку доходов в области растениеводства)</w:t>
            </w:r>
          </w:p>
        </w:tc>
        <w:tc>
          <w:tcPr>
            <w:tcW w:w="1020" w:type="dxa"/>
            <w:tcBorders>
              <w:top w:val="single" w:sz="4" w:space="0" w:color="auto"/>
              <w:left w:val="single" w:sz="4" w:space="0" w:color="auto"/>
              <w:bottom w:val="single" w:sz="4" w:space="0" w:color="auto"/>
              <w:right w:val="single" w:sz="4" w:space="0" w:color="auto"/>
            </w:tcBorders>
          </w:tcPr>
          <w:p w:rsidR="008A3112" w:rsidRDefault="008A3112" w:rsidP="00431BCF">
            <w:pPr>
              <w:autoSpaceDE w:val="0"/>
              <w:autoSpaceDN w:val="0"/>
              <w:adjustRightInd w:val="0"/>
              <w:spacing w:line="240" w:lineRule="exact"/>
              <w:jc w:val="center"/>
              <w:rPr>
                <w:sz w:val="28"/>
                <w:szCs w:val="28"/>
                <w:lang w:eastAsia="ru-RU"/>
              </w:rPr>
            </w:pPr>
            <w:r>
              <w:rPr>
                <w:sz w:val="28"/>
                <w:szCs w:val="28"/>
                <w:lang w:eastAsia="ru-RU"/>
              </w:rPr>
              <w:t>Среднее значение уровня интенсивности использования посевных площадей по Новгородской области</w:t>
            </w:r>
          </w:p>
        </w:tc>
        <w:tc>
          <w:tcPr>
            <w:tcW w:w="1417" w:type="dxa"/>
            <w:tcBorders>
              <w:top w:val="single" w:sz="4" w:space="0" w:color="auto"/>
              <w:left w:val="single" w:sz="4" w:space="0" w:color="auto"/>
              <w:bottom w:val="single" w:sz="4" w:space="0" w:color="auto"/>
              <w:right w:val="single" w:sz="4" w:space="0" w:color="auto"/>
            </w:tcBorders>
          </w:tcPr>
          <w:p w:rsidR="008A3112" w:rsidRDefault="008A3112" w:rsidP="00431BCF">
            <w:pPr>
              <w:autoSpaceDE w:val="0"/>
              <w:autoSpaceDN w:val="0"/>
              <w:adjustRightInd w:val="0"/>
              <w:spacing w:line="240" w:lineRule="exact"/>
              <w:jc w:val="center"/>
              <w:rPr>
                <w:sz w:val="28"/>
                <w:szCs w:val="28"/>
                <w:lang w:eastAsia="ru-RU"/>
              </w:rPr>
            </w:pPr>
            <w:r>
              <w:rPr>
                <w:sz w:val="28"/>
                <w:szCs w:val="28"/>
                <w:lang w:eastAsia="ru-RU"/>
              </w:rPr>
              <w:t>Коэффициент соотношения уровня интенсивности использования посевных площадей сельскохозяйственного товаропроизводителя области (гр. 2/гр. 3)</w:t>
            </w:r>
          </w:p>
        </w:tc>
        <w:tc>
          <w:tcPr>
            <w:tcW w:w="1113" w:type="dxa"/>
            <w:tcBorders>
              <w:top w:val="single" w:sz="4" w:space="0" w:color="auto"/>
              <w:left w:val="single" w:sz="4" w:space="0" w:color="auto"/>
              <w:bottom w:val="single" w:sz="4" w:space="0" w:color="auto"/>
              <w:right w:val="single" w:sz="4" w:space="0" w:color="auto"/>
            </w:tcBorders>
          </w:tcPr>
          <w:p w:rsidR="008A3112" w:rsidRDefault="008A3112" w:rsidP="00431BCF">
            <w:pPr>
              <w:autoSpaceDE w:val="0"/>
              <w:autoSpaceDN w:val="0"/>
              <w:adjustRightInd w:val="0"/>
              <w:spacing w:line="240" w:lineRule="exact"/>
              <w:jc w:val="center"/>
              <w:rPr>
                <w:sz w:val="28"/>
                <w:szCs w:val="28"/>
                <w:lang w:eastAsia="ru-RU"/>
              </w:rPr>
            </w:pPr>
            <w:r>
              <w:rPr>
                <w:sz w:val="28"/>
                <w:szCs w:val="28"/>
                <w:lang w:eastAsia="ru-RU"/>
              </w:rPr>
              <w:t>Ставка субсидии за счет средств федерального и областного бюджетов (руб./га)</w:t>
            </w:r>
          </w:p>
        </w:tc>
        <w:tc>
          <w:tcPr>
            <w:tcW w:w="1418" w:type="dxa"/>
            <w:tcBorders>
              <w:top w:val="single" w:sz="4" w:space="0" w:color="auto"/>
              <w:left w:val="single" w:sz="4" w:space="0" w:color="auto"/>
              <w:bottom w:val="single" w:sz="4" w:space="0" w:color="auto"/>
              <w:right w:val="single" w:sz="4" w:space="0" w:color="auto"/>
            </w:tcBorders>
          </w:tcPr>
          <w:p w:rsidR="008A3112" w:rsidRDefault="008A3112" w:rsidP="00431BCF">
            <w:pPr>
              <w:autoSpaceDE w:val="0"/>
              <w:autoSpaceDN w:val="0"/>
              <w:adjustRightInd w:val="0"/>
              <w:spacing w:line="240" w:lineRule="exact"/>
              <w:jc w:val="center"/>
              <w:rPr>
                <w:sz w:val="28"/>
                <w:szCs w:val="28"/>
                <w:lang w:eastAsia="ru-RU"/>
              </w:rPr>
            </w:pPr>
            <w:r>
              <w:rPr>
                <w:sz w:val="28"/>
                <w:szCs w:val="28"/>
                <w:lang w:eastAsia="ru-RU"/>
              </w:rPr>
              <w:t>Сумма причитающейся субсидии за счет средств федерального и областного бюджетов (руб.)</w:t>
            </w:r>
          </w:p>
        </w:tc>
        <w:tc>
          <w:tcPr>
            <w:tcW w:w="1417" w:type="dxa"/>
            <w:tcBorders>
              <w:top w:val="single" w:sz="4" w:space="0" w:color="auto"/>
              <w:left w:val="single" w:sz="4" w:space="0" w:color="auto"/>
              <w:bottom w:val="single" w:sz="4" w:space="0" w:color="auto"/>
              <w:right w:val="single" w:sz="4" w:space="0" w:color="auto"/>
            </w:tcBorders>
          </w:tcPr>
          <w:p w:rsidR="008A3112" w:rsidRDefault="008A3112" w:rsidP="00431BCF">
            <w:pPr>
              <w:autoSpaceDE w:val="0"/>
              <w:autoSpaceDN w:val="0"/>
              <w:adjustRightInd w:val="0"/>
              <w:spacing w:line="240" w:lineRule="exact"/>
              <w:jc w:val="center"/>
              <w:rPr>
                <w:sz w:val="28"/>
                <w:szCs w:val="28"/>
                <w:lang w:eastAsia="ru-RU"/>
              </w:rPr>
            </w:pPr>
            <w:r>
              <w:rPr>
                <w:sz w:val="28"/>
                <w:szCs w:val="28"/>
                <w:lang w:eastAsia="ru-RU"/>
              </w:rPr>
              <w:t>Сумма фактических затрат (руб.)</w:t>
            </w:r>
          </w:p>
        </w:tc>
      </w:tr>
      <w:tr w:rsidR="008A3112" w:rsidTr="008A3112">
        <w:tc>
          <w:tcPr>
            <w:tcW w:w="680"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jc w:val="center"/>
              <w:rPr>
                <w:sz w:val="28"/>
                <w:szCs w:val="28"/>
                <w:lang w:eastAsia="ru-RU"/>
              </w:rPr>
            </w:pPr>
            <w:r>
              <w:rPr>
                <w:sz w:val="28"/>
                <w:szCs w:val="28"/>
                <w:lang w:eastAsia="ru-RU"/>
              </w:rPr>
              <w:t>1</w:t>
            </w:r>
          </w:p>
        </w:tc>
        <w:tc>
          <w:tcPr>
            <w:tcW w:w="3345"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jc w:val="center"/>
              <w:rPr>
                <w:sz w:val="28"/>
                <w:szCs w:val="28"/>
                <w:lang w:eastAsia="ru-RU"/>
              </w:rPr>
            </w:pPr>
            <w:r>
              <w:rPr>
                <w:sz w:val="28"/>
                <w:szCs w:val="28"/>
                <w:lang w:eastAsia="ru-RU"/>
              </w:rPr>
              <w:t>2</w:t>
            </w:r>
          </w:p>
        </w:tc>
        <w:tc>
          <w:tcPr>
            <w:tcW w:w="1020"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jc w:val="center"/>
              <w:rPr>
                <w:sz w:val="28"/>
                <w:szCs w:val="28"/>
                <w:lang w:eastAsia="ru-RU"/>
              </w:rPr>
            </w:pPr>
            <w:r>
              <w:rPr>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jc w:val="center"/>
              <w:rPr>
                <w:sz w:val="28"/>
                <w:szCs w:val="28"/>
                <w:lang w:eastAsia="ru-RU"/>
              </w:rPr>
            </w:pPr>
            <w:r>
              <w:rPr>
                <w:sz w:val="28"/>
                <w:szCs w:val="28"/>
                <w:lang w:eastAsia="ru-RU"/>
              </w:rPr>
              <w:t>4</w:t>
            </w:r>
          </w:p>
        </w:tc>
        <w:tc>
          <w:tcPr>
            <w:tcW w:w="1113" w:type="dxa"/>
            <w:tcBorders>
              <w:top w:val="single" w:sz="4" w:space="0" w:color="auto"/>
              <w:left w:val="single" w:sz="4" w:space="0" w:color="auto"/>
              <w:bottom w:val="single" w:sz="4" w:space="0" w:color="auto"/>
              <w:right w:val="single" w:sz="4" w:space="0" w:color="auto"/>
            </w:tcBorders>
          </w:tcPr>
          <w:p w:rsidR="008A3112" w:rsidRDefault="008A3112">
            <w:pPr>
              <w:autoSpaceDE w:val="0"/>
              <w:autoSpaceDN w:val="0"/>
              <w:adjustRightInd w:val="0"/>
              <w:jc w:val="center"/>
              <w:rPr>
                <w:sz w:val="28"/>
                <w:szCs w:val="28"/>
                <w:lang w:eastAsia="ru-RU"/>
              </w:rPr>
            </w:pPr>
            <w:r>
              <w:rPr>
                <w:sz w:val="28"/>
                <w:szCs w:val="28"/>
                <w:lang w:eastAsia="ru-RU"/>
              </w:rPr>
              <w:t>5</w:t>
            </w:r>
          </w:p>
        </w:tc>
        <w:tc>
          <w:tcPr>
            <w:tcW w:w="1418" w:type="dxa"/>
            <w:tcBorders>
              <w:top w:val="single" w:sz="4" w:space="0" w:color="auto"/>
              <w:left w:val="single" w:sz="4" w:space="0" w:color="auto"/>
              <w:bottom w:val="single" w:sz="4" w:space="0" w:color="auto"/>
              <w:right w:val="single" w:sz="4" w:space="0" w:color="auto"/>
            </w:tcBorders>
          </w:tcPr>
          <w:p w:rsidR="008A3112" w:rsidRDefault="008A3112">
            <w:pPr>
              <w:autoSpaceDE w:val="0"/>
              <w:autoSpaceDN w:val="0"/>
              <w:adjustRightInd w:val="0"/>
              <w:jc w:val="center"/>
              <w:rPr>
                <w:sz w:val="28"/>
                <w:szCs w:val="28"/>
                <w:lang w:eastAsia="ru-RU"/>
              </w:rPr>
            </w:pPr>
            <w:r>
              <w:rPr>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jc w:val="center"/>
              <w:rPr>
                <w:sz w:val="28"/>
                <w:szCs w:val="28"/>
                <w:lang w:eastAsia="ru-RU"/>
              </w:rPr>
            </w:pPr>
            <w:r>
              <w:rPr>
                <w:sz w:val="28"/>
                <w:szCs w:val="28"/>
                <w:lang w:eastAsia="ru-RU"/>
              </w:rPr>
              <w:t>7</w:t>
            </w:r>
          </w:p>
        </w:tc>
      </w:tr>
      <w:tr w:rsidR="008A3112" w:rsidTr="008A3112">
        <w:tc>
          <w:tcPr>
            <w:tcW w:w="680"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rPr>
                <w:sz w:val="28"/>
                <w:szCs w:val="28"/>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rPr>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rPr>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tcPr>
          <w:p w:rsidR="008A3112" w:rsidRDefault="008A3112">
            <w:pPr>
              <w:autoSpaceDE w:val="0"/>
              <w:autoSpaceDN w:val="0"/>
              <w:adjustRightInd w:val="0"/>
              <w:rPr>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3112" w:rsidRDefault="008A3112">
            <w:pPr>
              <w:autoSpaceDE w:val="0"/>
              <w:autoSpaceDN w:val="0"/>
              <w:adjustRightInd w:val="0"/>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A3112" w:rsidRDefault="008A3112">
            <w:pPr>
              <w:autoSpaceDE w:val="0"/>
              <w:autoSpaceDN w:val="0"/>
              <w:adjustRightInd w:val="0"/>
              <w:rPr>
                <w:sz w:val="28"/>
                <w:szCs w:val="28"/>
                <w:lang w:eastAsia="ru-RU"/>
              </w:rPr>
            </w:pPr>
          </w:p>
        </w:tc>
      </w:tr>
    </w:tbl>
    <w:p w:rsidR="008A3112" w:rsidRPr="00A04566" w:rsidRDefault="008A3112" w:rsidP="008A3112">
      <w:pPr>
        <w:autoSpaceDE w:val="0"/>
        <w:autoSpaceDN w:val="0"/>
        <w:adjustRightInd w:val="0"/>
        <w:jc w:val="both"/>
        <w:rPr>
          <w:sz w:val="28"/>
          <w:szCs w:val="28"/>
          <w:lang w:eastAsia="ru-RU"/>
        </w:rPr>
      </w:pP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Руководитель сельскохозяйственного</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товаропроизводителя области           _________________________ И.О.Фамилия</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 xml:space="preserve">                                        </w:t>
      </w:r>
      <w:r w:rsidR="00A04566">
        <w:rPr>
          <w:b w:val="0"/>
          <w:bCs/>
          <w:szCs w:val="28"/>
          <w:lang w:eastAsia="ru-RU"/>
        </w:rPr>
        <w:t xml:space="preserve">                              </w:t>
      </w:r>
      <w:r w:rsidRPr="00A04566">
        <w:rPr>
          <w:b w:val="0"/>
          <w:bCs/>
          <w:szCs w:val="28"/>
          <w:lang w:eastAsia="ru-RU"/>
        </w:rPr>
        <w:t xml:space="preserve">      (подпись)</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 xml:space="preserve">                                  МП</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 xml:space="preserve">                            (при наличии)</w:t>
      </w:r>
    </w:p>
    <w:p w:rsidR="008A3112" w:rsidRPr="00A04566" w:rsidRDefault="00524D50" w:rsidP="00A04566">
      <w:pPr>
        <w:pStyle w:val="1"/>
        <w:keepNext w:val="0"/>
        <w:autoSpaceDE w:val="0"/>
        <w:autoSpaceDN w:val="0"/>
        <w:adjustRightInd w:val="0"/>
        <w:spacing w:line="240" w:lineRule="exact"/>
        <w:ind w:left="431" w:hanging="431"/>
        <w:rPr>
          <w:b w:val="0"/>
          <w:bCs/>
          <w:szCs w:val="28"/>
          <w:lang w:eastAsia="ru-RU"/>
        </w:rPr>
      </w:pPr>
      <w:r>
        <w:rPr>
          <w:b w:val="0"/>
          <w:bCs/>
          <w:szCs w:val="28"/>
          <w:lang w:eastAsia="ru-RU"/>
        </w:rPr>
        <w:t>«</w:t>
      </w:r>
      <w:r w:rsidR="008A3112" w:rsidRPr="00A04566">
        <w:rPr>
          <w:b w:val="0"/>
          <w:bCs/>
          <w:szCs w:val="28"/>
          <w:lang w:eastAsia="ru-RU"/>
        </w:rPr>
        <w:t>___</w:t>
      </w:r>
      <w:r>
        <w:rPr>
          <w:b w:val="0"/>
          <w:bCs/>
          <w:szCs w:val="28"/>
          <w:lang w:eastAsia="ru-RU"/>
        </w:rPr>
        <w:t>»</w:t>
      </w:r>
      <w:r w:rsidR="008A3112" w:rsidRPr="00A04566">
        <w:rPr>
          <w:b w:val="0"/>
          <w:bCs/>
          <w:szCs w:val="28"/>
          <w:lang w:eastAsia="ru-RU"/>
        </w:rPr>
        <w:t xml:space="preserve"> ___________ 20__ года</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Главный бухгалтер сельскохозяйственного</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товаропроизводителя области</w:t>
      </w:r>
    </w:p>
    <w:p w:rsidR="008A3112" w:rsidRPr="00A04566" w:rsidRDefault="008A3112" w:rsidP="00A04566">
      <w:pPr>
        <w:pStyle w:val="1"/>
        <w:keepNext w:val="0"/>
        <w:autoSpaceDE w:val="0"/>
        <w:autoSpaceDN w:val="0"/>
        <w:adjustRightInd w:val="0"/>
        <w:spacing w:line="240" w:lineRule="exact"/>
        <w:ind w:left="431" w:hanging="431"/>
        <w:rPr>
          <w:b w:val="0"/>
          <w:bCs/>
          <w:szCs w:val="28"/>
          <w:lang w:eastAsia="ru-RU"/>
        </w:rPr>
      </w:pPr>
      <w:r w:rsidRPr="00A04566">
        <w:rPr>
          <w:b w:val="0"/>
          <w:bCs/>
          <w:szCs w:val="28"/>
          <w:lang w:eastAsia="ru-RU"/>
        </w:rPr>
        <w:t>(при наличии главного бухгалтера)     _________________________ И.О.Фамилия</w:t>
      </w:r>
    </w:p>
    <w:p w:rsidR="00524D50" w:rsidRDefault="008A3112" w:rsidP="00524D50">
      <w:pPr>
        <w:pStyle w:val="1"/>
        <w:keepNext w:val="0"/>
        <w:autoSpaceDE w:val="0"/>
        <w:autoSpaceDN w:val="0"/>
        <w:adjustRightInd w:val="0"/>
        <w:spacing w:line="240" w:lineRule="exact"/>
        <w:ind w:left="431" w:hanging="431"/>
        <w:rPr>
          <w:b w:val="0"/>
          <w:bCs/>
          <w:szCs w:val="28"/>
          <w:lang w:eastAsia="ru-RU"/>
        </w:rPr>
        <w:sectPr w:rsidR="00524D50" w:rsidSect="0072670F">
          <w:pgSz w:w="11905" w:h="16838"/>
          <w:pgMar w:top="568" w:right="567" w:bottom="993" w:left="1134" w:header="720" w:footer="720" w:gutter="0"/>
          <w:cols w:space="720"/>
          <w:noEndnote/>
          <w:titlePg/>
          <w:docGrid w:linePitch="360"/>
        </w:sectPr>
      </w:pPr>
      <w:r w:rsidRPr="00A04566">
        <w:rPr>
          <w:b w:val="0"/>
          <w:bCs/>
          <w:szCs w:val="28"/>
          <w:lang w:eastAsia="ru-RU"/>
        </w:rPr>
        <w:t xml:space="preserve">                        </w:t>
      </w:r>
      <w:r w:rsidR="00A04566">
        <w:rPr>
          <w:b w:val="0"/>
          <w:bCs/>
          <w:szCs w:val="28"/>
          <w:lang w:eastAsia="ru-RU"/>
        </w:rPr>
        <w:t xml:space="preserve">                                </w:t>
      </w:r>
      <w:r w:rsidRPr="00A04566">
        <w:rPr>
          <w:b w:val="0"/>
          <w:bCs/>
          <w:szCs w:val="28"/>
          <w:lang w:eastAsia="ru-RU"/>
        </w:rPr>
        <w:t xml:space="preserve">                      (подпись)</w:t>
      </w:r>
    </w:p>
    <w:p w:rsidR="0085353D" w:rsidRDefault="0085353D" w:rsidP="0085353D">
      <w:pPr>
        <w:autoSpaceDE w:val="0"/>
        <w:autoSpaceDN w:val="0"/>
        <w:adjustRightInd w:val="0"/>
        <w:spacing w:line="240" w:lineRule="exact"/>
        <w:jc w:val="right"/>
        <w:outlineLvl w:val="0"/>
        <w:rPr>
          <w:sz w:val="28"/>
          <w:szCs w:val="28"/>
          <w:lang w:eastAsia="ru-RU"/>
        </w:rPr>
      </w:pPr>
      <w:r>
        <w:rPr>
          <w:sz w:val="28"/>
          <w:szCs w:val="28"/>
          <w:lang w:eastAsia="ru-RU"/>
        </w:rPr>
        <w:lastRenderedPageBreak/>
        <w:t xml:space="preserve">Приложение N </w:t>
      </w:r>
      <w:r w:rsidR="00524D50">
        <w:rPr>
          <w:sz w:val="28"/>
          <w:szCs w:val="28"/>
          <w:lang w:eastAsia="ru-RU"/>
        </w:rPr>
        <w:t>4</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к Порядку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области (кроме граждан, ведущих</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части затрат на поддержку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8A3112" w:rsidRPr="0085353D" w:rsidRDefault="008A3112" w:rsidP="0085353D">
      <w:pPr>
        <w:autoSpaceDE w:val="0"/>
        <w:ind w:firstLine="567"/>
        <w:jc w:val="center"/>
        <w:rPr>
          <w:sz w:val="28"/>
          <w:szCs w:val="28"/>
          <w:lang w:eastAsia="ru-RU"/>
        </w:rPr>
      </w:pPr>
    </w:p>
    <w:p w:rsidR="00D463AB" w:rsidRPr="0085353D" w:rsidRDefault="00D463AB" w:rsidP="0085353D">
      <w:pPr>
        <w:autoSpaceDE w:val="0"/>
        <w:ind w:firstLine="567"/>
        <w:jc w:val="center"/>
        <w:rPr>
          <w:sz w:val="28"/>
          <w:szCs w:val="28"/>
          <w:lang w:eastAsia="ru-RU"/>
        </w:rPr>
      </w:pPr>
    </w:p>
    <w:p w:rsidR="0085353D" w:rsidRPr="0085353D" w:rsidRDefault="0085353D"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СПРАВКА-РАСЧЕТ</w:t>
      </w:r>
    </w:p>
    <w:p w:rsidR="0085353D" w:rsidRDefault="0085353D" w:rsidP="00431BCF">
      <w:pPr>
        <w:pStyle w:val="1"/>
        <w:keepNext w:val="0"/>
        <w:autoSpaceDE w:val="0"/>
        <w:autoSpaceDN w:val="0"/>
        <w:adjustRightInd w:val="0"/>
        <w:spacing w:line="240" w:lineRule="exact"/>
        <w:ind w:left="431" w:hanging="431"/>
        <w:jc w:val="center"/>
        <w:rPr>
          <w:b w:val="0"/>
          <w:bCs/>
          <w:szCs w:val="28"/>
          <w:lang w:eastAsia="ru-RU"/>
        </w:rPr>
      </w:pPr>
      <w:r w:rsidRPr="0085353D">
        <w:rPr>
          <w:b w:val="0"/>
          <w:bCs/>
          <w:szCs w:val="28"/>
          <w:lang w:eastAsia="ru-RU"/>
        </w:rPr>
        <w:t xml:space="preserve">субсидии </w:t>
      </w:r>
      <w:r>
        <w:rPr>
          <w:b w:val="0"/>
          <w:bCs/>
          <w:szCs w:val="28"/>
          <w:lang w:eastAsia="ru-RU"/>
        </w:rPr>
        <w:t xml:space="preserve">на возмещение части затрат на </w:t>
      </w:r>
      <w:r w:rsidRPr="0085353D">
        <w:rPr>
          <w:b w:val="0"/>
          <w:bCs/>
          <w:szCs w:val="28"/>
          <w:lang w:eastAsia="ru-RU"/>
        </w:rPr>
        <w:t>проведение агротехнологических</w:t>
      </w:r>
    </w:p>
    <w:p w:rsidR="0085353D" w:rsidRDefault="0085353D" w:rsidP="00431BCF">
      <w:pPr>
        <w:pStyle w:val="1"/>
        <w:keepNext w:val="0"/>
        <w:autoSpaceDE w:val="0"/>
        <w:autoSpaceDN w:val="0"/>
        <w:adjustRightInd w:val="0"/>
        <w:spacing w:line="240" w:lineRule="exact"/>
        <w:ind w:left="431" w:hanging="431"/>
        <w:jc w:val="center"/>
        <w:rPr>
          <w:b w:val="0"/>
          <w:bCs/>
          <w:szCs w:val="28"/>
          <w:lang w:eastAsia="ru-RU"/>
        </w:rPr>
      </w:pPr>
      <w:r w:rsidRPr="0085353D">
        <w:rPr>
          <w:b w:val="0"/>
          <w:bCs/>
          <w:szCs w:val="28"/>
          <w:lang w:eastAsia="ru-RU"/>
        </w:rPr>
        <w:t xml:space="preserve"> работ, повышение уровня экологической безопасности сельскохозяйственного производства, а также на повышение плодородия и качества почв</w:t>
      </w:r>
    </w:p>
    <w:p w:rsidR="0085353D" w:rsidRDefault="00D73EC5" w:rsidP="00431BCF">
      <w:pPr>
        <w:pStyle w:val="1"/>
        <w:keepNext w:val="0"/>
        <w:autoSpaceDE w:val="0"/>
        <w:autoSpaceDN w:val="0"/>
        <w:adjustRightInd w:val="0"/>
        <w:spacing w:line="240" w:lineRule="exact"/>
        <w:ind w:left="431" w:hanging="431"/>
        <w:jc w:val="center"/>
        <w:rPr>
          <w:b w:val="0"/>
          <w:bCs/>
          <w:szCs w:val="28"/>
          <w:lang w:eastAsia="ru-RU"/>
        </w:rPr>
      </w:pPr>
      <w:r>
        <w:rPr>
          <w:b w:val="0"/>
          <w:bCs/>
          <w:szCs w:val="28"/>
          <w:lang w:eastAsia="ru-RU"/>
        </w:rPr>
        <w:t xml:space="preserve"> на посевных площадях, занятых</w:t>
      </w:r>
    </w:p>
    <w:p w:rsidR="0085353D" w:rsidRDefault="0085353D" w:rsidP="00431BCF">
      <w:pPr>
        <w:spacing w:line="240" w:lineRule="exact"/>
        <w:rPr>
          <w:lang w:eastAsia="ru-RU"/>
        </w:rPr>
      </w:pPr>
      <w:r>
        <w:rPr>
          <w:lang w:eastAsia="ru-RU"/>
        </w:rPr>
        <w:t>____________________________________________________________________________________</w:t>
      </w:r>
    </w:p>
    <w:p w:rsidR="0085353D" w:rsidRPr="0085353D" w:rsidRDefault="0085353D" w:rsidP="00431BCF">
      <w:pPr>
        <w:spacing w:line="240" w:lineRule="exact"/>
        <w:jc w:val="center"/>
        <w:rPr>
          <w:sz w:val="28"/>
          <w:lang w:eastAsia="ru-RU"/>
        </w:rPr>
      </w:pPr>
      <w:r w:rsidRPr="0085353D">
        <w:rPr>
          <w:sz w:val="28"/>
          <w:lang w:eastAsia="ru-RU"/>
        </w:rPr>
        <w:t>(наименование сельскохозяйственной культуры)</w:t>
      </w:r>
    </w:p>
    <w:p w:rsidR="0085353D" w:rsidRPr="0085353D" w:rsidRDefault="0085353D"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за ________________ 20___ года</w:t>
      </w:r>
    </w:p>
    <w:p w:rsidR="0085353D" w:rsidRPr="0085353D" w:rsidRDefault="0085353D"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(период)</w:t>
      </w:r>
    </w:p>
    <w:p w:rsidR="0085353D" w:rsidRPr="0085353D" w:rsidRDefault="0085353D"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____________________________________________________</w:t>
      </w:r>
    </w:p>
    <w:p w:rsidR="0085353D" w:rsidRPr="0085353D" w:rsidRDefault="0085353D"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(сельскохозяйственный товаропроизводитель области)</w:t>
      </w:r>
    </w:p>
    <w:p w:rsidR="0085353D" w:rsidRDefault="0085353D" w:rsidP="0085353D">
      <w:pPr>
        <w:autoSpaceDE w:val="0"/>
        <w:autoSpaceDN w:val="0"/>
        <w:adjustRightInd w:val="0"/>
        <w:jc w:val="both"/>
        <w:rPr>
          <w:sz w:val="28"/>
          <w:szCs w:val="28"/>
          <w:lang w:eastAsia="ru-RU"/>
        </w:rPr>
      </w:pPr>
    </w:p>
    <w:tbl>
      <w:tblPr>
        <w:tblW w:w="10410" w:type="dxa"/>
        <w:tblLayout w:type="fixed"/>
        <w:tblCellMar>
          <w:top w:w="102" w:type="dxa"/>
          <w:left w:w="62" w:type="dxa"/>
          <w:bottom w:w="102" w:type="dxa"/>
          <w:right w:w="62" w:type="dxa"/>
        </w:tblCellMar>
        <w:tblLook w:val="0000"/>
      </w:tblPr>
      <w:tblGrid>
        <w:gridCol w:w="2041"/>
        <w:gridCol w:w="1304"/>
        <w:gridCol w:w="1927"/>
        <w:gridCol w:w="2324"/>
        <w:gridCol w:w="2814"/>
      </w:tblGrid>
      <w:tr w:rsidR="0085353D" w:rsidTr="00431BCF">
        <w:tc>
          <w:tcPr>
            <w:tcW w:w="2041" w:type="dxa"/>
            <w:tcBorders>
              <w:top w:val="single" w:sz="4" w:space="0" w:color="auto"/>
              <w:left w:val="single" w:sz="4" w:space="0" w:color="auto"/>
              <w:bottom w:val="single" w:sz="4" w:space="0" w:color="auto"/>
              <w:right w:val="single" w:sz="4" w:space="0" w:color="auto"/>
            </w:tcBorders>
          </w:tcPr>
          <w:p w:rsidR="0085353D" w:rsidRDefault="0085353D" w:rsidP="00431BCF">
            <w:pPr>
              <w:autoSpaceDE w:val="0"/>
              <w:autoSpaceDN w:val="0"/>
              <w:adjustRightInd w:val="0"/>
              <w:spacing w:line="240" w:lineRule="exact"/>
              <w:jc w:val="center"/>
              <w:rPr>
                <w:sz w:val="28"/>
                <w:szCs w:val="28"/>
                <w:lang w:eastAsia="ru-RU"/>
              </w:rPr>
            </w:pPr>
            <w:r>
              <w:rPr>
                <w:sz w:val="28"/>
                <w:szCs w:val="28"/>
                <w:lang w:eastAsia="ru-RU"/>
              </w:rPr>
              <w:t>Наименование сельскохозяйственной культуры</w:t>
            </w:r>
          </w:p>
        </w:tc>
        <w:tc>
          <w:tcPr>
            <w:tcW w:w="1304" w:type="dxa"/>
            <w:tcBorders>
              <w:top w:val="single" w:sz="4" w:space="0" w:color="auto"/>
              <w:left w:val="single" w:sz="4" w:space="0" w:color="auto"/>
              <w:bottom w:val="single" w:sz="4" w:space="0" w:color="auto"/>
              <w:right w:val="single" w:sz="4" w:space="0" w:color="auto"/>
            </w:tcBorders>
          </w:tcPr>
          <w:p w:rsidR="0085353D" w:rsidRPr="0034296E" w:rsidRDefault="0085353D" w:rsidP="00431BCF">
            <w:pPr>
              <w:autoSpaceDE w:val="0"/>
              <w:autoSpaceDN w:val="0"/>
              <w:adjustRightInd w:val="0"/>
              <w:spacing w:line="240" w:lineRule="exact"/>
              <w:jc w:val="center"/>
              <w:rPr>
                <w:sz w:val="28"/>
                <w:szCs w:val="28"/>
                <w:lang w:eastAsia="ru-RU"/>
              </w:rPr>
            </w:pPr>
            <w:r w:rsidRPr="0034296E">
              <w:rPr>
                <w:sz w:val="28"/>
                <w:szCs w:val="28"/>
                <w:lang w:eastAsia="ru-RU"/>
              </w:rPr>
              <w:t>Уборочная площадь (га)</w:t>
            </w:r>
          </w:p>
        </w:tc>
        <w:tc>
          <w:tcPr>
            <w:tcW w:w="1927" w:type="dxa"/>
            <w:tcBorders>
              <w:top w:val="single" w:sz="4" w:space="0" w:color="auto"/>
              <w:left w:val="single" w:sz="4" w:space="0" w:color="auto"/>
              <w:bottom w:val="single" w:sz="4" w:space="0" w:color="auto"/>
              <w:right w:val="single" w:sz="4" w:space="0" w:color="auto"/>
            </w:tcBorders>
          </w:tcPr>
          <w:p w:rsidR="0085353D" w:rsidRDefault="0085353D" w:rsidP="00431BCF">
            <w:pPr>
              <w:autoSpaceDE w:val="0"/>
              <w:autoSpaceDN w:val="0"/>
              <w:adjustRightInd w:val="0"/>
              <w:spacing w:line="240" w:lineRule="exact"/>
              <w:jc w:val="center"/>
              <w:rPr>
                <w:sz w:val="28"/>
                <w:szCs w:val="28"/>
                <w:lang w:eastAsia="ru-RU"/>
              </w:rPr>
            </w:pPr>
            <w:r>
              <w:rPr>
                <w:sz w:val="28"/>
                <w:szCs w:val="28"/>
                <w:lang w:eastAsia="ru-RU"/>
              </w:rPr>
              <w:t>Ставка субсидии за счет средств федерального и областного бюджетов (руб./га)</w:t>
            </w:r>
          </w:p>
        </w:tc>
        <w:tc>
          <w:tcPr>
            <w:tcW w:w="2324" w:type="dxa"/>
            <w:tcBorders>
              <w:top w:val="single" w:sz="4" w:space="0" w:color="auto"/>
              <w:left w:val="single" w:sz="4" w:space="0" w:color="auto"/>
              <w:bottom w:val="single" w:sz="4" w:space="0" w:color="auto"/>
              <w:right w:val="single" w:sz="4" w:space="0" w:color="auto"/>
            </w:tcBorders>
          </w:tcPr>
          <w:p w:rsidR="0085353D" w:rsidRDefault="0085353D" w:rsidP="00431BCF">
            <w:pPr>
              <w:autoSpaceDE w:val="0"/>
              <w:autoSpaceDN w:val="0"/>
              <w:adjustRightInd w:val="0"/>
              <w:spacing w:line="240" w:lineRule="exact"/>
              <w:jc w:val="center"/>
              <w:rPr>
                <w:sz w:val="28"/>
                <w:szCs w:val="28"/>
                <w:lang w:eastAsia="ru-RU"/>
              </w:rPr>
            </w:pPr>
            <w:r>
              <w:rPr>
                <w:sz w:val="28"/>
                <w:szCs w:val="28"/>
                <w:lang w:eastAsia="ru-RU"/>
              </w:rPr>
              <w:t>Сумма причитающейся субсидии за счет средств федерального и областного бюджетов (руб.)</w:t>
            </w:r>
          </w:p>
        </w:tc>
        <w:tc>
          <w:tcPr>
            <w:tcW w:w="2814" w:type="dxa"/>
            <w:tcBorders>
              <w:top w:val="single" w:sz="4" w:space="0" w:color="auto"/>
              <w:left w:val="single" w:sz="4" w:space="0" w:color="auto"/>
              <w:bottom w:val="single" w:sz="4" w:space="0" w:color="auto"/>
              <w:right w:val="single" w:sz="4" w:space="0" w:color="auto"/>
            </w:tcBorders>
          </w:tcPr>
          <w:p w:rsidR="0085353D" w:rsidRDefault="0085353D" w:rsidP="00431BCF">
            <w:pPr>
              <w:autoSpaceDE w:val="0"/>
              <w:autoSpaceDN w:val="0"/>
              <w:adjustRightInd w:val="0"/>
              <w:spacing w:line="240" w:lineRule="exact"/>
              <w:jc w:val="center"/>
              <w:rPr>
                <w:sz w:val="28"/>
                <w:szCs w:val="28"/>
                <w:lang w:eastAsia="ru-RU"/>
              </w:rPr>
            </w:pPr>
            <w:r>
              <w:rPr>
                <w:sz w:val="28"/>
                <w:szCs w:val="28"/>
                <w:lang w:eastAsia="ru-RU"/>
              </w:rPr>
              <w:t>Сумма фактических затрат (руб.)</w:t>
            </w:r>
          </w:p>
        </w:tc>
      </w:tr>
      <w:tr w:rsidR="0085353D" w:rsidTr="0085353D">
        <w:tc>
          <w:tcPr>
            <w:tcW w:w="2041" w:type="dxa"/>
            <w:tcBorders>
              <w:top w:val="single" w:sz="4" w:space="0" w:color="auto"/>
              <w:left w:val="single" w:sz="4" w:space="0" w:color="auto"/>
              <w:bottom w:val="single" w:sz="4" w:space="0" w:color="auto"/>
              <w:right w:val="single" w:sz="4" w:space="0" w:color="auto"/>
            </w:tcBorders>
          </w:tcPr>
          <w:p w:rsidR="0085353D" w:rsidRDefault="00524D50" w:rsidP="00524D50">
            <w:pPr>
              <w:autoSpaceDE w:val="0"/>
              <w:autoSpaceDN w:val="0"/>
              <w:adjustRightInd w:val="0"/>
              <w:jc w:val="center"/>
              <w:rPr>
                <w:sz w:val="28"/>
                <w:szCs w:val="28"/>
                <w:lang w:eastAsia="ru-RU"/>
              </w:rPr>
            </w:pPr>
            <w:r>
              <w:rPr>
                <w:sz w:val="28"/>
                <w:szCs w:val="28"/>
                <w:lang w:eastAsia="ru-RU"/>
              </w:rPr>
              <w:t>1</w:t>
            </w:r>
          </w:p>
        </w:tc>
        <w:tc>
          <w:tcPr>
            <w:tcW w:w="1304" w:type="dxa"/>
            <w:tcBorders>
              <w:top w:val="single" w:sz="4" w:space="0" w:color="auto"/>
              <w:left w:val="single" w:sz="4" w:space="0" w:color="auto"/>
              <w:bottom w:val="single" w:sz="4" w:space="0" w:color="auto"/>
              <w:right w:val="single" w:sz="4" w:space="0" w:color="auto"/>
            </w:tcBorders>
          </w:tcPr>
          <w:p w:rsidR="0085353D" w:rsidRDefault="00524D50" w:rsidP="00524D50">
            <w:pPr>
              <w:autoSpaceDE w:val="0"/>
              <w:autoSpaceDN w:val="0"/>
              <w:adjustRightInd w:val="0"/>
              <w:jc w:val="center"/>
              <w:rPr>
                <w:sz w:val="28"/>
                <w:szCs w:val="28"/>
                <w:lang w:eastAsia="ru-RU"/>
              </w:rPr>
            </w:pPr>
            <w:r>
              <w:rPr>
                <w:sz w:val="28"/>
                <w:szCs w:val="28"/>
                <w:lang w:eastAsia="ru-RU"/>
              </w:rPr>
              <w:t>2</w:t>
            </w:r>
          </w:p>
        </w:tc>
        <w:tc>
          <w:tcPr>
            <w:tcW w:w="1927" w:type="dxa"/>
            <w:tcBorders>
              <w:top w:val="single" w:sz="4" w:space="0" w:color="auto"/>
              <w:left w:val="single" w:sz="4" w:space="0" w:color="auto"/>
              <w:bottom w:val="single" w:sz="4" w:space="0" w:color="auto"/>
              <w:right w:val="single" w:sz="4" w:space="0" w:color="auto"/>
            </w:tcBorders>
          </w:tcPr>
          <w:p w:rsidR="0085353D" w:rsidRDefault="00524D50" w:rsidP="00524D50">
            <w:pPr>
              <w:autoSpaceDE w:val="0"/>
              <w:autoSpaceDN w:val="0"/>
              <w:adjustRightInd w:val="0"/>
              <w:jc w:val="center"/>
              <w:rPr>
                <w:sz w:val="28"/>
                <w:szCs w:val="28"/>
                <w:lang w:eastAsia="ru-RU"/>
              </w:rPr>
            </w:pPr>
            <w:r>
              <w:rPr>
                <w:sz w:val="28"/>
                <w:szCs w:val="28"/>
                <w:lang w:eastAsia="ru-RU"/>
              </w:rPr>
              <w:t>3</w:t>
            </w:r>
          </w:p>
        </w:tc>
        <w:tc>
          <w:tcPr>
            <w:tcW w:w="2324" w:type="dxa"/>
            <w:tcBorders>
              <w:top w:val="single" w:sz="4" w:space="0" w:color="auto"/>
              <w:left w:val="single" w:sz="4" w:space="0" w:color="auto"/>
              <w:bottom w:val="single" w:sz="4" w:space="0" w:color="auto"/>
              <w:right w:val="single" w:sz="4" w:space="0" w:color="auto"/>
            </w:tcBorders>
          </w:tcPr>
          <w:p w:rsidR="0085353D" w:rsidRDefault="00524D50" w:rsidP="00524D50">
            <w:pPr>
              <w:autoSpaceDE w:val="0"/>
              <w:autoSpaceDN w:val="0"/>
              <w:adjustRightInd w:val="0"/>
              <w:jc w:val="center"/>
              <w:rPr>
                <w:sz w:val="28"/>
                <w:szCs w:val="28"/>
                <w:lang w:eastAsia="ru-RU"/>
              </w:rPr>
            </w:pPr>
            <w:r>
              <w:rPr>
                <w:sz w:val="28"/>
                <w:szCs w:val="28"/>
                <w:lang w:eastAsia="ru-RU"/>
              </w:rPr>
              <w:t>4</w:t>
            </w:r>
          </w:p>
        </w:tc>
        <w:tc>
          <w:tcPr>
            <w:tcW w:w="2814" w:type="dxa"/>
            <w:tcBorders>
              <w:top w:val="single" w:sz="4" w:space="0" w:color="auto"/>
              <w:left w:val="single" w:sz="4" w:space="0" w:color="auto"/>
              <w:bottom w:val="single" w:sz="4" w:space="0" w:color="auto"/>
              <w:right w:val="single" w:sz="4" w:space="0" w:color="auto"/>
            </w:tcBorders>
          </w:tcPr>
          <w:p w:rsidR="0085353D" w:rsidRDefault="00524D50" w:rsidP="00524D50">
            <w:pPr>
              <w:autoSpaceDE w:val="0"/>
              <w:autoSpaceDN w:val="0"/>
              <w:adjustRightInd w:val="0"/>
              <w:jc w:val="center"/>
              <w:rPr>
                <w:sz w:val="28"/>
                <w:szCs w:val="28"/>
                <w:lang w:eastAsia="ru-RU"/>
              </w:rPr>
            </w:pPr>
            <w:r>
              <w:rPr>
                <w:sz w:val="28"/>
                <w:szCs w:val="28"/>
                <w:lang w:eastAsia="ru-RU"/>
              </w:rPr>
              <w:t>5</w:t>
            </w:r>
          </w:p>
        </w:tc>
      </w:tr>
      <w:tr w:rsidR="0085353D" w:rsidTr="0085353D">
        <w:tc>
          <w:tcPr>
            <w:tcW w:w="2041"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1927"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r>
      <w:tr w:rsidR="0085353D" w:rsidTr="0085353D">
        <w:tc>
          <w:tcPr>
            <w:tcW w:w="2041"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r>
              <w:rPr>
                <w:sz w:val="28"/>
                <w:szCs w:val="28"/>
                <w:lang w:eastAsia="ru-RU"/>
              </w:rPr>
              <w:t>ИТОГО</w:t>
            </w:r>
          </w:p>
        </w:tc>
        <w:tc>
          <w:tcPr>
            <w:tcW w:w="1304"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1927"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tcPr>
          <w:p w:rsidR="0085353D" w:rsidRDefault="0085353D">
            <w:pPr>
              <w:autoSpaceDE w:val="0"/>
              <w:autoSpaceDN w:val="0"/>
              <w:adjustRightInd w:val="0"/>
              <w:rPr>
                <w:sz w:val="28"/>
                <w:szCs w:val="28"/>
                <w:lang w:eastAsia="ru-RU"/>
              </w:rPr>
            </w:pPr>
          </w:p>
        </w:tc>
      </w:tr>
    </w:tbl>
    <w:p w:rsidR="0085353D" w:rsidRDefault="0085353D" w:rsidP="0085353D">
      <w:pPr>
        <w:autoSpaceDE w:val="0"/>
        <w:autoSpaceDN w:val="0"/>
        <w:adjustRightInd w:val="0"/>
        <w:jc w:val="both"/>
        <w:rPr>
          <w:sz w:val="28"/>
          <w:szCs w:val="28"/>
          <w:lang w:eastAsia="ru-RU"/>
        </w:rPr>
      </w:pPr>
    </w:p>
    <w:p w:rsidR="00524D50" w:rsidRDefault="00524D50" w:rsidP="0085353D">
      <w:pPr>
        <w:autoSpaceDE w:val="0"/>
        <w:autoSpaceDN w:val="0"/>
        <w:adjustRightInd w:val="0"/>
        <w:jc w:val="both"/>
        <w:rPr>
          <w:sz w:val="28"/>
          <w:szCs w:val="28"/>
          <w:lang w:eastAsia="ru-RU"/>
        </w:rPr>
      </w:pP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Руководитель сельскохозяйственного</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товаропроизводителя области                  __________________ И.О.Фамилия</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МП      </w:t>
      </w:r>
      <w:r w:rsidR="00524D50">
        <w:rPr>
          <w:b w:val="0"/>
          <w:bCs/>
          <w:szCs w:val="28"/>
          <w:lang w:eastAsia="ru-RU"/>
        </w:rPr>
        <w:t xml:space="preserve">                        </w:t>
      </w:r>
      <w:r w:rsidRPr="00524D50">
        <w:rPr>
          <w:b w:val="0"/>
          <w:bCs/>
          <w:szCs w:val="28"/>
          <w:lang w:eastAsia="ru-RU"/>
        </w:rPr>
        <w:t xml:space="preserve">  (подпись)</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(при наличии)</w:t>
      </w:r>
    </w:p>
    <w:p w:rsidR="0085353D" w:rsidRPr="00524D50" w:rsidRDefault="00524D50" w:rsidP="00524D50">
      <w:pPr>
        <w:pStyle w:val="1"/>
        <w:keepNext w:val="0"/>
        <w:autoSpaceDE w:val="0"/>
        <w:autoSpaceDN w:val="0"/>
        <w:adjustRightInd w:val="0"/>
        <w:spacing w:line="240" w:lineRule="exact"/>
        <w:ind w:left="431" w:hanging="431"/>
        <w:rPr>
          <w:b w:val="0"/>
          <w:bCs/>
          <w:szCs w:val="28"/>
          <w:lang w:eastAsia="ru-RU"/>
        </w:rPr>
      </w:pPr>
      <w:r>
        <w:rPr>
          <w:b w:val="0"/>
          <w:bCs/>
          <w:szCs w:val="28"/>
          <w:lang w:eastAsia="ru-RU"/>
        </w:rPr>
        <w:t>«</w:t>
      </w:r>
      <w:r w:rsidR="0085353D" w:rsidRPr="00524D50">
        <w:rPr>
          <w:b w:val="0"/>
          <w:bCs/>
          <w:szCs w:val="28"/>
          <w:lang w:eastAsia="ru-RU"/>
        </w:rPr>
        <w:t>___</w:t>
      </w:r>
      <w:r>
        <w:rPr>
          <w:b w:val="0"/>
          <w:bCs/>
          <w:szCs w:val="28"/>
          <w:lang w:eastAsia="ru-RU"/>
        </w:rPr>
        <w:t>»</w:t>
      </w:r>
      <w:r w:rsidR="0085353D" w:rsidRPr="00524D50">
        <w:rPr>
          <w:b w:val="0"/>
          <w:bCs/>
          <w:szCs w:val="28"/>
          <w:lang w:eastAsia="ru-RU"/>
        </w:rPr>
        <w:t xml:space="preserve"> ___________ 20___ года</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Главный бухгалтер сельскохозяйственного</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товаропроизводителя области</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(при наличии главного бухгалтера)             _________________ И.О.Фамилия</w:t>
      </w:r>
    </w:p>
    <w:p w:rsidR="0085353D" w:rsidRPr="00524D50" w:rsidRDefault="0085353D"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w:t>
      </w:r>
      <w:r w:rsidR="00524D50">
        <w:rPr>
          <w:b w:val="0"/>
          <w:bCs/>
          <w:szCs w:val="28"/>
          <w:lang w:eastAsia="ru-RU"/>
        </w:rPr>
        <w:t xml:space="preserve">                                </w:t>
      </w:r>
      <w:r w:rsidRPr="00524D50">
        <w:rPr>
          <w:b w:val="0"/>
          <w:bCs/>
          <w:szCs w:val="28"/>
          <w:lang w:eastAsia="ru-RU"/>
        </w:rPr>
        <w:t xml:space="preserve">      (подпись)</w:t>
      </w:r>
    </w:p>
    <w:p w:rsidR="0085353D" w:rsidRPr="00524D50" w:rsidRDefault="0085353D" w:rsidP="006A2696">
      <w:pPr>
        <w:autoSpaceDE w:val="0"/>
        <w:ind w:firstLine="567"/>
        <w:jc w:val="both"/>
        <w:rPr>
          <w:sz w:val="28"/>
          <w:szCs w:val="28"/>
          <w:lang w:eastAsia="ru-RU"/>
        </w:rPr>
      </w:pPr>
    </w:p>
    <w:p w:rsidR="0085353D" w:rsidRDefault="0085353D" w:rsidP="006A2696">
      <w:pPr>
        <w:autoSpaceDE w:val="0"/>
        <w:ind w:firstLine="567"/>
        <w:jc w:val="both"/>
        <w:rPr>
          <w:sz w:val="28"/>
          <w:szCs w:val="28"/>
          <w:lang w:eastAsia="ru-RU"/>
        </w:rPr>
      </w:pPr>
    </w:p>
    <w:p w:rsidR="00524D50" w:rsidRDefault="00524D50" w:rsidP="006A2696">
      <w:pPr>
        <w:autoSpaceDE w:val="0"/>
        <w:ind w:firstLine="567"/>
        <w:jc w:val="both"/>
        <w:rPr>
          <w:sz w:val="28"/>
          <w:szCs w:val="28"/>
          <w:lang w:eastAsia="ru-RU"/>
        </w:rPr>
        <w:sectPr w:rsidR="00524D50" w:rsidSect="0072670F">
          <w:pgSz w:w="11905" w:h="16838"/>
          <w:pgMar w:top="568" w:right="567" w:bottom="993" w:left="1134" w:header="720" w:footer="720" w:gutter="0"/>
          <w:cols w:space="720"/>
          <w:noEndnote/>
          <w:titlePg/>
          <w:docGrid w:linePitch="360"/>
        </w:sectPr>
      </w:pPr>
    </w:p>
    <w:p w:rsidR="00524D50" w:rsidRDefault="00524D50" w:rsidP="00524D50">
      <w:pPr>
        <w:autoSpaceDE w:val="0"/>
        <w:autoSpaceDN w:val="0"/>
        <w:adjustRightInd w:val="0"/>
        <w:spacing w:line="240" w:lineRule="exact"/>
        <w:jc w:val="right"/>
        <w:outlineLvl w:val="0"/>
        <w:rPr>
          <w:sz w:val="28"/>
          <w:szCs w:val="28"/>
          <w:lang w:eastAsia="ru-RU"/>
        </w:rPr>
      </w:pPr>
      <w:r>
        <w:rPr>
          <w:sz w:val="28"/>
          <w:szCs w:val="28"/>
          <w:lang w:eastAsia="ru-RU"/>
        </w:rPr>
        <w:lastRenderedPageBreak/>
        <w:t>Приложение N 5</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к Порядку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области (кроме граждан, ведущих</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части затрат на поддержку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677C71" w:rsidRDefault="00677C71" w:rsidP="00AD5A89">
      <w:pPr>
        <w:autoSpaceDE w:val="0"/>
        <w:autoSpaceDN w:val="0"/>
        <w:adjustRightInd w:val="0"/>
        <w:spacing w:line="240" w:lineRule="exact"/>
        <w:jc w:val="both"/>
        <w:rPr>
          <w:sz w:val="28"/>
          <w:szCs w:val="28"/>
          <w:lang w:eastAsia="ru-RU"/>
        </w:rPr>
      </w:pP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СПРАВКА-РАСЧЕТ</w:t>
      </w:r>
    </w:p>
    <w:p w:rsidR="00524D50" w:rsidRDefault="00524D50" w:rsidP="00431BCF">
      <w:pPr>
        <w:pStyle w:val="1"/>
        <w:keepNext w:val="0"/>
        <w:autoSpaceDE w:val="0"/>
        <w:autoSpaceDN w:val="0"/>
        <w:adjustRightInd w:val="0"/>
        <w:spacing w:line="240" w:lineRule="exact"/>
        <w:ind w:left="431" w:hanging="431"/>
        <w:jc w:val="center"/>
        <w:rPr>
          <w:b w:val="0"/>
          <w:bCs/>
          <w:szCs w:val="28"/>
          <w:lang w:eastAsia="ru-RU"/>
        </w:rPr>
      </w:pPr>
      <w:r w:rsidRPr="0085353D">
        <w:rPr>
          <w:b w:val="0"/>
          <w:bCs/>
          <w:szCs w:val="28"/>
          <w:lang w:eastAsia="ru-RU"/>
        </w:rPr>
        <w:t xml:space="preserve">субсидии </w:t>
      </w:r>
      <w:r>
        <w:rPr>
          <w:b w:val="0"/>
          <w:bCs/>
          <w:szCs w:val="28"/>
          <w:lang w:eastAsia="ru-RU"/>
        </w:rPr>
        <w:t xml:space="preserve">на возмещение части затрат на проведение агротехнологических работ в области семеноводства </w:t>
      </w:r>
      <w:r w:rsidR="00290695">
        <w:rPr>
          <w:b w:val="0"/>
          <w:bCs/>
          <w:szCs w:val="28"/>
          <w:lang w:eastAsia="ru-RU"/>
        </w:rPr>
        <w:t>картофеля</w:t>
      </w: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за ________________ 20___ года</w:t>
      </w:r>
    </w:p>
    <w:p w:rsidR="00524D50" w:rsidRPr="0085353D" w:rsidRDefault="00524D50" w:rsidP="00431BCF">
      <w:pPr>
        <w:pStyle w:val="1"/>
        <w:keepNext w:val="0"/>
        <w:autoSpaceDE w:val="0"/>
        <w:autoSpaceDN w:val="0"/>
        <w:adjustRightInd w:val="0"/>
        <w:spacing w:line="240" w:lineRule="exact"/>
        <w:ind w:left="0" w:firstLine="0"/>
        <w:rPr>
          <w:b w:val="0"/>
          <w:bCs/>
          <w:szCs w:val="28"/>
          <w:lang w:eastAsia="ru-RU"/>
        </w:rPr>
      </w:pPr>
      <w:r>
        <w:rPr>
          <w:b w:val="0"/>
          <w:bCs/>
          <w:szCs w:val="28"/>
          <w:lang w:eastAsia="ru-RU"/>
        </w:rPr>
        <w:t xml:space="preserve">                                                     </w:t>
      </w:r>
      <w:r w:rsidRPr="0085353D">
        <w:rPr>
          <w:b w:val="0"/>
          <w:bCs/>
          <w:szCs w:val="28"/>
          <w:lang w:eastAsia="ru-RU"/>
        </w:rPr>
        <w:t>(период)</w:t>
      </w: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____________________________________________________</w:t>
      </w: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(сельскохозяйственный товаропроизводитель области)</w:t>
      </w:r>
    </w:p>
    <w:p w:rsidR="00524D50" w:rsidRDefault="00524D50" w:rsidP="00431BCF">
      <w:pPr>
        <w:autoSpaceDE w:val="0"/>
        <w:autoSpaceDN w:val="0"/>
        <w:adjustRightInd w:val="0"/>
        <w:spacing w:line="240" w:lineRule="exact"/>
        <w:jc w:val="both"/>
        <w:rPr>
          <w:sz w:val="28"/>
          <w:szCs w:val="28"/>
          <w:lang w:eastAsia="ru-RU"/>
        </w:rPr>
      </w:pPr>
    </w:p>
    <w:tbl>
      <w:tblPr>
        <w:tblW w:w="10410" w:type="dxa"/>
        <w:tblLayout w:type="fixed"/>
        <w:tblCellMar>
          <w:top w:w="102" w:type="dxa"/>
          <w:left w:w="62" w:type="dxa"/>
          <w:bottom w:w="102" w:type="dxa"/>
          <w:right w:w="62" w:type="dxa"/>
        </w:tblCellMar>
        <w:tblLook w:val="0000"/>
      </w:tblPr>
      <w:tblGrid>
        <w:gridCol w:w="2189"/>
        <w:gridCol w:w="1156"/>
        <w:gridCol w:w="1927"/>
        <w:gridCol w:w="2324"/>
        <w:gridCol w:w="2814"/>
      </w:tblGrid>
      <w:tr w:rsidR="00524D50" w:rsidTr="00524D50">
        <w:tc>
          <w:tcPr>
            <w:tcW w:w="2189"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spacing w:line="240" w:lineRule="exact"/>
              <w:jc w:val="center"/>
              <w:rPr>
                <w:sz w:val="28"/>
                <w:szCs w:val="28"/>
                <w:lang w:eastAsia="ru-RU"/>
              </w:rPr>
            </w:pPr>
            <w:r>
              <w:rPr>
                <w:sz w:val="28"/>
                <w:szCs w:val="28"/>
                <w:lang w:eastAsia="ru-RU"/>
              </w:rPr>
              <w:t>Наименование сельскохозяйственной культуры, репродукция высаженных семян</w:t>
            </w:r>
          </w:p>
        </w:tc>
        <w:tc>
          <w:tcPr>
            <w:tcW w:w="1156"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spacing w:line="240" w:lineRule="exact"/>
              <w:jc w:val="center"/>
              <w:rPr>
                <w:sz w:val="28"/>
                <w:szCs w:val="28"/>
                <w:lang w:eastAsia="ru-RU"/>
              </w:rPr>
            </w:pPr>
            <w:r>
              <w:rPr>
                <w:sz w:val="28"/>
                <w:szCs w:val="28"/>
                <w:lang w:eastAsia="ru-RU"/>
              </w:rPr>
              <w:t>Уборочная площадь (га)</w:t>
            </w:r>
          </w:p>
        </w:tc>
        <w:tc>
          <w:tcPr>
            <w:tcW w:w="1927"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spacing w:line="240" w:lineRule="exact"/>
              <w:jc w:val="center"/>
              <w:rPr>
                <w:sz w:val="28"/>
                <w:szCs w:val="28"/>
                <w:lang w:eastAsia="ru-RU"/>
              </w:rPr>
            </w:pPr>
            <w:r>
              <w:rPr>
                <w:sz w:val="28"/>
                <w:szCs w:val="28"/>
                <w:lang w:eastAsia="ru-RU"/>
              </w:rPr>
              <w:t>Ставка субсидии за счет средств федерального и областного бюджетов (руб./га)</w:t>
            </w:r>
          </w:p>
        </w:tc>
        <w:tc>
          <w:tcPr>
            <w:tcW w:w="2324"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spacing w:line="240" w:lineRule="exact"/>
              <w:jc w:val="center"/>
              <w:rPr>
                <w:sz w:val="28"/>
                <w:szCs w:val="28"/>
                <w:lang w:eastAsia="ru-RU"/>
              </w:rPr>
            </w:pPr>
            <w:r>
              <w:rPr>
                <w:sz w:val="28"/>
                <w:szCs w:val="28"/>
                <w:lang w:eastAsia="ru-RU"/>
              </w:rPr>
              <w:t>Сумма причитающейся субсидии за счет средств федерального и областного бюджетов (руб.)</w:t>
            </w:r>
          </w:p>
        </w:tc>
        <w:tc>
          <w:tcPr>
            <w:tcW w:w="2814"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spacing w:line="240" w:lineRule="exact"/>
              <w:jc w:val="center"/>
              <w:rPr>
                <w:sz w:val="28"/>
                <w:szCs w:val="28"/>
                <w:lang w:eastAsia="ru-RU"/>
              </w:rPr>
            </w:pPr>
            <w:r>
              <w:rPr>
                <w:sz w:val="28"/>
                <w:szCs w:val="28"/>
                <w:lang w:eastAsia="ru-RU"/>
              </w:rPr>
              <w:t>Сумма фактических затрат (руб.)</w:t>
            </w:r>
          </w:p>
        </w:tc>
      </w:tr>
      <w:tr w:rsidR="00524D50" w:rsidTr="00524D50">
        <w:tc>
          <w:tcPr>
            <w:tcW w:w="2189" w:type="dxa"/>
            <w:tcBorders>
              <w:top w:val="single" w:sz="4" w:space="0" w:color="auto"/>
              <w:left w:val="single" w:sz="4" w:space="0" w:color="auto"/>
              <w:bottom w:val="single" w:sz="4" w:space="0" w:color="auto"/>
              <w:right w:val="single" w:sz="4" w:space="0" w:color="auto"/>
            </w:tcBorders>
          </w:tcPr>
          <w:p w:rsidR="00524D50" w:rsidRDefault="00524D50" w:rsidP="00524D50">
            <w:pPr>
              <w:autoSpaceDE w:val="0"/>
              <w:autoSpaceDN w:val="0"/>
              <w:adjustRightInd w:val="0"/>
              <w:jc w:val="center"/>
              <w:rPr>
                <w:sz w:val="28"/>
                <w:szCs w:val="28"/>
                <w:lang w:eastAsia="ru-RU"/>
              </w:rPr>
            </w:pPr>
            <w:r>
              <w:rPr>
                <w:sz w:val="28"/>
                <w:szCs w:val="28"/>
                <w:lang w:eastAsia="ru-RU"/>
              </w:rPr>
              <w:t>1</w:t>
            </w:r>
          </w:p>
        </w:tc>
        <w:tc>
          <w:tcPr>
            <w:tcW w:w="1156" w:type="dxa"/>
            <w:tcBorders>
              <w:top w:val="single" w:sz="4" w:space="0" w:color="auto"/>
              <w:left w:val="single" w:sz="4" w:space="0" w:color="auto"/>
              <w:bottom w:val="single" w:sz="4" w:space="0" w:color="auto"/>
              <w:right w:val="single" w:sz="4" w:space="0" w:color="auto"/>
            </w:tcBorders>
          </w:tcPr>
          <w:p w:rsidR="00524D50" w:rsidRDefault="00524D50" w:rsidP="00524D50">
            <w:pPr>
              <w:autoSpaceDE w:val="0"/>
              <w:autoSpaceDN w:val="0"/>
              <w:adjustRightInd w:val="0"/>
              <w:jc w:val="center"/>
              <w:rPr>
                <w:sz w:val="28"/>
                <w:szCs w:val="28"/>
                <w:lang w:eastAsia="ru-RU"/>
              </w:rPr>
            </w:pPr>
            <w:r>
              <w:rPr>
                <w:sz w:val="28"/>
                <w:szCs w:val="28"/>
                <w:lang w:eastAsia="ru-RU"/>
              </w:rPr>
              <w:t>2</w:t>
            </w:r>
          </w:p>
        </w:tc>
        <w:tc>
          <w:tcPr>
            <w:tcW w:w="1927" w:type="dxa"/>
            <w:tcBorders>
              <w:top w:val="single" w:sz="4" w:space="0" w:color="auto"/>
              <w:left w:val="single" w:sz="4" w:space="0" w:color="auto"/>
              <w:bottom w:val="single" w:sz="4" w:space="0" w:color="auto"/>
              <w:right w:val="single" w:sz="4" w:space="0" w:color="auto"/>
            </w:tcBorders>
          </w:tcPr>
          <w:p w:rsidR="00524D50" w:rsidRDefault="00524D50" w:rsidP="00524D50">
            <w:pPr>
              <w:autoSpaceDE w:val="0"/>
              <w:autoSpaceDN w:val="0"/>
              <w:adjustRightInd w:val="0"/>
              <w:jc w:val="center"/>
              <w:rPr>
                <w:sz w:val="28"/>
                <w:szCs w:val="28"/>
                <w:lang w:eastAsia="ru-RU"/>
              </w:rPr>
            </w:pPr>
            <w:r>
              <w:rPr>
                <w:sz w:val="28"/>
                <w:szCs w:val="28"/>
                <w:lang w:eastAsia="ru-RU"/>
              </w:rPr>
              <w:t>3</w:t>
            </w:r>
          </w:p>
        </w:tc>
        <w:tc>
          <w:tcPr>
            <w:tcW w:w="2324" w:type="dxa"/>
            <w:tcBorders>
              <w:top w:val="single" w:sz="4" w:space="0" w:color="auto"/>
              <w:left w:val="single" w:sz="4" w:space="0" w:color="auto"/>
              <w:bottom w:val="single" w:sz="4" w:space="0" w:color="auto"/>
              <w:right w:val="single" w:sz="4" w:space="0" w:color="auto"/>
            </w:tcBorders>
          </w:tcPr>
          <w:p w:rsidR="00524D50" w:rsidRDefault="00524D50" w:rsidP="00524D50">
            <w:pPr>
              <w:autoSpaceDE w:val="0"/>
              <w:autoSpaceDN w:val="0"/>
              <w:adjustRightInd w:val="0"/>
              <w:jc w:val="center"/>
              <w:rPr>
                <w:sz w:val="28"/>
                <w:szCs w:val="28"/>
                <w:lang w:eastAsia="ru-RU"/>
              </w:rPr>
            </w:pPr>
            <w:r>
              <w:rPr>
                <w:sz w:val="28"/>
                <w:szCs w:val="28"/>
                <w:lang w:eastAsia="ru-RU"/>
              </w:rPr>
              <w:t>4</w:t>
            </w:r>
          </w:p>
        </w:tc>
        <w:tc>
          <w:tcPr>
            <w:tcW w:w="2814" w:type="dxa"/>
            <w:tcBorders>
              <w:top w:val="single" w:sz="4" w:space="0" w:color="auto"/>
              <w:left w:val="single" w:sz="4" w:space="0" w:color="auto"/>
              <w:bottom w:val="single" w:sz="4" w:space="0" w:color="auto"/>
              <w:right w:val="single" w:sz="4" w:space="0" w:color="auto"/>
            </w:tcBorders>
          </w:tcPr>
          <w:p w:rsidR="00524D50" w:rsidRDefault="00524D50" w:rsidP="00524D50">
            <w:pPr>
              <w:autoSpaceDE w:val="0"/>
              <w:autoSpaceDN w:val="0"/>
              <w:adjustRightInd w:val="0"/>
              <w:jc w:val="center"/>
              <w:rPr>
                <w:sz w:val="28"/>
                <w:szCs w:val="28"/>
                <w:lang w:eastAsia="ru-RU"/>
              </w:rPr>
            </w:pPr>
            <w:r>
              <w:rPr>
                <w:sz w:val="28"/>
                <w:szCs w:val="28"/>
                <w:lang w:eastAsia="ru-RU"/>
              </w:rPr>
              <w:t>5</w:t>
            </w:r>
          </w:p>
        </w:tc>
      </w:tr>
      <w:tr w:rsidR="00524D50" w:rsidTr="00524D50">
        <w:tc>
          <w:tcPr>
            <w:tcW w:w="2189"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1156"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1927"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r>
      <w:tr w:rsidR="00524D50" w:rsidTr="00524D50">
        <w:tc>
          <w:tcPr>
            <w:tcW w:w="2189"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r>
              <w:rPr>
                <w:sz w:val="28"/>
                <w:szCs w:val="28"/>
                <w:lang w:eastAsia="ru-RU"/>
              </w:rPr>
              <w:t>ИТОГО</w:t>
            </w:r>
          </w:p>
        </w:tc>
        <w:tc>
          <w:tcPr>
            <w:tcW w:w="1156"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1927"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tcPr>
          <w:p w:rsidR="00524D50" w:rsidRDefault="00524D50" w:rsidP="00431BCF">
            <w:pPr>
              <w:autoSpaceDE w:val="0"/>
              <w:autoSpaceDN w:val="0"/>
              <w:adjustRightInd w:val="0"/>
              <w:rPr>
                <w:sz w:val="28"/>
                <w:szCs w:val="28"/>
                <w:lang w:eastAsia="ru-RU"/>
              </w:rPr>
            </w:pPr>
          </w:p>
        </w:tc>
      </w:tr>
    </w:tbl>
    <w:p w:rsidR="00524D50" w:rsidRDefault="00524D50" w:rsidP="00524D50">
      <w:pPr>
        <w:autoSpaceDE w:val="0"/>
        <w:autoSpaceDN w:val="0"/>
        <w:adjustRightInd w:val="0"/>
        <w:jc w:val="both"/>
        <w:rPr>
          <w:sz w:val="28"/>
          <w:szCs w:val="28"/>
          <w:lang w:eastAsia="ru-RU"/>
        </w:rPr>
      </w:pPr>
    </w:p>
    <w:p w:rsidR="00524D50" w:rsidRDefault="00524D50" w:rsidP="00524D50">
      <w:pPr>
        <w:autoSpaceDE w:val="0"/>
        <w:autoSpaceDN w:val="0"/>
        <w:adjustRightInd w:val="0"/>
        <w:jc w:val="both"/>
        <w:rPr>
          <w:sz w:val="28"/>
          <w:szCs w:val="28"/>
          <w:lang w:eastAsia="ru-RU"/>
        </w:rPr>
      </w:pP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Руководитель сельскохозяйственного</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товаропроизводителя области                  __________________ И.О.Фамилия</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МП      </w:t>
      </w:r>
      <w:r>
        <w:rPr>
          <w:b w:val="0"/>
          <w:bCs/>
          <w:szCs w:val="28"/>
          <w:lang w:eastAsia="ru-RU"/>
        </w:rPr>
        <w:t xml:space="preserve">                        </w:t>
      </w:r>
      <w:r w:rsidRPr="00524D50">
        <w:rPr>
          <w:b w:val="0"/>
          <w:bCs/>
          <w:szCs w:val="28"/>
          <w:lang w:eastAsia="ru-RU"/>
        </w:rPr>
        <w:t xml:space="preserve">  (подпись)</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(при наличии)</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Pr>
          <w:b w:val="0"/>
          <w:bCs/>
          <w:szCs w:val="28"/>
          <w:lang w:eastAsia="ru-RU"/>
        </w:rPr>
        <w:t>«</w:t>
      </w:r>
      <w:r w:rsidRPr="00524D50">
        <w:rPr>
          <w:b w:val="0"/>
          <w:bCs/>
          <w:szCs w:val="28"/>
          <w:lang w:eastAsia="ru-RU"/>
        </w:rPr>
        <w:t>___</w:t>
      </w:r>
      <w:r>
        <w:rPr>
          <w:b w:val="0"/>
          <w:bCs/>
          <w:szCs w:val="28"/>
          <w:lang w:eastAsia="ru-RU"/>
        </w:rPr>
        <w:t>»</w:t>
      </w:r>
      <w:r w:rsidRPr="00524D50">
        <w:rPr>
          <w:b w:val="0"/>
          <w:bCs/>
          <w:szCs w:val="28"/>
          <w:lang w:eastAsia="ru-RU"/>
        </w:rPr>
        <w:t xml:space="preserve"> ___________ 20___ года</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Главный бухгалтер сельскохозяйственного</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товаропроизводителя области</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(при наличии главного бухгалтера)             _________________ И.О.Фамилия</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w:t>
      </w:r>
      <w:r>
        <w:rPr>
          <w:b w:val="0"/>
          <w:bCs/>
          <w:szCs w:val="28"/>
          <w:lang w:eastAsia="ru-RU"/>
        </w:rPr>
        <w:t xml:space="preserve">                              </w:t>
      </w:r>
      <w:r w:rsidRPr="00524D50">
        <w:rPr>
          <w:b w:val="0"/>
          <w:bCs/>
          <w:szCs w:val="28"/>
          <w:lang w:eastAsia="ru-RU"/>
        </w:rPr>
        <w:t xml:space="preserve">     (подпись)</w:t>
      </w: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sectPr w:rsidR="00524D50" w:rsidSect="0072670F">
          <w:pgSz w:w="11905" w:h="16838"/>
          <w:pgMar w:top="568" w:right="567" w:bottom="993" w:left="1134" w:header="720" w:footer="720" w:gutter="0"/>
          <w:cols w:space="720"/>
          <w:noEndnote/>
          <w:titlePg/>
          <w:docGrid w:linePitch="360"/>
        </w:sectPr>
      </w:pPr>
    </w:p>
    <w:p w:rsidR="00524D50" w:rsidRDefault="00524D50" w:rsidP="00524D50">
      <w:pPr>
        <w:autoSpaceDE w:val="0"/>
        <w:autoSpaceDN w:val="0"/>
        <w:adjustRightInd w:val="0"/>
        <w:spacing w:line="240" w:lineRule="exact"/>
        <w:jc w:val="right"/>
        <w:outlineLvl w:val="0"/>
        <w:rPr>
          <w:sz w:val="28"/>
          <w:szCs w:val="28"/>
          <w:lang w:eastAsia="ru-RU"/>
        </w:rPr>
      </w:pPr>
      <w:r>
        <w:rPr>
          <w:sz w:val="28"/>
          <w:szCs w:val="28"/>
          <w:lang w:eastAsia="ru-RU"/>
        </w:rPr>
        <w:lastRenderedPageBreak/>
        <w:t xml:space="preserve">Приложение N </w:t>
      </w:r>
      <w:r w:rsidR="00B4655C">
        <w:rPr>
          <w:sz w:val="28"/>
          <w:szCs w:val="28"/>
          <w:lang w:eastAsia="ru-RU"/>
        </w:rPr>
        <w:t>6</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к Порядку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области (кроме граждан, ведущих</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части затрат на поддержку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pP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СПРАВКА-РАСЧЕТ</w:t>
      </w:r>
    </w:p>
    <w:p w:rsidR="00524D50" w:rsidRDefault="00524D50" w:rsidP="00431BCF">
      <w:pPr>
        <w:pStyle w:val="1"/>
        <w:keepNext w:val="0"/>
        <w:autoSpaceDE w:val="0"/>
        <w:autoSpaceDN w:val="0"/>
        <w:adjustRightInd w:val="0"/>
        <w:spacing w:line="240" w:lineRule="exact"/>
        <w:ind w:left="431" w:hanging="431"/>
        <w:jc w:val="center"/>
        <w:rPr>
          <w:b w:val="0"/>
          <w:bCs/>
          <w:szCs w:val="28"/>
          <w:lang w:eastAsia="ru-RU"/>
        </w:rPr>
      </w:pPr>
      <w:r w:rsidRPr="0085353D">
        <w:rPr>
          <w:b w:val="0"/>
          <w:bCs/>
          <w:szCs w:val="28"/>
          <w:lang w:eastAsia="ru-RU"/>
        </w:rPr>
        <w:t xml:space="preserve">субсидии </w:t>
      </w:r>
      <w:r>
        <w:rPr>
          <w:b w:val="0"/>
          <w:bCs/>
          <w:szCs w:val="28"/>
          <w:lang w:eastAsia="ru-RU"/>
        </w:rPr>
        <w:t>на возмещение части затрат на проведение агрот</w:t>
      </w:r>
      <w:r w:rsidR="00D73EC5">
        <w:rPr>
          <w:b w:val="0"/>
          <w:bCs/>
          <w:szCs w:val="28"/>
          <w:lang w:eastAsia="ru-RU"/>
        </w:rPr>
        <w:t>ехнологических работ на посевных площадях, занятых</w:t>
      </w:r>
      <w:r>
        <w:rPr>
          <w:b w:val="0"/>
          <w:bCs/>
          <w:szCs w:val="28"/>
          <w:lang w:eastAsia="ru-RU"/>
        </w:rPr>
        <w:t xml:space="preserve"> льном-долгунцом</w:t>
      </w: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за ________________ 20___ года</w:t>
      </w:r>
    </w:p>
    <w:p w:rsidR="00524D50" w:rsidRPr="0085353D" w:rsidRDefault="00524D50" w:rsidP="00431BCF">
      <w:pPr>
        <w:pStyle w:val="1"/>
        <w:keepNext w:val="0"/>
        <w:autoSpaceDE w:val="0"/>
        <w:autoSpaceDN w:val="0"/>
        <w:adjustRightInd w:val="0"/>
        <w:spacing w:line="240" w:lineRule="exact"/>
        <w:ind w:left="0" w:firstLine="0"/>
        <w:rPr>
          <w:b w:val="0"/>
          <w:bCs/>
          <w:szCs w:val="28"/>
          <w:lang w:eastAsia="ru-RU"/>
        </w:rPr>
      </w:pPr>
      <w:r>
        <w:rPr>
          <w:b w:val="0"/>
          <w:bCs/>
          <w:szCs w:val="28"/>
          <w:lang w:eastAsia="ru-RU"/>
        </w:rPr>
        <w:t xml:space="preserve">                                                     </w:t>
      </w:r>
      <w:r w:rsidRPr="0085353D">
        <w:rPr>
          <w:b w:val="0"/>
          <w:bCs/>
          <w:szCs w:val="28"/>
          <w:lang w:eastAsia="ru-RU"/>
        </w:rPr>
        <w:t>(период)</w:t>
      </w: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____________________________________________________</w:t>
      </w:r>
    </w:p>
    <w:p w:rsidR="00524D50" w:rsidRPr="0085353D" w:rsidRDefault="00524D50" w:rsidP="00431BCF">
      <w:pPr>
        <w:pStyle w:val="1"/>
        <w:keepNext w:val="0"/>
        <w:autoSpaceDE w:val="0"/>
        <w:autoSpaceDN w:val="0"/>
        <w:adjustRightInd w:val="0"/>
        <w:spacing w:line="240" w:lineRule="exact"/>
        <w:jc w:val="center"/>
        <w:rPr>
          <w:b w:val="0"/>
          <w:bCs/>
          <w:szCs w:val="28"/>
          <w:lang w:eastAsia="ru-RU"/>
        </w:rPr>
      </w:pPr>
      <w:r w:rsidRPr="0085353D">
        <w:rPr>
          <w:b w:val="0"/>
          <w:bCs/>
          <w:szCs w:val="28"/>
          <w:lang w:eastAsia="ru-RU"/>
        </w:rPr>
        <w:t>(сельскохозяйственный товаропроизводитель области)</w:t>
      </w:r>
    </w:p>
    <w:p w:rsidR="00524D50" w:rsidRDefault="00524D50" w:rsidP="00524D50">
      <w:pPr>
        <w:autoSpaceDE w:val="0"/>
        <w:autoSpaceDN w:val="0"/>
        <w:adjustRightInd w:val="0"/>
        <w:jc w:val="both"/>
        <w:rPr>
          <w:sz w:val="28"/>
          <w:szCs w:val="28"/>
          <w:lang w:eastAsia="ru-RU"/>
        </w:rPr>
      </w:pPr>
    </w:p>
    <w:tbl>
      <w:tblPr>
        <w:tblW w:w="10410" w:type="dxa"/>
        <w:tblLayout w:type="fixed"/>
        <w:tblCellMar>
          <w:top w:w="102" w:type="dxa"/>
          <w:left w:w="62" w:type="dxa"/>
          <w:bottom w:w="102" w:type="dxa"/>
          <w:right w:w="62" w:type="dxa"/>
        </w:tblCellMar>
        <w:tblLook w:val="0000"/>
      </w:tblPr>
      <w:tblGrid>
        <w:gridCol w:w="2189"/>
        <w:gridCol w:w="2409"/>
        <w:gridCol w:w="2835"/>
        <w:gridCol w:w="2977"/>
      </w:tblGrid>
      <w:tr w:rsidR="000944C4" w:rsidTr="000944C4">
        <w:tc>
          <w:tcPr>
            <w:tcW w:w="2189"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spacing w:line="240" w:lineRule="exact"/>
              <w:jc w:val="center"/>
              <w:rPr>
                <w:sz w:val="28"/>
                <w:szCs w:val="28"/>
                <w:lang w:eastAsia="ru-RU"/>
              </w:rPr>
            </w:pPr>
            <w:r>
              <w:rPr>
                <w:sz w:val="28"/>
                <w:szCs w:val="28"/>
                <w:lang w:eastAsia="ru-RU"/>
              </w:rPr>
              <w:t>Уборочная площадь льна-долгунца (га)</w:t>
            </w:r>
          </w:p>
        </w:tc>
        <w:tc>
          <w:tcPr>
            <w:tcW w:w="2409"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spacing w:line="240" w:lineRule="exact"/>
              <w:jc w:val="center"/>
              <w:rPr>
                <w:sz w:val="28"/>
                <w:szCs w:val="28"/>
                <w:lang w:eastAsia="ru-RU"/>
              </w:rPr>
            </w:pPr>
            <w:r>
              <w:rPr>
                <w:sz w:val="28"/>
                <w:szCs w:val="28"/>
                <w:lang w:eastAsia="ru-RU"/>
              </w:rPr>
              <w:t>Ставка субсидии за счет средств федерального и областного бюджетов (руб./га)</w:t>
            </w:r>
          </w:p>
        </w:tc>
        <w:tc>
          <w:tcPr>
            <w:tcW w:w="2835" w:type="dxa"/>
            <w:tcBorders>
              <w:top w:val="single" w:sz="4" w:space="0" w:color="auto"/>
              <w:left w:val="single" w:sz="4" w:space="0" w:color="auto"/>
              <w:bottom w:val="single" w:sz="4" w:space="0" w:color="auto"/>
              <w:right w:val="single" w:sz="4" w:space="0" w:color="auto"/>
            </w:tcBorders>
          </w:tcPr>
          <w:p w:rsidR="000944C4" w:rsidRDefault="000944C4" w:rsidP="000944C4">
            <w:pPr>
              <w:autoSpaceDE w:val="0"/>
              <w:autoSpaceDN w:val="0"/>
              <w:adjustRightInd w:val="0"/>
              <w:spacing w:line="240" w:lineRule="exact"/>
              <w:jc w:val="center"/>
              <w:rPr>
                <w:sz w:val="28"/>
                <w:szCs w:val="28"/>
                <w:lang w:eastAsia="ru-RU"/>
              </w:rPr>
            </w:pPr>
            <w:r>
              <w:rPr>
                <w:sz w:val="28"/>
                <w:szCs w:val="28"/>
                <w:lang w:eastAsia="ru-RU"/>
              </w:rPr>
              <w:t>Сумма причитающейся субсидии за счет средств федерального и областного бюджетов (руб.)</w:t>
            </w:r>
          </w:p>
        </w:tc>
        <w:tc>
          <w:tcPr>
            <w:tcW w:w="2977"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spacing w:line="240" w:lineRule="exact"/>
              <w:jc w:val="center"/>
              <w:rPr>
                <w:sz w:val="28"/>
                <w:szCs w:val="28"/>
                <w:lang w:eastAsia="ru-RU"/>
              </w:rPr>
            </w:pPr>
            <w:r>
              <w:rPr>
                <w:sz w:val="28"/>
                <w:szCs w:val="28"/>
                <w:lang w:eastAsia="ru-RU"/>
              </w:rPr>
              <w:t>Сумма фактических затрат (руб.)</w:t>
            </w:r>
          </w:p>
        </w:tc>
      </w:tr>
      <w:tr w:rsidR="000944C4" w:rsidTr="000944C4">
        <w:tc>
          <w:tcPr>
            <w:tcW w:w="2189" w:type="dxa"/>
            <w:tcBorders>
              <w:top w:val="single" w:sz="4" w:space="0" w:color="auto"/>
              <w:left w:val="single" w:sz="4" w:space="0" w:color="auto"/>
              <w:bottom w:val="single" w:sz="4" w:space="0" w:color="auto"/>
              <w:right w:val="single" w:sz="4" w:space="0" w:color="auto"/>
            </w:tcBorders>
          </w:tcPr>
          <w:p w:rsidR="000944C4" w:rsidRDefault="000944C4" w:rsidP="00524D50">
            <w:pPr>
              <w:autoSpaceDE w:val="0"/>
              <w:autoSpaceDN w:val="0"/>
              <w:adjustRightInd w:val="0"/>
              <w:jc w:val="center"/>
              <w:rPr>
                <w:sz w:val="28"/>
                <w:szCs w:val="28"/>
                <w:lang w:eastAsia="ru-RU"/>
              </w:rPr>
            </w:pPr>
            <w:r>
              <w:rPr>
                <w:sz w:val="28"/>
                <w:szCs w:val="28"/>
                <w:lang w:eastAsia="ru-RU"/>
              </w:rPr>
              <w:t>1</w:t>
            </w:r>
          </w:p>
        </w:tc>
        <w:tc>
          <w:tcPr>
            <w:tcW w:w="2409" w:type="dxa"/>
            <w:tcBorders>
              <w:top w:val="single" w:sz="4" w:space="0" w:color="auto"/>
              <w:left w:val="single" w:sz="4" w:space="0" w:color="auto"/>
              <w:bottom w:val="single" w:sz="4" w:space="0" w:color="auto"/>
              <w:right w:val="single" w:sz="4" w:space="0" w:color="auto"/>
            </w:tcBorders>
          </w:tcPr>
          <w:p w:rsidR="000944C4" w:rsidRDefault="004701DE" w:rsidP="00524D50">
            <w:pPr>
              <w:autoSpaceDE w:val="0"/>
              <w:autoSpaceDN w:val="0"/>
              <w:adjustRightInd w:val="0"/>
              <w:jc w:val="center"/>
              <w:rPr>
                <w:sz w:val="28"/>
                <w:szCs w:val="28"/>
                <w:lang w:eastAsia="ru-RU"/>
              </w:rPr>
            </w:pPr>
            <w:r>
              <w:rPr>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Pr>
          <w:p w:rsidR="000944C4" w:rsidRDefault="004701DE" w:rsidP="00524D50">
            <w:pPr>
              <w:autoSpaceDE w:val="0"/>
              <w:autoSpaceDN w:val="0"/>
              <w:adjustRightInd w:val="0"/>
              <w:jc w:val="center"/>
              <w:rPr>
                <w:sz w:val="28"/>
                <w:szCs w:val="28"/>
                <w:lang w:eastAsia="ru-RU"/>
              </w:rPr>
            </w:pPr>
            <w:r>
              <w:rPr>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tcPr>
          <w:p w:rsidR="000944C4" w:rsidRDefault="004701DE" w:rsidP="00524D50">
            <w:pPr>
              <w:autoSpaceDE w:val="0"/>
              <w:autoSpaceDN w:val="0"/>
              <w:adjustRightInd w:val="0"/>
              <w:jc w:val="center"/>
              <w:rPr>
                <w:sz w:val="28"/>
                <w:szCs w:val="28"/>
                <w:lang w:eastAsia="ru-RU"/>
              </w:rPr>
            </w:pPr>
            <w:r>
              <w:rPr>
                <w:sz w:val="28"/>
                <w:szCs w:val="28"/>
                <w:lang w:eastAsia="ru-RU"/>
              </w:rPr>
              <w:t>4</w:t>
            </w:r>
          </w:p>
        </w:tc>
      </w:tr>
      <w:tr w:rsidR="000944C4" w:rsidTr="000944C4">
        <w:tc>
          <w:tcPr>
            <w:tcW w:w="2189"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r>
      <w:tr w:rsidR="000944C4" w:rsidTr="000944C4">
        <w:tc>
          <w:tcPr>
            <w:tcW w:w="2189"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r>
              <w:rPr>
                <w:sz w:val="28"/>
                <w:szCs w:val="28"/>
                <w:lang w:eastAsia="ru-RU"/>
              </w:rPr>
              <w:t>ИТОГО</w:t>
            </w:r>
          </w:p>
        </w:tc>
        <w:tc>
          <w:tcPr>
            <w:tcW w:w="2409"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0944C4" w:rsidRDefault="000944C4" w:rsidP="00431BCF">
            <w:pPr>
              <w:autoSpaceDE w:val="0"/>
              <w:autoSpaceDN w:val="0"/>
              <w:adjustRightInd w:val="0"/>
              <w:rPr>
                <w:sz w:val="28"/>
                <w:szCs w:val="28"/>
                <w:lang w:eastAsia="ru-RU"/>
              </w:rPr>
            </w:pPr>
          </w:p>
        </w:tc>
      </w:tr>
    </w:tbl>
    <w:p w:rsidR="00524D50" w:rsidRDefault="00524D50" w:rsidP="00524D50">
      <w:pPr>
        <w:autoSpaceDE w:val="0"/>
        <w:autoSpaceDN w:val="0"/>
        <w:adjustRightInd w:val="0"/>
        <w:jc w:val="both"/>
        <w:rPr>
          <w:sz w:val="28"/>
          <w:szCs w:val="28"/>
          <w:lang w:eastAsia="ru-RU"/>
        </w:rPr>
      </w:pPr>
    </w:p>
    <w:p w:rsidR="00524D50" w:rsidRDefault="00524D50" w:rsidP="00524D50">
      <w:pPr>
        <w:autoSpaceDE w:val="0"/>
        <w:autoSpaceDN w:val="0"/>
        <w:adjustRightInd w:val="0"/>
        <w:jc w:val="both"/>
        <w:rPr>
          <w:sz w:val="28"/>
          <w:szCs w:val="28"/>
          <w:lang w:eastAsia="ru-RU"/>
        </w:rPr>
      </w:pP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Руководитель сельскохозяйственного</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товаропроизводителя области                  __________________ И.О.Фамилия</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МП      </w:t>
      </w:r>
      <w:r>
        <w:rPr>
          <w:b w:val="0"/>
          <w:bCs/>
          <w:szCs w:val="28"/>
          <w:lang w:eastAsia="ru-RU"/>
        </w:rPr>
        <w:t xml:space="preserve">                        </w:t>
      </w:r>
      <w:r w:rsidRPr="00524D50">
        <w:rPr>
          <w:b w:val="0"/>
          <w:bCs/>
          <w:szCs w:val="28"/>
          <w:lang w:eastAsia="ru-RU"/>
        </w:rPr>
        <w:t xml:space="preserve">  (подпись)</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(при наличии)</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Pr>
          <w:b w:val="0"/>
          <w:bCs/>
          <w:szCs w:val="28"/>
          <w:lang w:eastAsia="ru-RU"/>
        </w:rPr>
        <w:t>«</w:t>
      </w:r>
      <w:r w:rsidRPr="00524D50">
        <w:rPr>
          <w:b w:val="0"/>
          <w:bCs/>
          <w:szCs w:val="28"/>
          <w:lang w:eastAsia="ru-RU"/>
        </w:rPr>
        <w:t>___</w:t>
      </w:r>
      <w:r>
        <w:rPr>
          <w:b w:val="0"/>
          <w:bCs/>
          <w:szCs w:val="28"/>
          <w:lang w:eastAsia="ru-RU"/>
        </w:rPr>
        <w:t>»</w:t>
      </w:r>
      <w:r w:rsidRPr="00524D50">
        <w:rPr>
          <w:b w:val="0"/>
          <w:bCs/>
          <w:szCs w:val="28"/>
          <w:lang w:eastAsia="ru-RU"/>
        </w:rPr>
        <w:t xml:space="preserve"> ___________ 20___ года</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Главный бухгалтер сельскохозяйственного</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товаропроизводителя области</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(при наличии главного бухгалтера)             _________________ И.О.Фамилия</w:t>
      </w:r>
    </w:p>
    <w:p w:rsidR="00524D50" w:rsidRPr="00524D50" w:rsidRDefault="00524D50" w:rsidP="00524D50">
      <w:pPr>
        <w:pStyle w:val="1"/>
        <w:keepNext w:val="0"/>
        <w:autoSpaceDE w:val="0"/>
        <w:autoSpaceDN w:val="0"/>
        <w:adjustRightInd w:val="0"/>
        <w:spacing w:line="240" w:lineRule="exact"/>
        <w:ind w:left="431" w:hanging="431"/>
        <w:rPr>
          <w:b w:val="0"/>
          <w:bCs/>
          <w:szCs w:val="28"/>
          <w:lang w:eastAsia="ru-RU"/>
        </w:rPr>
      </w:pPr>
      <w:r w:rsidRPr="00524D50">
        <w:rPr>
          <w:b w:val="0"/>
          <w:bCs/>
          <w:szCs w:val="28"/>
          <w:lang w:eastAsia="ru-RU"/>
        </w:rPr>
        <w:t xml:space="preserve">                                          </w:t>
      </w:r>
      <w:r>
        <w:rPr>
          <w:b w:val="0"/>
          <w:bCs/>
          <w:szCs w:val="28"/>
          <w:lang w:eastAsia="ru-RU"/>
        </w:rPr>
        <w:t xml:space="preserve">                              </w:t>
      </w:r>
      <w:r w:rsidRPr="00524D50">
        <w:rPr>
          <w:b w:val="0"/>
          <w:bCs/>
          <w:szCs w:val="28"/>
          <w:lang w:eastAsia="ru-RU"/>
        </w:rPr>
        <w:t xml:space="preserve">     (подпись)</w:t>
      </w: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pPr>
    </w:p>
    <w:p w:rsidR="00524D50" w:rsidRDefault="00524D50" w:rsidP="00AD5A89">
      <w:pPr>
        <w:autoSpaceDE w:val="0"/>
        <w:autoSpaceDN w:val="0"/>
        <w:adjustRightInd w:val="0"/>
        <w:spacing w:line="240" w:lineRule="exact"/>
        <w:jc w:val="both"/>
        <w:rPr>
          <w:sz w:val="28"/>
          <w:szCs w:val="28"/>
          <w:lang w:eastAsia="ru-RU"/>
        </w:rPr>
        <w:sectPr w:rsidR="00524D50" w:rsidSect="0072670F">
          <w:pgSz w:w="11905" w:h="16838"/>
          <w:pgMar w:top="568" w:right="567" w:bottom="993" w:left="1134" w:header="720" w:footer="720" w:gutter="0"/>
          <w:cols w:space="720"/>
          <w:noEndnote/>
          <w:titlePg/>
          <w:docGrid w:linePitch="360"/>
        </w:sectPr>
      </w:pPr>
    </w:p>
    <w:p w:rsidR="00B4655C" w:rsidRDefault="00B4655C" w:rsidP="00B4655C">
      <w:pPr>
        <w:autoSpaceDE w:val="0"/>
        <w:autoSpaceDN w:val="0"/>
        <w:adjustRightInd w:val="0"/>
        <w:spacing w:line="240" w:lineRule="exact"/>
        <w:jc w:val="right"/>
        <w:outlineLvl w:val="0"/>
        <w:rPr>
          <w:sz w:val="28"/>
          <w:szCs w:val="28"/>
          <w:lang w:eastAsia="ru-RU"/>
        </w:rPr>
      </w:pPr>
      <w:r>
        <w:rPr>
          <w:sz w:val="28"/>
          <w:szCs w:val="28"/>
          <w:lang w:eastAsia="ru-RU"/>
        </w:rPr>
        <w:lastRenderedPageBreak/>
        <w:t xml:space="preserve">Приложение N </w:t>
      </w:r>
      <w:r w:rsidR="008B168E">
        <w:rPr>
          <w:sz w:val="28"/>
          <w:szCs w:val="28"/>
          <w:lang w:eastAsia="ru-RU"/>
        </w:rPr>
        <w:t>7</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к Порядку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предоставления в 2020 – 2022 годах субсидий</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сельскохозяйственным товаропроизводителям</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области (кроме граждан, ведущих</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личное подсобное хозяйство) на возмещение</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части затрат на поддержку</w:t>
      </w:r>
    </w:p>
    <w:p w:rsidR="000944C4" w:rsidRDefault="000944C4" w:rsidP="000944C4">
      <w:pPr>
        <w:autoSpaceDE w:val="0"/>
        <w:autoSpaceDN w:val="0"/>
        <w:adjustRightInd w:val="0"/>
        <w:spacing w:line="240" w:lineRule="exact"/>
        <w:jc w:val="right"/>
        <w:rPr>
          <w:sz w:val="28"/>
          <w:szCs w:val="28"/>
          <w:lang w:eastAsia="ru-RU"/>
        </w:rPr>
      </w:pPr>
      <w:r>
        <w:rPr>
          <w:sz w:val="28"/>
          <w:szCs w:val="28"/>
          <w:lang w:eastAsia="ru-RU"/>
        </w:rPr>
        <w:t>доходов в области растениеводства</w:t>
      </w:r>
    </w:p>
    <w:p w:rsidR="00524D50" w:rsidRDefault="00524D50" w:rsidP="00AD5A89">
      <w:pPr>
        <w:autoSpaceDE w:val="0"/>
        <w:autoSpaceDN w:val="0"/>
        <w:adjustRightInd w:val="0"/>
        <w:spacing w:line="240" w:lineRule="exact"/>
        <w:jc w:val="both"/>
        <w:rPr>
          <w:sz w:val="28"/>
          <w:szCs w:val="28"/>
          <w:lang w:eastAsia="ru-RU"/>
        </w:rPr>
      </w:pPr>
    </w:p>
    <w:p w:rsidR="00B4655C" w:rsidRPr="00B4655C" w:rsidRDefault="00B4655C" w:rsidP="00AD5A89">
      <w:pPr>
        <w:autoSpaceDE w:val="0"/>
        <w:autoSpaceDN w:val="0"/>
        <w:adjustRightInd w:val="0"/>
        <w:spacing w:line="240" w:lineRule="exact"/>
        <w:jc w:val="both"/>
        <w:rPr>
          <w:sz w:val="28"/>
          <w:szCs w:val="28"/>
          <w:lang w:eastAsia="ru-RU"/>
        </w:rPr>
      </w:pPr>
    </w:p>
    <w:p w:rsidR="00B4655C" w:rsidRPr="00B4655C" w:rsidRDefault="00B4655C" w:rsidP="00B4655C">
      <w:pPr>
        <w:pStyle w:val="1"/>
        <w:keepNext w:val="0"/>
        <w:autoSpaceDE w:val="0"/>
        <w:autoSpaceDN w:val="0"/>
        <w:adjustRightInd w:val="0"/>
        <w:jc w:val="center"/>
        <w:rPr>
          <w:b w:val="0"/>
          <w:bCs/>
          <w:szCs w:val="28"/>
          <w:lang w:eastAsia="ru-RU"/>
        </w:rPr>
      </w:pPr>
      <w:r w:rsidRPr="00B4655C">
        <w:rPr>
          <w:b w:val="0"/>
          <w:bCs/>
          <w:szCs w:val="28"/>
          <w:lang w:eastAsia="ru-RU"/>
        </w:rPr>
        <w:t>СВОДНЫЙ ПЕРЕЧЕНЬ (РЕЕСТР)</w:t>
      </w:r>
    </w:p>
    <w:p w:rsidR="00B4655C" w:rsidRPr="00B4655C" w:rsidRDefault="00B4655C" w:rsidP="00B4655C">
      <w:pPr>
        <w:pStyle w:val="1"/>
        <w:keepNext w:val="0"/>
        <w:autoSpaceDE w:val="0"/>
        <w:autoSpaceDN w:val="0"/>
        <w:adjustRightInd w:val="0"/>
        <w:jc w:val="center"/>
        <w:rPr>
          <w:b w:val="0"/>
          <w:bCs/>
          <w:szCs w:val="28"/>
          <w:lang w:eastAsia="ru-RU"/>
        </w:rPr>
      </w:pPr>
      <w:r w:rsidRPr="00B4655C">
        <w:rPr>
          <w:b w:val="0"/>
          <w:bCs/>
          <w:szCs w:val="28"/>
          <w:lang w:eastAsia="ru-RU"/>
        </w:rPr>
        <w:t>сельскохозяйственных товаропроизводителей области в 20____ году</w:t>
      </w:r>
    </w:p>
    <w:p w:rsidR="00B4655C" w:rsidRPr="00B4655C" w:rsidRDefault="00B4655C" w:rsidP="00B4655C">
      <w:pPr>
        <w:autoSpaceDE w:val="0"/>
        <w:autoSpaceDN w:val="0"/>
        <w:adjustRightInd w:val="0"/>
        <w:jc w:val="both"/>
        <w:outlineLvl w:val="0"/>
        <w:rPr>
          <w:sz w:val="28"/>
          <w:szCs w:val="28"/>
          <w:lang w:eastAsia="ru-RU"/>
        </w:rPr>
      </w:pPr>
    </w:p>
    <w:tbl>
      <w:tblPr>
        <w:tblW w:w="10410" w:type="dxa"/>
        <w:tblLayout w:type="fixed"/>
        <w:tblCellMar>
          <w:top w:w="102" w:type="dxa"/>
          <w:left w:w="62" w:type="dxa"/>
          <w:bottom w:w="102" w:type="dxa"/>
          <w:right w:w="62" w:type="dxa"/>
        </w:tblCellMar>
        <w:tblLook w:val="0000"/>
      </w:tblPr>
      <w:tblGrid>
        <w:gridCol w:w="510"/>
        <w:gridCol w:w="2104"/>
        <w:gridCol w:w="850"/>
        <w:gridCol w:w="851"/>
        <w:gridCol w:w="1984"/>
        <w:gridCol w:w="851"/>
        <w:gridCol w:w="1559"/>
        <w:gridCol w:w="1701"/>
      </w:tblGrid>
      <w:tr w:rsidR="00B4655C" w:rsidTr="00431BCF">
        <w:tc>
          <w:tcPr>
            <w:tcW w:w="510"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N п/п</w:t>
            </w:r>
          </w:p>
        </w:tc>
        <w:tc>
          <w:tcPr>
            <w:tcW w:w="2104"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Наименование сельскохозяйственного товаропроизводителя области</w:t>
            </w:r>
          </w:p>
        </w:tc>
        <w:tc>
          <w:tcPr>
            <w:tcW w:w="850"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ИНН</w:t>
            </w:r>
          </w:p>
        </w:tc>
        <w:tc>
          <w:tcPr>
            <w:tcW w:w="851"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КПП</w:t>
            </w:r>
          </w:p>
        </w:tc>
        <w:tc>
          <w:tcPr>
            <w:tcW w:w="1984"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Кредитная организация, учреждение Центрального банка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БИК</w:t>
            </w:r>
          </w:p>
        </w:tc>
        <w:tc>
          <w:tcPr>
            <w:tcW w:w="1559"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Расчетный или корреспондентский счет</w:t>
            </w:r>
          </w:p>
        </w:tc>
        <w:tc>
          <w:tcPr>
            <w:tcW w:w="1701" w:type="dxa"/>
            <w:tcBorders>
              <w:top w:val="single" w:sz="4" w:space="0" w:color="auto"/>
              <w:left w:val="single" w:sz="4" w:space="0" w:color="auto"/>
              <w:bottom w:val="single" w:sz="4" w:space="0" w:color="auto"/>
              <w:right w:val="single" w:sz="4" w:space="0" w:color="auto"/>
            </w:tcBorders>
          </w:tcPr>
          <w:p w:rsidR="00B4655C" w:rsidRDefault="00B4655C" w:rsidP="00431BCF">
            <w:pPr>
              <w:autoSpaceDE w:val="0"/>
              <w:autoSpaceDN w:val="0"/>
              <w:adjustRightInd w:val="0"/>
              <w:spacing w:line="240" w:lineRule="exact"/>
              <w:jc w:val="center"/>
              <w:rPr>
                <w:sz w:val="28"/>
                <w:szCs w:val="28"/>
                <w:lang w:eastAsia="ru-RU"/>
              </w:rPr>
            </w:pPr>
            <w:r>
              <w:rPr>
                <w:sz w:val="28"/>
                <w:szCs w:val="28"/>
                <w:lang w:eastAsia="ru-RU"/>
              </w:rPr>
              <w:t>Сумма субсидии (руб.)</w:t>
            </w:r>
          </w:p>
        </w:tc>
      </w:tr>
      <w:tr w:rsidR="00B4655C" w:rsidTr="00B4655C">
        <w:tc>
          <w:tcPr>
            <w:tcW w:w="51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1</w:t>
            </w:r>
          </w:p>
        </w:tc>
        <w:tc>
          <w:tcPr>
            <w:tcW w:w="210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7</w:t>
            </w:r>
          </w:p>
        </w:tc>
        <w:tc>
          <w:tcPr>
            <w:tcW w:w="170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jc w:val="center"/>
              <w:rPr>
                <w:sz w:val="28"/>
                <w:szCs w:val="28"/>
                <w:lang w:eastAsia="ru-RU"/>
              </w:rPr>
            </w:pPr>
            <w:r>
              <w:rPr>
                <w:sz w:val="28"/>
                <w:szCs w:val="28"/>
                <w:lang w:eastAsia="ru-RU"/>
              </w:rPr>
              <w:t>8</w:t>
            </w:r>
          </w:p>
        </w:tc>
      </w:tr>
      <w:tr w:rsidR="00B4655C" w:rsidTr="00B4655C">
        <w:tc>
          <w:tcPr>
            <w:tcW w:w="51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210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r>
      <w:tr w:rsidR="00B4655C" w:rsidTr="00B4655C">
        <w:tc>
          <w:tcPr>
            <w:tcW w:w="51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210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r>
      <w:tr w:rsidR="00B4655C" w:rsidTr="00B4655C">
        <w:tc>
          <w:tcPr>
            <w:tcW w:w="51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210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r>
              <w:rPr>
                <w:sz w:val="28"/>
                <w:szCs w:val="28"/>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4655C" w:rsidRDefault="00B4655C">
            <w:pPr>
              <w:autoSpaceDE w:val="0"/>
              <w:autoSpaceDN w:val="0"/>
              <w:adjustRightInd w:val="0"/>
              <w:rPr>
                <w:sz w:val="28"/>
                <w:szCs w:val="28"/>
                <w:lang w:eastAsia="ru-RU"/>
              </w:rPr>
            </w:pPr>
          </w:p>
        </w:tc>
      </w:tr>
    </w:tbl>
    <w:p w:rsidR="00B4655C" w:rsidRDefault="00B4655C" w:rsidP="00B4655C">
      <w:pPr>
        <w:autoSpaceDE w:val="0"/>
        <w:autoSpaceDN w:val="0"/>
        <w:adjustRightInd w:val="0"/>
        <w:jc w:val="both"/>
        <w:rPr>
          <w:sz w:val="28"/>
          <w:szCs w:val="28"/>
          <w:lang w:eastAsia="ru-RU"/>
        </w:rPr>
      </w:pP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Министр сельского хозяйства</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Новгородской области                __________________________  И.О.Фамилия</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 xml:space="preserve">                                   </w:t>
      </w:r>
      <w:r>
        <w:rPr>
          <w:b w:val="0"/>
          <w:bCs/>
          <w:szCs w:val="28"/>
          <w:lang w:eastAsia="ru-RU"/>
        </w:rPr>
        <w:t xml:space="preserve">                           </w:t>
      </w:r>
      <w:r w:rsidRPr="00B4655C">
        <w:rPr>
          <w:b w:val="0"/>
          <w:bCs/>
          <w:szCs w:val="28"/>
          <w:lang w:eastAsia="ru-RU"/>
        </w:rPr>
        <w:t xml:space="preserve">         (подпись)</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 xml:space="preserve">                                    МП</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 xml:space="preserve">                               </w:t>
      </w:r>
    </w:p>
    <w:p w:rsidR="00B4655C" w:rsidRPr="00B4655C" w:rsidRDefault="00B4655C" w:rsidP="00B4655C">
      <w:pPr>
        <w:pStyle w:val="1"/>
        <w:keepNext w:val="0"/>
        <w:autoSpaceDE w:val="0"/>
        <w:autoSpaceDN w:val="0"/>
        <w:adjustRightInd w:val="0"/>
        <w:spacing w:line="240" w:lineRule="exact"/>
        <w:rPr>
          <w:b w:val="0"/>
          <w:bCs/>
          <w:szCs w:val="28"/>
          <w:lang w:eastAsia="ru-RU"/>
        </w:rPr>
      </w:pP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"___" __________ 20__ года</w:t>
      </w:r>
    </w:p>
    <w:p w:rsidR="00B4655C" w:rsidRPr="00B4655C" w:rsidRDefault="00B4655C" w:rsidP="00B4655C">
      <w:pPr>
        <w:pStyle w:val="1"/>
        <w:keepNext w:val="0"/>
        <w:autoSpaceDE w:val="0"/>
        <w:autoSpaceDN w:val="0"/>
        <w:adjustRightInd w:val="0"/>
        <w:spacing w:line="240" w:lineRule="exact"/>
        <w:rPr>
          <w:b w:val="0"/>
          <w:bCs/>
          <w:szCs w:val="28"/>
          <w:lang w:eastAsia="ru-RU"/>
        </w:rPr>
      </w:pP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Начальник отдела государственной</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поддержки и реализации программ</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министерства сельского хозяйства</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Новгородской области                __________________________  И.О.Фамилия</w:t>
      </w:r>
    </w:p>
    <w:p w:rsidR="00B4655C" w:rsidRPr="00B4655C" w:rsidRDefault="00B4655C" w:rsidP="00B4655C">
      <w:pPr>
        <w:pStyle w:val="1"/>
        <w:keepNext w:val="0"/>
        <w:autoSpaceDE w:val="0"/>
        <w:autoSpaceDN w:val="0"/>
        <w:adjustRightInd w:val="0"/>
        <w:spacing w:line="240" w:lineRule="exact"/>
        <w:rPr>
          <w:b w:val="0"/>
          <w:bCs/>
          <w:szCs w:val="28"/>
          <w:lang w:eastAsia="ru-RU"/>
        </w:rPr>
      </w:pPr>
      <w:r w:rsidRPr="00B4655C">
        <w:rPr>
          <w:b w:val="0"/>
          <w:bCs/>
          <w:szCs w:val="28"/>
          <w:lang w:eastAsia="ru-RU"/>
        </w:rPr>
        <w:t xml:space="preserve">                                 </w:t>
      </w:r>
      <w:r>
        <w:rPr>
          <w:b w:val="0"/>
          <w:bCs/>
          <w:szCs w:val="28"/>
          <w:lang w:eastAsia="ru-RU"/>
        </w:rPr>
        <w:t xml:space="preserve">                              </w:t>
      </w:r>
      <w:r w:rsidRPr="00B4655C">
        <w:rPr>
          <w:b w:val="0"/>
          <w:bCs/>
          <w:szCs w:val="28"/>
          <w:lang w:eastAsia="ru-RU"/>
        </w:rPr>
        <w:t xml:space="preserve">           (подпись)</w:t>
      </w:r>
    </w:p>
    <w:p w:rsidR="006A2696" w:rsidRDefault="006A2696" w:rsidP="00AD5A89">
      <w:pPr>
        <w:autoSpaceDE w:val="0"/>
        <w:autoSpaceDN w:val="0"/>
        <w:adjustRightInd w:val="0"/>
        <w:spacing w:line="240" w:lineRule="exact"/>
        <w:jc w:val="both"/>
        <w:rPr>
          <w:sz w:val="28"/>
          <w:szCs w:val="28"/>
          <w:lang w:eastAsia="ru-RU"/>
        </w:rPr>
      </w:pPr>
    </w:p>
    <w:sectPr w:rsidR="006A2696" w:rsidSect="0072670F">
      <w:pgSz w:w="11905" w:h="16838"/>
      <w:pgMar w:top="568" w:right="567" w:bottom="993"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44" w:rsidRDefault="004F0444">
      <w:r>
        <w:separator/>
      </w:r>
    </w:p>
  </w:endnote>
  <w:endnote w:type="continuationSeparator" w:id="0">
    <w:p w:rsidR="004F0444" w:rsidRDefault="004F0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44" w:rsidRDefault="004F0444">
      <w:r>
        <w:separator/>
      </w:r>
    </w:p>
  </w:footnote>
  <w:footnote w:type="continuationSeparator" w:id="0">
    <w:p w:rsidR="004F0444" w:rsidRDefault="004F0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1911"/>
      <w:docPartObj>
        <w:docPartGallery w:val="Page Numbers (Top of Page)"/>
        <w:docPartUnique/>
      </w:docPartObj>
    </w:sdtPr>
    <w:sdtContent>
      <w:p w:rsidR="00400D91" w:rsidRDefault="00563D53">
        <w:pPr>
          <w:pStyle w:val="af6"/>
          <w:jc w:val="center"/>
        </w:pPr>
        <w:fldSimple w:instr=" PAGE   \* MERGEFORMAT ">
          <w:r w:rsidR="00F633AF">
            <w:rPr>
              <w:noProof/>
            </w:rPr>
            <w:t>2</w:t>
          </w:r>
        </w:fldSimple>
      </w:p>
    </w:sdtContent>
  </w:sdt>
  <w:p w:rsidR="00400D91" w:rsidRPr="00580036" w:rsidRDefault="00400D91" w:rsidP="00580036">
    <w:pPr>
      <w:pStyle w:val="af6"/>
      <w:rPr>
        <w:rStyle w:val="FontStyle13"/>
        <w:b w:val="0"/>
        <w:bCs w:val="0"/>
        <w:spacing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91" w:rsidRDefault="00400D91" w:rsidP="00BF741A">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2334"/>
      <w:docPartObj>
        <w:docPartGallery w:val="Page Numbers (Top of Page)"/>
        <w:docPartUnique/>
      </w:docPartObj>
    </w:sdtPr>
    <w:sdtContent>
      <w:p w:rsidR="00400D91" w:rsidRDefault="00563D53">
        <w:pPr>
          <w:pStyle w:val="af6"/>
          <w:jc w:val="center"/>
        </w:pPr>
        <w:fldSimple w:instr=" PAGE   \* MERGEFORMAT ">
          <w:r w:rsidR="00F633AF">
            <w:rPr>
              <w:noProof/>
            </w:rPr>
            <w:t>16</w:t>
          </w:r>
        </w:fldSimple>
      </w:p>
    </w:sdtContent>
  </w:sdt>
  <w:p w:rsidR="00400D91" w:rsidRPr="003462E0" w:rsidRDefault="00400D91" w:rsidP="006336A1">
    <w:pPr>
      <w:pStyle w:val="af6"/>
      <w:jc w:val="center"/>
      <w:rPr>
        <w:rStyle w:val="FontStyle13"/>
        <w:b w:val="0"/>
        <w:b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91" w:rsidRDefault="00400D91" w:rsidP="006336A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A4F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3">
    <w:nsid w:val="00000003"/>
    <w:multiLevelType w:val="multilevel"/>
    <w:tmpl w:val="0000000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69249EB"/>
    <w:multiLevelType w:val="multilevel"/>
    <w:tmpl w:val="E020DC08"/>
    <w:lvl w:ilvl="0">
      <w:start w:val="6"/>
      <w:numFmt w:val="decimal"/>
      <w:lvlText w:val="%1."/>
      <w:lvlJc w:val="left"/>
      <w:pPr>
        <w:ind w:left="450" w:hanging="450"/>
      </w:pPr>
      <w:rPr>
        <w:rFonts w:hint="default"/>
      </w:rPr>
    </w:lvl>
    <w:lvl w:ilvl="1">
      <w:start w:val="2"/>
      <w:numFmt w:val="decimal"/>
      <w:lvlText w:val="%1.%2."/>
      <w:lvlJc w:val="left"/>
      <w:pPr>
        <w:ind w:left="1896" w:hanging="72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608" w:hanging="108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7320" w:hanging="1440"/>
      </w:pPr>
      <w:rPr>
        <w:rFonts w:hint="default"/>
      </w:rPr>
    </w:lvl>
    <w:lvl w:ilvl="6">
      <w:start w:val="1"/>
      <w:numFmt w:val="decimal"/>
      <w:lvlText w:val="%1.%2.%3.%4.%5.%6.%7."/>
      <w:lvlJc w:val="left"/>
      <w:pPr>
        <w:ind w:left="8856" w:hanging="1800"/>
      </w:pPr>
      <w:rPr>
        <w:rFonts w:hint="default"/>
      </w:rPr>
    </w:lvl>
    <w:lvl w:ilvl="7">
      <w:start w:val="1"/>
      <w:numFmt w:val="decimal"/>
      <w:lvlText w:val="%1.%2.%3.%4.%5.%6.%7.%8."/>
      <w:lvlJc w:val="left"/>
      <w:pPr>
        <w:ind w:left="10032" w:hanging="1800"/>
      </w:pPr>
      <w:rPr>
        <w:rFonts w:hint="default"/>
      </w:rPr>
    </w:lvl>
    <w:lvl w:ilvl="8">
      <w:start w:val="1"/>
      <w:numFmt w:val="decimal"/>
      <w:lvlText w:val="%1.%2.%3.%4.%5.%6.%7.%8.%9."/>
      <w:lvlJc w:val="left"/>
      <w:pPr>
        <w:ind w:left="11568" w:hanging="2160"/>
      </w:pPr>
      <w:rPr>
        <w:rFonts w:hint="default"/>
      </w:rPr>
    </w:lvl>
  </w:abstractNum>
  <w:abstractNum w:abstractNumId="5">
    <w:nsid w:val="0A0C1656"/>
    <w:multiLevelType w:val="hybridMultilevel"/>
    <w:tmpl w:val="0C1A8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968A7"/>
    <w:multiLevelType w:val="singleLevel"/>
    <w:tmpl w:val="1A1C137C"/>
    <w:lvl w:ilvl="0">
      <w:start w:val="4"/>
      <w:numFmt w:val="decimal"/>
      <w:lvlText w:val="1.%1."/>
      <w:legacy w:legacy="1" w:legacySpace="0" w:legacyIndent="480"/>
      <w:lvlJc w:val="left"/>
      <w:rPr>
        <w:rFonts w:ascii="Times New Roman" w:hAnsi="Times New Roman" w:cs="Times New Roman" w:hint="default"/>
      </w:rPr>
    </w:lvl>
  </w:abstractNum>
  <w:abstractNum w:abstractNumId="7">
    <w:nsid w:val="19DE041C"/>
    <w:multiLevelType w:val="hybridMultilevel"/>
    <w:tmpl w:val="982EA00C"/>
    <w:lvl w:ilvl="0" w:tplc="6CBCE40E">
      <w:start w:val="1"/>
      <w:numFmt w:val="decimal"/>
      <w:lvlText w:val="%1"/>
      <w:lvlJc w:val="left"/>
      <w:pPr>
        <w:ind w:left="1129" w:hanging="375"/>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8">
    <w:nsid w:val="1C9118CA"/>
    <w:multiLevelType w:val="multilevel"/>
    <w:tmpl w:val="5F70E4A8"/>
    <w:lvl w:ilvl="0">
      <w:start w:val="3"/>
      <w:numFmt w:val="decimal"/>
      <w:lvlText w:val="%1."/>
      <w:lvlJc w:val="left"/>
      <w:pPr>
        <w:ind w:left="450" w:hanging="450"/>
      </w:pPr>
      <w:rPr>
        <w:rFonts w:hint="default"/>
      </w:rPr>
    </w:lvl>
    <w:lvl w:ilvl="1">
      <w:start w:val="2"/>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9">
    <w:nsid w:val="1E461594"/>
    <w:multiLevelType w:val="multilevel"/>
    <w:tmpl w:val="1C5C71D4"/>
    <w:lvl w:ilvl="0">
      <w:start w:val="2"/>
      <w:numFmt w:val="decimal"/>
      <w:lvlText w:val="%1."/>
      <w:lvlJc w:val="left"/>
      <w:pPr>
        <w:ind w:left="675" w:hanging="675"/>
      </w:pPr>
      <w:rPr>
        <w:rFonts w:hint="default"/>
      </w:rPr>
    </w:lvl>
    <w:lvl w:ilvl="1">
      <w:start w:val="5"/>
      <w:numFmt w:val="decimal"/>
      <w:lvlText w:val="%1.%2."/>
      <w:lvlJc w:val="left"/>
      <w:pPr>
        <w:ind w:left="1668" w:hanging="720"/>
      </w:pPr>
      <w:rPr>
        <w:rFonts w:hint="default"/>
      </w:rPr>
    </w:lvl>
    <w:lvl w:ilvl="2">
      <w:start w:val="2"/>
      <w:numFmt w:val="decimal"/>
      <w:lvlText w:val="%1.%2.%3."/>
      <w:lvlJc w:val="left"/>
      <w:pPr>
        <w:ind w:left="261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6180" w:hanging="1440"/>
      </w:pPr>
      <w:rPr>
        <w:rFonts w:hint="default"/>
      </w:rPr>
    </w:lvl>
    <w:lvl w:ilvl="6">
      <w:start w:val="1"/>
      <w:numFmt w:val="decimal"/>
      <w:lvlText w:val="%1.%2.%3.%4.%5.%6.%7."/>
      <w:lvlJc w:val="left"/>
      <w:pPr>
        <w:ind w:left="7488" w:hanging="1800"/>
      </w:pPr>
      <w:rPr>
        <w:rFonts w:hint="default"/>
      </w:rPr>
    </w:lvl>
    <w:lvl w:ilvl="7">
      <w:start w:val="1"/>
      <w:numFmt w:val="decimal"/>
      <w:lvlText w:val="%1.%2.%3.%4.%5.%6.%7.%8."/>
      <w:lvlJc w:val="left"/>
      <w:pPr>
        <w:ind w:left="8436" w:hanging="1800"/>
      </w:pPr>
      <w:rPr>
        <w:rFonts w:hint="default"/>
      </w:rPr>
    </w:lvl>
    <w:lvl w:ilvl="8">
      <w:start w:val="1"/>
      <w:numFmt w:val="decimal"/>
      <w:lvlText w:val="%1.%2.%3.%4.%5.%6.%7.%8.%9."/>
      <w:lvlJc w:val="left"/>
      <w:pPr>
        <w:ind w:left="9744" w:hanging="2160"/>
      </w:pPr>
      <w:rPr>
        <w:rFonts w:hint="default"/>
      </w:rPr>
    </w:lvl>
  </w:abstractNum>
  <w:abstractNum w:abstractNumId="10">
    <w:nsid w:val="202E4005"/>
    <w:multiLevelType w:val="multilevel"/>
    <w:tmpl w:val="76341056"/>
    <w:lvl w:ilvl="0">
      <w:start w:val="5"/>
      <w:numFmt w:val="decimal"/>
      <w:lvlText w:val="%1."/>
      <w:lvlJc w:val="left"/>
      <w:pPr>
        <w:ind w:left="450" w:hanging="450"/>
      </w:pPr>
      <w:rPr>
        <w:rFonts w:hint="default"/>
      </w:rPr>
    </w:lvl>
    <w:lvl w:ilvl="1">
      <w:start w:val="2"/>
      <w:numFmt w:val="decimal"/>
      <w:lvlText w:val="%1.%2."/>
      <w:lvlJc w:val="left"/>
      <w:pPr>
        <w:ind w:left="1896" w:hanging="72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608" w:hanging="108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7320" w:hanging="1440"/>
      </w:pPr>
      <w:rPr>
        <w:rFonts w:hint="default"/>
      </w:rPr>
    </w:lvl>
    <w:lvl w:ilvl="6">
      <w:start w:val="1"/>
      <w:numFmt w:val="decimal"/>
      <w:lvlText w:val="%1.%2.%3.%4.%5.%6.%7."/>
      <w:lvlJc w:val="left"/>
      <w:pPr>
        <w:ind w:left="8856" w:hanging="1800"/>
      </w:pPr>
      <w:rPr>
        <w:rFonts w:hint="default"/>
      </w:rPr>
    </w:lvl>
    <w:lvl w:ilvl="7">
      <w:start w:val="1"/>
      <w:numFmt w:val="decimal"/>
      <w:lvlText w:val="%1.%2.%3.%4.%5.%6.%7.%8."/>
      <w:lvlJc w:val="left"/>
      <w:pPr>
        <w:ind w:left="10032" w:hanging="1800"/>
      </w:pPr>
      <w:rPr>
        <w:rFonts w:hint="default"/>
      </w:rPr>
    </w:lvl>
    <w:lvl w:ilvl="8">
      <w:start w:val="1"/>
      <w:numFmt w:val="decimal"/>
      <w:lvlText w:val="%1.%2.%3.%4.%5.%6.%7.%8.%9."/>
      <w:lvlJc w:val="left"/>
      <w:pPr>
        <w:ind w:left="11568" w:hanging="2160"/>
      </w:pPr>
      <w:rPr>
        <w:rFonts w:hint="default"/>
      </w:rPr>
    </w:lvl>
  </w:abstractNum>
  <w:abstractNum w:abstractNumId="11">
    <w:nsid w:val="2B300CD5"/>
    <w:multiLevelType w:val="hybridMultilevel"/>
    <w:tmpl w:val="5262F0EA"/>
    <w:lvl w:ilvl="0" w:tplc="D8584D2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E45BE9"/>
    <w:multiLevelType w:val="hybridMultilevel"/>
    <w:tmpl w:val="0E8A3130"/>
    <w:lvl w:ilvl="0" w:tplc="F13C3B94">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3">
    <w:nsid w:val="3CF13511"/>
    <w:multiLevelType w:val="hybridMultilevel"/>
    <w:tmpl w:val="72B2A878"/>
    <w:lvl w:ilvl="0" w:tplc="4AB690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0524143"/>
    <w:multiLevelType w:val="hybridMultilevel"/>
    <w:tmpl w:val="7C5AF82E"/>
    <w:lvl w:ilvl="0" w:tplc="70D04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856B3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BB363B3"/>
    <w:multiLevelType w:val="multilevel"/>
    <w:tmpl w:val="4678FA50"/>
    <w:lvl w:ilvl="0">
      <w:start w:val="1"/>
      <w:numFmt w:val="decimal"/>
      <w:lvlText w:val="%1."/>
      <w:lvlJc w:val="left"/>
      <w:pPr>
        <w:ind w:left="1684" w:hanging="975"/>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E695D93"/>
    <w:multiLevelType w:val="hybridMultilevel"/>
    <w:tmpl w:val="53BA6942"/>
    <w:lvl w:ilvl="0" w:tplc="0AAA8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B121A5"/>
    <w:multiLevelType w:val="hybridMultilevel"/>
    <w:tmpl w:val="C0B8E186"/>
    <w:lvl w:ilvl="0" w:tplc="4C3CFD16">
      <w:start w:val="1"/>
      <w:numFmt w:val="decimal"/>
      <w:lvlText w:val="%1"/>
      <w:lvlJc w:val="left"/>
      <w:pPr>
        <w:tabs>
          <w:tab w:val="num" w:pos="1354"/>
        </w:tabs>
        <w:ind w:left="1354" w:hanging="360"/>
      </w:pPr>
      <w:rPr>
        <w:rFonts w:hint="default"/>
        <w:sz w:val="20"/>
      </w:rPr>
    </w:lvl>
    <w:lvl w:ilvl="1" w:tplc="04190019" w:tentative="1">
      <w:start w:val="1"/>
      <w:numFmt w:val="lowerLetter"/>
      <w:lvlText w:val="%2."/>
      <w:lvlJc w:val="left"/>
      <w:pPr>
        <w:tabs>
          <w:tab w:val="num" w:pos="2074"/>
        </w:tabs>
        <w:ind w:left="2074" w:hanging="360"/>
      </w:pPr>
    </w:lvl>
    <w:lvl w:ilvl="2" w:tplc="0419001B" w:tentative="1">
      <w:start w:val="1"/>
      <w:numFmt w:val="lowerRoman"/>
      <w:lvlText w:val="%3."/>
      <w:lvlJc w:val="right"/>
      <w:pPr>
        <w:tabs>
          <w:tab w:val="num" w:pos="2794"/>
        </w:tabs>
        <w:ind w:left="2794" w:hanging="180"/>
      </w:pPr>
    </w:lvl>
    <w:lvl w:ilvl="3" w:tplc="0419000F" w:tentative="1">
      <w:start w:val="1"/>
      <w:numFmt w:val="decimal"/>
      <w:lvlText w:val="%4."/>
      <w:lvlJc w:val="left"/>
      <w:pPr>
        <w:tabs>
          <w:tab w:val="num" w:pos="3514"/>
        </w:tabs>
        <w:ind w:left="3514" w:hanging="360"/>
      </w:pPr>
    </w:lvl>
    <w:lvl w:ilvl="4" w:tplc="04190019" w:tentative="1">
      <w:start w:val="1"/>
      <w:numFmt w:val="lowerLetter"/>
      <w:lvlText w:val="%5."/>
      <w:lvlJc w:val="left"/>
      <w:pPr>
        <w:tabs>
          <w:tab w:val="num" w:pos="4234"/>
        </w:tabs>
        <w:ind w:left="4234" w:hanging="360"/>
      </w:pPr>
    </w:lvl>
    <w:lvl w:ilvl="5" w:tplc="0419001B" w:tentative="1">
      <w:start w:val="1"/>
      <w:numFmt w:val="lowerRoman"/>
      <w:lvlText w:val="%6."/>
      <w:lvlJc w:val="right"/>
      <w:pPr>
        <w:tabs>
          <w:tab w:val="num" w:pos="4954"/>
        </w:tabs>
        <w:ind w:left="4954" w:hanging="180"/>
      </w:pPr>
    </w:lvl>
    <w:lvl w:ilvl="6" w:tplc="0419000F" w:tentative="1">
      <w:start w:val="1"/>
      <w:numFmt w:val="decimal"/>
      <w:lvlText w:val="%7."/>
      <w:lvlJc w:val="left"/>
      <w:pPr>
        <w:tabs>
          <w:tab w:val="num" w:pos="5674"/>
        </w:tabs>
        <w:ind w:left="5674" w:hanging="360"/>
      </w:pPr>
    </w:lvl>
    <w:lvl w:ilvl="7" w:tplc="04190019" w:tentative="1">
      <w:start w:val="1"/>
      <w:numFmt w:val="lowerLetter"/>
      <w:lvlText w:val="%8."/>
      <w:lvlJc w:val="left"/>
      <w:pPr>
        <w:tabs>
          <w:tab w:val="num" w:pos="6394"/>
        </w:tabs>
        <w:ind w:left="6394" w:hanging="360"/>
      </w:pPr>
    </w:lvl>
    <w:lvl w:ilvl="8" w:tplc="0419001B" w:tentative="1">
      <w:start w:val="1"/>
      <w:numFmt w:val="lowerRoman"/>
      <w:lvlText w:val="%9."/>
      <w:lvlJc w:val="right"/>
      <w:pPr>
        <w:tabs>
          <w:tab w:val="num" w:pos="7114"/>
        </w:tabs>
        <w:ind w:left="7114" w:hanging="180"/>
      </w:pPr>
    </w:lvl>
  </w:abstractNum>
  <w:abstractNum w:abstractNumId="19">
    <w:nsid w:val="59BA0FCA"/>
    <w:multiLevelType w:val="singleLevel"/>
    <w:tmpl w:val="0419000F"/>
    <w:lvl w:ilvl="0">
      <w:start w:val="1"/>
      <w:numFmt w:val="decimal"/>
      <w:lvlText w:val="%1."/>
      <w:lvlJc w:val="left"/>
      <w:pPr>
        <w:tabs>
          <w:tab w:val="num" w:pos="987"/>
        </w:tabs>
        <w:ind w:left="987" w:hanging="360"/>
      </w:pPr>
    </w:lvl>
  </w:abstractNum>
  <w:abstractNum w:abstractNumId="20">
    <w:nsid w:val="5BB876E3"/>
    <w:multiLevelType w:val="hybridMultilevel"/>
    <w:tmpl w:val="4C468714"/>
    <w:lvl w:ilvl="0" w:tplc="A0184ECC">
      <w:start w:val="1"/>
      <w:numFmt w:val="decimal"/>
      <w:lvlText w:val="%1"/>
      <w:lvlJc w:val="left"/>
      <w:pPr>
        <w:ind w:left="1549" w:hanging="6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1">
    <w:nsid w:val="60C23BA3"/>
    <w:multiLevelType w:val="multilevel"/>
    <w:tmpl w:val="3A740106"/>
    <w:lvl w:ilvl="0">
      <w:start w:val="6"/>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22">
    <w:nsid w:val="6404443A"/>
    <w:multiLevelType w:val="multilevel"/>
    <w:tmpl w:val="4D88D426"/>
    <w:lvl w:ilvl="0">
      <w:start w:val="3"/>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4827391"/>
    <w:multiLevelType w:val="hybridMultilevel"/>
    <w:tmpl w:val="C6707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820708"/>
    <w:multiLevelType w:val="hybridMultilevel"/>
    <w:tmpl w:val="3BFEE97E"/>
    <w:lvl w:ilvl="0" w:tplc="0419000F">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1"/>
  </w:num>
  <w:num w:numId="2">
    <w:abstractNumId w:val="2"/>
  </w:num>
  <w:num w:numId="3">
    <w:abstractNumId w:val="3"/>
  </w:num>
  <w:num w:numId="4">
    <w:abstractNumId w:val="0"/>
  </w:num>
  <w:num w:numId="5">
    <w:abstractNumId w:val="15"/>
  </w:num>
  <w:num w:numId="6">
    <w:abstractNumId w:val="19"/>
  </w:num>
  <w:num w:numId="7">
    <w:abstractNumId w:val="24"/>
  </w:num>
  <w:num w:numId="8">
    <w:abstractNumId w:val="23"/>
  </w:num>
  <w:num w:numId="9">
    <w:abstractNumId w:val="7"/>
  </w:num>
  <w:num w:numId="10">
    <w:abstractNumId w:val="12"/>
  </w:num>
  <w:num w:numId="11">
    <w:abstractNumId w:val="20"/>
  </w:num>
  <w:num w:numId="12">
    <w:abstractNumId w:val="18"/>
  </w:num>
  <w:num w:numId="13">
    <w:abstractNumId w:val="5"/>
  </w:num>
  <w:num w:numId="14">
    <w:abstractNumId w:val="13"/>
  </w:num>
  <w:num w:numId="15">
    <w:abstractNumId w:val="14"/>
  </w:num>
  <w:num w:numId="16">
    <w:abstractNumId w:val="11"/>
  </w:num>
  <w:num w:numId="17">
    <w:abstractNumId w:val="6"/>
  </w:num>
  <w:num w:numId="18">
    <w:abstractNumId w:val="17"/>
  </w:num>
  <w:num w:numId="19">
    <w:abstractNumId w:val="16"/>
  </w:num>
  <w:num w:numId="20">
    <w:abstractNumId w:val="22"/>
  </w:num>
  <w:num w:numId="21">
    <w:abstractNumId w:val="8"/>
  </w:num>
  <w:num w:numId="22">
    <w:abstractNumId w:val="21"/>
  </w:num>
  <w:num w:numId="23">
    <w:abstractNumId w:val="4"/>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stylePaneFormatFilter w:val="0000"/>
  <w:defaultTabStop w:val="709"/>
  <w:defaultTableStyle w:val="a0"/>
  <w:drawingGridHorizontalSpacing w:val="12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C41A7"/>
    <w:rsid w:val="0000137D"/>
    <w:rsid w:val="00001B97"/>
    <w:rsid w:val="00002B2C"/>
    <w:rsid w:val="00003816"/>
    <w:rsid w:val="00005458"/>
    <w:rsid w:val="00005798"/>
    <w:rsid w:val="0000639D"/>
    <w:rsid w:val="00010492"/>
    <w:rsid w:val="00010535"/>
    <w:rsid w:val="00010CBA"/>
    <w:rsid w:val="00011CA9"/>
    <w:rsid w:val="00011F81"/>
    <w:rsid w:val="00014361"/>
    <w:rsid w:val="00014E9E"/>
    <w:rsid w:val="00015027"/>
    <w:rsid w:val="00015154"/>
    <w:rsid w:val="000213DA"/>
    <w:rsid w:val="00023427"/>
    <w:rsid w:val="00025A56"/>
    <w:rsid w:val="00025E7D"/>
    <w:rsid w:val="00026036"/>
    <w:rsid w:val="0003133B"/>
    <w:rsid w:val="00035BF7"/>
    <w:rsid w:val="000369E3"/>
    <w:rsid w:val="000371DA"/>
    <w:rsid w:val="00037972"/>
    <w:rsid w:val="000408D8"/>
    <w:rsid w:val="00040AB2"/>
    <w:rsid w:val="00040CCD"/>
    <w:rsid w:val="000436D9"/>
    <w:rsid w:val="00043DBC"/>
    <w:rsid w:val="000467A3"/>
    <w:rsid w:val="00047639"/>
    <w:rsid w:val="00060603"/>
    <w:rsid w:val="00060971"/>
    <w:rsid w:val="00062D2A"/>
    <w:rsid w:val="00063DD6"/>
    <w:rsid w:val="00064C9E"/>
    <w:rsid w:val="00064DC8"/>
    <w:rsid w:val="0006731A"/>
    <w:rsid w:val="00070255"/>
    <w:rsid w:val="000710EF"/>
    <w:rsid w:val="00073DFF"/>
    <w:rsid w:val="00074E9B"/>
    <w:rsid w:val="00075A4E"/>
    <w:rsid w:val="000764E4"/>
    <w:rsid w:val="0007657F"/>
    <w:rsid w:val="00080DFF"/>
    <w:rsid w:val="00080F43"/>
    <w:rsid w:val="00082840"/>
    <w:rsid w:val="000830A5"/>
    <w:rsid w:val="00087BB6"/>
    <w:rsid w:val="00091100"/>
    <w:rsid w:val="00091C72"/>
    <w:rsid w:val="000944C4"/>
    <w:rsid w:val="000958A8"/>
    <w:rsid w:val="00096F14"/>
    <w:rsid w:val="000975FB"/>
    <w:rsid w:val="000A0307"/>
    <w:rsid w:val="000A123F"/>
    <w:rsid w:val="000A145B"/>
    <w:rsid w:val="000A1573"/>
    <w:rsid w:val="000A1FE7"/>
    <w:rsid w:val="000A2178"/>
    <w:rsid w:val="000A26BA"/>
    <w:rsid w:val="000A3603"/>
    <w:rsid w:val="000A3E1D"/>
    <w:rsid w:val="000A42F9"/>
    <w:rsid w:val="000A69BE"/>
    <w:rsid w:val="000A74CE"/>
    <w:rsid w:val="000A762B"/>
    <w:rsid w:val="000A7E5E"/>
    <w:rsid w:val="000B1601"/>
    <w:rsid w:val="000B416F"/>
    <w:rsid w:val="000B498C"/>
    <w:rsid w:val="000B5BB2"/>
    <w:rsid w:val="000C0512"/>
    <w:rsid w:val="000C0704"/>
    <w:rsid w:val="000C0904"/>
    <w:rsid w:val="000C5142"/>
    <w:rsid w:val="000C59C6"/>
    <w:rsid w:val="000C5F61"/>
    <w:rsid w:val="000C60ED"/>
    <w:rsid w:val="000D0A53"/>
    <w:rsid w:val="000D1491"/>
    <w:rsid w:val="000D30A1"/>
    <w:rsid w:val="000D32BD"/>
    <w:rsid w:val="000D39D7"/>
    <w:rsid w:val="000D6134"/>
    <w:rsid w:val="000D6F04"/>
    <w:rsid w:val="000D7933"/>
    <w:rsid w:val="000E01DF"/>
    <w:rsid w:val="000E0579"/>
    <w:rsid w:val="000E2746"/>
    <w:rsid w:val="000E2885"/>
    <w:rsid w:val="000E366F"/>
    <w:rsid w:val="000E37F9"/>
    <w:rsid w:val="000E4451"/>
    <w:rsid w:val="000E4EEB"/>
    <w:rsid w:val="000E5353"/>
    <w:rsid w:val="000E7CDB"/>
    <w:rsid w:val="000F31C4"/>
    <w:rsid w:val="000F4D1B"/>
    <w:rsid w:val="00100A26"/>
    <w:rsid w:val="00100C9B"/>
    <w:rsid w:val="00100FED"/>
    <w:rsid w:val="00102398"/>
    <w:rsid w:val="001024CD"/>
    <w:rsid w:val="0010278A"/>
    <w:rsid w:val="001042F2"/>
    <w:rsid w:val="00105530"/>
    <w:rsid w:val="00105B74"/>
    <w:rsid w:val="00107371"/>
    <w:rsid w:val="00110B18"/>
    <w:rsid w:val="001111EB"/>
    <w:rsid w:val="00111402"/>
    <w:rsid w:val="00112ADB"/>
    <w:rsid w:val="00112ADF"/>
    <w:rsid w:val="001137A0"/>
    <w:rsid w:val="00114D1D"/>
    <w:rsid w:val="001152AE"/>
    <w:rsid w:val="00115FE8"/>
    <w:rsid w:val="00117B72"/>
    <w:rsid w:val="001206EE"/>
    <w:rsid w:val="001211D6"/>
    <w:rsid w:val="00121761"/>
    <w:rsid w:val="00124966"/>
    <w:rsid w:val="00124C71"/>
    <w:rsid w:val="00124D33"/>
    <w:rsid w:val="00125DB0"/>
    <w:rsid w:val="00126B14"/>
    <w:rsid w:val="00127B59"/>
    <w:rsid w:val="001300A0"/>
    <w:rsid w:val="00131EEB"/>
    <w:rsid w:val="0013219A"/>
    <w:rsid w:val="0013250A"/>
    <w:rsid w:val="00132BB0"/>
    <w:rsid w:val="00132C90"/>
    <w:rsid w:val="0013697A"/>
    <w:rsid w:val="0013705C"/>
    <w:rsid w:val="001374E9"/>
    <w:rsid w:val="00137BB3"/>
    <w:rsid w:val="001410CC"/>
    <w:rsid w:val="00141782"/>
    <w:rsid w:val="00141D53"/>
    <w:rsid w:val="001428D1"/>
    <w:rsid w:val="00142E00"/>
    <w:rsid w:val="00143633"/>
    <w:rsid w:val="00144D1C"/>
    <w:rsid w:val="00145BB6"/>
    <w:rsid w:val="001469A1"/>
    <w:rsid w:val="00146B1D"/>
    <w:rsid w:val="00146B82"/>
    <w:rsid w:val="0014766D"/>
    <w:rsid w:val="0015009B"/>
    <w:rsid w:val="00150C3F"/>
    <w:rsid w:val="001519F0"/>
    <w:rsid w:val="00151B2B"/>
    <w:rsid w:val="001543DC"/>
    <w:rsid w:val="00156EBC"/>
    <w:rsid w:val="00157550"/>
    <w:rsid w:val="001620B5"/>
    <w:rsid w:val="00163080"/>
    <w:rsid w:val="00163E88"/>
    <w:rsid w:val="00164875"/>
    <w:rsid w:val="0016493B"/>
    <w:rsid w:val="00164B86"/>
    <w:rsid w:val="001650BC"/>
    <w:rsid w:val="00165D68"/>
    <w:rsid w:val="001664F9"/>
    <w:rsid w:val="0016727B"/>
    <w:rsid w:val="00170B33"/>
    <w:rsid w:val="00171199"/>
    <w:rsid w:val="00171415"/>
    <w:rsid w:val="00172800"/>
    <w:rsid w:val="001744A7"/>
    <w:rsid w:val="00174A4C"/>
    <w:rsid w:val="00175562"/>
    <w:rsid w:val="001765F5"/>
    <w:rsid w:val="00176639"/>
    <w:rsid w:val="00176659"/>
    <w:rsid w:val="00180901"/>
    <w:rsid w:val="00181EE7"/>
    <w:rsid w:val="00182DB3"/>
    <w:rsid w:val="00183040"/>
    <w:rsid w:val="00183676"/>
    <w:rsid w:val="00183957"/>
    <w:rsid w:val="0018479E"/>
    <w:rsid w:val="00184BAB"/>
    <w:rsid w:val="00184D33"/>
    <w:rsid w:val="00187A53"/>
    <w:rsid w:val="00190863"/>
    <w:rsid w:val="00190B61"/>
    <w:rsid w:val="00190E02"/>
    <w:rsid w:val="00192754"/>
    <w:rsid w:val="00193B39"/>
    <w:rsid w:val="00193CC8"/>
    <w:rsid w:val="00194ACB"/>
    <w:rsid w:val="00194EC3"/>
    <w:rsid w:val="00195DEE"/>
    <w:rsid w:val="00197A91"/>
    <w:rsid w:val="001A213A"/>
    <w:rsid w:val="001A2D6D"/>
    <w:rsid w:val="001B250A"/>
    <w:rsid w:val="001B2579"/>
    <w:rsid w:val="001B5A50"/>
    <w:rsid w:val="001B5D7C"/>
    <w:rsid w:val="001B5FD1"/>
    <w:rsid w:val="001B63E2"/>
    <w:rsid w:val="001B65FB"/>
    <w:rsid w:val="001B74C2"/>
    <w:rsid w:val="001B773F"/>
    <w:rsid w:val="001C0879"/>
    <w:rsid w:val="001C289F"/>
    <w:rsid w:val="001C2F7D"/>
    <w:rsid w:val="001C4E13"/>
    <w:rsid w:val="001C510C"/>
    <w:rsid w:val="001D0FE8"/>
    <w:rsid w:val="001D192C"/>
    <w:rsid w:val="001D3EAD"/>
    <w:rsid w:val="001D480E"/>
    <w:rsid w:val="001D7CC3"/>
    <w:rsid w:val="001E0D21"/>
    <w:rsid w:val="001E2051"/>
    <w:rsid w:val="001E2C58"/>
    <w:rsid w:val="001E2D29"/>
    <w:rsid w:val="001E2EB7"/>
    <w:rsid w:val="001E3EF9"/>
    <w:rsid w:val="001E43B5"/>
    <w:rsid w:val="001E482E"/>
    <w:rsid w:val="001E54C0"/>
    <w:rsid w:val="001E5586"/>
    <w:rsid w:val="001E5DF5"/>
    <w:rsid w:val="001E726C"/>
    <w:rsid w:val="001F1334"/>
    <w:rsid w:val="001F1844"/>
    <w:rsid w:val="001F1B94"/>
    <w:rsid w:val="001F2695"/>
    <w:rsid w:val="001F3A3D"/>
    <w:rsid w:val="001F4A67"/>
    <w:rsid w:val="001F5E8E"/>
    <w:rsid w:val="001F6177"/>
    <w:rsid w:val="001F634A"/>
    <w:rsid w:val="001F713C"/>
    <w:rsid w:val="001F7393"/>
    <w:rsid w:val="002003D3"/>
    <w:rsid w:val="00200628"/>
    <w:rsid w:val="00200CE7"/>
    <w:rsid w:val="00201467"/>
    <w:rsid w:val="00201AF5"/>
    <w:rsid w:val="00201FA7"/>
    <w:rsid w:val="00202CFF"/>
    <w:rsid w:val="002033CC"/>
    <w:rsid w:val="00203976"/>
    <w:rsid w:val="002059CC"/>
    <w:rsid w:val="00207CAE"/>
    <w:rsid w:val="00207EAB"/>
    <w:rsid w:val="002119C4"/>
    <w:rsid w:val="00211B2B"/>
    <w:rsid w:val="00212245"/>
    <w:rsid w:val="0022016D"/>
    <w:rsid w:val="002205A1"/>
    <w:rsid w:val="00220A53"/>
    <w:rsid w:val="0022139C"/>
    <w:rsid w:val="00221B84"/>
    <w:rsid w:val="00222768"/>
    <w:rsid w:val="002231D6"/>
    <w:rsid w:val="00225565"/>
    <w:rsid w:val="00225AF1"/>
    <w:rsid w:val="00227754"/>
    <w:rsid w:val="002301C1"/>
    <w:rsid w:val="002308F1"/>
    <w:rsid w:val="00230F1D"/>
    <w:rsid w:val="00232CD0"/>
    <w:rsid w:val="002331BB"/>
    <w:rsid w:val="002338F4"/>
    <w:rsid w:val="0023459F"/>
    <w:rsid w:val="002353C4"/>
    <w:rsid w:val="00236659"/>
    <w:rsid w:val="00236AFF"/>
    <w:rsid w:val="00236D0E"/>
    <w:rsid w:val="00237322"/>
    <w:rsid w:val="002373ED"/>
    <w:rsid w:val="0023791C"/>
    <w:rsid w:val="00237DD8"/>
    <w:rsid w:val="002414D3"/>
    <w:rsid w:val="00241D8E"/>
    <w:rsid w:val="00241DF1"/>
    <w:rsid w:val="00242D9D"/>
    <w:rsid w:val="00243888"/>
    <w:rsid w:val="00243F03"/>
    <w:rsid w:val="00244BC8"/>
    <w:rsid w:val="00244C31"/>
    <w:rsid w:val="00245FFF"/>
    <w:rsid w:val="00247478"/>
    <w:rsid w:val="00250F9C"/>
    <w:rsid w:val="00251627"/>
    <w:rsid w:val="00251AA2"/>
    <w:rsid w:val="002522DE"/>
    <w:rsid w:val="00252687"/>
    <w:rsid w:val="00252B26"/>
    <w:rsid w:val="00252BBE"/>
    <w:rsid w:val="00255D91"/>
    <w:rsid w:val="0025661C"/>
    <w:rsid w:val="00256A80"/>
    <w:rsid w:val="0025719A"/>
    <w:rsid w:val="00260BA4"/>
    <w:rsid w:val="002611E9"/>
    <w:rsid w:val="00261B7A"/>
    <w:rsid w:val="00261C30"/>
    <w:rsid w:val="00262F24"/>
    <w:rsid w:val="00263DE2"/>
    <w:rsid w:val="00264709"/>
    <w:rsid w:val="00264C4B"/>
    <w:rsid w:val="00265982"/>
    <w:rsid w:val="00266BC3"/>
    <w:rsid w:val="002679D3"/>
    <w:rsid w:val="00267FE6"/>
    <w:rsid w:val="002706DD"/>
    <w:rsid w:val="00274156"/>
    <w:rsid w:val="002751E3"/>
    <w:rsid w:val="00275573"/>
    <w:rsid w:val="002806C4"/>
    <w:rsid w:val="002819A6"/>
    <w:rsid w:val="002819D2"/>
    <w:rsid w:val="00281BB7"/>
    <w:rsid w:val="0028219D"/>
    <w:rsid w:val="00282866"/>
    <w:rsid w:val="00284154"/>
    <w:rsid w:val="002858EC"/>
    <w:rsid w:val="00287150"/>
    <w:rsid w:val="00287D5E"/>
    <w:rsid w:val="00290695"/>
    <w:rsid w:val="00291A74"/>
    <w:rsid w:val="00291AD6"/>
    <w:rsid w:val="00291C5A"/>
    <w:rsid w:val="00291CCB"/>
    <w:rsid w:val="00291DEB"/>
    <w:rsid w:val="00293A77"/>
    <w:rsid w:val="00295297"/>
    <w:rsid w:val="00295A34"/>
    <w:rsid w:val="00296556"/>
    <w:rsid w:val="002977BE"/>
    <w:rsid w:val="00297961"/>
    <w:rsid w:val="002A0585"/>
    <w:rsid w:val="002A14BD"/>
    <w:rsid w:val="002A311B"/>
    <w:rsid w:val="002A34BA"/>
    <w:rsid w:val="002A4A7A"/>
    <w:rsid w:val="002A5C53"/>
    <w:rsid w:val="002A5D01"/>
    <w:rsid w:val="002A69BE"/>
    <w:rsid w:val="002A7779"/>
    <w:rsid w:val="002B0AE0"/>
    <w:rsid w:val="002B1DF7"/>
    <w:rsid w:val="002B3E53"/>
    <w:rsid w:val="002B527F"/>
    <w:rsid w:val="002B5424"/>
    <w:rsid w:val="002B5FB3"/>
    <w:rsid w:val="002B6634"/>
    <w:rsid w:val="002B6880"/>
    <w:rsid w:val="002B6B6B"/>
    <w:rsid w:val="002B6D5D"/>
    <w:rsid w:val="002C1B7B"/>
    <w:rsid w:val="002C1D7D"/>
    <w:rsid w:val="002C2402"/>
    <w:rsid w:val="002C2627"/>
    <w:rsid w:val="002C342E"/>
    <w:rsid w:val="002C77EA"/>
    <w:rsid w:val="002D16B3"/>
    <w:rsid w:val="002D2B86"/>
    <w:rsid w:val="002D3063"/>
    <w:rsid w:val="002D419C"/>
    <w:rsid w:val="002D4D04"/>
    <w:rsid w:val="002D643D"/>
    <w:rsid w:val="002D6D89"/>
    <w:rsid w:val="002D7C0C"/>
    <w:rsid w:val="002D7E50"/>
    <w:rsid w:val="002E0616"/>
    <w:rsid w:val="002E1BCC"/>
    <w:rsid w:val="002E3819"/>
    <w:rsid w:val="002E41EF"/>
    <w:rsid w:val="002E4A89"/>
    <w:rsid w:val="002E51BF"/>
    <w:rsid w:val="002E5508"/>
    <w:rsid w:val="002E551E"/>
    <w:rsid w:val="002E56B0"/>
    <w:rsid w:val="002F052E"/>
    <w:rsid w:val="002F143A"/>
    <w:rsid w:val="002F19CE"/>
    <w:rsid w:val="002F25BD"/>
    <w:rsid w:val="002F2FB5"/>
    <w:rsid w:val="002F414F"/>
    <w:rsid w:val="002F42AB"/>
    <w:rsid w:val="002F4B6E"/>
    <w:rsid w:val="002F624B"/>
    <w:rsid w:val="002F692A"/>
    <w:rsid w:val="003007FD"/>
    <w:rsid w:val="00302C9E"/>
    <w:rsid w:val="00304F54"/>
    <w:rsid w:val="0030548B"/>
    <w:rsid w:val="003060B7"/>
    <w:rsid w:val="003062A0"/>
    <w:rsid w:val="00310769"/>
    <w:rsid w:val="00310891"/>
    <w:rsid w:val="00310A89"/>
    <w:rsid w:val="0031179A"/>
    <w:rsid w:val="003123AF"/>
    <w:rsid w:val="0031322B"/>
    <w:rsid w:val="003138A7"/>
    <w:rsid w:val="003146F5"/>
    <w:rsid w:val="00315692"/>
    <w:rsid w:val="0031596D"/>
    <w:rsid w:val="00315C39"/>
    <w:rsid w:val="00315E74"/>
    <w:rsid w:val="00316863"/>
    <w:rsid w:val="0032049E"/>
    <w:rsid w:val="003229F3"/>
    <w:rsid w:val="003231C5"/>
    <w:rsid w:val="0032330C"/>
    <w:rsid w:val="00323E5B"/>
    <w:rsid w:val="003256B2"/>
    <w:rsid w:val="0032589E"/>
    <w:rsid w:val="00325957"/>
    <w:rsid w:val="00326032"/>
    <w:rsid w:val="0032672B"/>
    <w:rsid w:val="0032752A"/>
    <w:rsid w:val="00330796"/>
    <w:rsid w:val="003308BE"/>
    <w:rsid w:val="00331CCC"/>
    <w:rsid w:val="003323D9"/>
    <w:rsid w:val="003325F4"/>
    <w:rsid w:val="003341F7"/>
    <w:rsid w:val="00334205"/>
    <w:rsid w:val="0033446C"/>
    <w:rsid w:val="003368A2"/>
    <w:rsid w:val="00336E51"/>
    <w:rsid w:val="0033761F"/>
    <w:rsid w:val="0034296E"/>
    <w:rsid w:val="003439DE"/>
    <w:rsid w:val="0034461F"/>
    <w:rsid w:val="003448B6"/>
    <w:rsid w:val="00345E75"/>
    <w:rsid w:val="003472D6"/>
    <w:rsid w:val="00347638"/>
    <w:rsid w:val="00350E9B"/>
    <w:rsid w:val="003512DC"/>
    <w:rsid w:val="003517CF"/>
    <w:rsid w:val="00351E14"/>
    <w:rsid w:val="0035241B"/>
    <w:rsid w:val="00353AA3"/>
    <w:rsid w:val="00355123"/>
    <w:rsid w:val="003556A2"/>
    <w:rsid w:val="003570D0"/>
    <w:rsid w:val="003574A3"/>
    <w:rsid w:val="00357D54"/>
    <w:rsid w:val="00360141"/>
    <w:rsid w:val="00361666"/>
    <w:rsid w:val="0036223A"/>
    <w:rsid w:val="00363598"/>
    <w:rsid w:val="00364920"/>
    <w:rsid w:val="0036543F"/>
    <w:rsid w:val="00365750"/>
    <w:rsid w:val="003658D3"/>
    <w:rsid w:val="00366831"/>
    <w:rsid w:val="00366E6B"/>
    <w:rsid w:val="00367B65"/>
    <w:rsid w:val="0037280A"/>
    <w:rsid w:val="00372936"/>
    <w:rsid w:val="00373E0D"/>
    <w:rsid w:val="0037491D"/>
    <w:rsid w:val="003749CF"/>
    <w:rsid w:val="00375F63"/>
    <w:rsid w:val="003769D7"/>
    <w:rsid w:val="00376C78"/>
    <w:rsid w:val="003770F5"/>
    <w:rsid w:val="00380FC6"/>
    <w:rsid w:val="00383BB7"/>
    <w:rsid w:val="00384256"/>
    <w:rsid w:val="00384C0B"/>
    <w:rsid w:val="003858E7"/>
    <w:rsid w:val="00387098"/>
    <w:rsid w:val="00387924"/>
    <w:rsid w:val="003909F6"/>
    <w:rsid w:val="0039100C"/>
    <w:rsid w:val="003921B2"/>
    <w:rsid w:val="00392934"/>
    <w:rsid w:val="00392BCF"/>
    <w:rsid w:val="003932A3"/>
    <w:rsid w:val="00393D3E"/>
    <w:rsid w:val="00394B56"/>
    <w:rsid w:val="00394EC6"/>
    <w:rsid w:val="00395F69"/>
    <w:rsid w:val="003A33BD"/>
    <w:rsid w:val="003A38D2"/>
    <w:rsid w:val="003A5B10"/>
    <w:rsid w:val="003A6485"/>
    <w:rsid w:val="003A684A"/>
    <w:rsid w:val="003A7569"/>
    <w:rsid w:val="003A7A27"/>
    <w:rsid w:val="003B1154"/>
    <w:rsid w:val="003B20AF"/>
    <w:rsid w:val="003B4C97"/>
    <w:rsid w:val="003B527B"/>
    <w:rsid w:val="003B5405"/>
    <w:rsid w:val="003B62CA"/>
    <w:rsid w:val="003B7065"/>
    <w:rsid w:val="003B767F"/>
    <w:rsid w:val="003B7705"/>
    <w:rsid w:val="003C0F1B"/>
    <w:rsid w:val="003C18D3"/>
    <w:rsid w:val="003C1C9C"/>
    <w:rsid w:val="003C20CD"/>
    <w:rsid w:val="003C2BFF"/>
    <w:rsid w:val="003C4132"/>
    <w:rsid w:val="003C4CBA"/>
    <w:rsid w:val="003C6951"/>
    <w:rsid w:val="003C736F"/>
    <w:rsid w:val="003D0B1A"/>
    <w:rsid w:val="003D187F"/>
    <w:rsid w:val="003D192E"/>
    <w:rsid w:val="003D4024"/>
    <w:rsid w:val="003D44A1"/>
    <w:rsid w:val="003D54D3"/>
    <w:rsid w:val="003D5D20"/>
    <w:rsid w:val="003D5F4B"/>
    <w:rsid w:val="003D6AD3"/>
    <w:rsid w:val="003D6C26"/>
    <w:rsid w:val="003D7C9B"/>
    <w:rsid w:val="003E084E"/>
    <w:rsid w:val="003E182F"/>
    <w:rsid w:val="003E247E"/>
    <w:rsid w:val="003E3FB7"/>
    <w:rsid w:val="003E46E3"/>
    <w:rsid w:val="003E4D6C"/>
    <w:rsid w:val="003E73AB"/>
    <w:rsid w:val="003E7973"/>
    <w:rsid w:val="003F2C4A"/>
    <w:rsid w:val="003F4CE6"/>
    <w:rsid w:val="003F57D9"/>
    <w:rsid w:val="003F6CE7"/>
    <w:rsid w:val="003F7455"/>
    <w:rsid w:val="004005C3"/>
    <w:rsid w:val="00400634"/>
    <w:rsid w:val="00400D91"/>
    <w:rsid w:val="00406BD0"/>
    <w:rsid w:val="00410CEB"/>
    <w:rsid w:val="00411299"/>
    <w:rsid w:val="00411F6D"/>
    <w:rsid w:val="00413E2C"/>
    <w:rsid w:val="00414947"/>
    <w:rsid w:val="00415F99"/>
    <w:rsid w:val="00416168"/>
    <w:rsid w:val="004170C4"/>
    <w:rsid w:val="00417D12"/>
    <w:rsid w:val="0042144A"/>
    <w:rsid w:val="004216B2"/>
    <w:rsid w:val="004217D6"/>
    <w:rsid w:val="0042192D"/>
    <w:rsid w:val="00422656"/>
    <w:rsid w:val="00422738"/>
    <w:rsid w:val="00424F77"/>
    <w:rsid w:val="004272B1"/>
    <w:rsid w:val="0043191F"/>
    <w:rsid w:val="004319DA"/>
    <w:rsid w:val="00431BCF"/>
    <w:rsid w:val="0043428A"/>
    <w:rsid w:val="004357DB"/>
    <w:rsid w:val="00435910"/>
    <w:rsid w:val="00436280"/>
    <w:rsid w:val="00437EB9"/>
    <w:rsid w:val="00440BCB"/>
    <w:rsid w:val="00440F2C"/>
    <w:rsid w:val="0044367B"/>
    <w:rsid w:val="00443A89"/>
    <w:rsid w:val="00444079"/>
    <w:rsid w:val="004459BD"/>
    <w:rsid w:val="00446CEF"/>
    <w:rsid w:val="004470E9"/>
    <w:rsid w:val="00447399"/>
    <w:rsid w:val="00447A5D"/>
    <w:rsid w:val="004505ED"/>
    <w:rsid w:val="0045160C"/>
    <w:rsid w:val="004523B9"/>
    <w:rsid w:val="00453289"/>
    <w:rsid w:val="00453FFB"/>
    <w:rsid w:val="004543DA"/>
    <w:rsid w:val="00457233"/>
    <w:rsid w:val="00457757"/>
    <w:rsid w:val="00462001"/>
    <w:rsid w:val="0046259E"/>
    <w:rsid w:val="004629D1"/>
    <w:rsid w:val="004629FB"/>
    <w:rsid w:val="00464BFC"/>
    <w:rsid w:val="0046517D"/>
    <w:rsid w:val="0046556E"/>
    <w:rsid w:val="00465684"/>
    <w:rsid w:val="004701DE"/>
    <w:rsid w:val="00470264"/>
    <w:rsid w:val="00473C1D"/>
    <w:rsid w:val="0047559C"/>
    <w:rsid w:val="00475A30"/>
    <w:rsid w:val="0047649B"/>
    <w:rsid w:val="00476B36"/>
    <w:rsid w:val="0047798B"/>
    <w:rsid w:val="00477CBF"/>
    <w:rsid w:val="00477EA4"/>
    <w:rsid w:val="00480542"/>
    <w:rsid w:val="00481A71"/>
    <w:rsid w:val="004830E2"/>
    <w:rsid w:val="004833D0"/>
    <w:rsid w:val="004843C4"/>
    <w:rsid w:val="004848FF"/>
    <w:rsid w:val="00486396"/>
    <w:rsid w:val="00487A76"/>
    <w:rsid w:val="00490863"/>
    <w:rsid w:val="00492329"/>
    <w:rsid w:val="004931A3"/>
    <w:rsid w:val="004949F5"/>
    <w:rsid w:val="00494E54"/>
    <w:rsid w:val="00495693"/>
    <w:rsid w:val="004957A8"/>
    <w:rsid w:val="00496306"/>
    <w:rsid w:val="00496785"/>
    <w:rsid w:val="00496DBD"/>
    <w:rsid w:val="0049750D"/>
    <w:rsid w:val="004977EC"/>
    <w:rsid w:val="004A08CA"/>
    <w:rsid w:val="004A0A4A"/>
    <w:rsid w:val="004A14D6"/>
    <w:rsid w:val="004A19CC"/>
    <w:rsid w:val="004A1F6A"/>
    <w:rsid w:val="004A25E1"/>
    <w:rsid w:val="004A273C"/>
    <w:rsid w:val="004A38E9"/>
    <w:rsid w:val="004A3A2E"/>
    <w:rsid w:val="004A3D58"/>
    <w:rsid w:val="004A5233"/>
    <w:rsid w:val="004A54AC"/>
    <w:rsid w:val="004A5A46"/>
    <w:rsid w:val="004A5E07"/>
    <w:rsid w:val="004A62CA"/>
    <w:rsid w:val="004A6E0D"/>
    <w:rsid w:val="004A73BA"/>
    <w:rsid w:val="004B4631"/>
    <w:rsid w:val="004B49C6"/>
    <w:rsid w:val="004B5531"/>
    <w:rsid w:val="004B7A26"/>
    <w:rsid w:val="004C301F"/>
    <w:rsid w:val="004C697D"/>
    <w:rsid w:val="004C6C77"/>
    <w:rsid w:val="004C7B6C"/>
    <w:rsid w:val="004D05F4"/>
    <w:rsid w:val="004D07CE"/>
    <w:rsid w:val="004D123D"/>
    <w:rsid w:val="004D181B"/>
    <w:rsid w:val="004D2CBE"/>
    <w:rsid w:val="004D4F46"/>
    <w:rsid w:val="004D5248"/>
    <w:rsid w:val="004D5B94"/>
    <w:rsid w:val="004D5C07"/>
    <w:rsid w:val="004D7479"/>
    <w:rsid w:val="004E0446"/>
    <w:rsid w:val="004E0520"/>
    <w:rsid w:val="004E05E2"/>
    <w:rsid w:val="004E2DC3"/>
    <w:rsid w:val="004E2EB6"/>
    <w:rsid w:val="004E3EEA"/>
    <w:rsid w:val="004E410D"/>
    <w:rsid w:val="004E4146"/>
    <w:rsid w:val="004E46AF"/>
    <w:rsid w:val="004E5410"/>
    <w:rsid w:val="004E58A2"/>
    <w:rsid w:val="004E640D"/>
    <w:rsid w:val="004E6974"/>
    <w:rsid w:val="004E69E2"/>
    <w:rsid w:val="004E6D37"/>
    <w:rsid w:val="004E74B7"/>
    <w:rsid w:val="004E76DD"/>
    <w:rsid w:val="004F0444"/>
    <w:rsid w:val="004F0E2C"/>
    <w:rsid w:val="004F1B1A"/>
    <w:rsid w:val="004F1F04"/>
    <w:rsid w:val="004F2060"/>
    <w:rsid w:val="004F310D"/>
    <w:rsid w:val="004F3964"/>
    <w:rsid w:val="004F4022"/>
    <w:rsid w:val="004F7FBD"/>
    <w:rsid w:val="005014BD"/>
    <w:rsid w:val="005022EA"/>
    <w:rsid w:val="0050256F"/>
    <w:rsid w:val="005027A3"/>
    <w:rsid w:val="00502B2B"/>
    <w:rsid w:val="005042EC"/>
    <w:rsid w:val="0050442A"/>
    <w:rsid w:val="00505165"/>
    <w:rsid w:val="00506CC3"/>
    <w:rsid w:val="005078D2"/>
    <w:rsid w:val="0051089D"/>
    <w:rsid w:val="005123C0"/>
    <w:rsid w:val="00512BAC"/>
    <w:rsid w:val="005130B1"/>
    <w:rsid w:val="005130FE"/>
    <w:rsid w:val="00513E2D"/>
    <w:rsid w:val="00513ED8"/>
    <w:rsid w:val="00513FED"/>
    <w:rsid w:val="00514571"/>
    <w:rsid w:val="005145C6"/>
    <w:rsid w:val="00514A0F"/>
    <w:rsid w:val="00515282"/>
    <w:rsid w:val="00516C59"/>
    <w:rsid w:val="0051738C"/>
    <w:rsid w:val="00517A70"/>
    <w:rsid w:val="0052088C"/>
    <w:rsid w:val="00521B26"/>
    <w:rsid w:val="00521E3C"/>
    <w:rsid w:val="00522A92"/>
    <w:rsid w:val="00523B4B"/>
    <w:rsid w:val="005240EB"/>
    <w:rsid w:val="00524385"/>
    <w:rsid w:val="00524D50"/>
    <w:rsid w:val="00524FD0"/>
    <w:rsid w:val="00525093"/>
    <w:rsid w:val="00525118"/>
    <w:rsid w:val="005262E1"/>
    <w:rsid w:val="00526666"/>
    <w:rsid w:val="00527E42"/>
    <w:rsid w:val="00530424"/>
    <w:rsid w:val="00531B26"/>
    <w:rsid w:val="0053503D"/>
    <w:rsid w:val="00535AC1"/>
    <w:rsid w:val="005362A1"/>
    <w:rsid w:val="005366ED"/>
    <w:rsid w:val="00537351"/>
    <w:rsid w:val="00540814"/>
    <w:rsid w:val="00540AF7"/>
    <w:rsid w:val="0054221C"/>
    <w:rsid w:val="005422AE"/>
    <w:rsid w:val="005429D1"/>
    <w:rsid w:val="00542E07"/>
    <w:rsid w:val="00543941"/>
    <w:rsid w:val="00543BEB"/>
    <w:rsid w:val="00543CD2"/>
    <w:rsid w:val="005477C4"/>
    <w:rsid w:val="00550C03"/>
    <w:rsid w:val="00550E86"/>
    <w:rsid w:val="00552BBD"/>
    <w:rsid w:val="005531C4"/>
    <w:rsid w:val="005532C6"/>
    <w:rsid w:val="0055336F"/>
    <w:rsid w:val="00553943"/>
    <w:rsid w:val="005551BE"/>
    <w:rsid w:val="00555A37"/>
    <w:rsid w:val="005576FF"/>
    <w:rsid w:val="0055771E"/>
    <w:rsid w:val="0056063B"/>
    <w:rsid w:val="00560F7F"/>
    <w:rsid w:val="005614B4"/>
    <w:rsid w:val="00561913"/>
    <w:rsid w:val="0056392E"/>
    <w:rsid w:val="00563D53"/>
    <w:rsid w:val="0056442C"/>
    <w:rsid w:val="005646B8"/>
    <w:rsid w:val="00566EC5"/>
    <w:rsid w:val="00566ECA"/>
    <w:rsid w:val="00571772"/>
    <w:rsid w:val="005721E6"/>
    <w:rsid w:val="00572527"/>
    <w:rsid w:val="00573598"/>
    <w:rsid w:val="005736A3"/>
    <w:rsid w:val="00577DC7"/>
    <w:rsid w:val="00577ED7"/>
    <w:rsid w:val="00580036"/>
    <w:rsid w:val="005805B2"/>
    <w:rsid w:val="00580673"/>
    <w:rsid w:val="00581EAB"/>
    <w:rsid w:val="00582139"/>
    <w:rsid w:val="005823C3"/>
    <w:rsid w:val="00582418"/>
    <w:rsid w:val="00583E05"/>
    <w:rsid w:val="00585382"/>
    <w:rsid w:val="00586499"/>
    <w:rsid w:val="005866CD"/>
    <w:rsid w:val="005869A7"/>
    <w:rsid w:val="00586B1C"/>
    <w:rsid w:val="005871DE"/>
    <w:rsid w:val="005878AE"/>
    <w:rsid w:val="00590A03"/>
    <w:rsid w:val="00590BA2"/>
    <w:rsid w:val="00590C36"/>
    <w:rsid w:val="00590C5B"/>
    <w:rsid w:val="005911C1"/>
    <w:rsid w:val="00591C67"/>
    <w:rsid w:val="00592157"/>
    <w:rsid w:val="00592EB9"/>
    <w:rsid w:val="00593363"/>
    <w:rsid w:val="00593E46"/>
    <w:rsid w:val="0059410B"/>
    <w:rsid w:val="00594E9E"/>
    <w:rsid w:val="00596605"/>
    <w:rsid w:val="005A0732"/>
    <w:rsid w:val="005A25C8"/>
    <w:rsid w:val="005A452C"/>
    <w:rsid w:val="005A4A5D"/>
    <w:rsid w:val="005A5392"/>
    <w:rsid w:val="005A53CD"/>
    <w:rsid w:val="005A5962"/>
    <w:rsid w:val="005A6069"/>
    <w:rsid w:val="005A60B6"/>
    <w:rsid w:val="005A6A3B"/>
    <w:rsid w:val="005A6AD2"/>
    <w:rsid w:val="005A6E50"/>
    <w:rsid w:val="005A7C20"/>
    <w:rsid w:val="005B02F6"/>
    <w:rsid w:val="005B0971"/>
    <w:rsid w:val="005B0E68"/>
    <w:rsid w:val="005B575E"/>
    <w:rsid w:val="005B75D9"/>
    <w:rsid w:val="005B760C"/>
    <w:rsid w:val="005B76AC"/>
    <w:rsid w:val="005B7A8D"/>
    <w:rsid w:val="005C01CB"/>
    <w:rsid w:val="005C04AD"/>
    <w:rsid w:val="005C1C00"/>
    <w:rsid w:val="005C320B"/>
    <w:rsid w:val="005C342B"/>
    <w:rsid w:val="005C4C14"/>
    <w:rsid w:val="005C5E8C"/>
    <w:rsid w:val="005C6097"/>
    <w:rsid w:val="005C7FB4"/>
    <w:rsid w:val="005D09BC"/>
    <w:rsid w:val="005D1F7D"/>
    <w:rsid w:val="005D27FB"/>
    <w:rsid w:val="005D2892"/>
    <w:rsid w:val="005D3787"/>
    <w:rsid w:val="005D3C32"/>
    <w:rsid w:val="005D41DD"/>
    <w:rsid w:val="005D4840"/>
    <w:rsid w:val="005D49CB"/>
    <w:rsid w:val="005D4F32"/>
    <w:rsid w:val="005D50C7"/>
    <w:rsid w:val="005D50E3"/>
    <w:rsid w:val="005D5B33"/>
    <w:rsid w:val="005D636C"/>
    <w:rsid w:val="005D69A9"/>
    <w:rsid w:val="005D797F"/>
    <w:rsid w:val="005D7B24"/>
    <w:rsid w:val="005E0FFA"/>
    <w:rsid w:val="005E19EB"/>
    <w:rsid w:val="005E211A"/>
    <w:rsid w:val="005E2213"/>
    <w:rsid w:val="005E2430"/>
    <w:rsid w:val="005E24CF"/>
    <w:rsid w:val="005E362B"/>
    <w:rsid w:val="005E3C07"/>
    <w:rsid w:val="005E3DC6"/>
    <w:rsid w:val="005E402E"/>
    <w:rsid w:val="005E4C8F"/>
    <w:rsid w:val="005E58ED"/>
    <w:rsid w:val="005E5961"/>
    <w:rsid w:val="005E608B"/>
    <w:rsid w:val="005E6BD6"/>
    <w:rsid w:val="005E7D3F"/>
    <w:rsid w:val="005F35B2"/>
    <w:rsid w:val="005F3F7F"/>
    <w:rsid w:val="005F4690"/>
    <w:rsid w:val="005F47E4"/>
    <w:rsid w:val="005F4D73"/>
    <w:rsid w:val="005F681E"/>
    <w:rsid w:val="005F689A"/>
    <w:rsid w:val="005F79F5"/>
    <w:rsid w:val="006007D4"/>
    <w:rsid w:val="00600870"/>
    <w:rsid w:val="00601922"/>
    <w:rsid w:val="00601A6F"/>
    <w:rsid w:val="006025F8"/>
    <w:rsid w:val="00605743"/>
    <w:rsid w:val="006061D9"/>
    <w:rsid w:val="0060678C"/>
    <w:rsid w:val="006073D9"/>
    <w:rsid w:val="006074E1"/>
    <w:rsid w:val="0061184C"/>
    <w:rsid w:val="00612262"/>
    <w:rsid w:val="006149AB"/>
    <w:rsid w:val="006153DF"/>
    <w:rsid w:val="00615B00"/>
    <w:rsid w:val="00617314"/>
    <w:rsid w:val="00620617"/>
    <w:rsid w:val="0062174B"/>
    <w:rsid w:val="00623858"/>
    <w:rsid w:val="00623E10"/>
    <w:rsid w:val="006253DC"/>
    <w:rsid w:val="006267C1"/>
    <w:rsid w:val="006269C2"/>
    <w:rsid w:val="00626B87"/>
    <w:rsid w:val="00627162"/>
    <w:rsid w:val="00627B21"/>
    <w:rsid w:val="006317D8"/>
    <w:rsid w:val="00631E6C"/>
    <w:rsid w:val="00632F6C"/>
    <w:rsid w:val="006336A1"/>
    <w:rsid w:val="006346AA"/>
    <w:rsid w:val="00635190"/>
    <w:rsid w:val="00636E61"/>
    <w:rsid w:val="00641C11"/>
    <w:rsid w:val="00641D1B"/>
    <w:rsid w:val="00642BDD"/>
    <w:rsid w:val="006451F8"/>
    <w:rsid w:val="00645B7E"/>
    <w:rsid w:val="00645C87"/>
    <w:rsid w:val="0064615D"/>
    <w:rsid w:val="00646429"/>
    <w:rsid w:val="006472DA"/>
    <w:rsid w:val="00647739"/>
    <w:rsid w:val="006500A4"/>
    <w:rsid w:val="00651F5A"/>
    <w:rsid w:val="006523F9"/>
    <w:rsid w:val="00653272"/>
    <w:rsid w:val="00654397"/>
    <w:rsid w:val="00654F39"/>
    <w:rsid w:val="006551CE"/>
    <w:rsid w:val="00655AA5"/>
    <w:rsid w:val="00656E20"/>
    <w:rsid w:val="0065775D"/>
    <w:rsid w:val="00657857"/>
    <w:rsid w:val="00661646"/>
    <w:rsid w:val="00663E39"/>
    <w:rsid w:val="00664387"/>
    <w:rsid w:val="00664EDD"/>
    <w:rsid w:val="00665D0A"/>
    <w:rsid w:val="0066659D"/>
    <w:rsid w:val="00666A06"/>
    <w:rsid w:val="0066732E"/>
    <w:rsid w:val="00667457"/>
    <w:rsid w:val="00670FCA"/>
    <w:rsid w:val="00671037"/>
    <w:rsid w:val="0067275B"/>
    <w:rsid w:val="00673D6E"/>
    <w:rsid w:val="00673D72"/>
    <w:rsid w:val="00673DE4"/>
    <w:rsid w:val="00674199"/>
    <w:rsid w:val="006745C4"/>
    <w:rsid w:val="006749F1"/>
    <w:rsid w:val="00674EA9"/>
    <w:rsid w:val="006757D0"/>
    <w:rsid w:val="00675B93"/>
    <w:rsid w:val="00675D52"/>
    <w:rsid w:val="00676BD5"/>
    <w:rsid w:val="00676CD2"/>
    <w:rsid w:val="00677C71"/>
    <w:rsid w:val="00677CEC"/>
    <w:rsid w:val="006811F6"/>
    <w:rsid w:val="00681EA4"/>
    <w:rsid w:val="006825DA"/>
    <w:rsid w:val="00682E52"/>
    <w:rsid w:val="00683B1D"/>
    <w:rsid w:val="00685042"/>
    <w:rsid w:val="006853E6"/>
    <w:rsid w:val="00687230"/>
    <w:rsid w:val="0069050C"/>
    <w:rsid w:val="00690523"/>
    <w:rsid w:val="0069105B"/>
    <w:rsid w:val="00692290"/>
    <w:rsid w:val="006930EB"/>
    <w:rsid w:val="00693E7A"/>
    <w:rsid w:val="006946AC"/>
    <w:rsid w:val="0069486C"/>
    <w:rsid w:val="00694F44"/>
    <w:rsid w:val="00695682"/>
    <w:rsid w:val="006958AC"/>
    <w:rsid w:val="0069618A"/>
    <w:rsid w:val="006962AB"/>
    <w:rsid w:val="00696C1C"/>
    <w:rsid w:val="00696F57"/>
    <w:rsid w:val="00696F84"/>
    <w:rsid w:val="006A011B"/>
    <w:rsid w:val="006A20E6"/>
    <w:rsid w:val="006A22B2"/>
    <w:rsid w:val="006A2696"/>
    <w:rsid w:val="006A36D3"/>
    <w:rsid w:val="006A4756"/>
    <w:rsid w:val="006A4BC0"/>
    <w:rsid w:val="006A5338"/>
    <w:rsid w:val="006A5BC5"/>
    <w:rsid w:val="006A6DBF"/>
    <w:rsid w:val="006A7BE8"/>
    <w:rsid w:val="006B02FF"/>
    <w:rsid w:val="006B0B39"/>
    <w:rsid w:val="006B0D84"/>
    <w:rsid w:val="006B0E40"/>
    <w:rsid w:val="006B1AE6"/>
    <w:rsid w:val="006B229B"/>
    <w:rsid w:val="006B262F"/>
    <w:rsid w:val="006B3A11"/>
    <w:rsid w:val="006B3E9C"/>
    <w:rsid w:val="006B454B"/>
    <w:rsid w:val="006B5543"/>
    <w:rsid w:val="006B5B36"/>
    <w:rsid w:val="006B5BE9"/>
    <w:rsid w:val="006B71B9"/>
    <w:rsid w:val="006C053A"/>
    <w:rsid w:val="006C06C5"/>
    <w:rsid w:val="006C198B"/>
    <w:rsid w:val="006C1D22"/>
    <w:rsid w:val="006C2A6F"/>
    <w:rsid w:val="006C361B"/>
    <w:rsid w:val="006C3DB5"/>
    <w:rsid w:val="006C414A"/>
    <w:rsid w:val="006C56E9"/>
    <w:rsid w:val="006C68A2"/>
    <w:rsid w:val="006C788B"/>
    <w:rsid w:val="006D13BA"/>
    <w:rsid w:val="006D1981"/>
    <w:rsid w:val="006D1F2D"/>
    <w:rsid w:val="006D2E79"/>
    <w:rsid w:val="006D367E"/>
    <w:rsid w:val="006D4294"/>
    <w:rsid w:val="006D4A10"/>
    <w:rsid w:val="006D525B"/>
    <w:rsid w:val="006D7879"/>
    <w:rsid w:val="006D7E3C"/>
    <w:rsid w:val="006D7FCE"/>
    <w:rsid w:val="006E0F48"/>
    <w:rsid w:val="006E13FA"/>
    <w:rsid w:val="006E1FE8"/>
    <w:rsid w:val="006E3537"/>
    <w:rsid w:val="006E39E7"/>
    <w:rsid w:val="006E3F89"/>
    <w:rsid w:val="006E7626"/>
    <w:rsid w:val="006F0114"/>
    <w:rsid w:val="006F024B"/>
    <w:rsid w:val="006F1384"/>
    <w:rsid w:val="006F258C"/>
    <w:rsid w:val="006F3631"/>
    <w:rsid w:val="006F3B66"/>
    <w:rsid w:val="006F4E2F"/>
    <w:rsid w:val="006F59A8"/>
    <w:rsid w:val="006F5EEE"/>
    <w:rsid w:val="006F6076"/>
    <w:rsid w:val="006F7450"/>
    <w:rsid w:val="007023CD"/>
    <w:rsid w:val="00703ACC"/>
    <w:rsid w:val="00703BD3"/>
    <w:rsid w:val="00703F11"/>
    <w:rsid w:val="00704A5C"/>
    <w:rsid w:val="00704BEE"/>
    <w:rsid w:val="00704CC8"/>
    <w:rsid w:val="007066F0"/>
    <w:rsid w:val="00711026"/>
    <w:rsid w:val="00711623"/>
    <w:rsid w:val="0071251D"/>
    <w:rsid w:val="00712BE2"/>
    <w:rsid w:val="007130EF"/>
    <w:rsid w:val="0071455D"/>
    <w:rsid w:val="00714940"/>
    <w:rsid w:val="00714A75"/>
    <w:rsid w:val="00715061"/>
    <w:rsid w:val="007153AF"/>
    <w:rsid w:val="0071565F"/>
    <w:rsid w:val="007156DF"/>
    <w:rsid w:val="00715C9A"/>
    <w:rsid w:val="0071645F"/>
    <w:rsid w:val="007204D7"/>
    <w:rsid w:val="00720946"/>
    <w:rsid w:val="00721681"/>
    <w:rsid w:val="007217D1"/>
    <w:rsid w:val="007217E2"/>
    <w:rsid w:val="007218EE"/>
    <w:rsid w:val="007233A2"/>
    <w:rsid w:val="0072381A"/>
    <w:rsid w:val="00724D7C"/>
    <w:rsid w:val="00724D93"/>
    <w:rsid w:val="007254F1"/>
    <w:rsid w:val="00725BD9"/>
    <w:rsid w:val="0072670F"/>
    <w:rsid w:val="00731A3E"/>
    <w:rsid w:val="00731EA1"/>
    <w:rsid w:val="0073220F"/>
    <w:rsid w:val="007338CF"/>
    <w:rsid w:val="0073430C"/>
    <w:rsid w:val="00734978"/>
    <w:rsid w:val="00734F10"/>
    <w:rsid w:val="00735E63"/>
    <w:rsid w:val="007361B5"/>
    <w:rsid w:val="00736EFD"/>
    <w:rsid w:val="007376C0"/>
    <w:rsid w:val="00737BFC"/>
    <w:rsid w:val="00740C0D"/>
    <w:rsid w:val="00741992"/>
    <w:rsid w:val="00742414"/>
    <w:rsid w:val="00743B52"/>
    <w:rsid w:val="00745C8A"/>
    <w:rsid w:val="007469DB"/>
    <w:rsid w:val="007472B5"/>
    <w:rsid w:val="0074762F"/>
    <w:rsid w:val="00750110"/>
    <w:rsid w:val="007501AC"/>
    <w:rsid w:val="007504D1"/>
    <w:rsid w:val="0075118F"/>
    <w:rsid w:val="007515EA"/>
    <w:rsid w:val="00751D89"/>
    <w:rsid w:val="007523E7"/>
    <w:rsid w:val="00753CB8"/>
    <w:rsid w:val="00755383"/>
    <w:rsid w:val="007560FA"/>
    <w:rsid w:val="00756BD8"/>
    <w:rsid w:val="00756E9F"/>
    <w:rsid w:val="00760627"/>
    <w:rsid w:val="00760D92"/>
    <w:rsid w:val="0076280A"/>
    <w:rsid w:val="007635C6"/>
    <w:rsid w:val="007671BF"/>
    <w:rsid w:val="00767B12"/>
    <w:rsid w:val="00767B99"/>
    <w:rsid w:val="00767E10"/>
    <w:rsid w:val="0077059D"/>
    <w:rsid w:val="00770DA1"/>
    <w:rsid w:val="00770E6E"/>
    <w:rsid w:val="0077130C"/>
    <w:rsid w:val="007720AC"/>
    <w:rsid w:val="007729A0"/>
    <w:rsid w:val="0077306F"/>
    <w:rsid w:val="00774ADB"/>
    <w:rsid w:val="007753EB"/>
    <w:rsid w:val="00775F24"/>
    <w:rsid w:val="007801BF"/>
    <w:rsid w:val="00781455"/>
    <w:rsid w:val="00781C04"/>
    <w:rsid w:val="00783846"/>
    <w:rsid w:val="00783DFA"/>
    <w:rsid w:val="007870E4"/>
    <w:rsid w:val="00787249"/>
    <w:rsid w:val="0078793F"/>
    <w:rsid w:val="00787943"/>
    <w:rsid w:val="00787FCB"/>
    <w:rsid w:val="0079096C"/>
    <w:rsid w:val="00794EC3"/>
    <w:rsid w:val="00795870"/>
    <w:rsid w:val="00795973"/>
    <w:rsid w:val="007964FE"/>
    <w:rsid w:val="00796715"/>
    <w:rsid w:val="0079749C"/>
    <w:rsid w:val="00797733"/>
    <w:rsid w:val="00797C7C"/>
    <w:rsid w:val="007A0BFF"/>
    <w:rsid w:val="007A1D2E"/>
    <w:rsid w:val="007A30D8"/>
    <w:rsid w:val="007A3C40"/>
    <w:rsid w:val="007A6C49"/>
    <w:rsid w:val="007A7433"/>
    <w:rsid w:val="007A7629"/>
    <w:rsid w:val="007A76CE"/>
    <w:rsid w:val="007A77FA"/>
    <w:rsid w:val="007B20C1"/>
    <w:rsid w:val="007B3017"/>
    <w:rsid w:val="007B3201"/>
    <w:rsid w:val="007B4A57"/>
    <w:rsid w:val="007B4ED4"/>
    <w:rsid w:val="007B579A"/>
    <w:rsid w:val="007B5881"/>
    <w:rsid w:val="007B7673"/>
    <w:rsid w:val="007C01F3"/>
    <w:rsid w:val="007C03AC"/>
    <w:rsid w:val="007C061C"/>
    <w:rsid w:val="007C0661"/>
    <w:rsid w:val="007C136B"/>
    <w:rsid w:val="007C14A2"/>
    <w:rsid w:val="007C15F3"/>
    <w:rsid w:val="007C1F7E"/>
    <w:rsid w:val="007C36A8"/>
    <w:rsid w:val="007C5443"/>
    <w:rsid w:val="007C610C"/>
    <w:rsid w:val="007C69E6"/>
    <w:rsid w:val="007D0C4D"/>
    <w:rsid w:val="007D23C7"/>
    <w:rsid w:val="007D3B49"/>
    <w:rsid w:val="007D3B79"/>
    <w:rsid w:val="007D5389"/>
    <w:rsid w:val="007D6335"/>
    <w:rsid w:val="007E02DF"/>
    <w:rsid w:val="007E1019"/>
    <w:rsid w:val="007E20B2"/>
    <w:rsid w:val="007E2318"/>
    <w:rsid w:val="007E2FEA"/>
    <w:rsid w:val="007E35BD"/>
    <w:rsid w:val="007E3F1B"/>
    <w:rsid w:val="007E42ED"/>
    <w:rsid w:val="007E4C76"/>
    <w:rsid w:val="007E61AD"/>
    <w:rsid w:val="007E6412"/>
    <w:rsid w:val="007E64DA"/>
    <w:rsid w:val="007E69CA"/>
    <w:rsid w:val="007F2F47"/>
    <w:rsid w:val="007F430F"/>
    <w:rsid w:val="007F4F4F"/>
    <w:rsid w:val="007F6263"/>
    <w:rsid w:val="007F7271"/>
    <w:rsid w:val="00801778"/>
    <w:rsid w:val="00801DA0"/>
    <w:rsid w:val="008021C0"/>
    <w:rsid w:val="00802818"/>
    <w:rsid w:val="00802DF8"/>
    <w:rsid w:val="00803A44"/>
    <w:rsid w:val="00804880"/>
    <w:rsid w:val="00804C68"/>
    <w:rsid w:val="00804FE1"/>
    <w:rsid w:val="0080538D"/>
    <w:rsid w:val="00807758"/>
    <w:rsid w:val="00807812"/>
    <w:rsid w:val="00807FA7"/>
    <w:rsid w:val="00810362"/>
    <w:rsid w:val="00810782"/>
    <w:rsid w:val="008112C5"/>
    <w:rsid w:val="0081231A"/>
    <w:rsid w:val="0081481F"/>
    <w:rsid w:val="00814D3B"/>
    <w:rsid w:val="00814EF1"/>
    <w:rsid w:val="00815069"/>
    <w:rsid w:val="00816784"/>
    <w:rsid w:val="00817A35"/>
    <w:rsid w:val="00820BB8"/>
    <w:rsid w:val="008211F0"/>
    <w:rsid w:val="0082194A"/>
    <w:rsid w:val="00822123"/>
    <w:rsid w:val="00822695"/>
    <w:rsid w:val="0082330D"/>
    <w:rsid w:val="00824CE1"/>
    <w:rsid w:val="00825D61"/>
    <w:rsid w:val="008261F8"/>
    <w:rsid w:val="0082661A"/>
    <w:rsid w:val="00827C32"/>
    <w:rsid w:val="00830671"/>
    <w:rsid w:val="00831DA9"/>
    <w:rsid w:val="00831DD1"/>
    <w:rsid w:val="008326BF"/>
    <w:rsid w:val="00840B1C"/>
    <w:rsid w:val="00841E00"/>
    <w:rsid w:val="008423B3"/>
    <w:rsid w:val="008425A6"/>
    <w:rsid w:val="00842C44"/>
    <w:rsid w:val="00843314"/>
    <w:rsid w:val="008436D9"/>
    <w:rsid w:val="00844241"/>
    <w:rsid w:val="00845860"/>
    <w:rsid w:val="00845A57"/>
    <w:rsid w:val="008469B3"/>
    <w:rsid w:val="00846F5E"/>
    <w:rsid w:val="0084702A"/>
    <w:rsid w:val="008470F4"/>
    <w:rsid w:val="00847FEF"/>
    <w:rsid w:val="00850014"/>
    <w:rsid w:val="0085123F"/>
    <w:rsid w:val="008523C9"/>
    <w:rsid w:val="00852699"/>
    <w:rsid w:val="0085353D"/>
    <w:rsid w:val="00853805"/>
    <w:rsid w:val="00853BA8"/>
    <w:rsid w:val="00854111"/>
    <w:rsid w:val="008544B7"/>
    <w:rsid w:val="00855029"/>
    <w:rsid w:val="00855FBE"/>
    <w:rsid w:val="008560F0"/>
    <w:rsid w:val="00856BFA"/>
    <w:rsid w:val="0085799E"/>
    <w:rsid w:val="0086105D"/>
    <w:rsid w:val="0086125B"/>
    <w:rsid w:val="0086193C"/>
    <w:rsid w:val="008631E9"/>
    <w:rsid w:val="008639D7"/>
    <w:rsid w:val="00864206"/>
    <w:rsid w:val="00864F84"/>
    <w:rsid w:val="008665AF"/>
    <w:rsid w:val="00867115"/>
    <w:rsid w:val="00867CCD"/>
    <w:rsid w:val="00867EC3"/>
    <w:rsid w:val="00870E40"/>
    <w:rsid w:val="008710EE"/>
    <w:rsid w:val="00872B93"/>
    <w:rsid w:val="00874187"/>
    <w:rsid w:val="0087435F"/>
    <w:rsid w:val="00874B60"/>
    <w:rsid w:val="008756F7"/>
    <w:rsid w:val="00875A5B"/>
    <w:rsid w:val="00875BEF"/>
    <w:rsid w:val="00876EA0"/>
    <w:rsid w:val="00880026"/>
    <w:rsid w:val="0088173A"/>
    <w:rsid w:val="00881DAB"/>
    <w:rsid w:val="008827B3"/>
    <w:rsid w:val="00882AE4"/>
    <w:rsid w:val="008855C2"/>
    <w:rsid w:val="00886B49"/>
    <w:rsid w:val="0089223A"/>
    <w:rsid w:val="00893668"/>
    <w:rsid w:val="00893D94"/>
    <w:rsid w:val="00893E81"/>
    <w:rsid w:val="00893F60"/>
    <w:rsid w:val="00894436"/>
    <w:rsid w:val="00894E3B"/>
    <w:rsid w:val="00895FF0"/>
    <w:rsid w:val="0089742B"/>
    <w:rsid w:val="008A0570"/>
    <w:rsid w:val="008A110D"/>
    <w:rsid w:val="008A1810"/>
    <w:rsid w:val="008A24FA"/>
    <w:rsid w:val="008A2513"/>
    <w:rsid w:val="008A3112"/>
    <w:rsid w:val="008A3937"/>
    <w:rsid w:val="008A42B0"/>
    <w:rsid w:val="008A44A9"/>
    <w:rsid w:val="008A4F51"/>
    <w:rsid w:val="008A50BA"/>
    <w:rsid w:val="008A58E2"/>
    <w:rsid w:val="008A661B"/>
    <w:rsid w:val="008A6B20"/>
    <w:rsid w:val="008A7620"/>
    <w:rsid w:val="008A7E3A"/>
    <w:rsid w:val="008B0250"/>
    <w:rsid w:val="008B14E9"/>
    <w:rsid w:val="008B168E"/>
    <w:rsid w:val="008B19A7"/>
    <w:rsid w:val="008B265E"/>
    <w:rsid w:val="008B2D89"/>
    <w:rsid w:val="008B3551"/>
    <w:rsid w:val="008B36BE"/>
    <w:rsid w:val="008B3BE4"/>
    <w:rsid w:val="008B50C7"/>
    <w:rsid w:val="008B6C18"/>
    <w:rsid w:val="008B7580"/>
    <w:rsid w:val="008B7B41"/>
    <w:rsid w:val="008C1A67"/>
    <w:rsid w:val="008C26BB"/>
    <w:rsid w:val="008C2E0D"/>
    <w:rsid w:val="008C3268"/>
    <w:rsid w:val="008C3338"/>
    <w:rsid w:val="008C3800"/>
    <w:rsid w:val="008C3F5A"/>
    <w:rsid w:val="008C4D80"/>
    <w:rsid w:val="008C5144"/>
    <w:rsid w:val="008C53F4"/>
    <w:rsid w:val="008C72D3"/>
    <w:rsid w:val="008D009B"/>
    <w:rsid w:val="008D07FD"/>
    <w:rsid w:val="008D0AB5"/>
    <w:rsid w:val="008D0CD8"/>
    <w:rsid w:val="008D0FC2"/>
    <w:rsid w:val="008D12BB"/>
    <w:rsid w:val="008D2007"/>
    <w:rsid w:val="008D20B2"/>
    <w:rsid w:val="008D2ABF"/>
    <w:rsid w:val="008D2EF0"/>
    <w:rsid w:val="008D30B7"/>
    <w:rsid w:val="008D3521"/>
    <w:rsid w:val="008D3721"/>
    <w:rsid w:val="008D3CE0"/>
    <w:rsid w:val="008D5083"/>
    <w:rsid w:val="008D6BF3"/>
    <w:rsid w:val="008D7CAA"/>
    <w:rsid w:val="008D7E05"/>
    <w:rsid w:val="008E006C"/>
    <w:rsid w:val="008E0827"/>
    <w:rsid w:val="008E2090"/>
    <w:rsid w:val="008E2A3B"/>
    <w:rsid w:val="008E2B4A"/>
    <w:rsid w:val="008E3071"/>
    <w:rsid w:val="008E359A"/>
    <w:rsid w:val="008E3B23"/>
    <w:rsid w:val="008E46E6"/>
    <w:rsid w:val="008E479F"/>
    <w:rsid w:val="008E5474"/>
    <w:rsid w:val="008E6183"/>
    <w:rsid w:val="008E75ED"/>
    <w:rsid w:val="008F1534"/>
    <w:rsid w:val="008F4FA0"/>
    <w:rsid w:val="008F53B9"/>
    <w:rsid w:val="008F5403"/>
    <w:rsid w:val="008F5B6F"/>
    <w:rsid w:val="008F7854"/>
    <w:rsid w:val="008F7D9F"/>
    <w:rsid w:val="0090176F"/>
    <w:rsid w:val="009024D4"/>
    <w:rsid w:val="00902D1C"/>
    <w:rsid w:val="009037A1"/>
    <w:rsid w:val="00903AEC"/>
    <w:rsid w:val="0090408E"/>
    <w:rsid w:val="0090431D"/>
    <w:rsid w:val="00904CE5"/>
    <w:rsid w:val="00904D7D"/>
    <w:rsid w:val="00906185"/>
    <w:rsid w:val="00906533"/>
    <w:rsid w:val="0090692F"/>
    <w:rsid w:val="00911FDC"/>
    <w:rsid w:val="009121A4"/>
    <w:rsid w:val="0091283A"/>
    <w:rsid w:val="00914263"/>
    <w:rsid w:val="009147FB"/>
    <w:rsid w:val="0091717F"/>
    <w:rsid w:val="009202F1"/>
    <w:rsid w:val="00920C62"/>
    <w:rsid w:val="009216DD"/>
    <w:rsid w:val="0092317D"/>
    <w:rsid w:val="00924466"/>
    <w:rsid w:val="009256E4"/>
    <w:rsid w:val="009265A7"/>
    <w:rsid w:val="00927B0B"/>
    <w:rsid w:val="009309FE"/>
    <w:rsid w:val="0093329D"/>
    <w:rsid w:val="009351A6"/>
    <w:rsid w:val="00935B95"/>
    <w:rsid w:val="00935CA8"/>
    <w:rsid w:val="0093705A"/>
    <w:rsid w:val="009370F9"/>
    <w:rsid w:val="0093782E"/>
    <w:rsid w:val="009405BE"/>
    <w:rsid w:val="009409C2"/>
    <w:rsid w:val="009411D6"/>
    <w:rsid w:val="00941503"/>
    <w:rsid w:val="00942162"/>
    <w:rsid w:val="0094386A"/>
    <w:rsid w:val="009441ED"/>
    <w:rsid w:val="0094432E"/>
    <w:rsid w:val="00945475"/>
    <w:rsid w:val="00946327"/>
    <w:rsid w:val="009474E6"/>
    <w:rsid w:val="00947751"/>
    <w:rsid w:val="009479FF"/>
    <w:rsid w:val="00947E51"/>
    <w:rsid w:val="00950B40"/>
    <w:rsid w:val="009516B1"/>
    <w:rsid w:val="009520AA"/>
    <w:rsid w:val="00952E13"/>
    <w:rsid w:val="009540E2"/>
    <w:rsid w:val="0095454D"/>
    <w:rsid w:val="00955156"/>
    <w:rsid w:val="00955343"/>
    <w:rsid w:val="00955970"/>
    <w:rsid w:val="0095656C"/>
    <w:rsid w:val="00956A91"/>
    <w:rsid w:val="00956AB8"/>
    <w:rsid w:val="009610F5"/>
    <w:rsid w:val="0096290B"/>
    <w:rsid w:val="00964678"/>
    <w:rsid w:val="009653D7"/>
    <w:rsid w:val="00965A09"/>
    <w:rsid w:val="00965B5E"/>
    <w:rsid w:val="0096645F"/>
    <w:rsid w:val="00966477"/>
    <w:rsid w:val="00966BD4"/>
    <w:rsid w:val="00970705"/>
    <w:rsid w:val="009711D0"/>
    <w:rsid w:val="00971319"/>
    <w:rsid w:val="009717F7"/>
    <w:rsid w:val="00971EA4"/>
    <w:rsid w:val="00972A3B"/>
    <w:rsid w:val="00972B4E"/>
    <w:rsid w:val="00974A39"/>
    <w:rsid w:val="009751D6"/>
    <w:rsid w:val="00975407"/>
    <w:rsid w:val="00976A8A"/>
    <w:rsid w:val="00977194"/>
    <w:rsid w:val="00977A35"/>
    <w:rsid w:val="00981502"/>
    <w:rsid w:val="00981631"/>
    <w:rsid w:val="00981BC6"/>
    <w:rsid w:val="00982C4D"/>
    <w:rsid w:val="00982E79"/>
    <w:rsid w:val="00983FFD"/>
    <w:rsid w:val="009842BF"/>
    <w:rsid w:val="009844CE"/>
    <w:rsid w:val="009846E1"/>
    <w:rsid w:val="009847C2"/>
    <w:rsid w:val="00984D41"/>
    <w:rsid w:val="00984FD3"/>
    <w:rsid w:val="00987073"/>
    <w:rsid w:val="00987BE3"/>
    <w:rsid w:val="009907B2"/>
    <w:rsid w:val="00992160"/>
    <w:rsid w:val="009939B1"/>
    <w:rsid w:val="00993BEA"/>
    <w:rsid w:val="00994183"/>
    <w:rsid w:val="00994E3F"/>
    <w:rsid w:val="00995120"/>
    <w:rsid w:val="00995999"/>
    <w:rsid w:val="00995BE5"/>
    <w:rsid w:val="00995CF2"/>
    <w:rsid w:val="00996D03"/>
    <w:rsid w:val="009971F1"/>
    <w:rsid w:val="0099798B"/>
    <w:rsid w:val="009A0B46"/>
    <w:rsid w:val="009A1AC2"/>
    <w:rsid w:val="009A1B55"/>
    <w:rsid w:val="009A1B74"/>
    <w:rsid w:val="009A2976"/>
    <w:rsid w:val="009A2C5C"/>
    <w:rsid w:val="009A2C9A"/>
    <w:rsid w:val="009A3992"/>
    <w:rsid w:val="009A3E34"/>
    <w:rsid w:val="009A4B06"/>
    <w:rsid w:val="009A60EB"/>
    <w:rsid w:val="009A6169"/>
    <w:rsid w:val="009A64FE"/>
    <w:rsid w:val="009A7DC8"/>
    <w:rsid w:val="009B1A95"/>
    <w:rsid w:val="009B2CF4"/>
    <w:rsid w:val="009B2EB7"/>
    <w:rsid w:val="009B37F4"/>
    <w:rsid w:val="009B49A5"/>
    <w:rsid w:val="009B4C6A"/>
    <w:rsid w:val="009B52E7"/>
    <w:rsid w:val="009B6FF9"/>
    <w:rsid w:val="009C0E2D"/>
    <w:rsid w:val="009C14FB"/>
    <w:rsid w:val="009C161A"/>
    <w:rsid w:val="009C1A2E"/>
    <w:rsid w:val="009C289A"/>
    <w:rsid w:val="009C4837"/>
    <w:rsid w:val="009C4D6D"/>
    <w:rsid w:val="009C6C1C"/>
    <w:rsid w:val="009C7041"/>
    <w:rsid w:val="009C74B2"/>
    <w:rsid w:val="009C7A1F"/>
    <w:rsid w:val="009D0075"/>
    <w:rsid w:val="009D08CE"/>
    <w:rsid w:val="009D13F2"/>
    <w:rsid w:val="009D141C"/>
    <w:rsid w:val="009D19CC"/>
    <w:rsid w:val="009D3FEF"/>
    <w:rsid w:val="009D4088"/>
    <w:rsid w:val="009D49DA"/>
    <w:rsid w:val="009D4EE8"/>
    <w:rsid w:val="009D5545"/>
    <w:rsid w:val="009D6DF7"/>
    <w:rsid w:val="009D7004"/>
    <w:rsid w:val="009E09C9"/>
    <w:rsid w:val="009E249B"/>
    <w:rsid w:val="009E27C6"/>
    <w:rsid w:val="009E2FC3"/>
    <w:rsid w:val="009E3202"/>
    <w:rsid w:val="009E3B66"/>
    <w:rsid w:val="009E3D10"/>
    <w:rsid w:val="009E4233"/>
    <w:rsid w:val="009E4D08"/>
    <w:rsid w:val="009E6B4C"/>
    <w:rsid w:val="009E6E3F"/>
    <w:rsid w:val="009E7035"/>
    <w:rsid w:val="009E7578"/>
    <w:rsid w:val="009E7FB5"/>
    <w:rsid w:val="009F160E"/>
    <w:rsid w:val="009F1D58"/>
    <w:rsid w:val="009F3E35"/>
    <w:rsid w:val="009F463B"/>
    <w:rsid w:val="009F48EA"/>
    <w:rsid w:val="009F663C"/>
    <w:rsid w:val="009F6703"/>
    <w:rsid w:val="009F6960"/>
    <w:rsid w:val="009F7B00"/>
    <w:rsid w:val="00A004C0"/>
    <w:rsid w:val="00A0084C"/>
    <w:rsid w:val="00A01646"/>
    <w:rsid w:val="00A02052"/>
    <w:rsid w:val="00A04374"/>
    <w:rsid w:val="00A04566"/>
    <w:rsid w:val="00A05101"/>
    <w:rsid w:val="00A05A32"/>
    <w:rsid w:val="00A06286"/>
    <w:rsid w:val="00A06D7F"/>
    <w:rsid w:val="00A0746C"/>
    <w:rsid w:val="00A10B8F"/>
    <w:rsid w:val="00A12B54"/>
    <w:rsid w:val="00A12EEF"/>
    <w:rsid w:val="00A14005"/>
    <w:rsid w:val="00A156E1"/>
    <w:rsid w:val="00A16058"/>
    <w:rsid w:val="00A20AD9"/>
    <w:rsid w:val="00A22F81"/>
    <w:rsid w:val="00A2432C"/>
    <w:rsid w:val="00A249C1"/>
    <w:rsid w:val="00A250EA"/>
    <w:rsid w:val="00A25F92"/>
    <w:rsid w:val="00A306B8"/>
    <w:rsid w:val="00A312CA"/>
    <w:rsid w:val="00A32E12"/>
    <w:rsid w:val="00A3315D"/>
    <w:rsid w:val="00A369C2"/>
    <w:rsid w:val="00A372E8"/>
    <w:rsid w:val="00A40345"/>
    <w:rsid w:val="00A42181"/>
    <w:rsid w:val="00A42B9C"/>
    <w:rsid w:val="00A44675"/>
    <w:rsid w:val="00A44E71"/>
    <w:rsid w:val="00A45033"/>
    <w:rsid w:val="00A456AC"/>
    <w:rsid w:val="00A46AAA"/>
    <w:rsid w:val="00A5021C"/>
    <w:rsid w:val="00A509FF"/>
    <w:rsid w:val="00A5337C"/>
    <w:rsid w:val="00A536F2"/>
    <w:rsid w:val="00A53803"/>
    <w:rsid w:val="00A54F4A"/>
    <w:rsid w:val="00A5748D"/>
    <w:rsid w:val="00A62028"/>
    <w:rsid w:val="00A62103"/>
    <w:rsid w:val="00A62329"/>
    <w:rsid w:val="00A63274"/>
    <w:rsid w:val="00A632AA"/>
    <w:rsid w:val="00A63B23"/>
    <w:rsid w:val="00A645EE"/>
    <w:rsid w:val="00A6565E"/>
    <w:rsid w:val="00A65EC4"/>
    <w:rsid w:val="00A662FA"/>
    <w:rsid w:val="00A67D8B"/>
    <w:rsid w:val="00A7160B"/>
    <w:rsid w:val="00A71B83"/>
    <w:rsid w:val="00A71DF8"/>
    <w:rsid w:val="00A725E0"/>
    <w:rsid w:val="00A72F05"/>
    <w:rsid w:val="00A73792"/>
    <w:rsid w:val="00A74747"/>
    <w:rsid w:val="00A775F1"/>
    <w:rsid w:val="00A81D28"/>
    <w:rsid w:val="00A8241A"/>
    <w:rsid w:val="00A8342F"/>
    <w:rsid w:val="00A86541"/>
    <w:rsid w:val="00A86642"/>
    <w:rsid w:val="00A86E93"/>
    <w:rsid w:val="00A90D8B"/>
    <w:rsid w:val="00A914D6"/>
    <w:rsid w:val="00A92C14"/>
    <w:rsid w:val="00A9308A"/>
    <w:rsid w:val="00A93861"/>
    <w:rsid w:val="00A938E2"/>
    <w:rsid w:val="00A93E77"/>
    <w:rsid w:val="00A94645"/>
    <w:rsid w:val="00A95762"/>
    <w:rsid w:val="00A9773F"/>
    <w:rsid w:val="00AA0284"/>
    <w:rsid w:val="00AA1F57"/>
    <w:rsid w:val="00AA34F6"/>
    <w:rsid w:val="00AA3805"/>
    <w:rsid w:val="00AA4E8E"/>
    <w:rsid w:val="00AA4E90"/>
    <w:rsid w:val="00AA5B31"/>
    <w:rsid w:val="00AA6D99"/>
    <w:rsid w:val="00AA6ED6"/>
    <w:rsid w:val="00AB0029"/>
    <w:rsid w:val="00AB1644"/>
    <w:rsid w:val="00AB16DA"/>
    <w:rsid w:val="00AB284B"/>
    <w:rsid w:val="00AB3CA8"/>
    <w:rsid w:val="00AB3FA0"/>
    <w:rsid w:val="00AB4177"/>
    <w:rsid w:val="00AB4408"/>
    <w:rsid w:val="00AB440C"/>
    <w:rsid w:val="00AB6339"/>
    <w:rsid w:val="00AB798C"/>
    <w:rsid w:val="00AB7C3E"/>
    <w:rsid w:val="00AB7FDC"/>
    <w:rsid w:val="00AC067D"/>
    <w:rsid w:val="00AC0E9B"/>
    <w:rsid w:val="00AC1D8C"/>
    <w:rsid w:val="00AC3650"/>
    <w:rsid w:val="00AC3D58"/>
    <w:rsid w:val="00AC5AB9"/>
    <w:rsid w:val="00AC5F1D"/>
    <w:rsid w:val="00AC62CA"/>
    <w:rsid w:val="00AC65AD"/>
    <w:rsid w:val="00AC768D"/>
    <w:rsid w:val="00AD03D5"/>
    <w:rsid w:val="00AD13B2"/>
    <w:rsid w:val="00AD1BB8"/>
    <w:rsid w:val="00AD2166"/>
    <w:rsid w:val="00AD2588"/>
    <w:rsid w:val="00AD324F"/>
    <w:rsid w:val="00AD4AD8"/>
    <w:rsid w:val="00AD5A89"/>
    <w:rsid w:val="00AD6BDE"/>
    <w:rsid w:val="00AD72B1"/>
    <w:rsid w:val="00AD747A"/>
    <w:rsid w:val="00AE1808"/>
    <w:rsid w:val="00AE2112"/>
    <w:rsid w:val="00AE3C81"/>
    <w:rsid w:val="00AE3DE3"/>
    <w:rsid w:val="00AE49FF"/>
    <w:rsid w:val="00AE503F"/>
    <w:rsid w:val="00AE6505"/>
    <w:rsid w:val="00AF1EEC"/>
    <w:rsid w:val="00AF3860"/>
    <w:rsid w:val="00AF6D76"/>
    <w:rsid w:val="00AF6DEB"/>
    <w:rsid w:val="00AF7C8A"/>
    <w:rsid w:val="00AF7DA5"/>
    <w:rsid w:val="00AF7F19"/>
    <w:rsid w:val="00B002E6"/>
    <w:rsid w:val="00B00486"/>
    <w:rsid w:val="00B02645"/>
    <w:rsid w:val="00B02996"/>
    <w:rsid w:val="00B02C6C"/>
    <w:rsid w:val="00B03350"/>
    <w:rsid w:val="00B03BE4"/>
    <w:rsid w:val="00B0624B"/>
    <w:rsid w:val="00B06FFE"/>
    <w:rsid w:val="00B07267"/>
    <w:rsid w:val="00B0736D"/>
    <w:rsid w:val="00B07A69"/>
    <w:rsid w:val="00B10000"/>
    <w:rsid w:val="00B11907"/>
    <w:rsid w:val="00B119BA"/>
    <w:rsid w:val="00B12113"/>
    <w:rsid w:val="00B12550"/>
    <w:rsid w:val="00B128E7"/>
    <w:rsid w:val="00B12B03"/>
    <w:rsid w:val="00B132D9"/>
    <w:rsid w:val="00B13716"/>
    <w:rsid w:val="00B13A74"/>
    <w:rsid w:val="00B13CDC"/>
    <w:rsid w:val="00B1429A"/>
    <w:rsid w:val="00B14978"/>
    <w:rsid w:val="00B15045"/>
    <w:rsid w:val="00B15C1F"/>
    <w:rsid w:val="00B1658D"/>
    <w:rsid w:val="00B214B5"/>
    <w:rsid w:val="00B21B67"/>
    <w:rsid w:val="00B22961"/>
    <w:rsid w:val="00B234B6"/>
    <w:rsid w:val="00B24B35"/>
    <w:rsid w:val="00B24E92"/>
    <w:rsid w:val="00B27177"/>
    <w:rsid w:val="00B27305"/>
    <w:rsid w:val="00B30150"/>
    <w:rsid w:val="00B31D1D"/>
    <w:rsid w:val="00B320B4"/>
    <w:rsid w:val="00B32421"/>
    <w:rsid w:val="00B33662"/>
    <w:rsid w:val="00B359BE"/>
    <w:rsid w:val="00B4156F"/>
    <w:rsid w:val="00B42CFE"/>
    <w:rsid w:val="00B42DC2"/>
    <w:rsid w:val="00B43D48"/>
    <w:rsid w:val="00B45CC1"/>
    <w:rsid w:val="00B4655C"/>
    <w:rsid w:val="00B473A1"/>
    <w:rsid w:val="00B47454"/>
    <w:rsid w:val="00B475C5"/>
    <w:rsid w:val="00B477F0"/>
    <w:rsid w:val="00B5033E"/>
    <w:rsid w:val="00B51234"/>
    <w:rsid w:val="00B51601"/>
    <w:rsid w:val="00B523C2"/>
    <w:rsid w:val="00B5281A"/>
    <w:rsid w:val="00B534E6"/>
    <w:rsid w:val="00B535FB"/>
    <w:rsid w:val="00B53833"/>
    <w:rsid w:val="00B53E47"/>
    <w:rsid w:val="00B553CE"/>
    <w:rsid w:val="00B55527"/>
    <w:rsid w:val="00B563E4"/>
    <w:rsid w:val="00B57B08"/>
    <w:rsid w:val="00B60895"/>
    <w:rsid w:val="00B60CEC"/>
    <w:rsid w:val="00B61AA3"/>
    <w:rsid w:val="00B61EFC"/>
    <w:rsid w:val="00B621C7"/>
    <w:rsid w:val="00B6251A"/>
    <w:rsid w:val="00B62F43"/>
    <w:rsid w:val="00B63AEC"/>
    <w:rsid w:val="00B63AF2"/>
    <w:rsid w:val="00B63D52"/>
    <w:rsid w:val="00B64C27"/>
    <w:rsid w:val="00B6602F"/>
    <w:rsid w:val="00B7137C"/>
    <w:rsid w:val="00B73D50"/>
    <w:rsid w:val="00B7410D"/>
    <w:rsid w:val="00B7515E"/>
    <w:rsid w:val="00B753C0"/>
    <w:rsid w:val="00B759D0"/>
    <w:rsid w:val="00B77F22"/>
    <w:rsid w:val="00B804F6"/>
    <w:rsid w:val="00B811DC"/>
    <w:rsid w:val="00B812BC"/>
    <w:rsid w:val="00B819E6"/>
    <w:rsid w:val="00B82266"/>
    <w:rsid w:val="00B8276F"/>
    <w:rsid w:val="00B83433"/>
    <w:rsid w:val="00B84035"/>
    <w:rsid w:val="00B8453C"/>
    <w:rsid w:val="00B8483B"/>
    <w:rsid w:val="00B84F8A"/>
    <w:rsid w:val="00B864C0"/>
    <w:rsid w:val="00B867E7"/>
    <w:rsid w:val="00B86D2F"/>
    <w:rsid w:val="00B87FB5"/>
    <w:rsid w:val="00B9008B"/>
    <w:rsid w:val="00B9134F"/>
    <w:rsid w:val="00B918E3"/>
    <w:rsid w:val="00B9309E"/>
    <w:rsid w:val="00B93DE4"/>
    <w:rsid w:val="00B9411D"/>
    <w:rsid w:val="00B94135"/>
    <w:rsid w:val="00B952F6"/>
    <w:rsid w:val="00B95830"/>
    <w:rsid w:val="00B96059"/>
    <w:rsid w:val="00B964AE"/>
    <w:rsid w:val="00B97159"/>
    <w:rsid w:val="00BA0C11"/>
    <w:rsid w:val="00BA127A"/>
    <w:rsid w:val="00BA16CD"/>
    <w:rsid w:val="00BA3439"/>
    <w:rsid w:val="00BA369F"/>
    <w:rsid w:val="00BA4FBC"/>
    <w:rsid w:val="00BA5395"/>
    <w:rsid w:val="00BA5441"/>
    <w:rsid w:val="00BA54DF"/>
    <w:rsid w:val="00BA6083"/>
    <w:rsid w:val="00BA7579"/>
    <w:rsid w:val="00BA7781"/>
    <w:rsid w:val="00BA796A"/>
    <w:rsid w:val="00BB0A13"/>
    <w:rsid w:val="00BB0E51"/>
    <w:rsid w:val="00BB22EF"/>
    <w:rsid w:val="00BB2B55"/>
    <w:rsid w:val="00BB2D1E"/>
    <w:rsid w:val="00BB3162"/>
    <w:rsid w:val="00BB347D"/>
    <w:rsid w:val="00BB3525"/>
    <w:rsid w:val="00BB3CEC"/>
    <w:rsid w:val="00BB4022"/>
    <w:rsid w:val="00BB79DA"/>
    <w:rsid w:val="00BC09CF"/>
    <w:rsid w:val="00BC2AD0"/>
    <w:rsid w:val="00BC31A8"/>
    <w:rsid w:val="00BC4197"/>
    <w:rsid w:val="00BC5CCF"/>
    <w:rsid w:val="00BC61CD"/>
    <w:rsid w:val="00BD0351"/>
    <w:rsid w:val="00BD0490"/>
    <w:rsid w:val="00BD0965"/>
    <w:rsid w:val="00BD0A4D"/>
    <w:rsid w:val="00BD15A8"/>
    <w:rsid w:val="00BD2B6F"/>
    <w:rsid w:val="00BD4D18"/>
    <w:rsid w:val="00BD4E3E"/>
    <w:rsid w:val="00BD6095"/>
    <w:rsid w:val="00BD6474"/>
    <w:rsid w:val="00BD6AAC"/>
    <w:rsid w:val="00BD6FA5"/>
    <w:rsid w:val="00BD7718"/>
    <w:rsid w:val="00BD78BE"/>
    <w:rsid w:val="00BE1503"/>
    <w:rsid w:val="00BE27F1"/>
    <w:rsid w:val="00BE28E4"/>
    <w:rsid w:val="00BE29C8"/>
    <w:rsid w:val="00BE3372"/>
    <w:rsid w:val="00BE3F39"/>
    <w:rsid w:val="00BE4EE2"/>
    <w:rsid w:val="00BE5759"/>
    <w:rsid w:val="00BE5F5A"/>
    <w:rsid w:val="00BE5FF8"/>
    <w:rsid w:val="00BE6AC1"/>
    <w:rsid w:val="00BE7EFE"/>
    <w:rsid w:val="00BF04EE"/>
    <w:rsid w:val="00BF0777"/>
    <w:rsid w:val="00BF0970"/>
    <w:rsid w:val="00BF0E10"/>
    <w:rsid w:val="00BF154A"/>
    <w:rsid w:val="00BF1855"/>
    <w:rsid w:val="00BF2497"/>
    <w:rsid w:val="00BF3623"/>
    <w:rsid w:val="00BF4CF6"/>
    <w:rsid w:val="00BF5857"/>
    <w:rsid w:val="00BF61E9"/>
    <w:rsid w:val="00BF741A"/>
    <w:rsid w:val="00BF7502"/>
    <w:rsid w:val="00C023D2"/>
    <w:rsid w:val="00C02742"/>
    <w:rsid w:val="00C02B56"/>
    <w:rsid w:val="00C02D86"/>
    <w:rsid w:val="00C041FF"/>
    <w:rsid w:val="00C04674"/>
    <w:rsid w:val="00C04704"/>
    <w:rsid w:val="00C04A05"/>
    <w:rsid w:val="00C04E19"/>
    <w:rsid w:val="00C07209"/>
    <w:rsid w:val="00C105A0"/>
    <w:rsid w:val="00C11615"/>
    <w:rsid w:val="00C1183F"/>
    <w:rsid w:val="00C11B0B"/>
    <w:rsid w:val="00C12AB7"/>
    <w:rsid w:val="00C1304F"/>
    <w:rsid w:val="00C13322"/>
    <w:rsid w:val="00C13C7C"/>
    <w:rsid w:val="00C149EF"/>
    <w:rsid w:val="00C17C29"/>
    <w:rsid w:val="00C20F03"/>
    <w:rsid w:val="00C220C9"/>
    <w:rsid w:val="00C221F0"/>
    <w:rsid w:val="00C22F60"/>
    <w:rsid w:val="00C23306"/>
    <w:rsid w:val="00C23741"/>
    <w:rsid w:val="00C248BD"/>
    <w:rsid w:val="00C24D98"/>
    <w:rsid w:val="00C260F0"/>
    <w:rsid w:val="00C26124"/>
    <w:rsid w:val="00C261FD"/>
    <w:rsid w:val="00C31EC0"/>
    <w:rsid w:val="00C3255D"/>
    <w:rsid w:val="00C325F1"/>
    <w:rsid w:val="00C325FC"/>
    <w:rsid w:val="00C32E86"/>
    <w:rsid w:val="00C34A27"/>
    <w:rsid w:val="00C35878"/>
    <w:rsid w:val="00C35A4E"/>
    <w:rsid w:val="00C3609D"/>
    <w:rsid w:val="00C3706C"/>
    <w:rsid w:val="00C37C39"/>
    <w:rsid w:val="00C37DF7"/>
    <w:rsid w:val="00C40D33"/>
    <w:rsid w:val="00C42F81"/>
    <w:rsid w:val="00C45574"/>
    <w:rsid w:val="00C45B2A"/>
    <w:rsid w:val="00C46067"/>
    <w:rsid w:val="00C47070"/>
    <w:rsid w:val="00C4746D"/>
    <w:rsid w:val="00C5059F"/>
    <w:rsid w:val="00C5079A"/>
    <w:rsid w:val="00C5096C"/>
    <w:rsid w:val="00C516BC"/>
    <w:rsid w:val="00C535D5"/>
    <w:rsid w:val="00C53922"/>
    <w:rsid w:val="00C540A0"/>
    <w:rsid w:val="00C54205"/>
    <w:rsid w:val="00C60805"/>
    <w:rsid w:val="00C60E40"/>
    <w:rsid w:val="00C61FFC"/>
    <w:rsid w:val="00C62707"/>
    <w:rsid w:val="00C6271B"/>
    <w:rsid w:val="00C62F11"/>
    <w:rsid w:val="00C6353E"/>
    <w:rsid w:val="00C637C0"/>
    <w:rsid w:val="00C64458"/>
    <w:rsid w:val="00C6461B"/>
    <w:rsid w:val="00C6569B"/>
    <w:rsid w:val="00C65845"/>
    <w:rsid w:val="00C664D3"/>
    <w:rsid w:val="00C66CD4"/>
    <w:rsid w:val="00C6733C"/>
    <w:rsid w:val="00C70290"/>
    <w:rsid w:val="00C720D0"/>
    <w:rsid w:val="00C72346"/>
    <w:rsid w:val="00C72B8A"/>
    <w:rsid w:val="00C72D96"/>
    <w:rsid w:val="00C72F53"/>
    <w:rsid w:val="00C73A48"/>
    <w:rsid w:val="00C74B5E"/>
    <w:rsid w:val="00C75B07"/>
    <w:rsid w:val="00C75C2A"/>
    <w:rsid w:val="00C77084"/>
    <w:rsid w:val="00C77A41"/>
    <w:rsid w:val="00C8024B"/>
    <w:rsid w:val="00C81174"/>
    <w:rsid w:val="00C81556"/>
    <w:rsid w:val="00C82363"/>
    <w:rsid w:val="00C824F2"/>
    <w:rsid w:val="00C843A6"/>
    <w:rsid w:val="00C847D3"/>
    <w:rsid w:val="00C85D6B"/>
    <w:rsid w:val="00C8611F"/>
    <w:rsid w:val="00C868EE"/>
    <w:rsid w:val="00C86B64"/>
    <w:rsid w:val="00C86D71"/>
    <w:rsid w:val="00C870F6"/>
    <w:rsid w:val="00C90F6D"/>
    <w:rsid w:val="00C918DC"/>
    <w:rsid w:val="00C91F5C"/>
    <w:rsid w:val="00C92C37"/>
    <w:rsid w:val="00C93319"/>
    <w:rsid w:val="00C946F9"/>
    <w:rsid w:val="00C94997"/>
    <w:rsid w:val="00C949C2"/>
    <w:rsid w:val="00C94FFA"/>
    <w:rsid w:val="00C974DD"/>
    <w:rsid w:val="00C9775C"/>
    <w:rsid w:val="00C97F89"/>
    <w:rsid w:val="00CA0194"/>
    <w:rsid w:val="00CA43CF"/>
    <w:rsid w:val="00CA5347"/>
    <w:rsid w:val="00CA575B"/>
    <w:rsid w:val="00CA5B5B"/>
    <w:rsid w:val="00CA5C6E"/>
    <w:rsid w:val="00CA5FA6"/>
    <w:rsid w:val="00CA62D6"/>
    <w:rsid w:val="00CA6E02"/>
    <w:rsid w:val="00CA7BD9"/>
    <w:rsid w:val="00CB0808"/>
    <w:rsid w:val="00CB0E58"/>
    <w:rsid w:val="00CB210F"/>
    <w:rsid w:val="00CB3398"/>
    <w:rsid w:val="00CB408A"/>
    <w:rsid w:val="00CB4A7B"/>
    <w:rsid w:val="00CB7450"/>
    <w:rsid w:val="00CB792C"/>
    <w:rsid w:val="00CC01F7"/>
    <w:rsid w:val="00CC101C"/>
    <w:rsid w:val="00CC3419"/>
    <w:rsid w:val="00CC478C"/>
    <w:rsid w:val="00CC4AE2"/>
    <w:rsid w:val="00CC5DF0"/>
    <w:rsid w:val="00CC6C46"/>
    <w:rsid w:val="00CC7278"/>
    <w:rsid w:val="00CD0980"/>
    <w:rsid w:val="00CD1016"/>
    <w:rsid w:val="00CD1592"/>
    <w:rsid w:val="00CD2400"/>
    <w:rsid w:val="00CD2519"/>
    <w:rsid w:val="00CD2918"/>
    <w:rsid w:val="00CD2E5B"/>
    <w:rsid w:val="00CD3320"/>
    <w:rsid w:val="00CD3AD4"/>
    <w:rsid w:val="00CD4F64"/>
    <w:rsid w:val="00CD6F7B"/>
    <w:rsid w:val="00CD7885"/>
    <w:rsid w:val="00CE0382"/>
    <w:rsid w:val="00CE08D0"/>
    <w:rsid w:val="00CE1B7B"/>
    <w:rsid w:val="00CE1B94"/>
    <w:rsid w:val="00CE36D3"/>
    <w:rsid w:val="00CE3BE8"/>
    <w:rsid w:val="00CE4BA9"/>
    <w:rsid w:val="00CE5DE2"/>
    <w:rsid w:val="00CE700C"/>
    <w:rsid w:val="00CE78D7"/>
    <w:rsid w:val="00CE7BB2"/>
    <w:rsid w:val="00CF06AF"/>
    <w:rsid w:val="00CF0AAA"/>
    <w:rsid w:val="00CF21C1"/>
    <w:rsid w:val="00CF31A5"/>
    <w:rsid w:val="00CF3508"/>
    <w:rsid w:val="00CF3596"/>
    <w:rsid w:val="00CF488D"/>
    <w:rsid w:val="00CF55A4"/>
    <w:rsid w:val="00CF7D92"/>
    <w:rsid w:val="00D00070"/>
    <w:rsid w:val="00D00436"/>
    <w:rsid w:val="00D004A7"/>
    <w:rsid w:val="00D016C5"/>
    <w:rsid w:val="00D01C97"/>
    <w:rsid w:val="00D0244B"/>
    <w:rsid w:val="00D028CF"/>
    <w:rsid w:val="00D030AE"/>
    <w:rsid w:val="00D032CC"/>
    <w:rsid w:val="00D05DFC"/>
    <w:rsid w:val="00D0644E"/>
    <w:rsid w:val="00D06C72"/>
    <w:rsid w:val="00D07498"/>
    <w:rsid w:val="00D07DD1"/>
    <w:rsid w:val="00D10AFB"/>
    <w:rsid w:val="00D114C1"/>
    <w:rsid w:val="00D11DD3"/>
    <w:rsid w:val="00D12009"/>
    <w:rsid w:val="00D127C1"/>
    <w:rsid w:val="00D12A7B"/>
    <w:rsid w:val="00D12B87"/>
    <w:rsid w:val="00D13A3D"/>
    <w:rsid w:val="00D13D13"/>
    <w:rsid w:val="00D15CB3"/>
    <w:rsid w:val="00D15FE5"/>
    <w:rsid w:val="00D1613C"/>
    <w:rsid w:val="00D16296"/>
    <w:rsid w:val="00D165A3"/>
    <w:rsid w:val="00D1747C"/>
    <w:rsid w:val="00D17A69"/>
    <w:rsid w:val="00D20E57"/>
    <w:rsid w:val="00D2168C"/>
    <w:rsid w:val="00D23F5C"/>
    <w:rsid w:val="00D24482"/>
    <w:rsid w:val="00D245F5"/>
    <w:rsid w:val="00D249E4"/>
    <w:rsid w:val="00D2593D"/>
    <w:rsid w:val="00D2721A"/>
    <w:rsid w:val="00D27792"/>
    <w:rsid w:val="00D30823"/>
    <w:rsid w:val="00D309D7"/>
    <w:rsid w:val="00D32290"/>
    <w:rsid w:val="00D32FF6"/>
    <w:rsid w:val="00D330A1"/>
    <w:rsid w:val="00D33950"/>
    <w:rsid w:val="00D33EF6"/>
    <w:rsid w:val="00D352FD"/>
    <w:rsid w:val="00D35539"/>
    <w:rsid w:val="00D3553E"/>
    <w:rsid w:val="00D35645"/>
    <w:rsid w:val="00D36452"/>
    <w:rsid w:val="00D36B72"/>
    <w:rsid w:val="00D41418"/>
    <w:rsid w:val="00D421A7"/>
    <w:rsid w:val="00D4279D"/>
    <w:rsid w:val="00D43837"/>
    <w:rsid w:val="00D46091"/>
    <w:rsid w:val="00D461BB"/>
    <w:rsid w:val="00D463AB"/>
    <w:rsid w:val="00D4655F"/>
    <w:rsid w:val="00D469B3"/>
    <w:rsid w:val="00D46D01"/>
    <w:rsid w:val="00D51134"/>
    <w:rsid w:val="00D51583"/>
    <w:rsid w:val="00D51B95"/>
    <w:rsid w:val="00D51D2B"/>
    <w:rsid w:val="00D51D2E"/>
    <w:rsid w:val="00D51E26"/>
    <w:rsid w:val="00D525C5"/>
    <w:rsid w:val="00D5299F"/>
    <w:rsid w:val="00D534F1"/>
    <w:rsid w:val="00D53CD2"/>
    <w:rsid w:val="00D53DB4"/>
    <w:rsid w:val="00D548DE"/>
    <w:rsid w:val="00D54F4C"/>
    <w:rsid w:val="00D55AB6"/>
    <w:rsid w:val="00D603A9"/>
    <w:rsid w:val="00D60A6F"/>
    <w:rsid w:val="00D60C32"/>
    <w:rsid w:val="00D60E0F"/>
    <w:rsid w:val="00D61F03"/>
    <w:rsid w:val="00D64D1C"/>
    <w:rsid w:val="00D655D0"/>
    <w:rsid w:val="00D66558"/>
    <w:rsid w:val="00D668E9"/>
    <w:rsid w:val="00D6691B"/>
    <w:rsid w:val="00D6750E"/>
    <w:rsid w:val="00D73376"/>
    <w:rsid w:val="00D73988"/>
    <w:rsid w:val="00D73EC5"/>
    <w:rsid w:val="00D74423"/>
    <w:rsid w:val="00D74555"/>
    <w:rsid w:val="00D74FBA"/>
    <w:rsid w:val="00D772EE"/>
    <w:rsid w:val="00D77C96"/>
    <w:rsid w:val="00D77E1C"/>
    <w:rsid w:val="00D810F4"/>
    <w:rsid w:val="00D814DC"/>
    <w:rsid w:val="00D815F0"/>
    <w:rsid w:val="00D816CC"/>
    <w:rsid w:val="00D82A96"/>
    <w:rsid w:val="00D833E0"/>
    <w:rsid w:val="00D83E19"/>
    <w:rsid w:val="00D842F9"/>
    <w:rsid w:val="00D84B90"/>
    <w:rsid w:val="00D85D29"/>
    <w:rsid w:val="00D8674E"/>
    <w:rsid w:val="00D867FA"/>
    <w:rsid w:val="00D86B12"/>
    <w:rsid w:val="00D871FB"/>
    <w:rsid w:val="00D910A6"/>
    <w:rsid w:val="00D913BE"/>
    <w:rsid w:val="00D94394"/>
    <w:rsid w:val="00D94BC2"/>
    <w:rsid w:val="00D94E38"/>
    <w:rsid w:val="00D94E53"/>
    <w:rsid w:val="00D9510F"/>
    <w:rsid w:val="00D95222"/>
    <w:rsid w:val="00D9598E"/>
    <w:rsid w:val="00D95E47"/>
    <w:rsid w:val="00D960D9"/>
    <w:rsid w:val="00D96259"/>
    <w:rsid w:val="00D97037"/>
    <w:rsid w:val="00DA0CEF"/>
    <w:rsid w:val="00DA299B"/>
    <w:rsid w:val="00DA3220"/>
    <w:rsid w:val="00DA3385"/>
    <w:rsid w:val="00DA3925"/>
    <w:rsid w:val="00DA3C37"/>
    <w:rsid w:val="00DA4CE2"/>
    <w:rsid w:val="00DA6469"/>
    <w:rsid w:val="00DA66F1"/>
    <w:rsid w:val="00DA7D90"/>
    <w:rsid w:val="00DB04EE"/>
    <w:rsid w:val="00DB057C"/>
    <w:rsid w:val="00DB07BA"/>
    <w:rsid w:val="00DB37BB"/>
    <w:rsid w:val="00DB53DB"/>
    <w:rsid w:val="00DB5957"/>
    <w:rsid w:val="00DB78AA"/>
    <w:rsid w:val="00DC0DA5"/>
    <w:rsid w:val="00DC2084"/>
    <w:rsid w:val="00DC2322"/>
    <w:rsid w:val="00DC2800"/>
    <w:rsid w:val="00DC2FB9"/>
    <w:rsid w:val="00DC3928"/>
    <w:rsid w:val="00DC7387"/>
    <w:rsid w:val="00DC7C5E"/>
    <w:rsid w:val="00DD080D"/>
    <w:rsid w:val="00DD1287"/>
    <w:rsid w:val="00DD1316"/>
    <w:rsid w:val="00DD172A"/>
    <w:rsid w:val="00DD37DD"/>
    <w:rsid w:val="00DD3EF3"/>
    <w:rsid w:val="00DD4E37"/>
    <w:rsid w:val="00DD50A8"/>
    <w:rsid w:val="00DD5285"/>
    <w:rsid w:val="00DD544F"/>
    <w:rsid w:val="00DD5962"/>
    <w:rsid w:val="00DD5EC6"/>
    <w:rsid w:val="00DD6308"/>
    <w:rsid w:val="00DD7921"/>
    <w:rsid w:val="00DD7FB7"/>
    <w:rsid w:val="00DE01F8"/>
    <w:rsid w:val="00DE1389"/>
    <w:rsid w:val="00DE19FB"/>
    <w:rsid w:val="00DE1CBD"/>
    <w:rsid w:val="00DE1E24"/>
    <w:rsid w:val="00DE26BA"/>
    <w:rsid w:val="00DE4BE3"/>
    <w:rsid w:val="00DE4C44"/>
    <w:rsid w:val="00DE4C94"/>
    <w:rsid w:val="00DE657B"/>
    <w:rsid w:val="00DE69E3"/>
    <w:rsid w:val="00DE7A69"/>
    <w:rsid w:val="00DF0630"/>
    <w:rsid w:val="00DF08E7"/>
    <w:rsid w:val="00DF0A8A"/>
    <w:rsid w:val="00DF196C"/>
    <w:rsid w:val="00DF1E34"/>
    <w:rsid w:val="00DF2EE2"/>
    <w:rsid w:val="00DF49AC"/>
    <w:rsid w:val="00DF650E"/>
    <w:rsid w:val="00DF6A74"/>
    <w:rsid w:val="00DF6BFD"/>
    <w:rsid w:val="00DF6F50"/>
    <w:rsid w:val="00E001AE"/>
    <w:rsid w:val="00E00562"/>
    <w:rsid w:val="00E020DD"/>
    <w:rsid w:val="00E02A41"/>
    <w:rsid w:val="00E02CB1"/>
    <w:rsid w:val="00E03665"/>
    <w:rsid w:val="00E046DF"/>
    <w:rsid w:val="00E047C4"/>
    <w:rsid w:val="00E06F44"/>
    <w:rsid w:val="00E07633"/>
    <w:rsid w:val="00E07792"/>
    <w:rsid w:val="00E1042E"/>
    <w:rsid w:val="00E132D6"/>
    <w:rsid w:val="00E1496F"/>
    <w:rsid w:val="00E14A9D"/>
    <w:rsid w:val="00E15401"/>
    <w:rsid w:val="00E16DEF"/>
    <w:rsid w:val="00E17E16"/>
    <w:rsid w:val="00E20AA3"/>
    <w:rsid w:val="00E21A19"/>
    <w:rsid w:val="00E21CBE"/>
    <w:rsid w:val="00E220AA"/>
    <w:rsid w:val="00E23926"/>
    <w:rsid w:val="00E24A14"/>
    <w:rsid w:val="00E25478"/>
    <w:rsid w:val="00E25883"/>
    <w:rsid w:val="00E25C76"/>
    <w:rsid w:val="00E25CA9"/>
    <w:rsid w:val="00E26D1A"/>
    <w:rsid w:val="00E27E45"/>
    <w:rsid w:val="00E27F7E"/>
    <w:rsid w:val="00E304A0"/>
    <w:rsid w:val="00E3078F"/>
    <w:rsid w:val="00E32BEB"/>
    <w:rsid w:val="00E32D6D"/>
    <w:rsid w:val="00E3337E"/>
    <w:rsid w:val="00E33921"/>
    <w:rsid w:val="00E35280"/>
    <w:rsid w:val="00E35E34"/>
    <w:rsid w:val="00E3666A"/>
    <w:rsid w:val="00E36FC9"/>
    <w:rsid w:val="00E378DD"/>
    <w:rsid w:val="00E40E0F"/>
    <w:rsid w:val="00E41864"/>
    <w:rsid w:val="00E41D14"/>
    <w:rsid w:val="00E42B22"/>
    <w:rsid w:val="00E42C14"/>
    <w:rsid w:val="00E43E13"/>
    <w:rsid w:val="00E43EA8"/>
    <w:rsid w:val="00E43EB9"/>
    <w:rsid w:val="00E440D6"/>
    <w:rsid w:val="00E445FD"/>
    <w:rsid w:val="00E47E62"/>
    <w:rsid w:val="00E500AC"/>
    <w:rsid w:val="00E50216"/>
    <w:rsid w:val="00E52556"/>
    <w:rsid w:val="00E526D6"/>
    <w:rsid w:val="00E54EE2"/>
    <w:rsid w:val="00E5510F"/>
    <w:rsid w:val="00E561D1"/>
    <w:rsid w:val="00E5679B"/>
    <w:rsid w:val="00E56AEA"/>
    <w:rsid w:val="00E57DBD"/>
    <w:rsid w:val="00E60CC3"/>
    <w:rsid w:val="00E61497"/>
    <w:rsid w:val="00E61D17"/>
    <w:rsid w:val="00E61EEC"/>
    <w:rsid w:val="00E62DD8"/>
    <w:rsid w:val="00E64A25"/>
    <w:rsid w:val="00E65024"/>
    <w:rsid w:val="00E65EAA"/>
    <w:rsid w:val="00E6656C"/>
    <w:rsid w:val="00E67105"/>
    <w:rsid w:val="00E70333"/>
    <w:rsid w:val="00E7097F"/>
    <w:rsid w:val="00E7171E"/>
    <w:rsid w:val="00E7412C"/>
    <w:rsid w:val="00E74DF7"/>
    <w:rsid w:val="00E8120C"/>
    <w:rsid w:val="00E814F7"/>
    <w:rsid w:val="00E81998"/>
    <w:rsid w:val="00E81C2A"/>
    <w:rsid w:val="00E827BE"/>
    <w:rsid w:val="00E83FA6"/>
    <w:rsid w:val="00E84233"/>
    <w:rsid w:val="00E851F5"/>
    <w:rsid w:val="00E852EA"/>
    <w:rsid w:val="00E86282"/>
    <w:rsid w:val="00E877A0"/>
    <w:rsid w:val="00E878F0"/>
    <w:rsid w:val="00E9079B"/>
    <w:rsid w:val="00E910A0"/>
    <w:rsid w:val="00E9153C"/>
    <w:rsid w:val="00E931EE"/>
    <w:rsid w:val="00E93A79"/>
    <w:rsid w:val="00E945C6"/>
    <w:rsid w:val="00E94609"/>
    <w:rsid w:val="00E948D7"/>
    <w:rsid w:val="00E95BAC"/>
    <w:rsid w:val="00E95D07"/>
    <w:rsid w:val="00E9615D"/>
    <w:rsid w:val="00E970B8"/>
    <w:rsid w:val="00E97705"/>
    <w:rsid w:val="00E97D9C"/>
    <w:rsid w:val="00EA0537"/>
    <w:rsid w:val="00EA088F"/>
    <w:rsid w:val="00EA1510"/>
    <w:rsid w:val="00EA1837"/>
    <w:rsid w:val="00EA2D4E"/>
    <w:rsid w:val="00EA39BC"/>
    <w:rsid w:val="00EA3C7F"/>
    <w:rsid w:val="00EA433C"/>
    <w:rsid w:val="00EA64DB"/>
    <w:rsid w:val="00EB0142"/>
    <w:rsid w:val="00EB0D36"/>
    <w:rsid w:val="00EB2E30"/>
    <w:rsid w:val="00EB414E"/>
    <w:rsid w:val="00EB4A42"/>
    <w:rsid w:val="00EB4A95"/>
    <w:rsid w:val="00EB5599"/>
    <w:rsid w:val="00EB55B4"/>
    <w:rsid w:val="00EC0BA8"/>
    <w:rsid w:val="00EC0F3C"/>
    <w:rsid w:val="00EC315A"/>
    <w:rsid w:val="00EC32E8"/>
    <w:rsid w:val="00EC41A7"/>
    <w:rsid w:val="00EC484A"/>
    <w:rsid w:val="00EC48C3"/>
    <w:rsid w:val="00EC5106"/>
    <w:rsid w:val="00EC53D7"/>
    <w:rsid w:val="00EC5818"/>
    <w:rsid w:val="00EC6F17"/>
    <w:rsid w:val="00EC7226"/>
    <w:rsid w:val="00EC730D"/>
    <w:rsid w:val="00EC79FE"/>
    <w:rsid w:val="00EC7E1C"/>
    <w:rsid w:val="00EC7EC5"/>
    <w:rsid w:val="00ED051B"/>
    <w:rsid w:val="00ED0534"/>
    <w:rsid w:val="00ED0E2D"/>
    <w:rsid w:val="00ED1EEE"/>
    <w:rsid w:val="00ED2A19"/>
    <w:rsid w:val="00ED4EF7"/>
    <w:rsid w:val="00EE08EA"/>
    <w:rsid w:val="00EE33C7"/>
    <w:rsid w:val="00EE5574"/>
    <w:rsid w:val="00EE559E"/>
    <w:rsid w:val="00EE6A6E"/>
    <w:rsid w:val="00EE783C"/>
    <w:rsid w:val="00EF007E"/>
    <w:rsid w:val="00EF17CF"/>
    <w:rsid w:val="00EF2556"/>
    <w:rsid w:val="00EF393B"/>
    <w:rsid w:val="00EF3BBE"/>
    <w:rsid w:val="00EF40E2"/>
    <w:rsid w:val="00EF4FB7"/>
    <w:rsid w:val="00EF504C"/>
    <w:rsid w:val="00EF666D"/>
    <w:rsid w:val="00EF6ABB"/>
    <w:rsid w:val="00F0051B"/>
    <w:rsid w:val="00F01E53"/>
    <w:rsid w:val="00F03BF7"/>
    <w:rsid w:val="00F0458A"/>
    <w:rsid w:val="00F05B8F"/>
    <w:rsid w:val="00F068A4"/>
    <w:rsid w:val="00F07023"/>
    <w:rsid w:val="00F11173"/>
    <w:rsid w:val="00F11774"/>
    <w:rsid w:val="00F11C27"/>
    <w:rsid w:val="00F11EAD"/>
    <w:rsid w:val="00F126B9"/>
    <w:rsid w:val="00F13154"/>
    <w:rsid w:val="00F1376B"/>
    <w:rsid w:val="00F13DCD"/>
    <w:rsid w:val="00F140F1"/>
    <w:rsid w:val="00F14E06"/>
    <w:rsid w:val="00F17546"/>
    <w:rsid w:val="00F17C1E"/>
    <w:rsid w:val="00F21347"/>
    <w:rsid w:val="00F215F3"/>
    <w:rsid w:val="00F21714"/>
    <w:rsid w:val="00F23F5C"/>
    <w:rsid w:val="00F24BE9"/>
    <w:rsid w:val="00F24D9A"/>
    <w:rsid w:val="00F25393"/>
    <w:rsid w:val="00F254D9"/>
    <w:rsid w:val="00F25F44"/>
    <w:rsid w:val="00F25F93"/>
    <w:rsid w:val="00F267CC"/>
    <w:rsid w:val="00F26FF2"/>
    <w:rsid w:val="00F27387"/>
    <w:rsid w:val="00F31859"/>
    <w:rsid w:val="00F329AC"/>
    <w:rsid w:val="00F32B25"/>
    <w:rsid w:val="00F33C10"/>
    <w:rsid w:val="00F351D9"/>
    <w:rsid w:val="00F369A3"/>
    <w:rsid w:val="00F37C49"/>
    <w:rsid w:val="00F41E21"/>
    <w:rsid w:val="00F4220F"/>
    <w:rsid w:val="00F432D5"/>
    <w:rsid w:val="00F43BD3"/>
    <w:rsid w:val="00F444AD"/>
    <w:rsid w:val="00F46CE7"/>
    <w:rsid w:val="00F46ECA"/>
    <w:rsid w:val="00F46F25"/>
    <w:rsid w:val="00F4747D"/>
    <w:rsid w:val="00F47734"/>
    <w:rsid w:val="00F50940"/>
    <w:rsid w:val="00F50F69"/>
    <w:rsid w:val="00F51599"/>
    <w:rsid w:val="00F5176D"/>
    <w:rsid w:val="00F51930"/>
    <w:rsid w:val="00F52318"/>
    <w:rsid w:val="00F57154"/>
    <w:rsid w:val="00F573B2"/>
    <w:rsid w:val="00F57632"/>
    <w:rsid w:val="00F60C55"/>
    <w:rsid w:val="00F6144F"/>
    <w:rsid w:val="00F618EC"/>
    <w:rsid w:val="00F627BB"/>
    <w:rsid w:val="00F630D0"/>
    <w:rsid w:val="00F633AF"/>
    <w:rsid w:val="00F6398F"/>
    <w:rsid w:val="00F639D9"/>
    <w:rsid w:val="00F63FF5"/>
    <w:rsid w:val="00F641BE"/>
    <w:rsid w:val="00F650A2"/>
    <w:rsid w:val="00F70511"/>
    <w:rsid w:val="00F71A08"/>
    <w:rsid w:val="00F72387"/>
    <w:rsid w:val="00F724CE"/>
    <w:rsid w:val="00F729F0"/>
    <w:rsid w:val="00F73466"/>
    <w:rsid w:val="00F740DB"/>
    <w:rsid w:val="00F75E99"/>
    <w:rsid w:val="00F76222"/>
    <w:rsid w:val="00F774BF"/>
    <w:rsid w:val="00F7754D"/>
    <w:rsid w:val="00F817FF"/>
    <w:rsid w:val="00F82BA4"/>
    <w:rsid w:val="00F83C12"/>
    <w:rsid w:val="00F8565D"/>
    <w:rsid w:val="00F8782D"/>
    <w:rsid w:val="00F90C77"/>
    <w:rsid w:val="00F92936"/>
    <w:rsid w:val="00F97532"/>
    <w:rsid w:val="00FA0437"/>
    <w:rsid w:val="00FA05AC"/>
    <w:rsid w:val="00FA0CAC"/>
    <w:rsid w:val="00FA22F8"/>
    <w:rsid w:val="00FA330B"/>
    <w:rsid w:val="00FA3C1B"/>
    <w:rsid w:val="00FA47B0"/>
    <w:rsid w:val="00FA5A4B"/>
    <w:rsid w:val="00FA5A67"/>
    <w:rsid w:val="00FA72F5"/>
    <w:rsid w:val="00FA7B95"/>
    <w:rsid w:val="00FA7BA8"/>
    <w:rsid w:val="00FB0125"/>
    <w:rsid w:val="00FB16BC"/>
    <w:rsid w:val="00FB2599"/>
    <w:rsid w:val="00FB2A60"/>
    <w:rsid w:val="00FB2B81"/>
    <w:rsid w:val="00FB31B0"/>
    <w:rsid w:val="00FB3808"/>
    <w:rsid w:val="00FB42FF"/>
    <w:rsid w:val="00FB50CF"/>
    <w:rsid w:val="00FB6736"/>
    <w:rsid w:val="00FC01B9"/>
    <w:rsid w:val="00FC05EB"/>
    <w:rsid w:val="00FC0902"/>
    <w:rsid w:val="00FC16C9"/>
    <w:rsid w:val="00FC20C1"/>
    <w:rsid w:val="00FC542C"/>
    <w:rsid w:val="00FC66A7"/>
    <w:rsid w:val="00FC78E1"/>
    <w:rsid w:val="00FD138D"/>
    <w:rsid w:val="00FD286A"/>
    <w:rsid w:val="00FD30F7"/>
    <w:rsid w:val="00FD41EC"/>
    <w:rsid w:val="00FD4216"/>
    <w:rsid w:val="00FD553F"/>
    <w:rsid w:val="00FD6B53"/>
    <w:rsid w:val="00FD6C8E"/>
    <w:rsid w:val="00FD6D47"/>
    <w:rsid w:val="00FD7490"/>
    <w:rsid w:val="00FD77A0"/>
    <w:rsid w:val="00FE0053"/>
    <w:rsid w:val="00FE1921"/>
    <w:rsid w:val="00FE19E6"/>
    <w:rsid w:val="00FE1AFE"/>
    <w:rsid w:val="00FE1BDF"/>
    <w:rsid w:val="00FE2401"/>
    <w:rsid w:val="00FE26D0"/>
    <w:rsid w:val="00FE6B23"/>
    <w:rsid w:val="00FE723B"/>
    <w:rsid w:val="00FE7F90"/>
    <w:rsid w:val="00FF164F"/>
    <w:rsid w:val="00FF3142"/>
    <w:rsid w:val="00FF496B"/>
    <w:rsid w:val="00FF6892"/>
    <w:rsid w:val="00FF6A02"/>
    <w:rsid w:val="00FF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7B21"/>
    <w:rPr>
      <w:sz w:val="24"/>
      <w:szCs w:val="24"/>
      <w:lang w:eastAsia="ar-SA"/>
    </w:rPr>
  </w:style>
  <w:style w:type="paragraph" w:styleId="1">
    <w:name w:val="heading 1"/>
    <w:basedOn w:val="a0"/>
    <w:next w:val="a0"/>
    <w:link w:val="11"/>
    <w:qFormat/>
    <w:rsid w:val="00A62103"/>
    <w:pPr>
      <w:keepNext/>
      <w:tabs>
        <w:tab w:val="num" w:pos="432"/>
      </w:tabs>
      <w:ind w:left="432" w:hanging="432"/>
      <w:jc w:val="both"/>
      <w:outlineLvl w:val="0"/>
    </w:pPr>
    <w:rPr>
      <w:b/>
      <w:sz w:val="28"/>
    </w:rPr>
  </w:style>
  <w:style w:type="paragraph" w:styleId="2">
    <w:name w:val="heading 2"/>
    <w:basedOn w:val="a0"/>
    <w:next w:val="a0"/>
    <w:link w:val="21"/>
    <w:qFormat/>
    <w:rsid w:val="00A62103"/>
    <w:pPr>
      <w:keepNext/>
      <w:tabs>
        <w:tab w:val="num" w:pos="576"/>
      </w:tabs>
      <w:ind w:left="360"/>
      <w:outlineLvl w:val="1"/>
    </w:pPr>
    <w:rPr>
      <w:b/>
      <w:bCs/>
      <w:sz w:val="28"/>
    </w:rPr>
  </w:style>
  <w:style w:type="paragraph" w:styleId="3">
    <w:name w:val="heading 3"/>
    <w:basedOn w:val="a0"/>
    <w:next w:val="a0"/>
    <w:link w:val="32"/>
    <w:qFormat/>
    <w:rsid w:val="00A62103"/>
    <w:pPr>
      <w:keepNext/>
      <w:tabs>
        <w:tab w:val="num" w:pos="720"/>
      </w:tabs>
      <w:ind w:left="7020"/>
      <w:outlineLvl w:val="2"/>
    </w:pPr>
    <w:rPr>
      <w:szCs w:val="20"/>
    </w:rPr>
  </w:style>
  <w:style w:type="paragraph" w:styleId="4">
    <w:name w:val="heading 4"/>
    <w:basedOn w:val="a0"/>
    <w:next w:val="a0"/>
    <w:link w:val="41"/>
    <w:qFormat/>
    <w:rsid w:val="00A62103"/>
    <w:pPr>
      <w:keepNext/>
      <w:tabs>
        <w:tab w:val="num" w:pos="864"/>
      </w:tabs>
      <w:spacing w:before="240" w:after="60"/>
      <w:ind w:left="864" w:hanging="864"/>
      <w:outlineLvl w:val="3"/>
    </w:pPr>
    <w:rPr>
      <w:b/>
      <w:bCs/>
      <w:sz w:val="28"/>
      <w:szCs w:val="28"/>
    </w:rPr>
  </w:style>
  <w:style w:type="paragraph" w:styleId="5">
    <w:name w:val="heading 5"/>
    <w:basedOn w:val="a0"/>
    <w:next w:val="a0"/>
    <w:link w:val="51"/>
    <w:qFormat/>
    <w:rsid w:val="00A62103"/>
    <w:pPr>
      <w:tabs>
        <w:tab w:val="num" w:pos="1008"/>
      </w:tabs>
      <w:spacing w:before="240" w:after="60"/>
      <w:ind w:left="1008" w:hanging="1008"/>
      <w:outlineLvl w:val="4"/>
    </w:pPr>
    <w:rPr>
      <w:b/>
      <w:bCs/>
      <w:i/>
      <w:iCs/>
      <w:sz w:val="26"/>
      <w:szCs w:val="26"/>
    </w:rPr>
  </w:style>
  <w:style w:type="paragraph" w:styleId="6">
    <w:name w:val="heading 6"/>
    <w:basedOn w:val="a0"/>
    <w:next w:val="a0"/>
    <w:link w:val="61"/>
    <w:qFormat/>
    <w:rsid w:val="00A62103"/>
    <w:pPr>
      <w:tabs>
        <w:tab w:val="num" w:pos="1152"/>
      </w:tabs>
      <w:spacing w:before="240" w:after="60" w:line="276" w:lineRule="auto"/>
      <w:ind w:left="1152" w:hanging="1152"/>
      <w:outlineLvl w:val="5"/>
    </w:pPr>
    <w:rPr>
      <w:rFonts w:ascii="Calibri" w:hAnsi="Calibri"/>
      <w:b/>
      <w:bCs/>
      <w:sz w:val="22"/>
      <w:szCs w:val="22"/>
    </w:rPr>
  </w:style>
  <w:style w:type="paragraph" w:styleId="7">
    <w:name w:val="heading 7"/>
    <w:basedOn w:val="a0"/>
    <w:next w:val="a0"/>
    <w:link w:val="71"/>
    <w:qFormat/>
    <w:rsid w:val="00A62103"/>
    <w:pPr>
      <w:keepNext/>
      <w:tabs>
        <w:tab w:val="num" w:pos="1296"/>
      </w:tabs>
      <w:ind w:firstLine="4000"/>
      <w:outlineLvl w:val="6"/>
    </w:pPr>
    <w:rPr>
      <w:szCs w:val="20"/>
    </w:rPr>
  </w:style>
  <w:style w:type="paragraph" w:styleId="9">
    <w:name w:val="heading 9"/>
    <w:basedOn w:val="a0"/>
    <w:next w:val="a0"/>
    <w:link w:val="91"/>
    <w:qFormat/>
    <w:rsid w:val="00A62103"/>
    <w:pPr>
      <w:tabs>
        <w:tab w:val="num" w:pos="1584"/>
      </w:tabs>
      <w:spacing w:before="240" w:after="60" w:line="276" w:lineRule="auto"/>
      <w:ind w:left="1584" w:hanging="1584"/>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F11774"/>
    <w:rPr>
      <w:b/>
      <w:sz w:val="28"/>
      <w:szCs w:val="24"/>
      <w:lang w:eastAsia="ar-SA"/>
    </w:rPr>
  </w:style>
  <w:style w:type="character" w:customStyle="1" w:styleId="21">
    <w:name w:val="Заголовок 2 Знак1"/>
    <w:link w:val="2"/>
    <w:rsid w:val="00F11774"/>
    <w:rPr>
      <w:b/>
      <w:bCs/>
      <w:sz w:val="28"/>
      <w:szCs w:val="24"/>
      <w:lang w:eastAsia="ar-SA"/>
    </w:rPr>
  </w:style>
  <w:style w:type="character" w:customStyle="1" w:styleId="32">
    <w:name w:val="Заголовок 3 Знак2"/>
    <w:basedOn w:val="a1"/>
    <w:link w:val="3"/>
    <w:rsid w:val="00F11774"/>
    <w:rPr>
      <w:sz w:val="24"/>
      <w:lang w:eastAsia="ar-SA"/>
    </w:rPr>
  </w:style>
  <w:style w:type="character" w:customStyle="1" w:styleId="41">
    <w:name w:val="Заголовок 4 Знак1"/>
    <w:link w:val="4"/>
    <w:rsid w:val="00F11774"/>
    <w:rPr>
      <w:b/>
      <w:bCs/>
      <w:sz w:val="28"/>
      <w:szCs w:val="28"/>
      <w:lang w:eastAsia="ar-SA"/>
    </w:rPr>
  </w:style>
  <w:style w:type="character" w:customStyle="1" w:styleId="51">
    <w:name w:val="Заголовок 5 Знак1"/>
    <w:link w:val="5"/>
    <w:rsid w:val="00F11774"/>
    <w:rPr>
      <w:b/>
      <w:bCs/>
      <w:i/>
      <w:iCs/>
      <w:sz w:val="26"/>
      <w:szCs w:val="26"/>
      <w:lang w:eastAsia="ar-SA"/>
    </w:rPr>
  </w:style>
  <w:style w:type="character" w:customStyle="1" w:styleId="61">
    <w:name w:val="Заголовок 6 Знак1"/>
    <w:basedOn w:val="a1"/>
    <w:link w:val="6"/>
    <w:rsid w:val="00F11774"/>
    <w:rPr>
      <w:rFonts w:ascii="Calibri" w:hAnsi="Calibri"/>
      <w:b/>
      <w:bCs/>
      <w:sz w:val="22"/>
      <w:szCs w:val="22"/>
      <w:lang w:eastAsia="ar-SA"/>
    </w:rPr>
  </w:style>
  <w:style w:type="character" w:customStyle="1" w:styleId="71">
    <w:name w:val="Заголовок 7 Знак1"/>
    <w:basedOn w:val="a1"/>
    <w:link w:val="7"/>
    <w:rsid w:val="00F11774"/>
    <w:rPr>
      <w:sz w:val="24"/>
      <w:lang w:eastAsia="ar-SA"/>
    </w:rPr>
  </w:style>
  <w:style w:type="character" w:customStyle="1" w:styleId="91">
    <w:name w:val="Заголовок 9 Знак1"/>
    <w:link w:val="9"/>
    <w:rsid w:val="00F11774"/>
    <w:rPr>
      <w:rFonts w:ascii="Cambria" w:hAnsi="Cambria"/>
      <w:sz w:val="22"/>
      <w:szCs w:val="22"/>
      <w:lang w:eastAsia="ar-SA"/>
    </w:rPr>
  </w:style>
  <w:style w:type="character" w:customStyle="1" w:styleId="WW8Num1z0">
    <w:name w:val="WW8Num1z0"/>
    <w:rsid w:val="00A62103"/>
    <w:rPr>
      <w:rFonts w:ascii="Symbol" w:hAnsi="Symbol"/>
    </w:rPr>
  </w:style>
  <w:style w:type="character" w:customStyle="1" w:styleId="WW8Num2z0">
    <w:name w:val="WW8Num2z0"/>
    <w:rsid w:val="00A62103"/>
    <w:rPr>
      <w:rFonts w:cs="Times New Roman"/>
    </w:rPr>
  </w:style>
  <w:style w:type="character" w:customStyle="1" w:styleId="10">
    <w:name w:val="Основной шрифт абзаца1"/>
    <w:rsid w:val="00A62103"/>
  </w:style>
  <w:style w:type="character" w:styleId="a4">
    <w:name w:val="page number"/>
    <w:basedOn w:val="10"/>
    <w:rsid w:val="00A62103"/>
  </w:style>
  <w:style w:type="character" w:customStyle="1" w:styleId="a5">
    <w:name w:val="Символ сноски"/>
    <w:rsid w:val="00A62103"/>
    <w:rPr>
      <w:vertAlign w:val="superscript"/>
    </w:rPr>
  </w:style>
  <w:style w:type="character" w:styleId="a6">
    <w:name w:val="Hyperlink"/>
    <w:rsid w:val="00A62103"/>
    <w:rPr>
      <w:color w:val="0000FF"/>
      <w:u w:val="single"/>
    </w:rPr>
  </w:style>
  <w:style w:type="character" w:customStyle="1" w:styleId="a7">
    <w:name w:val="Нижний колонтитул Знак"/>
    <w:rsid w:val="00A62103"/>
    <w:rPr>
      <w:sz w:val="28"/>
      <w:lang w:val="ru-RU" w:eastAsia="ar-SA" w:bidi="ar-SA"/>
    </w:rPr>
  </w:style>
  <w:style w:type="character" w:customStyle="1" w:styleId="12">
    <w:name w:val="Заголовок 1 Знак"/>
    <w:rsid w:val="00A62103"/>
    <w:rPr>
      <w:b/>
      <w:sz w:val="28"/>
      <w:szCs w:val="24"/>
      <w:lang w:val="ru-RU" w:eastAsia="ar-SA" w:bidi="ar-SA"/>
    </w:rPr>
  </w:style>
  <w:style w:type="character" w:customStyle="1" w:styleId="20">
    <w:name w:val="Заголовок 2 Знак"/>
    <w:rsid w:val="00A62103"/>
    <w:rPr>
      <w:b/>
      <w:bCs/>
      <w:sz w:val="28"/>
      <w:szCs w:val="24"/>
      <w:lang w:val="ru-RU" w:eastAsia="ar-SA" w:bidi="ar-SA"/>
    </w:rPr>
  </w:style>
  <w:style w:type="character" w:customStyle="1" w:styleId="31">
    <w:name w:val="Заголовок 3 Знак1"/>
    <w:rsid w:val="00A62103"/>
    <w:rPr>
      <w:sz w:val="24"/>
      <w:lang w:val="ru-RU" w:eastAsia="ar-SA" w:bidi="ar-SA"/>
    </w:rPr>
  </w:style>
  <w:style w:type="character" w:customStyle="1" w:styleId="40">
    <w:name w:val="Заголовок 4 Знак"/>
    <w:rsid w:val="00A62103"/>
    <w:rPr>
      <w:b/>
      <w:bCs/>
      <w:sz w:val="28"/>
      <w:szCs w:val="28"/>
      <w:lang w:val="ru-RU" w:eastAsia="ar-SA" w:bidi="ar-SA"/>
    </w:rPr>
  </w:style>
  <w:style w:type="character" w:customStyle="1" w:styleId="50">
    <w:name w:val="Заголовок 5 Знак"/>
    <w:rsid w:val="00A62103"/>
    <w:rPr>
      <w:b/>
      <w:bCs/>
      <w:i/>
      <w:iCs/>
      <w:sz w:val="26"/>
      <w:szCs w:val="26"/>
      <w:lang w:val="ru-RU" w:eastAsia="ar-SA" w:bidi="ar-SA"/>
    </w:rPr>
  </w:style>
  <w:style w:type="character" w:customStyle="1" w:styleId="60">
    <w:name w:val="Заголовок 6 Знак"/>
    <w:rsid w:val="00A62103"/>
    <w:rPr>
      <w:rFonts w:ascii="Calibri" w:hAnsi="Calibri"/>
      <w:b/>
      <w:bCs/>
      <w:sz w:val="22"/>
      <w:szCs w:val="22"/>
      <w:lang w:val="ru-RU" w:eastAsia="ar-SA" w:bidi="ar-SA"/>
    </w:rPr>
  </w:style>
  <w:style w:type="character" w:customStyle="1" w:styleId="70">
    <w:name w:val="Заголовок 7 Знак"/>
    <w:rsid w:val="00A62103"/>
    <w:rPr>
      <w:sz w:val="24"/>
      <w:lang w:val="ru-RU" w:eastAsia="ar-SA" w:bidi="ar-SA"/>
    </w:rPr>
  </w:style>
  <w:style w:type="character" w:customStyle="1" w:styleId="90">
    <w:name w:val="Заголовок 9 Знак"/>
    <w:rsid w:val="00A62103"/>
    <w:rPr>
      <w:rFonts w:ascii="Cambria" w:hAnsi="Cambria"/>
      <w:sz w:val="22"/>
      <w:szCs w:val="22"/>
      <w:lang w:eastAsia="ar-SA" w:bidi="ar-SA"/>
    </w:rPr>
  </w:style>
  <w:style w:type="character" w:customStyle="1" w:styleId="a8">
    <w:name w:val="Верхний колонтитул Знак"/>
    <w:uiPriority w:val="99"/>
    <w:rsid w:val="00A62103"/>
    <w:rPr>
      <w:lang w:val="ru-RU" w:eastAsia="ar-SA" w:bidi="ar-SA"/>
    </w:rPr>
  </w:style>
  <w:style w:type="character" w:customStyle="1" w:styleId="92">
    <w:name w:val="Знак Знак9"/>
    <w:basedOn w:val="10"/>
    <w:rsid w:val="00A62103"/>
  </w:style>
  <w:style w:type="character" w:customStyle="1" w:styleId="a9">
    <w:name w:val="Текст сноски Знак"/>
    <w:rsid w:val="00A62103"/>
    <w:rPr>
      <w:lang w:val="ru-RU" w:eastAsia="ar-SA" w:bidi="ar-SA"/>
    </w:rPr>
  </w:style>
  <w:style w:type="character" w:customStyle="1" w:styleId="22">
    <w:name w:val="Основной текст с отступом 2 Знак"/>
    <w:rsid w:val="00A62103"/>
    <w:rPr>
      <w:sz w:val="28"/>
      <w:lang w:val="ru-RU" w:eastAsia="ar-SA" w:bidi="ar-SA"/>
    </w:rPr>
  </w:style>
  <w:style w:type="character" w:customStyle="1" w:styleId="30">
    <w:name w:val="Основной текст с отступом 3 Знак"/>
    <w:rsid w:val="00A62103"/>
    <w:rPr>
      <w:rFonts w:ascii="Calibri" w:eastAsia="Calibri" w:hAnsi="Calibri"/>
      <w:sz w:val="16"/>
      <w:szCs w:val="16"/>
      <w:lang w:eastAsia="ar-SA" w:bidi="ar-SA"/>
    </w:rPr>
  </w:style>
  <w:style w:type="character" w:customStyle="1" w:styleId="23">
    <w:name w:val="Основной текст 2 Знак"/>
    <w:rsid w:val="00A62103"/>
    <w:rPr>
      <w:sz w:val="24"/>
      <w:szCs w:val="24"/>
      <w:lang w:val="ru-RU" w:eastAsia="ar-SA" w:bidi="ar-SA"/>
    </w:rPr>
  </w:style>
  <w:style w:type="character" w:styleId="aa">
    <w:name w:val="Strong"/>
    <w:qFormat/>
    <w:rsid w:val="00A62103"/>
    <w:rPr>
      <w:b/>
      <w:bCs/>
    </w:rPr>
  </w:style>
  <w:style w:type="character" w:customStyle="1" w:styleId="33">
    <w:name w:val="Заголовок 3 Знак"/>
    <w:rsid w:val="00A62103"/>
    <w:rPr>
      <w:rFonts w:ascii="Times New Roman" w:eastAsia="Times New Roman" w:hAnsi="Times New Roman" w:cs="Times New Roman"/>
      <w:sz w:val="24"/>
      <w:szCs w:val="20"/>
    </w:rPr>
  </w:style>
  <w:style w:type="character" w:customStyle="1" w:styleId="ab">
    <w:name w:val="Текст выноски Знак"/>
    <w:rsid w:val="00A62103"/>
    <w:rPr>
      <w:rFonts w:ascii="Tahoma" w:hAnsi="Tahoma" w:cs="Tahoma"/>
      <w:sz w:val="16"/>
      <w:szCs w:val="16"/>
      <w:lang w:val="ru-RU" w:eastAsia="ar-SA" w:bidi="ar-SA"/>
    </w:rPr>
  </w:style>
  <w:style w:type="character" w:styleId="ac">
    <w:name w:val="Emphasis"/>
    <w:uiPriority w:val="20"/>
    <w:qFormat/>
    <w:rsid w:val="00A62103"/>
    <w:rPr>
      <w:i/>
      <w:iCs/>
    </w:rPr>
  </w:style>
  <w:style w:type="character" w:customStyle="1" w:styleId="exem1">
    <w:name w:val="exem1"/>
    <w:rsid w:val="00A62103"/>
    <w:rPr>
      <w:i/>
      <w:iCs/>
    </w:rPr>
  </w:style>
  <w:style w:type="character" w:customStyle="1" w:styleId="ad">
    <w:name w:val="Основной текст Знак"/>
    <w:rsid w:val="00A62103"/>
    <w:rPr>
      <w:sz w:val="28"/>
      <w:lang w:val="ru-RU" w:eastAsia="ar-SA" w:bidi="ar-SA"/>
    </w:rPr>
  </w:style>
  <w:style w:type="character" w:customStyle="1" w:styleId="34">
    <w:name w:val="Основной текст 3 Знак"/>
    <w:rsid w:val="00A62103"/>
    <w:rPr>
      <w:sz w:val="16"/>
      <w:szCs w:val="16"/>
      <w:lang w:val="ru-RU" w:eastAsia="ar-SA" w:bidi="ar-SA"/>
    </w:rPr>
  </w:style>
  <w:style w:type="character" w:customStyle="1" w:styleId="ae">
    <w:name w:val="Основной текст с отступом Знак"/>
    <w:rsid w:val="00A62103"/>
    <w:rPr>
      <w:rFonts w:ascii="Times New Roman" w:eastAsia="Times New Roman" w:hAnsi="Times New Roman" w:cs="Times New Roman"/>
      <w:i/>
      <w:sz w:val="20"/>
      <w:szCs w:val="20"/>
    </w:rPr>
  </w:style>
  <w:style w:type="character" w:customStyle="1" w:styleId="af">
    <w:name w:val="знак сноски"/>
    <w:rsid w:val="00A62103"/>
    <w:rPr>
      <w:vertAlign w:val="superscript"/>
    </w:rPr>
  </w:style>
  <w:style w:type="character" w:customStyle="1" w:styleId="af0">
    <w:name w:val="Текст примечания Знак"/>
    <w:rsid w:val="00A62103"/>
    <w:rPr>
      <w:lang w:eastAsia="ar-SA" w:bidi="ar-SA"/>
    </w:rPr>
  </w:style>
  <w:style w:type="character" w:customStyle="1" w:styleId="per1">
    <w:name w:val="per1"/>
    <w:rsid w:val="00A62103"/>
    <w:rPr>
      <w:b/>
      <w:bCs/>
      <w:strike w:val="0"/>
      <w:dstrike w:val="0"/>
      <w:color w:val="5C5836"/>
      <w:sz w:val="20"/>
      <w:szCs w:val="20"/>
      <w:u w:val="none"/>
    </w:rPr>
  </w:style>
  <w:style w:type="character" w:customStyle="1" w:styleId="prim1">
    <w:name w:val="prim1"/>
    <w:rsid w:val="00A62103"/>
    <w:rPr>
      <w:b w:val="0"/>
      <w:bCs w:val="0"/>
      <w:color w:val="5C5836"/>
      <w:sz w:val="16"/>
      <w:szCs w:val="16"/>
    </w:rPr>
  </w:style>
  <w:style w:type="character" w:customStyle="1" w:styleId="af1">
    <w:name w:val="Символ нумерации"/>
    <w:rsid w:val="00A62103"/>
  </w:style>
  <w:style w:type="paragraph" w:customStyle="1" w:styleId="af2">
    <w:name w:val="Заголовок"/>
    <w:basedOn w:val="a0"/>
    <w:next w:val="af3"/>
    <w:rsid w:val="00A62103"/>
    <w:pPr>
      <w:keepNext/>
      <w:spacing w:before="240" w:after="120"/>
    </w:pPr>
    <w:rPr>
      <w:rFonts w:ascii="Arial" w:eastAsia="Microsoft YaHei" w:hAnsi="Arial" w:cs="Mangal"/>
      <w:sz w:val="28"/>
      <w:szCs w:val="28"/>
    </w:rPr>
  </w:style>
  <w:style w:type="paragraph" w:styleId="af3">
    <w:name w:val="Body Text"/>
    <w:basedOn w:val="a0"/>
    <w:link w:val="13"/>
    <w:rsid w:val="00A62103"/>
    <w:pPr>
      <w:tabs>
        <w:tab w:val="left" w:pos="1140"/>
      </w:tabs>
      <w:jc w:val="both"/>
    </w:pPr>
    <w:rPr>
      <w:sz w:val="28"/>
      <w:szCs w:val="20"/>
    </w:rPr>
  </w:style>
  <w:style w:type="character" w:customStyle="1" w:styleId="13">
    <w:name w:val="Основной текст Знак1"/>
    <w:basedOn w:val="a1"/>
    <w:link w:val="af3"/>
    <w:rsid w:val="00F11774"/>
    <w:rPr>
      <w:sz w:val="28"/>
      <w:lang w:val="ru-RU" w:eastAsia="ar-SA" w:bidi="ar-SA"/>
    </w:rPr>
  </w:style>
  <w:style w:type="paragraph" w:styleId="af4">
    <w:name w:val="List"/>
    <w:basedOn w:val="a0"/>
    <w:rsid w:val="00A62103"/>
    <w:pPr>
      <w:ind w:left="283" w:hanging="283"/>
    </w:pPr>
    <w:rPr>
      <w:sz w:val="20"/>
      <w:szCs w:val="20"/>
    </w:rPr>
  </w:style>
  <w:style w:type="paragraph" w:customStyle="1" w:styleId="14">
    <w:name w:val="Название1"/>
    <w:basedOn w:val="a0"/>
    <w:rsid w:val="00A62103"/>
    <w:pPr>
      <w:suppressLineNumbers/>
      <w:spacing w:before="120" w:after="120"/>
    </w:pPr>
    <w:rPr>
      <w:rFonts w:cs="Mangal"/>
      <w:i/>
      <w:iCs/>
    </w:rPr>
  </w:style>
  <w:style w:type="paragraph" w:customStyle="1" w:styleId="15">
    <w:name w:val="Указатель1"/>
    <w:basedOn w:val="a0"/>
    <w:rsid w:val="00A62103"/>
    <w:pPr>
      <w:suppressLineNumbers/>
    </w:pPr>
    <w:rPr>
      <w:rFonts w:cs="Mangal"/>
    </w:rPr>
  </w:style>
  <w:style w:type="paragraph" w:customStyle="1" w:styleId="af5">
    <w:name w:val="подпись к объекту"/>
    <w:basedOn w:val="a0"/>
    <w:next w:val="a0"/>
    <w:rsid w:val="00A62103"/>
    <w:pPr>
      <w:tabs>
        <w:tab w:val="left" w:pos="3060"/>
      </w:tabs>
      <w:spacing w:line="240" w:lineRule="atLeast"/>
      <w:jc w:val="center"/>
    </w:pPr>
    <w:rPr>
      <w:b/>
      <w:caps/>
      <w:sz w:val="28"/>
      <w:szCs w:val="20"/>
    </w:rPr>
  </w:style>
  <w:style w:type="paragraph" w:styleId="af6">
    <w:name w:val="header"/>
    <w:basedOn w:val="a0"/>
    <w:link w:val="16"/>
    <w:uiPriority w:val="99"/>
    <w:rsid w:val="00A62103"/>
    <w:pPr>
      <w:tabs>
        <w:tab w:val="center" w:pos="4819"/>
        <w:tab w:val="right" w:pos="9071"/>
      </w:tabs>
    </w:pPr>
    <w:rPr>
      <w:sz w:val="20"/>
      <w:szCs w:val="20"/>
    </w:rPr>
  </w:style>
  <w:style w:type="character" w:customStyle="1" w:styleId="16">
    <w:name w:val="Верхний колонтитул Знак1"/>
    <w:basedOn w:val="a1"/>
    <w:link w:val="af6"/>
    <w:uiPriority w:val="99"/>
    <w:rsid w:val="00F11774"/>
    <w:rPr>
      <w:lang w:val="ru-RU" w:eastAsia="ar-SA" w:bidi="ar-SA"/>
    </w:rPr>
  </w:style>
  <w:style w:type="paragraph" w:styleId="af7">
    <w:name w:val="footer"/>
    <w:basedOn w:val="a0"/>
    <w:link w:val="17"/>
    <w:rsid w:val="00A62103"/>
    <w:pPr>
      <w:tabs>
        <w:tab w:val="center" w:pos="4536"/>
        <w:tab w:val="right" w:pos="9072"/>
      </w:tabs>
    </w:pPr>
    <w:rPr>
      <w:sz w:val="28"/>
      <w:szCs w:val="20"/>
    </w:rPr>
  </w:style>
  <w:style w:type="character" w:customStyle="1" w:styleId="17">
    <w:name w:val="Нижний колонтитул Знак1"/>
    <w:link w:val="af7"/>
    <w:rsid w:val="00F11774"/>
    <w:rPr>
      <w:sz w:val="28"/>
      <w:lang w:val="ru-RU" w:eastAsia="ar-SA" w:bidi="ar-SA"/>
    </w:rPr>
  </w:style>
  <w:style w:type="paragraph" w:customStyle="1" w:styleId="ConsNormal">
    <w:name w:val="ConsNormal"/>
    <w:rsid w:val="00A62103"/>
    <w:pPr>
      <w:suppressAutoHyphens/>
      <w:ind w:firstLine="720"/>
    </w:pPr>
    <w:rPr>
      <w:rFonts w:ascii="Arial" w:eastAsia="Arial" w:hAnsi="Arial"/>
      <w:lang w:eastAsia="ar-SA"/>
    </w:rPr>
  </w:style>
  <w:style w:type="paragraph" w:customStyle="1" w:styleId="210">
    <w:name w:val="Основной текст с отступом 21"/>
    <w:basedOn w:val="a0"/>
    <w:rsid w:val="00A62103"/>
    <w:pPr>
      <w:tabs>
        <w:tab w:val="left" w:pos="4640"/>
      </w:tabs>
      <w:ind w:firstLine="709"/>
      <w:jc w:val="both"/>
    </w:pPr>
    <w:rPr>
      <w:sz w:val="28"/>
      <w:szCs w:val="20"/>
    </w:rPr>
  </w:style>
  <w:style w:type="paragraph" w:customStyle="1" w:styleId="ConsPlusNormal">
    <w:name w:val="ConsPlusNormal"/>
    <w:rsid w:val="00A62103"/>
    <w:pPr>
      <w:widowControl w:val="0"/>
      <w:suppressAutoHyphens/>
      <w:autoSpaceDE w:val="0"/>
      <w:ind w:firstLine="720"/>
    </w:pPr>
    <w:rPr>
      <w:rFonts w:ascii="Arial" w:eastAsia="Arial" w:hAnsi="Arial" w:cs="Arial"/>
      <w:lang w:eastAsia="ar-SA"/>
    </w:rPr>
  </w:style>
  <w:style w:type="paragraph" w:customStyle="1" w:styleId="18">
    <w:name w:val="Текст1"/>
    <w:basedOn w:val="a0"/>
    <w:rsid w:val="00A62103"/>
    <w:rPr>
      <w:rFonts w:ascii="Courier New" w:hAnsi="Courier New" w:cs="Courier New"/>
      <w:sz w:val="20"/>
      <w:szCs w:val="20"/>
    </w:rPr>
  </w:style>
  <w:style w:type="paragraph" w:styleId="af8">
    <w:name w:val="footnote text"/>
    <w:basedOn w:val="a0"/>
    <w:link w:val="19"/>
    <w:rsid w:val="00A62103"/>
    <w:rPr>
      <w:sz w:val="20"/>
      <w:szCs w:val="20"/>
    </w:rPr>
  </w:style>
  <w:style w:type="character" w:customStyle="1" w:styleId="19">
    <w:name w:val="Текст сноски Знак1"/>
    <w:link w:val="af8"/>
    <w:semiHidden/>
    <w:rsid w:val="00F11774"/>
    <w:rPr>
      <w:lang w:val="ru-RU" w:eastAsia="ar-SA" w:bidi="ar-SA"/>
    </w:rPr>
  </w:style>
  <w:style w:type="paragraph" w:styleId="af9">
    <w:name w:val="Body Text Indent"/>
    <w:basedOn w:val="a0"/>
    <w:rsid w:val="00A62103"/>
    <w:pPr>
      <w:spacing w:after="120"/>
      <w:ind w:left="283"/>
    </w:pPr>
  </w:style>
  <w:style w:type="paragraph" w:customStyle="1" w:styleId="220">
    <w:name w:val="Основной текст 22"/>
    <w:basedOn w:val="a0"/>
    <w:rsid w:val="00A62103"/>
    <w:pPr>
      <w:spacing w:after="120" w:line="480" w:lineRule="auto"/>
    </w:pPr>
  </w:style>
  <w:style w:type="paragraph" w:customStyle="1" w:styleId="310">
    <w:name w:val="Основной текст 31"/>
    <w:basedOn w:val="a0"/>
    <w:rsid w:val="00A62103"/>
    <w:pPr>
      <w:spacing w:after="120"/>
    </w:pPr>
    <w:rPr>
      <w:sz w:val="16"/>
      <w:szCs w:val="16"/>
    </w:rPr>
  </w:style>
  <w:style w:type="paragraph" w:customStyle="1" w:styleId="1a">
    <w:name w:val="Стиль1"/>
    <w:basedOn w:val="a0"/>
    <w:next w:val="510"/>
    <w:rsid w:val="00A62103"/>
    <w:pPr>
      <w:ind w:left="360"/>
      <w:jc w:val="both"/>
    </w:pPr>
    <w:rPr>
      <w:sz w:val="28"/>
    </w:rPr>
  </w:style>
  <w:style w:type="paragraph" w:customStyle="1" w:styleId="510">
    <w:name w:val="Список 51"/>
    <w:basedOn w:val="a0"/>
    <w:rsid w:val="00A62103"/>
    <w:pPr>
      <w:ind w:left="1415" w:hanging="283"/>
    </w:pPr>
  </w:style>
  <w:style w:type="paragraph" w:customStyle="1" w:styleId="211">
    <w:name w:val="Основной текст 21"/>
    <w:basedOn w:val="a0"/>
    <w:rsid w:val="00A62103"/>
    <w:pPr>
      <w:autoSpaceDE w:val="0"/>
      <w:jc w:val="both"/>
    </w:pPr>
  </w:style>
  <w:style w:type="paragraph" w:styleId="afa">
    <w:name w:val="Balloon Text"/>
    <w:basedOn w:val="a0"/>
    <w:link w:val="1b"/>
    <w:rsid w:val="00A62103"/>
    <w:rPr>
      <w:rFonts w:ascii="Tahoma" w:hAnsi="Tahoma" w:cs="Tahoma"/>
      <w:sz w:val="16"/>
      <w:szCs w:val="16"/>
    </w:rPr>
  </w:style>
  <w:style w:type="character" w:customStyle="1" w:styleId="1b">
    <w:name w:val="Текст выноски Знак1"/>
    <w:basedOn w:val="a1"/>
    <w:link w:val="afa"/>
    <w:semiHidden/>
    <w:rsid w:val="00F11774"/>
    <w:rPr>
      <w:rFonts w:ascii="Tahoma" w:hAnsi="Tahoma" w:cs="Tahoma"/>
      <w:sz w:val="16"/>
      <w:szCs w:val="16"/>
      <w:lang w:val="ru-RU" w:eastAsia="ar-SA" w:bidi="ar-SA"/>
    </w:rPr>
  </w:style>
  <w:style w:type="paragraph" w:customStyle="1" w:styleId="CharChar1CharChar1CharChar">
    <w:name w:val="Char Char Знак Знак1 Char Char1 Знак Знак Char Char"/>
    <w:basedOn w:val="a0"/>
    <w:rsid w:val="00A62103"/>
    <w:pPr>
      <w:spacing w:before="280" w:after="280"/>
    </w:pPr>
    <w:rPr>
      <w:rFonts w:ascii="Tahoma" w:hAnsi="Tahoma"/>
      <w:sz w:val="20"/>
      <w:szCs w:val="20"/>
      <w:lang w:val="en-US"/>
    </w:rPr>
  </w:style>
  <w:style w:type="paragraph" w:customStyle="1" w:styleId="1c">
    <w:name w:val="Обычный1"/>
    <w:rsid w:val="00A62103"/>
    <w:pPr>
      <w:widowControl w:val="0"/>
      <w:suppressAutoHyphens/>
      <w:snapToGrid w:val="0"/>
      <w:spacing w:before="20" w:after="20"/>
    </w:pPr>
    <w:rPr>
      <w:rFonts w:eastAsia="Arial"/>
      <w:sz w:val="24"/>
      <w:lang w:eastAsia="ar-SA"/>
    </w:rPr>
  </w:style>
  <w:style w:type="paragraph" w:customStyle="1" w:styleId="ConsPlusTitle">
    <w:name w:val="ConsPlusTitle"/>
    <w:rsid w:val="00A62103"/>
    <w:pPr>
      <w:suppressAutoHyphens/>
      <w:autoSpaceDE w:val="0"/>
    </w:pPr>
    <w:rPr>
      <w:rFonts w:ascii="Arial" w:eastAsia="Arial" w:hAnsi="Arial" w:cs="Arial"/>
      <w:b/>
      <w:bCs/>
      <w:lang w:eastAsia="ar-SA"/>
    </w:rPr>
  </w:style>
  <w:style w:type="paragraph" w:customStyle="1" w:styleId="ConsPlusCell">
    <w:name w:val="ConsPlusCell"/>
    <w:uiPriority w:val="99"/>
    <w:rsid w:val="00A62103"/>
    <w:pPr>
      <w:widowControl w:val="0"/>
      <w:suppressAutoHyphens/>
      <w:autoSpaceDE w:val="0"/>
    </w:pPr>
    <w:rPr>
      <w:rFonts w:ascii="Arial" w:eastAsia="Arial" w:hAnsi="Arial" w:cs="Arial"/>
      <w:lang w:eastAsia="ar-SA"/>
    </w:rPr>
  </w:style>
  <w:style w:type="paragraph" w:customStyle="1" w:styleId="afb">
    <w:name w:val="Знак"/>
    <w:basedOn w:val="a0"/>
    <w:rsid w:val="00A62103"/>
    <w:pPr>
      <w:spacing w:after="160" w:line="240" w:lineRule="exact"/>
    </w:pPr>
    <w:rPr>
      <w:rFonts w:ascii="Verdana" w:hAnsi="Verdana"/>
      <w:lang w:val="en-US"/>
    </w:rPr>
  </w:style>
  <w:style w:type="paragraph" w:customStyle="1" w:styleId="ConsPlusNonformat">
    <w:name w:val="ConsPlusNonformat"/>
    <w:uiPriority w:val="99"/>
    <w:rsid w:val="00A62103"/>
    <w:pPr>
      <w:widowControl w:val="0"/>
      <w:suppressAutoHyphens/>
      <w:autoSpaceDE w:val="0"/>
    </w:pPr>
    <w:rPr>
      <w:rFonts w:ascii="Courier New" w:eastAsia="Arial" w:hAnsi="Courier New" w:cs="Courier New"/>
      <w:lang w:eastAsia="ar-SA"/>
    </w:rPr>
  </w:style>
  <w:style w:type="paragraph" w:styleId="afc">
    <w:name w:val="List Paragraph"/>
    <w:basedOn w:val="a0"/>
    <w:qFormat/>
    <w:rsid w:val="00A62103"/>
    <w:pPr>
      <w:spacing w:after="200" w:line="276" w:lineRule="auto"/>
      <w:ind w:left="720"/>
    </w:pPr>
    <w:rPr>
      <w:szCs w:val="22"/>
    </w:rPr>
  </w:style>
  <w:style w:type="paragraph" w:customStyle="1" w:styleId="1d">
    <w:name w:val="1 Обычный"/>
    <w:basedOn w:val="a0"/>
    <w:rsid w:val="00A62103"/>
    <w:pPr>
      <w:autoSpaceDE w:val="0"/>
      <w:spacing w:before="120" w:after="120" w:line="360" w:lineRule="auto"/>
      <w:ind w:firstLine="720"/>
      <w:jc w:val="both"/>
    </w:pPr>
    <w:rPr>
      <w:rFonts w:ascii="Arial" w:hAnsi="Arial" w:cs="Arial"/>
      <w:lang w:eastAsia="en-US" w:bidi="en-US"/>
    </w:rPr>
  </w:style>
  <w:style w:type="paragraph" w:styleId="afd">
    <w:name w:val="Normal (Web)"/>
    <w:basedOn w:val="a0"/>
    <w:uiPriority w:val="99"/>
    <w:rsid w:val="00A62103"/>
    <w:pPr>
      <w:spacing w:before="280" w:after="280"/>
    </w:pPr>
  </w:style>
  <w:style w:type="paragraph" w:customStyle="1" w:styleId="221">
    <w:name w:val="Основной текст с отступом 22"/>
    <w:basedOn w:val="a0"/>
    <w:rsid w:val="00A62103"/>
    <w:pPr>
      <w:overflowPunct w:val="0"/>
      <w:autoSpaceDE w:val="0"/>
      <w:spacing w:line="360" w:lineRule="auto"/>
      <w:ind w:firstLine="709"/>
      <w:jc w:val="both"/>
      <w:textAlignment w:val="baseline"/>
    </w:pPr>
    <w:rPr>
      <w:spacing w:val="-4"/>
      <w:sz w:val="28"/>
      <w:szCs w:val="20"/>
    </w:rPr>
  </w:style>
  <w:style w:type="paragraph" w:customStyle="1" w:styleId="311">
    <w:name w:val="Основной текст с отступом 31"/>
    <w:basedOn w:val="a0"/>
    <w:rsid w:val="00A62103"/>
    <w:pPr>
      <w:spacing w:after="120" w:line="276" w:lineRule="auto"/>
      <w:ind w:left="283"/>
    </w:pPr>
    <w:rPr>
      <w:rFonts w:ascii="Calibri" w:eastAsia="Calibri" w:hAnsi="Calibri"/>
      <w:sz w:val="16"/>
      <w:szCs w:val="16"/>
    </w:rPr>
  </w:style>
  <w:style w:type="paragraph" w:customStyle="1" w:styleId="consnormal0">
    <w:name w:val="consnormal"/>
    <w:rsid w:val="00A62103"/>
    <w:pPr>
      <w:suppressAutoHyphens/>
      <w:autoSpaceDE w:val="0"/>
      <w:ind w:right="19772" w:firstLine="720"/>
    </w:pPr>
    <w:rPr>
      <w:rFonts w:ascii="Arial" w:eastAsia="Arial" w:hAnsi="Arial" w:cs="Arial"/>
      <w:lang w:eastAsia="ar-SA"/>
    </w:rPr>
  </w:style>
  <w:style w:type="paragraph" w:customStyle="1" w:styleId="afe">
    <w:name w:val="Ðàçäåë"/>
    <w:basedOn w:val="a0"/>
    <w:rsid w:val="00A62103"/>
    <w:pPr>
      <w:widowControl w:val="0"/>
      <w:autoSpaceDE w:val="0"/>
      <w:spacing w:after="300" w:line="288" w:lineRule="auto"/>
      <w:jc w:val="center"/>
    </w:pPr>
    <w:rPr>
      <w:rFonts w:ascii="Arial" w:hAnsi="Arial"/>
      <w:b/>
      <w:sz w:val="28"/>
      <w:szCs w:val="20"/>
    </w:rPr>
  </w:style>
  <w:style w:type="paragraph" w:customStyle="1" w:styleId="1e">
    <w:name w:val="Название объекта1"/>
    <w:basedOn w:val="a0"/>
    <w:next w:val="a0"/>
    <w:rsid w:val="00A62103"/>
    <w:pPr>
      <w:jc w:val="center"/>
    </w:pPr>
    <w:rPr>
      <w:szCs w:val="20"/>
    </w:rPr>
  </w:style>
  <w:style w:type="paragraph" w:customStyle="1" w:styleId="1f">
    <w:name w:val="заголовок 1"/>
    <w:basedOn w:val="a0"/>
    <w:next w:val="a0"/>
    <w:rsid w:val="00A62103"/>
    <w:pPr>
      <w:keepNext/>
      <w:widowControl w:val="0"/>
      <w:overflowPunct w:val="0"/>
      <w:autoSpaceDE w:val="0"/>
      <w:spacing w:after="240"/>
      <w:ind w:firstLine="425"/>
      <w:jc w:val="center"/>
      <w:textAlignment w:val="baseline"/>
    </w:pPr>
    <w:rPr>
      <w:rFonts w:ascii="Arial" w:hAnsi="Arial"/>
      <w:b/>
      <w:caps/>
      <w:sz w:val="56"/>
      <w:szCs w:val="20"/>
    </w:rPr>
  </w:style>
  <w:style w:type="paragraph" w:customStyle="1" w:styleId="aff">
    <w:name w:val="Содержание"/>
    <w:basedOn w:val="a0"/>
    <w:rsid w:val="00A62103"/>
    <w:pPr>
      <w:widowControl w:val="0"/>
      <w:tabs>
        <w:tab w:val="decimal" w:leader="dot" w:pos="9072"/>
      </w:tabs>
      <w:overflowPunct w:val="0"/>
      <w:autoSpaceDE w:val="0"/>
      <w:spacing w:before="120"/>
      <w:textAlignment w:val="baseline"/>
    </w:pPr>
    <w:rPr>
      <w:rFonts w:ascii="Arial" w:hAnsi="Arial"/>
      <w:szCs w:val="20"/>
    </w:rPr>
  </w:style>
  <w:style w:type="paragraph" w:customStyle="1" w:styleId="aff0">
    <w:name w:val="текст сноски"/>
    <w:basedOn w:val="a0"/>
    <w:rsid w:val="00A62103"/>
    <w:pPr>
      <w:widowControl w:val="0"/>
      <w:overflowPunct w:val="0"/>
      <w:autoSpaceDE w:val="0"/>
      <w:textAlignment w:val="baseline"/>
    </w:pPr>
    <w:rPr>
      <w:rFonts w:ascii="Arial" w:hAnsi="Arial"/>
      <w:sz w:val="20"/>
      <w:szCs w:val="20"/>
    </w:rPr>
  </w:style>
  <w:style w:type="paragraph" w:customStyle="1" w:styleId="b6ed2">
    <w:name w:val="Ос¦b6edовной текст 2"/>
    <w:basedOn w:val="a0"/>
    <w:rsid w:val="00A62103"/>
    <w:pPr>
      <w:widowControl w:val="0"/>
      <w:overflowPunct w:val="0"/>
      <w:autoSpaceDE w:val="0"/>
      <w:spacing w:line="288" w:lineRule="auto"/>
      <w:ind w:firstLine="425"/>
      <w:jc w:val="both"/>
      <w:textAlignment w:val="baseline"/>
    </w:pPr>
    <w:rPr>
      <w:rFonts w:ascii="Arial" w:hAnsi="Arial"/>
      <w:szCs w:val="20"/>
    </w:rPr>
  </w:style>
  <w:style w:type="paragraph" w:customStyle="1" w:styleId="main">
    <w:name w:val="main"/>
    <w:basedOn w:val="a0"/>
    <w:rsid w:val="00A62103"/>
    <w:pPr>
      <w:spacing w:before="280" w:after="280"/>
    </w:pPr>
  </w:style>
  <w:style w:type="paragraph" w:customStyle="1" w:styleId="1f0">
    <w:name w:val="Текст примечания1"/>
    <w:basedOn w:val="a0"/>
    <w:rsid w:val="00A62103"/>
    <w:rPr>
      <w:sz w:val="20"/>
      <w:szCs w:val="20"/>
    </w:rPr>
  </w:style>
  <w:style w:type="paragraph" w:customStyle="1" w:styleId="1f1">
    <w:name w:val="Маркированный список1"/>
    <w:basedOn w:val="a0"/>
    <w:rsid w:val="00A62103"/>
    <w:pPr>
      <w:tabs>
        <w:tab w:val="num" w:pos="360"/>
      </w:tabs>
      <w:ind w:left="360" w:hanging="360"/>
    </w:pPr>
    <w:rPr>
      <w:sz w:val="20"/>
      <w:szCs w:val="20"/>
    </w:rPr>
  </w:style>
  <w:style w:type="paragraph" w:customStyle="1" w:styleId="212">
    <w:name w:val="Список 21"/>
    <w:basedOn w:val="a0"/>
    <w:rsid w:val="00A62103"/>
    <w:pPr>
      <w:ind w:left="566" w:hanging="283"/>
    </w:pPr>
    <w:rPr>
      <w:sz w:val="20"/>
      <w:szCs w:val="20"/>
    </w:rPr>
  </w:style>
  <w:style w:type="paragraph" w:styleId="aff1">
    <w:name w:val="Subtitle"/>
    <w:basedOn w:val="a0"/>
    <w:next w:val="af3"/>
    <w:qFormat/>
    <w:rsid w:val="00A62103"/>
    <w:pPr>
      <w:spacing w:after="60"/>
      <w:jc w:val="center"/>
    </w:pPr>
    <w:rPr>
      <w:rFonts w:ascii="Arial" w:hAnsi="Arial" w:cs="Arial"/>
    </w:rPr>
  </w:style>
  <w:style w:type="paragraph" w:styleId="aff2">
    <w:name w:val="Title"/>
    <w:basedOn w:val="a0"/>
    <w:next w:val="aff1"/>
    <w:qFormat/>
    <w:rsid w:val="00A62103"/>
    <w:pPr>
      <w:jc w:val="center"/>
    </w:pPr>
    <w:rPr>
      <w:b/>
      <w:bCs/>
      <w:sz w:val="32"/>
      <w:szCs w:val="20"/>
    </w:rPr>
  </w:style>
  <w:style w:type="paragraph" w:customStyle="1" w:styleId="aff3">
    <w:name w:val="Готовый"/>
    <w:basedOn w:val="a0"/>
    <w:rsid w:val="00A6210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4">
    <w:name w:val="Стиль2"/>
    <w:basedOn w:val="18"/>
    <w:rsid w:val="00A62103"/>
    <w:rPr>
      <w:rFonts w:ascii="Times New Roman" w:hAnsi="Times New Roman"/>
      <w:sz w:val="28"/>
    </w:rPr>
  </w:style>
  <w:style w:type="paragraph" w:customStyle="1" w:styleId="aff4">
    <w:name w:val="Содержимое таблицы"/>
    <w:basedOn w:val="a0"/>
    <w:rsid w:val="00A62103"/>
    <w:pPr>
      <w:suppressLineNumbers/>
    </w:pPr>
  </w:style>
  <w:style w:type="paragraph" w:customStyle="1" w:styleId="aff5">
    <w:name w:val="Заголовок таблицы"/>
    <w:basedOn w:val="aff4"/>
    <w:rsid w:val="00A62103"/>
    <w:pPr>
      <w:jc w:val="center"/>
    </w:pPr>
    <w:rPr>
      <w:b/>
      <w:bCs/>
    </w:rPr>
  </w:style>
  <w:style w:type="paragraph" w:customStyle="1" w:styleId="aff6">
    <w:name w:val="Содержимое врезки"/>
    <w:basedOn w:val="af3"/>
    <w:rsid w:val="00A62103"/>
  </w:style>
  <w:style w:type="table" w:styleId="aff7">
    <w:name w:val="Table Grid"/>
    <w:basedOn w:val="a2"/>
    <w:uiPriority w:val="59"/>
    <w:rsid w:val="0023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0"/>
    <w:link w:val="213"/>
    <w:rsid w:val="00F11774"/>
    <w:pPr>
      <w:spacing w:after="120" w:line="480" w:lineRule="auto"/>
      <w:ind w:left="283"/>
    </w:pPr>
  </w:style>
  <w:style w:type="character" w:customStyle="1" w:styleId="213">
    <w:name w:val="Основной текст с отступом 2 Знак1"/>
    <w:link w:val="25"/>
    <w:rsid w:val="00F11774"/>
    <w:rPr>
      <w:sz w:val="24"/>
      <w:szCs w:val="24"/>
      <w:lang w:val="ru-RU" w:eastAsia="ar-SA" w:bidi="ar-SA"/>
    </w:rPr>
  </w:style>
  <w:style w:type="paragraph" w:styleId="aff8">
    <w:name w:val="Plain Text"/>
    <w:basedOn w:val="a0"/>
    <w:rsid w:val="00F11774"/>
    <w:rPr>
      <w:rFonts w:ascii="Courier New" w:hAnsi="Courier New" w:cs="Courier New"/>
      <w:sz w:val="20"/>
      <w:szCs w:val="20"/>
      <w:lang w:eastAsia="ru-RU"/>
    </w:rPr>
  </w:style>
  <w:style w:type="paragraph" w:styleId="26">
    <w:name w:val="Body Text 2"/>
    <w:basedOn w:val="a0"/>
    <w:link w:val="214"/>
    <w:rsid w:val="00F11774"/>
    <w:pPr>
      <w:spacing w:after="120" w:line="480" w:lineRule="auto"/>
    </w:pPr>
    <w:rPr>
      <w:lang w:eastAsia="ru-RU"/>
    </w:rPr>
  </w:style>
  <w:style w:type="character" w:customStyle="1" w:styleId="214">
    <w:name w:val="Основной текст 2 Знак1"/>
    <w:link w:val="26"/>
    <w:rsid w:val="00F11774"/>
    <w:rPr>
      <w:sz w:val="24"/>
      <w:szCs w:val="24"/>
      <w:lang w:val="ru-RU" w:eastAsia="ru-RU" w:bidi="ar-SA"/>
    </w:rPr>
  </w:style>
  <w:style w:type="paragraph" w:styleId="35">
    <w:name w:val="Body Text 3"/>
    <w:basedOn w:val="a0"/>
    <w:link w:val="312"/>
    <w:rsid w:val="00F11774"/>
    <w:pPr>
      <w:spacing w:after="120"/>
    </w:pPr>
    <w:rPr>
      <w:sz w:val="16"/>
      <w:szCs w:val="16"/>
      <w:lang w:eastAsia="ru-RU"/>
    </w:rPr>
  </w:style>
  <w:style w:type="character" w:customStyle="1" w:styleId="312">
    <w:name w:val="Основной текст 3 Знак1"/>
    <w:basedOn w:val="a1"/>
    <w:link w:val="35"/>
    <w:semiHidden/>
    <w:rsid w:val="00F11774"/>
    <w:rPr>
      <w:sz w:val="16"/>
      <w:szCs w:val="16"/>
      <w:lang w:val="ru-RU" w:eastAsia="ru-RU" w:bidi="ar-SA"/>
    </w:rPr>
  </w:style>
  <w:style w:type="paragraph" w:styleId="52">
    <w:name w:val="List 5"/>
    <w:basedOn w:val="a0"/>
    <w:rsid w:val="00F11774"/>
    <w:pPr>
      <w:ind w:left="1415" w:hanging="283"/>
    </w:pPr>
    <w:rPr>
      <w:lang w:eastAsia="ru-RU"/>
    </w:rPr>
  </w:style>
  <w:style w:type="paragraph" w:styleId="36">
    <w:name w:val="Body Text Indent 3"/>
    <w:basedOn w:val="a0"/>
    <w:link w:val="313"/>
    <w:semiHidden/>
    <w:unhideWhenUsed/>
    <w:rsid w:val="00F11774"/>
    <w:pPr>
      <w:spacing w:after="120" w:line="276" w:lineRule="auto"/>
      <w:ind w:left="283"/>
    </w:pPr>
    <w:rPr>
      <w:rFonts w:ascii="Calibri" w:eastAsia="Calibri" w:hAnsi="Calibri"/>
      <w:sz w:val="16"/>
      <w:szCs w:val="16"/>
      <w:lang w:eastAsia="en-US"/>
    </w:rPr>
  </w:style>
  <w:style w:type="character" w:customStyle="1" w:styleId="313">
    <w:name w:val="Основной текст с отступом 3 Знак1"/>
    <w:link w:val="36"/>
    <w:rsid w:val="00F11774"/>
    <w:rPr>
      <w:rFonts w:ascii="Calibri" w:eastAsia="Calibri" w:hAnsi="Calibri"/>
      <w:sz w:val="16"/>
      <w:szCs w:val="16"/>
      <w:lang w:eastAsia="en-US" w:bidi="ar-SA"/>
    </w:rPr>
  </w:style>
  <w:style w:type="paragraph" w:styleId="aff9">
    <w:name w:val="caption"/>
    <w:aliases w:val=" Знак1"/>
    <w:basedOn w:val="a0"/>
    <w:next w:val="a0"/>
    <w:link w:val="affa"/>
    <w:qFormat/>
    <w:rsid w:val="00F11774"/>
    <w:pPr>
      <w:jc w:val="center"/>
    </w:pPr>
    <w:rPr>
      <w:szCs w:val="20"/>
      <w:lang w:eastAsia="ru-RU"/>
    </w:rPr>
  </w:style>
  <w:style w:type="character" w:customStyle="1" w:styleId="affa">
    <w:name w:val="Название объекта Знак"/>
    <w:aliases w:val=" Знак1 Знак"/>
    <w:basedOn w:val="a1"/>
    <w:link w:val="aff9"/>
    <w:rsid w:val="00F11774"/>
    <w:rPr>
      <w:sz w:val="24"/>
      <w:lang w:val="ru-RU" w:eastAsia="ru-RU" w:bidi="ar-SA"/>
    </w:rPr>
  </w:style>
  <w:style w:type="character" w:customStyle="1" w:styleId="1f2">
    <w:name w:val="Текст примечания Знак1"/>
    <w:basedOn w:val="a1"/>
    <w:link w:val="affb"/>
    <w:semiHidden/>
    <w:rsid w:val="00F11774"/>
    <w:rPr>
      <w:lang w:bidi="ar-SA"/>
    </w:rPr>
  </w:style>
  <w:style w:type="paragraph" w:styleId="affb">
    <w:name w:val="annotation text"/>
    <w:basedOn w:val="a0"/>
    <w:link w:val="1f2"/>
    <w:semiHidden/>
    <w:rsid w:val="00F11774"/>
    <w:rPr>
      <w:sz w:val="20"/>
      <w:szCs w:val="20"/>
    </w:rPr>
  </w:style>
  <w:style w:type="paragraph" w:styleId="a">
    <w:name w:val="List Bullet"/>
    <w:basedOn w:val="a0"/>
    <w:rsid w:val="00F11774"/>
    <w:pPr>
      <w:numPr>
        <w:numId w:val="4"/>
      </w:numPr>
    </w:pPr>
    <w:rPr>
      <w:sz w:val="20"/>
      <w:szCs w:val="20"/>
      <w:lang w:eastAsia="ru-RU"/>
    </w:rPr>
  </w:style>
  <w:style w:type="paragraph" w:styleId="27">
    <w:name w:val="List 2"/>
    <w:basedOn w:val="a0"/>
    <w:rsid w:val="00F11774"/>
    <w:pPr>
      <w:ind w:left="566" w:hanging="283"/>
    </w:pPr>
    <w:rPr>
      <w:sz w:val="20"/>
      <w:szCs w:val="20"/>
      <w:lang w:eastAsia="ru-RU"/>
    </w:rPr>
  </w:style>
  <w:style w:type="paragraph" w:customStyle="1" w:styleId="1f3">
    <w:name w:val="Знак Знак Знак Знак Знак Знак Знак Знак Знак Знак Знак Знак1 Знак Знак Знак Знак"/>
    <w:basedOn w:val="a0"/>
    <w:rsid w:val="00F11774"/>
    <w:pPr>
      <w:spacing w:after="160" w:line="240" w:lineRule="exact"/>
    </w:pPr>
    <w:rPr>
      <w:rFonts w:ascii="Verdana" w:hAnsi="Verdana"/>
      <w:sz w:val="20"/>
      <w:szCs w:val="20"/>
      <w:lang w:val="en-US" w:eastAsia="en-US"/>
    </w:rPr>
  </w:style>
  <w:style w:type="paragraph" w:customStyle="1" w:styleId="Style8">
    <w:name w:val="Style8"/>
    <w:basedOn w:val="a0"/>
    <w:uiPriority w:val="99"/>
    <w:rsid w:val="00BC5CCF"/>
    <w:pPr>
      <w:widowControl w:val="0"/>
      <w:autoSpaceDE w:val="0"/>
      <w:autoSpaceDN w:val="0"/>
      <w:adjustRightInd w:val="0"/>
      <w:spacing w:line="362" w:lineRule="exact"/>
      <w:ind w:firstLine="730"/>
      <w:jc w:val="both"/>
    </w:pPr>
    <w:rPr>
      <w:lang w:eastAsia="ru-RU"/>
    </w:rPr>
  </w:style>
  <w:style w:type="character" w:customStyle="1" w:styleId="FontStyle15">
    <w:name w:val="Font Style15"/>
    <w:basedOn w:val="a1"/>
    <w:uiPriority w:val="99"/>
    <w:rsid w:val="00BC5CCF"/>
    <w:rPr>
      <w:rFonts w:ascii="Times New Roman" w:hAnsi="Times New Roman" w:cs="Times New Roman"/>
      <w:spacing w:val="10"/>
      <w:sz w:val="26"/>
      <w:szCs w:val="26"/>
    </w:rPr>
  </w:style>
  <w:style w:type="character" w:customStyle="1" w:styleId="FontStyle16">
    <w:name w:val="Font Style16"/>
    <w:basedOn w:val="a1"/>
    <w:uiPriority w:val="99"/>
    <w:rsid w:val="00BC5CCF"/>
    <w:rPr>
      <w:rFonts w:ascii="Times New Roman" w:hAnsi="Times New Roman" w:cs="Times New Roman"/>
      <w:sz w:val="26"/>
      <w:szCs w:val="26"/>
    </w:rPr>
  </w:style>
  <w:style w:type="paragraph" w:customStyle="1" w:styleId="Style1">
    <w:name w:val="Style1"/>
    <w:basedOn w:val="a0"/>
    <w:uiPriority w:val="99"/>
    <w:rsid w:val="00355123"/>
    <w:pPr>
      <w:widowControl w:val="0"/>
      <w:autoSpaceDE w:val="0"/>
      <w:autoSpaceDN w:val="0"/>
      <w:adjustRightInd w:val="0"/>
      <w:spacing w:line="360" w:lineRule="exact"/>
      <w:ind w:firstLine="533"/>
      <w:jc w:val="both"/>
    </w:pPr>
    <w:rPr>
      <w:lang w:eastAsia="ru-RU"/>
    </w:rPr>
  </w:style>
  <w:style w:type="paragraph" w:customStyle="1" w:styleId="Style4">
    <w:name w:val="Style4"/>
    <w:basedOn w:val="a0"/>
    <w:uiPriority w:val="99"/>
    <w:rsid w:val="005B575E"/>
    <w:pPr>
      <w:widowControl w:val="0"/>
      <w:autoSpaceDE w:val="0"/>
      <w:autoSpaceDN w:val="0"/>
      <w:adjustRightInd w:val="0"/>
      <w:jc w:val="both"/>
    </w:pPr>
    <w:rPr>
      <w:lang w:eastAsia="ru-RU"/>
    </w:rPr>
  </w:style>
  <w:style w:type="paragraph" w:customStyle="1" w:styleId="Style9">
    <w:name w:val="Style9"/>
    <w:basedOn w:val="a0"/>
    <w:uiPriority w:val="99"/>
    <w:rsid w:val="005B575E"/>
    <w:pPr>
      <w:widowControl w:val="0"/>
      <w:autoSpaceDE w:val="0"/>
      <w:autoSpaceDN w:val="0"/>
      <w:adjustRightInd w:val="0"/>
      <w:spacing w:line="322" w:lineRule="exact"/>
    </w:pPr>
    <w:rPr>
      <w:lang w:eastAsia="ru-RU"/>
    </w:rPr>
  </w:style>
  <w:style w:type="paragraph" w:customStyle="1" w:styleId="Style6">
    <w:name w:val="Style6"/>
    <w:basedOn w:val="a0"/>
    <w:uiPriority w:val="99"/>
    <w:rsid w:val="00D10AFB"/>
    <w:pPr>
      <w:widowControl w:val="0"/>
      <w:autoSpaceDE w:val="0"/>
      <w:autoSpaceDN w:val="0"/>
      <w:adjustRightInd w:val="0"/>
      <w:spacing w:line="330" w:lineRule="exact"/>
      <w:ind w:firstLine="710"/>
      <w:jc w:val="both"/>
    </w:pPr>
    <w:rPr>
      <w:lang w:eastAsia="ru-RU"/>
    </w:rPr>
  </w:style>
  <w:style w:type="character" w:customStyle="1" w:styleId="FontStyle14">
    <w:name w:val="Font Style14"/>
    <w:uiPriority w:val="99"/>
    <w:rsid w:val="00D10AFB"/>
    <w:rPr>
      <w:rFonts w:ascii="Times New Roman" w:hAnsi="Times New Roman" w:cs="Times New Roman"/>
      <w:sz w:val="26"/>
      <w:szCs w:val="26"/>
    </w:rPr>
  </w:style>
  <w:style w:type="paragraph" w:customStyle="1" w:styleId="Style2">
    <w:name w:val="Style2"/>
    <w:basedOn w:val="a0"/>
    <w:uiPriority w:val="99"/>
    <w:rsid w:val="00D10AFB"/>
    <w:pPr>
      <w:widowControl w:val="0"/>
      <w:autoSpaceDE w:val="0"/>
      <w:autoSpaceDN w:val="0"/>
      <w:adjustRightInd w:val="0"/>
      <w:spacing w:line="240" w:lineRule="exact"/>
      <w:jc w:val="center"/>
    </w:pPr>
    <w:rPr>
      <w:lang w:eastAsia="ru-RU"/>
    </w:rPr>
  </w:style>
  <w:style w:type="paragraph" w:customStyle="1" w:styleId="Style5">
    <w:name w:val="Style5"/>
    <w:basedOn w:val="a0"/>
    <w:uiPriority w:val="99"/>
    <w:rsid w:val="00D10AFB"/>
    <w:pPr>
      <w:widowControl w:val="0"/>
      <w:autoSpaceDE w:val="0"/>
      <w:autoSpaceDN w:val="0"/>
      <w:adjustRightInd w:val="0"/>
      <w:spacing w:line="278" w:lineRule="exact"/>
      <w:jc w:val="center"/>
    </w:pPr>
    <w:rPr>
      <w:lang w:eastAsia="ru-RU"/>
    </w:rPr>
  </w:style>
  <w:style w:type="paragraph" w:customStyle="1" w:styleId="Style7">
    <w:name w:val="Style7"/>
    <w:basedOn w:val="a0"/>
    <w:uiPriority w:val="99"/>
    <w:rsid w:val="00D10AFB"/>
    <w:pPr>
      <w:widowControl w:val="0"/>
      <w:autoSpaceDE w:val="0"/>
      <w:autoSpaceDN w:val="0"/>
      <w:adjustRightInd w:val="0"/>
    </w:pPr>
    <w:rPr>
      <w:lang w:eastAsia="ru-RU"/>
    </w:rPr>
  </w:style>
  <w:style w:type="character" w:customStyle="1" w:styleId="FontStyle11">
    <w:name w:val="Font Style11"/>
    <w:uiPriority w:val="99"/>
    <w:rsid w:val="00D10AFB"/>
    <w:rPr>
      <w:rFonts w:ascii="Times New Roman" w:hAnsi="Times New Roman" w:cs="Times New Roman"/>
      <w:i/>
      <w:iCs/>
      <w:sz w:val="26"/>
      <w:szCs w:val="26"/>
    </w:rPr>
  </w:style>
  <w:style w:type="character" w:customStyle="1" w:styleId="FontStyle12">
    <w:name w:val="Font Style12"/>
    <w:uiPriority w:val="99"/>
    <w:rsid w:val="00D10AFB"/>
    <w:rPr>
      <w:rFonts w:ascii="Times New Roman" w:hAnsi="Times New Roman" w:cs="Times New Roman"/>
      <w:sz w:val="26"/>
      <w:szCs w:val="26"/>
    </w:rPr>
  </w:style>
  <w:style w:type="paragraph" w:customStyle="1" w:styleId="Style3">
    <w:name w:val="Style3"/>
    <w:basedOn w:val="a0"/>
    <w:uiPriority w:val="99"/>
    <w:rsid w:val="00011F81"/>
    <w:pPr>
      <w:widowControl w:val="0"/>
      <w:autoSpaceDE w:val="0"/>
      <w:autoSpaceDN w:val="0"/>
      <w:adjustRightInd w:val="0"/>
    </w:pPr>
    <w:rPr>
      <w:lang w:eastAsia="ru-RU"/>
    </w:rPr>
  </w:style>
  <w:style w:type="character" w:customStyle="1" w:styleId="FontStyle13">
    <w:name w:val="Font Style13"/>
    <w:basedOn w:val="a1"/>
    <w:uiPriority w:val="99"/>
    <w:rsid w:val="00011F81"/>
    <w:rPr>
      <w:rFonts w:ascii="Times New Roman" w:hAnsi="Times New Roman" w:cs="Times New Roman"/>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7B21"/>
    <w:rPr>
      <w:sz w:val="24"/>
      <w:szCs w:val="24"/>
      <w:lang w:eastAsia="ar-SA"/>
    </w:rPr>
  </w:style>
  <w:style w:type="paragraph" w:styleId="1">
    <w:name w:val="heading 1"/>
    <w:basedOn w:val="a0"/>
    <w:next w:val="a0"/>
    <w:link w:val="11"/>
    <w:qFormat/>
    <w:rsid w:val="00A62103"/>
    <w:pPr>
      <w:keepNext/>
      <w:tabs>
        <w:tab w:val="num" w:pos="432"/>
      </w:tabs>
      <w:ind w:left="432" w:hanging="432"/>
      <w:jc w:val="both"/>
      <w:outlineLvl w:val="0"/>
    </w:pPr>
    <w:rPr>
      <w:b/>
      <w:sz w:val="28"/>
    </w:rPr>
  </w:style>
  <w:style w:type="paragraph" w:styleId="2">
    <w:name w:val="heading 2"/>
    <w:basedOn w:val="a0"/>
    <w:next w:val="a0"/>
    <w:link w:val="21"/>
    <w:qFormat/>
    <w:rsid w:val="00A62103"/>
    <w:pPr>
      <w:keepNext/>
      <w:tabs>
        <w:tab w:val="num" w:pos="576"/>
      </w:tabs>
      <w:ind w:left="360"/>
      <w:outlineLvl w:val="1"/>
    </w:pPr>
    <w:rPr>
      <w:b/>
      <w:bCs/>
      <w:sz w:val="28"/>
    </w:rPr>
  </w:style>
  <w:style w:type="paragraph" w:styleId="3">
    <w:name w:val="heading 3"/>
    <w:basedOn w:val="a0"/>
    <w:next w:val="a0"/>
    <w:link w:val="32"/>
    <w:qFormat/>
    <w:rsid w:val="00A62103"/>
    <w:pPr>
      <w:keepNext/>
      <w:tabs>
        <w:tab w:val="num" w:pos="720"/>
      </w:tabs>
      <w:ind w:left="7020"/>
      <w:outlineLvl w:val="2"/>
    </w:pPr>
    <w:rPr>
      <w:szCs w:val="20"/>
    </w:rPr>
  </w:style>
  <w:style w:type="paragraph" w:styleId="4">
    <w:name w:val="heading 4"/>
    <w:basedOn w:val="a0"/>
    <w:next w:val="a0"/>
    <w:link w:val="41"/>
    <w:qFormat/>
    <w:rsid w:val="00A62103"/>
    <w:pPr>
      <w:keepNext/>
      <w:tabs>
        <w:tab w:val="num" w:pos="864"/>
      </w:tabs>
      <w:spacing w:before="240" w:after="60"/>
      <w:ind w:left="864" w:hanging="864"/>
      <w:outlineLvl w:val="3"/>
    </w:pPr>
    <w:rPr>
      <w:b/>
      <w:bCs/>
      <w:sz w:val="28"/>
      <w:szCs w:val="28"/>
    </w:rPr>
  </w:style>
  <w:style w:type="paragraph" w:styleId="5">
    <w:name w:val="heading 5"/>
    <w:basedOn w:val="a0"/>
    <w:next w:val="a0"/>
    <w:link w:val="51"/>
    <w:qFormat/>
    <w:rsid w:val="00A62103"/>
    <w:pPr>
      <w:tabs>
        <w:tab w:val="num" w:pos="1008"/>
      </w:tabs>
      <w:spacing w:before="240" w:after="60"/>
      <w:ind w:left="1008" w:hanging="1008"/>
      <w:outlineLvl w:val="4"/>
    </w:pPr>
    <w:rPr>
      <w:b/>
      <w:bCs/>
      <w:i/>
      <w:iCs/>
      <w:sz w:val="26"/>
      <w:szCs w:val="26"/>
    </w:rPr>
  </w:style>
  <w:style w:type="paragraph" w:styleId="6">
    <w:name w:val="heading 6"/>
    <w:basedOn w:val="a0"/>
    <w:next w:val="a0"/>
    <w:link w:val="61"/>
    <w:qFormat/>
    <w:rsid w:val="00A62103"/>
    <w:pPr>
      <w:tabs>
        <w:tab w:val="num" w:pos="1152"/>
      </w:tabs>
      <w:spacing w:before="240" w:after="60" w:line="276" w:lineRule="auto"/>
      <w:ind w:left="1152" w:hanging="1152"/>
      <w:outlineLvl w:val="5"/>
    </w:pPr>
    <w:rPr>
      <w:rFonts w:ascii="Calibri" w:hAnsi="Calibri"/>
      <w:b/>
      <w:bCs/>
      <w:sz w:val="22"/>
      <w:szCs w:val="22"/>
    </w:rPr>
  </w:style>
  <w:style w:type="paragraph" w:styleId="7">
    <w:name w:val="heading 7"/>
    <w:basedOn w:val="a0"/>
    <w:next w:val="a0"/>
    <w:link w:val="71"/>
    <w:qFormat/>
    <w:rsid w:val="00A62103"/>
    <w:pPr>
      <w:keepNext/>
      <w:tabs>
        <w:tab w:val="num" w:pos="1296"/>
      </w:tabs>
      <w:ind w:firstLine="4000"/>
      <w:outlineLvl w:val="6"/>
    </w:pPr>
    <w:rPr>
      <w:szCs w:val="20"/>
    </w:rPr>
  </w:style>
  <w:style w:type="paragraph" w:styleId="9">
    <w:name w:val="heading 9"/>
    <w:basedOn w:val="a0"/>
    <w:next w:val="a0"/>
    <w:link w:val="91"/>
    <w:qFormat/>
    <w:rsid w:val="00A62103"/>
    <w:pPr>
      <w:tabs>
        <w:tab w:val="num" w:pos="1584"/>
      </w:tabs>
      <w:spacing w:before="240" w:after="60" w:line="276" w:lineRule="auto"/>
      <w:ind w:left="1584" w:hanging="1584"/>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F11774"/>
    <w:rPr>
      <w:b/>
      <w:sz w:val="28"/>
      <w:szCs w:val="24"/>
      <w:lang w:eastAsia="ar-SA"/>
    </w:rPr>
  </w:style>
  <w:style w:type="character" w:customStyle="1" w:styleId="21">
    <w:name w:val="Заголовок 2 Знак1"/>
    <w:link w:val="2"/>
    <w:rsid w:val="00F11774"/>
    <w:rPr>
      <w:b/>
      <w:bCs/>
      <w:sz w:val="28"/>
      <w:szCs w:val="24"/>
      <w:lang w:eastAsia="ar-SA"/>
    </w:rPr>
  </w:style>
  <w:style w:type="character" w:customStyle="1" w:styleId="32">
    <w:name w:val="Заголовок 3 Знак2"/>
    <w:basedOn w:val="a1"/>
    <w:link w:val="3"/>
    <w:rsid w:val="00F11774"/>
    <w:rPr>
      <w:sz w:val="24"/>
      <w:lang w:eastAsia="ar-SA"/>
    </w:rPr>
  </w:style>
  <w:style w:type="character" w:customStyle="1" w:styleId="41">
    <w:name w:val="Заголовок 4 Знак1"/>
    <w:link w:val="4"/>
    <w:rsid w:val="00F11774"/>
    <w:rPr>
      <w:b/>
      <w:bCs/>
      <w:sz w:val="28"/>
      <w:szCs w:val="28"/>
      <w:lang w:eastAsia="ar-SA"/>
    </w:rPr>
  </w:style>
  <w:style w:type="character" w:customStyle="1" w:styleId="51">
    <w:name w:val="Заголовок 5 Знак1"/>
    <w:link w:val="5"/>
    <w:rsid w:val="00F11774"/>
    <w:rPr>
      <w:b/>
      <w:bCs/>
      <w:i/>
      <w:iCs/>
      <w:sz w:val="26"/>
      <w:szCs w:val="26"/>
      <w:lang w:eastAsia="ar-SA"/>
    </w:rPr>
  </w:style>
  <w:style w:type="character" w:customStyle="1" w:styleId="61">
    <w:name w:val="Заголовок 6 Знак1"/>
    <w:basedOn w:val="a1"/>
    <w:link w:val="6"/>
    <w:rsid w:val="00F11774"/>
    <w:rPr>
      <w:rFonts w:ascii="Calibri" w:hAnsi="Calibri"/>
      <w:b/>
      <w:bCs/>
      <w:sz w:val="22"/>
      <w:szCs w:val="22"/>
      <w:lang w:eastAsia="ar-SA"/>
    </w:rPr>
  </w:style>
  <w:style w:type="character" w:customStyle="1" w:styleId="71">
    <w:name w:val="Заголовок 7 Знак1"/>
    <w:basedOn w:val="a1"/>
    <w:link w:val="7"/>
    <w:rsid w:val="00F11774"/>
    <w:rPr>
      <w:sz w:val="24"/>
      <w:lang w:eastAsia="ar-SA"/>
    </w:rPr>
  </w:style>
  <w:style w:type="character" w:customStyle="1" w:styleId="91">
    <w:name w:val="Заголовок 9 Знак1"/>
    <w:link w:val="9"/>
    <w:rsid w:val="00F11774"/>
    <w:rPr>
      <w:rFonts w:ascii="Cambria" w:hAnsi="Cambria"/>
      <w:sz w:val="22"/>
      <w:szCs w:val="22"/>
      <w:lang w:eastAsia="ar-SA"/>
    </w:rPr>
  </w:style>
  <w:style w:type="character" w:customStyle="1" w:styleId="WW8Num1z0">
    <w:name w:val="WW8Num1z0"/>
    <w:rsid w:val="00A62103"/>
    <w:rPr>
      <w:rFonts w:ascii="Symbol" w:hAnsi="Symbol"/>
    </w:rPr>
  </w:style>
  <w:style w:type="character" w:customStyle="1" w:styleId="WW8Num2z0">
    <w:name w:val="WW8Num2z0"/>
    <w:rsid w:val="00A62103"/>
    <w:rPr>
      <w:rFonts w:cs="Times New Roman"/>
    </w:rPr>
  </w:style>
  <w:style w:type="character" w:customStyle="1" w:styleId="10">
    <w:name w:val="Основной шрифт абзаца1"/>
    <w:rsid w:val="00A62103"/>
  </w:style>
  <w:style w:type="character" w:styleId="a4">
    <w:name w:val="page number"/>
    <w:basedOn w:val="10"/>
    <w:rsid w:val="00A62103"/>
  </w:style>
  <w:style w:type="character" w:customStyle="1" w:styleId="a5">
    <w:name w:val="Символ сноски"/>
    <w:rsid w:val="00A62103"/>
    <w:rPr>
      <w:vertAlign w:val="superscript"/>
    </w:rPr>
  </w:style>
  <w:style w:type="character" w:styleId="a6">
    <w:name w:val="Hyperlink"/>
    <w:rsid w:val="00A62103"/>
    <w:rPr>
      <w:color w:val="0000FF"/>
      <w:u w:val="single"/>
    </w:rPr>
  </w:style>
  <w:style w:type="character" w:customStyle="1" w:styleId="a7">
    <w:name w:val="Нижний колонтитул Знак"/>
    <w:rsid w:val="00A62103"/>
    <w:rPr>
      <w:sz w:val="28"/>
      <w:lang w:val="ru-RU" w:eastAsia="ar-SA" w:bidi="ar-SA"/>
    </w:rPr>
  </w:style>
  <w:style w:type="character" w:customStyle="1" w:styleId="12">
    <w:name w:val="Заголовок 1 Знак"/>
    <w:rsid w:val="00A62103"/>
    <w:rPr>
      <w:b/>
      <w:sz w:val="28"/>
      <w:szCs w:val="24"/>
      <w:lang w:val="ru-RU" w:eastAsia="ar-SA" w:bidi="ar-SA"/>
    </w:rPr>
  </w:style>
  <w:style w:type="character" w:customStyle="1" w:styleId="20">
    <w:name w:val="Заголовок 2 Знак"/>
    <w:rsid w:val="00A62103"/>
    <w:rPr>
      <w:b/>
      <w:bCs/>
      <w:sz w:val="28"/>
      <w:szCs w:val="24"/>
      <w:lang w:val="ru-RU" w:eastAsia="ar-SA" w:bidi="ar-SA"/>
    </w:rPr>
  </w:style>
  <w:style w:type="character" w:customStyle="1" w:styleId="31">
    <w:name w:val="Заголовок 3 Знак1"/>
    <w:rsid w:val="00A62103"/>
    <w:rPr>
      <w:sz w:val="24"/>
      <w:lang w:val="ru-RU" w:eastAsia="ar-SA" w:bidi="ar-SA"/>
    </w:rPr>
  </w:style>
  <w:style w:type="character" w:customStyle="1" w:styleId="40">
    <w:name w:val="Заголовок 4 Знак"/>
    <w:rsid w:val="00A62103"/>
    <w:rPr>
      <w:b/>
      <w:bCs/>
      <w:sz w:val="28"/>
      <w:szCs w:val="28"/>
      <w:lang w:val="ru-RU" w:eastAsia="ar-SA" w:bidi="ar-SA"/>
    </w:rPr>
  </w:style>
  <w:style w:type="character" w:customStyle="1" w:styleId="50">
    <w:name w:val="Заголовок 5 Знак"/>
    <w:rsid w:val="00A62103"/>
    <w:rPr>
      <w:b/>
      <w:bCs/>
      <w:i/>
      <w:iCs/>
      <w:sz w:val="26"/>
      <w:szCs w:val="26"/>
      <w:lang w:val="ru-RU" w:eastAsia="ar-SA" w:bidi="ar-SA"/>
    </w:rPr>
  </w:style>
  <w:style w:type="character" w:customStyle="1" w:styleId="60">
    <w:name w:val="Заголовок 6 Знак"/>
    <w:rsid w:val="00A62103"/>
    <w:rPr>
      <w:rFonts w:ascii="Calibri" w:hAnsi="Calibri"/>
      <w:b/>
      <w:bCs/>
      <w:sz w:val="22"/>
      <w:szCs w:val="22"/>
      <w:lang w:val="ru-RU" w:eastAsia="ar-SA" w:bidi="ar-SA"/>
    </w:rPr>
  </w:style>
  <w:style w:type="character" w:customStyle="1" w:styleId="70">
    <w:name w:val="Заголовок 7 Знак"/>
    <w:rsid w:val="00A62103"/>
    <w:rPr>
      <w:sz w:val="24"/>
      <w:lang w:val="ru-RU" w:eastAsia="ar-SA" w:bidi="ar-SA"/>
    </w:rPr>
  </w:style>
  <w:style w:type="character" w:customStyle="1" w:styleId="90">
    <w:name w:val="Заголовок 9 Знак"/>
    <w:rsid w:val="00A62103"/>
    <w:rPr>
      <w:rFonts w:ascii="Cambria" w:hAnsi="Cambria"/>
      <w:sz w:val="22"/>
      <w:szCs w:val="22"/>
      <w:lang w:eastAsia="ar-SA" w:bidi="ar-SA"/>
    </w:rPr>
  </w:style>
  <w:style w:type="character" w:customStyle="1" w:styleId="a8">
    <w:name w:val="Верхний колонтитул Знак"/>
    <w:uiPriority w:val="99"/>
    <w:rsid w:val="00A62103"/>
    <w:rPr>
      <w:lang w:val="ru-RU" w:eastAsia="ar-SA" w:bidi="ar-SA"/>
    </w:rPr>
  </w:style>
  <w:style w:type="character" w:customStyle="1" w:styleId="92">
    <w:name w:val="Знак Знак9"/>
    <w:basedOn w:val="10"/>
    <w:rsid w:val="00A62103"/>
  </w:style>
  <w:style w:type="character" w:customStyle="1" w:styleId="a9">
    <w:name w:val="Текст сноски Знак"/>
    <w:rsid w:val="00A62103"/>
    <w:rPr>
      <w:lang w:val="ru-RU" w:eastAsia="ar-SA" w:bidi="ar-SA"/>
    </w:rPr>
  </w:style>
  <w:style w:type="character" w:customStyle="1" w:styleId="22">
    <w:name w:val="Основной текст с отступом 2 Знак"/>
    <w:rsid w:val="00A62103"/>
    <w:rPr>
      <w:sz w:val="28"/>
      <w:lang w:val="ru-RU" w:eastAsia="ar-SA" w:bidi="ar-SA"/>
    </w:rPr>
  </w:style>
  <w:style w:type="character" w:customStyle="1" w:styleId="30">
    <w:name w:val="Основной текст с отступом 3 Знак"/>
    <w:rsid w:val="00A62103"/>
    <w:rPr>
      <w:rFonts w:ascii="Calibri" w:eastAsia="Calibri" w:hAnsi="Calibri"/>
      <w:sz w:val="16"/>
      <w:szCs w:val="16"/>
      <w:lang w:eastAsia="ar-SA" w:bidi="ar-SA"/>
    </w:rPr>
  </w:style>
  <w:style w:type="character" w:customStyle="1" w:styleId="23">
    <w:name w:val="Основной текст 2 Знак"/>
    <w:rsid w:val="00A62103"/>
    <w:rPr>
      <w:sz w:val="24"/>
      <w:szCs w:val="24"/>
      <w:lang w:val="ru-RU" w:eastAsia="ar-SA" w:bidi="ar-SA"/>
    </w:rPr>
  </w:style>
  <w:style w:type="character" w:styleId="aa">
    <w:name w:val="Strong"/>
    <w:qFormat/>
    <w:rsid w:val="00A62103"/>
    <w:rPr>
      <w:b/>
      <w:bCs/>
    </w:rPr>
  </w:style>
  <w:style w:type="character" w:customStyle="1" w:styleId="33">
    <w:name w:val="Заголовок 3 Знак"/>
    <w:rsid w:val="00A62103"/>
    <w:rPr>
      <w:rFonts w:ascii="Times New Roman" w:eastAsia="Times New Roman" w:hAnsi="Times New Roman" w:cs="Times New Roman"/>
      <w:sz w:val="24"/>
      <w:szCs w:val="20"/>
    </w:rPr>
  </w:style>
  <w:style w:type="character" w:customStyle="1" w:styleId="ab">
    <w:name w:val="Текст выноски Знак"/>
    <w:rsid w:val="00A62103"/>
    <w:rPr>
      <w:rFonts w:ascii="Tahoma" w:hAnsi="Tahoma" w:cs="Tahoma"/>
      <w:sz w:val="16"/>
      <w:szCs w:val="16"/>
      <w:lang w:val="ru-RU" w:eastAsia="ar-SA" w:bidi="ar-SA"/>
    </w:rPr>
  </w:style>
  <w:style w:type="character" w:styleId="ac">
    <w:name w:val="Emphasis"/>
    <w:qFormat/>
    <w:rsid w:val="00A62103"/>
    <w:rPr>
      <w:i/>
      <w:iCs/>
    </w:rPr>
  </w:style>
  <w:style w:type="character" w:customStyle="1" w:styleId="exem1">
    <w:name w:val="exem1"/>
    <w:rsid w:val="00A62103"/>
    <w:rPr>
      <w:i/>
      <w:iCs/>
    </w:rPr>
  </w:style>
  <w:style w:type="character" w:customStyle="1" w:styleId="ad">
    <w:name w:val="Основной текст Знак"/>
    <w:rsid w:val="00A62103"/>
    <w:rPr>
      <w:sz w:val="28"/>
      <w:lang w:val="ru-RU" w:eastAsia="ar-SA" w:bidi="ar-SA"/>
    </w:rPr>
  </w:style>
  <w:style w:type="character" w:customStyle="1" w:styleId="34">
    <w:name w:val="Основной текст 3 Знак"/>
    <w:rsid w:val="00A62103"/>
    <w:rPr>
      <w:sz w:val="16"/>
      <w:szCs w:val="16"/>
      <w:lang w:val="ru-RU" w:eastAsia="ar-SA" w:bidi="ar-SA"/>
    </w:rPr>
  </w:style>
  <w:style w:type="character" w:customStyle="1" w:styleId="ae">
    <w:name w:val="Основной текст с отступом Знак"/>
    <w:rsid w:val="00A62103"/>
    <w:rPr>
      <w:rFonts w:ascii="Times New Roman" w:eastAsia="Times New Roman" w:hAnsi="Times New Roman" w:cs="Times New Roman"/>
      <w:i/>
      <w:sz w:val="20"/>
      <w:szCs w:val="20"/>
    </w:rPr>
  </w:style>
  <w:style w:type="character" w:customStyle="1" w:styleId="af">
    <w:name w:val="знак сноски"/>
    <w:rsid w:val="00A62103"/>
    <w:rPr>
      <w:vertAlign w:val="superscript"/>
    </w:rPr>
  </w:style>
  <w:style w:type="character" w:customStyle="1" w:styleId="af0">
    <w:name w:val="Текст примечания Знак"/>
    <w:rsid w:val="00A62103"/>
    <w:rPr>
      <w:lang w:eastAsia="ar-SA" w:bidi="ar-SA"/>
    </w:rPr>
  </w:style>
  <w:style w:type="character" w:customStyle="1" w:styleId="per1">
    <w:name w:val="per1"/>
    <w:rsid w:val="00A62103"/>
    <w:rPr>
      <w:b/>
      <w:bCs/>
      <w:strike w:val="0"/>
      <w:dstrike w:val="0"/>
      <w:color w:val="5C5836"/>
      <w:sz w:val="20"/>
      <w:szCs w:val="20"/>
      <w:u w:val="none"/>
    </w:rPr>
  </w:style>
  <w:style w:type="character" w:customStyle="1" w:styleId="prim1">
    <w:name w:val="prim1"/>
    <w:rsid w:val="00A62103"/>
    <w:rPr>
      <w:b w:val="0"/>
      <w:bCs w:val="0"/>
      <w:color w:val="5C5836"/>
      <w:sz w:val="16"/>
      <w:szCs w:val="16"/>
    </w:rPr>
  </w:style>
  <w:style w:type="character" w:customStyle="1" w:styleId="af1">
    <w:name w:val="Символ нумерации"/>
    <w:rsid w:val="00A62103"/>
  </w:style>
  <w:style w:type="paragraph" w:customStyle="1" w:styleId="af2">
    <w:name w:val="Заголовок"/>
    <w:basedOn w:val="a0"/>
    <w:next w:val="af3"/>
    <w:rsid w:val="00A62103"/>
    <w:pPr>
      <w:keepNext/>
      <w:spacing w:before="240" w:after="120"/>
    </w:pPr>
    <w:rPr>
      <w:rFonts w:ascii="Arial" w:eastAsia="Microsoft YaHei" w:hAnsi="Arial" w:cs="Mangal"/>
      <w:sz w:val="28"/>
      <w:szCs w:val="28"/>
    </w:rPr>
  </w:style>
  <w:style w:type="paragraph" w:styleId="af3">
    <w:name w:val="Body Text"/>
    <w:basedOn w:val="a0"/>
    <w:link w:val="13"/>
    <w:rsid w:val="00A62103"/>
    <w:pPr>
      <w:tabs>
        <w:tab w:val="left" w:pos="1140"/>
      </w:tabs>
      <w:jc w:val="both"/>
    </w:pPr>
    <w:rPr>
      <w:sz w:val="28"/>
      <w:szCs w:val="20"/>
    </w:rPr>
  </w:style>
  <w:style w:type="character" w:customStyle="1" w:styleId="13">
    <w:name w:val="Основной текст Знак1"/>
    <w:basedOn w:val="a1"/>
    <w:link w:val="af3"/>
    <w:rsid w:val="00F11774"/>
    <w:rPr>
      <w:sz w:val="28"/>
      <w:lang w:val="ru-RU" w:eastAsia="ar-SA" w:bidi="ar-SA"/>
    </w:rPr>
  </w:style>
  <w:style w:type="paragraph" w:styleId="af4">
    <w:name w:val="List"/>
    <w:basedOn w:val="a0"/>
    <w:rsid w:val="00A62103"/>
    <w:pPr>
      <w:ind w:left="283" w:hanging="283"/>
    </w:pPr>
    <w:rPr>
      <w:sz w:val="20"/>
      <w:szCs w:val="20"/>
    </w:rPr>
  </w:style>
  <w:style w:type="paragraph" w:customStyle="1" w:styleId="14">
    <w:name w:val="Название1"/>
    <w:basedOn w:val="a0"/>
    <w:rsid w:val="00A62103"/>
    <w:pPr>
      <w:suppressLineNumbers/>
      <w:spacing w:before="120" w:after="120"/>
    </w:pPr>
    <w:rPr>
      <w:rFonts w:cs="Mangal"/>
      <w:i/>
      <w:iCs/>
    </w:rPr>
  </w:style>
  <w:style w:type="paragraph" w:customStyle="1" w:styleId="15">
    <w:name w:val="Указатель1"/>
    <w:basedOn w:val="a0"/>
    <w:rsid w:val="00A62103"/>
    <w:pPr>
      <w:suppressLineNumbers/>
    </w:pPr>
    <w:rPr>
      <w:rFonts w:cs="Mangal"/>
    </w:rPr>
  </w:style>
  <w:style w:type="paragraph" w:customStyle="1" w:styleId="af5">
    <w:name w:val="подпись к объекту"/>
    <w:basedOn w:val="a0"/>
    <w:next w:val="a0"/>
    <w:rsid w:val="00A62103"/>
    <w:pPr>
      <w:tabs>
        <w:tab w:val="left" w:pos="3060"/>
      </w:tabs>
      <w:spacing w:line="240" w:lineRule="atLeast"/>
      <w:jc w:val="center"/>
    </w:pPr>
    <w:rPr>
      <w:b/>
      <w:caps/>
      <w:sz w:val="28"/>
      <w:szCs w:val="20"/>
    </w:rPr>
  </w:style>
  <w:style w:type="paragraph" w:styleId="af6">
    <w:name w:val="header"/>
    <w:basedOn w:val="a0"/>
    <w:link w:val="16"/>
    <w:uiPriority w:val="99"/>
    <w:rsid w:val="00A62103"/>
    <w:pPr>
      <w:tabs>
        <w:tab w:val="center" w:pos="4819"/>
        <w:tab w:val="right" w:pos="9071"/>
      </w:tabs>
    </w:pPr>
    <w:rPr>
      <w:sz w:val="20"/>
      <w:szCs w:val="20"/>
    </w:rPr>
  </w:style>
  <w:style w:type="character" w:customStyle="1" w:styleId="16">
    <w:name w:val="Верхний колонтитул Знак1"/>
    <w:basedOn w:val="a1"/>
    <w:link w:val="af6"/>
    <w:uiPriority w:val="99"/>
    <w:rsid w:val="00F11774"/>
    <w:rPr>
      <w:lang w:val="ru-RU" w:eastAsia="ar-SA" w:bidi="ar-SA"/>
    </w:rPr>
  </w:style>
  <w:style w:type="paragraph" w:styleId="af7">
    <w:name w:val="footer"/>
    <w:basedOn w:val="a0"/>
    <w:link w:val="17"/>
    <w:rsid w:val="00A62103"/>
    <w:pPr>
      <w:tabs>
        <w:tab w:val="center" w:pos="4536"/>
        <w:tab w:val="right" w:pos="9072"/>
      </w:tabs>
    </w:pPr>
    <w:rPr>
      <w:sz w:val="28"/>
      <w:szCs w:val="20"/>
    </w:rPr>
  </w:style>
  <w:style w:type="character" w:customStyle="1" w:styleId="17">
    <w:name w:val="Нижний колонтитул Знак1"/>
    <w:link w:val="af7"/>
    <w:rsid w:val="00F11774"/>
    <w:rPr>
      <w:sz w:val="28"/>
      <w:lang w:val="ru-RU" w:eastAsia="ar-SA" w:bidi="ar-SA"/>
    </w:rPr>
  </w:style>
  <w:style w:type="paragraph" w:customStyle="1" w:styleId="ConsNormal">
    <w:name w:val="ConsNormal"/>
    <w:rsid w:val="00A62103"/>
    <w:pPr>
      <w:suppressAutoHyphens/>
      <w:ind w:firstLine="720"/>
    </w:pPr>
    <w:rPr>
      <w:rFonts w:ascii="Arial" w:eastAsia="Arial" w:hAnsi="Arial"/>
      <w:lang w:eastAsia="ar-SA"/>
    </w:rPr>
  </w:style>
  <w:style w:type="paragraph" w:customStyle="1" w:styleId="210">
    <w:name w:val="Основной текст с отступом 21"/>
    <w:basedOn w:val="a0"/>
    <w:rsid w:val="00A62103"/>
    <w:pPr>
      <w:tabs>
        <w:tab w:val="left" w:pos="4640"/>
      </w:tabs>
      <w:ind w:firstLine="709"/>
      <w:jc w:val="both"/>
    </w:pPr>
    <w:rPr>
      <w:sz w:val="28"/>
      <w:szCs w:val="20"/>
    </w:rPr>
  </w:style>
  <w:style w:type="paragraph" w:customStyle="1" w:styleId="ConsPlusNormal">
    <w:name w:val="ConsPlusNormal"/>
    <w:rsid w:val="00A62103"/>
    <w:pPr>
      <w:widowControl w:val="0"/>
      <w:suppressAutoHyphens/>
      <w:autoSpaceDE w:val="0"/>
      <w:ind w:firstLine="720"/>
    </w:pPr>
    <w:rPr>
      <w:rFonts w:ascii="Arial" w:eastAsia="Arial" w:hAnsi="Arial" w:cs="Arial"/>
      <w:lang w:eastAsia="ar-SA"/>
    </w:rPr>
  </w:style>
  <w:style w:type="paragraph" w:customStyle="1" w:styleId="18">
    <w:name w:val="Текст1"/>
    <w:basedOn w:val="a0"/>
    <w:rsid w:val="00A62103"/>
    <w:rPr>
      <w:rFonts w:ascii="Courier New" w:hAnsi="Courier New" w:cs="Courier New"/>
      <w:sz w:val="20"/>
      <w:szCs w:val="20"/>
    </w:rPr>
  </w:style>
  <w:style w:type="paragraph" w:styleId="af8">
    <w:name w:val="footnote text"/>
    <w:basedOn w:val="a0"/>
    <w:link w:val="19"/>
    <w:rsid w:val="00A62103"/>
    <w:rPr>
      <w:sz w:val="20"/>
      <w:szCs w:val="20"/>
    </w:rPr>
  </w:style>
  <w:style w:type="character" w:customStyle="1" w:styleId="19">
    <w:name w:val="Текст сноски Знак1"/>
    <w:link w:val="af8"/>
    <w:semiHidden/>
    <w:rsid w:val="00F11774"/>
    <w:rPr>
      <w:lang w:val="ru-RU" w:eastAsia="ar-SA" w:bidi="ar-SA"/>
    </w:rPr>
  </w:style>
  <w:style w:type="paragraph" w:styleId="af9">
    <w:name w:val="Body Text Indent"/>
    <w:basedOn w:val="a0"/>
    <w:rsid w:val="00A62103"/>
    <w:pPr>
      <w:spacing w:after="120"/>
      <w:ind w:left="283"/>
    </w:pPr>
  </w:style>
  <w:style w:type="paragraph" w:customStyle="1" w:styleId="220">
    <w:name w:val="Основной текст 22"/>
    <w:basedOn w:val="a0"/>
    <w:rsid w:val="00A62103"/>
    <w:pPr>
      <w:spacing w:after="120" w:line="480" w:lineRule="auto"/>
    </w:pPr>
  </w:style>
  <w:style w:type="paragraph" w:customStyle="1" w:styleId="310">
    <w:name w:val="Основной текст 31"/>
    <w:basedOn w:val="a0"/>
    <w:rsid w:val="00A62103"/>
    <w:pPr>
      <w:spacing w:after="120"/>
    </w:pPr>
    <w:rPr>
      <w:sz w:val="16"/>
      <w:szCs w:val="16"/>
    </w:rPr>
  </w:style>
  <w:style w:type="paragraph" w:customStyle="1" w:styleId="1a">
    <w:name w:val="Стиль1"/>
    <w:basedOn w:val="a0"/>
    <w:next w:val="510"/>
    <w:rsid w:val="00A62103"/>
    <w:pPr>
      <w:ind w:left="360"/>
      <w:jc w:val="both"/>
    </w:pPr>
    <w:rPr>
      <w:sz w:val="28"/>
    </w:rPr>
  </w:style>
  <w:style w:type="paragraph" w:customStyle="1" w:styleId="510">
    <w:name w:val="Список 51"/>
    <w:basedOn w:val="a0"/>
    <w:rsid w:val="00A62103"/>
    <w:pPr>
      <w:ind w:left="1415" w:hanging="283"/>
    </w:pPr>
  </w:style>
  <w:style w:type="paragraph" w:customStyle="1" w:styleId="211">
    <w:name w:val="Основной текст 21"/>
    <w:basedOn w:val="a0"/>
    <w:rsid w:val="00A62103"/>
    <w:pPr>
      <w:autoSpaceDE w:val="0"/>
      <w:jc w:val="both"/>
    </w:pPr>
  </w:style>
  <w:style w:type="paragraph" w:styleId="afa">
    <w:name w:val="Balloon Text"/>
    <w:basedOn w:val="a0"/>
    <w:link w:val="1b"/>
    <w:rsid w:val="00A62103"/>
    <w:rPr>
      <w:rFonts w:ascii="Tahoma" w:hAnsi="Tahoma" w:cs="Tahoma"/>
      <w:sz w:val="16"/>
      <w:szCs w:val="16"/>
    </w:rPr>
  </w:style>
  <w:style w:type="character" w:customStyle="1" w:styleId="1b">
    <w:name w:val="Текст выноски Знак1"/>
    <w:basedOn w:val="a1"/>
    <w:link w:val="afa"/>
    <w:semiHidden/>
    <w:rsid w:val="00F11774"/>
    <w:rPr>
      <w:rFonts w:ascii="Tahoma" w:hAnsi="Tahoma" w:cs="Tahoma"/>
      <w:sz w:val="16"/>
      <w:szCs w:val="16"/>
      <w:lang w:val="ru-RU" w:eastAsia="ar-SA" w:bidi="ar-SA"/>
    </w:rPr>
  </w:style>
  <w:style w:type="paragraph" w:customStyle="1" w:styleId="CharChar1CharChar1CharChar">
    <w:name w:val="Char Char Знак Знак1 Char Char1 Знак Знак Char Char"/>
    <w:basedOn w:val="a0"/>
    <w:rsid w:val="00A62103"/>
    <w:pPr>
      <w:spacing w:before="280" w:after="280"/>
    </w:pPr>
    <w:rPr>
      <w:rFonts w:ascii="Tahoma" w:hAnsi="Tahoma"/>
      <w:sz w:val="20"/>
      <w:szCs w:val="20"/>
      <w:lang w:val="en-US"/>
    </w:rPr>
  </w:style>
  <w:style w:type="paragraph" w:customStyle="1" w:styleId="1c">
    <w:name w:val="Обычный1"/>
    <w:rsid w:val="00A62103"/>
    <w:pPr>
      <w:widowControl w:val="0"/>
      <w:suppressAutoHyphens/>
      <w:snapToGrid w:val="0"/>
      <w:spacing w:before="20" w:after="20"/>
    </w:pPr>
    <w:rPr>
      <w:rFonts w:eastAsia="Arial"/>
      <w:sz w:val="24"/>
      <w:lang w:eastAsia="ar-SA"/>
    </w:rPr>
  </w:style>
  <w:style w:type="paragraph" w:customStyle="1" w:styleId="ConsPlusTitle">
    <w:name w:val="ConsPlusTitle"/>
    <w:rsid w:val="00A62103"/>
    <w:pPr>
      <w:suppressAutoHyphens/>
      <w:autoSpaceDE w:val="0"/>
    </w:pPr>
    <w:rPr>
      <w:rFonts w:ascii="Arial" w:eastAsia="Arial" w:hAnsi="Arial" w:cs="Arial"/>
      <w:b/>
      <w:bCs/>
      <w:lang w:eastAsia="ar-SA"/>
    </w:rPr>
  </w:style>
  <w:style w:type="paragraph" w:customStyle="1" w:styleId="ConsPlusCell">
    <w:name w:val="ConsPlusCell"/>
    <w:uiPriority w:val="99"/>
    <w:rsid w:val="00A62103"/>
    <w:pPr>
      <w:widowControl w:val="0"/>
      <w:suppressAutoHyphens/>
      <w:autoSpaceDE w:val="0"/>
    </w:pPr>
    <w:rPr>
      <w:rFonts w:ascii="Arial" w:eastAsia="Arial" w:hAnsi="Arial" w:cs="Arial"/>
      <w:lang w:eastAsia="ar-SA"/>
    </w:rPr>
  </w:style>
  <w:style w:type="paragraph" w:customStyle="1" w:styleId="afb">
    <w:name w:val="Знак"/>
    <w:basedOn w:val="a0"/>
    <w:rsid w:val="00A62103"/>
    <w:pPr>
      <w:spacing w:after="160" w:line="240" w:lineRule="exact"/>
    </w:pPr>
    <w:rPr>
      <w:rFonts w:ascii="Verdana" w:hAnsi="Verdana"/>
      <w:lang w:val="en-US"/>
    </w:rPr>
  </w:style>
  <w:style w:type="paragraph" w:customStyle="1" w:styleId="ConsPlusNonformat">
    <w:name w:val="ConsPlusNonformat"/>
    <w:uiPriority w:val="99"/>
    <w:rsid w:val="00A62103"/>
    <w:pPr>
      <w:widowControl w:val="0"/>
      <w:suppressAutoHyphens/>
      <w:autoSpaceDE w:val="0"/>
    </w:pPr>
    <w:rPr>
      <w:rFonts w:ascii="Courier New" w:eastAsia="Arial" w:hAnsi="Courier New" w:cs="Courier New"/>
      <w:lang w:eastAsia="ar-SA"/>
    </w:rPr>
  </w:style>
  <w:style w:type="paragraph" w:styleId="afc">
    <w:name w:val="List Paragraph"/>
    <w:basedOn w:val="a0"/>
    <w:qFormat/>
    <w:rsid w:val="00A62103"/>
    <w:pPr>
      <w:spacing w:after="200" w:line="276" w:lineRule="auto"/>
      <w:ind w:left="720"/>
    </w:pPr>
    <w:rPr>
      <w:szCs w:val="22"/>
    </w:rPr>
  </w:style>
  <w:style w:type="paragraph" w:customStyle="1" w:styleId="1d">
    <w:name w:val="1 Обычный"/>
    <w:basedOn w:val="a0"/>
    <w:rsid w:val="00A62103"/>
    <w:pPr>
      <w:autoSpaceDE w:val="0"/>
      <w:spacing w:before="120" w:after="120" w:line="360" w:lineRule="auto"/>
      <w:ind w:firstLine="720"/>
      <w:jc w:val="both"/>
    </w:pPr>
    <w:rPr>
      <w:rFonts w:ascii="Arial" w:hAnsi="Arial" w:cs="Arial"/>
      <w:lang w:eastAsia="en-US" w:bidi="en-US"/>
    </w:rPr>
  </w:style>
  <w:style w:type="paragraph" w:styleId="afd">
    <w:name w:val="Normal (Web)"/>
    <w:basedOn w:val="a0"/>
    <w:rsid w:val="00A62103"/>
    <w:pPr>
      <w:spacing w:before="280" w:after="280"/>
    </w:pPr>
  </w:style>
  <w:style w:type="paragraph" w:customStyle="1" w:styleId="221">
    <w:name w:val="Основной текст с отступом 22"/>
    <w:basedOn w:val="a0"/>
    <w:rsid w:val="00A62103"/>
    <w:pPr>
      <w:overflowPunct w:val="0"/>
      <w:autoSpaceDE w:val="0"/>
      <w:spacing w:line="360" w:lineRule="auto"/>
      <w:ind w:firstLine="709"/>
      <w:jc w:val="both"/>
      <w:textAlignment w:val="baseline"/>
    </w:pPr>
    <w:rPr>
      <w:spacing w:val="-4"/>
      <w:sz w:val="28"/>
      <w:szCs w:val="20"/>
    </w:rPr>
  </w:style>
  <w:style w:type="paragraph" w:customStyle="1" w:styleId="311">
    <w:name w:val="Основной текст с отступом 31"/>
    <w:basedOn w:val="a0"/>
    <w:rsid w:val="00A62103"/>
    <w:pPr>
      <w:spacing w:after="120" w:line="276" w:lineRule="auto"/>
      <w:ind w:left="283"/>
    </w:pPr>
    <w:rPr>
      <w:rFonts w:ascii="Calibri" w:eastAsia="Calibri" w:hAnsi="Calibri"/>
      <w:sz w:val="16"/>
      <w:szCs w:val="16"/>
    </w:rPr>
  </w:style>
  <w:style w:type="paragraph" w:customStyle="1" w:styleId="consnormal0">
    <w:name w:val="consnormal"/>
    <w:rsid w:val="00A62103"/>
    <w:pPr>
      <w:suppressAutoHyphens/>
      <w:autoSpaceDE w:val="0"/>
      <w:ind w:right="19772" w:firstLine="720"/>
    </w:pPr>
    <w:rPr>
      <w:rFonts w:ascii="Arial" w:eastAsia="Arial" w:hAnsi="Arial" w:cs="Arial"/>
      <w:lang w:eastAsia="ar-SA"/>
    </w:rPr>
  </w:style>
  <w:style w:type="paragraph" w:customStyle="1" w:styleId="afe">
    <w:name w:val="Ðàçäåë"/>
    <w:basedOn w:val="a0"/>
    <w:rsid w:val="00A62103"/>
    <w:pPr>
      <w:widowControl w:val="0"/>
      <w:autoSpaceDE w:val="0"/>
      <w:spacing w:after="300" w:line="288" w:lineRule="auto"/>
      <w:jc w:val="center"/>
    </w:pPr>
    <w:rPr>
      <w:rFonts w:ascii="Arial" w:hAnsi="Arial"/>
      <w:b/>
      <w:sz w:val="28"/>
      <w:szCs w:val="20"/>
    </w:rPr>
  </w:style>
  <w:style w:type="paragraph" w:customStyle="1" w:styleId="1e">
    <w:name w:val="Название объекта1"/>
    <w:basedOn w:val="a0"/>
    <w:next w:val="a0"/>
    <w:rsid w:val="00A62103"/>
    <w:pPr>
      <w:jc w:val="center"/>
    </w:pPr>
    <w:rPr>
      <w:szCs w:val="20"/>
    </w:rPr>
  </w:style>
  <w:style w:type="paragraph" w:customStyle="1" w:styleId="1f">
    <w:name w:val="заголовок 1"/>
    <w:basedOn w:val="a0"/>
    <w:next w:val="a0"/>
    <w:rsid w:val="00A62103"/>
    <w:pPr>
      <w:keepNext/>
      <w:widowControl w:val="0"/>
      <w:overflowPunct w:val="0"/>
      <w:autoSpaceDE w:val="0"/>
      <w:spacing w:after="240"/>
      <w:ind w:firstLine="425"/>
      <w:jc w:val="center"/>
      <w:textAlignment w:val="baseline"/>
    </w:pPr>
    <w:rPr>
      <w:rFonts w:ascii="Arial" w:hAnsi="Arial"/>
      <w:b/>
      <w:caps/>
      <w:sz w:val="56"/>
      <w:szCs w:val="20"/>
    </w:rPr>
  </w:style>
  <w:style w:type="paragraph" w:customStyle="1" w:styleId="aff">
    <w:name w:val="Содержание"/>
    <w:basedOn w:val="a0"/>
    <w:rsid w:val="00A62103"/>
    <w:pPr>
      <w:widowControl w:val="0"/>
      <w:tabs>
        <w:tab w:val="decimal" w:leader="dot" w:pos="9072"/>
      </w:tabs>
      <w:overflowPunct w:val="0"/>
      <w:autoSpaceDE w:val="0"/>
      <w:spacing w:before="120"/>
      <w:textAlignment w:val="baseline"/>
    </w:pPr>
    <w:rPr>
      <w:rFonts w:ascii="Arial" w:hAnsi="Arial"/>
      <w:szCs w:val="20"/>
    </w:rPr>
  </w:style>
  <w:style w:type="paragraph" w:customStyle="1" w:styleId="aff0">
    <w:name w:val="текст сноски"/>
    <w:basedOn w:val="a0"/>
    <w:rsid w:val="00A62103"/>
    <w:pPr>
      <w:widowControl w:val="0"/>
      <w:overflowPunct w:val="0"/>
      <w:autoSpaceDE w:val="0"/>
      <w:textAlignment w:val="baseline"/>
    </w:pPr>
    <w:rPr>
      <w:rFonts w:ascii="Arial" w:hAnsi="Arial"/>
      <w:sz w:val="20"/>
      <w:szCs w:val="20"/>
    </w:rPr>
  </w:style>
  <w:style w:type="paragraph" w:customStyle="1" w:styleId="b6ed2">
    <w:name w:val="Ос¦b6edовной текст 2"/>
    <w:basedOn w:val="a0"/>
    <w:rsid w:val="00A62103"/>
    <w:pPr>
      <w:widowControl w:val="0"/>
      <w:overflowPunct w:val="0"/>
      <w:autoSpaceDE w:val="0"/>
      <w:spacing w:line="288" w:lineRule="auto"/>
      <w:ind w:firstLine="425"/>
      <w:jc w:val="both"/>
      <w:textAlignment w:val="baseline"/>
    </w:pPr>
    <w:rPr>
      <w:rFonts w:ascii="Arial" w:hAnsi="Arial"/>
      <w:szCs w:val="20"/>
    </w:rPr>
  </w:style>
  <w:style w:type="paragraph" w:customStyle="1" w:styleId="main">
    <w:name w:val="main"/>
    <w:basedOn w:val="a0"/>
    <w:rsid w:val="00A62103"/>
    <w:pPr>
      <w:spacing w:before="280" w:after="280"/>
    </w:pPr>
  </w:style>
  <w:style w:type="paragraph" w:customStyle="1" w:styleId="1f0">
    <w:name w:val="Текст примечания1"/>
    <w:basedOn w:val="a0"/>
    <w:rsid w:val="00A62103"/>
    <w:rPr>
      <w:sz w:val="20"/>
      <w:szCs w:val="20"/>
    </w:rPr>
  </w:style>
  <w:style w:type="paragraph" w:customStyle="1" w:styleId="1f1">
    <w:name w:val="Маркированный список1"/>
    <w:basedOn w:val="a0"/>
    <w:rsid w:val="00A62103"/>
    <w:pPr>
      <w:tabs>
        <w:tab w:val="num" w:pos="360"/>
      </w:tabs>
      <w:ind w:left="360" w:hanging="360"/>
    </w:pPr>
    <w:rPr>
      <w:sz w:val="20"/>
      <w:szCs w:val="20"/>
    </w:rPr>
  </w:style>
  <w:style w:type="paragraph" w:customStyle="1" w:styleId="212">
    <w:name w:val="Список 21"/>
    <w:basedOn w:val="a0"/>
    <w:rsid w:val="00A62103"/>
    <w:pPr>
      <w:ind w:left="566" w:hanging="283"/>
    </w:pPr>
    <w:rPr>
      <w:sz w:val="20"/>
      <w:szCs w:val="20"/>
    </w:rPr>
  </w:style>
  <w:style w:type="paragraph" w:styleId="aff1">
    <w:name w:val="Subtitle"/>
    <w:basedOn w:val="a0"/>
    <w:next w:val="af3"/>
    <w:qFormat/>
    <w:rsid w:val="00A62103"/>
    <w:pPr>
      <w:spacing w:after="60"/>
      <w:jc w:val="center"/>
    </w:pPr>
    <w:rPr>
      <w:rFonts w:ascii="Arial" w:hAnsi="Arial" w:cs="Arial"/>
    </w:rPr>
  </w:style>
  <w:style w:type="paragraph" w:styleId="aff2">
    <w:name w:val="Title"/>
    <w:basedOn w:val="a0"/>
    <w:next w:val="aff1"/>
    <w:qFormat/>
    <w:rsid w:val="00A62103"/>
    <w:pPr>
      <w:jc w:val="center"/>
    </w:pPr>
    <w:rPr>
      <w:b/>
      <w:bCs/>
      <w:sz w:val="32"/>
      <w:szCs w:val="20"/>
    </w:rPr>
  </w:style>
  <w:style w:type="paragraph" w:customStyle="1" w:styleId="aff3">
    <w:name w:val="Готовый"/>
    <w:basedOn w:val="a0"/>
    <w:rsid w:val="00A6210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4">
    <w:name w:val="Стиль2"/>
    <w:basedOn w:val="18"/>
    <w:rsid w:val="00A62103"/>
    <w:rPr>
      <w:rFonts w:ascii="Times New Roman" w:hAnsi="Times New Roman"/>
      <w:sz w:val="28"/>
    </w:rPr>
  </w:style>
  <w:style w:type="paragraph" w:customStyle="1" w:styleId="aff4">
    <w:name w:val="Содержимое таблицы"/>
    <w:basedOn w:val="a0"/>
    <w:rsid w:val="00A62103"/>
    <w:pPr>
      <w:suppressLineNumbers/>
    </w:pPr>
  </w:style>
  <w:style w:type="paragraph" w:customStyle="1" w:styleId="aff5">
    <w:name w:val="Заголовок таблицы"/>
    <w:basedOn w:val="aff4"/>
    <w:rsid w:val="00A62103"/>
    <w:pPr>
      <w:jc w:val="center"/>
    </w:pPr>
    <w:rPr>
      <w:b/>
      <w:bCs/>
    </w:rPr>
  </w:style>
  <w:style w:type="paragraph" w:customStyle="1" w:styleId="aff6">
    <w:name w:val="Содержимое врезки"/>
    <w:basedOn w:val="af3"/>
    <w:rsid w:val="00A62103"/>
  </w:style>
  <w:style w:type="table" w:styleId="aff7">
    <w:name w:val="Table Grid"/>
    <w:basedOn w:val="a2"/>
    <w:uiPriority w:val="59"/>
    <w:rsid w:val="0023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0"/>
    <w:link w:val="213"/>
    <w:rsid w:val="00F11774"/>
    <w:pPr>
      <w:spacing w:after="120" w:line="480" w:lineRule="auto"/>
      <w:ind w:left="283"/>
    </w:pPr>
  </w:style>
  <w:style w:type="character" w:customStyle="1" w:styleId="213">
    <w:name w:val="Основной текст с отступом 2 Знак1"/>
    <w:link w:val="25"/>
    <w:rsid w:val="00F11774"/>
    <w:rPr>
      <w:sz w:val="24"/>
      <w:szCs w:val="24"/>
      <w:lang w:val="ru-RU" w:eastAsia="ar-SA" w:bidi="ar-SA"/>
    </w:rPr>
  </w:style>
  <w:style w:type="paragraph" w:styleId="aff8">
    <w:name w:val="Plain Text"/>
    <w:basedOn w:val="a0"/>
    <w:rsid w:val="00F11774"/>
    <w:rPr>
      <w:rFonts w:ascii="Courier New" w:hAnsi="Courier New" w:cs="Courier New"/>
      <w:sz w:val="20"/>
      <w:szCs w:val="20"/>
      <w:lang w:eastAsia="ru-RU"/>
    </w:rPr>
  </w:style>
  <w:style w:type="paragraph" w:styleId="26">
    <w:name w:val="Body Text 2"/>
    <w:basedOn w:val="a0"/>
    <w:link w:val="214"/>
    <w:rsid w:val="00F11774"/>
    <w:pPr>
      <w:spacing w:after="120" w:line="480" w:lineRule="auto"/>
    </w:pPr>
    <w:rPr>
      <w:lang w:eastAsia="ru-RU"/>
    </w:rPr>
  </w:style>
  <w:style w:type="character" w:customStyle="1" w:styleId="214">
    <w:name w:val="Основной текст 2 Знак1"/>
    <w:link w:val="26"/>
    <w:rsid w:val="00F11774"/>
    <w:rPr>
      <w:sz w:val="24"/>
      <w:szCs w:val="24"/>
      <w:lang w:val="ru-RU" w:eastAsia="ru-RU" w:bidi="ar-SA"/>
    </w:rPr>
  </w:style>
  <w:style w:type="paragraph" w:styleId="35">
    <w:name w:val="Body Text 3"/>
    <w:basedOn w:val="a0"/>
    <w:link w:val="312"/>
    <w:rsid w:val="00F11774"/>
    <w:pPr>
      <w:spacing w:after="120"/>
    </w:pPr>
    <w:rPr>
      <w:sz w:val="16"/>
      <w:szCs w:val="16"/>
      <w:lang w:eastAsia="ru-RU"/>
    </w:rPr>
  </w:style>
  <w:style w:type="character" w:customStyle="1" w:styleId="312">
    <w:name w:val="Основной текст 3 Знак1"/>
    <w:basedOn w:val="a1"/>
    <w:link w:val="35"/>
    <w:semiHidden/>
    <w:rsid w:val="00F11774"/>
    <w:rPr>
      <w:sz w:val="16"/>
      <w:szCs w:val="16"/>
      <w:lang w:val="ru-RU" w:eastAsia="ru-RU" w:bidi="ar-SA"/>
    </w:rPr>
  </w:style>
  <w:style w:type="paragraph" w:styleId="52">
    <w:name w:val="List 5"/>
    <w:basedOn w:val="a0"/>
    <w:rsid w:val="00F11774"/>
    <w:pPr>
      <w:ind w:left="1415" w:hanging="283"/>
    </w:pPr>
    <w:rPr>
      <w:lang w:eastAsia="ru-RU"/>
    </w:rPr>
  </w:style>
  <w:style w:type="paragraph" w:styleId="36">
    <w:name w:val="Body Text Indent 3"/>
    <w:basedOn w:val="a0"/>
    <w:link w:val="313"/>
    <w:semiHidden/>
    <w:unhideWhenUsed/>
    <w:rsid w:val="00F11774"/>
    <w:pPr>
      <w:spacing w:after="120" w:line="276" w:lineRule="auto"/>
      <w:ind w:left="283"/>
    </w:pPr>
    <w:rPr>
      <w:rFonts w:ascii="Calibri" w:eastAsia="Calibri" w:hAnsi="Calibri"/>
      <w:sz w:val="16"/>
      <w:szCs w:val="16"/>
      <w:lang w:eastAsia="en-US"/>
    </w:rPr>
  </w:style>
  <w:style w:type="character" w:customStyle="1" w:styleId="313">
    <w:name w:val="Основной текст с отступом 3 Знак1"/>
    <w:link w:val="36"/>
    <w:rsid w:val="00F11774"/>
    <w:rPr>
      <w:rFonts w:ascii="Calibri" w:eastAsia="Calibri" w:hAnsi="Calibri"/>
      <w:sz w:val="16"/>
      <w:szCs w:val="16"/>
      <w:lang w:eastAsia="en-US" w:bidi="ar-SA"/>
    </w:rPr>
  </w:style>
  <w:style w:type="paragraph" w:styleId="aff9">
    <w:name w:val="caption"/>
    <w:aliases w:val=" Знак1"/>
    <w:basedOn w:val="a0"/>
    <w:next w:val="a0"/>
    <w:link w:val="affa"/>
    <w:qFormat/>
    <w:rsid w:val="00F11774"/>
    <w:pPr>
      <w:jc w:val="center"/>
    </w:pPr>
    <w:rPr>
      <w:szCs w:val="20"/>
      <w:lang w:eastAsia="ru-RU"/>
    </w:rPr>
  </w:style>
  <w:style w:type="character" w:customStyle="1" w:styleId="affa">
    <w:name w:val="Название объекта Знак"/>
    <w:aliases w:val=" Знак1 Знак"/>
    <w:basedOn w:val="a1"/>
    <w:link w:val="aff9"/>
    <w:rsid w:val="00F11774"/>
    <w:rPr>
      <w:sz w:val="24"/>
      <w:lang w:val="ru-RU" w:eastAsia="ru-RU" w:bidi="ar-SA"/>
    </w:rPr>
  </w:style>
  <w:style w:type="character" w:customStyle="1" w:styleId="1f2">
    <w:name w:val="Текст примечания Знак1"/>
    <w:basedOn w:val="a1"/>
    <w:link w:val="affb"/>
    <w:semiHidden/>
    <w:rsid w:val="00F11774"/>
    <w:rPr>
      <w:lang w:bidi="ar-SA"/>
    </w:rPr>
  </w:style>
  <w:style w:type="paragraph" w:styleId="affb">
    <w:name w:val="annotation text"/>
    <w:basedOn w:val="a0"/>
    <w:link w:val="1f2"/>
    <w:semiHidden/>
    <w:rsid w:val="00F11774"/>
    <w:rPr>
      <w:sz w:val="20"/>
      <w:szCs w:val="20"/>
    </w:rPr>
  </w:style>
  <w:style w:type="paragraph" w:styleId="a">
    <w:name w:val="List Bullet"/>
    <w:basedOn w:val="a0"/>
    <w:rsid w:val="00F11774"/>
    <w:pPr>
      <w:numPr>
        <w:numId w:val="4"/>
      </w:numPr>
    </w:pPr>
    <w:rPr>
      <w:sz w:val="20"/>
      <w:szCs w:val="20"/>
      <w:lang w:eastAsia="ru-RU"/>
    </w:rPr>
  </w:style>
  <w:style w:type="paragraph" w:styleId="27">
    <w:name w:val="List 2"/>
    <w:basedOn w:val="a0"/>
    <w:rsid w:val="00F11774"/>
    <w:pPr>
      <w:ind w:left="566" w:hanging="283"/>
    </w:pPr>
    <w:rPr>
      <w:sz w:val="20"/>
      <w:szCs w:val="20"/>
      <w:lang w:eastAsia="ru-RU"/>
    </w:rPr>
  </w:style>
  <w:style w:type="paragraph" w:customStyle="1" w:styleId="1f3">
    <w:name w:val="Знак Знак Знак Знак Знак Знак Знак Знак Знак Знак Знак Знак1 Знак Знак Знак Знак"/>
    <w:basedOn w:val="a0"/>
    <w:rsid w:val="00F11774"/>
    <w:pPr>
      <w:spacing w:after="160" w:line="240" w:lineRule="exact"/>
    </w:pPr>
    <w:rPr>
      <w:rFonts w:ascii="Verdana" w:hAnsi="Verdana"/>
      <w:sz w:val="20"/>
      <w:szCs w:val="20"/>
      <w:lang w:val="en-US" w:eastAsia="en-US"/>
    </w:rPr>
  </w:style>
  <w:style w:type="paragraph" w:customStyle="1" w:styleId="Style8">
    <w:name w:val="Style8"/>
    <w:basedOn w:val="a0"/>
    <w:uiPriority w:val="99"/>
    <w:rsid w:val="00BC5CCF"/>
    <w:pPr>
      <w:widowControl w:val="0"/>
      <w:autoSpaceDE w:val="0"/>
      <w:autoSpaceDN w:val="0"/>
      <w:adjustRightInd w:val="0"/>
      <w:spacing w:line="362" w:lineRule="exact"/>
      <w:ind w:firstLine="730"/>
      <w:jc w:val="both"/>
    </w:pPr>
    <w:rPr>
      <w:lang w:eastAsia="ru-RU"/>
    </w:rPr>
  </w:style>
  <w:style w:type="character" w:customStyle="1" w:styleId="FontStyle15">
    <w:name w:val="Font Style15"/>
    <w:basedOn w:val="a1"/>
    <w:uiPriority w:val="99"/>
    <w:rsid w:val="00BC5CCF"/>
    <w:rPr>
      <w:rFonts w:ascii="Times New Roman" w:hAnsi="Times New Roman" w:cs="Times New Roman"/>
      <w:spacing w:val="10"/>
      <w:sz w:val="26"/>
      <w:szCs w:val="26"/>
    </w:rPr>
  </w:style>
  <w:style w:type="character" w:customStyle="1" w:styleId="FontStyle16">
    <w:name w:val="Font Style16"/>
    <w:basedOn w:val="a1"/>
    <w:uiPriority w:val="99"/>
    <w:rsid w:val="00BC5CCF"/>
    <w:rPr>
      <w:rFonts w:ascii="Times New Roman" w:hAnsi="Times New Roman" w:cs="Times New Roman"/>
      <w:sz w:val="26"/>
      <w:szCs w:val="26"/>
    </w:rPr>
  </w:style>
  <w:style w:type="paragraph" w:customStyle="1" w:styleId="Style1">
    <w:name w:val="Style1"/>
    <w:basedOn w:val="a0"/>
    <w:uiPriority w:val="99"/>
    <w:rsid w:val="00355123"/>
    <w:pPr>
      <w:widowControl w:val="0"/>
      <w:autoSpaceDE w:val="0"/>
      <w:autoSpaceDN w:val="0"/>
      <w:adjustRightInd w:val="0"/>
      <w:spacing w:line="360" w:lineRule="exact"/>
      <w:ind w:firstLine="533"/>
      <w:jc w:val="both"/>
    </w:pPr>
    <w:rPr>
      <w:lang w:eastAsia="ru-RU"/>
    </w:rPr>
  </w:style>
  <w:style w:type="paragraph" w:customStyle="1" w:styleId="Style4">
    <w:name w:val="Style4"/>
    <w:basedOn w:val="a0"/>
    <w:uiPriority w:val="99"/>
    <w:rsid w:val="005B575E"/>
    <w:pPr>
      <w:widowControl w:val="0"/>
      <w:autoSpaceDE w:val="0"/>
      <w:autoSpaceDN w:val="0"/>
      <w:adjustRightInd w:val="0"/>
      <w:jc w:val="both"/>
    </w:pPr>
    <w:rPr>
      <w:lang w:eastAsia="ru-RU"/>
    </w:rPr>
  </w:style>
  <w:style w:type="paragraph" w:customStyle="1" w:styleId="Style9">
    <w:name w:val="Style9"/>
    <w:basedOn w:val="a0"/>
    <w:uiPriority w:val="99"/>
    <w:rsid w:val="005B575E"/>
    <w:pPr>
      <w:widowControl w:val="0"/>
      <w:autoSpaceDE w:val="0"/>
      <w:autoSpaceDN w:val="0"/>
      <w:adjustRightInd w:val="0"/>
      <w:spacing w:line="322" w:lineRule="exact"/>
    </w:pPr>
    <w:rPr>
      <w:lang w:eastAsia="ru-RU"/>
    </w:rPr>
  </w:style>
  <w:style w:type="paragraph" w:customStyle="1" w:styleId="Style6">
    <w:name w:val="Style6"/>
    <w:basedOn w:val="a0"/>
    <w:uiPriority w:val="99"/>
    <w:rsid w:val="00D10AFB"/>
    <w:pPr>
      <w:widowControl w:val="0"/>
      <w:autoSpaceDE w:val="0"/>
      <w:autoSpaceDN w:val="0"/>
      <w:adjustRightInd w:val="0"/>
      <w:spacing w:line="330" w:lineRule="exact"/>
      <w:ind w:firstLine="710"/>
      <w:jc w:val="both"/>
    </w:pPr>
    <w:rPr>
      <w:lang w:eastAsia="ru-RU"/>
    </w:rPr>
  </w:style>
  <w:style w:type="character" w:customStyle="1" w:styleId="FontStyle14">
    <w:name w:val="Font Style14"/>
    <w:uiPriority w:val="99"/>
    <w:rsid w:val="00D10AFB"/>
    <w:rPr>
      <w:rFonts w:ascii="Times New Roman" w:hAnsi="Times New Roman" w:cs="Times New Roman"/>
      <w:sz w:val="26"/>
      <w:szCs w:val="26"/>
    </w:rPr>
  </w:style>
  <w:style w:type="paragraph" w:customStyle="1" w:styleId="Style2">
    <w:name w:val="Style2"/>
    <w:basedOn w:val="a0"/>
    <w:uiPriority w:val="99"/>
    <w:rsid w:val="00D10AFB"/>
    <w:pPr>
      <w:widowControl w:val="0"/>
      <w:autoSpaceDE w:val="0"/>
      <w:autoSpaceDN w:val="0"/>
      <w:adjustRightInd w:val="0"/>
      <w:spacing w:line="240" w:lineRule="exact"/>
      <w:jc w:val="center"/>
    </w:pPr>
    <w:rPr>
      <w:lang w:eastAsia="ru-RU"/>
    </w:rPr>
  </w:style>
  <w:style w:type="paragraph" w:customStyle="1" w:styleId="Style5">
    <w:name w:val="Style5"/>
    <w:basedOn w:val="a0"/>
    <w:uiPriority w:val="99"/>
    <w:rsid w:val="00D10AFB"/>
    <w:pPr>
      <w:widowControl w:val="0"/>
      <w:autoSpaceDE w:val="0"/>
      <w:autoSpaceDN w:val="0"/>
      <w:adjustRightInd w:val="0"/>
      <w:spacing w:line="278" w:lineRule="exact"/>
      <w:jc w:val="center"/>
    </w:pPr>
    <w:rPr>
      <w:lang w:eastAsia="ru-RU"/>
    </w:rPr>
  </w:style>
  <w:style w:type="paragraph" w:customStyle="1" w:styleId="Style7">
    <w:name w:val="Style7"/>
    <w:basedOn w:val="a0"/>
    <w:uiPriority w:val="99"/>
    <w:rsid w:val="00D10AFB"/>
    <w:pPr>
      <w:widowControl w:val="0"/>
      <w:autoSpaceDE w:val="0"/>
      <w:autoSpaceDN w:val="0"/>
      <w:adjustRightInd w:val="0"/>
    </w:pPr>
    <w:rPr>
      <w:lang w:eastAsia="ru-RU"/>
    </w:rPr>
  </w:style>
  <w:style w:type="character" w:customStyle="1" w:styleId="FontStyle11">
    <w:name w:val="Font Style11"/>
    <w:uiPriority w:val="99"/>
    <w:rsid w:val="00D10AFB"/>
    <w:rPr>
      <w:rFonts w:ascii="Times New Roman" w:hAnsi="Times New Roman" w:cs="Times New Roman"/>
      <w:i/>
      <w:iCs/>
      <w:sz w:val="26"/>
      <w:szCs w:val="26"/>
    </w:rPr>
  </w:style>
  <w:style w:type="character" w:customStyle="1" w:styleId="FontStyle12">
    <w:name w:val="Font Style12"/>
    <w:uiPriority w:val="99"/>
    <w:rsid w:val="00D10AFB"/>
    <w:rPr>
      <w:rFonts w:ascii="Times New Roman" w:hAnsi="Times New Roman" w:cs="Times New Roman"/>
      <w:sz w:val="26"/>
      <w:szCs w:val="26"/>
    </w:rPr>
  </w:style>
  <w:style w:type="paragraph" w:customStyle="1" w:styleId="Style3">
    <w:name w:val="Style3"/>
    <w:basedOn w:val="a0"/>
    <w:uiPriority w:val="99"/>
    <w:rsid w:val="00011F81"/>
    <w:pPr>
      <w:widowControl w:val="0"/>
      <w:autoSpaceDE w:val="0"/>
      <w:autoSpaceDN w:val="0"/>
      <w:adjustRightInd w:val="0"/>
    </w:pPr>
    <w:rPr>
      <w:lang w:eastAsia="ru-RU"/>
    </w:rPr>
  </w:style>
  <w:style w:type="character" w:customStyle="1" w:styleId="FontStyle13">
    <w:name w:val="Font Style13"/>
    <w:basedOn w:val="a1"/>
    <w:uiPriority w:val="99"/>
    <w:rsid w:val="00011F81"/>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116871320">
      <w:bodyDiv w:val="1"/>
      <w:marLeft w:val="0"/>
      <w:marRight w:val="0"/>
      <w:marTop w:val="0"/>
      <w:marBottom w:val="0"/>
      <w:divBdr>
        <w:top w:val="none" w:sz="0" w:space="0" w:color="auto"/>
        <w:left w:val="none" w:sz="0" w:space="0" w:color="auto"/>
        <w:bottom w:val="none" w:sz="0" w:space="0" w:color="auto"/>
        <w:right w:val="none" w:sz="0" w:space="0" w:color="auto"/>
      </w:divBdr>
    </w:div>
    <w:div w:id="413670314">
      <w:bodyDiv w:val="1"/>
      <w:marLeft w:val="0"/>
      <w:marRight w:val="0"/>
      <w:marTop w:val="0"/>
      <w:marBottom w:val="0"/>
      <w:divBdr>
        <w:top w:val="none" w:sz="0" w:space="0" w:color="auto"/>
        <w:left w:val="none" w:sz="0" w:space="0" w:color="auto"/>
        <w:bottom w:val="none" w:sz="0" w:space="0" w:color="auto"/>
        <w:right w:val="none" w:sz="0" w:space="0" w:color="auto"/>
      </w:divBdr>
    </w:div>
    <w:div w:id="465664034">
      <w:bodyDiv w:val="1"/>
      <w:marLeft w:val="0"/>
      <w:marRight w:val="0"/>
      <w:marTop w:val="0"/>
      <w:marBottom w:val="0"/>
      <w:divBdr>
        <w:top w:val="none" w:sz="0" w:space="0" w:color="auto"/>
        <w:left w:val="none" w:sz="0" w:space="0" w:color="auto"/>
        <w:bottom w:val="none" w:sz="0" w:space="0" w:color="auto"/>
        <w:right w:val="none" w:sz="0" w:space="0" w:color="auto"/>
      </w:divBdr>
    </w:div>
    <w:div w:id="564267772">
      <w:bodyDiv w:val="1"/>
      <w:marLeft w:val="0"/>
      <w:marRight w:val="0"/>
      <w:marTop w:val="0"/>
      <w:marBottom w:val="0"/>
      <w:divBdr>
        <w:top w:val="none" w:sz="0" w:space="0" w:color="auto"/>
        <w:left w:val="none" w:sz="0" w:space="0" w:color="auto"/>
        <w:bottom w:val="none" w:sz="0" w:space="0" w:color="auto"/>
        <w:right w:val="none" w:sz="0" w:space="0" w:color="auto"/>
      </w:divBdr>
    </w:div>
    <w:div w:id="574779459">
      <w:bodyDiv w:val="1"/>
      <w:marLeft w:val="0"/>
      <w:marRight w:val="0"/>
      <w:marTop w:val="0"/>
      <w:marBottom w:val="0"/>
      <w:divBdr>
        <w:top w:val="none" w:sz="0" w:space="0" w:color="auto"/>
        <w:left w:val="none" w:sz="0" w:space="0" w:color="auto"/>
        <w:bottom w:val="none" w:sz="0" w:space="0" w:color="auto"/>
        <w:right w:val="none" w:sz="0" w:space="0" w:color="auto"/>
      </w:divBdr>
    </w:div>
    <w:div w:id="669022512">
      <w:bodyDiv w:val="1"/>
      <w:marLeft w:val="0"/>
      <w:marRight w:val="0"/>
      <w:marTop w:val="0"/>
      <w:marBottom w:val="0"/>
      <w:divBdr>
        <w:top w:val="none" w:sz="0" w:space="0" w:color="auto"/>
        <w:left w:val="none" w:sz="0" w:space="0" w:color="auto"/>
        <w:bottom w:val="none" w:sz="0" w:space="0" w:color="auto"/>
        <w:right w:val="none" w:sz="0" w:space="0" w:color="auto"/>
      </w:divBdr>
    </w:div>
    <w:div w:id="824391403">
      <w:bodyDiv w:val="1"/>
      <w:marLeft w:val="0"/>
      <w:marRight w:val="0"/>
      <w:marTop w:val="0"/>
      <w:marBottom w:val="0"/>
      <w:divBdr>
        <w:top w:val="none" w:sz="0" w:space="0" w:color="auto"/>
        <w:left w:val="none" w:sz="0" w:space="0" w:color="auto"/>
        <w:bottom w:val="none" w:sz="0" w:space="0" w:color="auto"/>
        <w:right w:val="none" w:sz="0" w:space="0" w:color="auto"/>
      </w:divBdr>
    </w:div>
    <w:div w:id="1090077930">
      <w:bodyDiv w:val="1"/>
      <w:marLeft w:val="0"/>
      <w:marRight w:val="0"/>
      <w:marTop w:val="0"/>
      <w:marBottom w:val="0"/>
      <w:divBdr>
        <w:top w:val="none" w:sz="0" w:space="0" w:color="auto"/>
        <w:left w:val="none" w:sz="0" w:space="0" w:color="auto"/>
        <w:bottom w:val="none" w:sz="0" w:space="0" w:color="auto"/>
        <w:right w:val="none" w:sz="0" w:space="0" w:color="auto"/>
      </w:divBdr>
    </w:div>
    <w:div w:id="1319189454">
      <w:bodyDiv w:val="1"/>
      <w:marLeft w:val="0"/>
      <w:marRight w:val="0"/>
      <w:marTop w:val="0"/>
      <w:marBottom w:val="0"/>
      <w:divBdr>
        <w:top w:val="none" w:sz="0" w:space="0" w:color="auto"/>
        <w:left w:val="none" w:sz="0" w:space="0" w:color="auto"/>
        <w:bottom w:val="none" w:sz="0" w:space="0" w:color="auto"/>
        <w:right w:val="none" w:sz="0" w:space="0" w:color="auto"/>
      </w:divBdr>
    </w:div>
    <w:div w:id="1324120157">
      <w:bodyDiv w:val="1"/>
      <w:marLeft w:val="0"/>
      <w:marRight w:val="0"/>
      <w:marTop w:val="0"/>
      <w:marBottom w:val="0"/>
      <w:divBdr>
        <w:top w:val="none" w:sz="0" w:space="0" w:color="auto"/>
        <w:left w:val="none" w:sz="0" w:space="0" w:color="auto"/>
        <w:bottom w:val="none" w:sz="0" w:space="0" w:color="auto"/>
        <w:right w:val="none" w:sz="0" w:space="0" w:color="auto"/>
      </w:divBdr>
    </w:div>
    <w:div w:id="2064057741">
      <w:bodyDiv w:val="1"/>
      <w:marLeft w:val="0"/>
      <w:marRight w:val="0"/>
      <w:marTop w:val="0"/>
      <w:marBottom w:val="0"/>
      <w:divBdr>
        <w:top w:val="none" w:sz="0" w:space="0" w:color="auto"/>
        <w:left w:val="none" w:sz="0" w:space="0" w:color="auto"/>
        <w:bottom w:val="none" w:sz="0" w:space="0" w:color="auto"/>
        <w:right w:val="none" w:sz="0" w:space="0" w:color="auto"/>
      </w:divBdr>
    </w:div>
    <w:div w:id="21429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F4E5D7204C58A4E7F6099F4F174DE4E0DDBC123F2D68B080A01F560396EEB28E58FCD3884F686442E30227D2C8BC2E4C0E5891E4AD7A5EEDF38CDhAy7J" TargetMode="External"/><Relationship Id="rId18" Type="http://schemas.openxmlformats.org/officeDocument/2006/relationships/hyperlink" Target="consultantplus://offline/ref=6948E8EC52DA5CC3EA6D44736EFF232DE653BC58ED884362EDA176BD6439BE0F72C4A31BC409B2D1DBBFAF497B604FDC33D5B32577F21E181458FA5633L" TargetMode="External"/><Relationship Id="rId26" Type="http://schemas.openxmlformats.org/officeDocument/2006/relationships/hyperlink" Target="consultantplus://offline/ref=EB176A2D90C5C8EFA4F00A6CAB77C6A1F28521AC81BA19F2879CC42D241B9E42CEC54BB275E5225C594DD7AA3668DF725801378BE95FB27353C913RDN8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42C4AD1A87DCD41506C1838611475C9DD68A5D5D4DC72D06FC8D6915CF4BB1DBA00E5EBD3FA75721919A370AC4775CDAC84CF1E913AA29B849491S3BEM" TargetMode="External"/><Relationship Id="rId34" Type="http://schemas.openxmlformats.org/officeDocument/2006/relationships/hyperlink" Target="consultantplus://offline/ref=DA25B4E37B07F8840884E90D394D9CB3B3816A25F74CB37321ED5ABF90246667BF24B2D27C5193FF768D19727AM1b3M" TargetMode="External"/><Relationship Id="rId7" Type="http://schemas.openxmlformats.org/officeDocument/2006/relationships/endnotes" Target="endnotes.xml"/><Relationship Id="rId12" Type="http://schemas.openxmlformats.org/officeDocument/2006/relationships/hyperlink" Target="consultantplus://offline/ref=057E9B8E9954A77689D122F911E32384EC84F649AACBEFCAE727C83304353128963E31BC4A8A4D1C4A4F7537F2494BE" TargetMode="External"/><Relationship Id="rId17" Type="http://schemas.openxmlformats.org/officeDocument/2006/relationships/hyperlink" Target="consultantplus://offline/ref=142C4AD1A87DCD41506C1838611475C9DD68A5D5D4DC72D06FC8D6915CF4BB1DBA00E5EBD3FA75721919A370AC4775CDAC84CF1E913AA29B849491S3BEM" TargetMode="External"/><Relationship Id="rId25" Type="http://schemas.openxmlformats.org/officeDocument/2006/relationships/hyperlink" Target="consultantplus://offline/ref=EB176A2D90C5C8EFA4F00A6CAB77C6A1F28521AC81BA19F2879CC42D241B9E42CEC54BB275E5225C594DDDAB3668DF725801378BE95FB27353C913RDN8M" TargetMode="External"/><Relationship Id="rId33" Type="http://schemas.openxmlformats.org/officeDocument/2006/relationships/hyperlink" Target="consultantplus://offline/ref=EB176A2D90C5C8EFA4F00A6CAB77C6A1F28521AC81BA19F2879CC42D241B9E42CEC54BB275E5225C594DDDA93668DF725801378BE95FB27353C913RDN8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48E8EC52DA5CC3EA6D44736EFF232DE653BC58ED884362EDA176BD6439BE0F72C4A31BC409B2D1DBBFAF497B604FDC33D5B32577F21E181458FA5633L" TargetMode="External"/><Relationship Id="rId20" Type="http://schemas.openxmlformats.org/officeDocument/2006/relationships/hyperlink" Target="consultantplus://offline/ref=6948E8EC52DA5CC3EA6D44736EFF232DE653BC58ED884362EDA176BD6439BE0F72C4A31BC409B2D1DBBFAF497B604FDC33D5B32577F21E181458FA5633L" TargetMode="External"/><Relationship Id="rId29" Type="http://schemas.openxmlformats.org/officeDocument/2006/relationships/hyperlink" Target="consultantplus://offline/ref=EB176A2D90C5C8EFA4F00A6CAB77C6A1F28521AC81BA19F2879CC42D241B9E42CEC54BB275E5225C594DDDA93668DF725801378BE95FB27353C913RDN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EB176A2D90C5C8EFA4F00A6CAB77C6A1F28521AC81BA19F2879CC42D241B9E42CEC54BB275E5225C594DDEA83668DF725801378BE95FB27353C913RDN8M" TargetMode="External"/><Relationship Id="rId32" Type="http://schemas.openxmlformats.org/officeDocument/2006/relationships/hyperlink" Target="consultantplus://offline/ref=EB176A2D90C5C8EFA4F00A6CAB77C6A1F28521AC81BA19F2879CC42D241B9E42CEC54BB275E5225C594DD6AB3668DF725801378BE95FB27353C913RDN8M" TargetMode="External"/><Relationship Id="rId37" Type="http://schemas.openxmlformats.org/officeDocument/2006/relationships/hyperlink" Target="consultantplus://offline/ref=E2917DEBA03842BC72E15475BBE0EC5797C38CDB5305008160A6E3A0A05751504F0043CE3D609D183A8161DCABD9919CBF053528D8523C8C3FC703B4lE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948E8EC52DA5CC3EA6D44736EFF232DE653BC58ED884362EDA176BD6439BE0F72C4A31BC409B2D1DBBEA6437B604FDC33D5B32577F21E181458FA5633L" TargetMode="External"/><Relationship Id="rId23" Type="http://schemas.openxmlformats.org/officeDocument/2006/relationships/hyperlink" Target="consultantplus://offline/ref=142C4AD1A87DCD41506C1838611475C9DD68A5D5D4DC72D06FC8D6915CF4BB1DBA00E5EBD3FA75721919A370AC4775CDAC84CF1E913AA29B849491S3BEM" TargetMode="External"/><Relationship Id="rId28" Type="http://schemas.openxmlformats.org/officeDocument/2006/relationships/hyperlink" Target="consultantplus://offline/ref=EB176A2D90C5C8EFA4F00A6CAB77C6A1F28521AC81BA19F2879CC42D241B9E42CEC54BB275E5225C594DDDAB3668DF725801378BE95FB27353C913RDN8M"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142C4AD1A87DCD41506C1838611475C9DD68A5D5D4DC72D06FC8D6915CF4BB1DBA00E5EBD3FA75721919A370AC4775CDAC84CF1E913AA29B849491S3BEM" TargetMode="External"/><Relationship Id="rId31" Type="http://schemas.openxmlformats.org/officeDocument/2006/relationships/hyperlink" Target="consultantplus://offline/ref=EB176A2D90C5C8EFA4F00A6CAB77C6A1F28521AC81BA19F2879CC42D241B9E42CEC54BB275E5225C594DDCAC3668DF725801378BE95FB27353C913RDN8M"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246B99809AE3AEF7F393123D68DDECE147D8757F54B7D0B544E32945DFEDFC55C40478950F69FD8C769071D5AC347EB4D9DDE12A9E39AC3Dm1E4H" TargetMode="External"/><Relationship Id="rId22" Type="http://schemas.openxmlformats.org/officeDocument/2006/relationships/hyperlink" Target="consultantplus://offline/ref=6948E8EC52DA5CC3EA6D44736EFF232DE653BC58ED884362EDA176BD6439BE0F72C4A31BC409B2D1DBBFAF497B604FDC33D5B32577F21E181458FA5633L" TargetMode="External"/><Relationship Id="rId27" Type="http://schemas.openxmlformats.org/officeDocument/2006/relationships/hyperlink" Target="consultantplus://offline/ref=EB176A2D90C5C8EFA4F00A6CAB77C6A1F28521AC81BA19F2879CC42D241B9E42CEC54BB275E5225C594DDEA83668DF725801378BE95FB27353C913RDN8M" TargetMode="External"/><Relationship Id="rId30" Type="http://schemas.openxmlformats.org/officeDocument/2006/relationships/hyperlink" Target="consultantplus://offline/ref=EB176A2D90C5C8EFA4F00A6CAB77C6A1F28521AC81BA19F2879CC42D241B9E42CEC54BB275E5225C594DDCAD3668DF725801378BE95FB27353C913RDN8M"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7CAC-614C-467B-8C07-05E979CC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7454</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НИАЦ</Company>
  <LinksUpToDate>false</LinksUpToDate>
  <CharactersWithSpaces>49849</CharactersWithSpaces>
  <SharedDoc>false</SharedDoc>
  <HLinks>
    <vt:vector size="6" baseType="variant">
      <vt:variant>
        <vt:i4>5177346</vt:i4>
      </vt:variant>
      <vt:variant>
        <vt:i4>0</vt:i4>
      </vt:variant>
      <vt:variant>
        <vt:i4>0</vt:i4>
      </vt:variant>
      <vt:variant>
        <vt:i4>5</vt:i4>
      </vt:variant>
      <vt:variant>
        <vt:lpwstr>consultantplus://offline/ref=B587017B51307086AD287389B7FCEC4DEE8D09EE29374E05B677969434K400F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User</cp:lastModifiedBy>
  <cp:revision>2</cp:revision>
  <cp:lastPrinted>2020-03-13T10:13:00Z</cp:lastPrinted>
  <dcterms:created xsi:type="dcterms:W3CDTF">2020-07-31T08:17:00Z</dcterms:created>
  <dcterms:modified xsi:type="dcterms:W3CDTF">2020-07-31T08:17:00Z</dcterms:modified>
</cp:coreProperties>
</file>